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7DFF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2CF81" w14:textId="35C675FF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МИНИСТЕРСТВО  ОБРАЗОВАНИЯ И МОЛОДЁЖНОЙ ПОЛИТИКИ</w:t>
      </w:r>
    </w:p>
    <w:p w14:paraId="711F6EBD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5DE831A2" w14:textId="3E0DC558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Ачитский фи</w:t>
      </w:r>
      <w:r>
        <w:rPr>
          <w:rFonts w:ascii="Times New Roman" w:hAnsi="Times New Roman" w:cs="Times New Roman"/>
          <w:sz w:val="28"/>
          <w:szCs w:val="28"/>
        </w:rPr>
        <w:t>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2FC500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2912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456"/>
        <w:gridCol w:w="222"/>
        <w:gridCol w:w="222"/>
      </w:tblGrid>
      <w:tr w:rsidR="00000C87" w:rsidRPr="00F94439" w14:paraId="46D208AB" w14:textId="77777777" w:rsidTr="00C90AB3">
        <w:tc>
          <w:tcPr>
            <w:tcW w:w="3600" w:type="dxa"/>
          </w:tcPr>
          <w:p w14:paraId="7EA79AF2" w14:textId="716083E2" w:rsidR="00000C87" w:rsidRPr="00F94439" w:rsidRDefault="00AE775E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EB0772E" wp14:editId="72D8DFC6">
                  <wp:extent cx="5857875" cy="2238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7EF039E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14:paraId="60EB881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3682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081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69F3" w14:textId="5A047BCE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C90AB3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14:paraId="5F666D3C" w14:textId="0E81CF9E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A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05 ИСТОРИЯ</w:t>
      </w:r>
    </w:p>
    <w:p w14:paraId="77798E74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AFB6B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:Мастер по ТО и ремонту МТП</w:t>
      </w:r>
    </w:p>
    <w:p w14:paraId="766BF456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 курс, группа 11-М</w:t>
      </w:r>
    </w:p>
    <w:p w14:paraId="2689777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7AA8E6" w14:textId="77777777" w:rsidR="00C90AB3" w:rsidRPr="00C90AB3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87888318"/>
      <w:r w:rsidRPr="00C90AB3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71AE81DA" w14:textId="77777777" w:rsidR="00C90AB3" w:rsidRPr="00C90AB3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B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0"/>
    <w:p w14:paraId="4EB8839A" w14:textId="77777777" w:rsidR="00C90AB3" w:rsidRDefault="00C90AB3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ADC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CB4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2096C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E9DA9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32CA4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47E07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37BFB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810D2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A0A73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FC687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00055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9AE2B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B9A09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1331F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2FCCF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97528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03F00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D90B5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541F3" w14:textId="77777777"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745B1" w14:textId="79804D24" w:rsidR="00000C87" w:rsidRPr="00F94439" w:rsidRDefault="00000C87" w:rsidP="00AE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footerReference w:type="even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C90AB3">
        <w:rPr>
          <w:rFonts w:ascii="Times New Roman" w:hAnsi="Times New Roman" w:cs="Times New Roman"/>
          <w:sz w:val="28"/>
          <w:szCs w:val="28"/>
        </w:rPr>
        <w:t>1</w:t>
      </w:r>
      <w:r w:rsidRPr="00F9443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784B7F" w14:textId="77777777" w:rsidR="00C90AB3" w:rsidRPr="00C90AB3" w:rsidRDefault="00C90AB3" w:rsidP="00B17D4A">
      <w:pPr>
        <w:pStyle w:val="Style2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7901855"/>
      <w:r w:rsidRPr="00C90AB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70AEC6FA" w14:textId="77AC5F07" w:rsidR="00F90B80" w:rsidRDefault="00F90B80" w:rsidP="00B17D4A">
      <w:pPr>
        <w:pStyle w:val="Style20"/>
        <w:spacing w:line="240" w:lineRule="auto"/>
        <w:rPr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bookmarkStart w:id="3" w:name="_Hlk89878879"/>
      <w:r w:rsidRPr="00F90B80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F90B80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</w:t>
      </w:r>
      <w:r>
        <w:rPr>
          <w:iCs/>
          <w:sz w:val="28"/>
        </w:rPr>
        <w:t>;</w:t>
      </w:r>
    </w:p>
    <w:p w14:paraId="5D29904F" w14:textId="518185D3" w:rsidR="00000C87" w:rsidRPr="003709F4" w:rsidRDefault="00C90AB3" w:rsidP="003709F4">
      <w:pPr>
        <w:pStyle w:val="Style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AB3">
        <w:rPr>
          <w:rFonts w:ascii="Times New Roman" w:hAnsi="Times New Roman" w:cs="Times New Roman"/>
          <w:iCs/>
          <w:sz w:val="28"/>
          <w:szCs w:val="28"/>
        </w:rPr>
        <w:t>- ф</w:t>
      </w:r>
      <w:r w:rsidRPr="00C90AB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0AB3">
        <w:rPr>
          <w:rFonts w:ascii="Times New Roman" w:hAnsi="Times New Roman" w:cs="Times New Roman"/>
          <w:sz w:val="28"/>
          <w:szCs w:val="28"/>
        </w:rPr>
        <w:t>с</w:t>
      </w:r>
      <w:r w:rsidRPr="00C90AB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0AB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0A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35. 01.14. Мастер по ТО и ремонту МТП , </w:t>
      </w:r>
      <w:r w:rsidRPr="00C90AB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C90AB3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  <w:bookmarkEnd w:id="2"/>
      <w:r w:rsidR="003709F4">
        <w:rPr>
          <w:rFonts w:ascii="Times New Roman" w:hAnsi="Times New Roman" w:cs="Times New Roman"/>
          <w:sz w:val="28"/>
          <w:szCs w:val="28"/>
        </w:rPr>
        <w:t>;</w:t>
      </w:r>
    </w:p>
    <w:p w14:paraId="760C9287" w14:textId="471B1BAC" w:rsidR="00293B1D" w:rsidRPr="00293B1D" w:rsidRDefault="00293B1D" w:rsidP="00293B1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93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B1D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</w:t>
      </w:r>
      <w:r w:rsidRPr="00293B1D">
        <w:rPr>
          <w:rFonts w:ascii="Times New Roman" w:hAnsi="Times New Roman" w:cs="Times New Roman"/>
          <w:bCs/>
          <w:sz w:val="28"/>
          <w:szCs w:val="28"/>
        </w:rPr>
        <w:t>й</w:t>
      </w:r>
      <w:r w:rsidRPr="00293B1D">
        <w:rPr>
          <w:rFonts w:ascii="Times New Roman" w:hAnsi="Times New Roman" w:cs="Times New Roman"/>
          <w:bCs/>
          <w:sz w:val="28"/>
          <w:szCs w:val="28"/>
        </w:rPr>
        <w:t>ство по профессии  35.01.14 «Мастер по техническому обслуживанию и ремонту машинно - тракторного парка» .</w:t>
      </w:r>
    </w:p>
    <w:bookmarkEnd w:id="3"/>
    <w:p w14:paraId="5EDE7347" w14:textId="5B5E2E17" w:rsidR="00293B1D" w:rsidRPr="00F94439" w:rsidRDefault="00293B1D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920DF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E08A7" w14:textId="7F03CD03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Камирэн Анна Юрьевна </w:t>
      </w:r>
      <w:r w:rsidRPr="00F94439">
        <w:rPr>
          <w:rFonts w:ascii="Times New Roman" w:hAnsi="Times New Roman" w:cs="Times New Roman"/>
          <w:bCs/>
          <w:sz w:val="28"/>
          <w:szCs w:val="28"/>
        </w:rPr>
        <w:t>преподаватель Ачитского филиала Г</w:t>
      </w:r>
      <w:r w:rsidR="00EB23E1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550EE5A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D229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4DC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8950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00C87" w:rsidRPr="00F94439" w14:paraId="05D88129" w14:textId="77777777" w:rsidTr="00C90AB3">
        <w:tc>
          <w:tcPr>
            <w:tcW w:w="3600" w:type="dxa"/>
          </w:tcPr>
          <w:p w14:paraId="17B991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450AB7F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14:paraId="4740390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DFBD8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7211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D2D8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924B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20D3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F28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25FC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0AE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55B06" w14:textId="10BE8A5C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EA03E" w14:textId="29E66CE6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C8F7F" w14:textId="1949A9BF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1B71D" w14:textId="6EDAAC3F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EEF7C" w14:textId="160658F7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FCB4F" w14:textId="0377456F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5B7D" w14:textId="0F558BAD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C2757" w14:textId="1BDE16FD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4AE58" w14:textId="444135EB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E4AF2" w14:textId="77777777" w:rsidR="00293B1D" w:rsidRPr="00F94439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1BC2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B651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23B9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59EAA" w14:textId="77777777" w:rsidR="00C90AB3" w:rsidRPr="00211107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1107">
        <w:rPr>
          <w:rFonts w:ascii="Times New Roman" w:hAnsi="Times New Roman" w:cs="Times New Roman"/>
          <w:bCs w:val="0"/>
          <w:sz w:val="24"/>
          <w:szCs w:val="24"/>
        </w:rPr>
        <w:t>СОДЕРЖАНИЕ</w:t>
      </w:r>
    </w:p>
    <w:p w14:paraId="0F44A2E6" w14:textId="77777777" w:rsidR="00C90AB3" w:rsidRPr="00FF32C6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29FB70" w14:textId="68396F1E" w:rsidR="00C90AB3" w:rsidRPr="00C90AB3" w:rsidRDefault="00C90AB3" w:rsidP="00293B1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87902025"/>
      <w:bookmarkStart w:id="5" w:name="_Hlk87888424"/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УЧЕБНОГО ПРЕДМЕТА    </w:t>
      </w:r>
      <w:r w:rsidR="00293B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14:paraId="009FE623" w14:textId="1B44A440" w:rsidR="00C90AB3" w:rsidRPr="00C90AB3" w:rsidRDefault="00C90AB3" w:rsidP="00293B1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462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>УЧЕБНОГО ПРЕДМЕТА</w:t>
      </w:r>
      <w:r w:rsidR="00462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14:paraId="114C7627" w14:textId="190CA0F2" w:rsidR="00C90AB3" w:rsidRPr="00C90AB3" w:rsidRDefault="00C90AB3" w:rsidP="00293B1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3.СТРУКТУРА  И СОДЕРЖАНИЕ  УЧЕБНОГО ПРЕДМЕТА                             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8</w:t>
      </w:r>
    </w:p>
    <w:p w14:paraId="3D5D7ACE" w14:textId="317484D3" w:rsidR="00C90AB3" w:rsidRPr="00C90AB3" w:rsidRDefault="00C90AB3" w:rsidP="00293B1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УЧЕБНОГО ПРЕДМЕТА                             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40</w:t>
      </w:r>
    </w:p>
    <w:p w14:paraId="463CFE80" w14:textId="76A2A291" w:rsidR="00C90AB3" w:rsidRPr="00C90AB3" w:rsidRDefault="00C90AB3" w:rsidP="00293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sz w:val="24"/>
          <w:szCs w:val="24"/>
        </w:rPr>
        <w:t xml:space="preserve">5.КОНТРОЛЬ И ОЦЕНКА РЕЗУЛЬТАТОВ ОСВОЕНИЯ  УЧЕБНОГО ПРЕДМЕТА               </w:t>
      </w:r>
      <w:bookmarkEnd w:id="4"/>
      <w:r w:rsidR="00C4053A">
        <w:rPr>
          <w:rFonts w:ascii="Times New Roman" w:hAnsi="Times New Roman" w:cs="Times New Roman"/>
          <w:sz w:val="24"/>
          <w:szCs w:val="24"/>
        </w:rPr>
        <w:t xml:space="preserve">    42</w:t>
      </w:r>
    </w:p>
    <w:p w14:paraId="2CFC4593" w14:textId="77777777" w:rsidR="00C90AB3" w:rsidRPr="00C90AB3" w:rsidRDefault="00C90AB3" w:rsidP="00293B1D">
      <w:pPr>
        <w:pStyle w:val="70"/>
        <w:shd w:val="clear" w:color="auto" w:fill="auto"/>
        <w:spacing w:before="0" w:line="360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08F332FF" w14:textId="0EDFAA60" w:rsidR="00C90AB3" w:rsidRPr="00B17D4A" w:rsidRDefault="00C90AB3" w:rsidP="00B17D4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87888466"/>
      <w:bookmarkEnd w:id="5"/>
      <w:r w:rsidRPr="00B17D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РАБОЧЕЙ ПРОГРАММЫ УЧЕБНОГО ПРЕДМЕТА</w:t>
      </w:r>
      <w:r w:rsidR="00B17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74F81F6C" w14:textId="77777777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1.1. Место учебного предмета в структуре основной образовательной програ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мы</w:t>
      </w:r>
    </w:p>
    <w:p w14:paraId="6DDA7AAD" w14:textId="3C7D8C3A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>Рабочая программа учебного предмета «История» является частью основной профессиональной образовательной программы среднего профессионального обр</w:t>
      </w:r>
      <w:r w:rsidRPr="00B17D4A">
        <w:rPr>
          <w:rFonts w:ascii="Times New Roman" w:hAnsi="Times New Roman" w:cs="Times New Roman"/>
          <w:sz w:val="28"/>
          <w:szCs w:val="28"/>
        </w:rPr>
        <w:t>а</w:t>
      </w:r>
      <w:r w:rsidRPr="00B17D4A">
        <w:rPr>
          <w:rFonts w:ascii="Times New Roman" w:hAnsi="Times New Roman" w:cs="Times New Roman"/>
          <w:sz w:val="28"/>
          <w:szCs w:val="28"/>
        </w:rPr>
        <w:t>зования  по профессии СПО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 xml:space="preserve"> 35.01.14 Мастер по ТО и ремонту МТП </w:t>
      </w:r>
      <w:r w:rsidRPr="00B17D4A">
        <w:rPr>
          <w:rFonts w:ascii="Times New Roman" w:hAnsi="Times New Roman" w:cs="Times New Roman"/>
          <w:sz w:val="28"/>
          <w:szCs w:val="28"/>
        </w:rPr>
        <w:t>(базовая  по</w:t>
      </w:r>
      <w:r w:rsidRPr="00B17D4A">
        <w:rPr>
          <w:rFonts w:ascii="Times New Roman" w:hAnsi="Times New Roman" w:cs="Times New Roman"/>
          <w:sz w:val="28"/>
          <w:szCs w:val="28"/>
        </w:rPr>
        <w:t>д</w:t>
      </w:r>
      <w:r w:rsidRPr="00B17D4A">
        <w:rPr>
          <w:rFonts w:ascii="Times New Roman" w:hAnsi="Times New Roman" w:cs="Times New Roman"/>
          <w:sz w:val="28"/>
          <w:szCs w:val="28"/>
        </w:rPr>
        <w:t>готовка)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A13635" w14:textId="1E8E0E58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</w:t>
      </w:r>
      <w:r w:rsidRPr="00B17D4A">
        <w:rPr>
          <w:rFonts w:ascii="Times New Roman" w:hAnsi="Times New Roman" w:cs="Times New Roman"/>
          <w:sz w:val="28"/>
          <w:szCs w:val="28"/>
        </w:rPr>
        <w:t>и</w:t>
      </w:r>
      <w:r w:rsidR="009329DD">
        <w:rPr>
          <w:rFonts w:ascii="Times New Roman" w:hAnsi="Times New Roman" w:cs="Times New Roman"/>
          <w:sz w:val="28"/>
          <w:szCs w:val="28"/>
        </w:rPr>
        <w:t>зуемого в</w:t>
      </w:r>
      <w:r w:rsidRPr="00B17D4A">
        <w:rPr>
          <w:rFonts w:ascii="Times New Roman" w:hAnsi="Times New Roman" w:cs="Times New Roman"/>
          <w:sz w:val="28"/>
          <w:szCs w:val="28"/>
        </w:rPr>
        <w:t xml:space="preserve"> пределах ОПОП СПО. </w:t>
      </w:r>
    </w:p>
    <w:p w14:paraId="09F0C0F8" w14:textId="77777777" w:rsidR="00293B1D" w:rsidRDefault="00C90AB3" w:rsidP="00B17D4A">
      <w:pPr>
        <w:pStyle w:val="a8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учебного предмета в структуре основной профессиональной обр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зовательной программы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17D4A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общеобразовательный цикл.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0A976BB" w14:textId="6FDCF004" w:rsidR="00C90AB3" w:rsidRPr="00B17D4A" w:rsidRDefault="00C90AB3" w:rsidP="00293B1D">
      <w:pPr>
        <w:pStyle w:val="a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sz w:val="28"/>
          <w:szCs w:val="28"/>
          <w:lang w:eastAsia="ar-SA"/>
        </w:rPr>
        <w:t>Учебный предмет «История» входит в состав предметной области «</w:t>
      </w:r>
      <w:r w:rsidR="00B17D4A" w:rsidRPr="00B17D4A">
        <w:rPr>
          <w:rFonts w:ascii="Times New Roman" w:hAnsi="Times New Roman" w:cs="Times New Roman"/>
          <w:sz w:val="28"/>
          <w:szCs w:val="28"/>
          <w:lang w:eastAsia="ar-SA"/>
        </w:rPr>
        <w:t>Общественные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 науки» ФГОС среднего общего образования и изучается в общеобразовательном цикле учебного плана ОПОП СПО на базе основного общего образования с получ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нием среднего общего образования. </w:t>
      </w:r>
    </w:p>
    <w:bookmarkEnd w:id="6"/>
    <w:p w14:paraId="5BE93723" w14:textId="7ADC8379" w:rsidR="00000C87" w:rsidRPr="00293B1D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3B1D">
        <w:rPr>
          <w:rFonts w:ascii="Times New Roman" w:hAnsi="Times New Roman" w:cs="Times New Roman"/>
          <w:b/>
          <w:i/>
          <w:iCs/>
          <w:sz w:val="28"/>
          <w:szCs w:val="28"/>
        </w:rPr>
        <w:t>1.3. Цели и задачи У</w:t>
      </w:r>
      <w:r w:rsidR="00293B1D" w:rsidRPr="00293B1D">
        <w:rPr>
          <w:rFonts w:ascii="Times New Roman" w:hAnsi="Times New Roman" w:cs="Times New Roman"/>
          <w:b/>
          <w:i/>
          <w:iCs/>
          <w:sz w:val="28"/>
          <w:szCs w:val="28"/>
        </w:rPr>
        <w:t>П.</w:t>
      </w:r>
    </w:p>
    <w:p w14:paraId="1CF51248" w14:textId="1F872D06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кации в современном мире, гражданской идентичности личности;</w:t>
      </w:r>
    </w:p>
    <w:p w14:paraId="00CB2276" w14:textId="13C62D1A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зации и истории как науки;</w:t>
      </w:r>
    </w:p>
    <w:p w14:paraId="0BF5B53A" w14:textId="534891FD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6C3639E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</w:t>
      </w:r>
      <w:r w:rsidRPr="00F94439">
        <w:rPr>
          <w:rFonts w:ascii="Times New Roman" w:hAnsi="Times New Roman" w:cs="Times New Roman"/>
          <w:sz w:val="28"/>
          <w:szCs w:val="28"/>
        </w:rPr>
        <w:t>ы</w:t>
      </w:r>
      <w:r w:rsidRPr="00F94439">
        <w:rPr>
          <w:rFonts w:ascii="Times New Roman" w:hAnsi="Times New Roman" w:cs="Times New Roman"/>
          <w:sz w:val="28"/>
          <w:szCs w:val="28"/>
        </w:rPr>
        <w:t>тия, процессы и явления;</w:t>
      </w:r>
    </w:p>
    <w:p w14:paraId="775925DA" w14:textId="2A2917B8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r w:rsidR="00000C87" w:rsidRPr="00F94439">
        <w:rPr>
          <w:rFonts w:ascii="Times New Roman" w:hAnsi="Times New Roman" w:cs="Times New Roman"/>
          <w:sz w:val="28"/>
          <w:szCs w:val="28"/>
        </w:rPr>
        <w:t>нове осмысления общественного развития, осознания уникальности каждой личн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сти, раскрывающейся полностью только в обществе и через общество;</w:t>
      </w:r>
    </w:p>
    <w:p w14:paraId="320E223E" w14:textId="057FB56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ечества как единого многонационального государства, построенного на основе р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венства всех народов России.</w:t>
      </w:r>
    </w:p>
    <w:p w14:paraId="09DA5E8E" w14:textId="77777777" w:rsid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7888739"/>
    </w:p>
    <w:p w14:paraId="6A2D688A" w14:textId="413CD752" w:rsidR="00B17D4A" w:rsidRP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7D4A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462649">
        <w:rPr>
          <w:rFonts w:ascii="Times New Roman" w:hAnsi="Times New Roman" w:cs="Times New Roman"/>
          <w:sz w:val="24"/>
          <w:szCs w:val="24"/>
        </w:rPr>
        <w:t>ОСВОЕНИЯ</w:t>
      </w:r>
      <w:r w:rsidRPr="00B17D4A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bookmarkEnd w:id="7"/>
    <w:p w14:paraId="0F5EF5CE" w14:textId="77777777" w:rsidR="00B17D4A" w:rsidRPr="00B17D4A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14A4D" w14:textId="01798B53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Освоение содержания учебно</w:t>
      </w:r>
      <w:r w:rsidR="00293B1D">
        <w:rPr>
          <w:rFonts w:ascii="Times New Roman" w:hAnsi="Times New Roman" w:cs="Times New Roman"/>
          <w:sz w:val="28"/>
          <w:szCs w:val="28"/>
        </w:rPr>
        <w:t>го предмета</w:t>
      </w:r>
      <w:r w:rsidRPr="00F94439">
        <w:rPr>
          <w:rFonts w:ascii="Times New Roman" w:hAnsi="Times New Roman" w:cs="Times New Roman"/>
          <w:sz w:val="28"/>
          <w:szCs w:val="28"/>
        </w:rPr>
        <w:t xml:space="preserve"> «История» обеспечивает достиже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ст</w:t>
      </w:r>
      <w:r w:rsidRPr="00F94439">
        <w:rPr>
          <w:rFonts w:ascii="Times New Roman" w:hAnsi="Times New Roman" w:cs="Times New Roman"/>
          <w:sz w:val="28"/>
          <w:szCs w:val="28"/>
        </w:rPr>
        <w:t>у</w:t>
      </w:r>
      <w:r w:rsidRPr="00F94439">
        <w:rPr>
          <w:rFonts w:ascii="Times New Roman" w:hAnsi="Times New Roman" w:cs="Times New Roman"/>
          <w:sz w:val="28"/>
          <w:szCs w:val="28"/>
        </w:rPr>
        <w:t xml:space="preserve">дентами следующих </w:t>
      </w:r>
      <w:r w:rsidRPr="00F94439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763C534C" w14:textId="15F12923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(ЛР УП)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35476F6" w14:textId="3B20FD23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</w:t>
      </w:r>
      <w:r w:rsidR="00000C87" w:rsidRPr="00F94439">
        <w:rPr>
          <w:rFonts w:ascii="Times New Roman" w:hAnsi="Times New Roman" w:cs="Times New Roman"/>
          <w:sz w:val="28"/>
          <w:szCs w:val="28"/>
        </w:rPr>
        <w:t>а</w:t>
      </w:r>
      <w:r w:rsidR="00000C87" w:rsidRPr="00F94439">
        <w:rPr>
          <w:rFonts w:ascii="Times New Roman" w:hAnsi="Times New Roman" w:cs="Times New Roman"/>
          <w:sz w:val="28"/>
          <w:szCs w:val="28"/>
        </w:rPr>
        <w:t>жения к государственным символам (гербу, флагу, гимну);</w:t>
      </w:r>
    </w:p>
    <w:p w14:paraId="5A6461A7" w14:textId="578F29DF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ности, уважающего закон и правопорядок, обладающего чувством собствен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ного достои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lastRenderedPageBreak/>
        <w:t>ства, осознанно принимающего традиционные национальные и общечеловеческие гуманистические и демократические ценности;</w:t>
      </w:r>
    </w:p>
    <w:p w14:paraId="58033CE7" w14:textId="24DA5084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14:paraId="0F4456B8" w14:textId="7B18A4D6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логе культур, а также различных форм общественного сознания, осознание сво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го места в поликультурном мире;</w:t>
      </w:r>
    </w:p>
    <w:p w14:paraId="29A36283" w14:textId="77777777" w:rsidR="00B17D4A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 xml:space="preserve">щечеловеческими ценностями и идеалами гражданского общества; </w:t>
      </w:r>
    </w:p>
    <w:p w14:paraId="4BBF7A6E" w14:textId="5FFDE7F7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t>ной деятельности;</w:t>
      </w:r>
    </w:p>
    <w:p w14:paraId="0BC8A089" w14:textId="0510F009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УП 7 - </w:t>
      </w:r>
      <w:r w:rsidR="00000C87" w:rsidRPr="00F9443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AC361B1" w14:textId="01206FF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>(МР)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4878670" w14:textId="1B5BBBA0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ровать де</w:t>
      </w:r>
      <w:r w:rsidR="00000C87" w:rsidRPr="00F94439">
        <w:rPr>
          <w:rFonts w:ascii="Times New Roman" w:hAnsi="Times New Roman" w:cs="Times New Roman"/>
          <w:sz w:val="28"/>
          <w:szCs w:val="28"/>
        </w:rPr>
        <w:t>я</w:t>
      </w:r>
      <w:r w:rsidR="00000C87" w:rsidRPr="00F94439">
        <w:rPr>
          <w:rFonts w:ascii="Times New Roman" w:hAnsi="Times New Roman" w:cs="Times New Roman"/>
          <w:sz w:val="28"/>
          <w:szCs w:val="28"/>
        </w:rPr>
        <w:t>тельность; использовать все возможные ресурсы для достижения поставленных ц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лей и реализации планов деятельности; выбирать успешные стратегии в различных ситуациях;</w:t>
      </w:r>
    </w:p>
    <w:p w14:paraId="7E3D46EF" w14:textId="46E2F1BD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тивно разрешать конфликты;</w:t>
      </w:r>
    </w:p>
    <w:p w14:paraId="0FD72D46" w14:textId="4E3C492A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ятельному поиску методов решения практических задач, применению различных методов познания;</w:t>
      </w:r>
    </w:p>
    <w:p w14:paraId="4CF08004" w14:textId="7A1585AC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r w:rsidR="00000C87" w:rsidRPr="00F94439">
        <w:rPr>
          <w:rFonts w:ascii="Times New Roman" w:hAnsi="Times New Roman" w:cs="Times New Roman"/>
          <w:sz w:val="28"/>
          <w:szCs w:val="28"/>
        </w:rPr>
        <w:t>точниках исторической информации, критически ее оценивать и интерпретировать;</w:t>
      </w:r>
    </w:p>
    <w:p w14:paraId="416BEC06" w14:textId="2B88F52B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</w:t>
      </w:r>
      <w:r w:rsidR="00000C87" w:rsidRPr="00F94439">
        <w:rPr>
          <w:rFonts w:ascii="Times New Roman" w:hAnsi="Times New Roman" w:cs="Times New Roman"/>
          <w:sz w:val="28"/>
          <w:szCs w:val="28"/>
        </w:rPr>
        <w:t>х</w:t>
      </w:r>
      <w:r w:rsidR="00000C87" w:rsidRPr="00F94439">
        <w:rPr>
          <w:rFonts w:ascii="Times New Roman" w:hAnsi="Times New Roman" w:cs="Times New Roman"/>
          <w:sz w:val="28"/>
          <w:szCs w:val="28"/>
        </w:rPr>
        <w:t>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логий в решении когнитивных, коммуникативных и организационных задач с с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блюдением требований эргономики, техники безопасности, гигиены, ресурсо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сбережения, правовых и этических норм, норм информационной безопасно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сти;</w:t>
      </w:r>
    </w:p>
    <w:p w14:paraId="644A8276" w14:textId="6517EE52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97BD25E" w14:textId="218F762D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•   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(ПР)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E423066" w14:textId="2EFB45B5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грессивного развития России в глобальном мире;</w:t>
      </w:r>
    </w:p>
    <w:p w14:paraId="0C478124" w14:textId="6131F555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E31EB84" w14:textId="7C656CA5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умений применять исторические знания в профессиональ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14:paraId="4C24EB96" w14:textId="4A35C311" w:rsidR="00000C87" w:rsidRPr="00F94439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3F6EC204" w14:textId="3EFCF723" w:rsidR="00000C87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60306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9879235"/>
      <w:r w:rsidRPr="00293B1D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93B1D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6BEEF669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93B1D">
        <w:rPr>
          <w:rFonts w:ascii="Times New Roman" w:hAnsi="Times New Roman" w:cs="Times New Roman"/>
          <w:sz w:val="28"/>
          <w:szCs w:val="28"/>
        </w:rPr>
        <w:t>р</w:t>
      </w:r>
      <w:r w:rsidRPr="00293B1D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93B1D">
        <w:rPr>
          <w:rFonts w:ascii="Times New Roman" w:hAnsi="Times New Roman" w:cs="Times New Roman"/>
          <w:sz w:val="28"/>
          <w:szCs w:val="28"/>
        </w:rPr>
        <w:t>в</w:t>
      </w:r>
      <w:r w:rsidRPr="00293B1D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93B1D">
        <w:rPr>
          <w:rFonts w:ascii="Times New Roman" w:hAnsi="Times New Roman" w:cs="Times New Roman"/>
          <w:sz w:val="28"/>
          <w:szCs w:val="28"/>
        </w:rPr>
        <w:t>у</w:t>
      </w:r>
      <w:r w:rsidRPr="00293B1D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14:paraId="49701673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</w:t>
      </w:r>
      <w:r w:rsidRPr="00293B1D">
        <w:rPr>
          <w:rFonts w:ascii="Times New Roman" w:hAnsi="Times New Roman" w:cs="Times New Roman"/>
          <w:sz w:val="28"/>
          <w:szCs w:val="28"/>
        </w:rPr>
        <w:t>б</w:t>
      </w:r>
      <w:r w:rsidRPr="00293B1D">
        <w:rPr>
          <w:rFonts w:ascii="Times New Roman" w:hAnsi="Times New Roman" w:cs="Times New Roman"/>
          <w:sz w:val="28"/>
          <w:szCs w:val="28"/>
        </w:rPr>
        <w:t>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</w:t>
      </w:r>
      <w:r w:rsidRPr="00293B1D">
        <w:rPr>
          <w:rFonts w:ascii="Times New Roman" w:hAnsi="Times New Roman" w:cs="Times New Roman"/>
          <w:sz w:val="28"/>
          <w:szCs w:val="28"/>
        </w:rPr>
        <w:t>у</w:t>
      </w:r>
      <w:r w:rsidRPr="00293B1D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14:paraId="6C1A20CD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293B1D">
        <w:rPr>
          <w:rFonts w:ascii="Times New Roman" w:hAnsi="Times New Roman" w:cs="Times New Roman"/>
          <w:sz w:val="28"/>
          <w:szCs w:val="28"/>
        </w:rPr>
        <w:t>ч</w:t>
      </w:r>
      <w:r w:rsidRPr="00293B1D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14:paraId="41694F4F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93B1D">
        <w:rPr>
          <w:rFonts w:ascii="Times New Roman" w:hAnsi="Times New Roman" w:cs="Times New Roman"/>
          <w:sz w:val="28"/>
          <w:szCs w:val="28"/>
        </w:rPr>
        <w:t>н</w:t>
      </w:r>
      <w:r w:rsidRPr="00293B1D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14:paraId="001466D7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14:paraId="29B9F11E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7 - Осознающий приоритетную ценность личности человека; уважающий со</w:t>
      </w:r>
      <w:r w:rsidRPr="00293B1D">
        <w:rPr>
          <w:rFonts w:ascii="Times New Roman" w:hAnsi="Times New Roman" w:cs="Times New Roman"/>
          <w:sz w:val="28"/>
          <w:szCs w:val="28"/>
        </w:rPr>
        <w:t>б</w:t>
      </w:r>
      <w:r w:rsidRPr="00293B1D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14:paraId="5D63C96A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14:paraId="5832D3DA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ля, табака, психоактивных веществ, азартных игр и т.д. Сохраняющий психологич</w:t>
      </w:r>
      <w:r w:rsidRPr="00293B1D">
        <w:rPr>
          <w:rFonts w:ascii="Times New Roman" w:hAnsi="Times New Roman" w:cs="Times New Roman"/>
          <w:sz w:val="28"/>
          <w:szCs w:val="28"/>
        </w:rPr>
        <w:t>е</w:t>
      </w:r>
      <w:r w:rsidRPr="00293B1D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93B1D">
        <w:rPr>
          <w:rFonts w:ascii="Times New Roman" w:hAnsi="Times New Roman" w:cs="Times New Roman"/>
          <w:sz w:val="28"/>
          <w:szCs w:val="28"/>
        </w:rPr>
        <w:t>и</w:t>
      </w:r>
      <w:r w:rsidRPr="00293B1D">
        <w:rPr>
          <w:rFonts w:ascii="Times New Roman" w:hAnsi="Times New Roman" w:cs="Times New Roman"/>
          <w:sz w:val="28"/>
          <w:szCs w:val="28"/>
        </w:rPr>
        <w:t>ях.</w:t>
      </w:r>
    </w:p>
    <w:p w14:paraId="30F64510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14:paraId="72C43BBE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6D34EC6B" w14:textId="77777777" w:rsidR="00293B1D" w:rsidRPr="00293B1D" w:rsidRDefault="00293B1D" w:rsidP="00293B1D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93B1D">
        <w:rPr>
          <w:rFonts w:ascii="Times New Roman" w:hAnsi="Times New Roman" w:cs="Times New Roman"/>
          <w:sz w:val="28"/>
          <w:szCs w:val="28"/>
        </w:rPr>
        <w:t>р</w:t>
      </w:r>
      <w:r w:rsidRPr="00293B1D">
        <w:rPr>
          <w:rFonts w:ascii="Times New Roman" w:hAnsi="Times New Roman" w:cs="Times New Roman"/>
          <w:sz w:val="28"/>
          <w:szCs w:val="28"/>
        </w:rPr>
        <w:t>жания.</w:t>
      </w:r>
    </w:p>
    <w:bookmarkEnd w:id="8"/>
    <w:p w14:paraId="09A1CB04" w14:textId="77777777" w:rsidR="00B17D4A" w:rsidRPr="00293B1D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5FC35" w14:textId="0B5EEAA3" w:rsidR="00000C87" w:rsidRPr="00B17D4A" w:rsidRDefault="00B17D4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>1. Обучающийся, освоивший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 предмет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>, должен обладать общими компетенциями, включающими в себя способность</w:t>
      </w:r>
      <w:r w:rsidR="00000C87" w:rsidRPr="00B17D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41792E2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0ED8C0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стижения. определённых руководителем.</w:t>
      </w:r>
    </w:p>
    <w:p w14:paraId="1420CE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зультаты своей работы.</w:t>
      </w:r>
    </w:p>
    <w:p w14:paraId="499BA05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ния профессиональных задач.</w:t>
      </w:r>
    </w:p>
    <w:p w14:paraId="7263B9D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нальной деятельности. </w:t>
      </w:r>
    </w:p>
    <w:p w14:paraId="76DC83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 xml:space="preserve">ентами. </w:t>
      </w:r>
    </w:p>
    <w:p w14:paraId="04A6354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ны труда и экологической безопасности.</w:t>
      </w:r>
    </w:p>
    <w:p w14:paraId="7755EA6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14:paraId="394DCBF2" w14:textId="77777777" w:rsidR="00B17D4A" w:rsidRPr="00B17D4A" w:rsidRDefault="00B17D4A" w:rsidP="00B17D4A">
      <w:pPr>
        <w:pStyle w:val="Style3"/>
        <w:jc w:val="center"/>
        <w:rPr>
          <w:b/>
          <w:bCs/>
          <w:sz w:val="28"/>
          <w:szCs w:val="28"/>
        </w:rPr>
      </w:pPr>
      <w:bookmarkStart w:id="9" w:name="_Hlk87981615"/>
      <w:r w:rsidRPr="00B17D4A">
        <w:rPr>
          <w:b/>
          <w:bCs/>
          <w:sz w:val="28"/>
          <w:szCs w:val="28"/>
        </w:rPr>
        <w:t xml:space="preserve">2.2. </w:t>
      </w:r>
      <w:bookmarkStart w:id="10" w:name="_Hlk87902817"/>
      <w:r w:rsidRPr="00B17D4A">
        <w:rPr>
          <w:b/>
          <w:bCs/>
          <w:sz w:val="28"/>
          <w:szCs w:val="28"/>
        </w:rPr>
        <w:t>Синхронизация образовательных результатов (ЛР УП ,ПР,МР, ОК )</w:t>
      </w:r>
    </w:p>
    <w:p w14:paraId="7895C752" w14:textId="77777777" w:rsidR="00B17D4A" w:rsidRPr="00A67716" w:rsidRDefault="00B17D4A" w:rsidP="00B17D4A">
      <w:pPr>
        <w:pStyle w:val="Style3"/>
        <w:jc w:val="center"/>
        <w:rPr>
          <w:b/>
          <w:bCs/>
        </w:rPr>
      </w:pPr>
      <w:r w:rsidRPr="00B17D4A">
        <w:rPr>
          <w:b/>
          <w:bCs/>
          <w:sz w:val="28"/>
          <w:szCs w:val="28"/>
        </w:rPr>
        <w:t>ФГОС СОО и ФГОС СПО</w:t>
      </w:r>
    </w:p>
    <w:bookmarkEnd w:id="9"/>
    <w:bookmarkEnd w:id="10"/>
    <w:p w14:paraId="360F8CC6" w14:textId="3FE46D9C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000C87" w:rsidRPr="00F94439" w14:paraId="0205689A" w14:textId="77777777" w:rsidTr="00C90AB3">
        <w:tc>
          <w:tcPr>
            <w:tcW w:w="817" w:type="dxa"/>
            <w:vMerge w:val="restart"/>
            <w:textDirection w:val="btLr"/>
          </w:tcPr>
          <w:p w14:paraId="033EB52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7B8F14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 и деятельности одногруппн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15" w:type="dxa"/>
          </w:tcPr>
          <w:p w14:paraId="2D0C6B7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084643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000C87" w:rsidRPr="00F94439" w14:paraId="678EBDE0" w14:textId="77777777" w:rsidTr="00C90AB3">
        <w:tc>
          <w:tcPr>
            <w:tcW w:w="817" w:type="dxa"/>
            <w:vMerge/>
          </w:tcPr>
          <w:p w14:paraId="248A8E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728A75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новые для себя исторические знания, используя для этого доступные источники инфо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815" w:type="dxa"/>
          </w:tcPr>
          <w:p w14:paraId="44C904F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6ED11E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</w:tr>
      <w:tr w:rsidR="00000C87" w:rsidRPr="00F94439" w14:paraId="7452F4D5" w14:textId="77777777" w:rsidTr="00C90AB3">
        <w:tc>
          <w:tcPr>
            <w:tcW w:w="817" w:type="dxa"/>
            <w:vMerge/>
          </w:tcPr>
          <w:p w14:paraId="6A1717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2EDCD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вития исторической науки и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практики, основанного на диа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ственного сознания, осознание своего 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 в поликультурном мире.</w:t>
            </w:r>
          </w:p>
        </w:tc>
        <w:tc>
          <w:tcPr>
            <w:tcW w:w="815" w:type="dxa"/>
          </w:tcPr>
          <w:p w14:paraId="48033A3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3EDE61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ством, клиентами</w:t>
            </w:r>
          </w:p>
        </w:tc>
      </w:tr>
      <w:tr w:rsidR="00000C87" w:rsidRPr="00F94439" w14:paraId="2660A0EF" w14:textId="77777777" w:rsidTr="00C90AB3">
        <w:tc>
          <w:tcPr>
            <w:tcW w:w="817" w:type="dxa"/>
            <w:vMerge w:val="restart"/>
            <w:textDirection w:val="btLr"/>
          </w:tcPr>
          <w:p w14:paraId="2D878FC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44A4B89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тельности; самостоятельно осуществлять, контролировать и корректи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815" w:type="dxa"/>
          </w:tcPr>
          <w:p w14:paraId="7E4947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C4035E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000C87" w:rsidRPr="00F94439" w14:paraId="3268E1F2" w14:textId="77777777" w:rsidTr="00C90AB3">
        <w:trPr>
          <w:trHeight w:val="1737"/>
        </w:trPr>
        <w:tc>
          <w:tcPr>
            <w:tcW w:w="817" w:type="dxa"/>
            <w:vMerge/>
          </w:tcPr>
          <w:p w14:paraId="640AA5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07734DF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блем; способность и готовность к сам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стоятельному поиску методов решения практических задач, применению разли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</w:t>
            </w:r>
          </w:p>
        </w:tc>
        <w:tc>
          <w:tcPr>
            <w:tcW w:w="815" w:type="dxa"/>
          </w:tcPr>
          <w:p w14:paraId="6D82C6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4D15AB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ветственность за результаты своей работы.</w:t>
            </w:r>
          </w:p>
          <w:p w14:paraId="536A5C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096427F0" w14:textId="77777777" w:rsidTr="00C90AB3">
        <w:trPr>
          <w:trHeight w:val="1070"/>
        </w:trPr>
        <w:tc>
          <w:tcPr>
            <w:tcW w:w="817" w:type="dxa"/>
            <w:vMerge/>
          </w:tcPr>
          <w:p w14:paraId="7CB0CFA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261B82E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роваться в различных источниках 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рической информации, критически ее оценивать и интерпретировать</w:t>
            </w:r>
          </w:p>
        </w:tc>
        <w:tc>
          <w:tcPr>
            <w:tcW w:w="815" w:type="dxa"/>
          </w:tcPr>
          <w:p w14:paraId="087A93B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6182AB1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14:paraId="6CEADE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41748DAF" w14:textId="77777777" w:rsidTr="00C90AB3">
        <w:tc>
          <w:tcPr>
            <w:tcW w:w="817" w:type="dxa"/>
            <w:vMerge/>
          </w:tcPr>
          <w:p w14:paraId="625CCCF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1D303B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E64D60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5D73E06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0C87" w:rsidRPr="00F94439" w14:paraId="5C84F189" w14:textId="77777777" w:rsidTr="00C90AB3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2F6C4A3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6868F3E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временной исторической науке, ее 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цифике, методах исторического познания и роли в решении задач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</w:t>
            </w:r>
          </w:p>
        </w:tc>
        <w:tc>
          <w:tcPr>
            <w:tcW w:w="815" w:type="dxa"/>
          </w:tcPr>
          <w:p w14:paraId="1D62CF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72B673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000C87" w:rsidRPr="00F94439" w14:paraId="681B515A" w14:textId="77777777" w:rsidTr="00C90AB3">
        <w:tc>
          <w:tcPr>
            <w:tcW w:w="817" w:type="dxa"/>
            <w:vMerge/>
          </w:tcPr>
          <w:p w14:paraId="7332F6F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053A99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исторические знания в профессиональ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тельности, поликультурном общении;</w:t>
            </w:r>
          </w:p>
          <w:p w14:paraId="342D654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и исторической реконструкции с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влечением различных источников</w:t>
            </w:r>
          </w:p>
        </w:tc>
        <w:tc>
          <w:tcPr>
            <w:tcW w:w="815" w:type="dxa"/>
          </w:tcPr>
          <w:p w14:paraId="4C929B1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2F54ED2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14:paraId="1B1C422A" w14:textId="77777777"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14:paraId="270ED193" w14:textId="77777777"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14:paraId="7B0CD584" w14:textId="321106CA" w:rsidR="00000C87" w:rsidRPr="000E70BA" w:rsidRDefault="00B17D4A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sz w:val="28"/>
          <w:szCs w:val="28"/>
        </w:rPr>
        <w:t>3</w:t>
      </w:r>
      <w:r w:rsidR="00000C87" w:rsidRPr="000E70BA">
        <w:rPr>
          <w:rStyle w:val="FontStyle13"/>
          <w:rFonts w:eastAsiaTheme="majorEastAsia"/>
          <w:sz w:val="28"/>
          <w:szCs w:val="28"/>
        </w:rPr>
        <w:t>. СТРУКТУРА И СОДЕРЖАНИЕ УЧЕБНО</w:t>
      </w:r>
      <w:r>
        <w:rPr>
          <w:rStyle w:val="FontStyle13"/>
          <w:rFonts w:eastAsiaTheme="majorEastAsia"/>
          <w:sz w:val="28"/>
          <w:szCs w:val="28"/>
        </w:rPr>
        <w:t>ГО ПРЕДМЕТА</w:t>
      </w:r>
    </w:p>
    <w:p w14:paraId="36681167" w14:textId="6BA7C604" w:rsidR="00000C87" w:rsidRPr="000E70BA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BA">
        <w:rPr>
          <w:rFonts w:ascii="Times New Roman" w:hAnsi="Times New Roman" w:cs="Times New Roman"/>
          <w:b/>
          <w:sz w:val="28"/>
          <w:szCs w:val="28"/>
        </w:rPr>
        <w:t>2.1 Объем учебно</w:t>
      </w:r>
      <w:r w:rsidR="00B17D4A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0E70BA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976"/>
      </w:tblGrid>
      <w:tr w:rsidR="00000C87" w:rsidRPr="00F94439" w14:paraId="3E5AF0CA" w14:textId="77777777" w:rsidTr="00C90AB3">
        <w:trPr>
          <w:trHeight w:val="646"/>
        </w:trPr>
        <w:tc>
          <w:tcPr>
            <w:tcW w:w="7656" w:type="dxa"/>
          </w:tcPr>
          <w:p w14:paraId="51707E5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76" w:type="dxa"/>
          </w:tcPr>
          <w:p w14:paraId="63AC05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14:paraId="5962CC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4EF455F" w14:textId="77777777" w:rsidTr="00C90AB3">
        <w:tc>
          <w:tcPr>
            <w:tcW w:w="7656" w:type="dxa"/>
          </w:tcPr>
          <w:p w14:paraId="41D444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</w:tcPr>
          <w:p w14:paraId="075222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000C87" w:rsidRPr="00F94439" w14:paraId="514F863F" w14:textId="77777777" w:rsidTr="00C90AB3">
        <w:tc>
          <w:tcPr>
            <w:tcW w:w="7656" w:type="dxa"/>
          </w:tcPr>
          <w:p w14:paraId="1A45328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2976" w:type="dxa"/>
          </w:tcPr>
          <w:p w14:paraId="6BAFC61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00C87" w:rsidRPr="00F94439" w14:paraId="11854052" w14:textId="77777777" w:rsidTr="00C90AB3">
        <w:tc>
          <w:tcPr>
            <w:tcW w:w="7656" w:type="dxa"/>
          </w:tcPr>
          <w:p w14:paraId="72DDFEB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14:paraId="4981BEE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267D5A1F" w14:textId="77777777" w:rsidTr="00C90AB3">
        <w:tc>
          <w:tcPr>
            <w:tcW w:w="7656" w:type="dxa"/>
          </w:tcPr>
          <w:p w14:paraId="400137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</w:tcPr>
          <w:p w14:paraId="09AF55D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C87" w:rsidRPr="00F94439" w14:paraId="075C718A" w14:textId="77777777" w:rsidTr="00C90AB3">
        <w:tc>
          <w:tcPr>
            <w:tcW w:w="7656" w:type="dxa"/>
          </w:tcPr>
          <w:p w14:paraId="31F72D8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14:paraId="72998A5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C096074" w14:textId="77777777" w:rsidTr="00C90AB3">
        <w:tc>
          <w:tcPr>
            <w:tcW w:w="7656" w:type="dxa"/>
          </w:tcPr>
          <w:p w14:paraId="007C77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2976" w:type="dxa"/>
          </w:tcPr>
          <w:p w14:paraId="41FF591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430BEB87" w14:textId="77777777" w:rsidTr="00C90AB3">
        <w:tc>
          <w:tcPr>
            <w:tcW w:w="7656" w:type="dxa"/>
          </w:tcPr>
          <w:p w14:paraId="0EC6480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976" w:type="dxa"/>
          </w:tcPr>
          <w:p w14:paraId="67C671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C87" w:rsidRPr="00F94439" w14:paraId="186CB4BC" w14:textId="77777777" w:rsidTr="00C90AB3">
        <w:trPr>
          <w:trHeight w:val="447"/>
        </w:trPr>
        <w:tc>
          <w:tcPr>
            <w:tcW w:w="7656" w:type="dxa"/>
          </w:tcPr>
          <w:p w14:paraId="3B57809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976" w:type="dxa"/>
          </w:tcPr>
          <w:p w14:paraId="26EE20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1D5E517D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8DCEF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3FF0A354" w14:textId="4B9B1FFF" w:rsidR="00000C87" w:rsidRDefault="00223BC0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У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  ИСТОРИЯ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56"/>
        <w:gridCol w:w="7088"/>
        <w:gridCol w:w="1134"/>
        <w:gridCol w:w="2523"/>
      </w:tblGrid>
      <w:tr w:rsidR="00000C87" w:rsidRPr="00F94439" w14:paraId="63C0B8F3" w14:textId="77777777" w:rsidTr="00223BC0">
        <w:tc>
          <w:tcPr>
            <w:tcW w:w="1080" w:type="dxa"/>
          </w:tcPr>
          <w:p w14:paraId="0DB693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56" w:type="dxa"/>
          </w:tcPr>
          <w:p w14:paraId="304841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14:paraId="5F13EF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 обучающихся</w:t>
            </w:r>
          </w:p>
        </w:tc>
        <w:tc>
          <w:tcPr>
            <w:tcW w:w="1134" w:type="dxa"/>
          </w:tcPr>
          <w:p w14:paraId="1ACBE2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23" w:type="dxa"/>
          </w:tcPr>
          <w:p w14:paraId="1ACA7394" w14:textId="201F1961" w:rsidR="00000C87" w:rsidRPr="00F94439" w:rsidRDefault="00223BC0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</w:t>
            </w: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000C87" w:rsidRPr="00F94439" w14:paraId="799F38BE" w14:textId="77777777" w:rsidTr="00223BC0">
        <w:tc>
          <w:tcPr>
            <w:tcW w:w="1080" w:type="dxa"/>
          </w:tcPr>
          <w:p w14:paraId="7384275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14:paraId="2FE6A92C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3EF4D207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2A369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5B7D868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C87" w:rsidRPr="00F94439" w14:paraId="70A31068" w14:textId="77777777" w:rsidTr="00223BC0">
        <w:trPr>
          <w:trHeight w:val="451"/>
        </w:trPr>
        <w:tc>
          <w:tcPr>
            <w:tcW w:w="14781" w:type="dxa"/>
            <w:gridSpan w:val="5"/>
          </w:tcPr>
          <w:p w14:paraId="6C50BE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000C87" w:rsidRPr="00F94439" w14:paraId="575CB2C0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3AB948E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712EF87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1FF0E0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Проблема достоверности исторических знаний. Исто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точники, их виды, основные методы работы с ними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тельные исторические дисциплины. Историческое событие и 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торический факт. Концеп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 исторического развития (информ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ционная, цивилизационная, их сочетание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Периодизация всеми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истории. История России — часть всемирной истории.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C9F4E4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EC49A34" w14:textId="5A55840C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 ЛР УП 2,ЛР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2,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ОК 2-  ОК5</w:t>
            </w:r>
          </w:p>
        </w:tc>
      </w:tr>
      <w:tr w:rsidR="00000C87" w:rsidRPr="00F94439" w14:paraId="5C5B9459" w14:textId="77777777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1A4265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003587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исторического знания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0A2DAF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работа со словарём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B78E94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76E578E3" w14:textId="5B4EC8BB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5,ЛР УП 6,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>ЛР 2, ОК 2, ОК 3</w:t>
            </w:r>
          </w:p>
        </w:tc>
      </w:tr>
      <w:tr w:rsidR="00000C87" w:rsidRPr="00F94439" w14:paraId="6679E445" w14:textId="77777777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14:paraId="40570C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Древнейшая стадия истории человечества</w:t>
            </w:r>
          </w:p>
        </w:tc>
      </w:tr>
      <w:tr w:rsidR="00000C87" w:rsidRPr="00F94439" w14:paraId="5A5EF171" w14:textId="77777777" w:rsidTr="00223BC0">
        <w:trPr>
          <w:trHeight w:val="639"/>
        </w:trPr>
        <w:tc>
          <w:tcPr>
            <w:tcW w:w="1080" w:type="dxa"/>
          </w:tcPr>
          <w:p w14:paraId="6D371C6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14:paraId="764AA1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088" w:type="dxa"/>
          </w:tcPr>
          <w:p w14:paraId="281C90B3" w14:textId="47B9B1F8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Люди эпохи палеолита. Источники знаний о древней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шем челов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ке. Проблемы антропогенеза. Древнейшие виды человека. Расс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древнейших людей по земному шару. Появление человека современного вида. 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леолит.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жизни и занятия перв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бытных людей. Социальные отношения.</w:t>
            </w:r>
            <w:r w:rsidR="006C0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Родовая община.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первобытного брака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Достижения людей палеолита.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рождения и особенности первобытной религии и искусства.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хеологические памятники палеолита на территории России. </w:t>
            </w:r>
          </w:p>
          <w:p w14:paraId="6AE7F3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Соседская община. Племена и союзы племен.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власти вождей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элементов государственности. Древне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шие города.</w:t>
            </w:r>
          </w:p>
          <w:p w14:paraId="5F83B1D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A5A73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17CC358" w14:textId="66A8ED8B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ЛР2, ОК 2-ОК 5</w:t>
            </w:r>
          </w:p>
        </w:tc>
      </w:tr>
      <w:tr w:rsidR="00000C87" w:rsidRPr="00F94439" w14:paraId="59AF28A8" w14:textId="77777777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07615A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3CCF96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Первобытный мир и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рождение цивилизаций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2BA4E8D" w14:textId="5AC7293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6C0B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6434D0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F4AF53E" w14:textId="62F94AE8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5,ЛР УП 6,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 xml:space="preserve"> ЛР 11, ОК 2, ОК 3, ОК 4</w:t>
            </w:r>
          </w:p>
        </w:tc>
      </w:tr>
      <w:tr w:rsidR="00000C87" w:rsidRPr="00F94439" w14:paraId="692B451F" w14:textId="77777777" w:rsidTr="00223BC0">
        <w:trPr>
          <w:trHeight w:val="639"/>
        </w:trPr>
        <w:tc>
          <w:tcPr>
            <w:tcW w:w="1080" w:type="dxa"/>
          </w:tcPr>
          <w:p w14:paraId="2FB7ACC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</w:tcPr>
          <w:p w14:paraId="346BBF1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 и ее последствия</w:t>
            </w:r>
          </w:p>
        </w:tc>
        <w:tc>
          <w:tcPr>
            <w:tcW w:w="7088" w:type="dxa"/>
          </w:tcPr>
          <w:p w14:paraId="248E6757" w14:textId="4A1054C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«неолитическая револю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ства. Последствия неолитической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Древнейшие пос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земледельцев и жи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вотноводов.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на территории современной России. Первое и второе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ное разделение труда. Появление ремесла и торговли. Начало формирования народов.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Индоевропейцы и проблема их прарод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Эволюция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отношений, усиление неравенства.</w:t>
            </w:r>
          </w:p>
        </w:tc>
        <w:tc>
          <w:tcPr>
            <w:tcW w:w="1134" w:type="dxa"/>
          </w:tcPr>
          <w:p w14:paraId="061F3ED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7BB57FC" w14:textId="250897A2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ЛР5, ОК2-ОК 5</w:t>
            </w:r>
          </w:p>
        </w:tc>
      </w:tr>
      <w:tr w:rsidR="00000C87" w:rsidRPr="00F94439" w14:paraId="0D071AE4" w14:textId="77777777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14:paraId="3C07A9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3. Цивилизации Древнего мира</w:t>
            </w:r>
          </w:p>
        </w:tc>
      </w:tr>
      <w:tr w:rsidR="00000C87" w:rsidRPr="00F94439" w14:paraId="19F8093E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49F59E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504881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Древнейшие государства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89B222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 Особенности цивилизаций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мира — древневосточной и античной. Специфика древнеегипетской цивилиза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Города-государства Шумера. Вавилон. Законы царя Хаммурапи. Финикийцы и их достижения. Древние евреи в Пал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78D714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30DFEF9C" w14:textId="55D07C3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0C385BE" w14:textId="77777777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5B8753A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71A04BF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Признаки цивилизации в древнейших государствах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D8EFB9A" w14:textId="7A1F766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таблицу</w:t>
            </w:r>
          </w:p>
          <w:p w14:paraId="615717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34A57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FBD6B20" w14:textId="1F99B870" w:rsidR="00000C87" w:rsidRPr="00F94439" w:rsidRDefault="00E3526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7CBF6A7D" w14:textId="77777777" w:rsidTr="00223BC0">
        <w:trPr>
          <w:trHeight w:val="639"/>
        </w:trPr>
        <w:tc>
          <w:tcPr>
            <w:tcW w:w="1080" w:type="dxa"/>
          </w:tcPr>
          <w:p w14:paraId="37EE78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6" w:type="dxa"/>
          </w:tcPr>
          <w:p w14:paraId="5299717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державы Древн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 Востока</w:t>
            </w:r>
          </w:p>
        </w:tc>
        <w:tc>
          <w:tcPr>
            <w:tcW w:w="7088" w:type="dxa"/>
          </w:tcPr>
          <w:p w14:paraId="63A21D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 их особенности.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 появления великих держав. Хеттское царство. Асси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дии. Объединение Китая. Империи Цинь и Хань</w:t>
            </w:r>
          </w:p>
        </w:tc>
        <w:tc>
          <w:tcPr>
            <w:tcW w:w="1134" w:type="dxa"/>
          </w:tcPr>
          <w:p w14:paraId="5D4DA21F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6516C96" w14:textId="6A16337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2A7F9E9" w14:textId="77777777" w:rsidTr="00223BC0">
        <w:trPr>
          <w:trHeight w:val="639"/>
        </w:trPr>
        <w:tc>
          <w:tcPr>
            <w:tcW w:w="1080" w:type="dxa"/>
          </w:tcPr>
          <w:p w14:paraId="56653FD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</w:tcPr>
          <w:p w14:paraId="054FBD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7088" w:type="dxa"/>
          </w:tcPr>
          <w:p w14:paraId="5F351EB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нойская и микенская цивилизации. Последствия вторжения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рийцев в Грецию. Складывание полисного строя. Характерные черты полиса. Великая греческая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лонизация и ее последствия. Развитие демократии в Афинах.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Спарта и ее роль в истории Дре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ней Греции. Греко-персидские войны, их ход, результаты, послед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ствия. Расцвет демократии в Афинах. Причины и результаты кр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зиса полиса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сандра Македонского и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Эллинистические госуда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ства — синтез античной и древневосточной цивилиза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E8E7A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690B5425" w14:textId="733B4BB0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A29F292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2B64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ACB22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3A9705" w14:textId="40859BF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Борьба с Карфагеном. Превр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щение Римской республики в мировую державу.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 упра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ления в Римской республике. Внутриполитическая борьба, гра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данские войны. Рабство в Риме, восстание рабов под предвод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тельством Спарта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От республики к империи. Римская империя: территория, управление.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Периоды принципата и домината. Рим и провинции. Войны Римской империи. Римляне и варвары.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Поздняя империя. Эволюция системы импера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торской власти. Колонат.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сточную и Западную. Великое переселение народов и падение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падной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C07E66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BDD1E3" w14:textId="04A7042D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D7CD6B5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4B7D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1361B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религия Дре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него мира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97B843" w14:textId="204B7FF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зрений Древнего Вост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ка. Монотеизм. Иудаизм. Буддизм — древнейшая мировая рел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гия. Зарождение конфуцианства в Китае. Достижения культуры Древней Гре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Особенности древнеримской культуры. Анти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ная философия, наука, литерату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ра, архитектура, изобразительное искусство.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Античная культура как фундамент современной мир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 культуры. Религиозные представления древних греков и 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лян.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христианства. Особенности христианского вероучения и церковной структуры.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христианства в государственную религию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84D0EF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503E8E" w14:textId="43BCD0F9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6F373B34" w14:textId="77777777" w:rsidTr="00223BC0">
        <w:trPr>
          <w:trHeight w:val="858"/>
        </w:trPr>
        <w:tc>
          <w:tcPr>
            <w:tcW w:w="14781" w:type="dxa"/>
            <w:gridSpan w:val="5"/>
            <w:shd w:val="clear" w:color="auto" w:fill="FFFFFF" w:themeFill="background1"/>
          </w:tcPr>
          <w:p w14:paraId="2945A0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4. Цивилизации Запада и Востока в Средние века</w:t>
            </w:r>
          </w:p>
        </w:tc>
      </w:tr>
      <w:tr w:rsidR="00000C87" w:rsidRPr="00F94439" w14:paraId="39FF4547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E72C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A154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  <w:p w14:paraId="7F2079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E1830F" w14:textId="0B7856A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понятие, хронологические рамки, периодизация. Варвары и их втор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территорию Римской империи.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щение варварских племен.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Варварские королевства, особенности отношений варваров и римского населения в различных короле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Синтез позднеримского и варварского начал в европейском обществе раннего Средневековья. Варварские правды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6D976A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6837E" w14:textId="3348A830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3C050E16" w14:textId="77777777" w:rsidTr="00223BC0">
        <w:trPr>
          <w:trHeight w:val="1507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1179B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77B29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0BBC94" w14:textId="7A56B8C6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Мусульмане и христиане. Халифат Омейядов и Аббасидов.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Распад халифата. Культура исламского мира.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Архитектура, каллигра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фия, литература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Арабы как связующее звено между культурами античного мира и средневековой Европы.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4E2C31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023702" w14:textId="29970DAB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EDAF740" w14:textId="77777777" w:rsidTr="00223BC0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14:paraId="28FA2AF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6" w:type="dxa"/>
            <w:shd w:val="pct10" w:color="auto" w:fill="FFFFFF" w:themeFill="background1"/>
          </w:tcPr>
          <w:p w14:paraId="204F692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7088" w:type="dxa"/>
            <w:shd w:val="pct10" w:color="auto" w:fill="FFFFFF" w:themeFill="background1"/>
          </w:tcPr>
          <w:p w14:paraId="2181B6B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134" w:type="dxa"/>
            <w:shd w:val="pct10" w:color="auto" w:fill="FFFFFF" w:themeFill="background1"/>
          </w:tcPr>
          <w:p w14:paraId="084B5124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14:paraId="4C749091" w14:textId="11B97814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10431389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4C0D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A6D52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Византийская империя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4D24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Попытка восстановления 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ской империи. Кодификация права.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Византия и славяне, славян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 Балкан. Приня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христианства славянскими народами.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зантия и страны Востока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Турецкие завоевания и падение Виза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тии. Культура Византии.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Сохранение и переработка античного наследия.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иконопись, архитектура.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в виза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тийской цивилизации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Влияние Византии на государственность и культуру России.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8C4CD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6D8990" w14:textId="09296906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0986326E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5127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61F3A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Восток в Средние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CC7D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 Ислам в Индии. Делийский султа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нат. Культура средневековой Индии. Особенности развития Китая. Административно-бюрократическая система.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Империи Суй, Тан. Монголы. Чингисхан. Монгольские завоевания, управление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жавой. Распад Монгольской империи. Империя Юань в Китае. Свержение монгольского владычества в Китае, империя Мин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тайская культура и ее влияние на соседние народы. Становление и эволюция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Японии. Самураи. Правление сёгунов.</w:t>
            </w:r>
          </w:p>
          <w:p w14:paraId="24059CB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59137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4D4614" w14:textId="0DEC2F2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9AA0F74" w14:textId="77777777" w:rsidTr="00223BC0">
        <w:trPr>
          <w:trHeight w:val="782"/>
        </w:trPr>
        <w:tc>
          <w:tcPr>
            <w:tcW w:w="1080" w:type="dxa"/>
            <w:shd w:val="pct10" w:color="auto" w:fill="FFFFFF" w:themeFill="background1"/>
          </w:tcPr>
          <w:p w14:paraId="7C494C2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6" w:type="dxa"/>
            <w:shd w:val="pct10" w:color="auto" w:fill="FFFFFF" w:themeFill="background1"/>
          </w:tcPr>
          <w:p w14:paraId="22FC264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Китайская культура и ее влияние на соседние народы</w:t>
            </w:r>
          </w:p>
        </w:tc>
        <w:tc>
          <w:tcPr>
            <w:tcW w:w="7088" w:type="dxa"/>
            <w:shd w:val="pct10" w:color="auto" w:fill="FFFFFF" w:themeFill="background1"/>
          </w:tcPr>
          <w:p w14:paraId="3E543F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</w:t>
            </w:r>
          </w:p>
        </w:tc>
        <w:tc>
          <w:tcPr>
            <w:tcW w:w="1134" w:type="dxa"/>
            <w:shd w:val="pct10" w:color="auto" w:fill="FFFFFF" w:themeFill="background1"/>
          </w:tcPr>
          <w:p w14:paraId="410AE6C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14:paraId="5A43E4B6" w14:textId="3A84C35D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3B331977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1FC03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1DC7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 Карла Великого и ее распад. Феодальная раздробленность в Европе</w:t>
            </w:r>
          </w:p>
          <w:p w14:paraId="466F41A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черты западн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европейского феодализма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37370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Королевство франков. Военная реформа Карла Мартела и ее зн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Франкские короли и римские папы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Карл Великий, его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воевания и держава. Каролингское возрождение. Распад Кар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лингской империи. Причины и последствия феодальной раздро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ленности. Британия в раннее Средневековье.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Норманны и их 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ходы. Нор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маннское завоевание Англии.</w:t>
            </w:r>
          </w:p>
          <w:p w14:paraId="2246F5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чины возникновения феодализма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ра. Города Средневековья, причины их возникновения. Развитие ремесла и торговли. Коммуны и сеньоры.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Городские респуб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лики. Ремесленники и цехи. Социальные движени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горожан. Значение средневековых городов.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4C3B3B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88F530" w14:textId="3BDCD47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00F0065E" w14:textId="77777777" w:rsidTr="00223BC0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14:paraId="3264BA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56" w:type="dxa"/>
            <w:shd w:val="pct10" w:color="auto" w:fill="FFFFFF" w:themeFill="background1"/>
          </w:tcPr>
          <w:p w14:paraId="5D5B686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Христианская Европа и исламский мир в средние века</w:t>
            </w:r>
          </w:p>
        </w:tc>
        <w:tc>
          <w:tcPr>
            <w:tcW w:w="7088" w:type="dxa"/>
            <w:shd w:val="pct10" w:color="auto" w:fill="FFFFFF" w:themeFill="background1"/>
          </w:tcPr>
          <w:p w14:paraId="16C014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 работа : составить тест</w:t>
            </w:r>
          </w:p>
        </w:tc>
        <w:tc>
          <w:tcPr>
            <w:tcW w:w="1134" w:type="dxa"/>
            <w:shd w:val="pct10" w:color="auto" w:fill="FFFFFF" w:themeFill="background1"/>
          </w:tcPr>
          <w:p w14:paraId="61E5F69B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14:paraId="4E327645" w14:textId="61732D65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690AF864" w14:textId="77777777" w:rsidTr="00223BC0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14:paraId="1330FAB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6" w:type="dxa"/>
            <w:shd w:val="clear" w:color="auto" w:fill="FFFFFF" w:themeFill="background1"/>
          </w:tcPr>
          <w:p w14:paraId="590E617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Католическая церковь в Средние века. Крестовые походы</w:t>
            </w:r>
          </w:p>
        </w:tc>
        <w:tc>
          <w:tcPr>
            <w:tcW w:w="7088" w:type="dxa"/>
            <w:shd w:val="clear" w:color="auto" w:fill="FFFFFF" w:themeFill="background1"/>
          </w:tcPr>
          <w:p w14:paraId="17BF1A85" w14:textId="6389929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Средневековье. Церковная организация и иерархия. Усиление роли римских пап. Разделение церквей, кат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лицизм и православие. Духовенство, монастыри, их роль в сре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невековом обществе.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Крестовые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ходы, их последствия. Ереси в Средние века: причины их возникновения и распро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странения. Инквизиция. Упадок папства. Англия и Франция в Средние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Держава Плантагенетов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хартия вольностей. Франция под властью Капетингов на пути к единому государству. Оформление сосло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представитель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(Парламент в Англии, Генеральные шт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 во Франции). Столетняя война и ее итоги. Османское госуда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 и падение Византии. Рождение Османской империи и гос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дарства Европы. Пиренейский полуостров в Средние века. Реко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киста. Образо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Испании и Португалии. Политический и кул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турный подъем в Чехии. Ян Гус. Гуситские войны и их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ствия. Перемены во внутренней жизни европейских стран.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«Че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ная смерть» и ее последствия. Изменения в положении трудового на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селения. Жакерия. Восстание УотаТайлера.</w:t>
            </w:r>
            <w:r w:rsidR="0050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скл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дывания националь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государств. Окончательное объединение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Война Алой и Белой розы в Англии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кор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левской власти в Англии.</w:t>
            </w:r>
          </w:p>
          <w:p w14:paraId="1969262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E964BB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21CA4D7A" w14:textId="2CFAAB1E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6AAB795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64E801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339137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средневекового общества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65166D51" w14:textId="267187A1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6C9EF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6A1AF15F" w14:textId="010B46F0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ЛР 11, ОК 2 – ОК 4</w:t>
            </w:r>
          </w:p>
        </w:tc>
      </w:tr>
      <w:tr w:rsidR="00000C87" w:rsidRPr="00F94439" w14:paraId="76819264" w14:textId="77777777" w:rsidTr="00223BC0">
        <w:tc>
          <w:tcPr>
            <w:tcW w:w="1080" w:type="dxa"/>
          </w:tcPr>
          <w:p w14:paraId="7E51A27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6" w:type="dxa"/>
          </w:tcPr>
          <w:p w14:paraId="1CD1EF0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централиз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государств в 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ропе.</w:t>
            </w:r>
          </w:p>
        </w:tc>
        <w:tc>
          <w:tcPr>
            <w:tcW w:w="7088" w:type="dxa"/>
          </w:tcPr>
          <w:p w14:paraId="5F42E6A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Англия и Франция в Средние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Держава Плантагенетов.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ликая хартия вольностей. Франция под властью Капетингов на пути к единому государству. Оформление сословного представ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Испании и Португалии. Политический и культурный 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ем в Чехии. Ян Гус. Гуситские войны и их последствия. Перемены во внутренней жизни европейских стран.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«Черная смерть» и ее последствия. Изменения в положении трудового 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селения. Ж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керия. Восстание Уота Тайлера.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складывания наци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государств. Окончательное объединение Франции.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Война Алой и Белой розы в Англии.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королевской власти в Англии.</w:t>
            </w:r>
          </w:p>
        </w:tc>
        <w:tc>
          <w:tcPr>
            <w:tcW w:w="1134" w:type="dxa"/>
          </w:tcPr>
          <w:p w14:paraId="249841F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02715F2" w14:textId="7525F26A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6865A480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DA105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B1FE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Гуситские войны и их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7E2C81" w14:textId="2C1ADA2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7E11D3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7EB800" w14:textId="496B1270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22857AC0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E64AD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76C49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03EE8B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и достижения средневековой культуры. Наука и 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гословие. Духовные ценности Средневековья. Школы и универс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теты. Художественная культура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(стили, творцы, памятники иску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ства).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Изобретение книгопечатания и последствия этого события. Гуманизм. Начало Ренессанса (Возрождения). Культурное насл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дие европейского Средневековья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72408A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222F7B3" w14:textId="1BCF8BFD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, ЛР 8, ОК 2-ОК5</w:t>
            </w:r>
          </w:p>
        </w:tc>
      </w:tr>
      <w:tr w:rsidR="00000C87" w:rsidRPr="00F94439" w14:paraId="40FE44C2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5C2E0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50343CA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Древнеру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государства Крещ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ние Руси и его значение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F06A6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Восточные славяне: происхождение, расселение, занятия,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устройство.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Взаимоотношения с соседними народами и государствами.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образования Древнерус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Варяжская проблема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Формирование княж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власти (князь и дружина,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людье). Первые русские князья, их внутренняя и внешняя политика. Походы Святослава.</w:t>
            </w:r>
          </w:p>
          <w:p w14:paraId="3D1F4D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защиты Руси от кочевников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Крещение Руси: причины, основные события, значение. Христианство и язычество. Церковная орган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 на Руси. Монастыри. Распространение культуры и письме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F86BD7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94E040C" w14:textId="3626EBF1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1, ЛР 8, ОК 2-ОК5</w:t>
            </w:r>
          </w:p>
        </w:tc>
      </w:tr>
      <w:tr w:rsidR="00000C87" w:rsidRPr="00F94439" w14:paraId="1F754246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75A09ED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2DF997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Династия Рюриковичей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B3CF3C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составить генеалогич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ское дерево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6220DE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6B93C83A" w14:textId="5BC8A811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52C5539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07C2B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6A9566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Раздробленность на Руси.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9647B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 причины и послед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Кру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нейшие самостоятельные центры Руси, особенности их географ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ческого, социально-политического и культурного развития. 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EF0D44E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0D9A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D12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0795495E" w14:textId="02F88447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 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54DA355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0CE166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4D3ECE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Древней Руси. Древнерусская культура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D935691" w14:textId="5AD3888A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 Руси.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отношения. Свободное и зависимое население. Дре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нерусские города, развитие ремесел и торговли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Русская Правда. Политика Ярослава Мудрого и Владимира Мономаха. Древняя Русь и ее соседи. Политическая раздробленность: причины и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Крупнейшие самостоятельные центры Руси,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их географического, социально-политического и культурного развития. Новгородская земля. Владимиро-Суздальское княж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ство. Зарождение стремления к объединению русских земель. Особенности древнерусской культуры. Возникновение письме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ности. Летописание. Литература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, житие, поучение, хожд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ние).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линный эпос. Деревянное и каменное зодчество. Жив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(мозаики, фрески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Иконы.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Декоративно-прикладное иску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ство.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местных художественных школ.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6CE7C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25053EF9" w14:textId="0C52C122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84B7933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E7FDBA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2A1A857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Монгольское завоевание и его последствия. </w:t>
            </w:r>
          </w:p>
          <w:p w14:paraId="567EDA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B7E45E8" w14:textId="2C8A5F3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Походы монгольских войск на Юго-Западную Русь и страны Це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траль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Европы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земель от Орды и ее последствия. Борьба населения русских земель против ордынского владычества.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 земель. Москва и Тверь: борьба за 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ликое княжение. Причины и ход возвышения Москвы.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Моско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ские князья и их политика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Княжеская власть и церковь. Дми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трий Донской. Начало борьбы с ордынским владычеством.</w:t>
            </w:r>
          </w:p>
          <w:p w14:paraId="164CC48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князья и их политика.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Княжеская власть и церковь. Дми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трий Донской. Начало борьбы с ордынским влад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чеством. Куликовская битва, ее значение.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1D24F3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B1F3BF1" w14:textId="59A35A08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E822A5B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72755B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1B4B57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Куликовская битва, ее значение</w:t>
            </w:r>
          </w:p>
          <w:p w14:paraId="346FD26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40E6AC1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654B9E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0512D501" w14:textId="5C15287A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36375543" w14:textId="77777777" w:rsidTr="00223BC0">
        <w:trPr>
          <w:trHeight w:val="522"/>
        </w:trPr>
        <w:tc>
          <w:tcPr>
            <w:tcW w:w="1080" w:type="dxa"/>
          </w:tcPr>
          <w:p w14:paraId="229FB83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6" w:type="dxa"/>
          </w:tcPr>
          <w:p w14:paraId="646B7AB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единого Ру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государства</w:t>
            </w:r>
          </w:p>
        </w:tc>
        <w:tc>
          <w:tcPr>
            <w:tcW w:w="7088" w:type="dxa"/>
          </w:tcPr>
          <w:p w14:paraId="0A506D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Отношения между Москвой и Ордой, Москвой и Литвой. Феодальная война второй четверти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XV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века, ее итоги.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Автокефалия Русской православной церкви. Иван III. Присоединение Новгорода. Завершение объед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нения русских земель. Пре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кращение зависимости Руси от Золотой Орды.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Войны с Казанью, Литвой, Ливонским орденом и Швецией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 и его значение. Уси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великокняжеской власти. Судебник 1497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дение герба России. Система землевладения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крестьян, ограничение их свободы. Предпо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1134" w:type="dxa"/>
          </w:tcPr>
          <w:p w14:paraId="4A79C40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3C62D2A2" w14:textId="2671AF0B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6B2975A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03CEBE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2D80B2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D3DFF1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период боярского правления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Иван IV. Избранная рада. Реформы 1550-х годов и их значение. Становление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казной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армии. Стоглавый собор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Расширение терр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падной Сибири. 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вонская война, ее итоги и последствия. Опричнина, споры о ее смысле. Последствия опричнины. Россия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века, нара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тание кризиса. Учреждение патриаршества. Закрепощение крест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ян.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6F04AC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412F7A0" w14:textId="40E399E7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8148568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3C655CE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7AA7BB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258D4E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Царствование Б. Годунова. Смута: причины, участ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ствия. Самозванцы. Восстание под предводительством И. Боло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никова. Вмешательство Речи Посполитой и Швеции в Смуту. Оборона Смоленска. Освободи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борьба против интерве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тов. Патриотический подъем народа. Окончание Смуты и возро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дение российской государственности. Ополчение К. Минина и Д. Пожарского. Освобождение Москвы. Начало царствования дин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стии Романовых.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EB7476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7DF9999" w14:textId="2869C3C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6C91383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264EC6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71ADB9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развитие России в XVII веке. Народные движения</w:t>
            </w:r>
          </w:p>
          <w:p w14:paraId="1C679C6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4DE806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Экономические последствия Смуты. Восстановление хозяйства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экономике страны: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товарно-денежных 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ношений, развитие мелкотоварного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мануфактур. Развитие торговли, начало формирования всеросси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ского рынка. Окончательное закрепощение крестьян. Народные движения в XVII веке: причины, формы, участники. Городские восстания. Восстание под пред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водительством С.Т.Разина.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93F798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326E917" w14:textId="109C057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A31A9AB" w14:textId="77777777" w:rsidTr="00223BC0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14:paraId="5AFE61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6BF628E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D8CE8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описать причины, формы, участников.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B9F5CD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61762AF" w14:textId="74256A1B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3039CC27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3E46EAA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41A4C0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6887C0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Культура XIII—XV веков. Летописа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Важнейшие памятники литературы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(памятники куликовского цикла, сказа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ния, жития, хождения).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зодчества (Московский Кремль,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монасты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ские комплексы-крепости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Расцвет иконописи (Ф. Грек, А.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лев). Культура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Книгопечатание (И. Федоров). Публиц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стика. Зодчество (шатровые храмы). «До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мострой». Культура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Традиции и новые веяния, усиление светского 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культуры. Образование. Литература: новые жанры (сат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рические повести, автобиографические повести), новые герои. Зодчество: основные стили и памятники. Живопись (С. Ушаков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B02A609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FA88D18" w14:textId="67154B5F" w:rsidR="00000C87" w:rsidRPr="00F94439" w:rsidRDefault="008D425A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5796C1A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3459C68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732181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676B6960" w14:textId="7CAE12F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записать термины и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B67D71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59F70B4D" w14:textId="0DA53F29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5, ЛР 8, ОК 2 , ОК 3</w:t>
            </w:r>
          </w:p>
        </w:tc>
      </w:tr>
      <w:tr w:rsidR="00000C87" w:rsidRPr="00F94439" w14:paraId="6361FCC7" w14:textId="77777777" w:rsidTr="00223BC0">
        <w:trPr>
          <w:trHeight w:val="757"/>
        </w:trPr>
        <w:tc>
          <w:tcPr>
            <w:tcW w:w="14781" w:type="dxa"/>
            <w:gridSpan w:val="5"/>
          </w:tcPr>
          <w:p w14:paraId="4E350733" w14:textId="20070DD8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5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Страны Запада и Востока в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XVIII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веке</w:t>
            </w:r>
          </w:p>
        </w:tc>
      </w:tr>
      <w:tr w:rsidR="00000C87" w:rsidRPr="00F94439" w14:paraId="36DAF35C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412B428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3A4D00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перемены в западное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ропейском обществе.</w:t>
            </w:r>
          </w:p>
          <w:p w14:paraId="54CE38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открытия.</w:t>
            </w:r>
          </w:p>
          <w:p w14:paraId="065570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колониал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ных империй.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16C7C0C0" w14:textId="5A6C0B0B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Новые формы организации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Накопление капитала.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Зарождение ранних 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питалистических отношений. Мануфактура. Открытия в науке, усовершенствование в технике, внедрение те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новинок в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Революции в корабле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строении и военном деле. Совершенствование огнестрельного оружия.</w:t>
            </w:r>
            <w:r w:rsidR="0050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витие торговли и товарно-денежных отношений. Революция цен и ее последствия. 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географические открытия, их технич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ские, экономические и интеллектуальные предпосылки. Поиски пути в Индию и открытие Нового Света (Х. Колумб, Васко да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ма, Ф. Магеллан). Разделы сфер влияния и начало формирования колониальной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Испанские и португальские колонии в Америке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ствия Великих географических открытий.</w:t>
            </w:r>
          </w:p>
          <w:p w14:paraId="083A387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Эпоха Возрождения. Понятие «Воз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рождение». Истоки и предп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сылки становления культуры Ренессанса в Италии. Гуманизм и новая концепция человеческой личности. Идеи гуманизма в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верной Европе.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гуманистических идей в литературе, 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кусстве и архитектуре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Италии. Иску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 стран Северного Возрождения.</w:t>
            </w:r>
          </w:p>
          <w:p w14:paraId="3C95790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географические открытия, их технические, 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стемы.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Испанские и португальские колонии в Америке.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последствия Великих геогр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фических открытий.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D512A81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3DD887B5" w14:textId="23D58156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,  ЛР 8, ОК 2-ОК5</w:t>
            </w:r>
          </w:p>
        </w:tc>
      </w:tr>
      <w:tr w:rsidR="00000C87" w:rsidRPr="00F94439" w14:paraId="45D50B37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B6EAA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543D5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C303EE" w14:textId="6DD3338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7AB813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F4790F" w14:textId="14C18136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475CC724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91C23D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79871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и контрр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E457ABB" w14:textId="6D4609F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«протестантизм».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Церковь накану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 Реформации. Гум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нистическая критика церкви.</w:t>
            </w:r>
            <w:r w:rsidR="005B2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Мартин Лютер. Реформация в Ге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ропы. Контрреформация и попытки преобразований в католическом мире. Орден иезуитов.</w:t>
            </w:r>
            <w:r w:rsidR="005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тизм как общественно-политическая система. Абсолютизм во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Франция при кардинале Ришелье. Фронда</w:t>
            </w:r>
            <w:r w:rsidR="005B2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Людовик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глии в великую морскую державу при Елизавете I.</w:t>
            </w:r>
            <w:r w:rsidR="005B2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8240FC" w14:textId="77777777"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203D059" w14:textId="636BF258" w:rsidR="00000C87" w:rsidRPr="00F94439" w:rsidRDefault="005B252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D6B5AE9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507DA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F0634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абсолютизма в стр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нах Европы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1C7F51" w14:textId="3CB7D58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4D23EF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687C0A" w14:textId="2F88BA98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7D6085EA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3A8B56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0E903B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абсолютизма в европейских странах.</w:t>
            </w:r>
          </w:p>
          <w:p w14:paraId="4E3F92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Англия в XVII—X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7DF36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ция при кардинале Ришелье. Фронда.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Людовик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глии в великую морскую державу при Елизавете I.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Габсбургов.</w:t>
            </w:r>
          </w:p>
          <w:p w14:paraId="4938E837" w14:textId="567983E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революции в Англии.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Демо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кратические теч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ния в революции. Провозглашение республики.</w:t>
            </w:r>
            <w:r w:rsidR="0050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Протекторат О. Кромвеля. Реставрация монархии. Итоги, характер и значение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глийской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люции. «Славная революция». Английское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свещение. Дж. Локк. Политическое развитие Англии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Колониальные проблемы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Подъем мануфактурного производства. Начало промышленной революции. Изменения в социальной струк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общества.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7316B5C" w14:textId="77777777"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2DF0790C" w14:textId="4898905A" w:rsidR="00000C87" w:rsidRPr="00F94439" w:rsidRDefault="005B252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3363734D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AFE69E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0D32961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Востока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68B5E1D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Османские завоевания в Европе. Борьба европейских стран с османской опасностью.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Внутренний строй Османской империи и причины ее упадка.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Маньчжурское завоевание Китая.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Империя Цин и ее особен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ности.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проникновения европейцев в Китай. Цинская политика изоляции. СёгунатТокугавы в Японии. Колон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альные захваты Англии, Голландии и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Колониальное 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перничество.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колони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альной системы. Колонизаторы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местное население. Значение колоний для развития стран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падной Европы. Испанские и португальские колонии Америки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ввоз афри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канских рабов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ке: социально-экономическое развитие и политическое устро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A54F32" w14:textId="77777777"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4DBE815" w14:textId="3650F920" w:rsidR="00000C87" w:rsidRPr="00F94439" w:rsidRDefault="005B252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E599D52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4B2C9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FB3C2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3EA78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работа с контурной картой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6AF1688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00235D" w14:textId="6DC45579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123E131B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2EF53A4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0C916A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европейской культуры и науки в XVII—XVIII веках. Эпоха просве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D75BC6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Учение о естественном праве и общественном договоре. Вольтер, Ш. Мо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тескьё,Ж. Ж. Руссо.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C8E7A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4E6BA24C" w14:textId="77693D4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A4889CB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6FAFF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BDDF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345D2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E6CD0D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555FCA" w14:textId="4438CED1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8, ОК 2 – ОК 4</w:t>
            </w:r>
          </w:p>
        </w:tc>
      </w:tr>
      <w:tr w:rsidR="00000C87" w:rsidRPr="00F94439" w14:paraId="77E97D75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DB208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7C284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Французская революция конца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21CC9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революции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ка. Начало революции. Декларация прав человека и гражданина.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Конституционалисты, жирондисты и якобинцы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1791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революционных войн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Свержение монархии и установление респу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блики. Якобинская диктатура. Террор. Пад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якобинцев. От термидора к брюмеру. Установление во Фра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ции власти Наполеона Бонапарта. Итоги революции.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народное значение революции.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B36BF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40CC46" w14:textId="6DA62B7A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E681DBA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537EDE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451D40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Якобинская диктатура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E39BF45" w14:textId="7CD69645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00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6B6AFE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BF48391" w14:textId="20111AC4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269F0FA2" w14:textId="77777777" w:rsidTr="00223BC0">
        <w:tc>
          <w:tcPr>
            <w:tcW w:w="14781" w:type="dxa"/>
            <w:gridSpan w:val="5"/>
          </w:tcPr>
          <w:p w14:paraId="5B49506B" w14:textId="64C8181C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6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Россия в конце XV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— XV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="00500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веков: от царства к империи</w:t>
            </w:r>
          </w:p>
        </w:tc>
      </w:tr>
      <w:tr w:rsidR="00000C87" w:rsidRPr="00F94439" w14:paraId="28F12B6C" w14:textId="77777777" w:rsidTr="00223BC0">
        <w:tc>
          <w:tcPr>
            <w:tcW w:w="1080" w:type="dxa"/>
          </w:tcPr>
          <w:p w14:paraId="3F278F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56" w:type="dxa"/>
          </w:tcPr>
          <w:p w14:paraId="6BC7259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преобразований</w:t>
            </w:r>
          </w:p>
        </w:tc>
        <w:tc>
          <w:tcPr>
            <w:tcW w:w="7088" w:type="dxa"/>
          </w:tcPr>
          <w:p w14:paraId="51F9176C" w14:textId="3A9F989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о Петре I, значении и цене его преобразований. Начало царствования Петра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Стрелецкое восстание. Прав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ление царевны Софьи. Крымские походы В. В. Голицына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самостоятел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правления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Азовские походы. Великое посольство.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Первые преобразования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Северная война: причины, основные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бытия, итоги. Значение Полтавской битвы.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Прутский и Каспи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ский походы.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империей.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реформы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Реорганизация армии. Реформы госуда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ственного управления (учреждение Сената, коллегий, губернская реформа и др.). Указ о единонаследии. Табель о рангах. Утве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ждение абсолютизма. Церковная реформа. Развитие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протекционизма и меркантилизма. Подушная подать. Введение паспортной системы. Социальные движения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Восстания в Астрахани, на Дону. Итоги и цена преобразований Петра Вел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кого.</w:t>
            </w:r>
          </w:p>
        </w:tc>
        <w:tc>
          <w:tcPr>
            <w:tcW w:w="1134" w:type="dxa"/>
          </w:tcPr>
          <w:p w14:paraId="5C046BD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</w:tcPr>
          <w:p w14:paraId="30AAF120" w14:textId="710F2ED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E961758" w14:textId="77777777" w:rsidTr="00223BC0">
        <w:tc>
          <w:tcPr>
            <w:tcW w:w="1080" w:type="dxa"/>
          </w:tcPr>
          <w:p w14:paraId="471B9D0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56" w:type="dxa"/>
          </w:tcPr>
          <w:p w14:paraId="0965259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развитие в XVIII веке. Народные движения</w:t>
            </w:r>
          </w:p>
        </w:tc>
        <w:tc>
          <w:tcPr>
            <w:tcW w:w="7088" w:type="dxa"/>
          </w:tcPr>
          <w:p w14:paraId="085FBCD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промышленности и торговли во второй четверти —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це ХVIII века. Рост помещичьего землевладения. Основные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словия российского общества, их положе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Усиление крепос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</w:tc>
        <w:tc>
          <w:tcPr>
            <w:tcW w:w="1134" w:type="dxa"/>
          </w:tcPr>
          <w:p w14:paraId="5BDD4E2A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540C7FF7" w14:textId="7608CB5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2AF9432" w14:textId="77777777" w:rsidTr="00223BC0">
        <w:tc>
          <w:tcPr>
            <w:tcW w:w="1080" w:type="dxa"/>
            <w:shd w:val="clear" w:color="auto" w:fill="D9D9D9" w:themeFill="background1" w:themeFillShade="D9"/>
          </w:tcPr>
          <w:p w14:paraId="5F0A8B6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3292886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тельством Е. И. Пугачева и его значение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A884BD6" w14:textId="6901497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E22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217DA" w14:textId="727E46DE" w:rsidR="00000C87" w:rsidRPr="00F94439" w:rsidRDefault="00A15CA3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BE9C822" w14:textId="0E47868B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75954569" w14:textId="77777777" w:rsidTr="00223BC0">
        <w:tc>
          <w:tcPr>
            <w:tcW w:w="1080" w:type="dxa"/>
          </w:tcPr>
          <w:p w14:paraId="64D525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56" w:type="dxa"/>
          </w:tcPr>
          <w:p w14:paraId="6018B31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сер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дине — второй половине XVIII века</w:t>
            </w:r>
          </w:p>
        </w:tc>
        <w:tc>
          <w:tcPr>
            <w:tcW w:w="7088" w:type="dxa"/>
          </w:tcPr>
          <w:p w14:paraId="2E9B7656" w14:textId="1844E2D0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ренняя и внешняя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 преемников Петра I. Расширение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вилегий дворянства.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Русско-турецкая война 1735 —1739 годов.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Участие России в Семилетней войне. Короткое правле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Политика «просвещенного абсол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тизма»: основные направления, мероприятия,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Уложе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ная комиссия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Губернская реформа. Жалованные грамоты дворя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ству и городам. Внутренняя политика Пав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, его свержение. Внешняя политика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Русско-турецкие войны и их итоги. Великие русские полководцы и флотоводцы (П. А. Румя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цев, А. В. Суворов, Ф.Ф.Ушаков). Присоединение и освоение Крыма и Новороссии; Г.А.Потемкин. Участие России в разделах Речи Посполитой. Внешняя политика Павла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Ита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льянский и Швейцарский походы А. В. Суворова, Средиземноморская эксп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диция Ф. Ф. Ушакова</w:t>
            </w:r>
          </w:p>
        </w:tc>
        <w:tc>
          <w:tcPr>
            <w:tcW w:w="1134" w:type="dxa"/>
          </w:tcPr>
          <w:p w14:paraId="1D179A2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C7D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D39DA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E893" w14:textId="4DB5127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6EA13DB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A94D0A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A151B6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6C88FE3" w14:textId="25BE0EEB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 и научные знания (Ф. Прокопович.И. Т. Посошков). Литература и искус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Архитектура и изобразительное искусство (Д. Трезини,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В. В. Растрелли, И. Н. Никитин).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во второй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века. Становление отечественной науки; М.В.Ломоносов.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Исследовательские экспедиции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Историческая наука (В. Н. Татищев). Русские изобретатели (И. И. Ползунов, И. П. Кулибин).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мысль (Н. И. Новиков, А. Н. Рад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44D90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74681B0" w14:textId="0205D0E8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</w:tbl>
    <w:tbl>
      <w:tblPr>
        <w:tblpPr w:leftFromText="180" w:rightFromText="180" w:vertAnchor="text" w:tblpY="1"/>
        <w:tblOverlap w:val="never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4"/>
        <w:gridCol w:w="1178"/>
        <w:gridCol w:w="5910"/>
        <w:gridCol w:w="1134"/>
        <w:gridCol w:w="2595"/>
      </w:tblGrid>
      <w:tr w:rsidR="00000C87" w:rsidRPr="00F94439" w14:paraId="6B303862" w14:textId="77777777" w:rsidTr="00903CD1">
        <w:trPr>
          <w:trHeight w:val="639"/>
        </w:trPr>
        <w:tc>
          <w:tcPr>
            <w:tcW w:w="14781" w:type="dxa"/>
            <w:gridSpan w:val="6"/>
          </w:tcPr>
          <w:p w14:paraId="1D088703" w14:textId="4F06AB5E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индустриальной цивилизации</w:t>
            </w:r>
          </w:p>
        </w:tc>
      </w:tr>
      <w:tr w:rsidR="00000C87" w:rsidRPr="00F94439" w14:paraId="5F23D4D4" w14:textId="77777777" w:rsidTr="00903CD1">
        <w:trPr>
          <w:trHeight w:val="639"/>
        </w:trPr>
        <w:tc>
          <w:tcPr>
            <w:tcW w:w="1080" w:type="dxa"/>
          </w:tcPr>
          <w:p w14:paraId="33EFED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84" w:type="dxa"/>
          </w:tcPr>
          <w:p w14:paraId="167A28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перев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рот и его последствия</w:t>
            </w:r>
          </w:p>
        </w:tc>
        <w:tc>
          <w:tcPr>
            <w:tcW w:w="7088" w:type="dxa"/>
            <w:gridSpan w:val="2"/>
          </w:tcPr>
          <w:p w14:paraId="677DDDC1" w14:textId="29A5601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(про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мышленная революция), его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чины и последствия. Важнейшие изобретения.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Технический пер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ворот в промышленности.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От мануфактуры к фабрике. Машинное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Появление новых видов транспорта и средств св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зи.</w:t>
            </w:r>
          </w:p>
        </w:tc>
        <w:tc>
          <w:tcPr>
            <w:tcW w:w="1134" w:type="dxa"/>
          </w:tcPr>
          <w:p w14:paraId="62B1158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3E946CEF" w14:textId="521BCDA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458C42D" w14:textId="77777777" w:rsidTr="00903CD1">
        <w:trPr>
          <w:trHeight w:val="639"/>
        </w:trPr>
        <w:tc>
          <w:tcPr>
            <w:tcW w:w="1080" w:type="dxa"/>
          </w:tcPr>
          <w:p w14:paraId="7CA8B83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84" w:type="dxa"/>
          </w:tcPr>
          <w:p w14:paraId="6FAFB8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промышленной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88" w:type="dxa"/>
            <w:gridSpan w:val="2"/>
          </w:tcPr>
          <w:p w14:paraId="4340FC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общество. Экономическое развитие Англии и Франции в ХГХ веке.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Конец эпохи «свободного капитали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ма».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Финансовый ка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питал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</w:tcPr>
          <w:p w14:paraId="2F2CAB9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5FC06E6A" w14:textId="27532C32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77793B7A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0C6AF33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7E01BB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38BCF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 войны. Ант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французские коалиции. Крушение наполеоновской империи и его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чины. Создание Венской системы международных отношений.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Священный союз. Восточный вопрос и обострение противоречий между европейскими державами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Противоречия между державами.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5A7F25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570860DF" w14:textId="4632D1A0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</w:p>
        </w:tc>
      </w:tr>
      <w:tr w:rsidR="00000C87" w:rsidRPr="00F94439" w14:paraId="2AB12358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00EBA9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6BDE590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шения в Новое время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C09E11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работа с контурной картой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0D37A7" w14:textId="77777777"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01CC4A7" w14:textId="37270C06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20EAB8D9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8A5B74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87587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43A4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BCCEDE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леоновских войн. Июльская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ция во Франции. Образование независимых го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 в Лати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ской Америке. Эволюция политической системы Великобритании,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чартистское движение. Революции во Франции, Германии,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стрийской империи и Италии в 1848 —1849 годах: характер, итоги и последствия. Пути объединения национальных государств: Ит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лии, Германии. Социально-экономическое развитие США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— первой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Истоки конфликта Север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Юг. Президент А. Линкольн.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США. Отмена рабства. Итоги войны. Распространение социалистических идей.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Первые социалисты.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Учение К. Маркса. Рост рабочего движения. Деятельность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Возникнове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социал-демократии. Образование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CF28D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295E4786" w14:textId="1973FDAB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23D974D9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67C216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BD8AE4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62A2F15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12B4F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08B506FB" w14:textId="2705CBAF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8, ОК 2 – ОК 4</w:t>
            </w:r>
          </w:p>
        </w:tc>
      </w:tr>
      <w:tr w:rsidR="00000C87" w:rsidRPr="00F94439" w14:paraId="4F6ECC68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8645C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6D2A94E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западноевр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пейской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59EB2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Музыка. Романтизм,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ализм, символизм в художественном творчестве. Секуляриза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науки. Теория Ч. Дарвина. Важнейшие научные открытия.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люция в физике.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культурных изменений на повседневную жизнь и быт людей.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2C80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A46F697" w14:textId="45D2957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10E5B873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68A48B8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B8A449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Автомобили и воздух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27525D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сделать презентацию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38DD8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7966D23" w14:textId="0F2E369A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0E82D94F" w14:textId="77777777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57E1DA5C" w14:textId="2A331F54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8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Процесс модернизации в традиционных обществах Востока</w:t>
            </w:r>
          </w:p>
        </w:tc>
      </w:tr>
      <w:tr w:rsidR="00000C87" w:rsidRPr="00F94439" w14:paraId="0BCD6016" w14:textId="77777777" w:rsidTr="00903CD1">
        <w:trPr>
          <w:trHeight w:val="639"/>
        </w:trPr>
        <w:tc>
          <w:tcPr>
            <w:tcW w:w="1080" w:type="dxa"/>
          </w:tcPr>
          <w:p w14:paraId="4CD7760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84" w:type="dxa"/>
          </w:tcPr>
          <w:p w14:paraId="00D7CB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Колониальная экспансия европейских стран</w:t>
            </w:r>
          </w:p>
        </w:tc>
        <w:tc>
          <w:tcPr>
            <w:tcW w:w="7088" w:type="dxa"/>
            <w:gridSpan w:val="2"/>
          </w:tcPr>
          <w:p w14:paraId="71A9A8D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и политического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тия стран Востока.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Страны Востока и страны Запада: углубление разрыва в темпах экономического роста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1134" w:type="dxa"/>
          </w:tcPr>
          <w:p w14:paraId="14BFCD5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1D34C099" w14:textId="421BC0BF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527AF0B4" w14:textId="77777777" w:rsidTr="00903CD1">
        <w:trPr>
          <w:trHeight w:val="639"/>
        </w:trPr>
        <w:tc>
          <w:tcPr>
            <w:tcW w:w="1080" w:type="dxa"/>
          </w:tcPr>
          <w:p w14:paraId="60EBEF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84" w:type="dxa"/>
          </w:tcPr>
          <w:p w14:paraId="565B741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7088" w:type="dxa"/>
            <w:gridSpan w:val="2"/>
          </w:tcPr>
          <w:p w14:paraId="0D80C64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Индия под властью британской короны. Восстание сипаев и 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в управлении Индии.</w:t>
            </w:r>
          </w:p>
        </w:tc>
        <w:tc>
          <w:tcPr>
            <w:tcW w:w="1134" w:type="dxa"/>
          </w:tcPr>
          <w:p w14:paraId="2042A52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37C66E1C" w14:textId="3634F424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ЛР 8, ОК 2-ОК5</w:t>
            </w:r>
          </w:p>
        </w:tc>
      </w:tr>
      <w:tr w:rsidR="00000C87" w:rsidRPr="00F94439" w14:paraId="7994B0C0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5170FCA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7698CB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Колониальный раздел Азии и Африки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EC33E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написать конспект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4DD1F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5B7D8643" w14:textId="64DB4AA7" w:rsidR="00000C87" w:rsidRPr="00F94439" w:rsidRDefault="001E221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2, ЛР 8, ОК3, ОК 4</w:t>
            </w:r>
          </w:p>
        </w:tc>
      </w:tr>
      <w:tr w:rsidR="00000C87" w:rsidRPr="00F94439" w14:paraId="5E58E146" w14:textId="77777777" w:rsidTr="00903CD1">
        <w:trPr>
          <w:trHeight w:val="639"/>
        </w:trPr>
        <w:tc>
          <w:tcPr>
            <w:tcW w:w="1080" w:type="dxa"/>
          </w:tcPr>
          <w:p w14:paraId="584DA29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884" w:type="dxa"/>
          </w:tcPr>
          <w:p w14:paraId="356484C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Китай и Япония</w:t>
            </w:r>
          </w:p>
        </w:tc>
        <w:tc>
          <w:tcPr>
            <w:tcW w:w="7088" w:type="dxa"/>
            <w:gridSpan w:val="2"/>
          </w:tcPr>
          <w:p w14:paraId="6C45B587" w14:textId="059CFF5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Опиумные 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ны. Восстание тайпинов, его особенности и последствия.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Упадок и оконча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закабаление Китая западными странами. 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бенности японского общества в период сёгуната Токугава. Насильственное «открытие» Японии. Революция Мэйдзи и ее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следствия. Усиление Японии и начало ее экспансии в Восточной Азии.</w:t>
            </w:r>
          </w:p>
        </w:tc>
        <w:tc>
          <w:tcPr>
            <w:tcW w:w="1134" w:type="dxa"/>
          </w:tcPr>
          <w:p w14:paraId="4951FEF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69AE49FA" w14:textId="54FF3A24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, ЛР 8, ОК 2-ОК5</w:t>
            </w:r>
          </w:p>
        </w:tc>
      </w:tr>
      <w:tr w:rsidR="00000C87" w:rsidRPr="00F94439" w14:paraId="7A0B309D" w14:textId="77777777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12C71206" w14:textId="429EB5F9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Российская империя в XIX веке</w:t>
            </w:r>
          </w:p>
        </w:tc>
      </w:tr>
      <w:tr w:rsidR="00000C87" w:rsidRPr="00F94439" w14:paraId="0AD910CB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1A54FF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9D422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России в начале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6A4D40D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Император Алек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окружение. Создание министерств. Указ о вольных хлебопашцах.</w:t>
            </w:r>
          </w:p>
          <w:p w14:paraId="30BCF795" w14:textId="6FAA91F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Меры по развитию системы 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Проект М.М.Сперанского. Учреждение Государственного совета. Участие России в антифранцузских коалициях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8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Присоединение к России Финляндии и Бес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сарабии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72DE8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DD0B5BE" w14:textId="17746AF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2A7C27E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465FC4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178B58E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7DD6E9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Планы сторон, основные этапы и сражения войны. Герои войны (М. И. Кутузов, П. И. Багратион, Н. Н. Раевский, Д. В. Давыдов и др.).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E8F2F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57BEED70" w14:textId="3A938E4B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E3ED6CB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08DD4F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2D46EC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победы России в Отечественной войне 1812 года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14F3801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85F63A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A440349" w14:textId="6F42C5C9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7175B431" w14:textId="77777777" w:rsidTr="00903CD1">
        <w:trPr>
          <w:trHeight w:val="639"/>
        </w:trPr>
        <w:tc>
          <w:tcPr>
            <w:tcW w:w="1080" w:type="dxa"/>
          </w:tcPr>
          <w:p w14:paraId="0BC30A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84" w:type="dxa"/>
          </w:tcPr>
          <w:p w14:paraId="547017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Заграничный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армии 1813 —1814 годов</w:t>
            </w:r>
          </w:p>
        </w:tc>
        <w:tc>
          <w:tcPr>
            <w:tcW w:w="7088" w:type="dxa"/>
            <w:gridSpan w:val="2"/>
          </w:tcPr>
          <w:p w14:paraId="6B4355CE" w14:textId="509659F1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Венский конгресс.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европейской политике в 1813 —1825 годах.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 Александра I в 1816 —1825 годах. Аракчеевщина. Военные поселения</w:t>
            </w:r>
          </w:p>
        </w:tc>
        <w:tc>
          <w:tcPr>
            <w:tcW w:w="1134" w:type="dxa"/>
          </w:tcPr>
          <w:p w14:paraId="113FAFC8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53474D84" w14:textId="63C5EF5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00A661CE" w14:textId="77777777" w:rsidTr="00903CD1">
        <w:trPr>
          <w:trHeight w:val="639"/>
        </w:trPr>
        <w:tc>
          <w:tcPr>
            <w:tcW w:w="1080" w:type="dxa"/>
          </w:tcPr>
          <w:p w14:paraId="4B8EA39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84" w:type="dxa"/>
          </w:tcPr>
          <w:p w14:paraId="3A262E4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</w:tc>
        <w:tc>
          <w:tcPr>
            <w:tcW w:w="7088" w:type="dxa"/>
            <w:gridSpan w:val="2"/>
          </w:tcPr>
          <w:p w14:paraId="65C9EE2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предпосылки возникновения, идейные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 и цели, первые организации, их участники. Южное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ство; «Русская правда» П. И. Пестеля. Северное общество;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ституция Н. М. Муравьева. Выступления декабристов в Санкт-Петербурге (14 декабря 1825 года) и на юге, их итоги.</w:t>
            </w:r>
          </w:p>
        </w:tc>
        <w:tc>
          <w:tcPr>
            <w:tcW w:w="1134" w:type="dxa"/>
          </w:tcPr>
          <w:p w14:paraId="0EC2F7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689A406C" w14:textId="3979F64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5506532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02C4E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4873B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движения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кабристов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8BEF6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написать конспект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6B782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EC4CF1" w14:textId="1680069A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50A341D8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4714B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F318C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E09A79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и укрепление роли гос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дарственного аппарата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Кодификация законов. Социально-экономическое развитие России во второй четверти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Крестьянский вопрос. Реформа управления государственными крестьянами П. Д. Киселева. Начало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переворота, его экономические и социальные последствия. Финансовая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форма Е. Ф. Канкрина.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в области образования.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Теория официальной народности (С. С. Уваров).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7003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3F90CF" w14:textId="480E6F3E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00620B1C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21E3F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34700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четверти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BBA6D7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Оппозиционная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деятельность.</w:t>
            </w:r>
          </w:p>
          <w:p w14:paraId="7A0685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4B218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1ACE1" w14:textId="46F425E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>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9E1FD88" w14:textId="77777777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14:paraId="4C50DCB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552FD3B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Издательская деятел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ность А.И. Герцена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26D8D7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C4148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854021D" w14:textId="39A9272D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ЛР 5, ОК 2 – ОК 4</w:t>
            </w:r>
          </w:p>
        </w:tc>
      </w:tr>
      <w:tr w:rsidR="00000C87" w:rsidRPr="00F94439" w14:paraId="1453E84F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C832E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56BD4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 во второй четверти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EA877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и революцион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ные события 1830 —1831 и 1848 —1849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 в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ля и ее герои.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0ADA5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66DDB2" w14:textId="105D397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E748EF7" w14:textId="77777777" w:rsidTr="00903CD1">
        <w:trPr>
          <w:trHeight w:val="575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03CE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1E9FF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Отмена крепостного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 и реформы 60 — 70-х годов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CEBC4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«Конституция М.Т.Лорис-Меликова».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D41527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3C4D77" w14:textId="4855F0FF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7, ЛР 8, ОК 2-ОК5</w:t>
            </w:r>
          </w:p>
        </w:tc>
      </w:tr>
      <w:tr w:rsidR="00000C87" w:rsidRPr="00F94439" w14:paraId="6D9C557F" w14:textId="77777777" w:rsidTr="00903CD1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14:paraId="589D978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84" w:type="dxa"/>
            <w:shd w:val="pct10" w:color="auto" w:fill="FFFFFF" w:themeFill="background1"/>
          </w:tcPr>
          <w:p w14:paraId="30CB3BB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отмены кр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постного права в России</w:t>
            </w:r>
          </w:p>
        </w:tc>
        <w:tc>
          <w:tcPr>
            <w:tcW w:w="7088" w:type="dxa"/>
            <w:gridSpan w:val="2"/>
            <w:shd w:val="pct10" w:color="auto" w:fill="FFFFFF" w:themeFill="background1"/>
          </w:tcPr>
          <w:p w14:paraId="7FBE7FE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написать конспект</w:t>
            </w:r>
          </w:p>
        </w:tc>
        <w:tc>
          <w:tcPr>
            <w:tcW w:w="1134" w:type="dxa"/>
            <w:shd w:val="pct10" w:color="auto" w:fill="FFFFFF" w:themeFill="background1"/>
          </w:tcPr>
          <w:p w14:paraId="4A3D58AC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pct10" w:color="auto" w:fill="FFFFFF" w:themeFill="background1"/>
          </w:tcPr>
          <w:p w14:paraId="2E7F884A" w14:textId="45071C56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466F930A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88E87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C4A01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E37E65D" w14:textId="441CA78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в последней трети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Консервативные, либеральные, радикальные течения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Охота народовольцев на царя. Кризис революционного народни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чества.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Основные идеи либ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рального народничества. Распространение марксизма и зарожд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российской социал-демократии. Начало рабочего движения.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8D69C2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1F0780" w14:textId="60E02108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84F1B20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68C2C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05CF9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8FAD37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Железнодорожное строительство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переворота, его последствия.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растание роли госу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 в экономической жизни страны. Курс на модернизацию промышленности. Экономические и финанс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вые реформы (Н.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Бунге, С. Ю. Витте). Разработка рабочего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конодательства.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903C4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6434ED" w14:textId="2DDB451E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A28B89D" w14:textId="77777777" w:rsidTr="00903CD1">
        <w:trPr>
          <w:trHeight w:val="882"/>
        </w:trPr>
        <w:tc>
          <w:tcPr>
            <w:tcW w:w="1080" w:type="dxa"/>
            <w:shd w:val="pct10" w:color="auto" w:fill="FFFFFF" w:themeFill="background1"/>
          </w:tcPr>
          <w:p w14:paraId="7DD068D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84" w:type="dxa"/>
            <w:shd w:val="pct10" w:color="auto" w:fill="FFFFFF" w:themeFill="background1"/>
          </w:tcPr>
          <w:p w14:paraId="3F533EF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 на модернизацию промышленности в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 во второй половине XIX века</w:t>
            </w:r>
          </w:p>
        </w:tc>
        <w:tc>
          <w:tcPr>
            <w:tcW w:w="7088" w:type="dxa"/>
            <w:gridSpan w:val="2"/>
            <w:shd w:val="pct10" w:color="auto" w:fill="FFFFFF" w:themeFill="background1"/>
          </w:tcPr>
          <w:p w14:paraId="77A2BC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shd w:val="pct10" w:color="auto" w:fill="FFFFFF" w:themeFill="background1"/>
          </w:tcPr>
          <w:p w14:paraId="391FCA5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pct10" w:color="auto" w:fill="FFFFFF" w:themeFill="background1"/>
          </w:tcPr>
          <w:p w14:paraId="13A348B3" w14:textId="49C0588E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B2C0F11" w14:textId="77777777" w:rsidTr="00903CD1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14:paraId="073F6B1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84" w:type="dxa"/>
            <w:shd w:val="clear" w:color="auto" w:fill="FFFFFF" w:themeFill="background1"/>
          </w:tcPr>
          <w:p w14:paraId="26FBA47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1EE1975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 А. М. Горчаков и преодоление после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ствий поражения в Крымской войне. Русско-турецкая война 1877— 1878 годов, ход военных действий на Балканах — в Зака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зье.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единение Казахстана и Средней Азии. Заключение русско-французского союза. Политика России на Дальнем Востоке.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сия в международных отношениях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78A9B8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14:paraId="6313D700" w14:textId="6124AEE4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81E574D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344AC08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32C84A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Русско-турецкая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на1877—1878 годов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8DBA2C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00266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9CCFD4C" w14:textId="0CE27275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18735963" w14:textId="77777777" w:rsidTr="00903CD1">
        <w:tc>
          <w:tcPr>
            <w:tcW w:w="1080" w:type="dxa"/>
          </w:tcPr>
          <w:p w14:paraId="4F08073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84" w:type="dxa"/>
          </w:tcPr>
          <w:p w14:paraId="020934C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</w:tcPr>
          <w:p w14:paraId="363981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(Н. И. Лобачевский, Н. И. Пирогов, Н. Н. Зинин, Б. С. Якоби, А. Г. Столетов, Д. И. Менделеев, И. М.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ченов и др.).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Географические экспедиции, их участники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рение сети школ и универси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тетов. Основные стили в худож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культуре (романтизм, классицизм, реализм). Золотой век русской литературы: писатели и их произведения (В. А. Жуко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ский,A.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  <w:t>С. Пушкин, М. Ю. Лермонтов, Н. В. Гоголь и др.). Общественное звучание литературы (Н. А. Некрасов, И. С. Тург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нев, Л. Н. Толстой, Ф. М. Достоевский). Становление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мизм, реализм, передвижники. Архитектура: стили (русский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ампир, классицизм), зодчие и их произведения. Место российской культуры в мировой культуре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573ACC6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</w:tcPr>
          <w:p w14:paraId="05BF56D8" w14:textId="25937B9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4FB0A57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C38F8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9A1A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E854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0CF1C2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A39E42" w14:textId="443E0E53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3, ОК 6</w:t>
            </w:r>
          </w:p>
        </w:tc>
      </w:tr>
      <w:tr w:rsidR="00000C87" w:rsidRPr="00F94439" w14:paraId="30DF5626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1DC88692" w14:textId="494EFA24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Новой истории к Новейшей</w:t>
            </w:r>
          </w:p>
        </w:tc>
      </w:tr>
      <w:tr w:rsidR="00000C87" w:rsidRPr="00F94439" w14:paraId="4BED6C0A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02F8B1B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19C799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966BD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ние двух блоков в Европе (Тройственного союза и Антанты), нарастание противоречий между ними.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Военно-политические планы сторон. Гонка вооружений. Балканские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готовка к большой войне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Велик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5793A2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6B86AFD" w14:textId="2EACEA07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49D666EC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6E5686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86C6EC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Пробуждение Азии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2E1AF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 зависимые страны и метрополии.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антиколон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альной борьбы..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Синьхайская революция в Китае. Сун Ятсен.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миньдан. Кризис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Османской империи и Младотурецкая револ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ция. Революция в Иране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Национально-освободительная борьба в Индии против британского господ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Индийский национальный конгресс. М. Ганди.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28660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3DE14F3" w14:textId="412EE4F2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567EA70C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413751D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24C54D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Синьхайская революция в Китае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45608A5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8D0B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E5C503B" w14:textId="71CFDB7E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 ЛР 2, ЛР 8, ОК 3 – ОК 4</w:t>
            </w:r>
          </w:p>
        </w:tc>
      </w:tr>
      <w:tr w:rsidR="00000C87" w:rsidRPr="00F94439" w14:paraId="23293436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53DB595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210035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рубеже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0020B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Динамика промышленного развития. Роль государства в эконом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ке России.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Аграрный вопрос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его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Плеханов,B.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ление влияния в Северо-Восточном Китае.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 —1905 годов: планы сторон, основные сражения. Портсму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 мир.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6CCFB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68D18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120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98C3710" w14:textId="2C0486DA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5198357A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7EC4B57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5B72526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Революция 1905 —1907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годов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BCFE78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революции. «Кровавое воскресе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нье» и начало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 как форма политического творчества масс. Манифест 17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тября 1905 года. Московское восстание. Спад революции. Стано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конституционной монархии и элементов гражданского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щества.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Легальные политические партии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Опыт россий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ламентаризма 1906 — 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волюции в политических и социальных аспектах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1F0E82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207D58D" w14:textId="18C8C05F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AB4B28A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57485D1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E28180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Становление констит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ционной монархии и элементов гражданского общества.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332F2BE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B4D2FA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B0E9D48" w14:textId="2EA381A2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5C81A894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1323A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F0440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период стол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пинских реформ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118039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П. 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лыпин и III Государственная дума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этапы реализа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реформы и их прое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ты.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4E6530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278CB828" w14:textId="6201C9FB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C03B1A9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52D0BA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2425D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Этапы реализации 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лыпинской аграрной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CC507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36E6C0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3F3C93" w14:textId="0ADCB6D5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029073C9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4C38D9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D1AC02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64B69A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 Русская филос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фия: поиски общественного идеала.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Вехи».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ства», авангардизм, его направления. Архитектура. Скульптура. 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20BCFA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0FE9B16" w14:textId="1C963511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7ЛР 8, ОК 2-ОК5</w:t>
            </w:r>
          </w:p>
        </w:tc>
      </w:tr>
      <w:tr w:rsidR="00000C87" w:rsidRPr="00F94439" w14:paraId="72E62D35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7AB6A2D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B92BEA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война. Боевые действия 1914 —1918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7A89FE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участники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период боевых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ствий (август— декабрь 1914 года).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фронт и его роль в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Успехи и поражения русской армии.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Переход к позицио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войне. Основные сражения в Европе в 1915 — 1917 годах.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Брусиловский прорыв и его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Боевые действия в Африке и Азии. Вступление в войну США и выход из нее России. Боевые действия в 1918 году.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Поражение Германии и ее союзников.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0C14B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983DDF1" w14:textId="1872F1CE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1518F928" w14:textId="77777777" w:rsidTr="00903CD1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14:paraId="03612F1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42590B8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фронт и его роль в Первой мировой войне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6D1C296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6C91A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C1CBA04" w14:textId="5D6D7607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356C6FE6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7A1B34D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0C8117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6532D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военной техники в годы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менение новых 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 вооружений: танков, самолетов, отравляющих газов. Пере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вод государственного управления и экономики на военные рельсы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Патриотический подъем в начале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Власть и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на разных этапах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ны. Нарастание тягот и бедствий населения. Антивоенные и нац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ональные движения. Нарастание общенационального кризиса в России. Итоги Первой мировой войны. Парижская и Вашингто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конференции и их решения.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FD6407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6F30DFE" w14:textId="4EA29349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770E830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1C0DA99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53304F6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7F6360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Отречение Николая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татов: начало двоевластия.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о войне и земле.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Апрел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ские тезисы» В. И. Ленина и программа партии большевиков о переходе от буржуазного этапа революции к пролетарскому (с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циалистическому)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апрельского, июньского и июльского кризисов Временного правительства. Конец двоевластия. На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роге эко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номической катастрофы и распада: Россия в июле —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тябре 1917 года. Деятельность А. Ф. Керенского во главе Време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27A549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A0CC867" w14:textId="6D7F95BA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4C6124BE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718872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A95A6E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Временное правител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ство и Петроградский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 рабочих и солдатских депутатов в 1917 году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7A31995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D507E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69E2794" w14:textId="426A8731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4, ОК 6</w:t>
            </w:r>
          </w:p>
        </w:tc>
      </w:tr>
      <w:tr w:rsidR="00000C87" w:rsidRPr="00F94439" w14:paraId="76F70CE1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45CB6D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284431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B375B1D" w14:textId="0EC8D13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государств в Гражданской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фронтовой Гражданской войны. Ход военных действий на фронтах в 1918 —1920 годах. Завершающий период Гражданской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победы красных. Россия в годы Гражданской войны. 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политика большевиков. Национализация, «красногвардейская атака на капитал». Политика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«военного коммунизма», ее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ны, цели, содержание, последствия. Последствия и итоги Гра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данской войны.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F58F9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2F548CF" w14:textId="5DC38F43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381744A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B6123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E5B93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Россия в годы Гражда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FE9EA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1A9283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39E02" w14:textId="732D9A11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7F63F325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38571240" w14:textId="3814B12E" w:rsidR="00000C87" w:rsidRPr="003E6791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 мировыми войнам</w:t>
            </w:r>
            <w:r w:rsidR="00000C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</w:p>
        </w:tc>
      </w:tr>
      <w:tr w:rsidR="00000C87" w:rsidRPr="00F94439" w14:paraId="28F4AD1F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3873C0B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BB5D4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США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9A6E58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в Венгрии. Зарождение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мунистического движения, создание и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Коммунист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интернационала. Экономическое развитие ведущих стран мира в 1920-х годах. Причины мирового экономического кризиса 1929 —1933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биржевого краха на экономику США. Распространение кризиса на другие страны. Поиск путей выхода из кризиса.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Дж. М. Кейнс и его рецепты спасения экономики. Го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ударственное регулирование экономики и социальных отнош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ний. «Новый курс» президента США Ф. Рузвельта и его результ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2C1605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F9A9937" w14:textId="77C4E90E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14:paraId="058F896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A2457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4EEF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мирового эк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номического кризиса 1929 — 1933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3FEC8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61419E" w14:textId="77777777"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1F370B" w14:textId="7754A2B4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6CD7D54F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6E95DC5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6323B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Недемократические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жимы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028993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фашистских движений в Западной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Захват фашист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 власти в Италии.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Режим Муссолини в Италии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Победа наци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в Германии. А. Гитлер — фюрер германского народа. Вну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ные особенности. Создание и победа Народного фронта во Фра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Реформы правительств Народного фро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Испании.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СССР антифашистам. Причины победы мятежников.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089C6D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09EF2DE" w14:textId="5BEA02A1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2-ОК4</w:t>
            </w:r>
          </w:p>
        </w:tc>
      </w:tr>
      <w:tr w:rsidR="00000C87" w:rsidRPr="00F94439" w14:paraId="7BC8292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1F2D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104. 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1E08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пании.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D319F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C10BC8" w14:textId="77777777"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EDAB0F" w14:textId="02B08D43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831E825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DF9A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3DD31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FD6DC1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Воздействие Первой мировой войны и Великой российской 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люции на страны Азии. Установление республики в Турции, дея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М. 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Советские районы Китая.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Национального фронта борьбы против Японии.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противоречий между коммунистами и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миндановца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Кампания гражданского неповиновения в Индии. Идеология ненасильственного сопротивления английским кол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низаторам М. Ганди. Милитаризация Японии, ее переход к вне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неполитической экспансии.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C61894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A99E7C" w14:textId="0D224A72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14:paraId="0A05CA85" w14:textId="77777777" w:rsidTr="00903CD1">
        <w:tc>
          <w:tcPr>
            <w:tcW w:w="1080" w:type="dxa"/>
            <w:shd w:val="clear" w:color="auto" w:fill="D9D9D9" w:themeFill="background1" w:themeFillShade="D9"/>
          </w:tcPr>
          <w:p w14:paraId="7DA398E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082D98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национальная революция 1925 — 1927 годов в Китае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82D40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08669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C54BDE4" w14:textId="1D03B6AD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5B87E969" w14:textId="77777777" w:rsidTr="00903CD1">
        <w:tc>
          <w:tcPr>
            <w:tcW w:w="1080" w:type="dxa"/>
          </w:tcPr>
          <w:p w14:paraId="1B36F9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84" w:type="dxa"/>
          </w:tcPr>
          <w:p w14:paraId="26FB670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</w:tcPr>
          <w:p w14:paraId="15ACD6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 Хасан и реки Халхин-Гол.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Агрессия Италии в Эфиопии. Вм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шательство Германии и Италии в гражданскую войну в Испании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 «Бер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лин — Рим — Токио». Западная политика «умиротворения» агрессоров.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шлюс Австрии. Мюнхенский сговор и раздел Чехословакии</w:t>
            </w:r>
          </w:p>
        </w:tc>
        <w:tc>
          <w:tcPr>
            <w:tcW w:w="1134" w:type="dxa"/>
          </w:tcPr>
          <w:p w14:paraId="229AC95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272BEF4B" w14:textId="2264B88D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BFE0301" w14:textId="77777777" w:rsidTr="00903CD1">
        <w:tc>
          <w:tcPr>
            <w:tcW w:w="1080" w:type="dxa"/>
          </w:tcPr>
          <w:p w14:paraId="081240D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84" w:type="dxa"/>
          </w:tcPr>
          <w:p w14:paraId="3F4DDD2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вине ХХ века</w:t>
            </w:r>
          </w:p>
        </w:tc>
        <w:tc>
          <w:tcPr>
            <w:tcW w:w="7088" w:type="dxa"/>
            <w:gridSpan w:val="2"/>
          </w:tcPr>
          <w:p w14:paraId="29292C3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науки. Открытия в области физи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кусство. Архитектура. Основные направления в литературе. Писатели: модернисты, реалисты; писатели «пот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рянного поколения», антиутопии. Музыка. Театр. Развитие кин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Рождение звукового кино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Нацизм и культура.</w:t>
            </w:r>
          </w:p>
        </w:tc>
        <w:tc>
          <w:tcPr>
            <w:tcW w:w="1134" w:type="dxa"/>
          </w:tcPr>
          <w:p w14:paraId="2B91B257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0F737938" w14:textId="1BCAB3D9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0F1A6CFB" w14:textId="77777777" w:rsidTr="00903CD1">
        <w:tc>
          <w:tcPr>
            <w:tcW w:w="1080" w:type="dxa"/>
          </w:tcPr>
          <w:p w14:paraId="3AC616E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2884" w:type="dxa"/>
          </w:tcPr>
          <w:p w14:paraId="5C69781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Новая экономическая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литика в Советской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сии. Образование СССР</w:t>
            </w:r>
          </w:p>
        </w:tc>
        <w:tc>
          <w:tcPr>
            <w:tcW w:w="7088" w:type="dxa"/>
            <w:gridSpan w:val="2"/>
          </w:tcPr>
          <w:p w14:paraId="5530812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мический и политический кризис. Крестьянские восстания, Кронштадтский мятеж и др. Переход к новой экономической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литике. Сущность нэпа. Достижения и противоречия нэпа,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 его свертывания. Политическая жизнь в 1920-е годы. Образ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вание СССР: предпосылки объединения республик, альтернати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ные проекты и практические решения.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Национальная политика советской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позиций страны на международной арене.</w:t>
            </w:r>
          </w:p>
        </w:tc>
        <w:tc>
          <w:tcPr>
            <w:tcW w:w="1134" w:type="dxa"/>
          </w:tcPr>
          <w:p w14:paraId="40D70EC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CEA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178894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8BB4" w14:textId="11D08362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5,ЛР 8, ОК 2-ОК5</w:t>
            </w:r>
          </w:p>
        </w:tc>
      </w:tr>
      <w:tr w:rsidR="00000C87" w:rsidRPr="00F94439" w14:paraId="68CBF725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03D3A4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696B572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Индустриализация и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лективизация в СССР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5FBC72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индустриализации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хозяйства: формы, методы, экономические и социальные последствия. Индустриал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зация: цели, методы,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и социальные итоги и сле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ствия. Первые пятилетки: задачи и результаты.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7138499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2D2B73B" w14:textId="48D069C9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5, ЛР 8, ОК 2-ОК5</w:t>
            </w:r>
          </w:p>
        </w:tc>
      </w:tr>
      <w:tr w:rsidR="00000C87" w:rsidRPr="00F94439" w14:paraId="29D0A42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D546C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09D05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тоталитарного режима  советской системы с 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ропейскими моделями тоталитаризма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8B219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940188" w14:textId="77777777"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0BA549" w14:textId="367C429D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252ED38E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35722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6A5A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 государство и общество в 1920 — 1930-е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0BA58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социальной структуры советского 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новское движение.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основных социал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ных групп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населения городов и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вень. Итоги развития СССР в 1930-е годы. Конституция СССР 1936 года.</w:t>
            </w:r>
          </w:p>
          <w:p w14:paraId="71DA7C6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E3F441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1E444A" w14:textId="0F4352E8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5, ЛР 8, ОК 2-ОК5</w:t>
            </w:r>
          </w:p>
        </w:tc>
      </w:tr>
      <w:tr w:rsidR="00000C87" w:rsidRPr="00F94439" w14:paraId="30FD8ED9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76AE0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FFFCC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E91C9F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 Ликвидация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грамотности, создание системы народного образования. Культу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ное разнообразие 1920-х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Идейная борьба среди деятелей культуры. Утверждение метода социалистического реализма в 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тературе и искусстве.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литературы и искусства.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тие кинематографа. Введение обязательного начального препод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вания. Восстановление преподавания истории. Идеологический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духовной жизнью общества. Развитие советской науки.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FD065B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E9A8CD" w14:textId="231B6103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5, ЛР 8, ОК 2-ОК5</w:t>
            </w:r>
          </w:p>
        </w:tc>
      </w:tr>
      <w:tr w:rsidR="00000C87" w:rsidRPr="00F94439" w14:paraId="517A7C6A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0A5DF486" w14:textId="5FEE7429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12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мировая война. Великая Отечественная война</w:t>
            </w:r>
          </w:p>
        </w:tc>
      </w:tr>
      <w:tr w:rsidR="00000C87" w:rsidRPr="00F94439" w14:paraId="7E06F9AA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03D02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54C28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Накануне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2B8946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Мир в конце 1930-х годов: три центра силы. Нарас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тание угрозы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21426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FE2CBC" w14:textId="0D1050A8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23203DB" w14:textId="77777777" w:rsidTr="00903CD1">
        <w:trPr>
          <w:trHeight w:val="473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A4F9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F153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828175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Оккупация и подчинение Герман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ей стран Европы. Битва за Англию.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безопас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ношение боевых сил к июню 1941 года. Великая Отечественная война как самостоятельный и определяющий этап Второй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135B55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A3D514" w14:textId="16A31BD3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222A7B57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CACD1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2BB9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Московской битвы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6E1B9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268105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3089FD" w14:textId="2A2C1CD6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0D54076D" w14:textId="77777777" w:rsidTr="00D94527">
        <w:trPr>
          <w:trHeight w:val="694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CA76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33A1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3BBD30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Военные действия в Северной Африке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антигитл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ровской коалиции и ее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Конференции глав союзных держав и их решения.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Курская битва и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вершение коренного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релома. Оккупационный режим. Геноцид. Холокост. Движение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Сопротивления. Партизанское движение в СССР, формы борьбы, роль и значение. Коллаборационизм, его причины в разных стр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ско-японская война. Атомная бомбардировка Хиросимы и Нагаса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Окончание Второй мировой войны. Значение победы над ф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шизмом. Решающий вклад СССР в Победу. Людские и матер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альные потери воюющих сторон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9C9C65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28C680" w14:textId="7A6E90DC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106DA40E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AD9BC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3E814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F1719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работа с контурной картой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A01CCD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7DC7FA" w14:textId="5DEABD65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56B4DD52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93B6595" w14:textId="3734506C" w:rsidR="00000C87" w:rsidRPr="00F94439" w:rsidRDefault="009329DD" w:rsidP="009329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4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во второй половине XX — начале XXI века</w:t>
            </w:r>
          </w:p>
        </w:tc>
      </w:tr>
      <w:tr w:rsidR="00000C87" w:rsidRPr="00F94439" w14:paraId="7F07DB0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9B649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6F9C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Послевоенное устройство мира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3C0720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Создание ООН и ее деятельность.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Раскол антифашистской коалиции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«холо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войны». Создание НАТО и СЭВ.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Особая позиция Югославии.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двухполюсного (биполярного) мира. Создание НАТО и ОВД. Берлинский кризис. Раскол Германии. Война в 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рее. Гонка вооружений.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E47CE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992AB3" w14:textId="7C684E46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2875FA91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69CE9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27623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Создание ООН и ее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F030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73FCEB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BA986B" w14:textId="31C72351" w:rsidR="00000C87" w:rsidRPr="00F94439" w:rsidRDefault="00D8548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4,ЛР 1 , ЛР 2, ЛР 8, ОК 2 – ОК 4</w:t>
            </w:r>
          </w:p>
        </w:tc>
      </w:tr>
      <w:tr w:rsidR="00000C87" w:rsidRPr="00F94439" w14:paraId="2A1DEBA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1A614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1270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Ведущие капиталистич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страны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A798A2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жаву. Факторы, 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собствовавшие успешному экономическому развитию США. 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научно-технической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тенденции внутренней и внешней политики США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стран Западной Европы. «План Мар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шалла». Важнейшие тенденции развития Великобритании, Франции, ФРГ. Падение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торитарных режимов в Португалии, Испании, Греции. Европе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интеграция, ее причины, цели, ход, последствия.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B66E0F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A91882" w14:textId="39CC7BAA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 6.</w:t>
            </w:r>
          </w:p>
        </w:tc>
      </w:tr>
      <w:tr w:rsidR="00000C87" w:rsidRPr="00F94439" w14:paraId="7EE6A4FC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E6108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14E0F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5080A7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 Второй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 в странах Восточной Европы. Начало социалистич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ского строительства.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Копирование опыта СССР. Создание и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Совета эконо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мической взаимопомощи (СЭВ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Антикоммунистическое восстание в Венгрии и его пода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Экономическое и политическое развитие социалистических государств в Европе в 1960 — 1970-е годы.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Попытки реформ. Я.Кадар. «Пражская весна». Кри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зисные явления в Польше. 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бый путь Югославии под руководством И.Б.Тито. Перемены в странах Восточной Европы в конце ХХ века. Объединение Герм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нии. Распад Югославии и война на Балканах.</w:t>
            </w:r>
          </w:p>
          <w:p w14:paraId="50879A0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«Шоковая терапия» и социальные последствия перехода к рынку. Восточная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ропа в начале ХХ века.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2BF98B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1139E4" w14:textId="415C63D8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 6</w:t>
            </w:r>
          </w:p>
        </w:tc>
      </w:tr>
      <w:tr w:rsidR="00000C87" w:rsidRPr="00F94439" w14:paraId="1F3BEE4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544A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BA697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6CBB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 1950 — 1960-е годы. Борьба сверхдержав — СССР и США. Суэцкий кризис. Берли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тета СССР и США. Разрядка международной напряженности в 1970-е годы. Хельсинкское совещание по безопасности и сотру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ничеству в Европе. Введение ограниченного контингента совет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 США и их союзников в Афганистане, Ираке, вмешательство в события в Ливии, Сирии.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Многополярный мир, его основные це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тры.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6D321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28546E" w14:textId="5FCF7895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2-ОК6</w:t>
            </w:r>
          </w:p>
        </w:tc>
      </w:tr>
      <w:tr w:rsidR="00000C87" w:rsidRPr="00F94439" w14:paraId="25A8D3FC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9301BD6" w14:textId="1A508080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14</w:t>
            </w:r>
            <w:r w:rsidR="00000C87" w:rsidRPr="00F94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Апогей и кризис советской системы 1945 — 1991 годы</w:t>
            </w:r>
          </w:p>
        </w:tc>
      </w:tr>
      <w:tr w:rsidR="00000C87" w:rsidRPr="00F94439" w14:paraId="0F9D739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D92BF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7845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71A7D4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14:paraId="1E43C7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в сельском хозяйстве. Голод 1946 года. Послевоенное общество, духов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подъем людей. Противоречия социально-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развития.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роли государства во всех сф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рах жизни общества. Власть и общество.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Репрессии. Идеология и культура в послевоенный период; идеологические кампании и научные дискуссии 1940-х годов Перемены после смерти И. В. Сталина. Борьба за власть, победа Н. С. Хрущева.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 Начало реа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билитации жертв политических репре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сий. Основные направления реформирования советской эконом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ки и его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в промышленности. Ситуа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ция в сельском хозяйстве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46B63B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C9C529" w14:textId="6510D7D6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6D3097AD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6721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80AC9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6A1E0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 : заполнить схему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0EF870" w14:textId="77777777" w:rsidR="00000C87" w:rsidRPr="00F94439" w:rsidRDefault="00000C87" w:rsidP="009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5DD13B" w14:textId="3F9E3BDA" w:rsidR="00000C87" w:rsidRPr="00F94439" w:rsidRDefault="0097735C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1, МР 3, МР 4,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>ЛР 1 , ЛР 2, ЛР 8, ОК 2 – ОК 4</w:t>
            </w:r>
          </w:p>
        </w:tc>
      </w:tr>
      <w:tr w:rsidR="00000C87" w:rsidRPr="00F94439" w14:paraId="1D676AB8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37C07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E0199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вине 1960-х — начале 1980-х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D4330F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литического курса Н. С. Хрущева.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 отставки Н. С. Хрущева. Л. И. Брежнев. Концепция развитого социализма. Власть и общество.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Усиление позиций партийно-государственной номенклатуры.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Конституция СССР 1977 года. Преобразования в сельском хозяйстве. Экономическая реформа 1965 года: задачи и результаты. 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и проблемы в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тии науки и техники. Нарастание негативных тенден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экон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мике. Застой. Теневая экономика.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идеологического ко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троля в различных сферах культуры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ний. Установление военно-стратегического паритета между СССР и США. Переход к политике разрядки международной напряже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ности. Участие СССР в военных действиях в Афганистане.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B95B07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E60556" w14:textId="6524A77C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3AE07C6D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75CA5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E05FF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2CE8A4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 М. С. Горбачев. Политика уско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и ее неудача.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нарастания проблем в экономике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ские реформы,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проектов приватизации и перехода к рынку.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государственного устройства СССР.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республиках. Политика гласности и ее последствия. Измен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 в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 сознании. Власть и церковь в годы пер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стройки. Нарастание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экономического кризиса и обострение ме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национальных противоречий. Образование политических партий и движений.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 1991 года. Распад СССР.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разование СНГ. Причины и последствия кризиса советской сист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мы и распада СССР.</w:t>
            </w:r>
          </w:p>
          <w:p w14:paraId="589CAAA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послево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енные годы.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пр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шедшей войне и послевоенной жизни.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звучание. Власть и творческая интелл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генция. Советская культура в середине 1960 — 1980-х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стижения и противоречия художественной культуры.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годы перестройки.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запрещенных ранее произведений, по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каз кинофильмов. Острые темы в литературе, публицистике, произведениях ки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нематографа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дение обязательного восьмилетнего, затем обязательного среднего об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разования. Рост числа вузов и студентов.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4C8E9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07AF64" w14:textId="33FF35C9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4,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14:paraId="40712C89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112270E" w14:textId="186C9D98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15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Федерация на рубеже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веков</w:t>
            </w:r>
          </w:p>
        </w:tc>
      </w:tr>
      <w:tr w:rsidR="00000C87" w:rsidRPr="00F94439" w14:paraId="23E47CDB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C6658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32ADA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росси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государственности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13C10C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Изменения в системе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Б. Н. Ельцин. Политический кризис осени 1993 года. Принятие Конституции России</w:t>
            </w:r>
          </w:p>
          <w:p w14:paraId="385C252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1993 года. Экономические реформы 1990-х годов: основные этапы и результаты. Труд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противоречия перехода к рыночной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нацио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нальной политики: усп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хи и просчеты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Нарастание противоречий между центром и реги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нами. Военно-политический кризис в Чечне. Отставка Б.Н.Ельцина.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Президента России В. В. Путина: курс на продолжение реформ, стабилизацию положения в стране,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 в начале ХХI века. Роль государства в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Приоритетные национальные проекты и федеральные программы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 лидеры и общественные деятели современной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выборы 2012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реализация планов дальнейшего развития Ро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России в 1990-е годы. Россия и Запад.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Балканский кризис 1999 года.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шения со странами СНГ. Вос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точное направление внешней пол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тики. Разработка новой внешнеполитической стра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тегии в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Укрепление международного престижа России. Реш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задач борьбы с терроризмом. Российская Федерация в системе современных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отношений. Политический кризис на Украине и воссоединение Крыма с Россией. Культура и духо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ная жизнь общества в конце ХХ —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Распростр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нение информационных технологий в различных сферах жизни обще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стижения и противоречия культурного развития.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09AC2C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1EE283" w14:textId="7C35664C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D92ECF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 6</w:t>
            </w:r>
          </w:p>
        </w:tc>
      </w:tr>
      <w:tr w:rsidR="00000C87" w:rsidRPr="00F94439" w14:paraId="7EB7D2A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96990E" w14:textId="6CC56324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29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7A6A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вызовы, с которыми столкну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 Россия в XXI веке.</w:t>
            </w:r>
          </w:p>
          <w:p w14:paraId="3645543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CBD9E79" w14:textId="318C95A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Xарактеристика  ключевых событий политической истории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временной России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временного российского общества. Проведение обзора текущей информации телевидения и прессы о внешнеполитической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 руководителей страны. Xарактеристика места и роли России в современном мире.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755A87" w14:textId="77777777"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1ECD53" w14:textId="7A78B940" w:rsidR="00000C87" w:rsidRPr="00F94439" w:rsidRDefault="000904D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7735C">
              <w:rPr>
                <w:rFonts w:ascii="Times New Roman" w:hAnsi="Times New Roman" w:cs="Times New Roman"/>
                <w:sz w:val="24"/>
                <w:szCs w:val="24"/>
              </w:rPr>
              <w:t xml:space="preserve"> ЛР 1, ЛР 5,ЛР 8, ОК 2-ОК5</w:t>
            </w:r>
          </w:p>
        </w:tc>
      </w:tr>
      <w:tr w:rsidR="00000C87" w:rsidRPr="00F94439" w14:paraId="044DE4CC" w14:textId="77777777" w:rsidTr="00903CD1">
        <w:tc>
          <w:tcPr>
            <w:tcW w:w="1080" w:type="dxa"/>
          </w:tcPr>
          <w:p w14:paraId="6D1920E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78109F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10" w:type="dxa"/>
          </w:tcPr>
          <w:p w14:paraId="30C4D4E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7D00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95" w:type="dxa"/>
          </w:tcPr>
          <w:p w14:paraId="34643B9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5EA4E0CF" w14:textId="77777777" w:rsidTr="00903CD1">
        <w:tc>
          <w:tcPr>
            <w:tcW w:w="1080" w:type="dxa"/>
          </w:tcPr>
          <w:p w14:paraId="3B4F25A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66642C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10" w:type="dxa"/>
          </w:tcPr>
          <w:p w14:paraId="2C05FA0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65C2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95" w:type="dxa"/>
          </w:tcPr>
          <w:p w14:paraId="181AFE9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826FC4F" w14:textId="77777777" w:rsidTr="00903CD1">
        <w:tc>
          <w:tcPr>
            <w:tcW w:w="1080" w:type="dxa"/>
          </w:tcPr>
          <w:p w14:paraId="765140C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262E515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 РАБОТА</w:t>
            </w:r>
          </w:p>
        </w:tc>
        <w:tc>
          <w:tcPr>
            <w:tcW w:w="5910" w:type="dxa"/>
          </w:tcPr>
          <w:p w14:paraId="59F2F14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B5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5" w:type="dxa"/>
          </w:tcPr>
          <w:p w14:paraId="45FF8F3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A6B2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2D915" w14:textId="6E53CB59" w:rsidR="00000C87" w:rsidRPr="00E951FD" w:rsidRDefault="00000C87" w:rsidP="00293B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00C87" w:rsidRPr="00E951FD" w:rsidSect="00C90AB3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14:paraId="604EBFF0" w14:textId="155B5C4F" w:rsidR="00000C87" w:rsidRDefault="00C4053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. УСЛОВИЯ РЕАЛИЗАЦИИ ПРОГРАММЫ  У</w:t>
      </w:r>
      <w:r w:rsidR="00A15CA3">
        <w:rPr>
          <w:rFonts w:ascii="Times New Roman" w:hAnsi="Times New Roman" w:cs="Times New Roman"/>
          <w:bCs/>
          <w:sz w:val="28"/>
          <w:szCs w:val="28"/>
        </w:rPr>
        <w:t>П</w:t>
      </w:r>
    </w:p>
    <w:p w14:paraId="482634B3" w14:textId="3817F960" w:rsidR="00000C87" w:rsidRPr="003E2F9A" w:rsidRDefault="00C4053A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D92EC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>е обучения</w:t>
      </w:r>
    </w:p>
    <w:p w14:paraId="7CC0A10C" w14:textId="4C2B0212" w:rsidR="00000C87" w:rsidRPr="003E2F9A" w:rsidRDefault="0097735C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УП имеется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кабинет Истории</w:t>
      </w:r>
    </w:p>
    <w:p w14:paraId="04EF4A64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14:paraId="6B0589B6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14:paraId="4E80EB79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14:paraId="42D67193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</w:t>
      </w:r>
    </w:p>
    <w:p w14:paraId="37CFEE78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наглядные пособия : карты</w:t>
      </w:r>
    </w:p>
    <w:p w14:paraId="3EFC31CF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 :компьютер , мультимедийный проектор, </w:t>
      </w:r>
    </w:p>
    <w:p w14:paraId="6C0F9F39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436C" w14:textId="77E4FE41" w:rsidR="00000C87" w:rsidRPr="003E2F9A" w:rsidRDefault="00C4053A" w:rsidP="00977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24934780" w14:textId="50D12D54" w:rsidR="00000C87" w:rsidRPr="003E2F9A" w:rsidRDefault="00293B1D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412AB4FE" w14:textId="68F1AFF6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В.В., Лубченков Ю.Н. История: учебник для студ. учреждений сред.проф. об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>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6E56A8" w14:textId="43493928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>ний сред.проф.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FF3178" w14:textId="28CF991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профилей. Дидактические материалы: учеб.пособие для студ. учреждений сред. проф.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19722E" w14:textId="7777777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Гаджиев К.С., Закаурцева Т.А., Родригес А.М., Пономарев М.В. Новейшая история стран Европы и Америки. </w:t>
      </w:r>
      <w:r>
        <w:rPr>
          <w:rFonts w:ascii="Times New Roman" w:hAnsi="Times New Roman" w:cs="Times New Roman"/>
          <w:bCs/>
          <w:sz w:val="28"/>
          <w:szCs w:val="28"/>
        </w:rPr>
        <w:t>XX век: в 3 ч. Ч. 2. 1945 — 2018</w:t>
      </w:r>
      <w:r w:rsidRPr="003E2F9A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513E2148" w14:textId="7777777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Загладин Н.В., Петров Ю.А. История (базовый уровень). 11 класс. — М., 2017. Санин Г. А. Крым. Страницы истории. — М., 2017.</w:t>
      </w:r>
    </w:p>
    <w:p w14:paraId="578FA770" w14:textId="77777777" w:rsidR="00000C87" w:rsidRPr="003E2F9A" w:rsidRDefault="00000C87" w:rsidP="00B17D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Сахаров А.Н., Загладин Н.В. История (базовый уровень). 10 класс. — М., 2017.</w:t>
      </w:r>
    </w:p>
    <w:p w14:paraId="3D175D30" w14:textId="789366F5" w:rsidR="00000C87" w:rsidRPr="003E2F9A" w:rsidRDefault="00000C87" w:rsidP="00293B1D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7. Самыгин, С.И. История : учебник / Самыгин С.И., Самыгин П.С., Шевелев В.Н. — Москва : КноРус,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978-5-406-06405-4.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/92947. — Текст : электронный.</w:t>
      </w:r>
    </w:p>
    <w:p w14:paraId="445ECAB0" w14:textId="11597D3E" w:rsidR="00000C87" w:rsidRPr="003E2F9A" w:rsidRDefault="00000C87" w:rsidP="00293B1D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8. Самыгин, П.С. История : учебник / Самыгин П.С., Шевелев В.Н., Самы</w:t>
      </w:r>
      <w:r>
        <w:rPr>
          <w:rFonts w:ascii="Times New Roman" w:hAnsi="Times New Roman" w:cs="Times New Roman"/>
          <w:bCs/>
          <w:sz w:val="28"/>
          <w:szCs w:val="28"/>
        </w:rPr>
        <w:t>гин С.И. — Москва : КноРус,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978-5-406-06476-4.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/932543  — Текст : электронный.</w:t>
      </w:r>
    </w:p>
    <w:p w14:paraId="09BFCD4D" w14:textId="6E084F5F" w:rsidR="00293B1D" w:rsidRPr="00293B1D" w:rsidRDefault="00293B1D" w:rsidP="00293B1D">
      <w:pPr>
        <w:spacing w:after="0"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293B1D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38125F69" w14:textId="41A89D2C" w:rsidR="00000C87" w:rsidRPr="00293B1D" w:rsidRDefault="00000C87" w:rsidP="00293B1D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Вяземский Е.Е., Стрелова О.Ю. Уроки истории: думаем, спорим, размышл</w:t>
      </w:r>
      <w:r w:rsidRPr="00293B1D">
        <w:rPr>
          <w:rFonts w:ascii="Times New Roman" w:hAnsi="Times New Roman" w:cs="Times New Roman"/>
          <w:bCs/>
          <w:sz w:val="28"/>
          <w:szCs w:val="28"/>
        </w:rPr>
        <w:t>я</w:t>
      </w:r>
      <w:r w:rsidRPr="00293B1D">
        <w:rPr>
          <w:rFonts w:ascii="Times New Roman" w:hAnsi="Times New Roman" w:cs="Times New Roman"/>
          <w:bCs/>
          <w:sz w:val="28"/>
          <w:szCs w:val="28"/>
        </w:rPr>
        <w:t>ем. — М.,2018.</w:t>
      </w:r>
    </w:p>
    <w:p w14:paraId="33E30A13" w14:textId="7DA50B8F" w:rsidR="00000C87" w:rsidRPr="00293B1D" w:rsidRDefault="00000C87" w:rsidP="00293B1D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Вяземский Е.Е., Стрелова О.Ю. Педагогические подходы к реализации ко</w:t>
      </w:r>
      <w:r w:rsidRPr="00293B1D">
        <w:rPr>
          <w:rFonts w:ascii="Times New Roman" w:hAnsi="Times New Roman" w:cs="Times New Roman"/>
          <w:bCs/>
          <w:sz w:val="28"/>
          <w:szCs w:val="28"/>
        </w:rPr>
        <w:t>н</w:t>
      </w:r>
      <w:r w:rsidRPr="00293B1D">
        <w:rPr>
          <w:rFonts w:ascii="Times New Roman" w:hAnsi="Times New Roman" w:cs="Times New Roman"/>
          <w:bCs/>
          <w:sz w:val="28"/>
          <w:szCs w:val="28"/>
        </w:rPr>
        <w:t>цепции единого учебника истории. — М., 2018.</w:t>
      </w:r>
    </w:p>
    <w:p w14:paraId="280646F5" w14:textId="2AFD697A" w:rsidR="00000C87" w:rsidRPr="00293B1D" w:rsidRDefault="00000C87" w:rsidP="00293B1D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Шевченко Н. И. История для профессий и специальностей технического, естественно</w:t>
      </w:r>
      <w:r w:rsidRPr="00293B1D">
        <w:rPr>
          <w:rFonts w:ascii="Times New Roman" w:hAnsi="Times New Roman" w:cs="Times New Roman"/>
          <w:bCs/>
          <w:sz w:val="28"/>
          <w:szCs w:val="28"/>
        </w:rPr>
        <w:softHyphen/>
        <w:t>научного, социально-экономического профилей. Методические рекомендации. — М., 2016.</w:t>
      </w:r>
    </w:p>
    <w:p w14:paraId="13DCE67F" w14:textId="705F447A" w:rsidR="00000C87" w:rsidRPr="00293B1D" w:rsidRDefault="00000C87" w:rsidP="00293B1D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История России. 1900—1946 гг.: кн. для учителя / под ред. А.В.Филиппова, А.А.Дани</w:t>
      </w:r>
      <w:r w:rsidRPr="00293B1D">
        <w:rPr>
          <w:rFonts w:ascii="Times New Roman" w:hAnsi="Times New Roman" w:cs="Times New Roman"/>
          <w:bCs/>
          <w:sz w:val="28"/>
          <w:szCs w:val="28"/>
        </w:rPr>
        <w:softHyphen/>
        <w:t>лова. — М., 2018.</w:t>
      </w:r>
    </w:p>
    <w:p w14:paraId="1C83402D" w14:textId="30CF4EF3" w:rsidR="00000C87" w:rsidRPr="00293B1D" w:rsidRDefault="00293B1D" w:rsidP="00B17D4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000C87" w:rsidRPr="00293B1D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</w:t>
      </w:r>
    </w:p>
    <w:p w14:paraId="7241AE00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Гумер).</w:t>
      </w:r>
    </w:p>
    <w:p w14:paraId="5CBD23EB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PICT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feudal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Исторического ф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культетаМГУ).</w:t>
      </w:r>
    </w:p>
    <w:p w14:paraId="5F17DA31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plekhanovfound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социал-демократа).</w:t>
      </w:r>
    </w:p>
    <w:p w14:paraId="311A7241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(Библиотекарь. Ру: электронная библиотЕка нехудож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ственной лите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 xml:space="preserve">ратуры по русской и мировой истории, искусству, культуре, прикладным наукам). </w:t>
      </w:r>
      <w:hyperlink r:id="rId1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(Википедия: свободная энци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к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лопедия) </w:t>
      </w:r>
      <w:hyperlink r:id="rId1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wikisource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(Викитека: свободная библиотека). </w:t>
      </w:r>
      <w:hyperlink r:id="rId18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wco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icons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(Виртуальный каталог икон). </w:t>
      </w:r>
      <w:hyperlink r:id="rId19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militera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(Военная литература: собрание текстов). </w:t>
      </w:r>
      <w:hyperlink r:id="rId20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world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2.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(Вторая Мировая во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на в русском Интернете). </w:t>
      </w:r>
      <w:hyperlink r:id="rId21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kulichki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/~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gumilev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(Древний Восток).</w:t>
      </w:r>
    </w:p>
    <w:p w14:paraId="5E9DE308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(Европейские гравированные географические чертежи и карты Рос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сии, изданные в XVI—XVIII столетиях).</w:t>
      </w:r>
    </w:p>
    <w:p w14:paraId="6A1B8551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biograf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(Избранные биографии: биографическая литерат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у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ра СССР).</w:t>
      </w:r>
    </w:p>
    <w:p w14:paraId="3CD66558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magister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(Интернет-издательство «Библиотека»: электрон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ные издания произведений и биографических и критических матер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алов).</w:t>
      </w:r>
    </w:p>
    <w:p w14:paraId="07FAB08C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www. intellect-video. com/russian-history (</w:t>
      </w:r>
      <w:r w:rsidRPr="003E2F9A">
        <w:rPr>
          <w:rFonts w:ascii="Times New Roman" w:hAnsi="Times New Roman" w:cs="Times New Roman"/>
          <w:bCs/>
          <w:sz w:val="28"/>
          <w:szCs w:val="28"/>
        </w:rPr>
        <w:t>ИсторияРоссиииСССР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</w:rPr>
        <w:t>онлайн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14:paraId="37539A97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historicus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(Историк: общественно-политический журнал).</w:t>
      </w:r>
    </w:p>
    <w:p w14:paraId="1D5E6162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tom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России от князей до Президента).</w:t>
      </w:r>
    </w:p>
    <w:p w14:paraId="48CAADDD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statehistory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государства).</w:t>
      </w:r>
    </w:p>
    <w:p w14:paraId="227CD925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kulichki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grandwar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14:paraId="2AA31C76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raremaps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Российской империи).</w:t>
      </w:r>
    </w:p>
    <w:p w14:paraId="4E87A14D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old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территорий и городов России).</w:t>
      </w:r>
    </w:p>
    <w:p w14:paraId="4443D6EC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mifologia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chat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(Мифология народов мира).</w:t>
      </w:r>
    </w:p>
    <w:p w14:paraId="7998EE4D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krugosvet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(Онлайн-энциклопедия «Кругосвет»).</w:t>
      </w:r>
    </w:p>
    <w:p w14:paraId="7AFB069E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rsuh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(Информационный комплекс РГГУ «Научная библиотека»).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august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-1914.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(Первая мировая война: интернет-проект). </w:t>
      </w:r>
      <w:hyperlink r:id="rId2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.9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(Проект-акция: «Наша Победа. День за днем»).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temples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 «Храмы России»).</w:t>
      </w:r>
    </w:p>
    <w:p w14:paraId="0B39C4FA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radzivil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(Радзивилловская летопись с иллюстрациями).</w:t>
      </w:r>
    </w:p>
    <w:p w14:paraId="42465BC0" w14:textId="77777777" w:rsidR="00000C87" w:rsidRPr="003E2F9A" w:rsidRDefault="00F53ED9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borodulincollection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(Раритеты фотохроники СССР: 1917—1991 гг. — коллекция Льва Бородулина).</w:t>
      </w:r>
    </w:p>
    <w:p w14:paraId="203A9FAE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rusrevolution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(Революция и Гражданская война: интернет-проект). </w:t>
      </w:r>
      <w:hyperlink r:id="rId29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rodina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rg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(Родина: российский исторический иллюстрированный жу</w:t>
      </w:r>
      <w:r w:rsidRPr="003E2F9A">
        <w:rPr>
          <w:rFonts w:ascii="Times New Roman" w:hAnsi="Times New Roman" w:cs="Times New Roman"/>
          <w:bCs/>
          <w:sz w:val="28"/>
          <w:szCs w:val="28"/>
        </w:rPr>
        <w:t>р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нал).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photo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empire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(Российская империя в фотогр</w:t>
      </w:r>
      <w:r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фиях).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fershal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(Российский мемуарий).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avorhist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(Русь Древняя и удельная).</w:t>
      </w:r>
    </w:p>
    <w:p w14:paraId="040CA244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memoirs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(Русские мемуары: Россия в дневниках и воспоминаниях).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scepsis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page</w:t>
      </w:r>
      <w:r w:rsidRPr="003E2F9A">
        <w:rPr>
          <w:rFonts w:ascii="Times New Roman" w:hAnsi="Times New Roman" w:cs="Times New Roman"/>
          <w:bCs/>
          <w:sz w:val="28"/>
          <w:szCs w:val="28"/>
        </w:rPr>
        <w:t>1 (Скепсис: научно-просветительский жу</w:t>
      </w:r>
      <w:r w:rsidRPr="003E2F9A">
        <w:rPr>
          <w:rFonts w:ascii="Times New Roman" w:hAnsi="Times New Roman" w:cs="Times New Roman"/>
          <w:bCs/>
          <w:sz w:val="28"/>
          <w:szCs w:val="28"/>
        </w:rPr>
        <w:t>р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нал).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arhivtime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(Следы времени: интернет-архив старинных фотогр</w:t>
      </w:r>
      <w:r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Pr="003E2F9A">
        <w:rPr>
          <w:rFonts w:ascii="Times New Roman" w:hAnsi="Times New Roman" w:cs="Times New Roman"/>
          <w:bCs/>
          <w:sz w:val="28"/>
          <w:szCs w:val="28"/>
        </w:rPr>
        <w:t>фий, открыток, документов).</w:t>
      </w:r>
    </w:p>
    <w:p w14:paraId="73B9CC30" w14:textId="77777777" w:rsidR="00000C87" w:rsidRPr="003E2F9A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sovmusic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(Советская музыка).</w:t>
      </w:r>
    </w:p>
    <w:p w14:paraId="39DB4433" w14:textId="77777777" w:rsidR="00000C87" w:rsidRDefault="00000C87" w:rsidP="00293B1D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infoliolib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(Университетская электронная библиотека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). </w:t>
      </w:r>
      <w:hyperlink r:id="rId30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14:paraId="53585BC9" w14:textId="77777777" w:rsidR="00A15CA3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42E9F" w14:textId="69E66313" w:rsidR="00000C87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C87" w:rsidRPr="00F94439">
        <w:rPr>
          <w:rFonts w:ascii="Times New Roman" w:hAnsi="Times New Roman" w:cs="Times New Roman"/>
          <w:sz w:val="28"/>
          <w:szCs w:val="28"/>
        </w:rPr>
        <w:t>. КОНТРОЛЬ И ОЦЕНКА РЕЗУЛЬТАТОВ ОСВОЕНИЯ</w:t>
      </w:r>
      <w:r w:rsidR="00000C8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2409"/>
        <w:gridCol w:w="2205"/>
      </w:tblGrid>
      <w:tr w:rsidR="00A15CA3" w:rsidRPr="00635A42" w14:paraId="482B2EFD" w14:textId="77777777" w:rsidTr="00AF14E9">
        <w:tc>
          <w:tcPr>
            <w:tcW w:w="5524" w:type="dxa"/>
          </w:tcPr>
          <w:p w14:paraId="060D584A" w14:textId="77777777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4900D025" w14:textId="77777777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8C94E1" w14:textId="21672984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14:paraId="3F3DFD4C" w14:textId="2B448AF5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9833AD" w:rsidRPr="00635A42" w14:paraId="22F558C6" w14:textId="77777777" w:rsidTr="00AF14E9">
        <w:tc>
          <w:tcPr>
            <w:tcW w:w="5524" w:type="dxa"/>
          </w:tcPr>
          <w:p w14:paraId="053EFF90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1 - сформированность российской гражда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ской идентичности, патриотизма, ува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ему народу, чувств ответственности перед Род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5CDEEFB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порядок, обладающего чувством собствен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стоинства, осознанно принимающего традицио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ные национальные и общечеловеческие гуман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стические и демократические ценности;</w:t>
            </w:r>
          </w:p>
          <w:p w14:paraId="6F9FD08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3 - готовность к служению Отечеству, его защите;</w:t>
            </w:r>
          </w:p>
          <w:p w14:paraId="610F5442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4 - сформированность мировоззрения, соо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развития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торической науки и общественной практики, осн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ванного на диа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14:paraId="24204F01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5 - сформированность основ саморазвития и самовоспитания в соответствии с об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ценностями и идеалами гра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общества; </w:t>
            </w:r>
          </w:p>
          <w:p w14:paraId="0683A9D7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6 - готовность и способность к самосто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тельной, творческой и ответственной деятельн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041753B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7 - толерантное сознание и поведение в п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ликультурном мире, готовность и спо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 диалог с другими людьми, достигать в нем вз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имопонимания, находить общие цели и сотрудн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чать для их достижения.</w:t>
            </w:r>
          </w:p>
          <w:p w14:paraId="0DF3F05F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метапредметных(МР):</w:t>
            </w:r>
          </w:p>
          <w:p w14:paraId="62593245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2EA5F0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2 - умение продуктивно общаться и взаимоде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ствовать в процессе совместной деятельности, уч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14:paraId="444C60D7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и проектной деятельности, навыками разрешения проблем; способность и г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товность к самостоятельному поиску методов 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применению разли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познания;</w:t>
            </w:r>
          </w:p>
          <w:p w14:paraId="412BF50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 информационно-познавательной деятельности, включая умение ориентироваться в различных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точниках исторической информации, критически ее оценивать и интерпретировать;</w:t>
            </w:r>
          </w:p>
          <w:p w14:paraId="4E637D4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нии когнитивных, коммуникативных и организ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ционных задач с соблюдением требований эргон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14:paraId="59CA2366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мать решения, определяющие стратегию повед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ния, с учетом гражданских и нравственных ценн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14:paraId="3ABCDDA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(ПР):</w:t>
            </w:r>
          </w:p>
          <w:p w14:paraId="7A8FB165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 совр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менной исторической науке, ее специфике, мет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дах исторического познания и роли в решении 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7595613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2 -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14:paraId="7EBF0F4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3 - сформированность умений применять ист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поликультурном общении;</w:t>
            </w:r>
          </w:p>
          <w:p w14:paraId="02BA460E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4 - владение навыками проектной деятельности и исторической реконструкции с привлечением различных источников;</w:t>
            </w:r>
          </w:p>
          <w:p w14:paraId="3F1E352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умений вести диалог, обосновывать свою точку зрения в дискуссии по исторической тематике.</w:t>
            </w:r>
          </w:p>
          <w:p w14:paraId="04CACDBE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078F5" w14:textId="77777777"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B0825" w14:textId="65AA01BC"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44A35" w14:textId="77777777"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устойчив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14:paraId="1E2A8E3E" w14:textId="77777777"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уважение к 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вителям различных этнокультурных,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циальных, конфе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и иных групп</w:t>
            </w:r>
            <w:r w:rsidR="00C75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692AA3" w14:textId="17469083"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тёрской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14:paraId="0922BC5F" w14:textId="77777777"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59C29" w14:textId="0A1F5839" w:rsidR="00C75529" w:rsidRPr="00F9443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матери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лом: сформирова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представлений о современной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науке, ее специфике, методах исторического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роли в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тия России в гл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бальном мире;</w:t>
            </w:r>
          </w:p>
          <w:p w14:paraId="57CDC89B" w14:textId="77777777" w:rsidR="00C7552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сом знаний об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России и чел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 в целом, представлениями об общем и особенном в мировом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ском процессе</w:t>
            </w:r>
          </w:p>
          <w:p w14:paraId="651FDD03" w14:textId="630DDF9E"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культурном общ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нии;</w:t>
            </w:r>
          </w:p>
          <w:p w14:paraId="126EA8E4" w14:textId="48F1AC10"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реконструкции с привлечением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источников;</w:t>
            </w:r>
          </w:p>
          <w:p w14:paraId="43E4AFB3" w14:textId="3C7ECB3F" w:rsidR="00C7552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лог, обосновывать свою точку зрения в дискуссии по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тематике.</w:t>
            </w:r>
          </w:p>
        </w:tc>
        <w:tc>
          <w:tcPr>
            <w:tcW w:w="2205" w:type="dxa"/>
          </w:tcPr>
          <w:p w14:paraId="73439E74" w14:textId="0D384CBD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2BD55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C61CA7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 :</w:t>
            </w:r>
          </w:p>
          <w:p w14:paraId="2246040B" w14:textId="30CF6D0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14:paraId="7315D782" w14:textId="4A64EFF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14:paraId="27F99B4D" w14:textId="1D56DBA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14:paraId="2DC7A33A" w14:textId="2656D0A4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картой</w:t>
            </w:r>
          </w:p>
          <w:p w14:paraId="6C1ED414" w14:textId="7003F624" w:rsidR="00AF14E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14:paraId="5181B80D" w14:textId="77777777"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05965" w14:textId="77777777"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DC222" w14:textId="787EB771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общением,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тацией</w:t>
            </w:r>
          </w:p>
          <w:p w14:paraId="169D78EE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350F7D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6E306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05E6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3888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59E32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C6B3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B1113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 по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пром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жуточного ко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троля по учебной дисциплине</w:t>
            </w:r>
          </w:p>
          <w:p w14:paraId="3BAAE0C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E975A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темам:</w:t>
            </w:r>
          </w:p>
          <w:p w14:paraId="048115BD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дия истории чел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</w:t>
            </w:r>
          </w:p>
          <w:p w14:paraId="672BB66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14:paraId="13022102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пада и Востока в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Средние века</w:t>
            </w:r>
          </w:p>
          <w:p w14:paraId="53B9000C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</w:p>
          <w:p w14:paraId="7B43C0A5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ков: от царства к империи</w:t>
            </w:r>
          </w:p>
          <w:p w14:paraId="7142768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дустриальной ц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вилизации</w:t>
            </w:r>
          </w:p>
          <w:p w14:paraId="1DCAB566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в трад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общ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ствах Востока</w:t>
            </w:r>
          </w:p>
          <w:p w14:paraId="049DCA1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в XIX веке</w:t>
            </w:r>
          </w:p>
          <w:p w14:paraId="345FC65A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 Новой истории к Новейшей</w:t>
            </w:r>
          </w:p>
          <w:p w14:paraId="5949424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14:paraId="6A80D152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14:paraId="6AEB18B8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14:paraId="58203431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14:paraId="667F24A0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Фед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14:paraId="36ACEC63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8EC254" w14:textId="77777777" w:rsidR="00AF14E9" w:rsidRDefault="00AF14E9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7878228"/>
    </w:p>
    <w:p w14:paraId="36CB492C" w14:textId="44BC7985" w:rsidR="00AF14E9" w:rsidRPr="00293B1D" w:rsidRDefault="00AF14E9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1D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bookmarkEnd w:id="11"/>
    <w:p w14:paraId="09651459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010"/>
        <w:gridCol w:w="1941"/>
        <w:gridCol w:w="3925"/>
      </w:tblGrid>
      <w:tr w:rsidR="0040594A" w:rsidRPr="00AF14E9" w14:paraId="5C5F1C9B" w14:textId="77777777" w:rsidTr="00616F7B">
        <w:tc>
          <w:tcPr>
            <w:tcW w:w="2547" w:type="dxa"/>
          </w:tcPr>
          <w:p w14:paraId="6BFD7227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7878243"/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УП</w:t>
            </w:r>
          </w:p>
        </w:tc>
        <w:tc>
          <w:tcPr>
            <w:tcW w:w="1559" w:type="dxa"/>
          </w:tcPr>
          <w:p w14:paraId="751131E2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843" w:type="dxa"/>
          </w:tcPr>
          <w:p w14:paraId="2FB3A4B6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УД, ПМ</w:t>
            </w:r>
          </w:p>
        </w:tc>
        <w:tc>
          <w:tcPr>
            <w:tcW w:w="4189" w:type="dxa"/>
          </w:tcPr>
          <w:p w14:paraId="19C2AC77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междисциплинарных з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даний</w:t>
            </w:r>
          </w:p>
        </w:tc>
      </w:tr>
      <w:tr w:rsidR="0040594A" w:rsidRPr="00AF14E9" w14:paraId="2FB6616A" w14:textId="77777777" w:rsidTr="00616F7B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2"/>
            </w:tblGrid>
            <w:tr w:rsidR="00AF14E9" w:rsidRPr="00AF14E9" w14:paraId="78B1D31B" w14:textId="77777777" w:rsidTr="00100CCD">
              <w:trPr>
                <w:trHeight w:val="523"/>
              </w:trPr>
              <w:tc>
                <w:tcPr>
                  <w:tcW w:w="0" w:type="auto"/>
                </w:tcPr>
                <w:p w14:paraId="1E060DC5" w14:textId="25C36E32" w:rsid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Отмена крепостн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 права и реформы 1850-1870 х годов в Российской имп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  <w:p w14:paraId="002248E6" w14:textId="77777777" w:rsidR="00A07DC2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D95C2C" w14:textId="694B12EF" w:rsidR="00A07DC2" w:rsidRP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FCABD1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F14E9" w:rsidRPr="00AF14E9" w14:paraId="083E7B9A" w14:textId="77777777" w:rsidTr="00100CCD">
              <w:trPr>
                <w:trHeight w:val="109"/>
              </w:trPr>
              <w:tc>
                <w:tcPr>
                  <w:tcW w:w="0" w:type="auto"/>
                </w:tcPr>
                <w:p w14:paraId="70585840" w14:textId="40EC28C3" w:rsidR="00AF14E9" w:rsidRPr="00AF14E9" w:rsidRDefault="00AF14E9" w:rsidP="00100CC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6018693B" w14:textId="70DA3C7B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7F079EE3" w14:textId="77777777" w:rsidR="00A07DC2" w:rsidRDefault="00A07DC2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9B8C806" w14:textId="66F5CEB3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89" w:type="dxa"/>
          </w:tcPr>
          <w:p w14:paraId="166F9660" w14:textId="19E67CCE" w:rsidR="00AF14E9" w:rsidRPr="00616F7B" w:rsidRDefault="00A07DC2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Поэма</w:t>
            </w:r>
            <w:r w:rsidR="0040594A" w:rsidRPr="00616F7B">
              <w:rPr>
                <w:rFonts w:ascii="Times New Roman" w:hAnsi="Times New Roman" w:cs="Times New Roman"/>
              </w:rPr>
              <w:t xml:space="preserve"> Н.А.</w:t>
            </w:r>
            <w:r w:rsidR="009329DD">
              <w:rPr>
                <w:rFonts w:ascii="Times New Roman" w:hAnsi="Times New Roman" w:cs="Times New Roman"/>
              </w:rPr>
              <w:t xml:space="preserve"> </w:t>
            </w:r>
            <w:r w:rsidR="0040594A" w:rsidRPr="00616F7B">
              <w:rPr>
                <w:rFonts w:ascii="Times New Roman" w:hAnsi="Times New Roman" w:cs="Times New Roman"/>
              </w:rPr>
              <w:t>Некрасова «Кому на Руси жить хорошо»:</w:t>
            </w:r>
            <w:r w:rsidR="009D6BDE" w:rsidRPr="00616F7B">
              <w:rPr>
                <w:rFonts w:ascii="Times New Roman" w:hAnsi="Times New Roman" w:cs="Times New Roman"/>
              </w:rPr>
              <w:t xml:space="preserve"> </w:t>
            </w:r>
            <w:r w:rsidR="0040594A" w:rsidRPr="00616F7B">
              <w:rPr>
                <w:rFonts w:ascii="Times New Roman" w:hAnsi="Times New Roman" w:cs="Times New Roman"/>
              </w:rPr>
              <w:t>взять интервью у кр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стьян, отправившихся искать, кому на Руси жить хорошо; в вопросах испол</w:t>
            </w:r>
            <w:r w:rsidR="0040594A" w:rsidRPr="00616F7B">
              <w:rPr>
                <w:rFonts w:ascii="Times New Roman" w:hAnsi="Times New Roman" w:cs="Times New Roman"/>
              </w:rPr>
              <w:t>ь</w:t>
            </w:r>
            <w:r w:rsidR="0040594A" w:rsidRPr="00616F7B">
              <w:rPr>
                <w:rFonts w:ascii="Times New Roman" w:hAnsi="Times New Roman" w:cs="Times New Roman"/>
              </w:rPr>
              <w:t>зовать свои знания о крестьянской 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форме(аграрной) реформе и иных пр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об</w:t>
            </w:r>
            <w:r w:rsidR="009D6BDE" w:rsidRPr="00616F7B">
              <w:rPr>
                <w:rFonts w:ascii="Times New Roman" w:hAnsi="Times New Roman" w:cs="Times New Roman"/>
              </w:rPr>
              <w:t>р</w:t>
            </w:r>
            <w:r w:rsidR="0040594A" w:rsidRPr="00616F7B">
              <w:rPr>
                <w:rFonts w:ascii="Times New Roman" w:hAnsi="Times New Roman" w:cs="Times New Roman"/>
              </w:rPr>
              <w:t>азованиях эпохи Великих реформ 1860-1870-х годов;</w:t>
            </w:r>
          </w:p>
          <w:p w14:paraId="66463D9B" w14:textId="591C5ACD" w:rsidR="0040594A" w:rsidRPr="00616F7B" w:rsidRDefault="0040594A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Составить характеристику сельского хозяйства в выбранном регионе России с учетом исторического прошлого и последствий отмены крепостного пр</w:t>
            </w:r>
            <w:r w:rsidRPr="00616F7B">
              <w:rPr>
                <w:rFonts w:ascii="Times New Roman" w:hAnsi="Times New Roman" w:cs="Times New Roman"/>
              </w:rPr>
              <w:t>а</w:t>
            </w:r>
            <w:r w:rsidRPr="00616F7B">
              <w:rPr>
                <w:rFonts w:ascii="Times New Roman" w:hAnsi="Times New Roman" w:cs="Times New Roman"/>
              </w:rPr>
              <w:t>ва</w:t>
            </w:r>
          </w:p>
        </w:tc>
      </w:tr>
      <w:tr w:rsidR="0040594A" w:rsidRPr="00AF14E9" w14:paraId="07E9088F" w14:textId="77777777" w:rsidTr="00616F7B">
        <w:tc>
          <w:tcPr>
            <w:tcW w:w="2547" w:type="dxa"/>
          </w:tcPr>
          <w:p w14:paraId="02C3EDE3" w14:textId="3A4EA13C" w:rsidR="00AF14E9" w:rsidRPr="00AF14E9" w:rsidRDefault="009D6BDE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государства в IX-XVII</w:t>
            </w:r>
            <w:r w:rsidR="0093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C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1559" w:type="dxa"/>
          </w:tcPr>
          <w:p w14:paraId="3189D0CB" w14:textId="7F4F2EE5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1DBC75AF" w14:textId="77777777" w:rsid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76C3D3" w14:textId="77777777" w:rsidR="009D6BDE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F4BC" w14:textId="77777777" w:rsidR="00100CCD" w:rsidRDefault="00100CCD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003E" w14:textId="77777777" w:rsidR="00100CCD" w:rsidRDefault="00100CCD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CA52" w14:textId="6003EB5C" w:rsidR="009D6BDE" w:rsidRP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89" w:type="dxa"/>
          </w:tcPr>
          <w:p w14:paraId="12E7C1D6" w14:textId="77777777" w:rsidR="00AF14E9" w:rsidRPr="00616F7B" w:rsidRDefault="009D6BDE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Проанализировать тексты, относящи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ся к характеристике видов искусств и в целом духовной и материальной кул</w:t>
            </w:r>
            <w:r w:rsidRPr="00616F7B">
              <w:rPr>
                <w:rFonts w:ascii="Times New Roman" w:hAnsi="Times New Roman" w:cs="Times New Roman"/>
              </w:rPr>
              <w:t>ь</w:t>
            </w:r>
            <w:r w:rsidRPr="00616F7B">
              <w:rPr>
                <w:rFonts w:ascii="Times New Roman" w:hAnsi="Times New Roman" w:cs="Times New Roman"/>
              </w:rPr>
              <w:t>туры  общества, на основании текстов культурологов и социологов просл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дить взаимосвязь материальной и д</w:t>
            </w:r>
            <w:r w:rsidRPr="00616F7B">
              <w:rPr>
                <w:rFonts w:ascii="Times New Roman" w:hAnsi="Times New Roman" w:cs="Times New Roman"/>
              </w:rPr>
              <w:t>у</w:t>
            </w:r>
            <w:r w:rsidRPr="00616F7B">
              <w:rPr>
                <w:rFonts w:ascii="Times New Roman" w:hAnsi="Times New Roman" w:cs="Times New Roman"/>
              </w:rPr>
              <w:t>ховной видов культуры</w:t>
            </w:r>
            <w:r w:rsidR="00100CCD" w:rsidRPr="00616F7B">
              <w:rPr>
                <w:rFonts w:ascii="Times New Roman" w:hAnsi="Times New Roman" w:cs="Times New Roman"/>
              </w:rPr>
              <w:t>;</w:t>
            </w:r>
          </w:p>
          <w:p w14:paraId="64B82825" w14:textId="79382486" w:rsidR="00100CCD" w:rsidRPr="00616F7B" w:rsidRDefault="00100CCD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На основании фрагментов письменных литературных источников проследить изменение жанров и тем во взаимосв</w:t>
            </w:r>
            <w:r w:rsidRPr="00616F7B">
              <w:rPr>
                <w:rFonts w:ascii="Times New Roman" w:hAnsi="Times New Roman" w:cs="Times New Roman"/>
              </w:rPr>
              <w:t>я</w:t>
            </w:r>
            <w:r w:rsidRPr="00616F7B">
              <w:rPr>
                <w:rFonts w:ascii="Times New Roman" w:hAnsi="Times New Roman" w:cs="Times New Roman"/>
              </w:rPr>
              <w:t>зи с историческими процессами; пр</w:t>
            </w:r>
            <w:r w:rsidRPr="00616F7B">
              <w:rPr>
                <w:rFonts w:ascii="Times New Roman" w:hAnsi="Times New Roman" w:cs="Times New Roman"/>
              </w:rPr>
              <w:t>о</w:t>
            </w:r>
            <w:r w:rsidRPr="00616F7B">
              <w:rPr>
                <w:rFonts w:ascii="Times New Roman" w:hAnsi="Times New Roman" w:cs="Times New Roman"/>
              </w:rPr>
              <w:t>следить процесс изменения общ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ственного мнения в IX-XVII вв</w:t>
            </w:r>
          </w:p>
        </w:tc>
      </w:tr>
      <w:tr w:rsidR="0040594A" w:rsidRPr="00AF14E9" w14:paraId="045BADE3" w14:textId="77777777" w:rsidTr="00616F7B">
        <w:tc>
          <w:tcPr>
            <w:tcW w:w="2547" w:type="dxa"/>
          </w:tcPr>
          <w:p w14:paraId="637DB6BA" w14:textId="77777777" w:rsidR="00AF14E9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</w:t>
            </w:r>
          </w:p>
          <w:p w14:paraId="2AD52C20" w14:textId="77777777" w:rsid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СССР в годы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  <w:p w14:paraId="11FA05C2" w14:textId="138A3E85" w:rsidR="00100CCD" w:rsidRP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послевое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годы</w:t>
            </w:r>
          </w:p>
        </w:tc>
        <w:tc>
          <w:tcPr>
            <w:tcW w:w="1559" w:type="dxa"/>
          </w:tcPr>
          <w:p w14:paraId="3FBB929B" w14:textId="1BC6FCE8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3E97A29B" w14:textId="63C768B3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 Технологии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сарных  работ по ремонту и ТО  с/х машин и оборудования </w:t>
            </w:r>
          </w:p>
        </w:tc>
        <w:tc>
          <w:tcPr>
            <w:tcW w:w="4189" w:type="dxa"/>
          </w:tcPr>
          <w:p w14:paraId="49DB7D1D" w14:textId="0AB634DC" w:rsidR="00AF14E9" w:rsidRPr="00AF14E9" w:rsidRDefault="00616F7B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с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по истории развития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мобиле и тракторостроения</w:t>
            </w:r>
          </w:p>
        </w:tc>
      </w:tr>
      <w:bookmarkEnd w:id="12"/>
    </w:tbl>
    <w:p w14:paraId="395B705B" w14:textId="16EFD257" w:rsidR="00AF14E9" w:rsidRDefault="00AF14E9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F14E9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03F23764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14:paraId="7E43B31E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063B8428" w14:textId="2A47314B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635A42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3449A88E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42801" w14:textId="462D664F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ACC53" w14:textId="573D6E02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2251B" w14:textId="4F46699B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E2F41" w14:textId="6177C98C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BE024" w14:textId="77777777" w:rsidR="00AF14E9" w:rsidRPr="00635A42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F6EBA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4117B089" w14:textId="07CAD64F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AF14E9">
        <w:rPr>
          <w:rFonts w:ascii="Times New Roman" w:hAnsi="Times New Roman" w:cs="Times New Roman"/>
          <w:b/>
          <w:bCs/>
          <w:sz w:val="28"/>
          <w:szCs w:val="28"/>
        </w:rPr>
        <w:t>МУ ПРЕДМЕТУ</w:t>
      </w:r>
    </w:p>
    <w:p w14:paraId="0B8C44CF" w14:textId="77777777"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C3EE0" w14:textId="1F385DD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ИСТОРИЯ</w:t>
      </w:r>
    </w:p>
    <w:p w14:paraId="5074D420" w14:textId="2CFAB35B" w:rsidR="00AF14E9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F7AD5" w14:textId="77777777"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4FFAD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635A42">
        <w:rPr>
          <w:rFonts w:ascii="Times New Roman" w:hAnsi="Times New Roman" w:cs="Times New Roman"/>
          <w:b/>
          <w:bCs/>
          <w:iCs/>
          <w:sz w:val="28"/>
          <w:szCs w:val="28"/>
        </w:rPr>
        <w:t>35.01.14. Мастер по техническому обслуживанию и р</w:t>
      </w:r>
      <w:r w:rsidRPr="00635A42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635A42">
        <w:rPr>
          <w:rFonts w:ascii="Times New Roman" w:hAnsi="Times New Roman" w:cs="Times New Roman"/>
          <w:b/>
          <w:bCs/>
          <w:iCs/>
          <w:sz w:val="28"/>
          <w:szCs w:val="28"/>
        </w:rPr>
        <w:t>монту машинно-тракторного парка</w:t>
      </w:r>
    </w:p>
    <w:p w14:paraId="7FE5DDB0" w14:textId="77777777" w:rsidR="00AF14E9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B163B1" w14:textId="54D80FE0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курс, группа 11-М</w:t>
      </w:r>
    </w:p>
    <w:p w14:paraId="294A60F5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660CF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BBD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E19DD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3246C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4E3B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ADED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29FF0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E93E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BE27A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C1D96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7F756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861C1" w14:textId="3076968F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ABBE6" w14:textId="0F873921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760E8" w14:textId="1D3D8DC8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501E7" w14:textId="6CD6E95C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36496" w14:textId="61F69333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9FB05" w14:textId="219FD373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F9415" w14:textId="3860B109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48414" w14:textId="40FBDCFD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9BB24" w14:textId="77777777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AF5D8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612F2" w14:textId="77C811DF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616F7B">
        <w:rPr>
          <w:rFonts w:ascii="Times New Roman" w:hAnsi="Times New Roman" w:cs="Times New Roman"/>
          <w:sz w:val="28"/>
          <w:szCs w:val="28"/>
        </w:rPr>
        <w:t>1</w:t>
      </w:r>
      <w:r w:rsidRPr="00635A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628568" w14:textId="4BA4C81D" w:rsidR="00616F7B" w:rsidRDefault="00616F7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DD881" w14:textId="77777777" w:rsidR="00616F7B" w:rsidRPr="00635A42" w:rsidRDefault="00616F7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19F96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D8416E3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65" w:type="pct"/>
        <w:tblInd w:w="-567" w:type="dxa"/>
        <w:tblLook w:val="01E0" w:firstRow="1" w:lastRow="1" w:firstColumn="1" w:lastColumn="1" w:noHBand="0" w:noVBand="0"/>
      </w:tblPr>
      <w:tblGrid>
        <w:gridCol w:w="287"/>
        <w:gridCol w:w="9006"/>
        <w:gridCol w:w="1576"/>
      </w:tblGrid>
      <w:tr w:rsidR="00000C87" w:rsidRPr="00635A42" w14:paraId="6F41370B" w14:textId="77777777" w:rsidTr="00B75E49">
        <w:tc>
          <w:tcPr>
            <w:tcW w:w="4275" w:type="pct"/>
            <w:gridSpan w:val="2"/>
          </w:tcPr>
          <w:p w14:paraId="1F6EAA54" w14:textId="0D89AA69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725" w:type="pct"/>
          </w:tcPr>
          <w:p w14:paraId="73892444" w14:textId="03366410" w:rsidR="00000C87" w:rsidRPr="00635A42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C87" w:rsidRPr="00635A42" w14:paraId="32FA4F23" w14:textId="77777777" w:rsidTr="000F15D5">
        <w:trPr>
          <w:trHeight w:val="792"/>
        </w:trPr>
        <w:tc>
          <w:tcPr>
            <w:tcW w:w="132" w:type="pct"/>
          </w:tcPr>
          <w:p w14:paraId="33E98208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3F539DBD" w14:textId="77777777" w:rsidR="00B75E49" w:rsidRDefault="00000C87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16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616F7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  <w:p w14:paraId="40AEE2EF" w14:textId="77777777" w:rsidR="00000C87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  <w:p w14:paraId="202E2913" w14:textId="40274CAE" w:rsidR="00B75E49" w:rsidRPr="00635A42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Описание процедуры аттестации </w:t>
            </w:r>
          </w:p>
        </w:tc>
        <w:tc>
          <w:tcPr>
            <w:tcW w:w="725" w:type="pct"/>
          </w:tcPr>
          <w:p w14:paraId="0574B6B8" w14:textId="7434BFB0" w:rsidR="00000C87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D54EF6D" w14:textId="7DD9A72B" w:rsidR="00B75E49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5EA9246" w14:textId="6E7C2D99" w:rsidR="000F15D5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7AF4E3BB" w14:textId="77777777" w:rsidTr="000F15D5">
        <w:trPr>
          <w:trHeight w:val="153"/>
        </w:trPr>
        <w:tc>
          <w:tcPr>
            <w:tcW w:w="132" w:type="pct"/>
          </w:tcPr>
          <w:p w14:paraId="47BAC509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6325C382" w14:textId="082B1812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3ACA38E1" w14:textId="32C8B0D0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7" w:rsidRPr="00635A42" w14:paraId="3F9BAB66" w14:textId="77777777" w:rsidTr="00B75E49">
        <w:tc>
          <w:tcPr>
            <w:tcW w:w="4275" w:type="pct"/>
            <w:gridSpan w:val="2"/>
          </w:tcPr>
          <w:p w14:paraId="61CDB499" w14:textId="70E99CF3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Комплект «Промежуточная аттестация»</w:t>
            </w:r>
          </w:p>
        </w:tc>
        <w:tc>
          <w:tcPr>
            <w:tcW w:w="725" w:type="pct"/>
          </w:tcPr>
          <w:p w14:paraId="2B9649D8" w14:textId="4C1B7EF8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40DB9401" w14:textId="77777777" w:rsidTr="000F15D5">
        <w:tc>
          <w:tcPr>
            <w:tcW w:w="132" w:type="pct"/>
          </w:tcPr>
          <w:p w14:paraId="520B5047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pct"/>
          </w:tcPr>
          <w:p w14:paraId="1713A709" w14:textId="5E5AAEBF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2.1 Тестовые задания</w:t>
            </w:r>
          </w:p>
        </w:tc>
        <w:tc>
          <w:tcPr>
            <w:tcW w:w="725" w:type="pct"/>
          </w:tcPr>
          <w:p w14:paraId="67FBC5AE" w14:textId="7B0D291A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59C01B48" w14:textId="77777777" w:rsidTr="000F15D5">
        <w:tc>
          <w:tcPr>
            <w:tcW w:w="132" w:type="pct"/>
          </w:tcPr>
          <w:p w14:paraId="42C9C481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5184500B" w14:textId="7BCD89D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2.2 Критерии оценки </w:t>
            </w:r>
          </w:p>
          <w:p w14:paraId="5BFFA543" w14:textId="5AF6CA76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2.3. Темы рефератов для устного экзамена                                                    </w:t>
            </w:r>
          </w:p>
          <w:p w14:paraId="7973F16C" w14:textId="54753AFB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2.4.Критерии оценивания устного экзамена</w:t>
            </w:r>
          </w:p>
          <w:p w14:paraId="7001C6A0" w14:textId="4903910B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F2DD4D9" w14:textId="5C6884EB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C4B51E2" w14:textId="51EDD647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914F21" w14:textId="07BF3BF2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1955A91" w14:textId="43AB3B56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3723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headerReference w:type="even" r:id="rId31"/>
          <w:headerReference w:type="default" r:id="rId32"/>
          <w:footerReference w:type="even" r:id="rId33"/>
          <w:footerReference w:type="default" r:id="rId34"/>
          <w:pgSz w:w="11905" w:h="16837"/>
          <w:pgMar w:top="763" w:right="1306" w:bottom="976" w:left="1704" w:header="720" w:footer="720" w:gutter="0"/>
          <w:cols w:space="60"/>
          <w:noEndnote/>
        </w:sectPr>
      </w:pPr>
    </w:p>
    <w:p w14:paraId="65A2BF10" w14:textId="3D5C9618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75E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2F88C36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CD9D3" w14:textId="3B27A39D" w:rsidR="00000C87" w:rsidRPr="00B75E49" w:rsidRDefault="00000C87" w:rsidP="00B75E49">
      <w:pPr>
        <w:pStyle w:val="a8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4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</w:t>
      </w:r>
      <w:r w:rsidR="00B75E49" w:rsidRPr="00B75E49">
        <w:rPr>
          <w:rFonts w:ascii="Times New Roman" w:hAnsi="Times New Roman" w:cs="Times New Roman"/>
          <w:sz w:val="28"/>
          <w:szCs w:val="28"/>
        </w:rPr>
        <w:t>П</w:t>
      </w:r>
    </w:p>
    <w:p w14:paraId="658F07B5" w14:textId="77777777" w:rsidR="00B75E49" w:rsidRPr="00B75E49" w:rsidRDefault="00B75E49" w:rsidP="00B75E49">
      <w:pPr>
        <w:pStyle w:val="a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14:paraId="63FD4F36" w14:textId="758C4FB0" w:rsidR="00000C87" w:rsidRPr="00F94439" w:rsidRDefault="00B75E4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учебного предмета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изучаются темы: древнейшая стадия ист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рии человечеств, цивилизации Древнего мира, цивилизации Запада и Востока в Средние века, страны Запада и Востока в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веке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,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Россия в конце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—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веков: от царства к империи, Российская империя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XIX</w:t>
      </w:r>
      <w:r w:rsidR="009329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веке,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процесс модернизации в традиционных обществах Востока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,от Новой истории к Новейшей,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между мировыми войнами,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Вторая мировая война. Великая Отечественная война,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Российская Федерация на рубеже 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I веков,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мир во второй половине XX — начале XXI 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апогей и кризис советской системы 1945 — 1991 годы</w:t>
      </w:r>
    </w:p>
    <w:p w14:paraId="07D4C97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1EE4B" w14:textId="121F3BC8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Предметом оценки освоения учебно</w:t>
      </w:r>
      <w:r w:rsidR="00B75E49">
        <w:rPr>
          <w:rFonts w:ascii="Times New Roman" w:hAnsi="Times New Roman" w:cs="Times New Roman"/>
          <w:sz w:val="28"/>
          <w:szCs w:val="28"/>
        </w:rPr>
        <w:t>го предмета</w:t>
      </w:r>
      <w:r w:rsidRPr="00F94439">
        <w:rPr>
          <w:rFonts w:ascii="Times New Roman" w:hAnsi="Times New Roman" w:cs="Times New Roman"/>
          <w:sz w:val="28"/>
          <w:szCs w:val="28"/>
        </w:rPr>
        <w:t xml:space="preserve"> История являются личностные, м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тапредметные и предметные результаты.</w:t>
      </w:r>
    </w:p>
    <w:p w14:paraId="415F63B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03819E0E" w14:textId="2C52C735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2409"/>
        <w:gridCol w:w="2205"/>
      </w:tblGrid>
      <w:tr w:rsidR="00B75E49" w:rsidRPr="00635A42" w14:paraId="09BD7B99" w14:textId="77777777" w:rsidTr="0018578E">
        <w:tc>
          <w:tcPr>
            <w:tcW w:w="5524" w:type="dxa"/>
          </w:tcPr>
          <w:p w14:paraId="68818138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4B4732DC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7702E2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14:paraId="41B64D3A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B75E49" w:rsidRPr="00635A42" w14:paraId="710BA3B3" w14:textId="77777777" w:rsidTr="0018578E">
        <w:tc>
          <w:tcPr>
            <w:tcW w:w="5524" w:type="dxa"/>
          </w:tcPr>
          <w:p w14:paraId="453B41AC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1 - сформированность российской гражда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ской идентичности, патриотизма, ува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ему народу, чувств ответственности перед Род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0D5339F4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порядок, обладающего чувством собствен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стоинства, осознанно принимающего традицио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ные национальные и общечеловеческие гуман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стические и демократические ценности;</w:t>
            </w:r>
          </w:p>
          <w:p w14:paraId="4CE310A5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3 - готовность к служению Отечеству, его защите;</w:t>
            </w:r>
          </w:p>
          <w:p w14:paraId="3E025CF6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4 - сформированность мировоззрения, соо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развития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торической науки и общественной практики, осн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ванного на диа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14:paraId="7BB52D18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ЛР УП 5 - сформированность основ саморазвития и 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 в соответствии с об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ценностями и идеалами гра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общества; </w:t>
            </w:r>
          </w:p>
          <w:p w14:paraId="708FE8DA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6 - готовность и способность к самосто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тельной, творческой и ответственной деятельн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5BE4EC34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УП 7 - толерантное сознание и поведение в п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ликультурном мире, готовность и спо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сти диалог с другими людьми, достигать в нем вз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имопонимания, находить общие цели и сотрудн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чать для их достижения.</w:t>
            </w:r>
          </w:p>
          <w:p w14:paraId="78466E37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метапредметных(МР):</w:t>
            </w:r>
          </w:p>
          <w:p w14:paraId="40FF2054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688032C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2 - умение продуктивно общаться и взаимоде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ствовать в процессе совместной деятельности, уч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14:paraId="7AEE5B7D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и проектной деятельности, навыками разрешения проблем; способность и г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товность к самостоятельному поиску методов 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шения практических задач, применению разли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познания;</w:t>
            </w:r>
          </w:p>
          <w:p w14:paraId="2538C691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ной информационно-познавательной деятельности, включая умение ориентироваться в различных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точниках исторической информации, критически ее оценивать и интерпретировать;</w:t>
            </w:r>
          </w:p>
          <w:p w14:paraId="0E2681C5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нии когнитивных, коммуникативных и организ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ционных задач с соблюдением требований эргон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14:paraId="764D14EA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мать решения, определяющие стратегию повед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ния, с учетом гражданских и нравственных ценн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14:paraId="0628579D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(ПР):</w:t>
            </w:r>
          </w:p>
          <w:p w14:paraId="54B5C639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 совр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менной исторической науке, ее специфике, мет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дах исторического познания и роли в решении 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5C826EA5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ПР 2 - владение комплексом знаний об истории 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человечества в целом, представлениями об общем и особенном в мировом историческом процессе;</w:t>
            </w:r>
          </w:p>
          <w:p w14:paraId="12DB8609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3 - сформированность умений применять ист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поликультурном общении;</w:t>
            </w:r>
          </w:p>
          <w:p w14:paraId="0AB1D5CC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4 - владение навыками проектной деятельности и исторической реконструкции с привлечением различных источников;</w:t>
            </w:r>
          </w:p>
          <w:p w14:paraId="6363B45F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умений вести диалог, обосновывать свою точку зрения в дискуссии по исторической тематике.</w:t>
            </w:r>
          </w:p>
          <w:p w14:paraId="030B825F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953287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051D7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08C22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устойчив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14:paraId="6BDCC4D2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уважение к 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вителям различных этнокультурных,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циальных, конфе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и иных групп.</w:t>
            </w:r>
          </w:p>
          <w:p w14:paraId="0F77AFA4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тёрской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14:paraId="7D99EA16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B64116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матери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лом: сформирова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представлений о современной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рической науке, ее специфике, методах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исторического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роли в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тия России в гл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бальном мире;</w:t>
            </w:r>
          </w:p>
          <w:p w14:paraId="2EEB9C78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сом знаний об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России и чел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 в целом, представлениями об общем и особенном в мировом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ском процессе</w:t>
            </w:r>
          </w:p>
          <w:p w14:paraId="1FDE7945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культурном общ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нии;</w:t>
            </w:r>
          </w:p>
          <w:p w14:paraId="34DEFF18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реконструкции с привлечением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источников;</w:t>
            </w:r>
          </w:p>
          <w:p w14:paraId="69ED09F1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лог, обосновывать свою точку зрения в дискуссии по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тематике.</w:t>
            </w:r>
          </w:p>
        </w:tc>
        <w:tc>
          <w:tcPr>
            <w:tcW w:w="2205" w:type="dxa"/>
          </w:tcPr>
          <w:p w14:paraId="45A354AB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3F01A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ECFF8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 :</w:t>
            </w:r>
          </w:p>
          <w:p w14:paraId="5C8D0B40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14:paraId="29F56BE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14:paraId="4738FB4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14:paraId="700C600D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картой</w:t>
            </w:r>
          </w:p>
          <w:p w14:paraId="25CDD8B2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14:paraId="64FEF5CF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8FB8A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6A1D7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общением,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тацией</w:t>
            </w:r>
          </w:p>
          <w:p w14:paraId="57BBA499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66636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BFD49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0A0EC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A81E9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68B02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F8A8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21CC08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 по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пром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жуточного ко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троля по учебной дисциплине</w:t>
            </w:r>
          </w:p>
          <w:p w14:paraId="5C9D4631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9AA63C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темам:</w:t>
            </w:r>
          </w:p>
          <w:p w14:paraId="7FE81CD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дия истории чел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</w:t>
            </w:r>
          </w:p>
          <w:p w14:paraId="06A85F06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14:paraId="04520BBA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пада и Востока в Средние века</w:t>
            </w:r>
          </w:p>
          <w:p w14:paraId="5A9887E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</w:p>
          <w:p w14:paraId="28A3997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ков: от царства к империи</w:t>
            </w:r>
          </w:p>
          <w:p w14:paraId="27443D0F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дустриальной ц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вилизации</w:t>
            </w:r>
          </w:p>
          <w:p w14:paraId="7FE72A7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в трад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общ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ствах Востока</w:t>
            </w:r>
          </w:p>
          <w:p w14:paraId="6254CBA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в XIX веке</w:t>
            </w:r>
          </w:p>
          <w:p w14:paraId="6A16B1B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 Новой истории к Новейшей</w:t>
            </w:r>
          </w:p>
          <w:p w14:paraId="03ADB692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14:paraId="3A41ABC6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14:paraId="04678F4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14:paraId="13EFF05C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14:paraId="76E4A5ED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Фед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14:paraId="3CBE7141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B107B4" w14:textId="77777777" w:rsidR="00B75E49" w:rsidRPr="00F94439" w:rsidRDefault="00B75E4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6A5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4CF5D" w14:textId="582E2D0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B75E49">
        <w:rPr>
          <w:rFonts w:ascii="Times New Roman" w:hAnsi="Times New Roman" w:cs="Times New Roman"/>
          <w:sz w:val="28"/>
          <w:szCs w:val="28"/>
        </w:rPr>
        <w:t>П</w:t>
      </w:r>
      <w:r w:rsidRPr="00F94439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ки.</w:t>
      </w:r>
    </w:p>
    <w:p w14:paraId="5E24064A" w14:textId="0037D3B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1.2 ФОРМЫ ПРОМЕЖУТОЧНОЙ АТТЕСТАЦИИ</w:t>
      </w:r>
    </w:p>
    <w:p w14:paraId="2712271E" w14:textId="3D0BB5E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4554"/>
        <w:gridCol w:w="4554"/>
      </w:tblGrid>
      <w:tr w:rsidR="00000C87" w:rsidRPr="00F94439" w14:paraId="427CEBEE" w14:textId="77777777" w:rsidTr="00C90AB3">
        <w:trPr>
          <w:trHeight w:val="383"/>
          <w:jc w:val="center"/>
        </w:trPr>
        <w:tc>
          <w:tcPr>
            <w:tcW w:w="630" w:type="pct"/>
            <w:vAlign w:val="center"/>
          </w:tcPr>
          <w:p w14:paraId="7E736264" w14:textId="3456C5E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14:paraId="2B9294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16674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00C87" w:rsidRPr="00F94439" w14:paraId="50B7FB1C" w14:textId="77777777" w:rsidTr="00C90AB3">
        <w:trPr>
          <w:jc w:val="center"/>
        </w:trPr>
        <w:tc>
          <w:tcPr>
            <w:tcW w:w="630" w:type="pct"/>
          </w:tcPr>
          <w:p w14:paraId="4D73F1B0" w14:textId="523B18A2" w:rsidR="00000C87" w:rsidRPr="00F94439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740BB9D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2185" w:type="pct"/>
          </w:tcPr>
          <w:p w14:paraId="00E4485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0C87" w:rsidRPr="00F94439" w14:paraId="2D8E67AD" w14:textId="77777777" w:rsidTr="00C90AB3">
        <w:trPr>
          <w:jc w:val="center"/>
        </w:trPr>
        <w:tc>
          <w:tcPr>
            <w:tcW w:w="630" w:type="pct"/>
          </w:tcPr>
          <w:p w14:paraId="3D29424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72E092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185" w:type="pct"/>
          </w:tcPr>
          <w:p w14:paraId="2C6804D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14:paraId="0654E340" w14:textId="77777777" w:rsidR="00B75E49" w:rsidRDefault="00B75E49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1AD5" w14:textId="571CC8EC" w:rsidR="00000C87" w:rsidRPr="00F94439" w:rsidRDefault="00B75E49" w:rsidP="00B75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82E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</w:p>
    <w:p w14:paraId="760E460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Студентам предоставляется выбор: сдавать письменный экзамен (тестирование) или устный, на котором студент защищает свой реферат по одной из предложенных тем</w:t>
      </w:r>
    </w:p>
    <w:p w14:paraId="1CA2576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F94439">
        <w:rPr>
          <w:rFonts w:ascii="Times New Roman" w:hAnsi="Times New Roman" w:cs="Times New Roman"/>
          <w:sz w:val="28"/>
          <w:szCs w:val="28"/>
        </w:rPr>
        <w:t xml:space="preserve"> для студента для письменного экзамена:  40 заданий в первой части и 1 задание во второй части</w:t>
      </w:r>
    </w:p>
    <w:p w14:paraId="1B00263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 Максимальное время : 4 часа</w:t>
      </w:r>
    </w:p>
    <w:p w14:paraId="6FC617D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На защиту реферата : 15 минут</w:t>
      </w:r>
    </w:p>
    <w:p w14:paraId="1D8D7E7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14:paraId="5839F36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14:paraId="423B6B2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Оборудование: ручка, карандаш, </w:t>
      </w:r>
    </w:p>
    <w:p w14:paraId="522CEDDD" w14:textId="77777777" w:rsidR="00B75E49" w:rsidRDefault="00B75E49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8B25A9" w14:textId="5271B7AC" w:rsidR="00000C87" w:rsidRPr="00F94439" w:rsidRDefault="00000C87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2. Комплект  «Промежуточная аттестация»</w:t>
      </w:r>
    </w:p>
    <w:p w14:paraId="0130CAD2" w14:textId="705AF23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b/>
          <w:i/>
          <w:sz w:val="28"/>
          <w:szCs w:val="28"/>
        </w:rPr>
        <w:t>2.1. Комплект заданий для письменного экзамена по У</w:t>
      </w:r>
      <w:r w:rsidR="00B75E4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 xml:space="preserve"> История</w:t>
      </w:r>
    </w:p>
    <w:p w14:paraId="47E188A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Часть 1.</w:t>
      </w:r>
    </w:p>
    <w:p w14:paraId="3244F2AC" w14:textId="77777777"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Буддизм возник</w:t>
      </w:r>
    </w:p>
    <w:p w14:paraId="1A1E7AA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в Китае 2) в Индии 3) в Египте 4) в Персии </w:t>
      </w:r>
    </w:p>
    <w:p w14:paraId="1E549EDB" w14:textId="77777777"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Титул фараона не носил</w:t>
      </w:r>
      <w:r w:rsidRPr="00F9443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F5EFBE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) Тутмос 2) Хеопс 3) Хаммурапи 4) Тутанхамон </w:t>
      </w:r>
    </w:p>
    <w:p w14:paraId="69F24CD7" w14:textId="77777777"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Основы демократии в Греции были заложены </w:t>
      </w:r>
    </w:p>
    <w:p w14:paraId="0F7ACD5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Периклом   2) Солоном   3) Драконтом   4) Фемистоклом</w:t>
      </w:r>
    </w:p>
    <w:p w14:paraId="7524586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4. Илоты – это</w:t>
      </w:r>
    </w:p>
    <w:p w14:paraId="0E601A1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рабы в рудниках на юге Аттики  2) рабы – земледельцы в Спарте  3) рабы, выпо</w:t>
      </w:r>
      <w:r w:rsidRPr="00F94439">
        <w:rPr>
          <w:rFonts w:ascii="Times New Roman" w:hAnsi="Times New Roman" w:cs="Times New Roman"/>
          <w:sz w:val="28"/>
          <w:szCs w:val="28"/>
        </w:rPr>
        <w:t>л</w:t>
      </w:r>
      <w:r w:rsidRPr="00F94439">
        <w:rPr>
          <w:rFonts w:ascii="Times New Roman" w:hAnsi="Times New Roman" w:cs="Times New Roman"/>
          <w:sz w:val="28"/>
          <w:szCs w:val="28"/>
        </w:rPr>
        <w:t>няющие роль рыночной стражи в Афинах  4) купцы – переселенцы в Афинах</w:t>
      </w:r>
    </w:p>
    <w:p w14:paraId="17D4F64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5.Первым римским императором стал </w:t>
      </w:r>
    </w:p>
    <w:p w14:paraId="5FF92EE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Юлий Цезарь  2) Октавиан Август   3) Веспасиан   4) Марк Аврелий </w:t>
      </w:r>
    </w:p>
    <w:p w14:paraId="758837D7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С гибелью братьев Гракхов в Риме начинается</w:t>
      </w:r>
    </w:p>
    <w:p w14:paraId="05D3259A" w14:textId="77777777" w:rsidR="00000C87" w:rsidRPr="00F94439" w:rsidRDefault="00000C87" w:rsidP="00B17D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Период республики 2) период гражданских воин   3) первый триумвират  4) расцвет Римской империи </w:t>
      </w:r>
    </w:p>
    <w:p w14:paraId="1056270A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Где проживали древние германцы?</w:t>
      </w:r>
    </w:p>
    <w:p w14:paraId="542476E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1) в Африке;   2) в Европе и на Скандинавском полуострове;   3) в Америке.</w:t>
      </w:r>
    </w:p>
    <w:p w14:paraId="15F29F0A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Как называлась династия королей, начало которой положил Хлодвиг?</w:t>
      </w:r>
    </w:p>
    <w:p w14:paraId="17CC06A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1) Капетинги;     2) Меровинги;        3) Каролинги.</w:t>
      </w:r>
    </w:p>
    <w:p w14:paraId="0928A544" w14:textId="77777777"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Крупное земельное владение, полученное за военную службу и передав</w:t>
      </w:r>
      <w:r w:rsidRPr="00F94439">
        <w:rPr>
          <w:rFonts w:ascii="Times New Roman" w:hAnsi="Times New Roman" w:cs="Times New Roman"/>
          <w:b/>
          <w:sz w:val="28"/>
          <w:szCs w:val="28"/>
        </w:rPr>
        <w:t>а</w:t>
      </w:r>
      <w:r w:rsidRPr="00F94439">
        <w:rPr>
          <w:rFonts w:ascii="Times New Roman" w:hAnsi="Times New Roman" w:cs="Times New Roman"/>
          <w:b/>
          <w:sz w:val="28"/>
          <w:szCs w:val="28"/>
        </w:rPr>
        <w:t>емое по наследству, называлось:</w:t>
      </w:r>
    </w:p>
    <w:p w14:paraId="7758DEB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участком;         2) феодом;         3) наделом.</w:t>
      </w:r>
    </w:p>
    <w:p w14:paraId="276426F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10. Полюдье — это:</w:t>
      </w:r>
    </w:p>
    <w:p w14:paraId="48376C2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запись событий по годам, 2) объезд князем с дружиной подвластных земель для сбора дани,  3) соседская община.</w:t>
      </w:r>
    </w:p>
    <w:p w14:paraId="113DFF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11. Крещение Руси связано с именем князя:</w:t>
      </w:r>
    </w:p>
    <w:p w14:paraId="12711D0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Ярослава Мудрого,  2) Святослава, 3) Владимира Святославича.</w:t>
      </w:r>
    </w:p>
    <w:p w14:paraId="187299E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12. Принятие христианства способствовало:</w:t>
      </w:r>
    </w:p>
    <w:p w14:paraId="7F8764B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укреплению государственной власти,  2) ослаблению обороноспособности Руси,</w:t>
      </w:r>
    </w:p>
    <w:p w14:paraId="082FE85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появлению славянской письменности.</w:t>
      </w:r>
    </w:p>
    <w:p w14:paraId="30F066D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13. Укажите, какая страна стала родиной кальвинизма:</w:t>
      </w:r>
    </w:p>
    <w:p w14:paraId="11A5D9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Нидерланды                    2) Германия</w:t>
      </w:r>
    </w:p>
    <w:p w14:paraId="2293724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Швейцария                      4) Франция</w:t>
      </w:r>
    </w:p>
    <w:p w14:paraId="0D9410C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14. Разгром «Непобедимой армады», позволивший Англии установить морское господство, произошел в:</w:t>
      </w:r>
    </w:p>
    <w:p w14:paraId="04541C8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1587 г.                          2) 1588 г.</w:t>
      </w:r>
    </w:p>
    <w:p w14:paraId="29D71B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1590 г.                          4) 1603 г.</w:t>
      </w:r>
    </w:p>
    <w:p w14:paraId="3C355115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произошло в годы правления Ивана Грозного? </w:t>
      </w:r>
    </w:p>
    <w:p w14:paraId="64747588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Созыв первого Земского Собора </w:t>
      </w:r>
    </w:p>
    <w:p w14:paraId="62CDD99E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Принятие первого общерусского Судебника</w:t>
      </w:r>
    </w:p>
    <w:p w14:paraId="0E225BDE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Первая раздача поместий</w:t>
      </w:r>
    </w:p>
    <w:p w14:paraId="572B027A" w14:textId="77777777"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Присоединение Пскова к Российскому государству</w:t>
      </w:r>
    </w:p>
    <w:p w14:paraId="280AF051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событиями (процессами) и участниками этих событий (процессов)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8"/>
        <w:gridCol w:w="3396"/>
      </w:tblGrid>
      <w:tr w:rsidR="00000C87" w:rsidRPr="00F94439" w14:paraId="735ED6F1" w14:textId="77777777" w:rsidTr="00C90AB3">
        <w:tc>
          <w:tcPr>
            <w:tcW w:w="6968" w:type="dxa"/>
          </w:tcPr>
          <w:p w14:paraId="46B21FC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События (процессы) </w:t>
            </w:r>
          </w:p>
        </w:tc>
        <w:tc>
          <w:tcPr>
            <w:tcW w:w="3396" w:type="dxa"/>
          </w:tcPr>
          <w:p w14:paraId="3A79F2A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00C87" w:rsidRPr="00F94439" w14:paraId="49DEC1CC" w14:textId="77777777" w:rsidTr="00C90AB3">
        <w:tc>
          <w:tcPr>
            <w:tcW w:w="6968" w:type="dxa"/>
          </w:tcPr>
          <w:p w14:paraId="1868D9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А) введение единой для всей страны денежной единицы – мо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ковского рубля</w:t>
            </w:r>
          </w:p>
        </w:tc>
        <w:tc>
          <w:tcPr>
            <w:tcW w:w="3396" w:type="dxa"/>
          </w:tcPr>
          <w:p w14:paraId="096A30C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1) Елена Глинская </w:t>
            </w:r>
          </w:p>
        </w:tc>
      </w:tr>
      <w:tr w:rsidR="00000C87" w:rsidRPr="00F94439" w14:paraId="119D0896" w14:textId="77777777" w:rsidTr="00C90AB3">
        <w:tc>
          <w:tcPr>
            <w:tcW w:w="6968" w:type="dxa"/>
          </w:tcPr>
          <w:p w14:paraId="01BD981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Б) основание Сибирского ханства </w:t>
            </w:r>
          </w:p>
        </w:tc>
        <w:tc>
          <w:tcPr>
            <w:tcW w:w="3396" w:type="dxa"/>
          </w:tcPr>
          <w:p w14:paraId="618049D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2) хан Махмуд</w:t>
            </w:r>
          </w:p>
        </w:tc>
      </w:tr>
      <w:tr w:rsidR="00000C87" w:rsidRPr="00F94439" w14:paraId="51B1F981" w14:textId="77777777" w:rsidTr="00C90AB3">
        <w:tc>
          <w:tcPr>
            <w:tcW w:w="6968" w:type="dxa"/>
          </w:tcPr>
          <w:p w14:paraId="505F20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В) основание Астраханского царства </w:t>
            </w:r>
          </w:p>
        </w:tc>
        <w:tc>
          <w:tcPr>
            <w:tcW w:w="3396" w:type="dxa"/>
          </w:tcPr>
          <w:p w14:paraId="6C674AE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3) Софья Палеолог </w:t>
            </w:r>
          </w:p>
        </w:tc>
      </w:tr>
      <w:tr w:rsidR="00000C87" w:rsidRPr="00F94439" w14:paraId="757BE693" w14:textId="77777777" w:rsidTr="00C90AB3">
        <w:tc>
          <w:tcPr>
            <w:tcW w:w="6968" w:type="dxa"/>
          </w:tcPr>
          <w:p w14:paraId="33BDA58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D82FEF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4) хан Хаджи – Мухаммед </w:t>
            </w:r>
          </w:p>
        </w:tc>
      </w:tr>
    </w:tbl>
    <w:p w14:paraId="2D4992F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Запишите цифры, соответствующие выбранным ответам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000C87" w:rsidRPr="00EA1BB2" w14:paraId="55811D11" w14:textId="77777777" w:rsidTr="00C90AB3">
        <w:tc>
          <w:tcPr>
            <w:tcW w:w="3454" w:type="dxa"/>
          </w:tcPr>
          <w:p w14:paraId="7A989181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а</w:t>
            </w:r>
          </w:p>
        </w:tc>
        <w:tc>
          <w:tcPr>
            <w:tcW w:w="3455" w:type="dxa"/>
          </w:tcPr>
          <w:p w14:paraId="4A12F866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б</w:t>
            </w:r>
          </w:p>
        </w:tc>
        <w:tc>
          <w:tcPr>
            <w:tcW w:w="3455" w:type="dxa"/>
          </w:tcPr>
          <w:p w14:paraId="54D048AE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в</w:t>
            </w:r>
          </w:p>
        </w:tc>
      </w:tr>
      <w:tr w:rsidR="00000C87" w:rsidRPr="00EA1BB2" w14:paraId="0388BDCC" w14:textId="77777777" w:rsidTr="00C90AB3">
        <w:tc>
          <w:tcPr>
            <w:tcW w:w="3454" w:type="dxa"/>
          </w:tcPr>
          <w:p w14:paraId="5544F78E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1D9EF62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30C1528D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FE5F508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Прочтите отрывок из исторического источника и выполните задание:</w:t>
      </w:r>
    </w:p>
    <w:p w14:paraId="23F5F7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«Всего лишь полтора года прошло, как молодой царь Иоанн Васильевич крепкою рукою взял бразды правления в земле русской, как выбрал себе советчиков бедных и мудрых, как смирил своевольство бояр мятежных; кажись, мало времени, а теперь двор царский и узнать нельзя было… Как дошли до молодого царя через Алексея Адашева жалобы бессчетные на свирепого князя Михаила, не стал смотреть юный государь на узы родственные и с позором изгнал князя Глинского из сонма прибл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>женных своих, лишил его сана и почестей…»</w:t>
      </w:r>
    </w:p>
    <w:p w14:paraId="2E13313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Укажите год, когда могли произойти данные события ____________________________</w:t>
      </w:r>
    </w:p>
    <w:p w14:paraId="315505F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Укажите название органа управления, описанного в тексте _________________________</w:t>
      </w:r>
    </w:p>
    <w:p w14:paraId="25D2CAE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Перечислите преобразования, проведенные в это время ____________________________</w:t>
      </w:r>
    </w:p>
    <w:p w14:paraId="22BE77D4" w14:textId="77777777"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Когда была создана Табель о рангах?</w:t>
      </w:r>
    </w:p>
    <w:p w14:paraId="0007C22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в первой четверти XVIII в. 2) во второй половине XVIII в.</w:t>
      </w:r>
    </w:p>
    <w:p w14:paraId="44B1211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в первой половине XIX в. 4) во второй половине XIX в.</w:t>
      </w:r>
    </w:p>
    <w:p w14:paraId="5A4F936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19. Какой термин связан с «эпохой дворцовых переворотов» в России?</w:t>
      </w:r>
    </w:p>
    <w:p w14:paraId="39D5A2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Семибоярщина 2) аракчеевщина 3) бироновщина 4) антоновщина</w:t>
      </w:r>
    </w:p>
    <w:p w14:paraId="53C5975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20. Какое из перечисленных событий привело к укреплению России на Чёрном море в XVIII в.?</w:t>
      </w:r>
    </w:p>
    <w:p w14:paraId="5E4C2A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присоединение к России Крымского ханства 2) участие России в Северной войне</w:t>
      </w:r>
    </w:p>
    <w:p w14:paraId="2B0412B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установление дипломатических отношений с Османской империей  4) участие России в Семилетней войне</w:t>
      </w:r>
    </w:p>
    <w:p w14:paraId="564F4AD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21. Какой кодекс во Франции называли Кодексом Наполеона:</w:t>
      </w:r>
    </w:p>
    <w:p w14:paraId="3AF6780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уголовный;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3) семейный;</w:t>
      </w:r>
    </w:p>
    <w:p w14:paraId="1C66F27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гражданский;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жилищный.</w:t>
      </w:r>
    </w:p>
    <w:p w14:paraId="347198B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22. Великобританию </w:t>
      </w:r>
      <w:r w:rsidRPr="00F9443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 в. называли:</w:t>
      </w:r>
    </w:p>
    <w:p w14:paraId="04FCDFF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«мастерская мира»;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3) «викторианское королевство».</w:t>
      </w:r>
    </w:p>
    <w:p w14:paraId="742858F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«полицейский Европы»;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«жандарм в юбке».</w:t>
      </w:r>
    </w:p>
    <w:p w14:paraId="4AE93CC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23. Запишите термин, о котором идет речь.</w:t>
      </w:r>
    </w:p>
    <w:p w14:paraId="70CDFB6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Платежи, налагаемые на побежденное в войне государство в пользу государства-победителя.___________________________</w:t>
      </w:r>
    </w:p>
    <w:p w14:paraId="29329F7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24. В каком году был издан ма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фест об 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не кре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права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161BAA2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1803 г. 2) 1810 г. 3) 1855 г. 4) 1861 г.</w:t>
      </w:r>
    </w:p>
    <w:p w14:paraId="3E5BC74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25. В каком году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изо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шло вы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ступ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ние де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каб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стов на Се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нат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ской пло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ди?</w:t>
      </w:r>
    </w:p>
    <w:p w14:paraId="61F7D2B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1801 г. 2) 1815 г. 3) 1825 г. 4) 1830 г.</w:t>
      </w:r>
    </w:p>
    <w:p w14:paraId="7B5BA8F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26. Как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зы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лись учре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ждённые в 1802 г. цен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траль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ис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пол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ор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 го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су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дар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управ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ния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066E20E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при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ка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зы 2)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3) 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 4)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ты</w:t>
      </w:r>
    </w:p>
    <w:p w14:paraId="49F17D5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27. Что яви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лось одним из по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след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ствий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ла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мыш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50630FC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яв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пер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вых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ну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фак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тур</w:t>
      </w:r>
    </w:p>
    <w:p w14:paraId="036151F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раз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тие 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до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стро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14:paraId="4791155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укреп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кре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хо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зяй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14:paraId="23EC8A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4) на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ло фор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все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рос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рынка</w:t>
      </w:r>
    </w:p>
    <w:p w14:paraId="4487D0B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28.  Рас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смот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 xml:space="preserve">те карту и выполните задания: </w:t>
      </w:r>
    </w:p>
    <w:p w14:paraId="295FCBA3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E8AD2" wp14:editId="6CE0642B">
            <wp:extent cx="3048000" cy="3286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3F20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28.1. Укажите век, когда произошли события, изображенные на схеме. Ответ зап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>шите словом.</w:t>
      </w:r>
    </w:p>
    <w:p w14:paraId="27399B4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28.2 Укажите название страны, которая была противником России в боевых де</w:t>
      </w:r>
      <w:r w:rsidRPr="00F94439">
        <w:rPr>
          <w:rFonts w:ascii="Times New Roman" w:hAnsi="Times New Roman" w:cs="Times New Roman"/>
          <w:sz w:val="28"/>
          <w:szCs w:val="28"/>
        </w:rPr>
        <w:t>й</w:t>
      </w:r>
      <w:r w:rsidRPr="00F94439">
        <w:rPr>
          <w:rFonts w:ascii="Times New Roman" w:hAnsi="Times New Roman" w:cs="Times New Roman"/>
          <w:sz w:val="28"/>
          <w:szCs w:val="28"/>
        </w:rPr>
        <w:t>ствиях, обозначенных на схеме.</w:t>
      </w:r>
    </w:p>
    <w:p w14:paraId="6807330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28.3. Прочитайте отрывок из работы историка и укажите цифру, под которой на схеме обозначено сражение, название которого пропущено в данном отрывке.</w:t>
      </w:r>
    </w:p>
    <w:p w14:paraId="773EA3B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 «___________ произошло в мае. В ходе него российская 2-я эскадра флота Тихого океана под командованием вице-адмирала Рожественского потерпела сокрушител</w:t>
      </w:r>
      <w:r w:rsidRPr="00F94439">
        <w:rPr>
          <w:rFonts w:ascii="Times New Roman" w:hAnsi="Times New Roman" w:cs="Times New Roman"/>
          <w:sz w:val="28"/>
          <w:szCs w:val="28"/>
        </w:rPr>
        <w:t>ь</w:t>
      </w:r>
      <w:r w:rsidRPr="00F94439">
        <w:rPr>
          <w:rFonts w:ascii="Times New Roman" w:hAnsi="Times New Roman" w:cs="Times New Roman"/>
          <w:sz w:val="28"/>
          <w:szCs w:val="28"/>
        </w:rPr>
        <w:t>ное поражение от Императорского флота под командованием адмирала Хэйхатиро Того. Последнее, решающее морское сражение войны, в ходе которой русская э</w:t>
      </w:r>
      <w:r w:rsidRPr="00F94439">
        <w:rPr>
          <w:rFonts w:ascii="Times New Roman" w:hAnsi="Times New Roman" w:cs="Times New Roman"/>
          <w:sz w:val="28"/>
          <w:szCs w:val="28"/>
        </w:rPr>
        <w:t>с</w:t>
      </w:r>
      <w:r w:rsidRPr="00F94439">
        <w:rPr>
          <w:rFonts w:ascii="Times New Roman" w:hAnsi="Times New Roman" w:cs="Times New Roman"/>
          <w:sz w:val="28"/>
          <w:szCs w:val="28"/>
        </w:rPr>
        <w:t>кадра была полностью разгромлена. Большая часть кораблей была потоплена пр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тивником или затоплена собственными экипажами, часть капитулировала, некот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рые интернировались в нейтральных портах, и лишь четырём удалось дойти до ру</w:t>
      </w:r>
      <w:r w:rsidRPr="00F94439">
        <w:rPr>
          <w:rFonts w:ascii="Times New Roman" w:hAnsi="Times New Roman" w:cs="Times New Roman"/>
          <w:sz w:val="28"/>
          <w:szCs w:val="28"/>
        </w:rPr>
        <w:t>с</w:t>
      </w:r>
      <w:r w:rsidRPr="00F94439">
        <w:rPr>
          <w:rFonts w:ascii="Times New Roman" w:hAnsi="Times New Roman" w:cs="Times New Roman"/>
          <w:sz w:val="28"/>
          <w:szCs w:val="28"/>
        </w:rPr>
        <w:t>ских портов.»</w:t>
      </w:r>
    </w:p>
    <w:p w14:paraId="391C429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29. План «Шлиффена» в Первой мировой войне – это:</w:t>
      </w:r>
    </w:p>
    <w:p w14:paraId="0C340FF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1) План германского генштаба по ведению первой мировой войны, основанный на идее блицкрига</w:t>
      </w:r>
    </w:p>
    <w:p w14:paraId="4454965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2) План германского канцлера по заключению сепаратного мира с Францией</w:t>
      </w:r>
    </w:p>
    <w:p w14:paraId="7C19A41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3) План министра иностранных дел Германии об отчуждении от России части те</w:t>
      </w:r>
      <w:r w:rsidRPr="00F94439">
        <w:rPr>
          <w:rFonts w:ascii="Times New Roman" w:hAnsi="Times New Roman" w:cs="Times New Roman"/>
          <w:sz w:val="28"/>
          <w:szCs w:val="28"/>
        </w:rPr>
        <w:t>р</w:t>
      </w:r>
      <w:r w:rsidRPr="00F94439">
        <w:rPr>
          <w:rFonts w:ascii="Times New Roman" w:hAnsi="Times New Roman" w:cs="Times New Roman"/>
          <w:sz w:val="28"/>
          <w:szCs w:val="28"/>
        </w:rPr>
        <w:t>риторий</w:t>
      </w:r>
    </w:p>
    <w:p w14:paraId="7EB8B73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4) План ведения мирных переговоров с побежденными странами</w:t>
      </w:r>
    </w:p>
    <w:p w14:paraId="0F59569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30. Каковы причины экономического кризиса?</w:t>
      </w:r>
    </w:p>
    <w:p w14:paraId="715B3C0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1) Ограничение конкуренции в результате монополизации производства в ряде отраслей</w:t>
      </w:r>
    </w:p>
    <w:p w14:paraId="541A2D8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2) Ограниченность массового потребления в условиях массового производства</w:t>
      </w:r>
    </w:p>
    <w:p w14:paraId="0B51B0B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3) Усиление государственного вмешательства в экономику</w:t>
      </w:r>
    </w:p>
    <w:p w14:paraId="57F5556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     4) Уменьшение государственного вмешательства в экономику</w:t>
      </w:r>
    </w:p>
    <w:p w14:paraId="79DAA3C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31. В каком году была создана Организация Объединенных Наций?</w:t>
      </w:r>
    </w:p>
    <w:p w14:paraId="53CA65E2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1) в 1945 г.                           3) в 1950 г.</w:t>
      </w:r>
    </w:p>
    <w:p w14:paraId="16B35F5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2) в1947 г.                           4) в 1949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00C87" w:rsidRPr="00F94439" w14:paraId="363D232B" w14:textId="77777777" w:rsidTr="00C90AB3">
        <w:tc>
          <w:tcPr>
            <w:tcW w:w="9464" w:type="dxa"/>
          </w:tcPr>
          <w:p w14:paraId="7A5DC7C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t>32. Аграрная реформа П.А. Столыпина способст</w:t>
            </w: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вовала</w:t>
            </w:r>
          </w:p>
          <w:p w14:paraId="7AC5ED1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1. освоению сибирских земель2. началу разведения картофеля</w:t>
            </w:r>
          </w:p>
          <w:p w14:paraId="1625766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3. прекращению процесса раскрестьянивания4. полному исчезновению кр</w:t>
            </w: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стьянской общины</w:t>
            </w:r>
          </w:p>
        </w:tc>
      </w:tr>
    </w:tbl>
    <w:p w14:paraId="627AEDD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33. Для политики военного коммунизма было характерно:</w:t>
      </w:r>
    </w:p>
    <w:p w14:paraId="2103BE1B" w14:textId="77777777" w:rsidR="00000C87" w:rsidRPr="00F94439" w:rsidRDefault="00000C87" w:rsidP="00B17D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Введение продналога  2) сверхцентрализация управления промышле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ностью 3)децентрализация управления промышленностью 4) денаци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нализация промышленности </w:t>
      </w:r>
    </w:p>
    <w:p w14:paraId="27A0D99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34. Главным итогом Февральской революции 1917 г. стал (о):</w:t>
      </w:r>
    </w:p>
    <w:p w14:paraId="60C85024" w14:textId="77777777" w:rsidR="00000C87" w:rsidRPr="00F94439" w:rsidRDefault="00000C87" w:rsidP="00B17D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Падение самодержавия 2) созыв Учредительного собрания 3) окончание Пе</w:t>
      </w:r>
      <w:r w:rsidRPr="00F94439">
        <w:rPr>
          <w:rFonts w:ascii="Times New Roman" w:hAnsi="Times New Roman" w:cs="Times New Roman"/>
          <w:sz w:val="28"/>
          <w:szCs w:val="28"/>
        </w:rPr>
        <w:t>р</w:t>
      </w:r>
      <w:r w:rsidRPr="00F94439">
        <w:rPr>
          <w:rFonts w:ascii="Times New Roman" w:hAnsi="Times New Roman" w:cs="Times New Roman"/>
          <w:sz w:val="28"/>
          <w:szCs w:val="28"/>
        </w:rPr>
        <w:t>вой мировой войны 4) выход России из войны</w:t>
      </w:r>
    </w:p>
    <w:p w14:paraId="7FB7708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35. К начальному этапу Великой Отечественной войны относится: </w:t>
      </w:r>
    </w:p>
    <w:p w14:paraId="3B6604FA" w14:textId="77777777" w:rsidR="00000C87" w:rsidRPr="00F94439" w:rsidRDefault="00000C87" w:rsidP="00B17D4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Операция «Багратион»  2) Освобождение Левобережной Украины 3) Битва за Москву 4) битва за Кавказ </w:t>
      </w:r>
    </w:p>
    <w:p w14:paraId="53D9BB5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36. В каком году были введены войска СССР в Афганистан с целью установл</w:t>
      </w:r>
      <w:r w:rsidRPr="00F94439">
        <w:rPr>
          <w:rFonts w:ascii="Times New Roman" w:hAnsi="Times New Roman" w:cs="Times New Roman"/>
          <w:b/>
          <w:sz w:val="28"/>
          <w:szCs w:val="28"/>
        </w:rPr>
        <w:t>е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ния советской власти? </w:t>
      </w:r>
    </w:p>
    <w:p w14:paraId="62F5E91A" w14:textId="77777777" w:rsidR="00000C87" w:rsidRPr="00F94439" w:rsidRDefault="00000C87" w:rsidP="00B17D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1981 г. 2)1979 г. 3) 1989 г. 4) 1980 г. </w:t>
      </w:r>
    </w:p>
    <w:p w14:paraId="0EFC70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37. С кем связан период «Оттепели»? </w:t>
      </w:r>
    </w:p>
    <w:p w14:paraId="056641C3" w14:textId="77777777" w:rsidR="00000C87" w:rsidRPr="00F94439" w:rsidRDefault="00000C87" w:rsidP="00B17D4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Н.С. Хрущев 2) И.В. Сталин 3) В.И. Ленин 4) Л.И. Брежнев </w:t>
      </w:r>
    </w:p>
    <w:p w14:paraId="3EF589E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38. Какой результат перестройки в СССР является положительным? </w:t>
      </w:r>
    </w:p>
    <w:p w14:paraId="6CB8B910" w14:textId="77777777" w:rsidR="00000C87" w:rsidRPr="00F94439" w:rsidRDefault="00000C87" w:rsidP="00B17D4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Улучшение продовольственного снабжения населения  2) улучшение межн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 xml:space="preserve">циональных отношений 3)утверждение в жизни страны политических свобод 4) распад СССР </w:t>
      </w:r>
    </w:p>
    <w:p w14:paraId="05A0799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39. Верхняя палата парламента по Конституции Российской Федерации 1993 г. :</w:t>
      </w:r>
    </w:p>
    <w:p w14:paraId="7865B3E0" w14:textId="77777777" w:rsidR="00000C87" w:rsidRPr="00F94439" w:rsidRDefault="00000C87" w:rsidP="00B17D4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Государственная Дума 2) Правительство 3) Администрация Президента 4) С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вет Федерации</w:t>
      </w:r>
    </w:p>
    <w:p w14:paraId="70B29BA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40. Запишите термин, о котором идет речь.</w:t>
      </w:r>
    </w:p>
    <w:p w14:paraId="0F0A122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Передача или продажа в частную собственность части государственной собственн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сти  ______________</w:t>
      </w:r>
    </w:p>
    <w:p w14:paraId="106692A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Часть 2.</w:t>
      </w:r>
    </w:p>
    <w:p w14:paraId="4A158EAD" w14:textId="77777777" w:rsidR="00000C87" w:rsidRPr="00F94439" w:rsidRDefault="00000C87" w:rsidP="00B17D4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Вам необходимо написать историческое сочинение об ОДНОМ из периодов истории России: 1) 1019-1054 гг.; 2) март 1801 г.-май 1812 г.; 3) октябрь 1917г.-октябрь 1922г.</w:t>
      </w:r>
    </w:p>
    <w:p w14:paraId="380F538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сочинении необходимо :</w:t>
      </w:r>
    </w:p>
    <w:p w14:paraId="3F04ED6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значимых событий( явлений, процессов), относящихся к да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ному периоду истории</w:t>
      </w:r>
    </w:p>
    <w:p w14:paraId="3B13CC6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- назвать две исторические личности, деятельность которых связана с указанными событиями(явлениями, процессами), и, используя знание исторических фактов , </w:t>
      </w:r>
      <w:r w:rsidRPr="00F94439">
        <w:rPr>
          <w:rFonts w:ascii="Times New Roman" w:hAnsi="Times New Roman" w:cs="Times New Roman"/>
          <w:sz w:val="28"/>
          <w:szCs w:val="28"/>
        </w:rPr>
        <w:lastRenderedPageBreak/>
        <w:t>охарактеризовать роли названных Вами личностей в этих событиях ( явлениях, пр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цессах)</w:t>
      </w:r>
    </w:p>
    <w:p w14:paraId="019552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причинно-следственных связей, характеризующих причины возникновения событий( явлений, процессов), происходивших в данный период;</w:t>
      </w:r>
    </w:p>
    <w:p w14:paraId="5883275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 используя знания исторических фактов и мнений историков, оценить влияние с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бытий данного периода на дальнейшую историю России.</w:t>
      </w:r>
    </w:p>
    <w:p w14:paraId="3A8A215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 термины, п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нятия, относящиеся к данному периоду.</w:t>
      </w:r>
    </w:p>
    <w:p w14:paraId="602E8E0D" w14:textId="5223484A" w:rsidR="00000C87" w:rsidRPr="000F15D5" w:rsidRDefault="00000C87" w:rsidP="000F15D5">
      <w:pPr>
        <w:pStyle w:val="a8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15D5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</w:p>
    <w:p w14:paraId="750C7B6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За первую часть : 40-38 баллов- оценка «5»</w:t>
      </w:r>
    </w:p>
    <w:p w14:paraId="7AE855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                                37- 35 баллов – оценка «4»</w:t>
      </w:r>
    </w:p>
    <w:p w14:paraId="3E1393C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                              34-25 баллов- оценка «3»</w:t>
      </w:r>
    </w:p>
    <w:p w14:paraId="10196B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FAEB4" wp14:editId="128E3956">
            <wp:extent cx="5871210" cy="2542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FB8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2C3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4DA8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2052E0" w14:textId="4813C6BF" w:rsidR="00000C87" w:rsidRPr="00B75E49" w:rsidRDefault="00000C87" w:rsidP="00B75E4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E49">
        <w:rPr>
          <w:rFonts w:ascii="Times New Roman" w:hAnsi="Times New Roman" w:cs="Times New Roman"/>
          <w:b/>
          <w:bCs/>
          <w:i/>
          <w:sz w:val="28"/>
          <w:szCs w:val="28"/>
        </w:rPr>
        <w:t>Темы рефератов для устного экзамена по У</w:t>
      </w:r>
      <w:r w:rsidR="00B75E49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</w:p>
    <w:p w14:paraId="09180916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Происхождение человека: дискуссионные вопросы.</w:t>
      </w:r>
    </w:p>
    <w:p w14:paraId="7A213CD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Начало цивилизации.</w:t>
      </w:r>
    </w:p>
    <w:p w14:paraId="68274E74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Древний Восток и Античность: сходство и различия.</w:t>
      </w:r>
    </w:p>
    <w:p w14:paraId="46F9B63F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Феномен западноевропейского Средневековья</w:t>
      </w:r>
    </w:p>
    <w:p w14:paraId="74D15D4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Восток в Средние века.</w:t>
      </w:r>
    </w:p>
    <w:p w14:paraId="1EF3AD08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Основы российской истории.</w:t>
      </w:r>
    </w:p>
    <w:p w14:paraId="0541CFB8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Происхождение Древнерусского государства.</w:t>
      </w:r>
    </w:p>
    <w:p w14:paraId="48CA881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Русь в эпоху раздробленности.</w:t>
      </w:r>
    </w:p>
    <w:p w14:paraId="1CD356FC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Возрождение русских земель (Х—ХV века).</w:t>
      </w:r>
    </w:p>
    <w:p w14:paraId="72BCD4B7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Рождение Российского централизованного государства.</w:t>
      </w:r>
    </w:p>
    <w:p w14:paraId="5139622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Смутное время в России.</w:t>
      </w:r>
    </w:p>
    <w:p w14:paraId="7056DA5B" w14:textId="4DB846F9" w:rsidR="00000C87" w:rsidRPr="00B75E4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в ХVII веке: успехи и проблемы.</w:t>
      </w:r>
    </w:p>
    <w:p w14:paraId="4F03C99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с древнейших времен до конца ХVII века.</w:t>
      </w:r>
    </w:p>
    <w:p w14:paraId="5F58D143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Истоки модернизации в Западной Европе.</w:t>
      </w:r>
    </w:p>
    <w:p w14:paraId="6D60CE67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Революции ХVII—ХVIII веков как порождение модернизационных процес</w:t>
      </w:r>
      <w:r w:rsidRPr="00F94439">
        <w:rPr>
          <w:rFonts w:ascii="Times New Roman" w:hAnsi="Times New Roman" w:cs="Times New Roman"/>
          <w:bCs/>
          <w:sz w:val="28"/>
          <w:szCs w:val="28"/>
        </w:rPr>
        <w:softHyphen/>
        <w:t>сов.</w:t>
      </w:r>
    </w:p>
    <w:p w14:paraId="35DB482B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Страны Востока в раннее Новое время.</w:t>
      </w:r>
    </w:p>
    <w:p w14:paraId="386C721D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Становление новой России (конец ХVII — начало ХVIII века).</w:t>
      </w:r>
    </w:p>
    <w:p w14:paraId="336289DE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ХVIII века: победная поступь империи.</w:t>
      </w:r>
    </w:p>
    <w:p w14:paraId="664FE07D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ХVIII веке.</w:t>
      </w:r>
    </w:p>
    <w:p w14:paraId="21640942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Рождение индустриального общества.</w:t>
      </w:r>
    </w:p>
    <w:p w14:paraId="15C3E76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Восток и Запад в        веке: борьба и взаимовлияние.</w:t>
      </w:r>
    </w:p>
    <w:p w14:paraId="1790CCEF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Отечественная война 1812 года.</w:t>
      </w:r>
    </w:p>
    <w:p w14:paraId="2912ABFE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       века: реформы или революция.</w:t>
      </w:r>
    </w:p>
    <w:p w14:paraId="4C5CE778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       веке.</w:t>
      </w:r>
    </w:p>
    <w:p w14:paraId="2328C947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Мир начала ХХ века: достижения и противоречия.</w:t>
      </w:r>
    </w:p>
    <w:p w14:paraId="6EBE64BC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Великая российская революция.</w:t>
      </w:r>
    </w:p>
    <w:p w14:paraId="192B6621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Между Первой и Второй мировыми войнами: альтернативы развития.</w:t>
      </w:r>
    </w:p>
    <w:p w14:paraId="30F9ADC5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Советский вариант модернизации: успехи и издержки.</w:t>
      </w:r>
    </w:p>
    <w:p w14:paraId="758C37BA" w14:textId="77777777"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1920 — 1930-е годы.</w:t>
      </w:r>
    </w:p>
    <w:p w14:paraId="1F42E09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AFE596" w14:textId="34F49461" w:rsidR="00000C87" w:rsidRPr="00B75E49" w:rsidRDefault="00000C87" w:rsidP="00B75E4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E4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устного экзамена</w:t>
      </w:r>
    </w:p>
    <w:p w14:paraId="6E07A3A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1F0B2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5 ставится</w:t>
      </w:r>
      <w:r w:rsidRPr="00F94439">
        <w:rPr>
          <w:rFonts w:ascii="Times New Roman" w:hAnsi="Times New Roman" w:cs="Times New Roman"/>
          <w:bCs/>
          <w:sz w:val="28"/>
          <w:szCs w:val="28"/>
        </w:rPr>
        <w:t>, если выполнены все требования к написанию и защите рефер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та: обозначена проблема и обоснована  её актуальность, сделан краткий анализ ра</w:t>
      </w:r>
      <w:r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Pr="00F94439">
        <w:rPr>
          <w:rFonts w:ascii="Times New Roman" w:hAnsi="Times New Roman" w:cs="Times New Roman"/>
          <w:bCs/>
          <w:sz w:val="28"/>
          <w:szCs w:val="28"/>
        </w:rPr>
        <w:t>личных точек зрения на рассматриваемую проблему и логично изложена собстве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ная позиция, сформулированы выводы, тема раскрыта полностью, выдержан объём, соблюдены требования к внешнему оформлению, даны правильные ответы на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полнительные вопросы.</w:t>
      </w:r>
    </w:p>
    <w:p w14:paraId="5FFC836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4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</w:t>
      </w:r>
      <w:r w:rsidRPr="00F94439">
        <w:rPr>
          <w:rFonts w:ascii="Times New Roman" w:hAnsi="Times New Roman" w:cs="Times New Roman"/>
          <w:bCs/>
          <w:sz w:val="28"/>
          <w:szCs w:val="28"/>
        </w:rPr>
        <w:t>т</w:t>
      </w:r>
      <w:r w:rsidRPr="00F94439">
        <w:rPr>
          <w:rFonts w:ascii="Times New Roman" w:hAnsi="Times New Roman" w:cs="Times New Roman"/>
          <w:bCs/>
          <w:sz w:val="28"/>
          <w:szCs w:val="28"/>
        </w:rPr>
        <w:t>сутствует логическая последовательность в суждениях; не выдержан объём рефер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та; имеются упущения в оформлении; на дополнительные вопросы при защите даны неполные ответы.</w:t>
      </w:r>
    </w:p>
    <w:p w14:paraId="754A004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жании реферата или при ответе на дополнительные вопросы; во время защиты о</w:t>
      </w:r>
      <w:r w:rsidRPr="00F94439">
        <w:rPr>
          <w:rFonts w:ascii="Times New Roman" w:hAnsi="Times New Roman" w:cs="Times New Roman"/>
          <w:bCs/>
          <w:sz w:val="28"/>
          <w:szCs w:val="28"/>
        </w:rPr>
        <w:t>т</w:t>
      </w:r>
      <w:r w:rsidRPr="00F94439">
        <w:rPr>
          <w:rFonts w:ascii="Times New Roman" w:hAnsi="Times New Roman" w:cs="Times New Roman"/>
          <w:bCs/>
          <w:sz w:val="28"/>
          <w:szCs w:val="28"/>
        </w:rPr>
        <w:t>сутствует вывод.</w:t>
      </w:r>
    </w:p>
    <w:p w14:paraId="32F87E6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14:paraId="0216FA1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реферат студентом не представлен</w:t>
      </w:r>
    </w:p>
    <w:p w14:paraId="34976AAC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E40BEC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AA227E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FA19BC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767FF6" w14:textId="77777777" w:rsidR="000B2E4C" w:rsidRPr="00000C87" w:rsidRDefault="000B2E4C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E4C" w:rsidRPr="00000C87" w:rsidSect="00000C87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0D87" w14:textId="77777777" w:rsidR="00F53ED9" w:rsidRDefault="00F53ED9">
      <w:pPr>
        <w:spacing w:after="0" w:line="240" w:lineRule="auto"/>
      </w:pPr>
      <w:r>
        <w:separator/>
      </w:r>
    </w:p>
  </w:endnote>
  <w:endnote w:type="continuationSeparator" w:id="0">
    <w:p w14:paraId="05996B4B" w14:textId="77777777" w:rsidR="00F53ED9" w:rsidRDefault="00F5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5B26" w14:textId="77777777" w:rsidR="0018578E" w:rsidRDefault="0018578E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14:paraId="5AC7C8E0" w14:textId="77777777" w:rsidR="0018578E" w:rsidRDefault="0018578E" w:rsidP="00C90AB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FFF6" w14:textId="77777777" w:rsidR="0018578E" w:rsidRDefault="0018578E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 w:rsidR="00AE775E">
      <w:rPr>
        <w:rStyle w:val="af2"/>
        <w:rFonts w:eastAsiaTheme="majorEastAsia"/>
        <w:noProof/>
      </w:rPr>
      <w:t>1</w:t>
    </w:r>
    <w:r>
      <w:rPr>
        <w:rStyle w:val="af2"/>
        <w:rFonts w:eastAsiaTheme="majorEastAsia"/>
      </w:rPr>
      <w:fldChar w:fldCharType="end"/>
    </w:r>
  </w:p>
  <w:p w14:paraId="31D075EE" w14:textId="77777777" w:rsidR="0018578E" w:rsidRDefault="0018578E" w:rsidP="00C90AB3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745A" w14:textId="77777777" w:rsidR="0018578E" w:rsidRDefault="001857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07B2" w14:textId="77777777" w:rsidR="0018578E" w:rsidRDefault="0018578E">
    <w:pPr>
      <w:jc w:val="right"/>
    </w:pPr>
    <w:r>
      <w:fldChar w:fldCharType="begin"/>
    </w:r>
    <w:r>
      <w:instrText>PAGE</w:instrText>
    </w:r>
    <w:r>
      <w:fldChar w:fldCharType="separate"/>
    </w:r>
    <w:r w:rsidR="00AE775E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62E5" w14:textId="77777777" w:rsidR="00F53ED9" w:rsidRDefault="00F53ED9">
      <w:pPr>
        <w:spacing w:after="0" w:line="240" w:lineRule="auto"/>
      </w:pPr>
      <w:r>
        <w:separator/>
      </w:r>
    </w:p>
  </w:footnote>
  <w:footnote w:type="continuationSeparator" w:id="0">
    <w:p w14:paraId="2584715E" w14:textId="77777777" w:rsidR="00F53ED9" w:rsidRDefault="00F5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8D07" w14:textId="77777777" w:rsidR="0018578E" w:rsidRDefault="001857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8DA6" w14:textId="77777777" w:rsidR="0018578E" w:rsidRDefault="001857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785031"/>
    <w:multiLevelType w:val="hybridMultilevel"/>
    <w:tmpl w:val="0BFE8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B07"/>
    <w:multiLevelType w:val="hybridMultilevel"/>
    <w:tmpl w:val="199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52B"/>
    <w:multiLevelType w:val="hybridMultilevel"/>
    <w:tmpl w:val="E07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699"/>
    <w:multiLevelType w:val="hybridMultilevel"/>
    <w:tmpl w:val="3A60C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43C"/>
    <w:multiLevelType w:val="hybridMultilevel"/>
    <w:tmpl w:val="CAAA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63BE"/>
    <w:multiLevelType w:val="multilevel"/>
    <w:tmpl w:val="2AFA3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6EA1DFA"/>
    <w:multiLevelType w:val="hybridMultilevel"/>
    <w:tmpl w:val="26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459A"/>
    <w:multiLevelType w:val="multilevel"/>
    <w:tmpl w:val="B8B44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BF0CC0"/>
    <w:multiLevelType w:val="hybridMultilevel"/>
    <w:tmpl w:val="4D30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7C95"/>
    <w:multiLevelType w:val="hybridMultilevel"/>
    <w:tmpl w:val="6DF60C04"/>
    <w:lvl w:ilvl="0" w:tplc="55D8B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613DF"/>
    <w:multiLevelType w:val="hybridMultilevel"/>
    <w:tmpl w:val="F40E4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3BC3559E"/>
    <w:multiLevelType w:val="hybridMultilevel"/>
    <w:tmpl w:val="B2C24B1E"/>
    <w:lvl w:ilvl="0" w:tplc="622C8C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68CB"/>
    <w:multiLevelType w:val="multilevel"/>
    <w:tmpl w:val="091CE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F121C50"/>
    <w:multiLevelType w:val="hybridMultilevel"/>
    <w:tmpl w:val="A3AE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5F44"/>
    <w:multiLevelType w:val="hybridMultilevel"/>
    <w:tmpl w:val="568E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09FE"/>
    <w:multiLevelType w:val="multilevel"/>
    <w:tmpl w:val="A6080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7C14731"/>
    <w:multiLevelType w:val="hybridMultilevel"/>
    <w:tmpl w:val="5638F418"/>
    <w:lvl w:ilvl="0" w:tplc="69681DD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6F5"/>
    <w:multiLevelType w:val="hybridMultilevel"/>
    <w:tmpl w:val="12CC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B3006"/>
    <w:multiLevelType w:val="multilevel"/>
    <w:tmpl w:val="38765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B304674"/>
    <w:multiLevelType w:val="hybridMultilevel"/>
    <w:tmpl w:val="888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1020C"/>
    <w:multiLevelType w:val="hybridMultilevel"/>
    <w:tmpl w:val="7BD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22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15"/>
  </w:num>
  <w:num w:numId="18">
    <w:abstractNumId w:val="6"/>
  </w:num>
  <w:num w:numId="19">
    <w:abstractNumId w:val="23"/>
  </w:num>
  <w:num w:numId="20">
    <w:abstractNumId w:val="17"/>
  </w:num>
  <w:num w:numId="21">
    <w:abstractNumId w:val="11"/>
  </w:num>
  <w:num w:numId="2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2"/>
    <w:rsid w:val="00000C87"/>
    <w:rsid w:val="000904D4"/>
    <w:rsid w:val="000B2E4C"/>
    <w:rsid w:val="000F15D5"/>
    <w:rsid w:val="00100CCD"/>
    <w:rsid w:val="00171032"/>
    <w:rsid w:val="0018578E"/>
    <w:rsid w:val="001E2213"/>
    <w:rsid w:val="00223BC0"/>
    <w:rsid w:val="00293B1D"/>
    <w:rsid w:val="002F599E"/>
    <w:rsid w:val="003709F4"/>
    <w:rsid w:val="0040594A"/>
    <w:rsid w:val="00413701"/>
    <w:rsid w:val="00462649"/>
    <w:rsid w:val="00471D25"/>
    <w:rsid w:val="005007C3"/>
    <w:rsid w:val="00516C2C"/>
    <w:rsid w:val="005B252D"/>
    <w:rsid w:val="00612153"/>
    <w:rsid w:val="00616F7B"/>
    <w:rsid w:val="00637F15"/>
    <w:rsid w:val="006C0B14"/>
    <w:rsid w:val="00805C95"/>
    <w:rsid w:val="00827B8C"/>
    <w:rsid w:val="008326E2"/>
    <w:rsid w:val="00860623"/>
    <w:rsid w:val="008D425A"/>
    <w:rsid w:val="008E511B"/>
    <w:rsid w:val="00903CD1"/>
    <w:rsid w:val="009329DD"/>
    <w:rsid w:val="00935893"/>
    <w:rsid w:val="0097735C"/>
    <w:rsid w:val="009833AD"/>
    <w:rsid w:val="009C7ACD"/>
    <w:rsid w:val="009D6BDE"/>
    <w:rsid w:val="00A07DC2"/>
    <w:rsid w:val="00A15CA3"/>
    <w:rsid w:val="00AE775E"/>
    <w:rsid w:val="00AF14E9"/>
    <w:rsid w:val="00B17D4A"/>
    <w:rsid w:val="00B75E49"/>
    <w:rsid w:val="00C4053A"/>
    <w:rsid w:val="00C75529"/>
    <w:rsid w:val="00C90AB3"/>
    <w:rsid w:val="00CD49E7"/>
    <w:rsid w:val="00D85489"/>
    <w:rsid w:val="00D92ECF"/>
    <w:rsid w:val="00D94527"/>
    <w:rsid w:val="00D94CA0"/>
    <w:rsid w:val="00E35262"/>
    <w:rsid w:val="00EB23E1"/>
    <w:rsid w:val="00EE3952"/>
    <w:rsid w:val="00F53ED9"/>
    <w:rsid w:val="00F90B80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93B1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93B1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.msu.ru/ER/Etext/PICT/feudal.htm" TargetMode="External"/><Relationship Id="rId18" Type="http://schemas.openxmlformats.org/officeDocument/2006/relationships/hyperlink" Target="http://www.wco.ru/icons" TargetMode="External"/><Relationship Id="rId26" Type="http://schemas.openxmlformats.org/officeDocument/2006/relationships/hyperlink" Target="http://www.9ma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lichki.com/~gumilev/HE1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gumer.info" TargetMode="External"/><Relationship Id="rId17" Type="http://schemas.openxmlformats.org/officeDocument/2006/relationships/hyperlink" Target="https://ru.wikisource.org" TargetMode="External"/><Relationship Id="rId25" Type="http://schemas.openxmlformats.org/officeDocument/2006/relationships/hyperlink" Target="http://www.liber.rsuh.ru" TargetMode="Externa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" TargetMode="External"/><Relationship Id="rId20" Type="http://schemas.openxmlformats.org/officeDocument/2006/relationships/hyperlink" Target="http://www.world-war2.chat.ru" TargetMode="External"/><Relationship Id="rId29" Type="http://schemas.openxmlformats.org/officeDocument/2006/relationships/hyperlink" Target="http://www.rodina.r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magister.msk.ru/library/library.ht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tekar.ru" TargetMode="External"/><Relationship Id="rId23" Type="http://schemas.openxmlformats.org/officeDocument/2006/relationships/hyperlink" Target="http://www.biograf-book.narod.ru" TargetMode="External"/><Relationship Id="rId28" Type="http://schemas.openxmlformats.org/officeDocument/2006/relationships/hyperlink" Target="http://www.borodulincollection.com/index.html" TargetMode="External"/><Relationship Id="rId36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http://www.militera.lib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lekhanovfound.ru/library" TargetMode="External"/><Relationship Id="rId22" Type="http://schemas.openxmlformats.org/officeDocument/2006/relationships/hyperlink" Target="http://www.old-rus-maps.ru" TargetMode="External"/><Relationship Id="rId27" Type="http://schemas.openxmlformats.org/officeDocument/2006/relationships/hyperlink" Target="http://www.radzivil.chat.ru" TargetMode="External"/><Relationship Id="rId30" Type="http://schemas.openxmlformats.org/officeDocument/2006/relationships/hyperlink" Target="http://www.hist.msu.ru/ER/Etext/index.html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1788-BDC7-464B-B12E-AB55A21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55</Pages>
  <Words>16594</Words>
  <Characters>94589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cp:lastPrinted>2021-11-17T08:06:00Z</cp:lastPrinted>
  <dcterms:created xsi:type="dcterms:W3CDTF">2021-04-05T13:09:00Z</dcterms:created>
  <dcterms:modified xsi:type="dcterms:W3CDTF">2022-02-25T05:05:00Z</dcterms:modified>
</cp:coreProperties>
</file>