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5863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14:paraId="05BEA5B6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7DE7DF20" w14:textId="0E3FD39C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367CEAD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B90BA4" w:rsidRPr="00F94439" w14:paraId="6003FCC7" w14:textId="77777777" w:rsidTr="000050A4">
        <w:trPr>
          <w:trHeight w:val="19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456"/>
              <w:gridCol w:w="495"/>
              <w:gridCol w:w="505"/>
            </w:tblGrid>
            <w:tr w:rsidR="000050A4" w14:paraId="2051170C" w14:textId="77777777" w:rsidTr="000050A4">
              <w:trPr>
                <w:trHeight w:val="1"/>
              </w:trPr>
              <w:tc>
                <w:tcPr>
                  <w:tcW w:w="4503" w:type="dxa"/>
                </w:tcPr>
                <w:p w14:paraId="5D6A5235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14:paraId="52E094DE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0CBBEBC8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0A4" w14:paraId="3464A34E" w14:textId="77777777" w:rsidTr="000050A4">
              <w:trPr>
                <w:trHeight w:val="1134"/>
              </w:trPr>
              <w:tc>
                <w:tcPr>
                  <w:tcW w:w="4503" w:type="dxa"/>
                </w:tcPr>
                <w:p w14:paraId="7ADE4A92" w14:textId="6EB98A12" w:rsidR="000050A4" w:rsidRDefault="00236B43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B43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5EF2B6EB" wp14:editId="755B8C7F">
                        <wp:extent cx="5857875" cy="22383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7875" cy="223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1" w:type="dxa"/>
                </w:tcPr>
                <w:p w14:paraId="01BE7C61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707ADC5C" w14:textId="545DDC19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70AD06" w14:textId="5D7CD321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AA816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14:paraId="1133AF3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14:paraId="06D622D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A42FF47" w14:textId="611AD0D0" w:rsidR="00B90BA4" w:rsidRPr="00F94439" w:rsidRDefault="00B90BA4" w:rsidP="00236B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p w14:paraId="1748018A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14:paraId="406FCE32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Профессия: Мастер по техническому обслуживанию</w:t>
      </w:r>
    </w:p>
    <w:p w14:paraId="1C461D72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и ремонту машинно-тракторного парка</w:t>
      </w:r>
    </w:p>
    <w:p w14:paraId="48E46A9E" w14:textId="4E0737D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 курс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11-М</w:t>
      </w:r>
      <w:r w:rsid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3BFE85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7AA003D0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05F60575" w14:textId="77777777"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DAFED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F7BF0E" w14:textId="77777777"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34284AB0" w14:textId="28FDDC6F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0050A4">
        <w:rPr>
          <w:rFonts w:ascii="Times New Roman" w:hAnsi="Times New Roman" w:cs="Times New Roman"/>
          <w:bCs/>
          <w:sz w:val="28"/>
          <w:szCs w:val="28"/>
        </w:rPr>
        <w:t>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429EB28" w14:textId="77777777" w:rsidR="00236B43" w:rsidRPr="00F94439" w:rsidRDefault="00236B43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61B150A6" w14:textId="77777777" w:rsidR="006D39AB" w:rsidRPr="00DE0782" w:rsidRDefault="006D39AB" w:rsidP="006D39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6A6FE86A" w14:textId="77777777" w:rsidR="006D39AB" w:rsidRDefault="006D39AB" w:rsidP="006D39A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62340ADD" w14:textId="77777777" w:rsidR="006D39AB" w:rsidRDefault="006D39AB" w:rsidP="006D39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</w:t>
      </w:r>
      <w:r w:rsidRPr="00DE0782">
        <w:rPr>
          <w:rFonts w:ascii="Times New Roman" w:hAnsi="Times New Roman" w:cs="Times New Roman"/>
          <w:bCs/>
          <w:sz w:val="28"/>
          <w:szCs w:val="28"/>
        </w:rPr>
        <w:t>с</w:t>
      </w:r>
      <w:r w:rsidRPr="00DE0782">
        <w:rPr>
          <w:rFonts w:ascii="Times New Roman" w:hAnsi="Times New Roman" w:cs="Times New Roman"/>
          <w:bCs/>
          <w:sz w:val="28"/>
          <w:szCs w:val="28"/>
        </w:rPr>
        <w:t>сионального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14:paraId="0191B0C2" w14:textId="77777777" w:rsidR="006D39AB" w:rsidRPr="00A35C80" w:rsidRDefault="006D39AB" w:rsidP="006D39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35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 УГС 35.00.00 Сельское, лесное и рыбное х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зяйство по профессии  35.01.14 «Мастер по техническому обслуживанию и ремонту машинно - тракторного парка»</w:t>
      </w: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D36A83D" w14:textId="77777777" w:rsidR="006D39AB" w:rsidRPr="00A35C80" w:rsidRDefault="006D39AB" w:rsidP="006D39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4E11AFB" w14:textId="77777777" w:rsidR="006D39AB" w:rsidRPr="00A35C80" w:rsidRDefault="006D39AB" w:rsidP="006D39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793C23" w14:textId="77777777"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14:paraId="2F252102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0060B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4B64D" w14:textId="5168D2BD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6E5924">
        <w:rPr>
          <w:rFonts w:ascii="Times New Roman" w:hAnsi="Times New Roman" w:cs="Times New Roman"/>
          <w:bCs/>
          <w:sz w:val="28"/>
          <w:szCs w:val="28"/>
        </w:rPr>
        <w:t>Меркурьева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r w:rsidR="000050A4">
        <w:rPr>
          <w:rFonts w:ascii="Times New Roman" w:hAnsi="Times New Roman" w:cs="Times New Roman"/>
          <w:bCs/>
          <w:sz w:val="28"/>
          <w:szCs w:val="28"/>
        </w:rPr>
        <w:t>Ачитского филиала Г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0050A4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BF28DC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336C58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4537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76651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11948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F7CB39A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E02CE6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CB5D6E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7025BA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083A3B5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52C48E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EF45F1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240BC0B" w14:textId="23693290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C573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7AAD1E" w14:textId="56879959"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14:paraId="0A6237D1" w14:textId="77777777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7503F203" w14:textId="77777777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6859EC" w14:textId="44C764F1"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 И СОДЕРЖАНИЕ 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14:paraId="454E7DE3" w14:textId="3940EDF8"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14:paraId="6F404E6B" w14:textId="56D9CC52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14:paraId="110D60BA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2C6D2" w14:textId="15353D53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7E6488" w14:textId="29E384E8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6E8769" w14:textId="634D736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5203DA" w14:textId="3E6A8136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BC53E" w14:textId="6DFAA015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DC2730" w14:textId="12D8231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C73493" w14:textId="5D38B19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28F14" w14:textId="7437D132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6170B0" w14:textId="612CDDC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455DA9" w14:textId="2D26D69E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04240B" w14:textId="27E7A02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6B534" w14:textId="429273F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7B01D" w14:textId="15ABF2C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8E40AC" w14:textId="6C53C1A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39F6B8" w14:textId="1EBAD36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BDE40" w14:textId="7999DE9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D408B" w14:textId="74A1D5C1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25554" w14:textId="2BE0806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9A139B" w14:textId="77777777"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E1601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7F00AD" w14:textId="77777777" w:rsidR="000050A4" w:rsidRPr="00AC71B4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ХАРАКТЕРИСТИКА РАБОЧЕЙ ПРОГРАММЫ УЧЕБНОГО ПРЕДМЕТА</w:t>
      </w:r>
    </w:p>
    <w:p w14:paraId="5949BE4B" w14:textId="73C73357" w:rsidR="000050A4" w:rsidRPr="00AC71B4" w:rsidRDefault="000050A4" w:rsidP="000050A4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14:paraId="7D162E17" w14:textId="77777777"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учебного предмета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14:paraId="56F3294E" w14:textId="0EA30EB9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предмета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основной профессиональной образовательной программы среднего профессионал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35.01.14 Мастер по ТО и ремонту МТП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9848667" w14:textId="24D48B49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зуемого в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ОПОП СПО. </w:t>
      </w:r>
    </w:p>
    <w:p w14:paraId="7C24FAED" w14:textId="77777777"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учебного предмета в структуре основной профессиональной обр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а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14:paraId="4E2A48B2" w14:textId="74A5D46C" w:rsidR="00B90BA4" w:rsidRPr="00F94439" w:rsidRDefault="000050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33A58" w:rsidRPr="00333A58"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является учебным предметом обяз</w:t>
      </w:r>
      <w:r w:rsidR="00333A58" w:rsidRPr="00333A58">
        <w:rPr>
          <w:rFonts w:ascii="Times New Roman" w:hAnsi="Times New Roman" w:cs="Times New Roman"/>
          <w:sz w:val="28"/>
          <w:szCs w:val="28"/>
        </w:rPr>
        <w:t>а</w:t>
      </w:r>
      <w:r w:rsidR="00333A58" w:rsidRPr="00333A58">
        <w:rPr>
          <w:rFonts w:ascii="Times New Roman" w:hAnsi="Times New Roman" w:cs="Times New Roman"/>
          <w:sz w:val="28"/>
          <w:szCs w:val="28"/>
        </w:rPr>
        <w:t>тельной предметной области «Физическая культура, экология и основы безопасн</w:t>
      </w:r>
      <w:r w:rsidR="00333A58" w:rsidRPr="00333A58">
        <w:rPr>
          <w:rFonts w:ascii="Times New Roman" w:hAnsi="Times New Roman" w:cs="Times New Roman"/>
          <w:sz w:val="28"/>
          <w:szCs w:val="28"/>
        </w:rPr>
        <w:t>о</w:t>
      </w:r>
      <w:r w:rsidR="00333A58" w:rsidRPr="00333A58">
        <w:rPr>
          <w:rFonts w:ascii="Times New Roman" w:hAnsi="Times New Roman" w:cs="Times New Roman"/>
          <w:sz w:val="28"/>
          <w:szCs w:val="28"/>
        </w:rPr>
        <w:t>сти жизнедеятельности»</w:t>
      </w:r>
      <w:r w:rsidR="00333A58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образовательном цикле учебного плана ОПОП СПО на базе основного общего о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разования с получением среднего общего образования</w:t>
      </w:r>
      <w:r w:rsidRP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3A237" w14:textId="7C51EAAF"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</w:t>
      </w:r>
    </w:p>
    <w:p w14:paraId="22E2F1B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14:paraId="7760F71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14:paraId="5DF40ADD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14:paraId="7651B47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378661C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3961C9AA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490BC42D" w14:textId="208866A4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физкультурно-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14:paraId="3F49BD93" w14:textId="77777777"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14:paraId="21D266AB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14:paraId="1FB97BE6" w14:textId="585F8DEE"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(ЛР УП)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2EEDD" w14:textId="29E34C1C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УП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14:paraId="1C2252A1" w14:textId="53793F1D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6BC8A2C2" w14:textId="57E0CFCB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0B18D621" w14:textId="304B3B4E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нально-оздоровительных средств и методов двигательной активности;</w:t>
      </w:r>
    </w:p>
    <w:p w14:paraId="52DB67F5" w14:textId="4EAEAC3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</w:p>
    <w:p w14:paraId="46301625" w14:textId="576000C3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14:paraId="3DCE51BF" w14:textId="6A643B2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14:paraId="2F22F117" w14:textId="2D621A72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14:paraId="6A87DDFD" w14:textId="1EF78C1C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14:paraId="795C1C8E" w14:textId="69C4A138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10 - 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14:paraId="5DC07822" w14:textId="51BE1BC8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14:paraId="3BCD96A1" w14:textId="4C7A051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59187601" w14:textId="5111437C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14:paraId="1A73E433" w14:textId="5FF6BFA2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14:paraId="6B063837" w14:textId="24E9799D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BE42E9" w14:textId="6F22A197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использовать межпредметные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A19D08B" w14:textId="4A028580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3B622D8D" w14:textId="4130A63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14:paraId="407A57E2" w14:textId="4CD40C0A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308A54E4" w14:textId="560918C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14:paraId="0396DC0D" w14:textId="592921E6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14:paraId="4D8485AF" w14:textId="24AA61EC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0975CB" w14:textId="18367089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14:paraId="293C9CE3" w14:textId="3947E9A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14:paraId="155B7075" w14:textId="58587CF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FF5F09F" w14:textId="4D32992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975C92A" w14:textId="5ADBA012"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3698ADE1" w14:textId="0FBDA58E"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3600E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04CEB0F6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14:paraId="086782A5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14:paraId="060BAD0A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14:paraId="08FA1BD9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14:paraId="7E0B04AF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14:paraId="07BF97E7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14:paraId="5C3322CD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14:paraId="30CB00E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ля, табака, психоактивных веществ, азартных игр и т.д. Сохраняющий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14:paraId="76EF072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14:paraId="4AF2E79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3AC80EC" w14:textId="77777777"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14:paraId="6BDAC67B" w14:textId="77777777"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36B35C13" w14:textId="023E64F4"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14:paraId="19E01CA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B7B451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стижения. определённых руководителем.</w:t>
      </w:r>
    </w:p>
    <w:p w14:paraId="338D611E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14:paraId="51D37FA2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14:paraId="39D44B7C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14:paraId="2060A186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14:paraId="3621647A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14:paraId="3A186B2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29CC6CE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3" w:name="_Hlk88390231"/>
      <w:r w:rsidRPr="00274EC7">
        <w:rPr>
          <w:b/>
          <w:bCs/>
          <w:sz w:val="28"/>
          <w:szCs w:val="28"/>
        </w:rPr>
        <w:t>Синхронизация образовательных результатов (ЛР УП ,ПР,МР, ОК )</w:t>
      </w:r>
    </w:p>
    <w:p w14:paraId="227B3B3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3"/>
    <w:p w14:paraId="55D34794" w14:textId="7B19D9FB"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14:paraId="00F583B9" w14:textId="77777777" w:rsidTr="000050A4">
        <w:tc>
          <w:tcPr>
            <w:tcW w:w="817" w:type="dxa"/>
            <w:vMerge w:val="restart"/>
            <w:textDirection w:val="btLr"/>
          </w:tcPr>
          <w:p w14:paraId="2908B7E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4E84F4C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деятельности 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815" w:type="dxa"/>
          </w:tcPr>
          <w:p w14:paraId="5DB090C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9ADF0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14:paraId="701BD1BD" w14:textId="77777777" w:rsidTr="000050A4">
        <w:tc>
          <w:tcPr>
            <w:tcW w:w="817" w:type="dxa"/>
            <w:vMerge/>
          </w:tcPr>
          <w:p w14:paraId="65CAEF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6244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14:paraId="15E67C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14:paraId="46471CB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3124E96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14:paraId="31BF825C" w14:textId="77777777" w:rsidTr="000050A4">
        <w:tc>
          <w:tcPr>
            <w:tcW w:w="817" w:type="dxa"/>
            <w:vMerge/>
          </w:tcPr>
          <w:p w14:paraId="764A23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52E24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14:paraId="264A5A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0D77388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14:paraId="6DC4B112" w14:textId="77777777" w:rsidTr="000050A4">
        <w:tc>
          <w:tcPr>
            <w:tcW w:w="817" w:type="dxa"/>
            <w:vMerge w:val="restart"/>
            <w:textDirection w:val="btLr"/>
          </w:tcPr>
          <w:p w14:paraId="1AF8C0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5400368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14:paraId="273951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CF2E83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14:paraId="21D0DB52" w14:textId="77777777" w:rsidTr="000050A4">
        <w:trPr>
          <w:trHeight w:val="338"/>
        </w:trPr>
        <w:tc>
          <w:tcPr>
            <w:tcW w:w="817" w:type="dxa"/>
            <w:vMerge/>
          </w:tcPr>
          <w:p w14:paraId="2DC9E6D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AA98B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понятия и универсальные учебные действия (регулятивные, познавательные, коммуникативные) в познавательной,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14:paraId="6CB12B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14:paraId="63D410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9988C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14:paraId="4C5632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F72253" w14:textId="77777777" w:rsidTr="000050A4">
        <w:trPr>
          <w:trHeight w:val="1070"/>
        </w:trPr>
        <w:tc>
          <w:tcPr>
            <w:tcW w:w="817" w:type="dxa"/>
            <w:vMerge/>
          </w:tcPr>
          <w:p w14:paraId="647A97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4E216A5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14:paraId="72F8FF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5567A8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14:paraId="04B2947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9702D6" w14:textId="77777777" w:rsidTr="000050A4">
        <w:tc>
          <w:tcPr>
            <w:tcW w:w="817" w:type="dxa"/>
            <w:vMerge/>
          </w:tcPr>
          <w:p w14:paraId="10ECBCB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6510AE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4BFA55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5DA442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14:paraId="5FA1AEAB" w14:textId="77777777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19548E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Предметный</w:t>
            </w:r>
          </w:p>
        </w:tc>
        <w:tc>
          <w:tcPr>
            <w:tcW w:w="4554" w:type="dxa"/>
          </w:tcPr>
          <w:p w14:paraId="5BE31F0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14:paraId="3329F75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14:paraId="6C03AC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14:paraId="63FFDAD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697C464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14:paraId="044A3F52" w14:textId="77777777" w:rsidTr="000050A4">
        <w:tc>
          <w:tcPr>
            <w:tcW w:w="817" w:type="dxa"/>
            <w:vMerge/>
          </w:tcPr>
          <w:p w14:paraId="58B6C6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6F8DA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14:paraId="43E1E5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4C30B98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14:paraId="3FBCD53B" w14:textId="77777777"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14:paraId="2F6BE702" w14:textId="1F22AC32"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996002">
        <w:rPr>
          <w:rStyle w:val="FontStyle13"/>
          <w:rFonts w:eastAsiaTheme="majorEastAsia"/>
          <w:b w:val="0"/>
          <w:sz w:val="28"/>
          <w:szCs w:val="28"/>
        </w:rPr>
        <w:t>ГО ПРЕДМЕТА</w:t>
      </w:r>
    </w:p>
    <w:p w14:paraId="598A16BC" w14:textId="2CF024D2"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ебного предмета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14:paraId="2318098A" w14:textId="77777777" w:rsidTr="000050A4">
        <w:trPr>
          <w:trHeight w:val="646"/>
        </w:trPr>
        <w:tc>
          <w:tcPr>
            <w:tcW w:w="6546" w:type="dxa"/>
          </w:tcPr>
          <w:p w14:paraId="219710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14:paraId="3B5DEF2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14:paraId="1DAD79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0A68F926" w14:textId="77777777" w:rsidTr="000050A4">
        <w:tc>
          <w:tcPr>
            <w:tcW w:w="6546" w:type="dxa"/>
          </w:tcPr>
          <w:p w14:paraId="6C32BCC9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14:paraId="71815A10" w14:textId="180B1E94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105</w:t>
            </w:r>
          </w:p>
        </w:tc>
      </w:tr>
      <w:tr w:rsidR="00B90BA4" w:rsidRPr="00F94439" w14:paraId="3FBF2A2E" w14:textId="77777777" w:rsidTr="000050A4">
        <w:tc>
          <w:tcPr>
            <w:tcW w:w="6546" w:type="dxa"/>
          </w:tcPr>
          <w:p w14:paraId="782AD87B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EBFD0EF" w14:textId="3F8D0FE6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14:paraId="7747444F" w14:textId="77777777" w:rsidTr="000050A4">
        <w:tc>
          <w:tcPr>
            <w:tcW w:w="6546" w:type="dxa"/>
          </w:tcPr>
          <w:p w14:paraId="23C1F9E2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14:paraId="639C1E67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71A9A0BC" w14:textId="77777777" w:rsidTr="000050A4">
        <w:tc>
          <w:tcPr>
            <w:tcW w:w="6546" w:type="dxa"/>
          </w:tcPr>
          <w:p w14:paraId="04148450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14:paraId="22249D0C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6DE0E855" w14:textId="77777777" w:rsidTr="000050A4">
        <w:tc>
          <w:tcPr>
            <w:tcW w:w="6546" w:type="dxa"/>
          </w:tcPr>
          <w:p w14:paraId="1388422A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6D5EEE17" w14:textId="1963F8BF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14:paraId="4BA7CCE0" w14:textId="77777777" w:rsidTr="000050A4">
        <w:trPr>
          <w:trHeight w:val="373"/>
        </w:trPr>
        <w:tc>
          <w:tcPr>
            <w:tcW w:w="6546" w:type="dxa"/>
          </w:tcPr>
          <w:p w14:paraId="683DE802" w14:textId="3026FDD9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14:paraId="29FA7A8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14:paraId="093C6DA9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14:paraId="6E47983A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14:paraId="7F6B851D" w14:textId="77777777"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14:paraId="5ADE9E46" w14:textId="748BA823"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>
        <w:rPr>
          <w:sz w:val="28"/>
          <w:szCs w:val="28"/>
        </w:rPr>
        <w:t>П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394"/>
        <w:gridCol w:w="851"/>
        <w:gridCol w:w="1842"/>
      </w:tblGrid>
      <w:tr w:rsidR="00996002" w:rsidRPr="00D66F25" w14:paraId="125AA7CC" w14:textId="77777777" w:rsidTr="00996002">
        <w:tc>
          <w:tcPr>
            <w:tcW w:w="710" w:type="dxa"/>
          </w:tcPr>
          <w:p w14:paraId="1AADB7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14:paraId="7CA9FAE7" w14:textId="77777777" w:rsidR="00996002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560C67A" w14:textId="039816A9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394" w:type="dxa"/>
          </w:tcPr>
          <w:p w14:paraId="3CAAFFA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 обучающихся</w:t>
            </w:r>
          </w:p>
        </w:tc>
        <w:tc>
          <w:tcPr>
            <w:tcW w:w="851" w:type="dxa"/>
          </w:tcPr>
          <w:p w14:paraId="071F630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1842" w:type="dxa"/>
          </w:tcPr>
          <w:p w14:paraId="5A26821E" w14:textId="0D60B5DC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тенций и ли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формированию которых сп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</w:tr>
      <w:tr w:rsidR="00996002" w:rsidRPr="00D66F25" w14:paraId="5494878B" w14:textId="77777777" w:rsidTr="00996002">
        <w:tc>
          <w:tcPr>
            <w:tcW w:w="10490" w:type="dxa"/>
            <w:gridSpan w:val="5"/>
          </w:tcPr>
          <w:p w14:paraId="3AE3E9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996002" w:rsidRPr="00D66F25" w14:paraId="389D846C" w14:textId="77777777" w:rsidTr="00996002">
        <w:trPr>
          <w:trHeight w:val="1206"/>
        </w:trPr>
        <w:tc>
          <w:tcPr>
            <w:tcW w:w="710" w:type="dxa"/>
          </w:tcPr>
          <w:p w14:paraId="6120CA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1FC8CB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394" w:type="dxa"/>
          </w:tcPr>
          <w:p w14:paraId="10AE0AB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DCD81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дентов СПО.</w:t>
            </w:r>
          </w:p>
        </w:tc>
        <w:tc>
          <w:tcPr>
            <w:tcW w:w="851" w:type="dxa"/>
          </w:tcPr>
          <w:p w14:paraId="565B59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7DC28E" w14:textId="71320F5E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2,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 ЛР8,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3184C05D" w14:textId="77777777" w:rsidTr="00996002">
        <w:trPr>
          <w:trHeight w:val="1919"/>
        </w:trPr>
        <w:tc>
          <w:tcPr>
            <w:tcW w:w="710" w:type="dxa"/>
            <w:tcBorders>
              <w:bottom w:val="single" w:sz="4" w:space="0" w:color="000000"/>
            </w:tcBorders>
          </w:tcPr>
          <w:p w14:paraId="0DEDFDF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E35120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5013E7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человека, его ценность и зн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чимость для профессионала. Взаим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связь общей культуры обучающихся и их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жизни. Современное состо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ние здоровья молодёжи. Личное отн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шение к здоровью как условие форм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рования здорового образа жизни. Дв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гательная активность.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C6C77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3DF8883" w14:textId="33B626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10,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4,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0BEF6318" w14:textId="77777777" w:rsidTr="00996002">
        <w:tc>
          <w:tcPr>
            <w:tcW w:w="710" w:type="dxa"/>
            <w:shd w:val="clear" w:color="auto" w:fill="F2F2F2"/>
          </w:tcPr>
          <w:p w14:paraId="4CD4812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F2F2F2"/>
          </w:tcPr>
          <w:p w14:paraId="0F6BBF6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394" w:type="dxa"/>
            <w:shd w:val="clear" w:color="auto" w:fill="F2F2F2"/>
          </w:tcPr>
          <w:p w14:paraId="339AFDD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5C0984D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14:paraId="7438F9A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48CD55B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85DA77F" w14:textId="083E3E7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10,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ЛР5,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</w:tr>
      <w:tr w:rsidR="00996002" w:rsidRPr="00D66F25" w14:paraId="32F3B677" w14:textId="77777777" w:rsidTr="00996002">
        <w:tc>
          <w:tcPr>
            <w:tcW w:w="710" w:type="dxa"/>
          </w:tcPr>
          <w:p w14:paraId="79B94CC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14:paraId="54C3964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мостоятельных занятий физическими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394" w:type="dxa"/>
          </w:tcPr>
          <w:p w14:paraId="6E692B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целенаправленность сам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занятий, их формы 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держание. Организация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ческими упражнениями различной направленности.</w:t>
            </w:r>
          </w:p>
        </w:tc>
        <w:tc>
          <w:tcPr>
            <w:tcW w:w="851" w:type="dxa"/>
          </w:tcPr>
          <w:p w14:paraId="53AE754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6D5CBAE" w14:textId="5C268B7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68804C09" w14:textId="77777777" w:rsidTr="00996002">
        <w:tc>
          <w:tcPr>
            <w:tcW w:w="8648" w:type="dxa"/>
            <w:gridSpan w:val="4"/>
          </w:tcPr>
          <w:p w14:paraId="4AABCE6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Учебно-методические занятия</w:t>
            </w:r>
          </w:p>
        </w:tc>
        <w:tc>
          <w:tcPr>
            <w:tcW w:w="1842" w:type="dxa"/>
          </w:tcPr>
          <w:p w14:paraId="3C1ABAE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8E8151C" w14:textId="77777777" w:rsidTr="00996002">
        <w:tc>
          <w:tcPr>
            <w:tcW w:w="710" w:type="dxa"/>
          </w:tcPr>
          <w:p w14:paraId="1CF1F09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8A81D0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самооценки работоспособности, усталости, утомления.</w:t>
            </w:r>
          </w:p>
        </w:tc>
        <w:tc>
          <w:tcPr>
            <w:tcW w:w="4394" w:type="dxa"/>
          </w:tcPr>
          <w:p w14:paraId="346EBAF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профилактики профессионал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заболеваний. Использование мет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дов самоконтроля, стандартов, инде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51" w:type="dxa"/>
          </w:tcPr>
          <w:p w14:paraId="170831C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06AB680" w14:textId="56C796A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3,ПР 2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</w:tr>
      <w:tr w:rsidR="00996002" w:rsidRPr="00D66F25" w14:paraId="30C0A726" w14:textId="77777777" w:rsidTr="00996002">
        <w:tc>
          <w:tcPr>
            <w:tcW w:w="710" w:type="dxa"/>
          </w:tcPr>
          <w:p w14:paraId="4A7E870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730EBF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составления и проведения самосто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тельных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ческими упражнениями гигиенической и пр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напра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394" w:type="dxa"/>
          </w:tcPr>
          <w:p w14:paraId="17CEE4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активного отдыха в ходе профессиональной деятельности по 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бранному направлению.</w:t>
            </w:r>
          </w:p>
        </w:tc>
        <w:tc>
          <w:tcPr>
            <w:tcW w:w="851" w:type="dxa"/>
          </w:tcPr>
          <w:p w14:paraId="77271E0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2B6FACF" w14:textId="3F7BE8D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79FB5DD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9D92F6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BFB562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 для профилактики и коррекции нарушения опорно-двигательного аппарата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425260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профессиональных заб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леваний средствами и методами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воспитания. Физические упражнения для коррекции зрения, опорно-двигательного аппарата.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030D12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BD4B39E" w14:textId="44223B8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12,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10BDDC7" w14:textId="77777777" w:rsidTr="00996002">
        <w:tc>
          <w:tcPr>
            <w:tcW w:w="710" w:type="dxa"/>
            <w:shd w:val="clear" w:color="auto" w:fill="F2F2F2"/>
          </w:tcPr>
          <w:p w14:paraId="3B4B9F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F2F2F2"/>
          </w:tcPr>
          <w:p w14:paraId="5F2E0E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произво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гимнастики</w:t>
            </w:r>
          </w:p>
        </w:tc>
        <w:tc>
          <w:tcPr>
            <w:tcW w:w="4394" w:type="dxa"/>
            <w:shd w:val="clear" w:color="auto" w:fill="F2F2F2"/>
          </w:tcPr>
          <w:p w14:paraId="04EB47C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512E812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производстве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ной гимнастики</w:t>
            </w:r>
          </w:p>
          <w:p w14:paraId="001C99E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6449986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76694F15" w14:textId="51BE2B6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C911227" w14:textId="77777777" w:rsidTr="00996002">
        <w:tc>
          <w:tcPr>
            <w:tcW w:w="710" w:type="dxa"/>
          </w:tcPr>
          <w:p w14:paraId="7F47EC9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054C39C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и анализ выполнения обязател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 тестов состояния здоровья и общефиз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ческой подготовки</w:t>
            </w:r>
          </w:p>
        </w:tc>
        <w:tc>
          <w:tcPr>
            <w:tcW w:w="4394" w:type="dxa"/>
          </w:tcPr>
          <w:p w14:paraId="5850F70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851" w:type="dxa"/>
          </w:tcPr>
          <w:p w14:paraId="3521DE2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F543563" w14:textId="473E287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14:paraId="1581C5F7" w14:textId="77777777" w:rsidTr="00996002">
        <w:tc>
          <w:tcPr>
            <w:tcW w:w="10490" w:type="dxa"/>
            <w:gridSpan w:val="5"/>
          </w:tcPr>
          <w:p w14:paraId="347206F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Лёгкая атлетика.</w:t>
            </w:r>
          </w:p>
        </w:tc>
      </w:tr>
      <w:tr w:rsidR="00996002" w:rsidRPr="00D66F25" w14:paraId="23797A0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2E9449D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9E22816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упражнений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428791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беговых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ний: кроссового бега, бега на короткие, средние и длинные дистанции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FB9F11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B631715" w14:textId="68B3E2C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0C29BBF9" w14:textId="77777777" w:rsidTr="00996002">
        <w:tc>
          <w:tcPr>
            <w:tcW w:w="710" w:type="dxa"/>
            <w:shd w:val="clear" w:color="auto" w:fill="F2F2F2"/>
          </w:tcPr>
          <w:p w14:paraId="064AA8D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F2F2F2"/>
          </w:tcPr>
          <w:p w14:paraId="793B510F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4394" w:type="dxa"/>
            <w:shd w:val="clear" w:color="auto" w:fill="F2F2F2"/>
          </w:tcPr>
          <w:p w14:paraId="73A1A54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отработка беговых упражнений</w:t>
            </w:r>
          </w:p>
          <w:p w14:paraId="1B4FA11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58E3BDA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33EFA8C1" w14:textId="77B6F35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5F8E4001" w14:textId="77777777" w:rsidTr="00996002">
        <w:tc>
          <w:tcPr>
            <w:tcW w:w="710" w:type="dxa"/>
            <w:shd w:val="clear" w:color="auto" w:fill="FFFFFF"/>
          </w:tcPr>
          <w:p w14:paraId="381CFA5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FFFFFF"/>
          </w:tcPr>
          <w:p w14:paraId="4ABD1FB1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старта, финиширования</w:t>
            </w:r>
          </w:p>
        </w:tc>
        <w:tc>
          <w:tcPr>
            <w:tcW w:w="4394" w:type="dxa"/>
            <w:shd w:val="clear" w:color="auto" w:fill="FFFFFF"/>
          </w:tcPr>
          <w:p w14:paraId="5475B0B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Техника выполнения высокого и низк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старта, стартового разгона, финиш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рования.</w:t>
            </w:r>
          </w:p>
        </w:tc>
        <w:tc>
          <w:tcPr>
            <w:tcW w:w="851" w:type="dxa"/>
            <w:shd w:val="clear" w:color="auto" w:fill="FFFFFF"/>
          </w:tcPr>
          <w:p w14:paraId="4208B65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FFFFF"/>
          </w:tcPr>
          <w:p w14:paraId="63481659" w14:textId="128CC2C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 ОК 3.</w:t>
            </w:r>
          </w:p>
        </w:tc>
      </w:tr>
      <w:tr w:rsidR="00996002" w:rsidRPr="00D66F25" w14:paraId="03B1FF54" w14:textId="77777777" w:rsidTr="00996002">
        <w:trPr>
          <w:trHeight w:val="522"/>
        </w:trPr>
        <w:tc>
          <w:tcPr>
            <w:tcW w:w="710" w:type="dxa"/>
          </w:tcPr>
          <w:p w14:paraId="6F3A40E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14:paraId="28D7BB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100 м</w:t>
            </w:r>
          </w:p>
        </w:tc>
        <w:tc>
          <w:tcPr>
            <w:tcW w:w="4394" w:type="dxa"/>
          </w:tcPr>
          <w:p w14:paraId="773D12C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100 м</w:t>
            </w:r>
          </w:p>
        </w:tc>
        <w:tc>
          <w:tcPr>
            <w:tcW w:w="851" w:type="dxa"/>
          </w:tcPr>
          <w:p w14:paraId="7D06CE4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25A184" w14:textId="384F925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16A8B933" w14:textId="77777777" w:rsidTr="00996002">
        <w:tc>
          <w:tcPr>
            <w:tcW w:w="710" w:type="dxa"/>
          </w:tcPr>
          <w:p w14:paraId="5E9CD9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4259DF2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.</w:t>
            </w:r>
          </w:p>
        </w:tc>
        <w:tc>
          <w:tcPr>
            <w:tcW w:w="4394" w:type="dxa"/>
          </w:tcPr>
          <w:p w14:paraId="0CD3D86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4-100м, 4-400 м</w:t>
            </w:r>
          </w:p>
        </w:tc>
        <w:tc>
          <w:tcPr>
            <w:tcW w:w="851" w:type="dxa"/>
          </w:tcPr>
          <w:p w14:paraId="3621C87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913C63C" w14:textId="44D0B93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51D2B86" w14:textId="77777777" w:rsidTr="00996002">
        <w:tc>
          <w:tcPr>
            <w:tcW w:w="710" w:type="dxa"/>
          </w:tcPr>
          <w:p w14:paraId="61D5A55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5C35670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с ра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скоростью</w:t>
            </w:r>
          </w:p>
        </w:tc>
        <w:tc>
          <w:tcPr>
            <w:tcW w:w="4394" w:type="dxa"/>
          </w:tcPr>
          <w:p w14:paraId="07BD6E2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по прямой с различной скоростью.</w:t>
            </w:r>
          </w:p>
        </w:tc>
        <w:tc>
          <w:tcPr>
            <w:tcW w:w="851" w:type="dxa"/>
          </w:tcPr>
          <w:p w14:paraId="0936968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393E71" w14:textId="05DDA6C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14:paraId="79FAB39B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B1B8F8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B5E957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9A06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равномерного бега на д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станцию 2000 м (девушки), 3000 м (юноши)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DF25CA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5DA123E" w14:textId="62E8D91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328CBAC3" w14:textId="77777777" w:rsidTr="00996002">
        <w:tc>
          <w:tcPr>
            <w:tcW w:w="710" w:type="dxa"/>
            <w:shd w:val="clear" w:color="auto" w:fill="F2F2F2"/>
          </w:tcPr>
          <w:p w14:paraId="21C92E6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shd w:val="clear" w:color="auto" w:fill="F2F2F2"/>
          </w:tcPr>
          <w:p w14:paraId="3E06113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короткие дистанции</w:t>
            </w:r>
          </w:p>
          <w:p w14:paraId="09D0399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143EF77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 : бег 100 м.</w:t>
            </w:r>
          </w:p>
          <w:p w14:paraId="4EA7F88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1CF72A2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511876A7" w14:textId="76CBF79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DD7BB37" w14:textId="77777777" w:rsidTr="00996002">
        <w:tc>
          <w:tcPr>
            <w:tcW w:w="710" w:type="dxa"/>
            <w:shd w:val="clear" w:color="auto" w:fill="F2F2F2"/>
          </w:tcPr>
          <w:p w14:paraId="5BE5995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shd w:val="clear" w:color="auto" w:fill="F2F2F2"/>
          </w:tcPr>
          <w:p w14:paraId="12396C6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длинные дистанции</w:t>
            </w:r>
          </w:p>
        </w:tc>
        <w:tc>
          <w:tcPr>
            <w:tcW w:w="4394" w:type="dxa"/>
            <w:shd w:val="clear" w:color="auto" w:fill="F2F2F2"/>
          </w:tcPr>
          <w:p w14:paraId="4000DA0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бег на дистанцию 2000 м (девушки), 3000 м (юноши)</w:t>
            </w:r>
          </w:p>
        </w:tc>
        <w:tc>
          <w:tcPr>
            <w:tcW w:w="851" w:type="dxa"/>
            <w:shd w:val="clear" w:color="auto" w:fill="F2F2F2"/>
          </w:tcPr>
          <w:p w14:paraId="7BB814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5FF2BA08" w14:textId="61FE8F6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14298247" w14:textId="77777777" w:rsidTr="00996002">
        <w:trPr>
          <w:trHeight w:val="77"/>
        </w:trPr>
        <w:tc>
          <w:tcPr>
            <w:tcW w:w="710" w:type="dxa"/>
          </w:tcPr>
          <w:p w14:paraId="583625E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059627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</w:t>
            </w:r>
          </w:p>
        </w:tc>
        <w:tc>
          <w:tcPr>
            <w:tcW w:w="4394" w:type="dxa"/>
          </w:tcPr>
          <w:p w14:paraId="70225A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длину с разбега способом «Согнув ноги»</w:t>
            </w:r>
          </w:p>
        </w:tc>
        <w:tc>
          <w:tcPr>
            <w:tcW w:w="851" w:type="dxa"/>
          </w:tcPr>
          <w:p w14:paraId="70E845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9C420C2" w14:textId="66F00C7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1BF775" w14:textId="77777777" w:rsidTr="00996002">
        <w:tc>
          <w:tcPr>
            <w:tcW w:w="710" w:type="dxa"/>
          </w:tcPr>
          <w:p w14:paraId="1777A26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639F18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</w:p>
        </w:tc>
        <w:tc>
          <w:tcPr>
            <w:tcW w:w="4394" w:type="dxa"/>
          </w:tcPr>
          <w:p w14:paraId="696D460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длину с разбега способом «Согнув ноги»</w:t>
            </w:r>
          </w:p>
        </w:tc>
        <w:tc>
          <w:tcPr>
            <w:tcW w:w="851" w:type="dxa"/>
          </w:tcPr>
          <w:p w14:paraId="2023B86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5655288" w14:textId="5ACA8CC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9D19ED" w14:textId="77777777" w:rsidTr="00996002">
        <w:tc>
          <w:tcPr>
            <w:tcW w:w="710" w:type="dxa"/>
          </w:tcPr>
          <w:p w14:paraId="2AF12B5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011912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в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394" w:type="dxa"/>
          </w:tcPr>
          <w:p w14:paraId="39EBA84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высоту способами : «прогнувшись», «ножницы», перешаг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</w:t>
            </w:r>
          </w:p>
        </w:tc>
        <w:tc>
          <w:tcPr>
            <w:tcW w:w="851" w:type="dxa"/>
          </w:tcPr>
          <w:p w14:paraId="20A2F80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711A96A" w14:textId="0484159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61B22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4F891D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EFE7DA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427462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бами : «прогнувшись», «ножницы», п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решагивания, перекидной.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1BA77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98FA0DE" w14:textId="4F79C1A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76577C3" w14:textId="77777777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59F4C43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14:paraId="1E18B79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длину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35470E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длину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0216ED8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14:paraId="44A34A48" w14:textId="0AEEC9F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A9956F8" w14:textId="77777777" w:rsidTr="00996002">
        <w:tc>
          <w:tcPr>
            <w:tcW w:w="710" w:type="dxa"/>
            <w:shd w:val="clear" w:color="auto" w:fill="F2F2F2"/>
          </w:tcPr>
          <w:p w14:paraId="1AB048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shd w:val="clear" w:color="auto" w:fill="F2F2F2"/>
          </w:tcPr>
          <w:p w14:paraId="77E8E628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высоту</w:t>
            </w:r>
          </w:p>
        </w:tc>
        <w:tc>
          <w:tcPr>
            <w:tcW w:w="4394" w:type="dxa"/>
            <w:shd w:val="clear" w:color="auto" w:fill="F2F2F2"/>
          </w:tcPr>
          <w:p w14:paraId="3CD2877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высоту</w:t>
            </w:r>
          </w:p>
        </w:tc>
        <w:tc>
          <w:tcPr>
            <w:tcW w:w="851" w:type="dxa"/>
            <w:shd w:val="clear" w:color="auto" w:fill="F2F2F2"/>
          </w:tcPr>
          <w:p w14:paraId="73A4A31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E11C403" w14:textId="197B827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A14DAF8" w14:textId="77777777" w:rsidTr="00996002">
        <w:trPr>
          <w:trHeight w:val="346"/>
        </w:trPr>
        <w:tc>
          <w:tcPr>
            <w:tcW w:w="10490" w:type="dxa"/>
            <w:gridSpan w:val="5"/>
          </w:tcPr>
          <w:p w14:paraId="47AA448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</w:tr>
      <w:tr w:rsidR="00996002" w:rsidRPr="00D66F25" w14:paraId="29F86304" w14:textId="77777777" w:rsidTr="00996002">
        <w:tc>
          <w:tcPr>
            <w:tcW w:w="710" w:type="dxa"/>
          </w:tcPr>
          <w:p w14:paraId="3D213EB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14:paraId="3F6F345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8BDB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4394" w:type="dxa"/>
          </w:tcPr>
          <w:p w14:paraId="23D3A8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ходов, перехода с о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новременных лыжных ходов на попер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менные.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Попеременно двухшажный ход</w:t>
            </w:r>
          </w:p>
          <w:p w14:paraId="0A06EDF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4FB5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98A4EA8" w14:textId="2EE64E7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109D6B0" w14:textId="77777777" w:rsidTr="00996002">
        <w:tc>
          <w:tcPr>
            <w:tcW w:w="710" w:type="dxa"/>
          </w:tcPr>
          <w:p w14:paraId="38FB5E1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1E550600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на лыжах</w:t>
            </w:r>
          </w:p>
        </w:tc>
        <w:tc>
          <w:tcPr>
            <w:tcW w:w="4394" w:type="dxa"/>
          </w:tcPr>
          <w:p w14:paraId="3ED3F49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подъёмов на л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</w:tcPr>
          <w:p w14:paraId="645AD6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BD121C9" w14:textId="03AB9E8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0F3ECDE" w14:textId="77777777" w:rsidTr="00996002">
        <w:tc>
          <w:tcPr>
            <w:tcW w:w="710" w:type="dxa"/>
          </w:tcPr>
          <w:p w14:paraId="217E006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3" w:type="dxa"/>
          </w:tcPr>
          <w:p w14:paraId="79E1F03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Преодоление препя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ствий на лыжах</w:t>
            </w:r>
          </w:p>
        </w:tc>
        <w:tc>
          <w:tcPr>
            <w:tcW w:w="4394" w:type="dxa"/>
          </w:tcPr>
          <w:p w14:paraId="6BCA54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преодоления подъёмов на 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ции и состояния лыжни</w:t>
            </w:r>
          </w:p>
        </w:tc>
        <w:tc>
          <w:tcPr>
            <w:tcW w:w="851" w:type="dxa"/>
          </w:tcPr>
          <w:p w14:paraId="4C1065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1BC8D2" w14:textId="7F35AD9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2F3D4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8D2CC8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9FE172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Лыжные ходы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3CA725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сдача зачёта те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ники выполнения лыжных ходов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91E26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FA75EFC" w14:textId="7335501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067769D" w14:textId="77777777" w:rsidTr="00996002">
        <w:tc>
          <w:tcPr>
            <w:tcW w:w="710" w:type="dxa"/>
            <w:shd w:val="clear" w:color="auto" w:fill="F2F2F2"/>
          </w:tcPr>
          <w:p w14:paraId="6F19A20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shd w:val="clear" w:color="auto" w:fill="F2F2F2"/>
          </w:tcPr>
          <w:p w14:paraId="4568C034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лыжных х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4394" w:type="dxa"/>
            <w:shd w:val="clear" w:color="auto" w:fill="F2F2F2"/>
          </w:tcPr>
          <w:p w14:paraId="5EA25B7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: </w:t>
            </w: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Отработка лыжных ходов</w:t>
            </w:r>
          </w:p>
          <w:p w14:paraId="159ABBA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6C1D684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3F35721C" w14:textId="7061336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B4126B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C3E21B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6A0BB5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Элементы тактики лы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ных гонок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4071A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тактики лыжных гонок: 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сил, лидирование, обгон, финиширование.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6557E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8D9EC0B" w14:textId="66A1151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BD1CB3A" w14:textId="77777777" w:rsidTr="00996002">
        <w:tc>
          <w:tcPr>
            <w:tcW w:w="710" w:type="dxa"/>
            <w:shd w:val="clear" w:color="auto" w:fill="F2F2F2"/>
          </w:tcPr>
          <w:p w14:paraId="1D76B6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shd w:val="clear" w:color="auto" w:fill="F2F2F2"/>
          </w:tcPr>
          <w:p w14:paraId="6E52E0BA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упражнения преодоления препя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ствий на лыжах</w:t>
            </w:r>
          </w:p>
          <w:p w14:paraId="7C843D9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783C048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31858E53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преодоления препятствий на лыжах</w:t>
            </w:r>
          </w:p>
          <w:p w14:paraId="6BB1C85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1E5E8DD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2C733C01" w14:textId="12F881F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1688E520" w14:textId="77777777" w:rsidTr="00996002">
        <w:trPr>
          <w:trHeight w:val="367"/>
        </w:trPr>
        <w:tc>
          <w:tcPr>
            <w:tcW w:w="10490" w:type="dxa"/>
            <w:gridSpan w:val="5"/>
          </w:tcPr>
          <w:p w14:paraId="1A6E5A3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Гимнастика</w:t>
            </w:r>
          </w:p>
        </w:tc>
      </w:tr>
      <w:tr w:rsidR="00996002" w:rsidRPr="00D66F25" w14:paraId="3EA465C2" w14:textId="77777777" w:rsidTr="00996002">
        <w:tc>
          <w:tcPr>
            <w:tcW w:w="710" w:type="dxa"/>
          </w:tcPr>
          <w:p w14:paraId="1CCAC5F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14:paraId="2A1A015B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общеразвива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щих упражнений</w:t>
            </w:r>
          </w:p>
        </w:tc>
        <w:tc>
          <w:tcPr>
            <w:tcW w:w="4394" w:type="dxa"/>
          </w:tcPr>
          <w:p w14:paraId="42B2CB5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общеразвивающих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14:paraId="6030775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E5E31AC" w14:textId="671BB10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3A455D3" w14:textId="77777777" w:rsidTr="00996002">
        <w:tc>
          <w:tcPr>
            <w:tcW w:w="710" w:type="dxa"/>
          </w:tcPr>
          <w:p w14:paraId="43E087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14:paraId="17C9E316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в паре с партнёром</w:t>
            </w:r>
          </w:p>
        </w:tc>
        <w:tc>
          <w:tcPr>
            <w:tcW w:w="4394" w:type="dxa"/>
          </w:tcPr>
          <w:p w14:paraId="371991B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в паре с партнёром</w:t>
            </w:r>
          </w:p>
        </w:tc>
        <w:tc>
          <w:tcPr>
            <w:tcW w:w="851" w:type="dxa"/>
          </w:tcPr>
          <w:p w14:paraId="6AF8FC3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CEFB94B" w14:textId="27D0DBB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2, МР5,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B54976D" w14:textId="77777777" w:rsidTr="00996002">
        <w:tc>
          <w:tcPr>
            <w:tcW w:w="710" w:type="dxa"/>
          </w:tcPr>
          <w:p w14:paraId="127D68E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702F2DC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гантел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394" w:type="dxa"/>
          </w:tcPr>
          <w:p w14:paraId="5CFD0C4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с гантелями</w:t>
            </w:r>
          </w:p>
        </w:tc>
        <w:tc>
          <w:tcPr>
            <w:tcW w:w="851" w:type="dxa"/>
          </w:tcPr>
          <w:p w14:paraId="72CCF4E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BDC3E73" w14:textId="47AD974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A129206" w14:textId="77777777" w:rsidTr="00996002">
        <w:tc>
          <w:tcPr>
            <w:tcW w:w="710" w:type="dxa"/>
          </w:tcPr>
          <w:p w14:paraId="4741D55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14:paraId="43A1380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мячами, с обручем</w:t>
            </w:r>
          </w:p>
        </w:tc>
        <w:tc>
          <w:tcPr>
            <w:tcW w:w="4394" w:type="dxa"/>
          </w:tcPr>
          <w:p w14:paraId="1AF02A5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набивным м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чом, с мячом, с обручем для девушек.</w:t>
            </w:r>
          </w:p>
        </w:tc>
        <w:tc>
          <w:tcPr>
            <w:tcW w:w="851" w:type="dxa"/>
          </w:tcPr>
          <w:p w14:paraId="0A94D00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FD6B85" w14:textId="2F79E9F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2622F98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578DFA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929AE1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проф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лактики професси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нальных заболеваний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09663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чередовании напряжения с расслаблением, для ко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рекции нарушений осанки.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6A2A0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7EC616B" w14:textId="1B6318E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3C223564" w14:textId="77777777" w:rsidTr="00996002">
        <w:tc>
          <w:tcPr>
            <w:tcW w:w="710" w:type="dxa"/>
            <w:shd w:val="clear" w:color="auto" w:fill="F2F2F2"/>
          </w:tcPr>
          <w:p w14:paraId="4BC8BF7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shd w:val="clear" w:color="auto" w:fill="F2F2F2"/>
          </w:tcPr>
          <w:p w14:paraId="6F656176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для коррекции наруш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ний осанки</w:t>
            </w:r>
          </w:p>
        </w:tc>
        <w:tc>
          <w:tcPr>
            <w:tcW w:w="4394" w:type="dxa"/>
            <w:shd w:val="clear" w:color="auto" w:fill="F2F2F2"/>
          </w:tcPr>
          <w:p w14:paraId="1F58DF0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2F7116C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для коррекции нарушений осанки.</w:t>
            </w:r>
          </w:p>
        </w:tc>
        <w:tc>
          <w:tcPr>
            <w:tcW w:w="851" w:type="dxa"/>
            <w:shd w:val="clear" w:color="auto" w:fill="F2F2F2"/>
          </w:tcPr>
          <w:p w14:paraId="208417E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695CE91" w14:textId="6DB6450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37BBC0" w14:textId="77777777" w:rsidTr="00996002">
        <w:tc>
          <w:tcPr>
            <w:tcW w:w="710" w:type="dxa"/>
            <w:shd w:val="clear" w:color="auto" w:fill="F2F2F2"/>
          </w:tcPr>
          <w:p w14:paraId="0767175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shd w:val="clear" w:color="auto" w:fill="F2F2F2"/>
          </w:tcPr>
          <w:p w14:paraId="18F65E0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на внимание</w:t>
            </w:r>
          </w:p>
        </w:tc>
        <w:tc>
          <w:tcPr>
            <w:tcW w:w="4394" w:type="dxa"/>
            <w:shd w:val="clear" w:color="auto" w:fill="F2F2F2"/>
          </w:tcPr>
          <w:p w14:paraId="3E82506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2853E7D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на внимание.</w:t>
            </w:r>
          </w:p>
        </w:tc>
        <w:tc>
          <w:tcPr>
            <w:tcW w:w="851" w:type="dxa"/>
            <w:shd w:val="clear" w:color="auto" w:fill="F2F2F2"/>
          </w:tcPr>
          <w:p w14:paraId="35F2348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27D681A1" w14:textId="47AE442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2AB3B1C" w14:textId="77777777" w:rsidTr="00996002">
        <w:tc>
          <w:tcPr>
            <w:tcW w:w="710" w:type="dxa"/>
            <w:shd w:val="clear" w:color="auto" w:fill="F2F2F2"/>
          </w:tcPr>
          <w:p w14:paraId="542AB2C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shd w:val="clear" w:color="auto" w:fill="F2F2F2"/>
          </w:tcPr>
          <w:p w14:paraId="05196A3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Комплекс упражнений 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для коррекции зрения</w:t>
            </w:r>
          </w:p>
          <w:p w14:paraId="3B0C855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6A65224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обучающихся:</w:t>
            </w:r>
          </w:p>
          <w:p w14:paraId="44E0709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комплекса упражнений для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коррекции зрения.</w:t>
            </w:r>
          </w:p>
        </w:tc>
        <w:tc>
          <w:tcPr>
            <w:tcW w:w="851" w:type="dxa"/>
            <w:shd w:val="clear" w:color="auto" w:fill="F2F2F2"/>
          </w:tcPr>
          <w:p w14:paraId="714CC55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F2F2F2"/>
          </w:tcPr>
          <w:p w14:paraId="293BB569" w14:textId="034E5BB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146058E" w14:textId="77777777" w:rsidTr="00996002">
        <w:tc>
          <w:tcPr>
            <w:tcW w:w="10490" w:type="dxa"/>
            <w:gridSpan w:val="5"/>
          </w:tcPr>
          <w:p w14:paraId="2E0783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6. Спортивные игры. Волейбол.</w:t>
            </w:r>
          </w:p>
        </w:tc>
      </w:tr>
      <w:tr w:rsidR="00996002" w:rsidRPr="00D66F25" w14:paraId="6515CEA1" w14:textId="77777777" w:rsidTr="00996002">
        <w:tc>
          <w:tcPr>
            <w:tcW w:w="710" w:type="dxa"/>
          </w:tcPr>
          <w:p w14:paraId="265002D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66899518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Основные стойки игрока</w:t>
            </w:r>
          </w:p>
        </w:tc>
        <w:tc>
          <w:tcPr>
            <w:tcW w:w="4394" w:type="dxa"/>
          </w:tcPr>
          <w:p w14:paraId="4729B34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5CE8FE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0073F2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7B3A5B2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08C82C8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612D5C" w14:textId="25C4FBB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2E5B71B" w14:textId="77777777" w:rsidTr="00996002">
        <w:tc>
          <w:tcPr>
            <w:tcW w:w="710" w:type="dxa"/>
          </w:tcPr>
          <w:p w14:paraId="10A4D6C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1ED0441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Передачи мяча</w:t>
            </w:r>
          </w:p>
        </w:tc>
        <w:tc>
          <w:tcPr>
            <w:tcW w:w="4394" w:type="dxa"/>
          </w:tcPr>
          <w:p w14:paraId="36D02DB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6B76DB1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9C0B74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343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C6E6A03" w14:textId="059D139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15AFDDC4" w14:textId="77777777" w:rsidTr="00996002">
        <w:tc>
          <w:tcPr>
            <w:tcW w:w="710" w:type="dxa"/>
          </w:tcPr>
          <w:p w14:paraId="41AE46C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5DD6EA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Нижняя подача мяча.</w:t>
            </w:r>
          </w:p>
        </w:tc>
        <w:tc>
          <w:tcPr>
            <w:tcW w:w="4394" w:type="dxa"/>
          </w:tcPr>
          <w:p w14:paraId="2AEB2AF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1ADB992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758F1D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7410A9" w14:textId="370F084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1961234E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6DB6EC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35F2E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FB478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983D9B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243B0D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39E4423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4CDC3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4D6A412" w14:textId="72C707C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6F32077B" w14:textId="77777777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3E9415D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14:paraId="5217B7C5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Освоение основных 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ровых элементов воле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бола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72F1DD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43C7944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14:paraId="5A905C4E" w14:textId="3A31BDA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7AC02DF7" w14:textId="77777777" w:rsidTr="00996002">
        <w:tc>
          <w:tcPr>
            <w:tcW w:w="710" w:type="dxa"/>
            <w:shd w:val="clear" w:color="auto" w:fill="F2F2F2"/>
          </w:tcPr>
          <w:p w14:paraId="6D55F02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shd w:val="clear" w:color="auto" w:fill="F2F2F2"/>
          </w:tcPr>
          <w:p w14:paraId="14EA9C0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игровых эл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ментов в волейболе</w:t>
            </w:r>
          </w:p>
        </w:tc>
        <w:tc>
          <w:tcPr>
            <w:tcW w:w="4394" w:type="dxa"/>
            <w:shd w:val="clear" w:color="auto" w:fill="F2F2F2"/>
          </w:tcPr>
          <w:p w14:paraId="0770714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shd w:val="clear" w:color="auto" w:fill="F2F2F2"/>
          </w:tcPr>
          <w:p w14:paraId="7FB6046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4D50226" w14:textId="3D3DE33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ОК6.</w:t>
            </w:r>
          </w:p>
        </w:tc>
      </w:tr>
      <w:tr w:rsidR="00996002" w:rsidRPr="00D66F25" w14:paraId="6D995959" w14:textId="77777777" w:rsidTr="00996002">
        <w:tc>
          <w:tcPr>
            <w:tcW w:w="710" w:type="dxa"/>
          </w:tcPr>
          <w:p w14:paraId="39B0457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3A665720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Участие в соревнования по волейболу</w:t>
            </w:r>
          </w:p>
        </w:tc>
        <w:tc>
          <w:tcPr>
            <w:tcW w:w="4394" w:type="dxa"/>
          </w:tcPr>
          <w:p w14:paraId="03293F7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14:paraId="6075889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секции</w:t>
            </w:r>
          </w:p>
        </w:tc>
        <w:tc>
          <w:tcPr>
            <w:tcW w:w="851" w:type="dxa"/>
          </w:tcPr>
          <w:p w14:paraId="1805A4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B8D7A4B" w14:textId="483F261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,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0584701D" w14:textId="77777777" w:rsidTr="00996002">
        <w:tc>
          <w:tcPr>
            <w:tcW w:w="10490" w:type="dxa"/>
            <w:gridSpan w:val="5"/>
          </w:tcPr>
          <w:p w14:paraId="2F059DD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Спортивные игры. Баскетбол</w:t>
            </w:r>
          </w:p>
        </w:tc>
      </w:tr>
      <w:tr w:rsidR="00996002" w:rsidRPr="00D66F25" w14:paraId="02A1E9B8" w14:textId="77777777" w:rsidTr="00996002">
        <w:trPr>
          <w:trHeight w:val="302"/>
        </w:trPr>
        <w:tc>
          <w:tcPr>
            <w:tcW w:w="710" w:type="dxa"/>
          </w:tcPr>
          <w:p w14:paraId="44CDAE7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21AA482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394" w:type="dxa"/>
          </w:tcPr>
          <w:p w14:paraId="1C9F840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  <w:r w:rsidRPr="00D66F25">
              <w:rPr>
                <w:rFonts w:ascii="Consolas" w:eastAsia="Calibri" w:hAnsi="Consolas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2E988AF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D17BC5C" w14:textId="23CB645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125D789C" w14:textId="77777777" w:rsidTr="00996002">
        <w:trPr>
          <w:trHeight w:val="251"/>
        </w:trPr>
        <w:tc>
          <w:tcPr>
            <w:tcW w:w="710" w:type="dxa"/>
          </w:tcPr>
          <w:p w14:paraId="188FF89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14:paraId="6640439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ередачи мяча</w:t>
            </w:r>
          </w:p>
        </w:tc>
        <w:tc>
          <w:tcPr>
            <w:tcW w:w="4394" w:type="dxa"/>
          </w:tcPr>
          <w:p w14:paraId="4A6D27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</w:t>
            </w:r>
          </w:p>
        </w:tc>
        <w:tc>
          <w:tcPr>
            <w:tcW w:w="851" w:type="dxa"/>
          </w:tcPr>
          <w:p w14:paraId="58A0D06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674F64" w14:textId="6AB9617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3CDB3B0D" w14:textId="77777777" w:rsidTr="00996002">
        <w:trPr>
          <w:trHeight w:val="318"/>
        </w:trPr>
        <w:tc>
          <w:tcPr>
            <w:tcW w:w="710" w:type="dxa"/>
          </w:tcPr>
          <w:p w14:paraId="26E8C4E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4AD594C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ередвижение, повор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ты,  передачи, броски мяча в корзину</w:t>
            </w:r>
          </w:p>
        </w:tc>
        <w:tc>
          <w:tcPr>
            <w:tcW w:w="4394" w:type="dxa"/>
          </w:tcPr>
          <w:p w14:paraId="7EBA44A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</w:p>
        </w:tc>
        <w:tc>
          <w:tcPr>
            <w:tcW w:w="851" w:type="dxa"/>
          </w:tcPr>
          <w:p w14:paraId="4AE7AB4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4A1C3A4" w14:textId="5D07F95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7B48D362" w14:textId="77777777" w:rsidTr="00996002">
        <w:trPr>
          <w:trHeight w:val="218"/>
        </w:trPr>
        <w:tc>
          <w:tcPr>
            <w:tcW w:w="710" w:type="dxa"/>
          </w:tcPr>
          <w:p w14:paraId="41753EB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14:paraId="49F38F8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Бросок набивного мяча.</w:t>
            </w:r>
          </w:p>
        </w:tc>
        <w:tc>
          <w:tcPr>
            <w:tcW w:w="4394" w:type="dxa"/>
          </w:tcPr>
          <w:p w14:paraId="1FD700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 : отработка броска мяча в корзину</w:t>
            </w:r>
          </w:p>
        </w:tc>
        <w:tc>
          <w:tcPr>
            <w:tcW w:w="851" w:type="dxa"/>
          </w:tcPr>
          <w:p w14:paraId="16350DE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C6434C3" w14:textId="0D02B92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МР 2,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6239CDDB" w14:textId="77777777" w:rsidTr="00996002">
        <w:trPr>
          <w:trHeight w:val="218"/>
        </w:trPr>
        <w:tc>
          <w:tcPr>
            <w:tcW w:w="710" w:type="dxa"/>
          </w:tcPr>
          <w:p w14:paraId="33E25FC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51. </w:t>
            </w:r>
          </w:p>
        </w:tc>
        <w:tc>
          <w:tcPr>
            <w:tcW w:w="2693" w:type="dxa"/>
          </w:tcPr>
          <w:p w14:paraId="0E81DF11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Освоение основных 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ровых элементов ба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кетбола</w:t>
            </w:r>
          </w:p>
        </w:tc>
        <w:tc>
          <w:tcPr>
            <w:tcW w:w="4394" w:type="dxa"/>
          </w:tcPr>
          <w:p w14:paraId="27574D5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</w:tcPr>
          <w:p w14:paraId="5B3FDFD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C7B535C" w14:textId="6468BF9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44814034" w14:textId="77777777" w:rsidTr="00996002">
        <w:trPr>
          <w:trHeight w:val="218"/>
        </w:trPr>
        <w:tc>
          <w:tcPr>
            <w:tcW w:w="710" w:type="dxa"/>
          </w:tcPr>
          <w:p w14:paraId="5E9B37C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14:paraId="03B8AD3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игровых эл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ментов в баскетболе</w:t>
            </w:r>
          </w:p>
        </w:tc>
        <w:tc>
          <w:tcPr>
            <w:tcW w:w="4394" w:type="dxa"/>
          </w:tcPr>
          <w:p w14:paraId="5EDA90A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</w:tcPr>
          <w:p w14:paraId="01EBC61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D1BF48A" w14:textId="60906B4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2552F36F" w14:textId="77777777" w:rsidTr="00996002">
        <w:trPr>
          <w:trHeight w:val="218"/>
        </w:trPr>
        <w:tc>
          <w:tcPr>
            <w:tcW w:w="710" w:type="dxa"/>
          </w:tcPr>
          <w:p w14:paraId="2D88F53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14:paraId="7A340F2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4394" w:type="dxa"/>
          </w:tcPr>
          <w:p w14:paraId="09A3B5B6" w14:textId="59F8F58A" w:rsidR="004B2248" w:rsidRPr="00EA1BB2" w:rsidRDefault="004B2248" w:rsidP="004B224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Задания для определения и оценки уровня физической подготовленности обучающихся.</w:t>
            </w:r>
          </w:p>
          <w:p w14:paraId="3A3632A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1B7F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3A3D6B" w14:textId="422EE84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1,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250A2B2E" w14:textId="77777777" w:rsidTr="00996002">
        <w:tc>
          <w:tcPr>
            <w:tcW w:w="710" w:type="dxa"/>
          </w:tcPr>
          <w:p w14:paraId="7A51C0B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5A183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</w:tcPr>
          <w:p w14:paraId="745F248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9649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14:paraId="606530B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233941E" w14:textId="77777777" w:rsidTr="00996002">
        <w:trPr>
          <w:trHeight w:val="416"/>
        </w:trPr>
        <w:tc>
          <w:tcPr>
            <w:tcW w:w="710" w:type="dxa"/>
          </w:tcPr>
          <w:p w14:paraId="1227551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7EA8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394" w:type="dxa"/>
          </w:tcPr>
          <w:p w14:paraId="06EC5BF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FD07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14:paraId="0C3C591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46050921" w14:textId="77777777" w:rsidTr="00996002">
        <w:tc>
          <w:tcPr>
            <w:tcW w:w="710" w:type="dxa"/>
          </w:tcPr>
          <w:p w14:paraId="0FC5E99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9E08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4394" w:type="dxa"/>
          </w:tcPr>
          <w:p w14:paraId="67BF39F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EF11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4336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BE46C5" w14:textId="77777777" w:rsidR="00996002" w:rsidRPr="00F94439" w:rsidRDefault="00996002" w:rsidP="00B90BA4">
      <w:pPr>
        <w:pStyle w:val="ab"/>
        <w:ind w:left="720"/>
        <w:rPr>
          <w:b/>
          <w:sz w:val="28"/>
          <w:szCs w:val="28"/>
        </w:rPr>
      </w:pPr>
    </w:p>
    <w:p w14:paraId="4D23C07D" w14:textId="7939C242"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p w14:paraId="6F9C5F10" w14:textId="41456969"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F7D8F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14:paraId="2B4BEBE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14:paraId="1AA4D04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14:paraId="3FD7472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14:paraId="40D26E3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14:paraId="63DA871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14:paraId="517DAB7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14:paraId="5D28B958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14:paraId="7E5B442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14:paraId="0E5173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14:paraId="65D00EB6" w14:textId="0673C5CF"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79D14BE8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14:paraId="6D5A03C8" w14:textId="34A2C9B9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Кузнецов, В.С. Физическая культура : учебник / Кузнецов В.С., Колодниц</w:t>
      </w:r>
      <w:r>
        <w:rPr>
          <w:rFonts w:ascii="Times New Roman" w:hAnsi="Times New Roman" w:cs="Times New Roman"/>
          <w:bCs/>
          <w:sz w:val="28"/>
          <w:szCs w:val="28"/>
        </w:rPr>
        <w:t>кий Г.А. — Москва : КноРус,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 : электронный</w:t>
      </w:r>
    </w:p>
    <w:p w14:paraId="314FFD47" w14:textId="753AD3E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Лях В.И., Зданевич А.А. Физическая культура 10—11 кл.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B45CBD" w14:textId="7777777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14:paraId="7656B797" w14:textId="71A63525"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Н.В., Кислицын Ю.Л. Физическая культура: учеб.пособия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E2280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3A0E7213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14:paraId="573B1A31" w14:textId="288FDC74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68BB18" w14:textId="244CB9F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Бишаева А.А., Зимин В.Н. Физическое воспитание и валеология: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нальной и валеологической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DE53C5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 Валеология. — М., 2018. </w:t>
      </w:r>
    </w:p>
    <w:p w14:paraId="6140946A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Э.Н., Волынская Е.В. Валеология: учебный практикум. — М., 2018. </w:t>
      </w:r>
    </w:p>
    <w:p w14:paraId="058A9D6C" w14:textId="2C2BCB4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5F5D4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Методические рекомендации: Здоровьесберегающие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М.М.Безруких, В.Д.Сонькина. — М., 2018. </w:t>
      </w:r>
    </w:p>
    <w:p w14:paraId="12748555" w14:textId="08660979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Туревский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BD404" w14:textId="2D773D13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Хрущев С.В. Физическая культура детей заболеванием органов дыхания: учеб.пособие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715186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14:paraId="45518B19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64521D04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14:paraId="3D30019D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14:paraId="75BAB1BC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14:paraId="16416100" w14:textId="77777777"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14:paraId="6532FF76" w14:textId="41D7086F" w:rsidR="00B90BA4" w:rsidRPr="00EA1BB2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14:paraId="1C37E69D" w14:textId="77777777" w:rsidTr="00CE3B90">
        <w:tc>
          <w:tcPr>
            <w:tcW w:w="7401" w:type="dxa"/>
          </w:tcPr>
          <w:p w14:paraId="707F3020" w14:textId="2CAC1786"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28004F2C" w14:textId="3BE472D2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5A6628CB" w14:textId="53C8A583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</w:t>
            </w:r>
          </w:p>
        </w:tc>
      </w:tr>
      <w:tr w:rsidR="001A762E" w:rsidRPr="00F94439" w14:paraId="1C7FCF94" w14:textId="77777777" w:rsidTr="00CE3B90">
        <w:tc>
          <w:tcPr>
            <w:tcW w:w="7401" w:type="dxa"/>
          </w:tcPr>
          <w:p w14:paraId="2796D9F9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134DD21" w14:textId="50A478FA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14:paraId="44141341" w14:textId="710141A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14:paraId="51337D67" w14:textId="55682ED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14:paraId="3F5EBBA0" w14:textId="040303D3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профессионально-оздоровительных средств и мет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14:paraId="3050AF7C" w14:textId="2855544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14:paraId="2268F107" w14:textId="19FC68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14:paraId="2EF3703D" w14:textId="5DCDF2E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14:paraId="4C258DB4" w14:textId="567785B0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14:paraId="57BA1F69" w14:textId="70308CE9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14:paraId="1A53E400" w14:textId="75B2DD9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1F5E9A3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14:paraId="0B4EC4AA" w14:textId="05EDCC8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67DB6654" w14:textId="150D4E5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66F183AC" w14:textId="505BE89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A55518C" w14:textId="77777777"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16264F90" w14:textId="7961D27C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14:paraId="56C709C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2CCECF31" w14:textId="2735AA1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14:paraId="14EF519C" w14:textId="4FC5E14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14:paraId="3C1A9A19" w14:textId="7270CC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14:paraId="63969569" w14:textId="41D8DFB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14:paraId="13967508" w14:textId="1FE9556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0E147865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25B6EEB" w14:textId="16D9692F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14:paraId="47C8EE8B" w14:textId="6365EFE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14:paraId="02741C79" w14:textId="2C203CB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14:paraId="3B74F67E" w14:textId="2F16C03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14:paraId="61186577" w14:textId="77777777"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14:paraId="7FF98049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14:paraId="21BB6C9A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2 -Проявляющий активную гражданскую позицию, д</w:t>
            </w:r>
            <w:r w:rsidRPr="00CE3B90">
              <w:rPr>
                <w:rFonts w:ascii="Times New Roman" w:hAnsi="Times New Roman" w:cs="Times New Roman"/>
              </w:rPr>
              <w:t>е</w:t>
            </w:r>
            <w:r w:rsidRPr="00CE3B90">
              <w:rPr>
                <w:rFonts w:ascii="Times New Roman" w:hAnsi="Times New Roman" w:cs="Times New Roman"/>
              </w:rPr>
              <w:t>монстрирующий приверженность принципам честности,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рядочности, открытости, экономически активный и участв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ющий в студенческом и территориальном самоуправлении, в том числе на условиях добровольчества, продуктивно вза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модействующий и участвующий в деятельности обществе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ных организаций.</w:t>
            </w:r>
          </w:p>
          <w:p w14:paraId="2E4221FE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3 -Соблюдающий нормы правопорядка, следующий иде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лам гражданского общества, обеспечения безопасности, прав и свобод граждан России. Лояльный к установкам и проявл</w:t>
            </w:r>
            <w:r w:rsidRPr="00CE3B90">
              <w:rPr>
                <w:rFonts w:ascii="Times New Roman" w:hAnsi="Times New Roman" w:cs="Times New Roman"/>
              </w:rPr>
              <w:t>е</w:t>
            </w:r>
            <w:r w:rsidRPr="00CE3B90">
              <w:rPr>
                <w:rFonts w:ascii="Times New Roman" w:hAnsi="Times New Roman" w:cs="Times New Roman"/>
              </w:rPr>
              <w:t>ниям представителей субкультур, отличающий их от групп с деструктивным и девиантным поведением. Демонстриру</w:t>
            </w:r>
            <w:r w:rsidRPr="00CE3B90">
              <w:rPr>
                <w:rFonts w:ascii="Times New Roman" w:hAnsi="Times New Roman" w:cs="Times New Roman"/>
              </w:rPr>
              <w:t>ю</w:t>
            </w:r>
            <w:r w:rsidRPr="00CE3B90">
              <w:rPr>
                <w:rFonts w:ascii="Times New Roman" w:hAnsi="Times New Roman" w:cs="Times New Roman"/>
              </w:rPr>
              <w:t>щий неприятие и предупреждающий социально опасное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ведение окружающих.</w:t>
            </w:r>
          </w:p>
          <w:p w14:paraId="3A1EE32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14:paraId="4DFCBC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lastRenderedPageBreak/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73C77F6F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14:paraId="4770CC6B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7 - Осознающий приоритетную ценность личности чел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века; уважающий собственную и чужую уникальность в ра</w:t>
            </w:r>
            <w:r w:rsidRPr="00CE3B90">
              <w:rPr>
                <w:rFonts w:ascii="Times New Roman" w:hAnsi="Times New Roman" w:cs="Times New Roman"/>
              </w:rPr>
              <w:t>з</w:t>
            </w:r>
            <w:r w:rsidRPr="00CE3B90">
              <w:rPr>
                <w:rFonts w:ascii="Times New Roman" w:hAnsi="Times New Roman" w:cs="Times New Roman"/>
              </w:rPr>
              <w:t>личных ситуациях, во всех формах и видах деятельности.</w:t>
            </w:r>
          </w:p>
          <w:p w14:paraId="4D5F11E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14:paraId="533E3CAE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14:paraId="15AACBC9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10 - Заботящийся о защите окружающей среды, собстве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ной и чужой безопасности, в том числе цифровой.</w:t>
            </w:r>
          </w:p>
          <w:p w14:paraId="545899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112123E2" w14:textId="232FEEF8"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14:paraId="7DEC1A14" w14:textId="77777777"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0571C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14:paraId="64F113F9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18280" w14:textId="6C1FF116"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14:paraId="3F6A52FE" w14:textId="2EEA1EEF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44BE2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14:paraId="285FD2AD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7F220BD1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14:paraId="582C4104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34C72C77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01AE4A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83D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1F14F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31BAC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6342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1C9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1A3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4B240C" w14:textId="77777777"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4B74AFF0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3B2E4E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1047E9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14:paraId="74780B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3C5CB4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14:paraId="318CEA7F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568E7A2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F02C1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2D7471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57D013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AF7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14:paraId="423CCC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17508786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60CC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479633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FDEF4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7298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76BD1F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E62794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32D3410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53D72C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043547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20BA2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36A04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4957B5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516A44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C03E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E3C91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59AE1D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5AA57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FA3C4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4E8A0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634323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A79851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2F2EB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C2ECC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DB630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D135B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AA90EE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32AE1E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8C1EA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7730C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3BC78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306923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A607BD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6812A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4580D9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EA87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159692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627BFF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14:paraId="49FD6A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AB9C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за обучающимися во 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14:paraId="771622E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2746757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43B6AC2E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83E434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7A86F6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3C7D1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59B2B2C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51F835A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A302D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546BBB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9E395F8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CD427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08B89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39F85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5FDEE3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AFD363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F16B8C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B4C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63B92CB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1F6957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3BD0B86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3EBD1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6EE87F8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8725B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2D8327A2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67B373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02C93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5ED592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02C6E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1B94375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01ABA2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C6425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4E46D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A957CD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3E2ED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3B712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7470A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43008D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74A20C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41D8C7C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EC063DA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211ED2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4C436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78437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1CB9C93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5C36A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54CE15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422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25E1F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BF7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2A783D1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046F2C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B42A6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702A9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2C22DB6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DCD8F5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DB99C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FA71B9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68DA67D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27B6ED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72011BA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F8FAD9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360349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E8F9D84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9A16C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0CC52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0985D6D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17ABD3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69ABFA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9B61B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6A4B62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EF5DD6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279C3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A0A6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7C1893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175B1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AEFAE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81513A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1B9EE72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72CA27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D0EB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9CDB2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334AF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C2648D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661D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24845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75EA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4F1647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A9842FE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09847A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D01574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377E7D4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5066912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0E4EC0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E4DDAD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BD211E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E9609D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31F9A5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147DC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4CEBD6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5CCE8BF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04B3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86653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AC51D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0D124E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109A5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ством, клиентами.</w:t>
            </w:r>
          </w:p>
          <w:p w14:paraId="0A0DD0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8E8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0B8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 : волейбол,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14:paraId="377B89B3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6842A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CCF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A5DB1D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36E41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95E6BA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8E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04DA854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BDF62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AD9C3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B64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0B2C3A1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73E73D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498EF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B466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09387DC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EB9FD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EEE7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614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56B835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F8333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160D7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7BF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14:paraId="4AF8F5B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7FFE43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BD0CF5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F36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0B9EE8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8979A9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EE3F1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85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3FDBF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166E3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B1140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CE0C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17A90A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4830549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68DF3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89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61751A6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665EE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6EA4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7F9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F1FC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4C2199B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5F6E00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A1C8A4C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3F247D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10BB193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55D40F9" w14:textId="77777777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488A915" w14:textId="77777777"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010"/>
        <w:gridCol w:w="2268"/>
        <w:gridCol w:w="3720"/>
      </w:tblGrid>
      <w:tr w:rsidR="00091FC2" w:rsidRPr="00091FC2" w14:paraId="1FB96994" w14:textId="77777777" w:rsidTr="00091FC2">
        <w:tc>
          <w:tcPr>
            <w:tcW w:w="2236" w:type="dxa"/>
          </w:tcPr>
          <w:p w14:paraId="2D7A48CC" w14:textId="77777777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14:paraId="474794C6" w14:textId="77777777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14:paraId="20234187" w14:textId="77777777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14:paraId="0395AA78" w14:textId="77777777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14:paraId="70375AEC" w14:textId="77777777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091FC2" w:rsidRPr="00091FC2" w14:paraId="49D540F1" w14:textId="77777777" w:rsidTr="00091FC2">
              <w:trPr>
                <w:trHeight w:val="476"/>
              </w:trPr>
              <w:tc>
                <w:tcPr>
                  <w:tcW w:w="2007" w:type="dxa"/>
                </w:tcPr>
                <w:p w14:paraId="27141E25" w14:textId="77E74C39" w:rsidR="00091FC2" w:rsidRPr="00091FC2" w:rsidRDefault="00091FC2" w:rsidP="00CC3B3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 в професси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нальной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специал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ста.</w:t>
                  </w:r>
                </w:p>
              </w:tc>
            </w:tr>
          </w:tbl>
          <w:p w14:paraId="15292CAE" w14:textId="77777777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14:paraId="0F5CB807" w14:textId="77777777" w:rsidTr="00CC3B31">
              <w:trPr>
                <w:trHeight w:val="109"/>
              </w:trPr>
              <w:tc>
                <w:tcPr>
                  <w:tcW w:w="0" w:type="auto"/>
                </w:tcPr>
                <w:p w14:paraId="67A3BB7E" w14:textId="77777777" w:rsidR="00091FC2" w:rsidRPr="00091FC2" w:rsidRDefault="00091FC2" w:rsidP="00CC3B3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730CA38E" w14:textId="1AF28AFC" w:rsidR="00091FC2" w:rsidRPr="00091FC2" w:rsidRDefault="00613A81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 МР 3, ПР 2, ЛР 5,ОК 2, ОК 3.</w:t>
            </w:r>
          </w:p>
        </w:tc>
        <w:tc>
          <w:tcPr>
            <w:tcW w:w="1419" w:type="dxa"/>
          </w:tcPr>
          <w:p w14:paraId="46EB7592" w14:textId="6D62824F" w:rsidR="00091FC2" w:rsidRP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14:paraId="520A4CF6" w14:textId="150E0629" w:rsidR="00091FC2" w:rsidRPr="00091FC2" w:rsidRDefault="00091FC2" w:rsidP="00CC3B3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профессиональных заболеваний средствами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культуры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(индивидуальный проект).</w:t>
            </w:r>
          </w:p>
        </w:tc>
      </w:tr>
      <w:tr w:rsidR="00091FC2" w:rsidRPr="00091FC2" w14:paraId="1C9CD062" w14:textId="77777777" w:rsidTr="00091FC2">
        <w:tc>
          <w:tcPr>
            <w:tcW w:w="2236" w:type="dxa"/>
            <w:vMerge/>
          </w:tcPr>
          <w:p w14:paraId="744C7FCC" w14:textId="77777777" w:rsidR="00091FC2" w:rsidRDefault="00091FC2" w:rsidP="00CC3B3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35CFB7A3" w14:textId="77777777" w:rsidR="00091FC2" w:rsidRPr="00091FC2" w:rsidRDefault="00091FC2" w:rsidP="00CC3B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14:paraId="7CC4ABDF" w14:textId="2F0A16B3" w:rsidR="00091FC2" w:rsidRDefault="00091FC2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20028B0A" w14:textId="2365052A" w:rsidR="00091FC2" w:rsidRPr="00091FC2" w:rsidRDefault="00091FC2" w:rsidP="00CC3B31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14:paraId="092624A4" w14:textId="77777777" w:rsidTr="00091FC2">
        <w:tc>
          <w:tcPr>
            <w:tcW w:w="2236" w:type="dxa"/>
          </w:tcPr>
          <w:p w14:paraId="16A7FC9C" w14:textId="25F9D2A3" w:rsidR="00091FC2" w:rsidRPr="00091FC2" w:rsidRDefault="00091FC2" w:rsidP="00CC3B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и методами физического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010" w:type="dxa"/>
          </w:tcPr>
          <w:p w14:paraId="45929D4D" w14:textId="22A56183" w:rsidR="00091FC2" w:rsidRPr="00091FC2" w:rsidRDefault="00613A81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 МР 3, ПР 2, ЛР 5,ОК 2, ОК 3.</w:t>
            </w:r>
          </w:p>
        </w:tc>
        <w:tc>
          <w:tcPr>
            <w:tcW w:w="1419" w:type="dxa"/>
          </w:tcPr>
          <w:p w14:paraId="5B48DCAD" w14:textId="77777777" w:rsidR="00091FC2" w:rsidRDefault="00613A81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14:paraId="24A96865" w14:textId="39E96AE8" w:rsidR="00613A81" w:rsidRPr="00091FC2" w:rsidRDefault="00613A81" w:rsidP="00CC3B3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7D0A5434" w14:textId="61CCF707" w:rsidR="00091FC2" w:rsidRDefault="00613A81" w:rsidP="00CC3B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(индивидуальный проект).</w:t>
            </w:r>
          </w:p>
          <w:p w14:paraId="1216A0DE" w14:textId="0EEA36D4" w:rsidR="00613A81" w:rsidRPr="00091FC2" w:rsidRDefault="00613A81" w:rsidP="00CC3B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фессии.</w:t>
            </w:r>
          </w:p>
        </w:tc>
      </w:tr>
      <w:bookmarkEnd w:id="5"/>
    </w:tbl>
    <w:p w14:paraId="08FF61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F92D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8B823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02C24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A57E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BB700D" w14:textId="3D9AAC11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7DAF8" w14:textId="1B285149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C3144A" w14:textId="7AEE529D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45B6E" w14:textId="0A945152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07FC4" w14:textId="77777777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A8FF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AF26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927F6C" w14:textId="046DD2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14:paraId="102F52D1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288C3B7" w14:textId="7F8115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3C90844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24EE8CD" w14:textId="64734844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5A83E88" w14:textId="1273BB7B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CEC0983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45F7FD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7F474D85" w14:textId="69C080B5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613A81">
        <w:rPr>
          <w:rFonts w:ascii="Times New Roman" w:hAnsi="Times New Roman" w:cs="Times New Roman"/>
          <w:b/>
          <w:bCs/>
          <w:sz w:val="28"/>
          <w:szCs w:val="28"/>
        </w:rPr>
        <w:t>МУ ПРЕДМЕТУ</w:t>
      </w:r>
    </w:p>
    <w:p w14:paraId="6D75D263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14:paraId="5C150F88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01C014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: мастер по ТО и ремонту МТП</w:t>
      </w:r>
    </w:p>
    <w:p w14:paraId="713299C7" w14:textId="31AB16AE" w:rsidR="00B90BA4" w:rsidRPr="00EA1BB2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5E621A37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00089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D555E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5E808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90BE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4BBBC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26CA2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C498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D0D45C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FDE33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448BB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040880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425151" w14:textId="04B06AF6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14:paraId="34366B2A" w14:textId="77777777"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14:paraId="4BE2315C" w14:textId="77777777" w:rsidTr="000050A4">
        <w:tc>
          <w:tcPr>
            <w:tcW w:w="4597" w:type="pct"/>
            <w:gridSpan w:val="2"/>
          </w:tcPr>
          <w:p w14:paraId="26BA02D3" w14:textId="6D01C488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14:paraId="490B26F4" w14:textId="2267B120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7EDFC0F" w14:textId="77777777" w:rsidTr="000050A4">
        <w:tc>
          <w:tcPr>
            <w:tcW w:w="282" w:type="pct"/>
          </w:tcPr>
          <w:p w14:paraId="3F8C84A4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CC968D7" w14:textId="257B2418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403" w:type="pct"/>
          </w:tcPr>
          <w:p w14:paraId="25C7AABE" w14:textId="2C3CB20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28B14BF" w14:textId="77777777" w:rsidTr="000050A4">
        <w:tc>
          <w:tcPr>
            <w:tcW w:w="282" w:type="pct"/>
          </w:tcPr>
          <w:p w14:paraId="7FEBBEC3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12022DA9" w14:textId="0EBEED8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789E78BE" w14:textId="7390CA05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787249AF" w14:textId="77777777" w:rsidTr="000050A4">
        <w:tc>
          <w:tcPr>
            <w:tcW w:w="282" w:type="pct"/>
          </w:tcPr>
          <w:p w14:paraId="5CA7C9D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BF61618" w14:textId="1E9DDE99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14:paraId="1ABA4EEB" w14:textId="5284FE51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5B75D466" w14:textId="77777777" w:rsidTr="000050A4">
        <w:tc>
          <w:tcPr>
            <w:tcW w:w="282" w:type="pct"/>
          </w:tcPr>
          <w:p w14:paraId="5381C73E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C57B5A" w14:textId="7A18F81C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14:paraId="1719FFC5" w14:textId="2650E65E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21DF910B" w14:textId="77777777" w:rsidTr="000050A4">
        <w:tc>
          <w:tcPr>
            <w:tcW w:w="4597" w:type="pct"/>
            <w:gridSpan w:val="2"/>
          </w:tcPr>
          <w:p w14:paraId="526230DC" w14:textId="28406F62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14:paraId="1BF93FAA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440C2B22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14:paraId="04A2DFF8" w14:textId="77777777" w:rsidTr="000050A4">
        <w:tc>
          <w:tcPr>
            <w:tcW w:w="282" w:type="pct"/>
          </w:tcPr>
          <w:p w14:paraId="18CC16BC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6890E59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19C3B92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14:paraId="16788085" w14:textId="77777777" w:rsidTr="000050A4">
        <w:tc>
          <w:tcPr>
            <w:tcW w:w="282" w:type="pct"/>
          </w:tcPr>
          <w:p w14:paraId="7776D58D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4EB85B9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7A75DBA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E722B1" w14:textId="6F5F982B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692AB8DD" w14:textId="191C5D55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8F2630">
        <w:rPr>
          <w:rFonts w:ascii="Times New Roman" w:hAnsi="Times New Roman" w:cs="Times New Roman"/>
          <w:bCs/>
          <w:sz w:val="28"/>
          <w:szCs w:val="28"/>
        </w:rPr>
        <w:t>П</w:t>
      </w:r>
    </w:p>
    <w:p w14:paraId="2702EAF3" w14:textId="460B5C8A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8F2630">
        <w:rPr>
          <w:rFonts w:ascii="Times New Roman" w:hAnsi="Times New Roman" w:cs="Times New Roman"/>
          <w:bCs/>
          <w:sz w:val="28"/>
          <w:szCs w:val="28"/>
        </w:rPr>
        <w:t>П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 ,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14:paraId="35FC3F0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дисциплины физическая культура являются личностные, метапредметные и предметные результаты, сформированность общих компетенций.</w:t>
      </w:r>
    </w:p>
    <w:p w14:paraId="2909AAD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72EC74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14:paraId="3F085639" w14:textId="77777777" w:rsidTr="00CC3B31">
        <w:tc>
          <w:tcPr>
            <w:tcW w:w="7401" w:type="dxa"/>
          </w:tcPr>
          <w:p w14:paraId="4DD018FB" w14:textId="77777777" w:rsidR="008F2630" w:rsidRPr="00F94439" w:rsidRDefault="008F2630" w:rsidP="00CC3B3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435B4534" w14:textId="77777777" w:rsidR="008F2630" w:rsidRPr="00F94439" w:rsidRDefault="008F2630" w:rsidP="00CC3B3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1F7AA493" w14:textId="77777777" w:rsidR="008F2630" w:rsidRPr="00F94439" w:rsidRDefault="008F2630" w:rsidP="00CC3B3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14:paraId="6D690A2D" w14:textId="77777777" w:rsidTr="00CC3B31">
        <w:tc>
          <w:tcPr>
            <w:tcW w:w="7401" w:type="dxa"/>
          </w:tcPr>
          <w:p w14:paraId="3DE092BD" w14:textId="77777777" w:rsidR="008F2630" w:rsidRPr="00F94439" w:rsidRDefault="008F2630" w:rsidP="00CC3B31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6A21D1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14:paraId="61A041DD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14:paraId="5C0BADB3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14:paraId="471393E1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профессионально-оздоровительных средств и мет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14:paraId="551CEF23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14:paraId="520EE7BB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14:paraId="20DCDEDB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14:paraId="545E3CF1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14:paraId="3E54CB08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14:paraId="55FDD7CF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064CFB3E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14:paraId="524F213C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40BADEFA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5C08F10A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E13ECC4" w14:textId="77777777" w:rsidR="008F2630" w:rsidRPr="009F53C5" w:rsidRDefault="008F2630" w:rsidP="00CC3B31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3D6EF6C4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14:paraId="64FD95B1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6F6494FE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14:paraId="00B4D17C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14:paraId="33D5233E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14:paraId="12B5C6E9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14:paraId="629C9F43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D96C1E4" w14:textId="77777777" w:rsidR="008F2630" w:rsidRPr="00F94439" w:rsidRDefault="008F2630" w:rsidP="00CC3B31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B99233F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14:paraId="0CE9CC15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14:paraId="0046EAD8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14:paraId="3BAC1033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14:paraId="52F6430E" w14:textId="77777777" w:rsidR="008F2630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14:paraId="4C773FBC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14:paraId="15D4EC5C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2 -Проявляющий активную гражданскую позицию, д</w:t>
            </w:r>
            <w:r w:rsidRPr="00CE3B90">
              <w:rPr>
                <w:rFonts w:ascii="Times New Roman" w:hAnsi="Times New Roman" w:cs="Times New Roman"/>
              </w:rPr>
              <w:t>е</w:t>
            </w:r>
            <w:r w:rsidRPr="00CE3B90">
              <w:rPr>
                <w:rFonts w:ascii="Times New Roman" w:hAnsi="Times New Roman" w:cs="Times New Roman"/>
              </w:rPr>
              <w:t>монстрирующий приверженность принципам честности,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рядочности, открытости, экономически активный и участв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ющий в студенческом и территориальном самоуправлении, в том числе на условиях добровольчества, продуктивно вза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модействующий и участвующий в деятельности обществе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ных организаций.</w:t>
            </w:r>
          </w:p>
          <w:p w14:paraId="247C4FD4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3 -Соблюдающий нормы правопорядка, следующий иде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лам гражданского общества, обеспечения безопасности, прав и свобод граждан России. Лояльный к установкам и проявл</w:t>
            </w:r>
            <w:r w:rsidRPr="00CE3B90">
              <w:rPr>
                <w:rFonts w:ascii="Times New Roman" w:hAnsi="Times New Roman" w:cs="Times New Roman"/>
              </w:rPr>
              <w:t>е</w:t>
            </w:r>
            <w:r w:rsidRPr="00CE3B90">
              <w:rPr>
                <w:rFonts w:ascii="Times New Roman" w:hAnsi="Times New Roman" w:cs="Times New Roman"/>
              </w:rPr>
              <w:t>ниям представителей субкультур, отличающий их от групп с деструктивным и девиантным поведением. Демонстриру</w:t>
            </w:r>
            <w:r w:rsidRPr="00CE3B90">
              <w:rPr>
                <w:rFonts w:ascii="Times New Roman" w:hAnsi="Times New Roman" w:cs="Times New Roman"/>
              </w:rPr>
              <w:t>ю</w:t>
            </w:r>
            <w:r w:rsidRPr="00CE3B90">
              <w:rPr>
                <w:rFonts w:ascii="Times New Roman" w:hAnsi="Times New Roman" w:cs="Times New Roman"/>
              </w:rPr>
              <w:t>щий неприятие и предупреждающий социально опасное п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ведение окружающих.</w:t>
            </w:r>
          </w:p>
          <w:p w14:paraId="500F39A7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14:paraId="73239A00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37D7E624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14:paraId="70A4BB88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7 - Осознающий приоритетную ценность личности чел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века; уважающий собственную и чужую уникальность в ра</w:t>
            </w:r>
            <w:r w:rsidRPr="00CE3B90">
              <w:rPr>
                <w:rFonts w:ascii="Times New Roman" w:hAnsi="Times New Roman" w:cs="Times New Roman"/>
              </w:rPr>
              <w:t>з</w:t>
            </w:r>
            <w:r w:rsidRPr="00CE3B90">
              <w:rPr>
                <w:rFonts w:ascii="Times New Roman" w:hAnsi="Times New Roman" w:cs="Times New Roman"/>
              </w:rPr>
              <w:t>личных ситуациях, во всех формах и видах деятельности.</w:t>
            </w:r>
          </w:p>
          <w:p w14:paraId="7ABB430B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14:paraId="7D07F9E6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14:paraId="360AE4F7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10 - Заботящийся о защите окружающей среды, собстве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ной и чужой безопасности, в том числе цифровой.</w:t>
            </w:r>
          </w:p>
          <w:p w14:paraId="5AFEADAC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7759866F" w14:textId="77777777" w:rsidR="008F2630" w:rsidRPr="00CE3B90" w:rsidRDefault="008F2630" w:rsidP="00CC3B31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14:paraId="40874031" w14:textId="77777777" w:rsidR="008F2630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678FC" w14:textId="77777777" w:rsidR="008F2630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14:paraId="364C2594" w14:textId="77777777" w:rsidR="008F2630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A63ED" w14:textId="77777777" w:rsidR="008F2630" w:rsidRPr="00CE3B90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14:paraId="1AE847AD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283C0" w14:textId="77777777" w:rsidR="008F2630" w:rsidRPr="00F94439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14:paraId="4D5536AA" w14:textId="77777777" w:rsidR="008F2630" w:rsidRPr="00F94439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591EF066" w14:textId="77777777" w:rsidR="008F2630" w:rsidRPr="00F94439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14:paraId="12F94E53" w14:textId="77777777" w:rsidR="008F2630" w:rsidRPr="00F94439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013E94C2" w14:textId="77777777" w:rsidR="008F2630" w:rsidRPr="00F94439" w:rsidRDefault="008F2630" w:rsidP="00CC3B3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DD7858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EA5B5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7D89D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DB9EE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2B076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85FE9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4143B" w14:textId="77777777" w:rsidR="008F2630" w:rsidRPr="00F94439" w:rsidRDefault="008F2630" w:rsidP="00CC3B3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412630" w14:textId="3349AD50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C8AB48C" w14:textId="603D3A92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7FCD978" w14:textId="2A2F8FA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DA80429" w14:textId="31B4A610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A536F61" w14:textId="6DE4C596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6C0B6B7" w14:textId="4A2E540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6E5BAB86" w14:textId="77777777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03732AE2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562E1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7DFB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14:paraId="752EB8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1C5BA9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14:paraId="57654733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440CAC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B155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22C8AF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11DB35B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872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14:paraId="562EAB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78E4738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36946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8CEB1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717D6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6B867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F316BE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605064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19CEED1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F83E35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2136D8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E5CF6F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F7BE47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414D42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47772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55F9E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052D0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E83BDB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1CA5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138CC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50D57A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7AFAD0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774D19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3E21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4A080D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D86946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4F4E79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6540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615B10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67EF3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F852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0781773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0CC7C28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0986E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F4258B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F53080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7C55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BB9DC0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789E50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14:paraId="2024EA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576F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14:paraId="0C4C5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68C0FD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58511E20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E9FA28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D2AA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808E54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C99E406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AFD8E1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C40C16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14:paraId="4B47627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C6AFB79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6CD7DC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45E9BE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8F9C4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58126F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F3E4D3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4240A9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65E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482FAC9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DC81A1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009DE8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F14CB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7818CA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A0ECAB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04AD4D0E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FDBCE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EA04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14:paraId="156FFF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EFDC39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0771B59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50B28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22DDE0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634D17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0E057A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98FF03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0072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8AFD56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6354BAF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947B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0F3FAB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F59955B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C99E3A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BE2E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A688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BDB308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3AC39D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7D79332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AB6F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24D6CF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EF9D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067F0A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4084AF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28A0F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5835F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6BEBE6F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66DE96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D3129F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23D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750B1D3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012CA8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19F12D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EA3A65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773038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FB84FA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81AE47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5ABAEB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4FDD815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3F465D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CD3CFF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DD458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77C0A12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75742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1F299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2E591C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0C16A9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BA22312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0F4E12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D6E03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30774B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AAB83E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628625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650DC8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727E5E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87F316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006ACB4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05822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F6C8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59D2A8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949BF96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78531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BCB3F5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2F4A1D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3A68464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47AFF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3756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FF3B65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DE53FFD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7631BBE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D037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3A00706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E787E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1ED4B0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0867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2F69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09A494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755E6C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14:paraId="3583918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1A5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F77F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 :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14:paraId="1C1ECCB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5FBB2E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52C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172CC9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23D934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49F5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1F6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618F9A6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9CAB6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35094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BBF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45F35F5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18F6C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96937E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1B74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253151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E6AE8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8BF2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28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0FA6827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9639B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9C208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6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14:paraId="6A35BCB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D272FFC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030C4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0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EF30C2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0C05258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3687FE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FCB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27825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DA09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7D23D4C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DC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365A0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EF794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29DDD6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5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45A480D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C2E0ADF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80D0D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DB7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43129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2C7F6D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2D63CD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68DBF60F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97B988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75986A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D217A27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ки.</w:t>
      </w:r>
    </w:p>
    <w:p w14:paraId="5857DFE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</w:p>
    <w:p w14:paraId="3E3510BC" w14:textId="37A058F7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14:paraId="14CFCD26" w14:textId="464EF625"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14:paraId="3FA558FF" w14:textId="7777777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14:paraId="02FDDDE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14:paraId="6036E27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49B29F5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14:paraId="17EF86FB" w14:textId="77777777" w:rsidTr="000050A4">
        <w:trPr>
          <w:jc w:val="center"/>
        </w:trPr>
        <w:tc>
          <w:tcPr>
            <w:tcW w:w="630" w:type="pct"/>
          </w:tcPr>
          <w:p w14:paraId="455402EE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43014B90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23BCAAC2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14:paraId="1C9A9C1D" w14:textId="1610F490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14:paraId="7263CD1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14:paraId="79BED86B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14:paraId="29817995" w14:textId="77777777"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14:paraId="67221494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14:paraId="217C6E99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14:paraId="3DABAE96" w14:textId="722EE3F2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1.4.  Критерии оценки на зачёте ( теоретическая часть)</w:t>
      </w:r>
    </w:p>
    <w:p w14:paraId="7E55838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14:paraId="31A31C5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14:paraId="598246A3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14:paraId="75DCB4AD" w14:textId="6D2B8301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14:paraId="2F0C4C68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14:paraId="6C3EF62C" w14:textId="394DBC25"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14:paraId="4676DCA3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14:paraId="27A5597A" w14:textId="77777777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2D5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707FB9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892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 способ-ности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5B7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14:paraId="17F3AF1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0A41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8E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14:paraId="5EEFE3CE" w14:textId="77777777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577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4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695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11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C9392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4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14:paraId="611FE2DC" w14:textId="77777777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308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701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41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C43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2C2616F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C4D04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1A481D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15E7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668980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6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14:paraId="0F5179CF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F4EFC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446CC0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B0DEF0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14:paraId="00989CA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9BE0E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0B2D033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58E0AD0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14:paraId="3E5B5F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27CEF2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14:paraId="1DEE96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510EB0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15DB7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912F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14:paraId="56CDE3D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A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14:paraId="578D7287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3BAA65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8BE43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3BE196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14:paraId="7EE2141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2A41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6A2A2D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6F1CDED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19F07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14:paraId="0CDD4E5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1124AC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CC57F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B58639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14:paraId="28F295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4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14:paraId="6D812963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86F98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C3A898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CBB7CE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FB46B5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17878B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5FBC6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6F0C1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14:paraId="3D2E57A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E53F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6BEA39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A97C3A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14:paraId="3B38F2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BE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14:paraId="543FF326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F1DBC1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C4B0D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EC0173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14:paraId="3A46A7C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39EE97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26E425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1AF480A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14:paraId="30F7D6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EE97B3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14:paraId="4E29F87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D487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340E9C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14:paraId="7C5518C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14:paraId="67A4B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3E4CF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14:paraId="321A888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EF467C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14:paraId="413D203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F2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14:paraId="76B9E2D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14:paraId="7D6513FC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45FD6B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BC0E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588A17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4B52B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755D185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0F7B40B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66E32B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14:paraId="4C9BD9C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1FEEF4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C2E48E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6B015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14:paraId="7C42DB6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9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14:paraId="0529F4A8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9BCB79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7DAE37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354D8A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908F7C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81771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67B687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14:paraId="0764953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8BD71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14:paraId="56B1007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6B15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A1DA09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DA6845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14:paraId="0830D6E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93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14:paraId="359B840F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14:paraId="2A2601AD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14:paraId="5016BE9E" w14:textId="77777777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B159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80E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14:paraId="5FAA6D4C" w14:textId="77777777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B87EC" w14:textId="77777777"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A18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1C8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67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14:paraId="3F57CDB5" w14:textId="77777777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F41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183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FA0E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B542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54FF9F17" w14:textId="77777777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706C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4A6A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9BF6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22B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6B143EFA" w14:textId="77777777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17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AF49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6E51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0DF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7301D509" w14:textId="77777777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E7E6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D05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DF4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04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14:paraId="487787C1" w14:textId="77777777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BBB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D636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C530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BB68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14:paraId="0FBACDD8" w14:textId="77777777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FE4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B50B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4C0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51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14:paraId="4CEFE76C" w14:textId="77777777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8A9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BD83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3D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715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14:paraId="1B97DE77" w14:textId="77777777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E008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791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0E0A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D9A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14:paraId="44F7209D" w14:textId="77777777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E4111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2E7B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1313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14:paraId="5F837A93" w14:textId="77777777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AFA94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EDE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DDE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EEF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14:paraId="0A4A697F" w14:textId="77777777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503D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lastRenderedPageBreak/>
              <w:t xml:space="preserve">Гимнастический комплекс упражнений: </w:t>
            </w:r>
          </w:p>
          <w:p w14:paraId="3DCD1126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14:paraId="7F17A23D" w14:textId="77777777"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14:paraId="48B7EA48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14:paraId="52A3AA31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F21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7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3D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14:paraId="63BDD299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044530E5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14:paraId="6D717796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14:paraId="4A1E32B8" w14:textId="77777777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5B0C0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87F2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14:paraId="72842E3C" w14:textId="77777777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C949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0CDE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7A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1F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14:paraId="718F1337" w14:textId="77777777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A7A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EB2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60A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E1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37E78A1B" w14:textId="77777777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1282F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F48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DD45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9F8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70818058" w14:textId="77777777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110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8C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D08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3B3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29EFC85C" w14:textId="77777777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59CF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47AD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9574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6427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14:paraId="228DBC32" w14:textId="77777777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64D0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14:paraId="142717E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D090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508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BA0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14:paraId="64DDC5EE" w14:textId="77777777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9843C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C2D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AAD0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61B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14:paraId="5C9B5E06" w14:textId="77777777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F367F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635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5CE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97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14:paraId="37BB4A08" w14:textId="77777777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00D8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4313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FEC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CA4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14:paraId="161733A0" w14:textId="77777777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E3E2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14:paraId="411A19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14:paraId="215D09B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14:paraId="0949AFEF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14:paraId="6AEF152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A5A6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AB29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A22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14:paraId="1324391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FAF41D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17E5D3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CB5ED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0029070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2F9F724E" w14:textId="77777777"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10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9DF9C" w14:textId="77777777" w:rsidR="009133D0" w:rsidRDefault="009133D0" w:rsidP="00B90BA4">
      <w:pPr>
        <w:spacing w:after="0" w:line="240" w:lineRule="auto"/>
      </w:pPr>
      <w:r>
        <w:separator/>
      </w:r>
    </w:p>
  </w:endnote>
  <w:endnote w:type="continuationSeparator" w:id="0">
    <w:p w14:paraId="2E61FA78" w14:textId="77777777" w:rsidR="009133D0" w:rsidRDefault="009133D0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  <w:docPartObj>
        <w:docPartGallery w:val="Page Numbers (Bottom of Page)"/>
        <w:docPartUnique/>
      </w:docPartObj>
    </w:sdtPr>
    <w:sdtEndPr/>
    <w:sdtContent>
      <w:p w14:paraId="336C8E79" w14:textId="06780882" w:rsidR="00C72AD8" w:rsidRDefault="00C72A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43">
          <w:rPr>
            <w:noProof/>
          </w:rPr>
          <w:t>2</w:t>
        </w:r>
        <w:r>
          <w:fldChar w:fldCharType="end"/>
        </w:r>
      </w:p>
    </w:sdtContent>
  </w:sdt>
  <w:p w14:paraId="71804D4A" w14:textId="77777777" w:rsidR="00C72AD8" w:rsidRDefault="00C72A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99B9" w14:textId="77777777" w:rsidR="009133D0" w:rsidRDefault="009133D0" w:rsidP="00B90BA4">
      <w:pPr>
        <w:spacing w:after="0" w:line="240" w:lineRule="auto"/>
      </w:pPr>
      <w:r>
        <w:separator/>
      </w:r>
    </w:p>
  </w:footnote>
  <w:footnote w:type="continuationSeparator" w:id="0">
    <w:p w14:paraId="094B464C" w14:textId="77777777" w:rsidR="009133D0" w:rsidRDefault="009133D0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50A4"/>
    <w:rsid w:val="00091FC2"/>
    <w:rsid w:val="000B2E4C"/>
    <w:rsid w:val="00103C7C"/>
    <w:rsid w:val="001A762E"/>
    <w:rsid w:val="001C3D24"/>
    <w:rsid w:val="00236B43"/>
    <w:rsid w:val="00274EC7"/>
    <w:rsid w:val="00333A58"/>
    <w:rsid w:val="00420964"/>
    <w:rsid w:val="004B2248"/>
    <w:rsid w:val="004F7F8D"/>
    <w:rsid w:val="00613A81"/>
    <w:rsid w:val="006D39AB"/>
    <w:rsid w:val="006E5924"/>
    <w:rsid w:val="008F2630"/>
    <w:rsid w:val="009133D0"/>
    <w:rsid w:val="00965AF9"/>
    <w:rsid w:val="00996002"/>
    <w:rsid w:val="009F53C5"/>
    <w:rsid w:val="00AA3CB7"/>
    <w:rsid w:val="00B90BA4"/>
    <w:rsid w:val="00C72AD8"/>
    <w:rsid w:val="00CA20BB"/>
    <w:rsid w:val="00CE3B90"/>
    <w:rsid w:val="00DC5B89"/>
    <w:rsid w:val="00E35CDE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16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2FE3-1EAF-4F66-A52E-8A8E1B2C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30</Pages>
  <Words>8468</Words>
  <Characters>48269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dcterms:created xsi:type="dcterms:W3CDTF">2021-04-05T13:18:00Z</dcterms:created>
  <dcterms:modified xsi:type="dcterms:W3CDTF">2022-02-25T05:06:00Z</dcterms:modified>
</cp:coreProperties>
</file>