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4D6D7F">
        <w:rPr>
          <w:rFonts w:ascii="Times New Roman" w:hAnsi="Times New Roman" w:cs="Times New Roman"/>
          <w:bCs/>
          <w:sz w:val="28"/>
          <w:szCs w:val="28"/>
        </w:rPr>
        <w:t>А</w:t>
      </w:r>
      <w:r w:rsidRPr="005770A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757380" w:rsidRPr="005770A9" w:rsidTr="005252A8">
        <w:tc>
          <w:tcPr>
            <w:tcW w:w="3600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35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8" w:type="dxa"/>
          </w:tcPr>
          <w:p w:rsidR="00757380" w:rsidRPr="005770A9" w:rsidRDefault="00757380" w:rsidP="005252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57380" w:rsidRPr="005770A9" w:rsidRDefault="00171A2C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171A2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78B491C" wp14:editId="75807BE1">
            <wp:extent cx="58578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C972EE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C972EE" w:rsidRPr="00C972EE">
        <w:rPr>
          <w:rFonts w:ascii="Times New Roman" w:hAnsi="Times New Roman" w:cs="Times New Roman"/>
          <w:b/>
          <w:bCs/>
          <w:spacing w:val="-1"/>
          <w:sz w:val="28"/>
          <w:szCs w:val="28"/>
        </w:rPr>
        <w:t>УЧЕБНОГО ПРЕДМЕТА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35.01.14 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«Мастер по техническому обслуживанию и ремонту м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шинно – тракторного парка»</w:t>
      </w:r>
    </w:p>
    <w:p w:rsidR="00757380" w:rsidRPr="005770A9" w:rsidRDefault="00757380" w:rsidP="0075738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ы</w:t>
      </w:r>
      <w:r w:rsidRPr="005770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11-М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2EE" w:rsidRPr="00C97033" w:rsidRDefault="00C972EE" w:rsidP="00C972E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D6D7F">
        <w:rPr>
          <w:rFonts w:ascii="Times New Roman" w:hAnsi="Times New Roman" w:cs="Times New Roman"/>
          <w:bCs/>
          <w:sz w:val="28"/>
          <w:szCs w:val="28"/>
        </w:rPr>
        <w:t>2</w:t>
      </w:r>
      <w:r w:rsidR="00C972EE">
        <w:rPr>
          <w:rFonts w:ascii="Times New Roman" w:hAnsi="Times New Roman" w:cs="Times New Roman"/>
          <w:bCs/>
          <w:sz w:val="28"/>
          <w:szCs w:val="28"/>
        </w:rPr>
        <w:t>1</w:t>
      </w:r>
      <w:r w:rsidRPr="005770A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71A2C" w:rsidRPr="005770A9" w:rsidRDefault="00171A2C" w:rsidP="007573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:rsidR="00C972EE" w:rsidRPr="00DE0782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C972EE" w:rsidRDefault="00C972EE" w:rsidP="00C972EE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C972EE" w:rsidRDefault="00C972EE" w:rsidP="00C972EE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</w:t>
      </w:r>
      <w:r w:rsidRPr="00DE0782">
        <w:rPr>
          <w:rFonts w:ascii="Times New Roman" w:hAnsi="Times New Roman" w:cs="Times New Roman"/>
          <w:bCs/>
          <w:sz w:val="28"/>
          <w:szCs w:val="28"/>
        </w:rPr>
        <w:t>и</w:t>
      </w:r>
      <w:r w:rsidRPr="00DE0782">
        <w:rPr>
          <w:rFonts w:ascii="Times New Roman" w:hAnsi="Times New Roman" w:cs="Times New Roman"/>
          <w:bCs/>
          <w:sz w:val="28"/>
          <w:szCs w:val="28"/>
        </w:rPr>
        <w:t>онального образования по профессии 35. 01.14. Мастер по ТО и ремонту МТП , утверждённого Приказом Министерства образования и науки РФ от 02.08.2013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709 (базовая подготовка);</w:t>
      </w:r>
    </w:p>
    <w:p w:rsidR="00C972EE" w:rsidRPr="00A35C80" w:rsidRDefault="00C972EE" w:rsidP="00C972EE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5C80">
        <w:rPr>
          <w:rFonts w:ascii="Times New Roman" w:hAnsi="Times New Roman" w:cs="Times New Roman"/>
          <w:iCs/>
          <w:sz w:val="28"/>
          <w:szCs w:val="28"/>
        </w:rPr>
        <w:t>-</w:t>
      </w:r>
      <w:r w:rsidRPr="00A35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рабочей программы воспитания</w:t>
      </w:r>
      <w:r w:rsidRPr="00A35C80">
        <w:rPr>
          <w:rFonts w:ascii="Times New Roman" w:hAnsi="Times New Roman" w:cs="Times New Roman"/>
          <w:iCs/>
          <w:sz w:val="28"/>
          <w:szCs w:val="28"/>
        </w:rPr>
        <w:t>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Pr="001F6E27" w:rsidRDefault="00C972EE" w:rsidP="00C972EE">
      <w:pPr>
        <w:jc w:val="both"/>
        <w:rPr>
          <w:rFonts w:ascii="Times New Roman" w:hAnsi="Times New Roman" w:cs="Times New Roman"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sz w:val="28"/>
          <w:szCs w:val="28"/>
        </w:rPr>
        <w:t>Разработчик: Хабарова Екатерина Васильевна</w:t>
      </w:r>
      <w:r w:rsidRPr="001F6E27">
        <w:rPr>
          <w:rFonts w:ascii="Times New Roman" w:hAnsi="Times New Roman" w:cs="Times New Roman"/>
          <w:sz w:val="28"/>
          <w:szCs w:val="28"/>
        </w:rPr>
        <w:t>, преподаватель первой квалиф</w:t>
      </w:r>
      <w:r w:rsidRPr="001F6E27">
        <w:rPr>
          <w:rFonts w:ascii="Times New Roman" w:hAnsi="Times New Roman" w:cs="Times New Roman"/>
          <w:sz w:val="28"/>
          <w:szCs w:val="28"/>
        </w:rPr>
        <w:t>и</w:t>
      </w:r>
      <w:r w:rsidRPr="001F6E27">
        <w:rPr>
          <w:rFonts w:ascii="Times New Roman" w:hAnsi="Times New Roman" w:cs="Times New Roman"/>
          <w:sz w:val="28"/>
          <w:szCs w:val="28"/>
        </w:rPr>
        <w:t>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Ачитского филиала ГАПОУ СО «Красноуфимский аграрный колледж»</w:t>
      </w:r>
    </w:p>
    <w:p w:rsidR="00C972EE" w:rsidRPr="004B0C76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4B0C76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4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C972EE" w:rsidRPr="00C97033" w:rsidRDefault="00C972EE" w:rsidP="00C972EE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8</w:t>
      </w:r>
    </w:p>
    <w:p w:rsidR="00C972EE" w:rsidRPr="00C97033" w:rsidRDefault="00C972EE" w:rsidP="00C972E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12</w:t>
      </w:r>
    </w:p>
    <w:p w:rsidR="00C972EE" w:rsidRDefault="00C972EE" w:rsidP="00C972EE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Default="00C972EE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C972EE" w:rsidRPr="00C972EE" w:rsidRDefault="00C972EE" w:rsidP="00C972EE">
      <w:pPr>
        <w:pStyle w:val="a8"/>
        <w:numPr>
          <w:ilvl w:val="0"/>
          <w:numId w:val="34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УЧЕБНОГО </w:t>
      </w:r>
    </w:p>
    <w:p w:rsidR="00C972EE" w:rsidRPr="00000B4B" w:rsidRDefault="00C972EE" w:rsidP="00C972EE">
      <w:pPr>
        <w:pStyle w:val="a8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000B4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ПРЕДМЕТА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8"/>
        </w:rPr>
        <w:t>ИНФОРМАТИКА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Информатика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ной профессиональной образовательной программы среднего профессионального образования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35.01.14 Мастер по ТО и ремонту МТП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:rsidR="00C972EE" w:rsidRPr="00931761" w:rsidRDefault="00C972EE" w:rsidP="00C972EE">
      <w:pPr>
        <w:pStyle w:val="a8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обр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:rsidR="00C972EE" w:rsidRPr="00931761" w:rsidRDefault="00C972EE" w:rsidP="00C9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Информатика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Информ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тика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общеобразовательном ци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к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ле учебного плана ОПОП СПО на базе основного общего образования с получением среднего общего образования. </w:t>
      </w:r>
    </w:p>
    <w:p w:rsidR="00C972EE" w:rsidRPr="00B51C0F" w:rsidRDefault="00C972EE" w:rsidP="00C972EE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>
        <w:rPr>
          <w:rFonts w:ascii="Times New Roman" w:hAnsi="Times New Roman"/>
          <w:b/>
          <w:i/>
          <w:sz w:val="28"/>
          <w:szCs w:val="24"/>
        </w:rPr>
        <w:t>го</w:t>
      </w:r>
      <w:r w:rsidRPr="00B51C0F">
        <w:rPr>
          <w:rFonts w:ascii="Times New Roman" w:hAnsi="Times New Roman"/>
          <w:b/>
          <w:i/>
          <w:sz w:val="28"/>
          <w:szCs w:val="24"/>
        </w:rPr>
        <w:t xml:space="preserve"> </w:t>
      </w:r>
      <w:r>
        <w:rPr>
          <w:rFonts w:ascii="Times New Roman" w:hAnsi="Times New Roman"/>
          <w:b/>
          <w:i/>
          <w:sz w:val="28"/>
          <w:szCs w:val="24"/>
        </w:rPr>
        <w:t>предмета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представлений о роли информатики и информационно – 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осуществлять поиск и использование информ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ции, необходимой для эффективного выполнения профессиональных задач, профе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сионального и личностного развития;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ормирование у студентов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азвитие у студентов познавательных интересов, интеллектуальных и творческих способностей путем освоения и использования методов информатики и средств ИКТ, в том числе при изучении различных учебных предметов;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опыта использования информационных технологий и индивидуальной коллективной учебной и познавательной, в том числе проектной деятельности;</w:t>
      </w:r>
    </w:p>
    <w:p w:rsidR="00757380" w:rsidRPr="005770A9" w:rsidRDefault="00C972EE" w:rsidP="00C972E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риобретение студентами знаний этических аспектов информационной деятельн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и информационных коммуникаций в глобальных сетях; осознание ответственн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сти людей, вовлеченных в создание и использование информационных систем, ра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простран</w:t>
      </w:r>
      <w:r>
        <w:rPr>
          <w:rFonts w:ascii="Times New Roman" w:hAnsi="Times New Roman" w:cs="Times New Roman"/>
          <w:bCs/>
          <w:sz w:val="28"/>
          <w:szCs w:val="28"/>
        </w:rPr>
        <w:t>ение и использование информации.</w:t>
      </w:r>
    </w:p>
    <w:p w:rsidR="00C972EE" w:rsidRPr="00AC71B4" w:rsidRDefault="00C972EE" w:rsidP="00C972EE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3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2"/>
    <w:p w:rsidR="00757380" w:rsidRPr="005770A9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«Информатика» обеспечивает достиж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ние студентами следующих результатов:</w:t>
      </w:r>
    </w:p>
    <w:p w:rsidR="00757380" w:rsidRPr="00C972EE" w:rsidRDefault="00C972EE" w:rsidP="00C972EE">
      <w:pPr>
        <w:pStyle w:val="a8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л</w:t>
      </w:r>
      <w:r w:rsidR="00757380"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>ичностных</w:t>
      </w:r>
      <w:r w:rsidRPr="00C972E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2EE">
        <w:rPr>
          <w:rFonts w:ascii="Times New Roman" w:hAnsi="Times New Roman"/>
          <w:b/>
          <w:sz w:val="28"/>
          <w:szCs w:val="24"/>
        </w:rPr>
        <w:t>(ЛП УП):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ЛР УП 1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чувство гордости и уважения к истории развития и достижениям отеч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ствен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ной информатики в мировой индустрии информационных технологий;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2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осознание своего места в информационном обществе;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3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 ответственной творческой деятель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ности с использованием информационно -коммуникационных технологий;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4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достижения современной информатики для пов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ы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шения собственного интеллектуального развития в выбранной профессиональной дея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тельности, самостоятельно формировать новые для себя знания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области, используя для этого доступные источники информации;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5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выстраивать конструктивные взаимоотношения в командной 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боте по решению общих задач, в том числе с использованием современных средств сетевых коммуникаций;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6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управлять своей познавательной деятельностью, проводить сам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оцен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ку уровня собственного интеллектуального развития, в том числе с исполь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зованием современных электронных образовательных ресурсов;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7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нальной деятельности, так и в быту;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ЛР УП 8 </w:t>
      </w:r>
      <w:r w:rsidR="00C972E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онно-коммуникационных компетенций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57380" w:rsidRPr="00F81746" w:rsidRDefault="00F81746" w:rsidP="00F81746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81746">
        <w:rPr>
          <w:rFonts w:ascii="Times New Roman" w:hAnsi="Times New Roman" w:cs="Times New Roman"/>
          <w:b/>
          <w:sz w:val="28"/>
          <w:szCs w:val="28"/>
        </w:rPr>
        <w:t>(МР):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определять цели, составлять планы деятельности и определять сред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ства, необходимые для их реализации;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видов познавательной деятельности для реше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ния информационных задач, применение основных методов познания(наблюдения, оп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сания, измерения, эксперимента) для организации учеб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но-исследовательской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ектной деятельности с использованием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мационно-коммуникационных техн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логий;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цессов;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br/>
        <w:t>получаемую из различных источников, в том числе из сети Интернет;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МР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информационно -коммуникационных техноло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гий в решении когнитивных, коммуникативных и организационных задач с собл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ю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дением требований эргономики, техники безопасности, гигиены, ресурсосбереж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ния, правовых и этических норм, норм информационной безопасности;</w:t>
      </w:r>
    </w:p>
    <w:p w:rsidR="00757380" w:rsidRPr="005770A9" w:rsidRDefault="00F81746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МР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ляемой информации средствами информационных и коммуникационных тех</w:t>
      </w:r>
      <w:r>
        <w:rPr>
          <w:rFonts w:ascii="Times New Roman" w:hAnsi="Times New Roman" w:cs="Times New Roman"/>
          <w:bCs/>
          <w:sz w:val="28"/>
          <w:szCs w:val="28"/>
        </w:rPr>
        <w:t>нологий.</w:t>
      </w:r>
    </w:p>
    <w:p w:rsidR="00757380" w:rsidRPr="00F81746" w:rsidRDefault="00F81746" w:rsidP="00C20FBC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757380" w:rsidRPr="00F81746">
        <w:rPr>
          <w:rFonts w:ascii="Times New Roman" w:hAnsi="Times New Roman" w:cs="Times New Roman"/>
          <w:b/>
          <w:bCs/>
          <w:iCs/>
          <w:sz w:val="28"/>
          <w:szCs w:val="28"/>
        </w:rPr>
        <w:t>редме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тных </w:t>
      </w:r>
      <w:r>
        <w:rPr>
          <w:rFonts w:ascii="Times New Roman" w:hAnsi="Times New Roman" w:cs="Times New Roman"/>
          <w:b/>
          <w:sz w:val="28"/>
          <w:szCs w:val="28"/>
        </w:rPr>
        <w:t>(ПР)</w:t>
      </w:r>
      <w:r w:rsidRPr="001F6E27">
        <w:rPr>
          <w:rFonts w:ascii="Times New Roman" w:hAnsi="Times New Roman" w:cs="Times New Roman"/>
          <w:b/>
          <w:sz w:val="28"/>
          <w:szCs w:val="28"/>
        </w:rPr>
        <w:t>: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роли информации и информационных процессов в окружающем мире;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2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навыками алгоритмического мышления и понимание методов 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мального описания алгоритмов, владение знанием основных алгоритмических ко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струкций, умение анализировать алгоритмы;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3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4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способами представления, хранения и обработки данных на ком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пьютере;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5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6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базах данных и простейших средствах управления ими;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7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представлений о компьютерно- математических моделях и необходимости анализа соответствия модели и моделируемого объекта (процесса);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8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струкций языка программирования;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9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ми и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форматизации;</w:t>
      </w:r>
    </w:p>
    <w:p w:rsidR="00757380" w:rsidRPr="005770A9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10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понимание основ правовых аспектов использования компьютерных пр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граммы прав доступа к глобальным информационным сервисам;</w:t>
      </w:r>
    </w:p>
    <w:p w:rsidR="00757380" w:rsidRDefault="00F81746" w:rsidP="00C20F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ПР 11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t>применение на практике средств защиты информации от вредоносных про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грамм, соблюдение правил личной безопасности и этики в работе с инфор</w:t>
      </w:r>
      <w:r w:rsidR="00757380" w:rsidRPr="005770A9">
        <w:rPr>
          <w:rFonts w:ascii="Times New Roman" w:hAnsi="Times New Roman" w:cs="Times New Roman"/>
          <w:bCs/>
          <w:sz w:val="28"/>
          <w:szCs w:val="28"/>
        </w:rPr>
        <w:softHyphen/>
        <w:t>мацией и средствами коммуникаций в Интернете.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r w:rsidR="001D4A3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сознающий себя гражданином и защитником великой страны.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</w:t>
      </w:r>
      <w:r w:rsidR="001D4A33">
        <w:rPr>
          <w:rFonts w:ascii="Times New Roman" w:hAnsi="Times New Roman" w:cs="Times New Roman"/>
          <w:sz w:val="28"/>
        </w:rPr>
        <w:t>п</w:t>
      </w:r>
      <w:r w:rsidRPr="00B66393">
        <w:rPr>
          <w:rFonts w:ascii="Times New Roman" w:hAnsi="Times New Roman" w:cs="Times New Roman"/>
          <w:sz w:val="28"/>
        </w:rPr>
        <w:t>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r w:rsidR="001D4A33">
        <w:rPr>
          <w:rFonts w:ascii="Times New Roman" w:hAnsi="Times New Roman" w:cs="Times New Roman"/>
          <w:sz w:val="28"/>
        </w:rPr>
        <w:t>с</w:t>
      </w:r>
      <w:r w:rsidRPr="00B66393">
        <w:rPr>
          <w:rFonts w:ascii="Times New Roman" w:hAnsi="Times New Roman" w:cs="Times New Roman"/>
          <w:sz w:val="28"/>
        </w:rPr>
        <w:t>облюдающий нормы правопорядка, следующий идеалам гражданского общ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ства, обеспечения безопасности, прав и свобод граждан России. Лояльный к уст</w:t>
      </w:r>
      <w:r w:rsidRPr="00B66393">
        <w:rPr>
          <w:rFonts w:ascii="Times New Roman" w:hAnsi="Times New Roman" w:cs="Times New Roman"/>
          <w:sz w:val="28"/>
        </w:rPr>
        <w:t>а</w:t>
      </w:r>
      <w:r w:rsidRPr="00B66393">
        <w:rPr>
          <w:rFonts w:ascii="Times New Roman" w:hAnsi="Times New Roman" w:cs="Times New Roman"/>
          <w:sz w:val="28"/>
        </w:rPr>
        <w:t>новкам и проявлениям представителей субкультур, отличающий их от групп с д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структивным и девиантным поведением. Демонстрирующий неприятие и предупр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ждающий социально опасное поведение окружающих.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скую устойчивость в ситуативно сложных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:rsidR="00F81746" w:rsidRPr="00B66393" w:rsidRDefault="00F81746" w:rsidP="00F8174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:rsidR="00F81746" w:rsidRPr="00B51C0F" w:rsidRDefault="00F81746" w:rsidP="00F8174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</w:rPr>
      </w:pPr>
      <w:r>
        <w:rPr>
          <w:rStyle w:val="FontStyle13"/>
          <w:sz w:val="28"/>
        </w:rPr>
        <w:t>2.</w:t>
      </w:r>
      <w:r w:rsidRPr="00B51C0F">
        <w:rPr>
          <w:rStyle w:val="FontStyle13"/>
          <w:sz w:val="28"/>
        </w:rPr>
        <w:t>1. Обучающийся, освоивший учебн</w:t>
      </w:r>
      <w:r>
        <w:rPr>
          <w:rStyle w:val="FontStyle13"/>
          <w:sz w:val="28"/>
        </w:rPr>
        <w:t>ый</w:t>
      </w:r>
      <w:r w:rsidRPr="00B51C0F">
        <w:rPr>
          <w:rStyle w:val="FontStyle13"/>
          <w:sz w:val="28"/>
        </w:rPr>
        <w:t xml:space="preserve"> </w:t>
      </w:r>
      <w:r>
        <w:rPr>
          <w:rStyle w:val="FontStyle13"/>
          <w:sz w:val="28"/>
        </w:rPr>
        <w:t>предмет</w:t>
      </w:r>
      <w:r w:rsidRPr="00B51C0F">
        <w:rPr>
          <w:rStyle w:val="FontStyle13"/>
          <w:sz w:val="28"/>
        </w:rPr>
        <w:t>, должен обладать общими компетенциями, включающими в себя способность: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ОК1. Понимать сущность и социальную значимость своей будущей профессии, пр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являть к ней устойчивый интерес.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ОК2. Организовывать собственную деятельность, исходя из цели и способов её д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стижения, определённых руководителем.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ОК3. Анализировать рабочую ситуацию, осуществлять текущий и итоговый ко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5770A9">
        <w:rPr>
          <w:rFonts w:ascii="Times New Roman" w:hAnsi="Times New Roman" w:cs="Times New Roman"/>
          <w:bCs/>
          <w:sz w:val="28"/>
          <w:szCs w:val="28"/>
        </w:rPr>
        <w:t>е</w:t>
      </w:r>
      <w:r w:rsidRPr="005770A9">
        <w:rPr>
          <w:rFonts w:ascii="Times New Roman" w:hAnsi="Times New Roman" w:cs="Times New Roman"/>
          <w:bCs/>
          <w:sz w:val="28"/>
          <w:szCs w:val="28"/>
        </w:rPr>
        <w:t>зультат своей работы.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ОК4. Осуществлять поиск информации, необходимо для эффективного выполнения профессиональных зада.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ОК5.Использовать информационно-коммуникационные технологии в професси</w:t>
      </w:r>
      <w:r w:rsidRPr="005770A9">
        <w:rPr>
          <w:rFonts w:ascii="Times New Roman" w:hAnsi="Times New Roman" w:cs="Times New Roman"/>
          <w:bCs/>
          <w:sz w:val="28"/>
          <w:szCs w:val="28"/>
        </w:rPr>
        <w:t>о</w:t>
      </w:r>
      <w:r w:rsidRPr="005770A9">
        <w:rPr>
          <w:rFonts w:ascii="Times New Roman" w:hAnsi="Times New Roman" w:cs="Times New Roman"/>
          <w:bCs/>
          <w:sz w:val="28"/>
          <w:szCs w:val="28"/>
        </w:rPr>
        <w:t>нальной деятельности.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ОК6. Работать в команде, эффективно общаться с коллегами, руководством, клие</w:t>
      </w:r>
      <w:r w:rsidRPr="005770A9">
        <w:rPr>
          <w:rFonts w:ascii="Times New Roman" w:hAnsi="Times New Roman" w:cs="Times New Roman"/>
          <w:bCs/>
          <w:sz w:val="28"/>
          <w:szCs w:val="28"/>
        </w:rPr>
        <w:t>н</w:t>
      </w:r>
      <w:r w:rsidRPr="005770A9">
        <w:rPr>
          <w:rFonts w:ascii="Times New Roman" w:hAnsi="Times New Roman" w:cs="Times New Roman"/>
          <w:bCs/>
          <w:sz w:val="28"/>
          <w:szCs w:val="28"/>
        </w:rPr>
        <w:t>тами.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lastRenderedPageBreak/>
        <w:t>ОК7. Организовывать собственную деятельность с соблюдением требований охраны труда и экологической безопасности.</w:t>
      </w:r>
    </w:p>
    <w:p w:rsidR="00757380" w:rsidRPr="005770A9" w:rsidRDefault="00757380" w:rsidP="00F8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70A9">
        <w:rPr>
          <w:rFonts w:ascii="Times New Roman" w:hAnsi="Times New Roman" w:cs="Times New Roman"/>
          <w:bCs/>
          <w:sz w:val="28"/>
          <w:szCs w:val="28"/>
        </w:rPr>
        <w:t>ОК8. Исполнять воинскую обязанность, в том числе с применением полученных профессиональных  знаний (для юношей).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28"/>
        </w:rPr>
      </w:pPr>
      <w:r w:rsidRPr="00000B4B">
        <w:rPr>
          <w:rStyle w:val="FontStyle13"/>
          <w:sz w:val="24"/>
        </w:rPr>
        <w:t>2.2</w:t>
      </w:r>
      <w:r w:rsidRPr="00000B4B">
        <w:rPr>
          <w:rStyle w:val="FontStyle13"/>
          <w:sz w:val="18"/>
        </w:rPr>
        <w:t xml:space="preserve">. </w:t>
      </w:r>
      <w:bookmarkStart w:id="3" w:name="_Hlk88390231"/>
      <w:r w:rsidRPr="00000B4B">
        <w:rPr>
          <w:b/>
          <w:bCs/>
          <w:sz w:val="28"/>
        </w:rPr>
        <w:t>Синхронизация образовательных результатов (ЛР УП, ПР,МР, ОК )</w:t>
      </w:r>
    </w:p>
    <w:p w:rsidR="00F81746" w:rsidRPr="00000B4B" w:rsidRDefault="00F81746" w:rsidP="00F81746">
      <w:pPr>
        <w:pStyle w:val="Style3"/>
        <w:jc w:val="center"/>
        <w:rPr>
          <w:b/>
          <w:bCs/>
          <w:sz w:val="18"/>
          <w:szCs w:val="16"/>
        </w:rPr>
      </w:pPr>
      <w:r w:rsidRPr="00000B4B">
        <w:rPr>
          <w:b/>
          <w:bCs/>
          <w:sz w:val="28"/>
        </w:rPr>
        <w:t>ФГОС СОО и ФГОС СПО</w:t>
      </w:r>
      <w:bookmarkEnd w:id="3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662"/>
        <w:gridCol w:w="4053"/>
        <w:gridCol w:w="697"/>
        <w:gridCol w:w="8"/>
        <w:gridCol w:w="3932"/>
      </w:tblGrid>
      <w:tr w:rsidR="00757380" w:rsidRPr="005770A9" w:rsidTr="00F81746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СОО</w:t>
            </w:r>
          </w:p>
        </w:tc>
        <w:tc>
          <w:tcPr>
            <w:tcW w:w="4637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ФГОС СПО</w:t>
            </w:r>
          </w:p>
        </w:tc>
      </w:tr>
      <w:tr w:rsidR="00757380" w:rsidRPr="005770A9" w:rsidTr="00F81746">
        <w:tc>
          <w:tcPr>
            <w:tcW w:w="471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освоения УД</w:t>
            </w:r>
          </w:p>
        </w:tc>
        <w:tc>
          <w:tcPr>
            <w:tcW w:w="4637" w:type="dxa"/>
            <w:gridSpan w:val="3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757380" w:rsidRPr="005770A9" w:rsidTr="00F81746">
        <w:tc>
          <w:tcPr>
            <w:tcW w:w="662" w:type="dxa"/>
            <w:vMerge w:val="restart"/>
            <w:textDirection w:val="btLr"/>
            <w:vAlign w:val="cente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деятельности и деятельности одн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группников.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</w:p>
        </w:tc>
        <w:tc>
          <w:tcPr>
            <w:tcW w:w="3940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:rsidTr="00F81746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Умения самостоятельно добывать новые для себя информационные знания, используя для этого досту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ные источники информации.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</w:p>
        </w:tc>
        <w:tc>
          <w:tcPr>
            <w:tcW w:w="3940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профессиональных зада.</w:t>
            </w:r>
          </w:p>
        </w:tc>
      </w:tr>
      <w:tr w:rsidR="00757380" w:rsidRPr="005770A9" w:rsidTr="00F81746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 продуктивно общаться и взаимодействовать в процессе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местной деятельности, учитывать позиции других участников деятел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фликты.</w:t>
            </w:r>
          </w:p>
        </w:tc>
        <w:tc>
          <w:tcPr>
            <w:tcW w:w="697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ОК6</w:t>
            </w:r>
          </w:p>
        </w:tc>
        <w:tc>
          <w:tcPr>
            <w:tcW w:w="3940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команде, эффективно общаться с коллегами, руково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</w:tc>
      </w:tr>
      <w:tr w:rsidR="00757380" w:rsidRPr="005770A9" w:rsidTr="00F81746"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применять основные методы познания.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ОК2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достижения, определённых руководителем.</w:t>
            </w:r>
          </w:p>
        </w:tc>
      </w:tr>
      <w:tr w:rsidR="00757380" w:rsidRPr="005770A9" w:rsidTr="00F81746"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основные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теллектуальные операции.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 своей работы.</w:t>
            </w:r>
          </w:p>
        </w:tc>
      </w:tr>
      <w:tr w:rsidR="00757380" w:rsidRPr="005770A9" w:rsidTr="00F81746">
        <w:trPr>
          <w:trHeight w:val="450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 w:val="restart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различные и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точники для получения информации, оценивать ее достоверность.</w:t>
            </w:r>
          </w:p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ОК4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информации, необходимо для эффективного 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полнения профессиональных зада.</w:t>
            </w:r>
          </w:p>
        </w:tc>
      </w:tr>
      <w:tr w:rsidR="00757380" w:rsidRPr="005770A9" w:rsidTr="00F81746">
        <w:trPr>
          <w:trHeight w:val="375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ОК5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57380" w:rsidRPr="005770A9" w:rsidTr="00F81746">
        <w:tc>
          <w:tcPr>
            <w:tcW w:w="662" w:type="dxa"/>
            <w:vMerge w:val="restart"/>
            <w:textDirection w:val="btLr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</w:t>
            </w: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основ правовых аспектов использования компьютерных пр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граммы прав доступа к глобальным информационным сервисам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ОК1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интерес.</w:t>
            </w:r>
          </w:p>
        </w:tc>
      </w:tr>
      <w:tr w:rsidR="00757380" w:rsidRPr="005770A9" w:rsidTr="00F81746">
        <w:trPr>
          <w:trHeight w:val="163"/>
        </w:trPr>
        <w:tc>
          <w:tcPr>
            <w:tcW w:w="662" w:type="dxa"/>
            <w:vMerge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3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применение на практике средств защиты информации от вр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доносных про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грамм, соблюдение правил личной безопасности и этики в работе с инфор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мацией и средств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ми коммуникаций в Интернете.</w:t>
            </w:r>
          </w:p>
        </w:tc>
        <w:tc>
          <w:tcPr>
            <w:tcW w:w="705" w:type="dxa"/>
            <w:gridSpan w:val="2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ОК3</w:t>
            </w:r>
          </w:p>
        </w:tc>
        <w:tc>
          <w:tcPr>
            <w:tcW w:w="3932" w:type="dxa"/>
          </w:tcPr>
          <w:p w:rsidR="00757380" w:rsidRPr="005770A9" w:rsidRDefault="00757380" w:rsidP="005252A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 своей работы.</w:t>
            </w:r>
          </w:p>
        </w:tc>
      </w:tr>
    </w:tbl>
    <w:p w:rsidR="00757380" w:rsidRDefault="00757380" w:rsidP="00F81746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7380" w:rsidRPr="005770A9" w:rsidRDefault="00F81746" w:rsidP="00757380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учебной дисциплины</w:t>
      </w:r>
    </w:p>
    <w:p w:rsidR="00757380" w:rsidRPr="005770A9" w:rsidRDefault="00F81746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57380" w:rsidRPr="005770A9">
        <w:rPr>
          <w:rFonts w:ascii="Times New Roman" w:hAnsi="Times New Roman" w:cs="Times New Roman"/>
          <w:b/>
          <w:bCs/>
          <w:sz w:val="28"/>
          <w:szCs w:val="28"/>
        </w:rPr>
        <w:t>.1 Объем учебной дисциплины и виды учебной работы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7043"/>
        <w:gridCol w:w="2544"/>
      </w:tblGrid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F81746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44" w:type="dxa"/>
          </w:tcPr>
          <w:p w:rsidR="00757380" w:rsidRPr="005770A9" w:rsidRDefault="00F81746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2544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44" w:type="dxa"/>
          </w:tcPr>
          <w:p w:rsidR="00757380" w:rsidRPr="005770A9" w:rsidRDefault="00F81746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57380" w:rsidRPr="005770A9" w:rsidTr="00247AA3">
        <w:tc>
          <w:tcPr>
            <w:tcW w:w="7043" w:type="dxa"/>
          </w:tcPr>
          <w:p w:rsidR="00757380" w:rsidRPr="005770A9" w:rsidRDefault="00757380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544" w:type="dxa"/>
          </w:tcPr>
          <w:p w:rsidR="00757380" w:rsidRPr="005770A9" w:rsidRDefault="00F81746" w:rsidP="005252A8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57380" w:rsidRPr="005770A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875B1C">
          <w:footerReference w:type="default" r:id="rId9"/>
          <w:pgSz w:w="11906" w:h="16838" w:code="9"/>
          <w:pgMar w:top="1418" w:right="566" w:bottom="851" w:left="1134" w:header="720" w:footer="720" w:gutter="0"/>
          <w:cols w:space="60"/>
          <w:noEndnote/>
          <w:docGrid w:linePitch="299"/>
        </w:sectPr>
      </w:pPr>
    </w:p>
    <w:p w:rsidR="00757380" w:rsidRPr="00757380" w:rsidRDefault="00757380" w:rsidP="00757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>Тематический план и содержание У</w:t>
      </w:r>
      <w:r w:rsidR="00F03B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57380">
        <w:rPr>
          <w:rFonts w:ascii="Times New Roman" w:hAnsi="Times New Roman" w:cs="Times New Roman"/>
          <w:b/>
          <w:bCs/>
          <w:sz w:val="28"/>
          <w:szCs w:val="28"/>
        </w:rPr>
        <w:t xml:space="preserve"> 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327"/>
        <w:gridCol w:w="6848"/>
        <w:gridCol w:w="992"/>
        <w:gridCol w:w="2770"/>
      </w:tblGrid>
      <w:tr w:rsidR="00757380" w:rsidRPr="00FF0A83" w:rsidTr="003D03E2">
        <w:trPr>
          <w:trHeight w:val="141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самостоятельные работы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F81746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1. Информационная деятельность человека</w:t>
            </w:r>
          </w:p>
        </w:tc>
      </w:tr>
      <w:tr w:rsidR="003D03E2" w:rsidRPr="00FF0A83" w:rsidTr="00212C71">
        <w:trPr>
          <w:trHeight w:val="64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информационной деятельности в современном обществе: социальной, экономической, культурной, образовательной сф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рах. Правила техники безопасности и гигиенические рекоме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дации при использования средств ИКТ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 МР3, ПР 2, ПР 3, ЛР10, ОК 3, ОК 4.</w:t>
            </w:r>
          </w:p>
        </w:tc>
      </w:tr>
      <w:tr w:rsidR="003D03E2" w:rsidRPr="00FF0A83" w:rsidTr="00212C7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деятел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ность человека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работа(1): составить презентацию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25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ресурсы общества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общества. Этапы развития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средств и</w:t>
            </w:r>
          </w:p>
          <w:p w:rsidR="003D03E2" w:rsidRPr="00FF0A83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5252A8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Образовательные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нформационные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ресурсы.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информационные ресурсы. Лицензионные и свободно</w:t>
            </w:r>
          </w:p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распространяемые программные продукты.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3B2F" w:rsidRPr="00FF0A83" w:rsidTr="00F03B2F">
        <w:trPr>
          <w:trHeight w:val="187"/>
        </w:trPr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B2F" w:rsidRPr="00FF0A83" w:rsidRDefault="00F03B2F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2. Информация и информационные процессы</w:t>
            </w:r>
          </w:p>
        </w:tc>
      </w:tr>
      <w:tr w:rsidR="003D03E2" w:rsidRPr="00FF0A83" w:rsidTr="00212C7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 и модели.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информационные процессы и их реализация 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</w:t>
            </w:r>
          </w:p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компьютеров: обработка, хранение, поиск и передача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5, МР3, ПР 2, ПР 3, ЛР10, ОК 3, ОК 4.</w:t>
            </w:r>
          </w:p>
        </w:tc>
      </w:tr>
      <w:tr w:rsidR="003D03E2" w:rsidRPr="00FF0A83" w:rsidTr="00212C71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рения информации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единицы измерения информации. Язык как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</w:p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информации. Различные формы представления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48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в жизни общ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сделать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3D03E2" w:rsidRPr="00FF0A83" w:rsidTr="00212C71">
        <w:trPr>
          <w:trHeight w:val="64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Лицензионные и свободно распространяемые програм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ные продукты.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F03B2F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заполнить таблицу.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2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5252A8" w:rsidRDefault="003D03E2" w:rsidP="0052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</w:p>
          <w:p w:rsidR="003D03E2" w:rsidRPr="005252A8" w:rsidRDefault="003D03E2" w:rsidP="005252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образовательного</w:t>
            </w:r>
          </w:p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2A8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схему.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8A28D0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Позиционные и</w:t>
            </w:r>
          </w:p>
          <w:p w:rsidR="003D03E2" w:rsidRPr="008A28D0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непозиционные системы</w:t>
            </w:r>
          </w:p>
          <w:p w:rsidR="003D03E2" w:rsidRPr="00FF0A83" w:rsidRDefault="003D03E2" w:rsidP="00F03B2F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счисления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Позиционные и непозиционные системы счисления. Двоичная форма</w:t>
            </w:r>
          </w:p>
          <w:p w:rsidR="003D03E2" w:rsidRPr="00FF0A83" w:rsidRDefault="003D03E2" w:rsidP="00F03B2F">
            <w:pPr>
              <w:pStyle w:val="a8"/>
              <w:numPr>
                <w:ilvl w:val="0"/>
                <w:numId w:val="7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7, МР7, ПР 5, ПР 10,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8A28D0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</w:t>
            </w:r>
          </w:p>
          <w:p w:rsidR="003D03E2" w:rsidRPr="008A28D0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 в различных</w:t>
            </w:r>
          </w:p>
          <w:p w:rsidR="003D03E2" w:rsidRPr="00FF0A83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системах счисления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текстовой, графической, звуковой</w:t>
            </w:r>
          </w:p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и видеоинформации. Представление информации в различных</w:t>
            </w:r>
          </w:p>
          <w:p w:rsidR="003D03E2" w:rsidRPr="00FF0A83" w:rsidRDefault="003D03E2" w:rsidP="00F03B2F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системах счисления.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8A28D0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Кодирование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8D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Default="003D03E2" w:rsidP="00F03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 Представление информации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</w:t>
            </w:r>
          </w:p>
          <w:p w:rsidR="003D03E2" w:rsidRPr="00FF0A83" w:rsidRDefault="003D03E2" w:rsidP="00F03B2F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системах счисления.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rPr>
          <w:trHeight w:val="19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501DA2" w:rsidRDefault="00757380" w:rsidP="00F03B2F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03B2F"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501DA2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поисковые се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висы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): выполнить презентацию по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ПР№ 5 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 как и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полнитель команд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принцип работы ком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пьютера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6, МР7, ПР 5, ПР 10,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501DA2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ПР№ 6 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Среда программир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01DA2">
              <w:rPr>
                <w:rFonts w:ascii="Times New Roman" w:hAnsi="Times New Roman" w:cs="Times New Roman"/>
                <w:bCs/>
                <w:sz w:val="24"/>
                <w:szCs w:val="24"/>
              </w:rPr>
              <w:t>вания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Программная реализация несложного алгоритма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rPr>
          <w:trHeight w:val="2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): в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ыполнить индивидуальное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3D03E2" w:rsidRPr="00FF0A83" w:rsidTr="00212C71">
        <w:trPr>
          <w:trHeight w:val="2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Компьютерные мод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ли различных процессов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исследования на основе использования готовой компьютерной мо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3D03E2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5, ПР 10, ЛР10, ОК 3, ОК 4.</w:t>
            </w:r>
          </w:p>
        </w:tc>
      </w:tr>
      <w:tr w:rsidR="003D03E2" w:rsidRPr="00FF0A83" w:rsidTr="00212C71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программ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программ на основе разработки алгоритмов процессов различной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54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Архив информации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Хранение информационных объектов различных видов на ра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ных цифро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вых носителях. Определение объемов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различных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rPr>
          <w:trHeight w:val="3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501DA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57380"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 - технологии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): выполнение индивидуальное  з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757380" w:rsidRPr="00FF0A83" w:rsidTr="003D03E2">
        <w:trPr>
          <w:trHeight w:val="2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Архив данных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архива данных. Извлечение данных из архива. Запись информации на внешние носители различных видов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7, МР7, ПР 5, ПР 10, ЛР10, ОК 3, ОК 4.</w:t>
            </w: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информационных объектов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прорабо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тать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опорные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501DA2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 </w:t>
            </w:r>
            <w:r w:rsidRPr="00501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Средства информационных и коммуникационных технологий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Архитектура компь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теров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компьютеров. Многооб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разие комп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ютеров. Многообразие внешних устройств, подключаемых к компьютеру.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Виды программного обеспечения компьютеров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7, МР7, ПР 5, ПР 10, ЛР10, ОК 3, ОК 4.</w:t>
            </w:r>
          </w:p>
        </w:tc>
      </w:tr>
      <w:tr w:rsidR="003D03E2" w:rsidRPr="00FF0A83" w:rsidTr="00212C71">
        <w:trPr>
          <w:trHeight w:val="82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использования внешних устройств, подключаемых к компьютеру, в учеб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целях. Программное обеспечение внешних устройств. Подключение внешних устройс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 к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пьютеру и их настройка.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Объединение ко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пьютеров в локальную сеть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пользова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телей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локальных компьютерных сетях.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Сетевые топологии сетей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01DA2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работа(8): поиск информации </w:t>
            </w:r>
            <w:r w:rsidR="00501DA2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и 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паратное обеспечение ко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пьютерных сетей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Разграничение прав доступа в сети. Подключение компьютера к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7, МР7, ПР 5, ПР 10, ЛР10, ОК 3, ОК 4.</w:t>
            </w:r>
          </w:p>
        </w:tc>
      </w:tr>
      <w:tr w:rsidR="003D03E2" w:rsidRPr="00FF0A83" w:rsidTr="00212C71">
        <w:trPr>
          <w:trHeight w:val="40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Безопасность, гигиена, эрг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номика, ресурсосбережение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нформации, антивирусная защита.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rPr>
          <w:trHeight w:val="63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ПР№13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Защита информации, антивирусная защита.</w:t>
            </w:r>
          </w:p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 требования к компьютерному рабочему м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сту. Комплекс профилактических мероприятий для компьюте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рабочего места в соответствии с его комплектацией для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Шпионские программы, спам и борьба с ними, хакерские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01DA2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работа(9):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Эксплуатационные требов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ния к компьютерному раб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чему месту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(10): выполнить индивидуальное зад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D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 4.</w:t>
            </w:r>
            <w:r w:rsidRPr="00FF0A8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Технологии создания и преобразования информационных объектов</w:t>
            </w:r>
          </w:p>
        </w:tc>
      </w:tr>
      <w:tr w:rsidR="003D03E2" w:rsidRPr="00FF0A83" w:rsidTr="00212C71">
        <w:trPr>
          <w:trHeight w:val="6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информационных системах и автоматизации информационных процессов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Возможности настольных издательских систем: создание, орг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низация и основные способы преобразования (верстки)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7, МР7, ПР 5, ПР 10,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ПР№14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 с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стем проверки орфографии и грамматики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компьютерных публикаций на основе использования готовых шаблонов (для выполнения учебных заданий из ра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предметных областей)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системы и автоматизация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1F164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работа(11)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процессы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1F164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презентации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5252A8">
        <w:tc>
          <w:tcPr>
            <w:tcW w:w="1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Раздел 5. </w:t>
            </w:r>
            <w:r w:rsidRPr="00FF0A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Телекоммуникационные технологии</w:t>
            </w:r>
          </w:p>
        </w:tc>
      </w:tr>
      <w:tr w:rsidR="003D03E2" w:rsidRPr="00FF0A83" w:rsidTr="00212C71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ПР№15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о технических и программных средствах телекоммуникаци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онных технологий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Интернет-технологии, способы и скоростные характеристики подключения, провайдер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7, МР7, ПР 5, ПР 10, ЛР10, ОК 3, ОК 4.</w:t>
            </w:r>
          </w:p>
        </w:tc>
      </w:tr>
      <w:tr w:rsidR="003D03E2" w:rsidRPr="00FF0A83" w:rsidTr="00212C71">
        <w:trPr>
          <w:trHeight w:val="7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Браузер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работы с интернет-магазином, интернет-СМИ, инте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нет-турагентст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вом, интернет-библиотекой и пр.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E2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rPr>
          <w:trHeight w:val="40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7380" w:rsidRPr="00FF0A83" w:rsidRDefault="00757380" w:rsidP="001F164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Интернет-</w:t>
            </w:r>
            <w:r w:rsidR="001F164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7380" w:rsidRPr="00FF0A83" w:rsidRDefault="00757380" w:rsidP="001F164D">
            <w:pPr>
              <w:pStyle w:val="a8"/>
              <w:spacing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работа(13)</w:t>
            </w:r>
            <w:r w:rsidR="001F164D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164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таблицу.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757380" w:rsidRPr="00FF0A83" w:rsidRDefault="003D03E2" w:rsidP="005252A8">
            <w:pPr>
              <w:pStyle w:val="a8"/>
              <w:spacing w:line="240" w:lineRule="exact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4, МР5, ПР 2, ПР 8, ЛР10, ОК 3, ОК 4.</w:t>
            </w: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0A83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7380" w:rsidRPr="00FF0A83" w:rsidTr="003D03E2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80" w:rsidRPr="00FF0A83" w:rsidRDefault="00757380" w:rsidP="005252A8">
            <w:pPr>
              <w:pStyle w:val="a8"/>
              <w:spacing w:line="240" w:lineRule="exac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57380" w:rsidRPr="00FF0A83" w:rsidRDefault="00757380" w:rsidP="00757380">
      <w:pPr>
        <w:pStyle w:val="a8"/>
        <w:ind w:left="10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  <w:sectPr w:rsidR="00757380" w:rsidSect="005252A8">
          <w:pgSz w:w="16838" w:h="11906" w:orient="landscape" w:code="9"/>
          <w:pgMar w:top="1276" w:right="851" w:bottom="1134" w:left="1418" w:header="720" w:footer="720" w:gutter="0"/>
          <w:cols w:space="60"/>
          <w:noEndnote/>
          <w:docGrid w:linePitch="299"/>
        </w:sectPr>
      </w:pP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:rsidR="00212C71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bCs w:val="0"/>
          <w:sz w:val="28"/>
          <w:szCs w:val="28"/>
        </w:rPr>
        <w:t>Инфо</w:t>
      </w:r>
      <w:r>
        <w:rPr>
          <w:rFonts w:ascii="Times New Roman" w:hAnsi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/>
          <w:b w:val="0"/>
          <w:bCs w:val="0"/>
          <w:sz w:val="28"/>
          <w:szCs w:val="28"/>
        </w:rPr>
        <w:t>матика</w:t>
      </w:r>
      <w:r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212C71" w:rsidRPr="00D947AA" w:rsidRDefault="00212C71" w:rsidP="00212C7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курсу.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212C71" w:rsidRPr="00161C57" w:rsidRDefault="00212C71" w:rsidP="00212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мультимедийный проектор.</w:t>
      </w:r>
    </w:p>
    <w:p w:rsidR="00757380" w:rsidRPr="008A5114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>.2.</w:t>
      </w:r>
      <w:r w:rsidR="00757380" w:rsidRPr="008A511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Информационное обеспечение обучения 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1.Астафьева Н.Е., Гаврилова С.А., Цветкова М.С. Информатика и ИКТ: Практикум для профессий и специальностей технического и социально-экономического проф</w:t>
      </w:r>
      <w:r w:rsidRPr="008A5114">
        <w:rPr>
          <w:rFonts w:ascii="Times New Roman" w:hAnsi="Times New Roman" w:cs="Times New Roman"/>
          <w:bCs/>
          <w:sz w:val="28"/>
          <w:szCs w:val="28"/>
        </w:rPr>
        <w:t>и</w:t>
      </w:r>
      <w:r w:rsidRPr="008A5114">
        <w:rPr>
          <w:rFonts w:ascii="Times New Roman" w:hAnsi="Times New Roman" w:cs="Times New Roman"/>
          <w:bCs/>
          <w:sz w:val="28"/>
          <w:szCs w:val="28"/>
        </w:rPr>
        <w:t>лей: учеб.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пособие для студ. учреждений сред. проф. образования / под ред. М.С.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Цветковой. — М., 201</w:t>
      </w:r>
      <w:r w:rsidR="004D6D7F">
        <w:rPr>
          <w:rFonts w:ascii="Times New Roman" w:hAnsi="Times New Roman" w:cs="Times New Roman"/>
          <w:bCs/>
          <w:sz w:val="28"/>
          <w:szCs w:val="28"/>
        </w:rPr>
        <w:t>9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2.Малясова С.В., Демьяненко С.В. Информатика и ИКТ: Пособие для подготовки к ЕГЭ : учеб.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пособие для студ. учреждений сред. проф. образования / под ред. М.С.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Цветковой. — М., 2018.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3.Цветкова М.С., Великович Л.С. Информатика и ИКТ: учебник для студ. учрежд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ний сред.проф. образования. — М., 2017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4.Цветкова М.С., Хлобыстова И.Ю. Информатика и ИКТ: практикум для профессий и специальностей естественно-научного и гуманитарного профилей : учеб.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5114">
        <w:rPr>
          <w:rFonts w:ascii="Times New Roman" w:hAnsi="Times New Roman" w:cs="Times New Roman"/>
          <w:bCs/>
          <w:sz w:val="28"/>
          <w:szCs w:val="28"/>
        </w:rPr>
        <w:t>пособие для студ. учреждений сред. проф. образования. — М., 2018.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5.Цветкова М.С. Информатика и ИКТ: электронный учеб.-метод. комплекс для студ. учреждений сред. проф. образования. — М., 2017.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>1. Астафьева Н.Е., Гаврилова С.А., Цветкова М.С. Информатика и ИКТ: практикум для профессий и специальностей технического и социально-экономического профи-лей / под ред. М.С. Цветковой. — М., 2018.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 Великович Л.С., Цветкова М.С. Программирование для начинающих: учеб.издание. — М., 2018.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 Залогова Л.А. Компьютерная графика. Элективный курс: практикум / Л. А.Залогова — М., 2017.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4.Логинов М.Д., Логинова Т.А. Техническое обслуживание средств вычислительной техники: учеб.пособие. — М., 2017.</w:t>
      </w:r>
    </w:p>
    <w:p w:rsidR="00757380" w:rsidRPr="008A5114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1.www.fcior.edu.ru (Федеральный центр информационно-образовательных ресурсов — ФЦИОР).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2.www. school-collection. edu. ru (Единая коллекция цифровых образовательных р</w:t>
      </w:r>
      <w:r w:rsidRPr="008A5114">
        <w:rPr>
          <w:rFonts w:ascii="Times New Roman" w:hAnsi="Times New Roman" w:cs="Times New Roman"/>
          <w:bCs/>
          <w:sz w:val="28"/>
          <w:szCs w:val="28"/>
        </w:rPr>
        <w:t>е</w:t>
      </w:r>
      <w:r w:rsidRPr="008A5114">
        <w:rPr>
          <w:rFonts w:ascii="Times New Roman" w:hAnsi="Times New Roman" w:cs="Times New Roman"/>
          <w:bCs/>
          <w:sz w:val="28"/>
          <w:szCs w:val="28"/>
        </w:rPr>
        <w:t>сур-сов).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3.www.intuit.ru/studies/courses (Открытые интернет-курсы «Интуит» по курсу «Ин-форма¬тика»).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4.www.lms.iite.unesco.org (Открытые электронные курсы «ИИТО ЮНЕСКО» по ин-форма¬ционным технологиям).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5.http://ru.iite.unesco.org/publications (Открытая электронная библиотека «ИИТО ЮНЕ-СКО» по ИКТ в образовании).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6.www. megabook. ru (Мегаэнциклопедия Кирилла и Мефодия, разделы «Наука / Ма-тематика.Кибернетика» и «Техника / Компьютеры и Интернет»).</w:t>
      </w:r>
    </w:p>
    <w:p w:rsidR="00757380" w:rsidRPr="008A5114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7.www.ict.edu.ru (портал «Информационно-коммуникационные технологии в обр</w:t>
      </w:r>
      <w:r w:rsidRPr="008A5114">
        <w:rPr>
          <w:rFonts w:ascii="Times New Roman" w:hAnsi="Times New Roman" w:cs="Times New Roman"/>
          <w:bCs/>
          <w:sz w:val="28"/>
          <w:szCs w:val="28"/>
        </w:rPr>
        <w:t>а</w:t>
      </w:r>
      <w:r w:rsidRPr="008A5114">
        <w:rPr>
          <w:rFonts w:ascii="Times New Roman" w:hAnsi="Times New Roman" w:cs="Times New Roman"/>
          <w:bCs/>
          <w:sz w:val="28"/>
          <w:szCs w:val="28"/>
        </w:rPr>
        <w:t>зо-ва¬нии»).</w:t>
      </w:r>
    </w:p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t>8.www.digital-edu.ru (Справочник образовательных ресурсов «Портал цифрового об-разова¬ния»).</w:t>
      </w: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12C71" w:rsidRPr="008A5114" w:rsidRDefault="00212C7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Default="00757380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5114">
        <w:rPr>
          <w:rFonts w:ascii="Times New Roman" w:hAnsi="Times New Roman" w:cs="Times New Roman"/>
          <w:bCs/>
          <w:sz w:val="28"/>
          <w:szCs w:val="28"/>
        </w:rPr>
        <w:lastRenderedPageBreak/>
        <w:t> </w:t>
      </w:r>
      <w:r w:rsidR="00212C71">
        <w:rPr>
          <w:rFonts w:ascii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ОБУЧЕНИЯ У</w:t>
      </w:r>
      <w:r w:rsidR="00212C71">
        <w:rPr>
          <w:rFonts w:ascii="Times New Roman" w:hAnsi="Times New Roman" w:cs="Times New Roman"/>
          <w:b/>
          <w:bCs/>
          <w:sz w:val="28"/>
          <w:szCs w:val="28"/>
        </w:rPr>
        <w:t>П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C20FBC" w:rsidRPr="00E100B6" w:rsidTr="006D27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FBC" w:rsidRPr="00B66393" w:rsidRDefault="00C20FBC" w:rsidP="006D27C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C" w:rsidRPr="00E100B6" w:rsidRDefault="00C20FBC" w:rsidP="006D27CA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E100B6" w:rsidRDefault="00C20FBC" w:rsidP="006D2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C20FBC" w:rsidRPr="00E100B6" w:rsidTr="006D27CA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личностных </w:t>
            </w:r>
            <w:r w:rsidRPr="00C20FBC">
              <w:rPr>
                <w:rFonts w:ascii="Times New Roman" w:hAnsi="Times New Roman"/>
                <w:b/>
                <w:szCs w:val="24"/>
              </w:rPr>
              <w:t>(ЛП УП):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чувство гордости и уважения к истории развития и достижениям отечествен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ной информатики в мировой индустрии информационных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осознание своего места в информационном обществе;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и способность к самостоятел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и ответственной творческой деятель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ности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пользованием информационно -коммуникационных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достижения совр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менной информатики для повышения собственного интеллектуального развития в выбранной професси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нальной дея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тельности, самостоятельно формировать новые для себя знания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области, используя для этого доступные источники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выстраивать конструктивные вза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моотношения в командной работе по решению общих задач, в том числе с использованием современных средств сетевых коммуникаций;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управлять своей познавательной деятельностью, проводить самооцен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ку уровня со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ственного интеллектуального развития, в том числе с исполь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зованием современных электронных образов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тельных ресурсов;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выбирать грамотное поведение при использовании разнообразных средств информацио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но-коммуникационных технологий как в профессио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нальной деятельности, так и в быту;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ЛР УП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готовность к продолжению образования и повышению квалификации в избранной професси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нальной деятельности на основе развития личных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формационно-коммуникационных компетенций.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метапредметных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(МР):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определять цели, составлять планы 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ятельности и определять сред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ства, необходимые для их реализации;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видов познавател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для реше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ния информационных 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дач, применение основных методов позн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ния(наблюдения, описания, измерения, эксперимента) для организации учеб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но-исследовательской и проек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ной деятельности с использованием инфор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мационно-коммуникационных технологий;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информационных объектов, с которыми возникает необходимость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киваться в профессиональной сфере в изучении явл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ний и процессов;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различных источников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мации, в том числе электронных библиотек, умение критически оценивать и интерпретировать информ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цию,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br/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lastRenderedPageBreak/>
              <w:t>получаемую из различных источников, в том числе из сети Интернет;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анализировать и представлять инфо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мацию, данную в электронных форматах на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тере в различных видах;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использовать средства информационно -коммуникационных техноло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гий в решении когнити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ных, коммуникативных и организационных задач с соблюдением требований эргономики, техники бе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опасности, гигиены, ресурсосбережения, правовых и этических норм, норм информационной безопасности;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МР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умение публично представлять результаты собственного исследования, вести дискуссии, досту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п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но и гармонично сочетая содержание и формы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ляемой информации средствами информационных и коммуникационных технологий.</w:t>
            </w:r>
          </w:p>
          <w:p w:rsidR="00C20FBC" w:rsidRPr="00C20FBC" w:rsidRDefault="00C20FBC" w:rsidP="00C20FBC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предметных </w:t>
            </w:r>
            <w:r w:rsidRPr="00C20FBC">
              <w:rPr>
                <w:rFonts w:ascii="Times New Roman" w:hAnsi="Times New Roman" w:cs="Times New Roman"/>
                <w:b/>
                <w:szCs w:val="28"/>
              </w:rPr>
              <w:t>(ПР):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роли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и информационных процессов в окружа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щем мире;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2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навыками алгоритмического мышл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ния и понимание методов 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мального описания 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горитмов, владение знанием основных алгоритмич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ских конструкций, умение анализировать алгоритмы;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3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использование готовых прикладных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терных программ по профилю подготовки;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4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способами представления, хранения и обработки данных на ком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пьютере;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5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компьютерными средствами пре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ставления и анализа данных в электронных таблицах;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6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базах да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ных и простейших средствах управления ими;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7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представлений о компь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ю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терно- математических моделях и необходимости ан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лиза соответствия модели и моделируемого объекта (процесса);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8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владение типовыми приемами написания пр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граммы на алгоритмическом языке для решения ста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дартной задачи с использованием основных кон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струкций языка программирования;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9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сформированность базовых навыков и умений по соблюдению требований техники безопасности, гигиены и ресурсосбережения при работе со средства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ми информатизации;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10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понимание основ правовых аспектов испол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ь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зования компьютерных программы прав доступа к глобальным информационным сервисам;</w:t>
            </w:r>
          </w:p>
          <w:p w:rsidR="00C20FBC" w:rsidRPr="00C20FBC" w:rsidRDefault="00C20FBC" w:rsidP="00C20F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0FBC">
              <w:rPr>
                <w:rFonts w:ascii="Times New Roman" w:hAnsi="Times New Roman"/>
                <w:szCs w:val="24"/>
              </w:rPr>
              <w:t xml:space="preserve">ПР 11 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- применение на практике средств защиты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формации от вредоносных про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грамм, соблюдение правил личной безопасности и этики в работе с и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н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t>фор</w:t>
            </w:r>
            <w:r w:rsidRPr="00C20FBC">
              <w:rPr>
                <w:rFonts w:ascii="Times New Roman" w:hAnsi="Times New Roman" w:cs="Times New Roman"/>
                <w:bCs/>
                <w:szCs w:val="28"/>
              </w:rPr>
              <w:softHyphen/>
              <w:t>мацией и средствами коммуникаций в Интернете</w:t>
            </w:r>
            <w:r w:rsidRPr="005770A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BC" w:rsidRDefault="00C20FBC" w:rsidP="006D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7422AD" w:rsidRDefault="00C20FBC" w:rsidP="006D2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:rsidR="00C20FBC" w:rsidRDefault="00C20FBC" w:rsidP="006D27C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C20FBC" w:rsidRDefault="00C20FBC" w:rsidP="006D27C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Pr="00B139A6" w:rsidRDefault="00C20FBC" w:rsidP="006D27CA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C20FBC" w:rsidRDefault="00C20FBC" w:rsidP="006D27C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20FBC" w:rsidRDefault="00C20FBC" w:rsidP="006D27C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</w:rPr>
              <w:t xml:space="preserve"> </w:t>
            </w:r>
            <w:r w:rsidRPr="000D28D1">
              <w:rPr>
                <w:rStyle w:val="FontStyle67"/>
                <w:rFonts w:ascii="Times New Roman" w:hAnsi="Times New Roman" w:cs="Times New Roman"/>
              </w:rPr>
              <w:t>м</w:t>
            </w:r>
            <w:r w:rsidRPr="000D28D1">
              <w:rPr>
                <w:rStyle w:val="FontStyle67"/>
              </w:rPr>
              <w:t xml:space="preserve">атериалом: </w:t>
            </w:r>
          </w:p>
          <w:p w:rsidR="00C20FBC" w:rsidRDefault="00C20FBC" w:rsidP="006D27C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р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ботать с разными и</w:t>
            </w:r>
            <w:r w:rsidRPr="000D28D1">
              <w:rPr>
                <w:rFonts w:ascii="Times New Roman" w:hAnsi="Times New Roman"/>
              </w:rPr>
              <w:t>с</w:t>
            </w:r>
            <w:r w:rsidRPr="000D28D1">
              <w:rPr>
                <w:rFonts w:ascii="Times New Roman" w:hAnsi="Times New Roman"/>
              </w:rPr>
              <w:t>точниками информ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ции, находить ее, 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лизировать, использ</w:t>
            </w:r>
            <w:r w:rsidRPr="000D28D1">
              <w:rPr>
                <w:rFonts w:ascii="Times New Roman" w:hAnsi="Times New Roman"/>
              </w:rPr>
              <w:t>о</w:t>
            </w:r>
            <w:r w:rsidRPr="000D28D1">
              <w:rPr>
                <w:rFonts w:ascii="Times New Roman" w:hAnsi="Times New Roman"/>
              </w:rPr>
              <w:t>вать в самостоятельной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C20FBC" w:rsidRDefault="00C20FBC" w:rsidP="006D27C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  <w:p w:rsidR="00C20FBC" w:rsidRDefault="00C20FBC" w:rsidP="006D27CA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Pr="00B663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умением </w:t>
            </w:r>
            <w:r w:rsidRPr="000D28D1">
              <w:rPr>
                <w:rFonts w:ascii="Times New Roman" w:hAnsi="Times New Roman"/>
              </w:rPr>
              <w:t>ан</w:t>
            </w:r>
            <w:r w:rsidRPr="000D28D1">
              <w:rPr>
                <w:rFonts w:ascii="Times New Roman" w:hAnsi="Times New Roman"/>
              </w:rPr>
              <w:t>а</w:t>
            </w:r>
            <w:r w:rsidRPr="000D28D1">
              <w:rPr>
                <w:rFonts w:ascii="Times New Roman" w:hAnsi="Times New Roman"/>
              </w:rPr>
              <w:t>лизировать текст с то</w:t>
            </w:r>
            <w:r w:rsidRPr="000D28D1">
              <w:rPr>
                <w:rFonts w:ascii="Times New Roman" w:hAnsi="Times New Roman"/>
              </w:rPr>
              <w:t>ч</w:t>
            </w:r>
            <w:r w:rsidRPr="000D28D1">
              <w:rPr>
                <w:rFonts w:ascii="Times New Roman" w:hAnsi="Times New Roman"/>
              </w:rPr>
              <w:t xml:space="preserve">ки зрения наличия в нем </w:t>
            </w:r>
            <w:r>
              <w:rPr>
                <w:rFonts w:ascii="Times New Roman" w:hAnsi="Times New Roman"/>
              </w:rPr>
              <w:t>яв</w:t>
            </w:r>
            <w:r w:rsidRPr="000D28D1">
              <w:rPr>
                <w:rFonts w:ascii="Times New Roman" w:hAnsi="Times New Roman"/>
              </w:rPr>
              <w:t>ной и скрытой, основной и второст</w:t>
            </w:r>
            <w:r w:rsidRPr="000D28D1">
              <w:rPr>
                <w:rFonts w:ascii="Times New Roman" w:hAnsi="Times New Roman"/>
              </w:rPr>
              <w:t>е</w:t>
            </w:r>
            <w:r w:rsidRPr="000D28D1">
              <w:rPr>
                <w:rFonts w:ascii="Times New Roman" w:hAnsi="Times New Roman"/>
              </w:rPr>
              <w:t>пенной информации</w:t>
            </w:r>
          </w:p>
          <w:p w:rsidR="00C20FBC" w:rsidRPr="00D62F71" w:rsidRDefault="00C20FBC" w:rsidP="00C20F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0FBC" w:rsidRDefault="00C20FBC" w:rsidP="006D27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интеллект-карты, схем.</w:t>
            </w:r>
          </w:p>
          <w:p w:rsidR="00C20FBC" w:rsidRDefault="00C20FBC" w:rsidP="006D27C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полнения:</w:t>
            </w:r>
          </w:p>
          <w:p w:rsidR="00C20FBC" w:rsidRDefault="00C20FBC" w:rsidP="006D27C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C20FBC" w:rsidRDefault="00C20FBC" w:rsidP="006D27C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C20FBC" w:rsidRDefault="00C20FBC" w:rsidP="006D27CA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C20FBC" w:rsidRDefault="00C20FBC" w:rsidP="006D27CA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C" w:rsidRDefault="00C20FBC" w:rsidP="006D27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C20FBC" w:rsidRPr="00E100B6" w:rsidRDefault="00C20FBC" w:rsidP="006D27C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212C71" w:rsidRDefault="00212C71" w:rsidP="0075738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568EF" w:rsidRDefault="000568EF"/>
    <w:p w:rsidR="00C20FBC" w:rsidRDefault="00C20FBC"/>
    <w:tbl>
      <w:tblPr>
        <w:tblStyle w:val="13"/>
        <w:tblW w:w="10598" w:type="dxa"/>
        <w:tblLook w:val="04A0" w:firstRow="1" w:lastRow="0" w:firstColumn="1" w:lastColumn="0" w:noHBand="0" w:noVBand="1"/>
      </w:tblPr>
      <w:tblGrid>
        <w:gridCol w:w="2235"/>
        <w:gridCol w:w="2126"/>
        <w:gridCol w:w="2228"/>
        <w:gridCol w:w="4009"/>
      </w:tblGrid>
      <w:tr w:rsidR="00C20FBC" w:rsidRPr="00B261E5" w:rsidTr="00290351">
        <w:tc>
          <w:tcPr>
            <w:tcW w:w="2235" w:type="dxa"/>
          </w:tcPr>
          <w:p w:rsidR="00C20FBC" w:rsidRPr="00B261E5" w:rsidRDefault="00C20FBC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87878243"/>
            <w:r w:rsidRPr="00B261E5">
              <w:rPr>
                <w:rFonts w:ascii="Times New Roman" w:hAnsi="Times New Roman"/>
                <w:sz w:val="24"/>
                <w:szCs w:val="24"/>
              </w:rPr>
              <w:lastRenderedPageBreak/>
              <w:t>Предметное с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о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держание УП</w:t>
            </w:r>
          </w:p>
        </w:tc>
        <w:tc>
          <w:tcPr>
            <w:tcW w:w="2126" w:type="dxa"/>
          </w:tcPr>
          <w:p w:rsidR="00C20FBC" w:rsidRPr="00B261E5" w:rsidRDefault="00C20FBC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:rsidR="00C20FBC" w:rsidRPr="00B261E5" w:rsidRDefault="00C20FBC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4009" w:type="dxa"/>
          </w:tcPr>
          <w:p w:rsidR="00C20FBC" w:rsidRPr="00B261E5" w:rsidRDefault="00C20FBC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1E5">
              <w:rPr>
                <w:rFonts w:ascii="Times New Roman" w:hAnsi="Times New Roman"/>
                <w:sz w:val="24"/>
                <w:szCs w:val="24"/>
              </w:rPr>
              <w:t>Варианты междисциплинарных з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1E5">
              <w:rPr>
                <w:rFonts w:ascii="Times New Roman" w:hAnsi="Times New Roman"/>
                <w:sz w:val="24"/>
                <w:szCs w:val="24"/>
              </w:rPr>
              <w:t>даний</w:t>
            </w:r>
          </w:p>
        </w:tc>
      </w:tr>
      <w:tr w:rsidR="00C20FBC" w:rsidRPr="00B261E5" w:rsidTr="00011AA1">
        <w:trPr>
          <w:trHeight w:val="2482"/>
        </w:trPr>
        <w:tc>
          <w:tcPr>
            <w:tcW w:w="2235" w:type="dxa"/>
          </w:tcPr>
          <w:p w:rsidR="00C20FBC" w:rsidRPr="00B261E5" w:rsidRDefault="00C20FBC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C20FBC" w:rsidRPr="00B261E5" w:rsidRDefault="00C20FBC" w:rsidP="00C20F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 4,  МР 2, ПР 2, ПР 4. ЛР5. ЛР 10, ОК 3, ОК 4.</w:t>
            </w:r>
          </w:p>
        </w:tc>
        <w:tc>
          <w:tcPr>
            <w:tcW w:w="2228" w:type="dxa"/>
          </w:tcPr>
          <w:p w:rsidR="00C20FBC" w:rsidRDefault="00290351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проектной деятельности</w:t>
            </w:r>
          </w:p>
          <w:p w:rsidR="00290351" w:rsidRDefault="00290351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01.</w:t>
            </w:r>
          </w:p>
          <w:p w:rsidR="00290351" w:rsidRDefault="00290351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 02.</w:t>
            </w:r>
          </w:p>
          <w:p w:rsidR="00290351" w:rsidRDefault="00290351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ПМ.03</w:t>
            </w:r>
          </w:p>
          <w:p w:rsidR="00290351" w:rsidRPr="00B261E5" w:rsidRDefault="00290351" w:rsidP="006D27C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9" w:type="dxa"/>
          </w:tcPr>
          <w:p w:rsidR="00C20FBC" w:rsidRPr="00011AA1" w:rsidRDefault="00C20FBC" w:rsidP="006D27CA">
            <w:pPr>
              <w:spacing w:line="240" w:lineRule="atLeast"/>
              <w:rPr>
                <w:rStyle w:val="markedcontent"/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Разработка проекта, создание банка данных, создание презентаций, ан</w:t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а</w:t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лиз</w:t>
            </w:r>
            <w:r w:rsidR="00290351" w:rsidRPr="00011AA1">
              <w:rPr>
                <w:rFonts w:ascii="Times New Roman" w:hAnsi="Times New Roman"/>
                <w:sz w:val="16"/>
              </w:rPr>
              <w:br/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производственных ситуаций, защита докладов, рефератов,</w:t>
            </w:r>
            <w:r w:rsidR="00290351" w:rsidRPr="00011AA1">
              <w:rPr>
                <w:rFonts w:ascii="Times New Roman" w:hAnsi="Times New Roman"/>
                <w:sz w:val="16"/>
              </w:rPr>
              <w:br/>
            </w:r>
            <w:r w:rsidR="00290351"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подготовка сообщений.</w:t>
            </w:r>
          </w:p>
          <w:p w:rsidR="00290351" w:rsidRPr="00290351" w:rsidRDefault="00290351" w:rsidP="00290351">
            <w:pPr>
              <w:spacing w:line="240" w:lineRule="atLeast"/>
              <w:rPr>
                <w:rFonts w:ascii="Times New Roman" w:hAnsi="Times New Roman"/>
                <w:sz w:val="28"/>
                <w:szCs w:val="30"/>
              </w:rPr>
            </w:pPr>
            <w:r w:rsidRPr="00011AA1">
              <w:rPr>
                <w:rStyle w:val="markedcontent"/>
                <w:rFonts w:ascii="Times New Roman" w:hAnsi="Times New Roman"/>
                <w:sz w:val="24"/>
                <w:szCs w:val="30"/>
              </w:rPr>
              <w:t>Выполнение творческих проектов по технологиям.</w:t>
            </w:r>
          </w:p>
        </w:tc>
      </w:tr>
      <w:bookmarkEnd w:id="4"/>
    </w:tbl>
    <w:p w:rsidR="00C20FBC" w:rsidRDefault="00C20FBC"/>
    <w:p w:rsidR="00757380" w:rsidRDefault="00757380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290351" w:rsidRDefault="00290351" w:rsidP="00757380">
      <w:pPr>
        <w:rPr>
          <w:rFonts w:ascii="Times New Roman" w:hAnsi="Times New Roman" w:cs="Times New Roman"/>
          <w:bCs/>
          <w:sz w:val="28"/>
          <w:szCs w:val="28"/>
        </w:rPr>
      </w:pPr>
    </w:p>
    <w:p w:rsidR="00757380" w:rsidRPr="00171A2C" w:rsidRDefault="00757380" w:rsidP="0075738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757380" w:rsidRPr="00171A2C" w:rsidSect="00757380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65" w:rsidRDefault="00651465" w:rsidP="00757380">
      <w:pPr>
        <w:spacing w:after="0" w:line="240" w:lineRule="auto"/>
      </w:pPr>
      <w:r>
        <w:separator/>
      </w:r>
    </w:p>
  </w:endnote>
  <w:endnote w:type="continuationSeparator" w:id="0">
    <w:p w:rsidR="00651465" w:rsidRDefault="00651465" w:rsidP="0075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177866"/>
      <w:docPartObj>
        <w:docPartGallery w:val="Page Numbers (Bottom of Page)"/>
        <w:docPartUnique/>
      </w:docPartObj>
    </w:sdtPr>
    <w:sdtEndPr/>
    <w:sdtContent>
      <w:p w:rsidR="00212C71" w:rsidRDefault="00212C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A2C">
          <w:rPr>
            <w:noProof/>
          </w:rPr>
          <w:t>1</w:t>
        </w:r>
        <w:r>
          <w:fldChar w:fldCharType="end"/>
        </w:r>
      </w:p>
    </w:sdtContent>
  </w:sdt>
  <w:p w:rsidR="00212C71" w:rsidRDefault="00212C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65" w:rsidRDefault="00651465" w:rsidP="00757380">
      <w:pPr>
        <w:spacing w:after="0" w:line="240" w:lineRule="auto"/>
      </w:pPr>
      <w:r>
        <w:separator/>
      </w:r>
    </w:p>
  </w:footnote>
  <w:footnote w:type="continuationSeparator" w:id="0">
    <w:p w:rsidR="00651465" w:rsidRDefault="00651465" w:rsidP="00757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16BC8"/>
    <w:multiLevelType w:val="multilevel"/>
    <w:tmpl w:val="5398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30D08"/>
    <w:multiLevelType w:val="hybridMultilevel"/>
    <w:tmpl w:val="07D010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33DE9"/>
    <w:multiLevelType w:val="hybridMultilevel"/>
    <w:tmpl w:val="9D92540C"/>
    <w:lvl w:ilvl="0" w:tplc="980676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85263"/>
    <w:multiLevelType w:val="multilevel"/>
    <w:tmpl w:val="B736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3743C4"/>
    <w:multiLevelType w:val="hybridMultilevel"/>
    <w:tmpl w:val="DEA6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7346A"/>
    <w:multiLevelType w:val="multilevel"/>
    <w:tmpl w:val="E3C8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BE2F6A"/>
    <w:multiLevelType w:val="hybridMultilevel"/>
    <w:tmpl w:val="67580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2130F"/>
    <w:multiLevelType w:val="multilevel"/>
    <w:tmpl w:val="CA28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BC1CBC"/>
    <w:multiLevelType w:val="multilevel"/>
    <w:tmpl w:val="3A72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5633"/>
    <w:multiLevelType w:val="hybridMultilevel"/>
    <w:tmpl w:val="34284D08"/>
    <w:lvl w:ilvl="0" w:tplc="42507240">
      <w:start w:val="1"/>
      <w:numFmt w:val="decimal"/>
      <w:lvlText w:val="%1."/>
      <w:lvlJc w:val="left"/>
      <w:pPr>
        <w:ind w:left="720" w:hanging="360"/>
      </w:pPr>
    </w:lvl>
    <w:lvl w:ilvl="1" w:tplc="42507240" w:tentative="1">
      <w:start w:val="1"/>
      <w:numFmt w:val="lowerLetter"/>
      <w:lvlText w:val="%2."/>
      <w:lvlJc w:val="left"/>
      <w:pPr>
        <w:ind w:left="1440" w:hanging="360"/>
      </w:pPr>
    </w:lvl>
    <w:lvl w:ilvl="2" w:tplc="42507240" w:tentative="1">
      <w:start w:val="1"/>
      <w:numFmt w:val="lowerRoman"/>
      <w:lvlText w:val="%3."/>
      <w:lvlJc w:val="right"/>
      <w:pPr>
        <w:ind w:left="2160" w:hanging="180"/>
      </w:pPr>
    </w:lvl>
    <w:lvl w:ilvl="3" w:tplc="42507240" w:tentative="1">
      <w:start w:val="1"/>
      <w:numFmt w:val="decimal"/>
      <w:lvlText w:val="%4."/>
      <w:lvlJc w:val="left"/>
      <w:pPr>
        <w:ind w:left="2880" w:hanging="360"/>
      </w:pPr>
    </w:lvl>
    <w:lvl w:ilvl="4" w:tplc="42507240" w:tentative="1">
      <w:start w:val="1"/>
      <w:numFmt w:val="lowerLetter"/>
      <w:lvlText w:val="%5."/>
      <w:lvlJc w:val="left"/>
      <w:pPr>
        <w:ind w:left="3600" w:hanging="360"/>
      </w:pPr>
    </w:lvl>
    <w:lvl w:ilvl="5" w:tplc="42507240" w:tentative="1">
      <w:start w:val="1"/>
      <w:numFmt w:val="lowerRoman"/>
      <w:lvlText w:val="%6."/>
      <w:lvlJc w:val="right"/>
      <w:pPr>
        <w:ind w:left="4320" w:hanging="180"/>
      </w:pPr>
    </w:lvl>
    <w:lvl w:ilvl="6" w:tplc="42507240" w:tentative="1">
      <w:start w:val="1"/>
      <w:numFmt w:val="decimal"/>
      <w:lvlText w:val="%7."/>
      <w:lvlJc w:val="left"/>
      <w:pPr>
        <w:ind w:left="5040" w:hanging="360"/>
      </w:pPr>
    </w:lvl>
    <w:lvl w:ilvl="7" w:tplc="42507240" w:tentative="1">
      <w:start w:val="1"/>
      <w:numFmt w:val="lowerLetter"/>
      <w:lvlText w:val="%8."/>
      <w:lvlJc w:val="left"/>
      <w:pPr>
        <w:ind w:left="5760" w:hanging="360"/>
      </w:pPr>
    </w:lvl>
    <w:lvl w:ilvl="8" w:tplc="42507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0756C"/>
    <w:multiLevelType w:val="multilevel"/>
    <w:tmpl w:val="1D84D8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2160"/>
      </w:pPr>
      <w:rPr>
        <w:rFonts w:hint="default"/>
      </w:rPr>
    </w:lvl>
  </w:abstractNum>
  <w:abstractNum w:abstractNumId="15">
    <w:nsid w:val="1BC46D7C"/>
    <w:multiLevelType w:val="multilevel"/>
    <w:tmpl w:val="F69AFE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6" w:hanging="2160"/>
      </w:pPr>
      <w:rPr>
        <w:rFonts w:hint="default"/>
      </w:rPr>
    </w:lvl>
  </w:abstractNum>
  <w:abstractNum w:abstractNumId="16">
    <w:nsid w:val="1CA937F1"/>
    <w:multiLevelType w:val="multilevel"/>
    <w:tmpl w:val="AD62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9B1DA2"/>
    <w:multiLevelType w:val="multilevel"/>
    <w:tmpl w:val="2B58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A4491E"/>
    <w:multiLevelType w:val="multilevel"/>
    <w:tmpl w:val="B5D8C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A913CC"/>
    <w:multiLevelType w:val="multilevel"/>
    <w:tmpl w:val="718C6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D14A40"/>
    <w:multiLevelType w:val="multilevel"/>
    <w:tmpl w:val="84B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6D07E6"/>
    <w:multiLevelType w:val="multilevel"/>
    <w:tmpl w:val="7E5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97F07"/>
    <w:multiLevelType w:val="multilevel"/>
    <w:tmpl w:val="015C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A1A67"/>
    <w:multiLevelType w:val="hybridMultilevel"/>
    <w:tmpl w:val="1B201EE2"/>
    <w:lvl w:ilvl="0" w:tplc="0004E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3780D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5">
    <w:nsid w:val="3B056D78"/>
    <w:multiLevelType w:val="multilevel"/>
    <w:tmpl w:val="DECA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2920EE9"/>
    <w:multiLevelType w:val="multilevel"/>
    <w:tmpl w:val="0180D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A3D3A7B"/>
    <w:multiLevelType w:val="multilevel"/>
    <w:tmpl w:val="6E08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0341C7"/>
    <w:multiLevelType w:val="multilevel"/>
    <w:tmpl w:val="7E0C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30">
    <w:nsid w:val="56886A5C"/>
    <w:multiLevelType w:val="multilevel"/>
    <w:tmpl w:val="46C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B65787"/>
    <w:multiLevelType w:val="multilevel"/>
    <w:tmpl w:val="52702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C44E72"/>
    <w:multiLevelType w:val="multilevel"/>
    <w:tmpl w:val="6CAE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9D44A4"/>
    <w:multiLevelType w:val="multilevel"/>
    <w:tmpl w:val="F682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20AFB"/>
    <w:multiLevelType w:val="multilevel"/>
    <w:tmpl w:val="EDF2DF5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5">
    <w:nsid w:val="64491CDF"/>
    <w:multiLevelType w:val="multilevel"/>
    <w:tmpl w:val="9B48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B5334"/>
    <w:multiLevelType w:val="multilevel"/>
    <w:tmpl w:val="7586F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300449"/>
    <w:multiLevelType w:val="multilevel"/>
    <w:tmpl w:val="10E2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993450"/>
    <w:multiLevelType w:val="multilevel"/>
    <w:tmpl w:val="21B0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C27CCF"/>
    <w:multiLevelType w:val="multilevel"/>
    <w:tmpl w:val="B10ED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8"/>
  </w:num>
  <w:num w:numId="6">
    <w:abstractNumId w:val="10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1"/>
  </w:num>
  <w:num w:numId="10">
    <w:abstractNumId w:val="20"/>
  </w:num>
  <w:num w:numId="11">
    <w:abstractNumId w:val="39"/>
  </w:num>
  <w:num w:numId="12">
    <w:abstractNumId w:val="38"/>
  </w:num>
  <w:num w:numId="13">
    <w:abstractNumId w:val="36"/>
  </w:num>
  <w:num w:numId="14">
    <w:abstractNumId w:val="16"/>
  </w:num>
  <w:num w:numId="15">
    <w:abstractNumId w:val="21"/>
  </w:num>
  <w:num w:numId="16">
    <w:abstractNumId w:val="30"/>
  </w:num>
  <w:num w:numId="17">
    <w:abstractNumId w:val="17"/>
  </w:num>
  <w:num w:numId="18">
    <w:abstractNumId w:val="33"/>
  </w:num>
  <w:num w:numId="19">
    <w:abstractNumId w:val="35"/>
  </w:num>
  <w:num w:numId="20">
    <w:abstractNumId w:val="22"/>
  </w:num>
  <w:num w:numId="21">
    <w:abstractNumId w:val="37"/>
  </w:num>
  <w:num w:numId="22">
    <w:abstractNumId w:val="7"/>
  </w:num>
  <w:num w:numId="23">
    <w:abstractNumId w:val="12"/>
  </w:num>
  <w:num w:numId="24">
    <w:abstractNumId w:val="31"/>
  </w:num>
  <w:num w:numId="25">
    <w:abstractNumId w:val="9"/>
  </w:num>
  <w:num w:numId="26">
    <w:abstractNumId w:val="27"/>
  </w:num>
  <w:num w:numId="27">
    <w:abstractNumId w:val="32"/>
  </w:num>
  <w:num w:numId="28">
    <w:abstractNumId w:val="18"/>
  </w:num>
  <w:num w:numId="29">
    <w:abstractNumId w:val="25"/>
  </w:num>
  <w:num w:numId="30">
    <w:abstractNumId w:val="4"/>
  </w:num>
  <w:num w:numId="31">
    <w:abstractNumId w:val="19"/>
  </w:num>
  <w:num w:numId="32">
    <w:abstractNumId w:val="6"/>
  </w:num>
  <w:num w:numId="33">
    <w:abstractNumId w:val="13"/>
  </w:num>
  <w:num w:numId="34">
    <w:abstractNumId w:val="24"/>
  </w:num>
  <w:num w:numId="35">
    <w:abstractNumId w:val="15"/>
  </w:num>
  <w:num w:numId="36">
    <w:abstractNumId w:val="14"/>
  </w:num>
  <w:numIdMacAtCleanup w:val="31"/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FF"/>
    <w:rsid w:val="00011AA1"/>
    <w:rsid w:val="000568EF"/>
    <w:rsid w:val="000B2E4C"/>
    <w:rsid w:val="001008C9"/>
    <w:rsid w:val="00171A2C"/>
    <w:rsid w:val="001D4A33"/>
    <w:rsid w:val="001F164D"/>
    <w:rsid w:val="00212C71"/>
    <w:rsid w:val="00247AA3"/>
    <w:rsid w:val="00290351"/>
    <w:rsid w:val="003D03E2"/>
    <w:rsid w:val="004D6D7F"/>
    <w:rsid w:val="00501DA2"/>
    <w:rsid w:val="00516491"/>
    <w:rsid w:val="005252A8"/>
    <w:rsid w:val="00651465"/>
    <w:rsid w:val="00653BF6"/>
    <w:rsid w:val="00757380"/>
    <w:rsid w:val="00814BC4"/>
    <w:rsid w:val="00843CA5"/>
    <w:rsid w:val="00875B1C"/>
    <w:rsid w:val="008A28D0"/>
    <w:rsid w:val="008C6F0F"/>
    <w:rsid w:val="008D555A"/>
    <w:rsid w:val="00B561FF"/>
    <w:rsid w:val="00C20FBC"/>
    <w:rsid w:val="00C972EE"/>
    <w:rsid w:val="00E412AA"/>
    <w:rsid w:val="00F03B2F"/>
    <w:rsid w:val="00F8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38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57380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757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757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75738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57380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7380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75738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75738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57380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573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57380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757380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757380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757380"/>
    <w:rPr>
      <w:color w:val="0000FF"/>
      <w:u w:val="single"/>
    </w:rPr>
  </w:style>
  <w:style w:type="paragraph" w:styleId="a7">
    <w:name w:val="No Spacing"/>
    <w:uiPriority w:val="1"/>
    <w:qFormat/>
    <w:rsid w:val="007573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757380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57380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757380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757380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757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757380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757380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757380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57380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757380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757380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757380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7380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75738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757380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757380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7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57380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757380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757380"/>
  </w:style>
  <w:style w:type="numbering" w:customStyle="1" w:styleId="12">
    <w:name w:val="Нет списка1"/>
    <w:next w:val="a2"/>
    <w:uiPriority w:val="99"/>
    <w:semiHidden/>
    <w:unhideWhenUsed/>
    <w:rsid w:val="00757380"/>
  </w:style>
  <w:style w:type="paragraph" w:customStyle="1" w:styleId="Style2">
    <w:name w:val="Style2"/>
    <w:basedOn w:val="a"/>
    <w:rsid w:val="0075738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57380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7573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757380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757380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757380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75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757380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757380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75738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757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57380"/>
  </w:style>
  <w:style w:type="character" w:customStyle="1" w:styleId="apple-converted-space">
    <w:name w:val="apple-converted-space"/>
    <w:basedOn w:val="a0"/>
    <w:uiPriority w:val="99"/>
    <w:rsid w:val="00757380"/>
  </w:style>
  <w:style w:type="paragraph" w:styleId="af5">
    <w:name w:val="Body Text Indent"/>
    <w:basedOn w:val="a"/>
    <w:link w:val="af6"/>
    <w:uiPriority w:val="99"/>
    <w:rsid w:val="00757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757380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757380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75738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5738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757380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57380"/>
  </w:style>
  <w:style w:type="character" w:customStyle="1" w:styleId="c0">
    <w:name w:val="c0"/>
    <w:basedOn w:val="a0"/>
    <w:rsid w:val="00757380"/>
  </w:style>
  <w:style w:type="character" w:customStyle="1" w:styleId="af9">
    <w:name w:val="Основной текст_"/>
    <w:rsid w:val="00757380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757380"/>
    <w:rPr>
      <w:b/>
      <w:bCs/>
      <w:spacing w:val="0"/>
    </w:rPr>
  </w:style>
  <w:style w:type="paragraph" w:customStyle="1" w:styleId="16">
    <w:name w:val="стиль1"/>
    <w:basedOn w:val="a"/>
    <w:rsid w:val="0075738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757380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757380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757380"/>
  </w:style>
  <w:style w:type="paragraph" w:styleId="25">
    <w:name w:val="Body Text Indent 2"/>
    <w:basedOn w:val="a"/>
    <w:link w:val="24"/>
    <w:rsid w:val="00757380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757380"/>
  </w:style>
  <w:style w:type="paragraph" w:customStyle="1" w:styleId="afc">
    <w:name w:val="список с точками"/>
    <w:basedOn w:val="a"/>
    <w:rsid w:val="007573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7573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57380"/>
  </w:style>
  <w:style w:type="paragraph" w:customStyle="1" w:styleId="c30">
    <w:name w:val="c30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757380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757380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75738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757380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757380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757380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757380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757380"/>
  </w:style>
  <w:style w:type="paragraph" w:customStyle="1" w:styleId="c28">
    <w:name w:val="c28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757380"/>
  </w:style>
  <w:style w:type="character" w:customStyle="1" w:styleId="c10">
    <w:name w:val="c10"/>
    <w:uiPriority w:val="99"/>
    <w:rsid w:val="00757380"/>
  </w:style>
  <w:style w:type="paragraph" w:customStyle="1" w:styleId="213">
    <w:name w:val="Основной текст с отступом 21"/>
    <w:basedOn w:val="a"/>
    <w:uiPriority w:val="99"/>
    <w:rsid w:val="0075738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757380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757380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757380"/>
    <w:rPr>
      <w:i/>
      <w:iCs/>
    </w:rPr>
  </w:style>
  <w:style w:type="paragraph" w:customStyle="1" w:styleId="c55">
    <w:name w:val="c5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57380"/>
  </w:style>
  <w:style w:type="paragraph" w:customStyle="1" w:styleId="c85">
    <w:name w:val="c85"/>
    <w:basedOn w:val="a"/>
    <w:rsid w:val="007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75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757380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5738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57380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75738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57380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757380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757380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5738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757380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757380"/>
    <w:pPr>
      <w:ind w:left="566" w:hanging="283"/>
      <w:contextualSpacing/>
    </w:pPr>
  </w:style>
  <w:style w:type="character" w:styleId="aff1">
    <w:name w:val="footnote reference"/>
    <w:uiPriority w:val="99"/>
    <w:semiHidden/>
    <w:rsid w:val="00757380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757380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757380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FontStyle49">
    <w:name w:val="Font Style49"/>
    <w:basedOn w:val="a0"/>
    <w:uiPriority w:val="99"/>
    <w:rsid w:val="00F81746"/>
    <w:rPr>
      <w:rFonts w:ascii="Century Schoolbook" w:hAnsi="Century Schoolbook" w:cs="Century Schoolbook"/>
      <w:sz w:val="18"/>
      <w:szCs w:val="18"/>
    </w:rPr>
  </w:style>
  <w:style w:type="character" w:customStyle="1" w:styleId="markedcontent">
    <w:name w:val="markedcontent"/>
    <w:basedOn w:val="a0"/>
    <w:rsid w:val="00290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959683478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702097349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19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38</cp:revision>
  <dcterms:created xsi:type="dcterms:W3CDTF">2021-04-05T14:41:00Z</dcterms:created>
  <dcterms:modified xsi:type="dcterms:W3CDTF">2022-02-25T05:05:00Z</dcterms:modified>
</cp:coreProperties>
</file>