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88" w:rsidRPr="00AF04A3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МИНИСТЕРСТВО ОБРАЗОВАНИЯ И МОЛОДЕЖНОЙ ПОЛИТИКИ СВЕРДЛОВСКОЙ ОБЛАСТИ</w:t>
      </w:r>
    </w:p>
    <w:p w:rsidR="00C77D88" w:rsidRPr="00AF04A3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2759B3">
        <w:rPr>
          <w:rFonts w:ascii="Times New Roman" w:hAnsi="Times New Roman" w:cs="Times New Roman"/>
          <w:bCs/>
          <w:sz w:val="28"/>
          <w:szCs w:val="28"/>
        </w:rPr>
        <w:t>А</w:t>
      </w:r>
      <w:r w:rsidRPr="00AF04A3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AF04A3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tbl>
      <w:tblPr>
        <w:tblpPr w:leftFromText="180" w:rightFromText="180" w:vertAnchor="text" w:horzAnchor="margin" w:tblpXSpec="center" w:tblpY="387"/>
        <w:tblW w:w="5054" w:type="pct"/>
        <w:tblLayout w:type="fixed"/>
        <w:tblLook w:val="01E0" w:firstRow="1" w:lastRow="1" w:firstColumn="1" w:lastColumn="1" w:noHBand="0" w:noVBand="0"/>
      </w:tblPr>
      <w:tblGrid>
        <w:gridCol w:w="9201"/>
        <w:gridCol w:w="236"/>
        <w:gridCol w:w="236"/>
      </w:tblGrid>
      <w:tr w:rsidR="002F4FFA" w:rsidRPr="00AF04A3" w:rsidTr="002F4FFA">
        <w:trPr>
          <w:trHeight w:val="3253"/>
        </w:trPr>
        <w:tc>
          <w:tcPr>
            <w:tcW w:w="4765" w:type="pct"/>
          </w:tcPr>
          <w:p w:rsidR="002F4FFA" w:rsidRPr="00AF04A3" w:rsidRDefault="002F4FFA" w:rsidP="002F4FFA">
            <w:pPr>
              <w:tabs>
                <w:tab w:val="left" w:pos="7088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4FF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5096960" wp14:editId="451C5F9E">
                  <wp:extent cx="5857875" cy="2238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pct"/>
          </w:tcPr>
          <w:p w:rsidR="002F4FFA" w:rsidRPr="00AF04A3" w:rsidRDefault="002F4FFA" w:rsidP="002F4F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" w:type="pct"/>
          </w:tcPr>
          <w:p w:rsidR="002F4FFA" w:rsidRPr="00AF04A3" w:rsidRDefault="002F4FFA" w:rsidP="002F4F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D88" w:rsidRPr="00AF04A3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AF04A3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AF04A3" w:rsidRDefault="00C77D88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4A3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</w:t>
      </w:r>
      <w:r w:rsidR="00C12DEE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:rsidR="00C77D88" w:rsidRDefault="002C4260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О.11 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DE0782" w:rsidRPr="00AF04A3" w:rsidRDefault="00DE0782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AF04A3" w:rsidRDefault="00C77D88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AF04A3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4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ПРОФЕССИЯ </w:t>
      </w:r>
      <w:r w:rsidRPr="00AF0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35.01.14 «Мастер по техническому обслуживанию и р</w:t>
      </w:r>
      <w:r w:rsidRPr="00AF0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Pr="00AF0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монту </w:t>
      </w:r>
      <w:proofErr w:type="spellStart"/>
      <w:r w:rsidRPr="00AF0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машинно</w:t>
      </w:r>
      <w:proofErr w:type="spellEnd"/>
      <w:r w:rsidRPr="00AF0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тракторного парка»</w:t>
      </w:r>
    </w:p>
    <w:p w:rsidR="00C77D88" w:rsidRPr="00AF04A3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04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 I группа 11-М</w:t>
      </w:r>
    </w:p>
    <w:p w:rsidR="00C12DEE" w:rsidRPr="00C12DEE" w:rsidRDefault="00C12DEE" w:rsidP="00C12DEE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2DE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(базовый)</w:t>
      </w:r>
    </w:p>
    <w:p w:rsidR="00C12DEE" w:rsidRPr="00C12DEE" w:rsidRDefault="00C12DEE" w:rsidP="00C12DE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DE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:rsidR="00C12DEE" w:rsidRPr="00C12DEE" w:rsidRDefault="00C12DEE" w:rsidP="00C12DE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D88" w:rsidRPr="00AF04A3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D88" w:rsidRPr="00AF04A3" w:rsidRDefault="00C77D88" w:rsidP="00C77D8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D88" w:rsidRDefault="00C77D88" w:rsidP="002C42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C12DEE">
        <w:rPr>
          <w:rFonts w:ascii="Times New Roman" w:hAnsi="Times New Roman" w:cs="Times New Roman"/>
          <w:bCs/>
          <w:sz w:val="28"/>
          <w:szCs w:val="28"/>
        </w:rPr>
        <w:t>21</w:t>
      </w:r>
      <w:r w:rsidRPr="00AF04A3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2F4FFA" w:rsidRPr="00AF04A3" w:rsidRDefault="002F4FFA" w:rsidP="002C426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E0782" w:rsidRPr="00DE0782" w:rsidRDefault="00DE0782" w:rsidP="00DE0782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DE07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:rsidR="00FB6E9C" w:rsidRDefault="00FB6E9C" w:rsidP="00DE0782">
      <w:pPr>
        <w:ind w:firstLine="284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-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б</w:t>
      </w:r>
      <w:r w:rsidRPr="0007171A">
        <w:rPr>
          <w:rFonts w:ascii="Times New Roman" w:hAnsi="Times New Roman" w:cs="Times New Roman"/>
          <w:color w:val="000000" w:themeColor="text1"/>
          <w:sz w:val="28"/>
        </w:rPr>
        <w:t>щего образования,</w:t>
      </w:r>
      <w:r w:rsidRPr="0007171A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:rsidR="00C77D88" w:rsidRDefault="00FB6E9C" w:rsidP="00FB6E9C">
      <w:pPr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DE0782" w:rsidRPr="00DE0782">
        <w:rPr>
          <w:rFonts w:ascii="Times New Roman" w:hAnsi="Times New Roman" w:cs="Times New Roman"/>
          <w:bCs/>
          <w:sz w:val="28"/>
          <w:szCs w:val="28"/>
        </w:rPr>
        <w:t>федерального государственного образовательного стандарта  среднего профессионального образования по профессии 35. 01.14. Мастер по ТО и р</w:t>
      </w:r>
      <w:r w:rsidR="00DE0782" w:rsidRPr="00DE0782">
        <w:rPr>
          <w:rFonts w:ascii="Times New Roman" w:hAnsi="Times New Roman" w:cs="Times New Roman"/>
          <w:bCs/>
          <w:sz w:val="28"/>
          <w:szCs w:val="28"/>
        </w:rPr>
        <w:t>е</w:t>
      </w:r>
      <w:r w:rsidR="00DE0782" w:rsidRPr="00DE0782">
        <w:rPr>
          <w:rFonts w:ascii="Times New Roman" w:hAnsi="Times New Roman" w:cs="Times New Roman"/>
          <w:bCs/>
          <w:sz w:val="28"/>
          <w:szCs w:val="28"/>
        </w:rPr>
        <w:t>монту МТП</w:t>
      </w:r>
      <w:proofErr w:type="gramStart"/>
      <w:r w:rsidR="00DE0782" w:rsidRPr="00DE0782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DE0782" w:rsidRPr="00DE0782">
        <w:rPr>
          <w:rFonts w:ascii="Times New Roman" w:hAnsi="Times New Roman" w:cs="Times New Roman"/>
          <w:bCs/>
          <w:sz w:val="28"/>
          <w:szCs w:val="28"/>
        </w:rPr>
        <w:t xml:space="preserve"> утверждённого Приказом Министерства образования и науки РФ от 02.08.2013 г.</w:t>
      </w:r>
      <w:r w:rsidR="002C42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 709 (базовая подготовка);</w:t>
      </w:r>
    </w:p>
    <w:p w:rsidR="00A35C80" w:rsidRPr="00A35C80" w:rsidRDefault="00A35C80" w:rsidP="00A35C80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A35C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рабочей программы воспитания  УГС 35.00.00 Сельское, лесное и рыбное хозяйство по профессии  35.01.14 «Мастер по техническому обслуживанию и ремонту </w:t>
      </w:r>
      <w:proofErr w:type="spellStart"/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машинно</w:t>
      </w:r>
      <w:proofErr w:type="spellEnd"/>
      <w:r w:rsidRPr="00A35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тракторного парка»</w:t>
      </w:r>
      <w:r w:rsidRPr="00A35C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35C80" w:rsidRPr="00A35C80" w:rsidRDefault="00A35C80" w:rsidP="00A35C80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5C80" w:rsidRPr="00A35C80" w:rsidRDefault="00A35C80" w:rsidP="00A35C80">
      <w:pPr>
        <w:widowControl w:val="0"/>
        <w:autoSpaceDE w:val="0"/>
        <w:autoSpaceDN w:val="0"/>
        <w:adjustRightInd w:val="0"/>
        <w:spacing w:after="0" w:line="240" w:lineRule="atLeast"/>
        <w:ind w:firstLine="28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35C80" w:rsidRPr="00AF04A3" w:rsidRDefault="00A35C80" w:rsidP="00C77D88">
      <w:pPr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D88" w:rsidRPr="00AF04A3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AF04A3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</w:t>
      </w:r>
      <w:proofErr w:type="spellStart"/>
      <w:r w:rsidRPr="00AF04A3">
        <w:rPr>
          <w:rFonts w:ascii="Times New Roman" w:hAnsi="Times New Roman" w:cs="Times New Roman"/>
          <w:bCs/>
          <w:sz w:val="28"/>
          <w:szCs w:val="28"/>
        </w:rPr>
        <w:t>Сухогузова</w:t>
      </w:r>
      <w:proofErr w:type="spell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Светлана Владимировна – преподаватель </w:t>
      </w:r>
      <w:proofErr w:type="spellStart"/>
      <w:r w:rsidRPr="00AF04A3">
        <w:rPr>
          <w:rFonts w:ascii="Times New Roman" w:hAnsi="Times New Roman" w:cs="Times New Roman"/>
          <w:bCs/>
          <w:sz w:val="28"/>
          <w:szCs w:val="28"/>
        </w:rPr>
        <w:t>Ачи</w:t>
      </w:r>
      <w:r w:rsidRPr="00AF04A3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филиала Г</w:t>
      </w:r>
      <w:r w:rsidR="002759B3">
        <w:rPr>
          <w:rFonts w:ascii="Times New Roman" w:hAnsi="Times New Roman" w:cs="Times New Roman"/>
          <w:bCs/>
          <w:sz w:val="28"/>
          <w:szCs w:val="28"/>
        </w:rPr>
        <w:t>А</w:t>
      </w:r>
      <w:r w:rsidRPr="00AF04A3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AF04A3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C77D88" w:rsidRPr="00AF04A3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AF04A3" w:rsidRDefault="00C77D88" w:rsidP="00C77D88">
      <w:pPr>
        <w:rPr>
          <w:rFonts w:ascii="Times New Roman" w:hAnsi="Times New Roman" w:cs="Times New Roman"/>
          <w:bCs/>
          <w:sz w:val="28"/>
          <w:szCs w:val="28"/>
        </w:rPr>
        <w:sectPr w:rsidR="00C77D88" w:rsidRPr="00AF04A3" w:rsidSect="00C12DEE"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77D88" w:rsidRPr="00977BA1" w:rsidRDefault="00C77D88" w:rsidP="00977B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B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C4260" w:rsidRDefault="00C12DEE" w:rsidP="00C12DEE">
      <w:pPr>
        <w:tabs>
          <w:tab w:val="left" w:pos="346"/>
          <w:tab w:val="left" w:pos="81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ХАРАКТЕРИСТИКА РАБОЧЕЙ ПРОГРАММЫ</w:t>
      </w:r>
    </w:p>
    <w:p w:rsidR="00C12DEE" w:rsidRPr="002C4260" w:rsidRDefault="00C12DEE" w:rsidP="00C12DEE">
      <w:pPr>
        <w:tabs>
          <w:tab w:val="left" w:pos="346"/>
          <w:tab w:val="left" w:pos="813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ПРЕДМЕТА    </w:t>
      </w:r>
      <w:r w:rsid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4 стр.</w:t>
      </w:r>
    </w:p>
    <w:p w:rsidR="002C4260" w:rsidRDefault="00C12DEE" w:rsidP="00977BA1">
      <w:pPr>
        <w:tabs>
          <w:tab w:val="left" w:pos="346"/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</w:t>
      </w:r>
      <w:r w:rsidR="00977BA1"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</w:t>
      </w:r>
      <w:r w:rsid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УЧЕБНОГО</w:t>
      </w:r>
      <w:r w:rsidR="00977BA1"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2DEE" w:rsidRPr="002C4260" w:rsidRDefault="00C12DEE" w:rsidP="00977BA1">
      <w:pPr>
        <w:tabs>
          <w:tab w:val="left" w:pos="346"/>
          <w:tab w:val="left" w:pos="9214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              </w:t>
      </w:r>
      <w:r w:rsid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 стр.</w:t>
      </w:r>
    </w:p>
    <w:p w:rsidR="00C77D88" w:rsidRPr="002C4260" w:rsidRDefault="00C12DEE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2C4260">
        <w:rPr>
          <w:rFonts w:ascii="Times New Roman" w:hAnsi="Times New Roman" w:cs="Times New Roman"/>
          <w:bCs/>
          <w:sz w:val="28"/>
          <w:szCs w:val="28"/>
        </w:rPr>
        <w:t>3</w:t>
      </w:r>
      <w:r w:rsidR="00C77D88" w:rsidRPr="002C4260">
        <w:rPr>
          <w:rFonts w:ascii="Times New Roman" w:hAnsi="Times New Roman" w:cs="Times New Roman"/>
          <w:bCs/>
          <w:sz w:val="28"/>
          <w:szCs w:val="28"/>
        </w:rPr>
        <w:t>.СТРУКТУРА  И СОДЕРЖАНИЕ  УЧЕБНО</w:t>
      </w:r>
      <w:r w:rsidRPr="002C4260">
        <w:rPr>
          <w:rFonts w:ascii="Times New Roman" w:hAnsi="Times New Roman" w:cs="Times New Roman"/>
          <w:bCs/>
          <w:sz w:val="28"/>
          <w:szCs w:val="28"/>
        </w:rPr>
        <w:t>ГО ПРЕДМЕТА</w:t>
      </w:r>
      <w:r w:rsidR="002C4260">
        <w:rPr>
          <w:rFonts w:ascii="Times New Roman" w:hAnsi="Times New Roman" w:cs="Times New Roman"/>
          <w:bCs/>
          <w:sz w:val="28"/>
          <w:szCs w:val="28"/>
        </w:rPr>
        <w:t xml:space="preserve">               11 стр.</w:t>
      </w:r>
    </w:p>
    <w:p w:rsidR="002C4260" w:rsidRDefault="00C12DEE" w:rsidP="00C77D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260">
        <w:rPr>
          <w:rFonts w:ascii="Times New Roman" w:hAnsi="Times New Roman" w:cs="Times New Roman"/>
          <w:bCs/>
          <w:sz w:val="28"/>
          <w:szCs w:val="28"/>
        </w:rPr>
        <w:t>4</w:t>
      </w:r>
      <w:r w:rsidR="00C77D88" w:rsidRPr="002C426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ПРОГРАММЫ УЧЕБНОГО </w:t>
      </w:r>
    </w:p>
    <w:p w:rsidR="00C77D88" w:rsidRPr="002C4260" w:rsidRDefault="00C12DEE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2C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</w:t>
      </w:r>
      <w:r w:rsidR="00EF4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18 стр.</w:t>
      </w:r>
    </w:p>
    <w:p w:rsidR="002C4260" w:rsidRDefault="00C12DEE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2C4260">
        <w:rPr>
          <w:rFonts w:ascii="Times New Roman" w:hAnsi="Times New Roman" w:cs="Times New Roman"/>
          <w:bCs/>
          <w:sz w:val="28"/>
          <w:szCs w:val="28"/>
        </w:rPr>
        <w:t>5</w:t>
      </w:r>
      <w:r w:rsidR="00C77D88" w:rsidRPr="002C4260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</w:p>
    <w:p w:rsidR="00C77D88" w:rsidRPr="002C4260" w:rsidRDefault="00977BA1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2C4260">
        <w:rPr>
          <w:rFonts w:ascii="Times New Roman" w:hAnsi="Times New Roman" w:cs="Times New Roman"/>
          <w:bCs/>
          <w:sz w:val="28"/>
          <w:szCs w:val="28"/>
        </w:rPr>
        <w:t xml:space="preserve">УЧЕБНОГО    </w:t>
      </w:r>
      <w:r w:rsidR="00C12DEE" w:rsidRPr="002C4260">
        <w:rPr>
          <w:rFonts w:ascii="Times New Roman" w:hAnsi="Times New Roman" w:cs="Times New Roman"/>
          <w:bCs/>
          <w:sz w:val="28"/>
          <w:szCs w:val="28"/>
        </w:rPr>
        <w:t>ПРЕДМЕТА</w:t>
      </w:r>
      <w:r w:rsidR="00EF44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19 стр.</w:t>
      </w:r>
    </w:p>
    <w:p w:rsidR="00C77D88" w:rsidRPr="00AF04A3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45" w:type="pct"/>
        <w:tblLook w:val="01E0" w:firstRow="1" w:lastRow="1" w:firstColumn="1" w:lastColumn="1" w:noHBand="0" w:noVBand="0"/>
      </w:tblPr>
      <w:tblGrid>
        <w:gridCol w:w="2944"/>
        <w:gridCol w:w="3127"/>
        <w:gridCol w:w="3394"/>
      </w:tblGrid>
      <w:tr w:rsidR="00C77D88" w:rsidRPr="00AF04A3" w:rsidTr="00C12DEE">
        <w:tc>
          <w:tcPr>
            <w:tcW w:w="1555" w:type="pct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52" w:type="pct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93" w:type="pct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77D88" w:rsidRPr="00AF04A3" w:rsidRDefault="00C77D88" w:rsidP="00C77D88">
      <w:pPr>
        <w:rPr>
          <w:rFonts w:ascii="Times New Roman" w:hAnsi="Times New Roman" w:cs="Times New Roman"/>
          <w:bCs/>
          <w:sz w:val="28"/>
          <w:szCs w:val="28"/>
        </w:rPr>
        <w:sectPr w:rsidR="00C77D88" w:rsidRPr="00AF04A3" w:rsidSect="00C12D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7BA1" w:rsidRPr="00B44451" w:rsidRDefault="00977BA1" w:rsidP="00977BA1">
      <w:pPr>
        <w:spacing w:line="360" w:lineRule="auto"/>
        <w:ind w:right="-60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26800839"/>
      <w:r w:rsidRPr="00B444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ОБЩАЯ ХАРАКТЕРИСТИКА РАБОЧЕЙ ПРОГРАММЫ УЧЕБНОГО  ПРЕДМЕТА            </w:t>
      </w:r>
    </w:p>
    <w:p w:rsidR="00977BA1" w:rsidRPr="00B44451" w:rsidRDefault="00977BA1" w:rsidP="00977B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4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БИОЛОГИЯ</w:t>
      </w:r>
    </w:p>
    <w:p w:rsidR="00977BA1" w:rsidRPr="00114FF9" w:rsidRDefault="00977BA1" w:rsidP="00977BA1">
      <w:pPr>
        <w:spacing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77BA1" w:rsidRPr="00977BA1" w:rsidRDefault="00977BA1" w:rsidP="00977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977BA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1.1.Место учебного предмета в структуре основной образовательной программы</w:t>
      </w:r>
    </w:p>
    <w:p w:rsidR="00977BA1" w:rsidRPr="00977BA1" w:rsidRDefault="00977BA1" w:rsidP="00977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7BA1">
        <w:rPr>
          <w:rFonts w:ascii="Times New Roman" w:hAnsi="Times New Roman" w:cs="Times New Roman"/>
          <w:sz w:val="28"/>
          <w:szCs w:val="28"/>
        </w:rPr>
        <w:t>Рабочая программа учебного предмета «Биология» является частью о</w:t>
      </w:r>
      <w:r w:rsidRPr="00977BA1">
        <w:rPr>
          <w:rFonts w:ascii="Times New Roman" w:hAnsi="Times New Roman" w:cs="Times New Roman"/>
          <w:sz w:val="28"/>
          <w:szCs w:val="28"/>
        </w:rPr>
        <w:t>с</w:t>
      </w:r>
      <w:r w:rsidRPr="00977BA1">
        <w:rPr>
          <w:rFonts w:ascii="Times New Roman" w:hAnsi="Times New Roman" w:cs="Times New Roman"/>
          <w:sz w:val="28"/>
          <w:szCs w:val="28"/>
        </w:rPr>
        <w:t>новной профессиональной образовательной программы среднего професс</w:t>
      </w:r>
      <w:r w:rsidRPr="00977BA1">
        <w:rPr>
          <w:rFonts w:ascii="Times New Roman" w:hAnsi="Times New Roman" w:cs="Times New Roman"/>
          <w:sz w:val="28"/>
          <w:szCs w:val="28"/>
        </w:rPr>
        <w:t>и</w:t>
      </w:r>
      <w:r w:rsidRPr="00977BA1">
        <w:rPr>
          <w:rFonts w:ascii="Times New Roman" w:hAnsi="Times New Roman" w:cs="Times New Roman"/>
          <w:sz w:val="28"/>
          <w:szCs w:val="28"/>
        </w:rPr>
        <w:t>онального образования  по профессии СПО</w:t>
      </w:r>
      <w:r w:rsidRPr="00977BA1">
        <w:rPr>
          <w:rFonts w:ascii="Times New Roman" w:hAnsi="Times New Roman" w:cs="Times New Roman"/>
          <w:b/>
          <w:bCs/>
          <w:sz w:val="28"/>
          <w:szCs w:val="28"/>
        </w:rPr>
        <w:t xml:space="preserve"> 35.01.14 Мастер по ТО и р</w:t>
      </w:r>
      <w:r w:rsidRPr="00977BA1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977BA1">
        <w:rPr>
          <w:rFonts w:ascii="Times New Roman" w:hAnsi="Times New Roman" w:cs="Times New Roman"/>
          <w:b/>
          <w:bCs/>
          <w:sz w:val="28"/>
          <w:szCs w:val="28"/>
        </w:rPr>
        <w:t xml:space="preserve">монту МТП </w:t>
      </w:r>
      <w:r w:rsidRPr="00977BA1">
        <w:rPr>
          <w:rFonts w:ascii="Times New Roman" w:hAnsi="Times New Roman" w:cs="Times New Roman"/>
          <w:sz w:val="28"/>
          <w:szCs w:val="28"/>
        </w:rPr>
        <w:t>(базовая  подготовка)</w:t>
      </w:r>
      <w:r w:rsidRPr="00977BA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7BA1" w:rsidRPr="00977BA1" w:rsidRDefault="00977BA1" w:rsidP="00977B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7BA1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фед</w:t>
      </w:r>
      <w:r w:rsidRPr="00977BA1">
        <w:rPr>
          <w:rFonts w:ascii="Times New Roman" w:hAnsi="Times New Roman" w:cs="Times New Roman"/>
          <w:sz w:val="28"/>
          <w:szCs w:val="28"/>
        </w:rPr>
        <w:t>е</w:t>
      </w:r>
      <w:r w:rsidRPr="00977BA1">
        <w:rPr>
          <w:rFonts w:ascii="Times New Roman" w:hAnsi="Times New Roman" w:cs="Times New Roman"/>
          <w:sz w:val="28"/>
          <w:szCs w:val="28"/>
        </w:rPr>
        <w:t xml:space="preserve">рального государственного образовательного стандарта среднего общего образования </w:t>
      </w:r>
      <w:proofErr w:type="gramStart"/>
      <w:r w:rsidRPr="00977BA1">
        <w:rPr>
          <w:rFonts w:ascii="Times New Roman" w:hAnsi="Times New Roman" w:cs="Times New Roman"/>
          <w:sz w:val="28"/>
          <w:szCs w:val="28"/>
        </w:rPr>
        <w:t>реализуемого</w:t>
      </w:r>
      <w:proofErr w:type="gramEnd"/>
      <w:r w:rsidRPr="00977BA1">
        <w:rPr>
          <w:rFonts w:ascii="Times New Roman" w:hAnsi="Times New Roman" w:cs="Times New Roman"/>
          <w:sz w:val="28"/>
          <w:szCs w:val="28"/>
        </w:rPr>
        <w:t xml:space="preserve"> а пределах ОПОП СПО. </w:t>
      </w:r>
    </w:p>
    <w:p w:rsidR="00977BA1" w:rsidRPr="00977BA1" w:rsidRDefault="00977BA1" w:rsidP="00977BA1">
      <w:pPr>
        <w:pStyle w:val="a8"/>
        <w:numPr>
          <w:ilvl w:val="1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77BA1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Место учебного предмета в структуре основной профессиональной образовательной программы</w:t>
      </w:r>
      <w:r w:rsidRPr="00977BA1"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977BA1">
        <w:rPr>
          <w:rFonts w:ascii="Times New Roman" w:hAnsi="Times New Roman" w:cs="Times New Roman"/>
          <w:sz w:val="28"/>
          <w:szCs w:val="28"/>
          <w:u w:val="single"/>
          <w:lang w:eastAsia="ar-SA"/>
        </w:rPr>
        <w:t>общеобразовательный цикл.</w:t>
      </w:r>
      <w:r w:rsidRPr="00977BA1">
        <w:rPr>
          <w:rFonts w:ascii="Times New Roman" w:hAnsi="Times New Roman" w:cs="Times New Roman"/>
          <w:sz w:val="28"/>
          <w:szCs w:val="28"/>
          <w:lang w:eastAsia="ar-SA"/>
        </w:rPr>
        <w:t xml:space="preserve"> Учебный предмет «Биология» входит в состав предметной области «Естественные науки» ФГОС среднего общего образования и изучается в общеобразов</w:t>
      </w:r>
      <w:r w:rsidRPr="00977BA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77BA1">
        <w:rPr>
          <w:rFonts w:ascii="Times New Roman" w:hAnsi="Times New Roman" w:cs="Times New Roman"/>
          <w:sz w:val="28"/>
          <w:szCs w:val="28"/>
          <w:lang w:eastAsia="ar-SA"/>
        </w:rPr>
        <w:t>тельном цикле учебного плана ОПОП СПО на базе основного общего обр</w:t>
      </w:r>
      <w:r w:rsidRPr="00977BA1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77BA1">
        <w:rPr>
          <w:rFonts w:ascii="Times New Roman" w:hAnsi="Times New Roman" w:cs="Times New Roman"/>
          <w:sz w:val="28"/>
          <w:szCs w:val="28"/>
          <w:lang w:eastAsia="ar-SA"/>
        </w:rPr>
        <w:t xml:space="preserve">зования с получением среднего общего образования. </w:t>
      </w:r>
    </w:p>
    <w:bookmarkEnd w:id="1"/>
    <w:p w:rsidR="00C77D88" w:rsidRPr="00AF04A3" w:rsidRDefault="00977BA1" w:rsidP="00977BA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  <w:r w:rsidR="00A35C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Содержание программы «Биология» направлено на достижение следующих целей:</w:t>
      </w:r>
    </w:p>
    <w:p w:rsidR="00C77D88" w:rsidRPr="00AF04A3" w:rsidRDefault="00C77D88" w:rsidP="006426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</w:t>
      </w:r>
      <w:r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Pr="00AF04A3">
        <w:rPr>
          <w:rFonts w:ascii="Times New Roman" w:hAnsi="Times New Roman" w:cs="Times New Roman"/>
          <w:bCs/>
          <w:sz w:val="28"/>
          <w:szCs w:val="28"/>
        </w:rPr>
        <w:t xml:space="preserve">ской науке; роли биологической науки в формировании современной </w:t>
      </w: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естественно-научной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картины мира; методах научного познания;</w:t>
      </w:r>
    </w:p>
    <w:p w:rsidR="00C77D88" w:rsidRPr="00AF04A3" w:rsidRDefault="00C77D88" w:rsidP="006426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овладение умениями логически мыслить, обосновывать место и роль биологических знаний в практической деятельности людей, развитии с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lastRenderedPageBreak/>
        <w:t>временных технологий;  определять живые объекты в природе; пров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дить наблюдения за экосистемами с целью их описания и выявления естественных и антропогенных изменений;  находить и анализировать информацию о живых объектах;</w:t>
      </w:r>
    </w:p>
    <w:p w:rsidR="00C77D88" w:rsidRPr="00AF04A3" w:rsidRDefault="00C77D88" w:rsidP="006426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развитие познавательных интересов, интеллектуальных и творческих способностей обучающихся в процессе изучения биологических явл</w:t>
      </w:r>
      <w:r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Pr="00AF04A3">
        <w:rPr>
          <w:rFonts w:ascii="Times New Roman" w:hAnsi="Times New Roman" w:cs="Times New Roman"/>
          <w:bCs/>
          <w:sz w:val="28"/>
          <w:szCs w:val="28"/>
        </w:rPr>
        <w:t>ний; выдающихся достижений биологии, вошедших в общечеловеч</w:t>
      </w:r>
      <w:r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Pr="00AF04A3">
        <w:rPr>
          <w:rFonts w:ascii="Times New Roman" w:hAnsi="Times New Roman" w:cs="Times New Roman"/>
          <w:bCs/>
          <w:sz w:val="28"/>
          <w:szCs w:val="28"/>
        </w:rPr>
        <w:t>скую культуру; сложных и противоречивых путей развития современных научных взглядов, идей, теорий, концепций, гипотез (о сущности и пр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исхождении жизни, человека) в ходе работы с различными источниками информации;</w:t>
      </w:r>
    </w:p>
    <w:p w:rsidR="00C77D88" w:rsidRPr="00AF04A3" w:rsidRDefault="00C77D88" w:rsidP="006426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воспитание убежденности в необходимости познания живой природы, необходимости рационального природопользования, бережного отнош</w:t>
      </w:r>
      <w:r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Pr="00AF04A3">
        <w:rPr>
          <w:rFonts w:ascii="Times New Roman" w:hAnsi="Times New Roman" w:cs="Times New Roman"/>
          <w:bCs/>
          <w:sz w:val="28"/>
          <w:szCs w:val="28"/>
        </w:rPr>
        <w:t>ния к природным ресурсам и окружающей среде, собственному здор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вью; уважения к мнению оппонента при обсуждении биологических проблем;</w:t>
      </w:r>
    </w:p>
    <w:p w:rsidR="00C77D88" w:rsidRPr="00AF04A3" w:rsidRDefault="00C77D88" w:rsidP="00642685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использование приобретенных биологических знаний и умений в повс</w:t>
      </w:r>
      <w:r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Pr="00AF04A3">
        <w:rPr>
          <w:rFonts w:ascii="Times New Roman" w:hAnsi="Times New Roman" w:cs="Times New Roman"/>
          <w:bCs/>
          <w:sz w:val="28"/>
          <w:szCs w:val="28"/>
        </w:rPr>
        <w:t>дневной жизни для оценки последствий своей деятельности (и деятел</w:t>
      </w:r>
      <w:r w:rsidRPr="00AF04A3">
        <w:rPr>
          <w:rFonts w:ascii="Times New Roman" w:hAnsi="Times New Roman" w:cs="Times New Roman"/>
          <w:bCs/>
          <w:sz w:val="28"/>
          <w:szCs w:val="28"/>
        </w:rPr>
        <w:t>ь</w:t>
      </w:r>
      <w:r w:rsidRPr="00AF04A3">
        <w:rPr>
          <w:rFonts w:ascii="Times New Roman" w:hAnsi="Times New Roman" w:cs="Times New Roman"/>
          <w:bCs/>
          <w:sz w:val="28"/>
          <w:szCs w:val="28"/>
        </w:rPr>
        <w:t>ности других людей) по отношению к окружающей среде, здоровью др</w:t>
      </w:r>
      <w:r w:rsidRPr="00AF04A3">
        <w:rPr>
          <w:rFonts w:ascii="Times New Roman" w:hAnsi="Times New Roman" w:cs="Times New Roman"/>
          <w:bCs/>
          <w:sz w:val="28"/>
          <w:szCs w:val="28"/>
        </w:rPr>
        <w:t>у</w:t>
      </w:r>
      <w:r w:rsidRPr="00AF04A3">
        <w:rPr>
          <w:rFonts w:ascii="Times New Roman" w:hAnsi="Times New Roman" w:cs="Times New Roman"/>
          <w:bCs/>
          <w:sz w:val="28"/>
          <w:szCs w:val="28"/>
        </w:rPr>
        <w:t>гих людей и собственному здоровью; обоснование и соблюдение мер профилактики заболеваний, оказание первой помощи при травмах, с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блюдение правил поведения в природе.</w:t>
      </w:r>
    </w:p>
    <w:p w:rsidR="002C4260" w:rsidRPr="004244EF" w:rsidRDefault="00C77D88" w:rsidP="004244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Основу рабочей программы составляет содержание, согласованное с треб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ваниями Федерального компонента Государственного Образовательного Стандарта среднего (полного) общег</w:t>
      </w:r>
      <w:r w:rsidR="00062106">
        <w:rPr>
          <w:rFonts w:ascii="Times New Roman" w:hAnsi="Times New Roman" w:cs="Times New Roman"/>
          <w:bCs/>
          <w:sz w:val="28"/>
          <w:szCs w:val="28"/>
        </w:rPr>
        <w:t xml:space="preserve">о образования базового уровня. </w:t>
      </w:r>
    </w:p>
    <w:p w:rsidR="002C4260" w:rsidRDefault="002C4260" w:rsidP="00977BA1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7BA1" w:rsidRPr="00B44451" w:rsidRDefault="00977BA1" w:rsidP="00977BA1">
      <w:pPr>
        <w:tabs>
          <w:tab w:val="left" w:pos="346"/>
          <w:tab w:val="left" w:pos="813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4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РАБОЧЕЙ ПРОГРАММЫ УЧЕБНОГО ПРЕДМЕТА</w:t>
      </w:r>
    </w:p>
    <w:p w:rsidR="00C77D88" w:rsidRPr="00AF04A3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AF04A3">
        <w:rPr>
          <w:rFonts w:ascii="Times New Roman" w:hAnsi="Times New Roman" w:cs="Times New Roman"/>
          <w:bCs/>
          <w:sz w:val="28"/>
          <w:szCs w:val="28"/>
        </w:rPr>
        <w:t>Освоение содержания учебной дисциплины «Биология», обеспечивает д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 xml:space="preserve">стижение студентами следующих </w:t>
      </w:r>
      <w:r w:rsidRPr="00AF04A3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C77D88" w:rsidRPr="00AF04A3" w:rsidRDefault="00977BA1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Личностных (ЛР УП)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</w:p>
    <w:p w:rsidR="00062106" w:rsidRPr="00062106" w:rsidRDefault="00062106" w:rsidP="00062106">
      <w:pPr>
        <w:pStyle w:val="Style31"/>
        <w:widowControl/>
        <w:tabs>
          <w:tab w:val="left" w:pos="0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1 - </w:t>
      </w:r>
      <w:proofErr w:type="spellStart"/>
      <w:r w:rsidRPr="00062106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062106">
        <w:rPr>
          <w:rFonts w:ascii="Times New Roman" w:eastAsia="Times New Roman" w:hAnsi="Times New Roman" w:cs="Times New Roman"/>
          <w:sz w:val="28"/>
          <w:szCs w:val="28"/>
        </w:rPr>
        <w:t xml:space="preserve"> научного мировоззрения, соответствующего современному уровню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биологической</w:t>
      </w:r>
      <w:r w:rsidRPr="00062106">
        <w:rPr>
          <w:rFonts w:ascii="Times New Roman" w:eastAsia="Times New Roman" w:hAnsi="Times New Roman" w:cs="Times New Roman"/>
          <w:sz w:val="28"/>
          <w:szCs w:val="28"/>
        </w:rPr>
        <w:t xml:space="preserve"> науки;</w:t>
      </w:r>
    </w:p>
    <w:p w:rsidR="00062106" w:rsidRDefault="00062106" w:rsidP="0006210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1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ЛР УП 2- устойчивый интерес к истории и достижениям в области </w:t>
      </w:r>
      <w:r>
        <w:rPr>
          <w:rFonts w:ascii="Times New Roman" w:hAnsi="Times New Roman" w:cs="Times New Roman"/>
          <w:bCs/>
          <w:sz w:val="28"/>
          <w:szCs w:val="28"/>
        </w:rPr>
        <w:t>биол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гии;</w:t>
      </w:r>
    </w:p>
    <w:p w:rsidR="00062106" w:rsidRPr="00062106" w:rsidRDefault="00062106" w:rsidP="00062106">
      <w:pPr>
        <w:pStyle w:val="Style31"/>
        <w:widowControl/>
        <w:tabs>
          <w:tab w:val="left" w:pos="850"/>
        </w:tabs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62106">
        <w:rPr>
          <w:rFonts w:ascii="Times New Roman" w:eastAsia="Times New Roman" w:hAnsi="Times New Roman" w:cs="Times New Roman"/>
          <w:sz w:val="28"/>
          <w:szCs w:val="28"/>
        </w:rPr>
        <w:t>ЛР УП 3-умение анализировать последствия освоения космического пр</w:t>
      </w:r>
      <w:r w:rsidRPr="0006210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62106">
        <w:rPr>
          <w:rFonts w:ascii="Times New Roman" w:eastAsia="Times New Roman" w:hAnsi="Times New Roman" w:cs="Times New Roman"/>
          <w:sz w:val="28"/>
          <w:szCs w:val="28"/>
        </w:rPr>
        <w:t>странства для жизни и деятельности человека;</w:t>
      </w:r>
    </w:p>
    <w:p w:rsidR="00C77D88" w:rsidRDefault="00062106" w:rsidP="00C77D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04A3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proofErr w:type="spellEnd"/>
      <w:r w:rsidR="007834D1">
        <w:rPr>
          <w:rFonts w:ascii="Times New Roman" w:hAnsi="Times New Roman" w:cs="Times New Roman"/>
          <w:b/>
          <w:bCs/>
          <w:sz w:val="28"/>
          <w:szCs w:val="28"/>
        </w:rPr>
        <w:t xml:space="preserve"> (М</w:t>
      </w:r>
      <w:r w:rsidR="00EB5868"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0C71" w:rsidRPr="00AF04A3" w:rsidRDefault="007834D1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B5868">
        <w:rPr>
          <w:rFonts w:ascii="Times New Roman" w:hAnsi="Times New Roman" w:cs="Times New Roman"/>
          <w:bCs/>
          <w:sz w:val="28"/>
          <w:szCs w:val="28"/>
        </w:rPr>
        <w:t>Р</w:t>
      </w:r>
      <w:r w:rsidR="00430C71" w:rsidRPr="00430C71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430C71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30C71" w:rsidRPr="00AF04A3">
        <w:rPr>
          <w:rFonts w:ascii="Times New Roman" w:hAnsi="Times New Roman" w:cs="Times New Roman"/>
          <w:bCs/>
          <w:sz w:val="28"/>
          <w:szCs w:val="28"/>
        </w:rPr>
        <w:t>умение обосновывать место и роль биологических знаний в практ</w:t>
      </w:r>
      <w:r w:rsidR="00430C71" w:rsidRPr="00AF04A3">
        <w:rPr>
          <w:rFonts w:ascii="Times New Roman" w:hAnsi="Times New Roman" w:cs="Times New Roman"/>
          <w:bCs/>
          <w:sz w:val="28"/>
          <w:szCs w:val="28"/>
        </w:rPr>
        <w:t>и</w:t>
      </w:r>
      <w:r w:rsidR="00430C71" w:rsidRPr="00AF04A3">
        <w:rPr>
          <w:rFonts w:ascii="Times New Roman" w:hAnsi="Times New Roman" w:cs="Times New Roman"/>
          <w:bCs/>
          <w:sz w:val="28"/>
          <w:szCs w:val="28"/>
        </w:rPr>
        <w:t>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</w:t>
      </w:r>
      <w:r w:rsidR="00430C71"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="00430C71" w:rsidRPr="00AF04A3">
        <w:rPr>
          <w:rFonts w:ascii="Times New Roman" w:hAnsi="Times New Roman" w:cs="Times New Roman"/>
          <w:bCs/>
          <w:sz w:val="28"/>
          <w:szCs w:val="28"/>
        </w:rPr>
        <w:t>дить и анализировать информацию о живых объектах;</w:t>
      </w:r>
    </w:p>
    <w:p w:rsidR="00C77D88" w:rsidRDefault="007834D1" w:rsidP="00430C7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B5868">
        <w:rPr>
          <w:rFonts w:ascii="Times New Roman" w:hAnsi="Times New Roman" w:cs="Times New Roman"/>
          <w:bCs/>
          <w:sz w:val="28"/>
          <w:szCs w:val="28"/>
        </w:rPr>
        <w:t>Р</w:t>
      </w:r>
      <w:r w:rsidR="00430C71" w:rsidRPr="00430C71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430C7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осознание социальной значимости своей профессии/специальности, обладание мотивацией к осуществлению профессиональной деятельности; явлений; выдающихся достижений биологии, вошедших в общечеловеч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скую культуру; сложных и противоречивых путей развития современных научных взглядов, идей, теорий, концепций, гипотез (о сущности и прои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с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хождении жизни, человека) в ходе работы с различными источниками и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н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формации;</w:t>
      </w:r>
    </w:p>
    <w:p w:rsidR="00FF3028" w:rsidRDefault="007834D1" w:rsidP="00FF3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EB5868">
        <w:rPr>
          <w:rFonts w:ascii="Times New Roman" w:hAnsi="Times New Roman" w:cs="Times New Roman"/>
          <w:bCs/>
          <w:sz w:val="28"/>
          <w:szCs w:val="28"/>
        </w:rPr>
        <w:t>Р</w:t>
      </w:r>
      <w:r w:rsidR="00FF3028">
        <w:rPr>
          <w:rFonts w:ascii="Times New Roman" w:hAnsi="Times New Roman" w:cs="Times New Roman"/>
          <w:bCs/>
          <w:sz w:val="28"/>
          <w:szCs w:val="28"/>
        </w:rPr>
        <w:t xml:space="preserve"> 3 - </w:t>
      </w:r>
      <w:r w:rsidR="00FF3028" w:rsidRPr="00AF04A3">
        <w:rPr>
          <w:rFonts w:ascii="Times New Roman" w:hAnsi="Times New Roman" w:cs="Times New Roman"/>
          <w:bCs/>
          <w:sz w:val="28"/>
          <w:szCs w:val="28"/>
        </w:rPr>
        <w:t>способность к самостоятельному проведению исследований, пост</w:t>
      </w:r>
      <w:r w:rsidR="00FF3028" w:rsidRPr="00AF04A3">
        <w:rPr>
          <w:rFonts w:ascii="Times New Roman" w:hAnsi="Times New Roman" w:cs="Times New Roman"/>
          <w:bCs/>
          <w:sz w:val="28"/>
          <w:szCs w:val="28"/>
        </w:rPr>
        <w:t>а</w:t>
      </w:r>
      <w:r w:rsidR="00FF3028" w:rsidRPr="00AF04A3">
        <w:rPr>
          <w:rFonts w:ascii="Times New Roman" w:hAnsi="Times New Roman" w:cs="Times New Roman"/>
          <w:bCs/>
          <w:sz w:val="28"/>
          <w:szCs w:val="28"/>
        </w:rPr>
        <w:t xml:space="preserve">новке </w:t>
      </w:r>
      <w:proofErr w:type="gramStart"/>
      <w:r w:rsidR="00FF3028" w:rsidRPr="00AF04A3">
        <w:rPr>
          <w:rFonts w:ascii="Times New Roman" w:hAnsi="Times New Roman" w:cs="Times New Roman"/>
          <w:bCs/>
          <w:sz w:val="28"/>
          <w:szCs w:val="28"/>
        </w:rPr>
        <w:t>естественно-научного</w:t>
      </w:r>
      <w:proofErr w:type="gramEnd"/>
      <w:r w:rsidR="00FF3028" w:rsidRPr="00AF04A3">
        <w:rPr>
          <w:rFonts w:ascii="Times New Roman" w:hAnsi="Times New Roman" w:cs="Times New Roman"/>
          <w:bCs/>
          <w:sz w:val="28"/>
          <w:szCs w:val="28"/>
        </w:rPr>
        <w:t xml:space="preserve"> эксперимента, использованию информацио</w:t>
      </w:r>
      <w:r w:rsidR="00FF3028" w:rsidRPr="00AF04A3">
        <w:rPr>
          <w:rFonts w:ascii="Times New Roman" w:hAnsi="Times New Roman" w:cs="Times New Roman"/>
          <w:bCs/>
          <w:sz w:val="28"/>
          <w:szCs w:val="28"/>
        </w:rPr>
        <w:t>н</w:t>
      </w:r>
      <w:r w:rsidR="00FF3028" w:rsidRPr="00AF04A3">
        <w:rPr>
          <w:rFonts w:ascii="Times New Roman" w:hAnsi="Times New Roman" w:cs="Times New Roman"/>
          <w:bCs/>
          <w:sz w:val="28"/>
          <w:szCs w:val="28"/>
        </w:rPr>
        <w:t>ных технологий для решения научных и профессиональных задач;</w:t>
      </w:r>
    </w:p>
    <w:p w:rsidR="00FF3028" w:rsidRPr="00FF3028" w:rsidRDefault="007834D1" w:rsidP="00FF3028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586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владение языковыми средствами: умение ясно, логично и точно и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лагать свою точку зрения по различным вопросам биологии, использовать языковые средства, адекватные обсуждаемой проблеме </w:t>
      </w:r>
      <w:r w:rsid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биологического 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рактера, включая составление текста и презентации материалов с использ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F3028" w:rsidRPr="00FF30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информационных и коммуникационных технологий;</w:t>
      </w:r>
    </w:p>
    <w:p w:rsidR="00C77D88" w:rsidRPr="00AF04A3" w:rsidRDefault="00FF3028" w:rsidP="00C77D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04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 w:rsidR="007834D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="007834D1">
        <w:rPr>
          <w:rFonts w:ascii="Times New Roman" w:hAnsi="Times New Roman" w:cs="Times New Roman"/>
          <w:b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7D88" w:rsidRPr="00AF04A3" w:rsidRDefault="00FF3028" w:rsidP="00FF3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1 - </w:t>
      </w:r>
      <w:proofErr w:type="spellStart"/>
      <w:r w:rsidR="00C77D88" w:rsidRPr="00AF04A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C77D88" w:rsidRPr="00AF04A3">
        <w:rPr>
          <w:rFonts w:ascii="Times New Roman" w:hAnsi="Times New Roman" w:cs="Times New Roman"/>
          <w:bCs/>
          <w:sz w:val="28"/>
          <w:szCs w:val="28"/>
        </w:rPr>
        <w:t xml:space="preserve"> умений понимать значимость естественнонаучн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го знания для каждого человека, независимо от его профессиональной де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я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тельности, различать факты и оценки, сравнивать оценочные выводы, в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и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деть их связь с критериями оценок и связь с критериями с определённой с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и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стемой ценностей;</w:t>
      </w:r>
    </w:p>
    <w:p w:rsidR="00C77D88" w:rsidRDefault="00FF3028" w:rsidP="00FF3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lastRenderedPageBreak/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2 - 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владение основными методами научного познания, используемыми при  биологических исследованиях живых объектов и экосистем: описан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и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ем, измерением, проведением наблюдений; выявление и оценка антроп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генных изменений в природе;</w:t>
      </w:r>
    </w:p>
    <w:p w:rsidR="00FF3028" w:rsidRPr="00AF04A3" w:rsidRDefault="00FF3028" w:rsidP="00FF3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Pr="00FF3028">
        <w:rPr>
          <w:rFonts w:ascii="Times New Roman" w:hAnsi="Times New Roman" w:cs="Times New Roman"/>
          <w:bCs/>
          <w:sz w:val="28"/>
          <w:szCs w:val="28"/>
        </w:rPr>
        <w:t xml:space="preserve"> - владение основополагающими понятиями и представлениями о ж</w:t>
      </w:r>
      <w:r w:rsidRPr="00FF3028">
        <w:rPr>
          <w:rFonts w:ascii="Times New Roman" w:hAnsi="Times New Roman" w:cs="Times New Roman"/>
          <w:bCs/>
          <w:sz w:val="28"/>
          <w:szCs w:val="28"/>
        </w:rPr>
        <w:t>и</w:t>
      </w:r>
      <w:r w:rsidRPr="00FF3028">
        <w:rPr>
          <w:rFonts w:ascii="Times New Roman" w:hAnsi="Times New Roman" w:cs="Times New Roman"/>
          <w:bCs/>
          <w:sz w:val="28"/>
          <w:szCs w:val="28"/>
        </w:rPr>
        <w:t>вой природе, ее уровневой организации и эволюции; уверенное пользование биологической терминологией и символикой;</w:t>
      </w:r>
    </w:p>
    <w:p w:rsidR="00C77D88" w:rsidRPr="00AF04A3" w:rsidRDefault="00FF3028" w:rsidP="00FF3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4 - </w:t>
      </w:r>
      <w:proofErr w:type="spellStart"/>
      <w:r w:rsidR="00C77D88" w:rsidRPr="00AF04A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C77D88" w:rsidRPr="00AF04A3">
        <w:rPr>
          <w:rFonts w:ascii="Times New Roman" w:hAnsi="Times New Roman" w:cs="Times New Roman"/>
          <w:bCs/>
          <w:sz w:val="28"/>
          <w:szCs w:val="28"/>
        </w:rPr>
        <w:t xml:space="preserve"> умений объяснять результаты биологических эк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с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периментов, решать элементарные биологические задачи;</w:t>
      </w:r>
    </w:p>
    <w:p w:rsidR="00C77D88" w:rsidRDefault="00FF3028" w:rsidP="00FF302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5 - </w:t>
      </w:r>
      <w:proofErr w:type="spellStart"/>
      <w:r w:rsidR="00C77D88" w:rsidRPr="00AF04A3">
        <w:rPr>
          <w:rFonts w:ascii="Times New Roman" w:hAnsi="Times New Roman" w:cs="Times New Roman"/>
          <w:bCs/>
          <w:sz w:val="28"/>
          <w:szCs w:val="28"/>
        </w:rPr>
        <w:t>сформированность</w:t>
      </w:r>
      <w:proofErr w:type="spellEnd"/>
      <w:r w:rsidR="00C77D88" w:rsidRPr="00AF04A3">
        <w:rPr>
          <w:rFonts w:ascii="Times New Roman" w:hAnsi="Times New Roman" w:cs="Times New Roman"/>
          <w:bCs/>
          <w:sz w:val="28"/>
          <w:szCs w:val="28"/>
        </w:rPr>
        <w:t xml:space="preserve"> собственной позиции по отношению к биологич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е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ской информации, получаемой из разных источников, глобальным эколог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и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ческим проблемам и путям их решения.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гражданином и защитником великой страны.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ЛР 2 -Проявляющий активную гражданскую позицию, демонстрирующий приверженность принципам честности, порядочности, открытости, экон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мически активный и участвующий в студенческом и территориальном с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моуправлении, в том числе на условиях добровольчества, продуктивно вз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имодействующий и участвующий в деятельности общественных организ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ЛР 3 -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правопорядка, следующий идеалам гражда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общества, обеспечения безопасности, прав и свобод граждан России.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Лояльный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установкам и проявлениям представителей субкультур, отл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чающий их от групп с деструктивным и </w:t>
      </w:r>
      <w:proofErr w:type="spell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поведением.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стрирующий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неприятие и предупреждающий социально опасное поведение окружающих.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4 -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демонстрирующий уважение к людям труда, ос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знающий ценность собственного труда.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Стремящийся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формированию в сетевой среде личностно и профессионального конструктивного «цифров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следа».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5 -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Демонстрирующий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приверженность к родной культуре, историч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6 -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7 -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приоритетную ценность личности человека; уважа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 собственную и чужую уникальность в различных ситуациях, во всех формах и видах деятельности.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ЛР 8 -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демонстрирующий уважение к представителям ра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личных этнокультурных, социальных, конфессиональных и иных групп.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Сопричастный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9 -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пропагандирующий правила здорового и безопа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образа жизни, спорта; предупреждающий либо преодолевающий зав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симости от алкоголя, табака, </w:t>
      </w:r>
      <w:proofErr w:type="spell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азартных игр и т.д.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психологическую устойчивость в ситуативно сложных или стремительно меняющихся ситуациях.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10 - Заботящийся о защите окружающей среды, собственной и чужой безопасности, в том числе цифровой.</w:t>
      </w:r>
    </w:p>
    <w:p w:rsidR="00A35C80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ЛР 11 - 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эстетическим ценностям, обладающий основами эстетической культуры.</w:t>
      </w:r>
    </w:p>
    <w:p w:rsidR="00FF3028" w:rsidRPr="00A35C80" w:rsidRDefault="00A35C80" w:rsidP="00A35C80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ЛР 12 -</w:t>
      </w:r>
      <w:proofErr w:type="gramStart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proofErr w:type="gramEnd"/>
      <w:r w:rsidRPr="00A35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C77D88" w:rsidRPr="00AF04A3" w:rsidRDefault="007C5B31" w:rsidP="007C5B31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Обучающийся, освоивший учебную дисциплину, должен обл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дать общими компетенциями, включающими в себя способность: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фессии, проявлять к ней устойчивый интерес.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исходя из цели и спос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бов ее достижения, определенных руководителем.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3. Анализировать рабочую ситуацию, осуществлять текущий и итог</w:t>
      </w:r>
      <w:r w:rsidRPr="00AF04A3">
        <w:rPr>
          <w:rFonts w:ascii="Times New Roman" w:hAnsi="Times New Roman" w:cs="Times New Roman"/>
          <w:bCs/>
          <w:sz w:val="28"/>
          <w:szCs w:val="28"/>
        </w:rPr>
        <w:t>о</w:t>
      </w:r>
      <w:r w:rsidRPr="00AF04A3">
        <w:rPr>
          <w:rFonts w:ascii="Times New Roman" w:hAnsi="Times New Roman" w:cs="Times New Roman"/>
          <w:bCs/>
          <w:sz w:val="28"/>
          <w:szCs w:val="28"/>
        </w:rPr>
        <w:t>вый контроль, оценку и коррекцию собственной деятельности, нести отве</w:t>
      </w:r>
      <w:r w:rsidRPr="00AF04A3">
        <w:rPr>
          <w:rFonts w:ascii="Times New Roman" w:hAnsi="Times New Roman" w:cs="Times New Roman"/>
          <w:bCs/>
          <w:sz w:val="28"/>
          <w:szCs w:val="28"/>
        </w:rPr>
        <w:t>т</w:t>
      </w:r>
      <w:r w:rsidRPr="00AF04A3">
        <w:rPr>
          <w:rFonts w:ascii="Times New Roman" w:hAnsi="Times New Roman" w:cs="Times New Roman"/>
          <w:bCs/>
          <w:sz w:val="28"/>
          <w:szCs w:val="28"/>
        </w:rPr>
        <w:t>ственность за результаты своей работы.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информации, необходимой для эффективного выполнения профессиональных задач.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6. Работать в команде, эффективно общаться с коллегами, руково</w:t>
      </w:r>
      <w:r w:rsidRPr="00AF04A3">
        <w:rPr>
          <w:rFonts w:ascii="Times New Roman" w:hAnsi="Times New Roman" w:cs="Times New Roman"/>
          <w:bCs/>
          <w:sz w:val="28"/>
          <w:szCs w:val="28"/>
        </w:rPr>
        <w:t>д</w:t>
      </w:r>
      <w:r w:rsidRPr="00AF04A3">
        <w:rPr>
          <w:rFonts w:ascii="Times New Roman" w:hAnsi="Times New Roman" w:cs="Times New Roman"/>
          <w:bCs/>
          <w:sz w:val="28"/>
          <w:szCs w:val="28"/>
        </w:rPr>
        <w:t>ством, клиентами.</w:t>
      </w:r>
    </w:p>
    <w:p w:rsidR="00C77D88" w:rsidRPr="00AF04A3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7. Организовывать собственную деятельность с соблюдением требов</w:t>
      </w:r>
      <w:r w:rsidRPr="00AF04A3">
        <w:rPr>
          <w:rFonts w:ascii="Times New Roman" w:hAnsi="Times New Roman" w:cs="Times New Roman"/>
          <w:bCs/>
          <w:sz w:val="28"/>
          <w:szCs w:val="28"/>
        </w:rPr>
        <w:t>а</w:t>
      </w:r>
      <w:r w:rsidRPr="00AF04A3">
        <w:rPr>
          <w:rFonts w:ascii="Times New Roman" w:hAnsi="Times New Roman" w:cs="Times New Roman"/>
          <w:bCs/>
          <w:sz w:val="28"/>
          <w:szCs w:val="28"/>
        </w:rPr>
        <w:t>ний охраны труда и экологической безопасности.</w:t>
      </w:r>
    </w:p>
    <w:p w:rsidR="00C77D88" w:rsidRDefault="00C77D88" w:rsidP="00C77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04A3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04A3">
        <w:rPr>
          <w:rFonts w:ascii="Times New Roman" w:hAnsi="Times New Roman" w:cs="Times New Roman"/>
          <w:bCs/>
          <w:sz w:val="28"/>
          <w:szCs w:val="28"/>
        </w:rPr>
        <w:t xml:space="preserve"> 8. Исполнять воинскую обязанность, в том числе с применением пол</w:t>
      </w:r>
      <w:r w:rsidRPr="00AF04A3">
        <w:rPr>
          <w:rFonts w:ascii="Times New Roman" w:hAnsi="Times New Roman" w:cs="Times New Roman"/>
          <w:bCs/>
          <w:sz w:val="28"/>
          <w:szCs w:val="28"/>
        </w:rPr>
        <w:t>у</w:t>
      </w:r>
      <w:r w:rsidRPr="00AF04A3">
        <w:rPr>
          <w:rFonts w:ascii="Times New Roman" w:hAnsi="Times New Roman" w:cs="Times New Roman"/>
          <w:bCs/>
          <w:sz w:val="28"/>
          <w:szCs w:val="28"/>
        </w:rPr>
        <w:t>ченных профессиональных знаний (для юношей).</w:t>
      </w:r>
    </w:p>
    <w:p w:rsidR="00FF3028" w:rsidRPr="00FF3028" w:rsidRDefault="00FF3028" w:rsidP="00FF302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Синхронизация образовательных результатов (ЛР УП</w:t>
      </w:r>
      <w:proofErr w:type="gramStart"/>
      <w:r w:rsidRPr="00FF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FF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ПР,МР, ОК )</w:t>
      </w:r>
    </w:p>
    <w:p w:rsidR="00FF3028" w:rsidRPr="00FF3028" w:rsidRDefault="00FF3028" w:rsidP="00FF3028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0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СОО и ФГОС СПО</w:t>
      </w:r>
    </w:p>
    <w:tbl>
      <w:tblPr>
        <w:tblStyle w:val="36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FF3028" w:rsidRPr="00FF3028" w:rsidTr="00490B1D">
        <w:tc>
          <w:tcPr>
            <w:tcW w:w="675" w:type="dxa"/>
            <w:vMerge w:val="restart"/>
            <w:textDirection w:val="btLr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lastRenderedPageBreak/>
              <w:t>Ли</w:t>
            </w:r>
            <w:r w:rsidRPr="00FF3028">
              <w:rPr>
                <w:sz w:val="24"/>
                <w:szCs w:val="24"/>
              </w:rPr>
              <w:t>ч</w:t>
            </w:r>
            <w:r w:rsidRPr="00FF3028">
              <w:rPr>
                <w:sz w:val="24"/>
                <w:szCs w:val="24"/>
              </w:rPr>
              <w:t>ностные</w:t>
            </w:r>
          </w:p>
        </w:tc>
        <w:tc>
          <w:tcPr>
            <w:tcW w:w="4395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Умение оценивать результат своей де</w:t>
            </w:r>
            <w:r w:rsidRPr="00FF3028">
              <w:rPr>
                <w:sz w:val="24"/>
                <w:szCs w:val="24"/>
              </w:rPr>
              <w:t>я</w:t>
            </w:r>
            <w:r w:rsidRPr="00FF3028">
              <w:rPr>
                <w:sz w:val="24"/>
                <w:szCs w:val="24"/>
              </w:rPr>
              <w:t xml:space="preserve">тельности и деятельности </w:t>
            </w:r>
            <w:proofErr w:type="spellStart"/>
            <w:r w:rsidRPr="00FF3028">
              <w:rPr>
                <w:sz w:val="24"/>
                <w:szCs w:val="24"/>
              </w:rPr>
              <w:t>одногруппн</w:t>
            </w:r>
            <w:r w:rsidRPr="00FF3028">
              <w:rPr>
                <w:sz w:val="24"/>
                <w:szCs w:val="24"/>
              </w:rPr>
              <w:t>и</w:t>
            </w:r>
            <w:r w:rsidRPr="00FF3028">
              <w:rPr>
                <w:sz w:val="24"/>
                <w:szCs w:val="24"/>
              </w:rPr>
              <w:t>ков</w:t>
            </w:r>
            <w:proofErr w:type="spellEnd"/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Организовывать собственную де</w:t>
            </w:r>
            <w:r w:rsidRPr="00FF3028">
              <w:rPr>
                <w:sz w:val="24"/>
                <w:szCs w:val="24"/>
              </w:rPr>
              <w:t>я</w:t>
            </w:r>
            <w:r w:rsidRPr="00FF3028">
              <w:rPr>
                <w:sz w:val="24"/>
                <w:szCs w:val="24"/>
              </w:rPr>
              <w:t>тельность, исходя из цели и спос</w:t>
            </w:r>
            <w:r w:rsidRPr="00FF3028">
              <w:rPr>
                <w:sz w:val="24"/>
                <w:szCs w:val="24"/>
              </w:rPr>
              <w:t>о</w:t>
            </w:r>
            <w:r w:rsidRPr="00FF3028">
              <w:rPr>
                <w:sz w:val="24"/>
                <w:szCs w:val="24"/>
              </w:rPr>
              <w:t>бов её достижения</w:t>
            </w:r>
            <w:proofErr w:type="gramStart"/>
            <w:r w:rsidRPr="00FF3028">
              <w:rPr>
                <w:sz w:val="24"/>
                <w:szCs w:val="24"/>
              </w:rPr>
              <w:t>.</w:t>
            </w:r>
            <w:proofErr w:type="gramEnd"/>
            <w:r w:rsidRPr="00FF3028">
              <w:rPr>
                <w:sz w:val="24"/>
                <w:szCs w:val="24"/>
              </w:rPr>
              <w:t xml:space="preserve"> </w:t>
            </w:r>
            <w:proofErr w:type="gramStart"/>
            <w:r w:rsidRPr="00FF3028">
              <w:rPr>
                <w:sz w:val="24"/>
                <w:szCs w:val="24"/>
              </w:rPr>
              <w:t>о</w:t>
            </w:r>
            <w:proofErr w:type="gramEnd"/>
            <w:r w:rsidRPr="00FF3028">
              <w:rPr>
                <w:sz w:val="24"/>
                <w:szCs w:val="24"/>
              </w:rPr>
              <w:t>пределённых руководителем</w:t>
            </w:r>
          </w:p>
        </w:tc>
      </w:tr>
      <w:tr w:rsidR="00FF3028" w:rsidRPr="00FF3028" w:rsidTr="00490B1D">
        <w:tc>
          <w:tcPr>
            <w:tcW w:w="67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F3028" w:rsidRPr="00FF3028" w:rsidRDefault="00FF3028" w:rsidP="003A236D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 xml:space="preserve">Умение самостоятельно добывать новые для себя </w:t>
            </w:r>
            <w:r w:rsidR="003A236D">
              <w:rPr>
                <w:sz w:val="24"/>
                <w:szCs w:val="24"/>
              </w:rPr>
              <w:t>биологические</w:t>
            </w:r>
            <w:r w:rsidRPr="00FF3028">
              <w:rPr>
                <w:sz w:val="24"/>
                <w:szCs w:val="24"/>
              </w:rPr>
              <w:t xml:space="preserve"> знания, испол</w:t>
            </w:r>
            <w:r w:rsidRPr="00FF3028">
              <w:rPr>
                <w:sz w:val="24"/>
                <w:szCs w:val="24"/>
              </w:rPr>
              <w:t>ь</w:t>
            </w:r>
            <w:r w:rsidRPr="00FF3028">
              <w:rPr>
                <w:sz w:val="24"/>
                <w:szCs w:val="24"/>
              </w:rPr>
              <w:t>зуя для этого доступные источники и</w:t>
            </w:r>
            <w:r w:rsidRPr="00FF3028">
              <w:rPr>
                <w:sz w:val="24"/>
                <w:szCs w:val="24"/>
              </w:rPr>
              <w:t>н</w:t>
            </w:r>
            <w:r w:rsidRPr="00FF3028">
              <w:rPr>
                <w:sz w:val="24"/>
                <w:szCs w:val="24"/>
              </w:rPr>
              <w:t>формации</w:t>
            </w: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F3028">
              <w:rPr>
                <w:sz w:val="24"/>
                <w:szCs w:val="24"/>
              </w:rPr>
              <w:t>а</w:t>
            </w:r>
            <w:r w:rsidRPr="00FF3028">
              <w:rPr>
                <w:sz w:val="24"/>
                <w:szCs w:val="24"/>
              </w:rPr>
              <w:t>дач.</w:t>
            </w:r>
          </w:p>
        </w:tc>
      </w:tr>
      <w:tr w:rsidR="00FF3028" w:rsidRPr="00FF3028" w:rsidTr="00490B1D">
        <w:tc>
          <w:tcPr>
            <w:tcW w:w="67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Умение продуктивно общаться и вза</w:t>
            </w:r>
            <w:r w:rsidRPr="00FF3028">
              <w:rPr>
                <w:sz w:val="24"/>
                <w:szCs w:val="24"/>
              </w:rPr>
              <w:t>и</w:t>
            </w:r>
            <w:r w:rsidRPr="00FF3028">
              <w:rPr>
                <w:sz w:val="24"/>
                <w:szCs w:val="24"/>
              </w:rPr>
              <w:t>модействовать в процессе совместной деятельности, учитывать позиции др</w:t>
            </w:r>
            <w:r w:rsidRPr="00FF3028">
              <w:rPr>
                <w:sz w:val="24"/>
                <w:szCs w:val="24"/>
              </w:rPr>
              <w:t>у</w:t>
            </w:r>
            <w:r w:rsidRPr="00FF3028">
              <w:rPr>
                <w:sz w:val="24"/>
                <w:szCs w:val="24"/>
              </w:rPr>
              <w:t>гих участников деятельности, эффе</w:t>
            </w:r>
            <w:r w:rsidRPr="00FF3028">
              <w:rPr>
                <w:sz w:val="24"/>
                <w:szCs w:val="24"/>
              </w:rPr>
              <w:t>к</w:t>
            </w:r>
            <w:r w:rsidRPr="00FF3028">
              <w:rPr>
                <w:sz w:val="24"/>
                <w:szCs w:val="24"/>
              </w:rPr>
              <w:t>тивно разрешать конфликты.</w:t>
            </w: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F3028">
              <w:rPr>
                <w:sz w:val="24"/>
                <w:szCs w:val="24"/>
              </w:rPr>
              <w:t>д</w:t>
            </w:r>
            <w:r w:rsidRPr="00FF3028">
              <w:rPr>
                <w:sz w:val="24"/>
                <w:szCs w:val="24"/>
              </w:rPr>
              <w:t>ством, клиентами</w:t>
            </w:r>
          </w:p>
        </w:tc>
      </w:tr>
      <w:tr w:rsidR="00FF3028" w:rsidRPr="00FF3028" w:rsidTr="003A236D">
        <w:tc>
          <w:tcPr>
            <w:tcW w:w="675" w:type="dxa"/>
            <w:vMerge w:val="restart"/>
            <w:textDirection w:val="btLr"/>
            <w:vAlign w:val="center"/>
          </w:tcPr>
          <w:p w:rsidR="00FF3028" w:rsidRPr="00FF3028" w:rsidRDefault="00FF3028" w:rsidP="003A236D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FF3028">
              <w:rPr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395" w:type="dxa"/>
          </w:tcPr>
          <w:p w:rsidR="00FF3028" w:rsidRPr="00FF3028" w:rsidRDefault="00F42F22" w:rsidP="00F42F2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F42F22">
              <w:rPr>
                <w:bCs/>
                <w:sz w:val="24"/>
                <w:szCs w:val="24"/>
              </w:rPr>
              <w:t>мение обосновывать место и роль биологических знаний в практической деятельности людей, развитии совр</w:t>
            </w:r>
            <w:r w:rsidRPr="00F42F22">
              <w:rPr>
                <w:bCs/>
                <w:sz w:val="24"/>
                <w:szCs w:val="24"/>
              </w:rPr>
              <w:t>е</w:t>
            </w:r>
            <w:r w:rsidRPr="00F42F22">
              <w:rPr>
                <w:bCs/>
                <w:sz w:val="24"/>
                <w:szCs w:val="24"/>
              </w:rPr>
              <w:t>менных технологий; находить и анал</w:t>
            </w:r>
            <w:r w:rsidRPr="00F42F22">
              <w:rPr>
                <w:bCs/>
                <w:sz w:val="24"/>
                <w:szCs w:val="24"/>
              </w:rPr>
              <w:t>и</w:t>
            </w:r>
            <w:r w:rsidRPr="00F42F22">
              <w:rPr>
                <w:bCs/>
                <w:sz w:val="24"/>
                <w:szCs w:val="24"/>
              </w:rPr>
              <w:t xml:space="preserve">зировать </w:t>
            </w:r>
            <w:proofErr w:type="spellStart"/>
            <w:r w:rsidRPr="00F42F22">
              <w:rPr>
                <w:bCs/>
                <w:sz w:val="24"/>
                <w:szCs w:val="24"/>
              </w:rPr>
              <w:t>информацию</w:t>
            </w:r>
            <w:proofErr w:type="gramStart"/>
            <w:r w:rsidRPr="00F42F22">
              <w:rPr>
                <w:bCs/>
                <w:sz w:val="24"/>
                <w:szCs w:val="24"/>
              </w:rPr>
              <w:t>;о</w:t>
            </w:r>
            <w:proofErr w:type="gramEnd"/>
            <w:r w:rsidRPr="00F42F22">
              <w:rPr>
                <w:bCs/>
                <w:sz w:val="24"/>
                <w:szCs w:val="24"/>
              </w:rPr>
              <w:t>сознание</w:t>
            </w:r>
            <w:proofErr w:type="spellEnd"/>
            <w:r w:rsidRPr="00F42F22">
              <w:rPr>
                <w:bCs/>
                <w:sz w:val="24"/>
                <w:szCs w:val="24"/>
              </w:rPr>
              <w:t xml:space="preserve"> соц</w:t>
            </w:r>
            <w:r w:rsidRPr="00F42F22">
              <w:rPr>
                <w:bCs/>
                <w:sz w:val="24"/>
                <w:szCs w:val="24"/>
              </w:rPr>
              <w:t>и</w:t>
            </w:r>
            <w:r w:rsidRPr="00F42F22">
              <w:rPr>
                <w:bCs/>
                <w:sz w:val="24"/>
                <w:szCs w:val="24"/>
              </w:rPr>
              <w:t>альной значимости своей профессии, обладание мотивацией к осуществл</w:t>
            </w:r>
            <w:r w:rsidRPr="00F42F22">
              <w:rPr>
                <w:bCs/>
                <w:sz w:val="24"/>
                <w:szCs w:val="24"/>
              </w:rPr>
              <w:t>е</w:t>
            </w:r>
            <w:r w:rsidRPr="00F42F22">
              <w:rPr>
                <w:bCs/>
                <w:sz w:val="24"/>
                <w:szCs w:val="24"/>
              </w:rPr>
              <w:t>нию профессиональной деятельности; явлений; выдающихся достижений би</w:t>
            </w:r>
            <w:r w:rsidRPr="00F42F22">
              <w:rPr>
                <w:bCs/>
                <w:sz w:val="24"/>
                <w:szCs w:val="24"/>
              </w:rPr>
              <w:t>о</w:t>
            </w:r>
            <w:r w:rsidRPr="00F42F22">
              <w:rPr>
                <w:bCs/>
                <w:sz w:val="24"/>
                <w:szCs w:val="24"/>
              </w:rPr>
              <w:t xml:space="preserve">логии, вошедших в общечеловеческую культуру; </w:t>
            </w: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Организовывать собственную де</w:t>
            </w:r>
            <w:r w:rsidRPr="00FF3028">
              <w:rPr>
                <w:sz w:val="24"/>
                <w:szCs w:val="24"/>
              </w:rPr>
              <w:t>я</w:t>
            </w:r>
            <w:r w:rsidRPr="00FF3028">
              <w:rPr>
                <w:sz w:val="24"/>
                <w:szCs w:val="24"/>
              </w:rPr>
              <w:t>тельность, исходя из цели и спос</w:t>
            </w:r>
            <w:r w:rsidRPr="00FF3028">
              <w:rPr>
                <w:sz w:val="24"/>
                <w:szCs w:val="24"/>
              </w:rPr>
              <w:t>о</w:t>
            </w:r>
            <w:r w:rsidRPr="00FF3028">
              <w:rPr>
                <w:sz w:val="24"/>
                <w:szCs w:val="24"/>
              </w:rPr>
              <w:t>бов её достижения</w:t>
            </w:r>
            <w:proofErr w:type="gramStart"/>
            <w:r w:rsidRPr="00FF3028">
              <w:rPr>
                <w:sz w:val="24"/>
                <w:szCs w:val="24"/>
              </w:rPr>
              <w:t>.</w:t>
            </w:r>
            <w:proofErr w:type="gramEnd"/>
            <w:r w:rsidRPr="00FF3028">
              <w:rPr>
                <w:sz w:val="24"/>
                <w:szCs w:val="24"/>
              </w:rPr>
              <w:t xml:space="preserve"> </w:t>
            </w:r>
            <w:proofErr w:type="gramStart"/>
            <w:r w:rsidRPr="00FF3028">
              <w:rPr>
                <w:sz w:val="24"/>
                <w:szCs w:val="24"/>
              </w:rPr>
              <w:t>о</w:t>
            </w:r>
            <w:proofErr w:type="gramEnd"/>
            <w:r w:rsidRPr="00FF3028">
              <w:rPr>
                <w:sz w:val="24"/>
                <w:szCs w:val="24"/>
              </w:rPr>
              <w:t>пределённых руководителем</w:t>
            </w:r>
          </w:p>
        </w:tc>
      </w:tr>
      <w:tr w:rsidR="00FF3028" w:rsidRPr="00FF3028" w:rsidTr="00490B1D">
        <w:trPr>
          <w:trHeight w:val="1737"/>
        </w:trPr>
        <w:tc>
          <w:tcPr>
            <w:tcW w:w="67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42F22" w:rsidRPr="00F42F22" w:rsidRDefault="00F42F22" w:rsidP="00F42F2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Способность  самостоятельно</w:t>
            </w:r>
            <w:r w:rsidRPr="00F42F22">
              <w:rPr>
                <w:bCs/>
                <w:sz w:val="24"/>
                <w:szCs w:val="24"/>
              </w:rPr>
              <w:t xml:space="preserve"> прове</w:t>
            </w:r>
            <w:r>
              <w:rPr>
                <w:bCs/>
                <w:sz w:val="24"/>
                <w:szCs w:val="24"/>
              </w:rPr>
              <w:t>сти исследование</w:t>
            </w:r>
            <w:r w:rsidRPr="00F42F22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в </w:t>
            </w:r>
            <w:r w:rsidRPr="00F42F22">
              <w:rPr>
                <w:bCs/>
                <w:sz w:val="24"/>
                <w:szCs w:val="24"/>
              </w:rPr>
              <w:t xml:space="preserve">постановке </w:t>
            </w:r>
            <w:proofErr w:type="gramStart"/>
            <w:r w:rsidRPr="00F42F22">
              <w:rPr>
                <w:bCs/>
                <w:sz w:val="24"/>
                <w:szCs w:val="24"/>
              </w:rPr>
              <w:t>естестве</w:t>
            </w:r>
            <w:r w:rsidRPr="00F42F22">
              <w:rPr>
                <w:bCs/>
                <w:sz w:val="24"/>
                <w:szCs w:val="24"/>
              </w:rPr>
              <w:t>н</w:t>
            </w:r>
            <w:r w:rsidRPr="00F42F22">
              <w:rPr>
                <w:bCs/>
                <w:sz w:val="24"/>
                <w:szCs w:val="24"/>
              </w:rPr>
              <w:t>но-научного</w:t>
            </w:r>
            <w:proofErr w:type="gramEnd"/>
            <w:r w:rsidRPr="00F42F22">
              <w:rPr>
                <w:bCs/>
                <w:sz w:val="24"/>
                <w:szCs w:val="24"/>
              </w:rPr>
              <w:t xml:space="preserve"> эксперимента, использов</w:t>
            </w:r>
            <w:r w:rsidRPr="00F42F22">
              <w:rPr>
                <w:bCs/>
                <w:sz w:val="24"/>
                <w:szCs w:val="24"/>
              </w:rPr>
              <w:t>а</w:t>
            </w:r>
            <w:r w:rsidRPr="00F42F22">
              <w:rPr>
                <w:bCs/>
                <w:sz w:val="24"/>
                <w:szCs w:val="24"/>
              </w:rPr>
              <w:t>нию информационных технологий для решения научных и профессиональных задач;</w:t>
            </w:r>
          </w:p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F3028">
              <w:rPr>
                <w:sz w:val="24"/>
                <w:szCs w:val="24"/>
              </w:rPr>
              <w:t>б</w:t>
            </w:r>
            <w:r w:rsidRPr="00FF3028">
              <w:rPr>
                <w:sz w:val="24"/>
                <w:szCs w:val="24"/>
              </w:rPr>
              <w:t>ственной деятельности, нести о</w:t>
            </w:r>
            <w:r w:rsidRPr="00FF3028">
              <w:rPr>
                <w:sz w:val="24"/>
                <w:szCs w:val="24"/>
              </w:rPr>
              <w:t>т</w:t>
            </w:r>
            <w:r w:rsidRPr="00FF3028">
              <w:rPr>
                <w:sz w:val="24"/>
                <w:szCs w:val="24"/>
              </w:rPr>
              <w:t>ветственность за результаты своей работы.</w:t>
            </w:r>
          </w:p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3028" w:rsidRPr="00FF3028" w:rsidTr="00490B1D">
        <w:trPr>
          <w:trHeight w:val="1070"/>
        </w:trPr>
        <w:tc>
          <w:tcPr>
            <w:tcW w:w="67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:rsidR="00F42F22" w:rsidRPr="00F42F22" w:rsidRDefault="00F42F22" w:rsidP="00F42F22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2F22">
              <w:rPr>
                <w:sz w:val="24"/>
                <w:szCs w:val="24"/>
              </w:rPr>
              <w:t>мение ясно, логично и точно излагать свою точку зрения по различным вопр</w:t>
            </w:r>
            <w:r w:rsidRPr="00F42F22">
              <w:rPr>
                <w:sz w:val="24"/>
                <w:szCs w:val="24"/>
              </w:rPr>
              <w:t>о</w:t>
            </w:r>
            <w:r w:rsidRPr="00F42F22">
              <w:rPr>
                <w:sz w:val="24"/>
                <w:szCs w:val="24"/>
              </w:rPr>
              <w:t>сам биологии, использовать языковые средства, адекватные обсуждаемой пр</w:t>
            </w:r>
            <w:r w:rsidRPr="00F42F22">
              <w:rPr>
                <w:sz w:val="24"/>
                <w:szCs w:val="24"/>
              </w:rPr>
              <w:t>о</w:t>
            </w:r>
            <w:r w:rsidRPr="00F42F22">
              <w:rPr>
                <w:sz w:val="24"/>
                <w:szCs w:val="24"/>
              </w:rPr>
              <w:t>блеме биологического характера, вкл</w:t>
            </w:r>
            <w:r w:rsidRPr="00F42F22">
              <w:rPr>
                <w:sz w:val="24"/>
                <w:szCs w:val="24"/>
              </w:rPr>
              <w:t>ю</w:t>
            </w:r>
            <w:r w:rsidRPr="00F42F22">
              <w:rPr>
                <w:sz w:val="24"/>
                <w:szCs w:val="24"/>
              </w:rPr>
              <w:t>чая составление текста и презентации материалов с использованием информ</w:t>
            </w:r>
            <w:r w:rsidRPr="00F42F22">
              <w:rPr>
                <w:sz w:val="24"/>
                <w:szCs w:val="24"/>
              </w:rPr>
              <w:t>а</w:t>
            </w:r>
            <w:r w:rsidRPr="00F42F22">
              <w:rPr>
                <w:sz w:val="24"/>
                <w:szCs w:val="24"/>
              </w:rPr>
              <w:t>ционных и коммуникационных техн</w:t>
            </w:r>
            <w:r w:rsidRPr="00F42F22">
              <w:rPr>
                <w:sz w:val="24"/>
                <w:szCs w:val="24"/>
              </w:rPr>
              <w:t>о</w:t>
            </w:r>
            <w:r w:rsidRPr="00F42F22">
              <w:rPr>
                <w:sz w:val="24"/>
                <w:szCs w:val="24"/>
              </w:rPr>
              <w:t>логий;</w:t>
            </w:r>
          </w:p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F3028">
              <w:rPr>
                <w:sz w:val="24"/>
                <w:szCs w:val="24"/>
              </w:rPr>
              <w:t>а</w:t>
            </w:r>
            <w:r w:rsidRPr="00FF3028">
              <w:rPr>
                <w:sz w:val="24"/>
                <w:szCs w:val="24"/>
              </w:rPr>
              <w:t>дач.</w:t>
            </w:r>
          </w:p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3028" w:rsidRPr="00FF3028" w:rsidTr="00490B1D">
        <w:tc>
          <w:tcPr>
            <w:tcW w:w="67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F3028" w:rsidRPr="00FF3028" w:rsidTr="00490B1D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lastRenderedPageBreak/>
              <w:t>Предметные</w:t>
            </w:r>
          </w:p>
        </w:tc>
        <w:tc>
          <w:tcPr>
            <w:tcW w:w="4395" w:type="dxa"/>
          </w:tcPr>
          <w:p w:rsidR="00FF3028" w:rsidRPr="00351301" w:rsidRDefault="00F42F22" w:rsidP="00351301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C64039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C64039">
              <w:rPr>
                <w:bCs/>
                <w:sz w:val="24"/>
                <w:szCs w:val="24"/>
              </w:rPr>
      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с критери</w:t>
            </w:r>
            <w:r w:rsidRPr="00C64039">
              <w:rPr>
                <w:bCs/>
                <w:sz w:val="24"/>
                <w:szCs w:val="24"/>
              </w:rPr>
              <w:t>я</w:t>
            </w:r>
            <w:r w:rsidRPr="00C64039">
              <w:rPr>
                <w:bCs/>
                <w:sz w:val="24"/>
                <w:szCs w:val="24"/>
              </w:rPr>
              <w:t xml:space="preserve">ми с определённой системой </w:t>
            </w:r>
            <w:proofErr w:type="spellStart"/>
            <w:r w:rsidRPr="00C64039">
              <w:rPr>
                <w:bCs/>
                <w:sz w:val="24"/>
                <w:szCs w:val="24"/>
              </w:rPr>
              <w:t>ценн</w:t>
            </w:r>
            <w:r w:rsidRPr="00C64039">
              <w:rPr>
                <w:bCs/>
                <w:sz w:val="24"/>
                <w:szCs w:val="24"/>
              </w:rPr>
              <w:t>о</w:t>
            </w:r>
            <w:r w:rsidRPr="00C64039">
              <w:rPr>
                <w:bCs/>
                <w:sz w:val="24"/>
                <w:szCs w:val="24"/>
              </w:rPr>
              <w:t>стей</w:t>
            </w:r>
            <w:proofErr w:type="gramStart"/>
            <w:r w:rsidRPr="00C64039">
              <w:rPr>
                <w:bCs/>
                <w:sz w:val="24"/>
                <w:szCs w:val="24"/>
              </w:rPr>
              <w:t>;п</w:t>
            </w:r>
            <w:proofErr w:type="gramEnd"/>
            <w:r w:rsidRPr="00C64039">
              <w:rPr>
                <w:bCs/>
                <w:sz w:val="24"/>
                <w:szCs w:val="24"/>
              </w:rPr>
              <w:t>роведением</w:t>
            </w:r>
            <w:proofErr w:type="spellEnd"/>
            <w:r w:rsidRPr="00C64039">
              <w:rPr>
                <w:bCs/>
                <w:sz w:val="24"/>
                <w:szCs w:val="24"/>
              </w:rPr>
              <w:t xml:space="preserve"> наблюдений; выявл</w:t>
            </w:r>
            <w:r w:rsidRPr="00C64039">
              <w:rPr>
                <w:bCs/>
                <w:sz w:val="24"/>
                <w:szCs w:val="24"/>
              </w:rPr>
              <w:t>е</w:t>
            </w:r>
            <w:r w:rsidRPr="00C64039">
              <w:rPr>
                <w:bCs/>
                <w:sz w:val="24"/>
                <w:szCs w:val="24"/>
              </w:rPr>
              <w:t xml:space="preserve">ние и оценка антропогенных изменений в </w:t>
            </w:r>
            <w:proofErr w:type="spellStart"/>
            <w:r w:rsidRPr="00C64039">
              <w:rPr>
                <w:bCs/>
                <w:sz w:val="24"/>
                <w:szCs w:val="24"/>
              </w:rPr>
              <w:t>природе;уверенное</w:t>
            </w:r>
            <w:proofErr w:type="spellEnd"/>
            <w:r w:rsidRPr="00C64039">
              <w:rPr>
                <w:bCs/>
                <w:sz w:val="24"/>
                <w:szCs w:val="24"/>
              </w:rPr>
              <w:t xml:space="preserve"> пользование би</w:t>
            </w:r>
            <w:r w:rsidRPr="00C64039">
              <w:rPr>
                <w:bCs/>
                <w:sz w:val="24"/>
                <w:szCs w:val="24"/>
              </w:rPr>
              <w:t>о</w:t>
            </w:r>
            <w:r w:rsidRPr="00C64039">
              <w:rPr>
                <w:bCs/>
                <w:sz w:val="24"/>
                <w:szCs w:val="24"/>
              </w:rPr>
              <w:t>логической терминологией и символ</w:t>
            </w:r>
            <w:r w:rsidRPr="00C64039">
              <w:rPr>
                <w:bCs/>
                <w:sz w:val="24"/>
                <w:szCs w:val="24"/>
              </w:rPr>
              <w:t>и</w:t>
            </w:r>
            <w:r w:rsidRPr="00C64039">
              <w:rPr>
                <w:bCs/>
                <w:sz w:val="24"/>
                <w:szCs w:val="24"/>
              </w:rPr>
              <w:t>кой;</w:t>
            </w: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F3028">
              <w:rPr>
                <w:sz w:val="24"/>
                <w:szCs w:val="24"/>
              </w:rPr>
              <w:t>с</w:t>
            </w:r>
            <w:r w:rsidRPr="00FF3028">
              <w:rPr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FF3028" w:rsidRPr="00FF3028" w:rsidTr="00490B1D">
        <w:tc>
          <w:tcPr>
            <w:tcW w:w="675" w:type="dxa"/>
            <w:vMerge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F3028" w:rsidRDefault="00351301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</w:t>
            </w:r>
            <w:r w:rsidR="00C64039" w:rsidRPr="00C64039">
              <w:rPr>
                <w:bCs/>
                <w:sz w:val="24"/>
                <w:szCs w:val="24"/>
              </w:rPr>
              <w:t>формированность</w:t>
            </w:r>
            <w:proofErr w:type="spellEnd"/>
            <w:r w:rsidR="00C64039" w:rsidRPr="00C64039">
              <w:rPr>
                <w:bCs/>
                <w:sz w:val="24"/>
                <w:szCs w:val="24"/>
              </w:rPr>
              <w:t xml:space="preserve"> собственной поз</w:t>
            </w:r>
            <w:r w:rsidR="00C64039" w:rsidRPr="00C64039">
              <w:rPr>
                <w:bCs/>
                <w:sz w:val="24"/>
                <w:szCs w:val="24"/>
              </w:rPr>
              <w:t>и</w:t>
            </w:r>
            <w:r w:rsidR="00C64039" w:rsidRPr="00C64039">
              <w:rPr>
                <w:bCs/>
                <w:sz w:val="24"/>
                <w:szCs w:val="24"/>
              </w:rPr>
              <w:t>ции по отношению к биологической информации, получаемой из разных и</w:t>
            </w:r>
            <w:r w:rsidR="00C64039" w:rsidRPr="00C64039">
              <w:rPr>
                <w:bCs/>
                <w:sz w:val="24"/>
                <w:szCs w:val="24"/>
              </w:rPr>
              <w:t>с</w:t>
            </w:r>
            <w:r w:rsidR="00C64039" w:rsidRPr="00C64039">
              <w:rPr>
                <w:bCs/>
                <w:sz w:val="24"/>
                <w:szCs w:val="24"/>
              </w:rPr>
              <w:t>точников</w:t>
            </w:r>
            <w:r>
              <w:rPr>
                <w:bCs/>
                <w:sz w:val="24"/>
                <w:szCs w:val="24"/>
              </w:rPr>
              <w:t>;</w:t>
            </w:r>
          </w:p>
          <w:p w:rsidR="00351301" w:rsidRPr="00C64039" w:rsidRDefault="00351301" w:rsidP="0035130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умение</w:t>
            </w:r>
            <w:r w:rsidRPr="00C64039">
              <w:rPr>
                <w:bCs/>
                <w:sz w:val="24"/>
                <w:szCs w:val="24"/>
              </w:rPr>
              <w:t xml:space="preserve"> объ</w:t>
            </w:r>
            <w:r>
              <w:rPr>
                <w:bCs/>
                <w:sz w:val="24"/>
                <w:szCs w:val="24"/>
              </w:rPr>
              <w:t>ясни</w:t>
            </w:r>
            <w:r w:rsidRPr="00C64039">
              <w:rPr>
                <w:bCs/>
                <w:sz w:val="24"/>
                <w:szCs w:val="24"/>
              </w:rPr>
              <w:t>ть результаты биолог</w:t>
            </w:r>
            <w:r w:rsidRPr="00C64039">
              <w:rPr>
                <w:bCs/>
                <w:sz w:val="24"/>
                <w:szCs w:val="24"/>
              </w:rPr>
              <w:t>и</w:t>
            </w:r>
            <w:r w:rsidRPr="00C64039">
              <w:rPr>
                <w:bCs/>
                <w:sz w:val="24"/>
                <w:szCs w:val="24"/>
              </w:rPr>
              <w:t>ческих экспериментов, решать элеме</w:t>
            </w:r>
            <w:r w:rsidRPr="00C64039">
              <w:rPr>
                <w:bCs/>
                <w:sz w:val="24"/>
                <w:szCs w:val="24"/>
              </w:rPr>
              <w:t>н</w:t>
            </w:r>
            <w:r w:rsidRPr="00C64039">
              <w:rPr>
                <w:bCs/>
                <w:sz w:val="24"/>
                <w:szCs w:val="24"/>
              </w:rPr>
              <w:t>тарные биологические задачи;</w:t>
            </w:r>
          </w:p>
          <w:p w:rsidR="00351301" w:rsidRPr="00FF3028" w:rsidRDefault="00351301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FF3028">
              <w:rPr>
                <w:sz w:val="24"/>
                <w:szCs w:val="24"/>
              </w:rPr>
              <w:t>ОК</w:t>
            </w:r>
            <w:proofErr w:type="gramEnd"/>
            <w:r w:rsidRPr="00FF3028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:rsidR="00FF3028" w:rsidRPr="00FF3028" w:rsidRDefault="00FF3028" w:rsidP="00FF3028">
            <w:pPr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FF3028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F3028">
              <w:rPr>
                <w:sz w:val="24"/>
                <w:szCs w:val="24"/>
              </w:rPr>
              <w:t>б</w:t>
            </w:r>
            <w:r w:rsidRPr="00FF3028">
              <w:rPr>
                <w:sz w:val="24"/>
                <w:szCs w:val="24"/>
              </w:rPr>
              <w:t>ственной деятельности, нести о</w:t>
            </w:r>
            <w:r w:rsidRPr="00FF3028">
              <w:rPr>
                <w:sz w:val="24"/>
                <w:szCs w:val="24"/>
              </w:rPr>
              <w:t>т</w:t>
            </w:r>
            <w:r w:rsidRPr="00FF3028">
              <w:rPr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:rsidR="00C77D88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Toc26800840"/>
    </w:p>
    <w:p w:rsidR="002C4260" w:rsidRDefault="002C426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260" w:rsidRDefault="002C426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260" w:rsidRDefault="002C426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260" w:rsidRDefault="002C426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80" w:rsidRDefault="00A35C8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80" w:rsidRDefault="00A35C8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4EF" w:rsidRDefault="004244EF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4EF" w:rsidRDefault="004244EF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4EF" w:rsidRDefault="004244EF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44EF" w:rsidRDefault="004244EF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5C80" w:rsidRDefault="00A35C8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4260" w:rsidRDefault="002C4260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AF04A3" w:rsidRDefault="007C5B31" w:rsidP="00F800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. СТРУКТУРА И СОДЕРЖАНИЕ УЧЕБНО</w:t>
      </w:r>
      <w:bookmarkEnd w:id="2"/>
      <w:r w:rsidR="00B05F5D">
        <w:rPr>
          <w:rFonts w:ascii="Times New Roman" w:hAnsi="Times New Roman" w:cs="Times New Roman"/>
          <w:b/>
          <w:bCs/>
          <w:sz w:val="28"/>
          <w:szCs w:val="28"/>
        </w:rPr>
        <w:t>ГО ПРЕДМЕТА</w:t>
      </w:r>
    </w:p>
    <w:p w:rsidR="00C77D88" w:rsidRPr="00AF04A3" w:rsidRDefault="007C5B31" w:rsidP="00F800B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>.1. Объем учебно</w:t>
      </w:r>
      <w:r w:rsidR="00B05F5D">
        <w:rPr>
          <w:rFonts w:ascii="Times New Roman" w:hAnsi="Times New Roman" w:cs="Times New Roman"/>
          <w:bCs/>
          <w:sz w:val="28"/>
          <w:szCs w:val="28"/>
        </w:rPr>
        <w:t>го предмета</w:t>
      </w:r>
      <w:r w:rsidR="00C77D88" w:rsidRPr="00AF04A3">
        <w:rPr>
          <w:rFonts w:ascii="Times New Roman" w:hAnsi="Times New Roman" w:cs="Times New Roman"/>
          <w:bCs/>
          <w:sz w:val="28"/>
          <w:szCs w:val="28"/>
        </w:rPr>
        <w:t xml:space="preserve"> и виды учебной работы</w:t>
      </w: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C77D88" w:rsidRPr="00AF04A3" w:rsidTr="00C12DEE">
        <w:trPr>
          <w:trHeight w:val="646"/>
        </w:trPr>
        <w:tc>
          <w:tcPr>
            <w:tcW w:w="6546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</w:tc>
      </w:tr>
      <w:tr w:rsidR="00C77D88" w:rsidRPr="00AF04A3" w:rsidTr="00C12DEE">
        <w:tc>
          <w:tcPr>
            <w:tcW w:w="6546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C77D88" w:rsidRPr="00AF04A3" w:rsidTr="00C12DEE">
        <w:tc>
          <w:tcPr>
            <w:tcW w:w="6546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</w:t>
            </w:r>
          </w:p>
        </w:tc>
      </w:tr>
      <w:tr w:rsidR="00C77D88" w:rsidRPr="00AF04A3" w:rsidTr="00C12DEE">
        <w:tc>
          <w:tcPr>
            <w:tcW w:w="6546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D88" w:rsidRPr="00AF04A3" w:rsidTr="00C12DEE">
        <w:tc>
          <w:tcPr>
            <w:tcW w:w="6546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</w:p>
        </w:tc>
      </w:tr>
      <w:tr w:rsidR="00C77D88" w:rsidRPr="00AF04A3" w:rsidTr="00C12DEE">
        <w:trPr>
          <w:trHeight w:val="447"/>
        </w:trPr>
        <w:tc>
          <w:tcPr>
            <w:tcW w:w="6546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04" w:type="dxa"/>
          </w:tcPr>
          <w:p w:rsidR="00C77D88" w:rsidRPr="00AF04A3" w:rsidRDefault="00C77D88" w:rsidP="00C12D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</w:tr>
    </w:tbl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  <w:sectPr w:rsidR="00C77D88" w:rsidSect="00C12DEE">
          <w:pgSz w:w="11905" w:h="16837"/>
          <w:pgMar w:top="763" w:right="1306" w:bottom="976" w:left="1418" w:header="720" w:footer="720" w:gutter="0"/>
          <w:cols w:space="60"/>
          <w:noEndnote/>
          <w:docGrid w:linePitch="299"/>
        </w:sectPr>
      </w:pPr>
    </w:p>
    <w:p w:rsidR="00C77D88" w:rsidRPr="00AF04A3" w:rsidRDefault="00F800BF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>.2. Тематический план и содержание У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C77D88" w:rsidRPr="00AF04A3">
        <w:rPr>
          <w:rFonts w:ascii="Times New Roman" w:hAnsi="Times New Roman" w:cs="Times New Roman"/>
          <w:b/>
          <w:bCs/>
          <w:sz w:val="28"/>
          <w:szCs w:val="28"/>
        </w:rPr>
        <w:t xml:space="preserve"> Биология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062"/>
        <w:gridCol w:w="7087"/>
        <w:gridCol w:w="11"/>
        <w:gridCol w:w="698"/>
        <w:gridCol w:w="1984"/>
      </w:tblGrid>
      <w:tr w:rsidR="00C77D88" w:rsidRPr="00AF04A3" w:rsidTr="007C5B31">
        <w:trPr>
          <w:cantSplit/>
          <w:trHeight w:val="1134"/>
        </w:trPr>
        <w:tc>
          <w:tcPr>
            <w:tcW w:w="1080" w:type="dxa"/>
            <w:vAlign w:val="center"/>
          </w:tcPr>
          <w:p w:rsidR="00C77D88" w:rsidRPr="00AF04A3" w:rsidRDefault="00C77D88" w:rsidP="007C5B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062" w:type="dxa"/>
            <w:vAlign w:val="center"/>
          </w:tcPr>
          <w:p w:rsidR="00C77D88" w:rsidRPr="00AF04A3" w:rsidRDefault="00C77D88" w:rsidP="007C5B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8" w:type="dxa"/>
            <w:gridSpan w:val="2"/>
            <w:vAlign w:val="center"/>
          </w:tcPr>
          <w:p w:rsidR="00C77D88" w:rsidRPr="00AF04A3" w:rsidRDefault="00C77D88" w:rsidP="007C5B31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работы, сам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стоятельная работа </w:t>
            </w:r>
            <w:proofErr w:type="gramStart"/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98" w:type="dxa"/>
            <w:textDirection w:val="btLr"/>
          </w:tcPr>
          <w:p w:rsidR="00C77D88" w:rsidRPr="00AF04A3" w:rsidRDefault="00C77D88" w:rsidP="007C5B31">
            <w:pPr>
              <w:spacing w:after="0" w:line="240" w:lineRule="atLeast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984" w:type="dxa"/>
          </w:tcPr>
          <w:p w:rsidR="00C77D88" w:rsidRPr="00AF04A3" w:rsidRDefault="007C5B31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компете</w:t>
            </w: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и личнос</w:t>
            </w: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результатов, формированию которых спосо</w:t>
            </w: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элемент программы</w:t>
            </w:r>
          </w:p>
        </w:tc>
      </w:tr>
      <w:tr w:rsidR="007C5B31" w:rsidRPr="007C5B31" w:rsidTr="007C5B31">
        <w:trPr>
          <w:trHeight w:val="370"/>
        </w:trPr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— совокупность наук о живой природе</w:t>
            </w:r>
          </w:p>
        </w:tc>
        <w:tc>
          <w:tcPr>
            <w:tcW w:w="70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биологическими системами разного уровня: кле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кой, организмом, популяцией, экосисте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мой, биосферой. Опред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ление роли биологии в форми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ровании современной 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естественно-научной</w:t>
            </w:r>
            <w:proofErr w:type="gram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картины мира и практической деятельности людей.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Обучение соблюдению правил поведения в природе, бережному отношению к биологическим объектам (рас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тениям и животным и их сообществам) и их охране</w:t>
            </w: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7C5B31" w:rsidRDefault="007C5B31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 1- ЛР УП 3; МР3-МР4; ПР3-ПР4; ОК5-ОК 6; ЛР</w:t>
            </w:r>
            <w:proofErr w:type="gramStart"/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,ЛР10</w:t>
            </w:r>
          </w:p>
        </w:tc>
      </w:tr>
      <w:tr w:rsidR="00C77D88" w:rsidRPr="00AF04A3" w:rsidTr="007C5B31">
        <w:trPr>
          <w:trHeight w:val="279"/>
        </w:trPr>
        <w:tc>
          <w:tcPr>
            <w:tcW w:w="14922" w:type="dxa"/>
            <w:gridSpan w:val="6"/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Учение о клетке</w:t>
            </w:r>
          </w:p>
        </w:tc>
      </w:tr>
      <w:tr w:rsidR="00C77D88" w:rsidRPr="00AF04A3" w:rsidTr="007C5B31">
        <w:trPr>
          <w:trHeight w:val="780"/>
        </w:trPr>
        <w:tc>
          <w:tcPr>
            <w:tcW w:w="1080" w:type="dxa"/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062" w:type="dxa"/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Жизненный цикл клетки.</w:t>
            </w:r>
          </w:p>
        </w:tc>
        <w:tc>
          <w:tcPr>
            <w:tcW w:w="7098" w:type="dxa"/>
            <w:gridSpan w:val="2"/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клеточной теорией строения организ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мов.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самостоятельно искать доказательства того, что клетка — элементарная живая система и основная структурно-функциональная единица всех живых ор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ганизмов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 1-ЛР  УД3; МР1-МР 3; ПР1-ПР 4; ЛР 10</w:t>
            </w:r>
          </w:p>
        </w:tc>
      </w:tr>
      <w:tr w:rsidR="00C77D88" w:rsidRPr="00AF04A3" w:rsidTr="007C5B31">
        <w:trPr>
          <w:trHeight w:val="11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функции клетки.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Прокариоты и эукариоты — низшие и высшие клеточные орг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низмы. Основные структурные компоненты клетки эукариот. П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верхностный аппарат. Схематичное описание жидкостно-мозаичной модели клеточных мембран. Цитоплазма — внутре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няя среда клетки, органоиды (органеллы). Клеточное ядро. Фун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ция ядра: хранение, Воспроизведение и передача наследственной информации, регуляция химической активности клетки. Структ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 и функции хромосом.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Аутосомы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половые хромосомы.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6,ЛР 10</w:t>
            </w:r>
          </w:p>
        </w:tc>
      </w:tr>
      <w:tr w:rsidR="00C77D88" w:rsidRPr="00AF04A3" w:rsidTr="007C5B31">
        <w:trPr>
          <w:trHeight w:val="11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Вирусы и бактериофаги.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Неклеточное строение, жизненный цикл и его зависимость от кл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точных форм жизни. Вирусы — возбудители инфекционных заб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леваний; понятие об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онковирусах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 Вирус иммунодефицита чел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века (ВИЧ). Профилактика ВИЧ-инфекции.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10</w:t>
            </w:r>
          </w:p>
        </w:tc>
      </w:tr>
      <w:tr w:rsidR="00C77D88" w:rsidRPr="00AF04A3" w:rsidTr="007C5B31">
        <w:trPr>
          <w:trHeight w:val="50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Химическая организация клетки.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Материальное единство окружающего мира и химический состав живых организмов. Биологическое значение химических элеме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тов. Неорганические вещества в составе клетки. Роль воды как растворителя и основного компонента внутренней среды органи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мов. Неорганические ионы. Углеводы и липиды в клетке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6,ЛР 10</w:t>
            </w:r>
          </w:p>
        </w:tc>
      </w:tr>
      <w:tr w:rsidR="00C77D88" w:rsidRPr="00AF04A3" w:rsidTr="007C5B31">
        <w:trPr>
          <w:trHeight w:val="949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превращение эне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гии в клетке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строить схемы энергетического обмена и био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синтеза бе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ка.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Получение представления о пространственной струк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туре белка, молекул ДНК и РНК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6,ЛР 10</w:t>
            </w:r>
          </w:p>
        </w:tc>
      </w:tr>
      <w:tr w:rsidR="00C77D88" w:rsidRPr="00AF04A3" w:rsidTr="007C5B31">
        <w:trPr>
          <w:trHeight w:val="916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D9D9D9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D9D9D9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Вирус иммунодефицита человека (ВИЧ). Профилактика ВИЧ-инфекции.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подготовить сообщение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D9D9D9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10</w:t>
            </w:r>
          </w:p>
        </w:tc>
      </w:tr>
      <w:tr w:rsidR="00C77D88" w:rsidRPr="00AF04A3" w:rsidTr="007C5B31">
        <w:trPr>
          <w:trHeight w:val="337"/>
        </w:trPr>
        <w:tc>
          <w:tcPr>
            <w:tcW w:w="14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Организм. </w:t>
            </w:r>
          </w:p>
        </w:tc>
      </w:tr>
      <w:tr w:rsidR="00C77D88" w:rsidRPr="00AF04A3" w:rsidTr="007C5B31">
        <w:trPr>
          <w:trHeight w:val="1061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Размножение организмов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Овладение знаниями о размножении как о важней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шем свойстве живых организмов.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самостоятельно находить отличия митоза от мейоза, определяя эволюционную роль этих видов де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ления клетки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6,ЛР 10</w:t>
            </w:r>
          </w:p>
        </w:tc>
      </w:tr>
      <w:tr w:rsidR="00C77D88" w:rsidRPr="00AF04A3" w:rsidTr="007C5B31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основными стадиями онтогенеза на примере ра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вития позвоночных животных.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характеризовать стадии постэмбрионального развития на примере человека. Ознакомление с при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чинами нарушений в ра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витии организмов.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Развитие умения правильно формировать доказатель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ную базу эв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люционного развития животного мира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6,ЛР 10</w:t>
            </w:r>
          </w:p>
        </w:tc>
      </w:tr>
      <w:tr w:rsidR="00C77D88" w:rsidRPr="00AF04A3" w:rsidTr="007C5B31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Общие представления о наследственности и изменчивости. Ген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тическая терминология и символика. Закономерности наследов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ния. Наследование признаков у человека. Половые хромосомы. Сцепленное с полом наследование. Современные представления о 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гене и геноме. Генетические закономерности изменчивости. Кла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сификация форм изменчивости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10</w:t>
            </w:r>
          </w:p>
        </w:tc>
      </w:tr>
      <w:tr w:rsidR="00C77D88" w:rsidRPr="00AF04A3" w:rsidTr="007C5B31">
        <w:trPr>
          <w:trHeight w:val="79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задачи и методы селекции</w:t>
            </w:r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Генетические закономерности селекции. Учение Н. И. Вавилова о центрах многообразия и происхождения культурных растений. Биотехнология, ее достижения, перспективы развития.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4; ПР1-ПР 5;ЛР 6,ЛР 10</w:t>
            </w:r>
          </w:p>
        </w:tc>
      </w:tr>
      <w:tr w:rsidR="00C77D88" w:rsidRPr="00AF04A3" w:rsidTr="007C5B31">
        <w:trPr>
          <w:trHeight w:val="225"/>
        </w:trPr>
        <w:tc>
          <w:tcPr>
            <w:tcW w:w="108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Наследственные болезни человека, их причины и профилактика.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заполнить таблицу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BFBFBF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3; ПР1-ПР 5;ЛР 6,ЛР 10</w:t>
            </w:r>
          </w:p>
        </w:tc>
      </w:tr>
      <w:tr w:rsidR="00C77D88" w:rsidRPr="00AF04A3" w:rsidTr="007C5B31">
        <w:trPr>
          <w:trHeight w:val="33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мутагенов на организм ч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ловека.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ответить на вопросы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10</w:t>
            </w:r>
          </w:p>
        </w:tc>
      </w:tr>
      <w:tr w:rsidR="00C77D88" w:rsidRPr="00AF04A3" w:rsidTr="007C5B31">
        <w:trPr>
          <w:trHeight w:val="33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простейших схем скрещивания.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составить схему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6,ЛР 10</w:t>
            </w:r>
          </w:p>
        </w:tc>
      </w:tr>
      <w:tr w:rsidR="00C77D88" w:rsidRPr="00AF04A3" w:rsidTr="007C5B31">
        <w:trPr>
          <w:trHeight w:val="33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4062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элементарных генетических задач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:р</w:t>
            </w:r>
            <w:proofErr w:type="gram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ешить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задачу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FBFBF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6,ЛР 10</w:t>
            </w:r>
          </w:p>
        </w:tc>
      </w:tr>
      <w:tr w:rsidR="00C77D88" w:rsidRPr="00AF04A3" w:rsidTr="007C5B31">
        <w:trPr>
          <w:trHeight w:val="373"/>
        </w:trPr>
        <w:tc>
          <w:tcPr>
            <w:tcW w:w="1492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Вид.</w:t>
            </w:r>
          </w:p>
        </w:tc>
      </w:tr>
      <w:tr w:rsidR="00C77D88" w:rsidRPr="00AF04A3" w:rsidTr="007C5B31">
        <w:trPr>
          <w:trHeight w:val="87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учение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0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Микроэволюция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 Вид, его критерии. Популяция как структурная единица вида и эволюции. Синтетическая теория эволюции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Фа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торы эволюции в соответствии с синтетической теорией эволюции (СТЭ). Генетические закономерности эволюционного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проце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gram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идообразование</w:t>
            </w:r>
            <w:proofErr w:type="spellEnd"/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6,ЛР 10</w:t>
            </w:r>
          </w:p>
        </w:tc>
      </w:tr>
      <w:tr w:rsidR="00C77D88" w:rsidRPr="00AF04A3" w:rsidTr="007C5B31">
        <w:trPr>
          <w:trHeight w:val="89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Макроэволюция 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многообразия видов как основа устойчивого развития биосферы. Причины вымирания видов. Дивергенция и конверге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ция.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10</w:t>
            </w:r>
          </w:p>
        </w:tc>
      </w:tr>
      <w:tr w:rsidR="00C77D88" w:rsidRPr="00AF04A3" w:rsidTr="007C5B31">
        <w:trPr>
          <w:trHeight w:val="852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Антропогенез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Анализ и оценка различных гипотез о происхождении человека.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Развитие умения строить доказательную базу по срав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нительной характеристике человека и приматов, доказывая их родство.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Выявление этапов эволюции человека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6,ЛР 10</w:t>
            </w:r>
          </w:p>
        </w:tc>
      </w:tr>
      <w:tr w:rsidR="00C77D88" w:rsidRPr="00AF04A3" w:rsidTr="007C5B31">
        <w:trPr>
          <w:trHeight w:val="101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Человеческие расы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доказывать равенство человеческих рас на основании их родства и единства происхождения. Развитие толерантности, кр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тика расизма во всех его проявлениях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 ЛР 6,ЛР 10</w:t>
            </w:r>
          </w:p>
        </w:tc>
      </w:tr>
      <w:tr w:rsidR="00C77D88" w:rsidRPr="00AF04A3" w:rsidTr="007C5B31">
        <w:trPr>
          <w:trHeight w:val="616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человеческих рас.</w:t>
            </w:r>
          </w:p>
        </w:tc>
        <w:tc>
          <w:tcPr>
            <w:tcW w:w="7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ответить на вопросы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hAnsi="Times New Roman" w:cs="Times New Roman"/>
                <w:bCs/>
                <w:sz w:val="24"/>
                <w:szCs w:val="24"/>
              </w:rPr>
              <w:t>ЛР УП1-ЛР УП 3; МР 1-МР 4; ПР1-ПР 5;ЛР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4922" w:type="dxa"/>
            <w:gridSpan w:val="6"/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Основы экологии</w:t>
            </w:r>
          </w:p>
        </w:tc>
      </w:tr>
      <w:tr w:rsidR="00C77D88" w:rsidRPr="00AF04A3" w:rsidTr="007C5B31">
        <w:trPr>
          <w:trHeight w:val="70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Экология — наука о взаимоотно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шениях организмов между собой и окружающей средой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Изучение экологических факторов и их влияния на организмы.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Знакомство с экологическими системами, их видовой и простра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ственной структурами. Умение объяснять причины устойчивости и смены экосистем. Ознакомление с межвидовыми взаимоотн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шениями в экосистеме: конкуренцией, симбиозом, хищниче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ством, паразитизмом.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Умение строить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ярусность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растительного сообщества, пищевые цепи и сети в биоценозе, а также экологиче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ские пирамиды.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Знание отличительных признаков искусственных со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обществ —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агроэкосистемы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урбоэкосистемы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. Описание антропогенных 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менений в естественных природных ландшафтах своей местности. Сравнительное описание одной из естественных при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родных с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стем (например, леса) и какой-нибудь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агро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экосистемы</w:t>
            </w:r>
            <w:proofErr w:type="spellEnd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(например, пшеничного поля). Составление схем передачи веществ и энергии по це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 xml:space="preserve">пям питания в природной экосистеме и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агроценозе</w:t>
            </w:r>
            <w:proofErr w:type="spellEnd"/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— глобальная экосистема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учением В. И. Вернадского о биосфере как о гл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бальной экосистеме.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Наличие представления о схеме экосистемы на при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мере биосф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ры, круговороте веществ и превращении энергии в биосфере.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Умение доказывать роль живых организмов в биосфе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ре на ко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кретных примерах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 ЛР 6,ЛР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23.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Биосфера и человек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Нахождение связи изменения в биосфере с послед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ствиями де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я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тельности человека в окружающей среде. Умение определять во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действие производственной деятельности на окружающую среду в области своей будущей профессии.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Ознакомление с глобальными экологическими проб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лемами и ум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определять пути их решения. Описание и практическое созд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искусственной экосистемы (пресноводного аквариума). Реш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ние эко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логических задач.</w:t>
            </w:r>
          </w:p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Демонстрирование умения постановки целей деятель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ности, пл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нирования собственной деятельности для достижения поставле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ных целей, предвидения возможных результатов этих действий, организации самоконтроля и оценки полученных результатов. Обучение соблюдению правил поведения в природе, бережному отношению к биологическим объектам (растениям, животным и их сообществам) и их охране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77D88" w:rsidRPr="00AF04A3" w:rsidRDefault="00F576F2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2; МР 1-МР 3; ПР1-ПР 5;ЛР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направления воздействия человека на биосферу.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7C5B31" w:rsidP="007C5B31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B31">
              <w:rPr>
                <w:rFonts w:ascii="Times New Roman" w:eastAsia="Times New Roman" w:hAnsi="Times New Roman" w:cs="Times New Roman"/>
                <w:iCs/>
                <w:lang w:eastAsia="ru-RU"/>
              </w:rPr>
              <w:t>Самостоятельная работа</w:t>
            </w:r>
            <w:proofErr w:type="gramStart"/>
            <w:r w:rsidRPr="007C5B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:</w:t>
            </w:r>
            <w:proofErr w:type="gramEnd"/>
            <w:r w:rsidRPr="007C5B3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сделать совместную презентацию в </w:t>
            </w:r>
            <w:proofErr w:type="spellStart"/>
            <w:r w:rsidRPr="007C5B31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Googl</w:t>
            </w:r>
            <w:proofErr w:type="spellEnd"/>
            <w:r w:rsidRPr="007C5B31">
              <w:rPr>
                <w:rFonts w:ascii="Times New Roman" w:eastAsia="Times New Roman" w:hAnsi="Times New Roman" w:cs="Times New Roman"/>
                <w:iCs/>
                <w:lang w:eastAsia="ru-RU"/>
              </w:rPr>
              <w:t>е сервисе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</w:tcPr>
          <w:p w:rsidR="00C77D88" w:rsidRPr="00AF04A3" w:rsidRDefault="007C5B31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5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6,ЛР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Сравнительное описание одной из естественных природных систем и какой-нибудь </w:t>
            </w:r>
            <w:proofErr w:type="spellStart"/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агроэкосистемы</w:t>
            </w:r>
            <w:proofErr w:type="spellEnd"/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работа: заполнить таблицу 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E5B16"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ЛР УП1-ЛР УП 3; МР 1-МР 3; ПР1-ПР 5;ЛР 6,ЛР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(весенние, осенние) изм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нения в природе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заполнить схему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BFBFBF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6,ЛР 10</w:t>
            </w:r>
          </w:p>
        </w:tc>
      </w:tr>
      <w:tr w:rsidR="00C77D88" w:rsidRPr="00AF04A3" w:rsidTr="007C5B31">
        <w:trPr>
          <w:trHeight w:val="198"/>
        </w:trPr>
        <w:tc>
          <w:tcPr>
            <w:tcW w:w="1080" w:type="dxa"/>
            <w:tcBorders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4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:rsidR="00C77D88" w:rsidRPr="00AF04A3" w:rsidRDefault="00FE5B16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УП1-ЛР УП 3; МР 1-МР 4; ПР1-ПР 5;ЛР 10</w:t>
            </w:r>
          </w:p>
        </w:tc>
      </w:tr>
      <w:tr w:rsidR="00C77D88" w:rsidRPr="00AF04A3" w:rsidTr="007C5B31">
        <w:tc>
          <w:tcPr>
            <w:tcW w:w="1080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  <w:tcBorders>
              <w:right w:val="single" w:sz="4" w:space="0" w:color="auto"/>
            </w:tcBorders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D88" w:rsidRPr="00AF04A3" w:rsidTr="007C5B31">
        <w:tc>
          <w:tcPr>
            <w:tcW w:w="1080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7087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984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D88" w:rsidRPr="00AF04A3" w:rsidTr="007C5B31">
        <w:tc>
          <w:tcPr>
            <w:tcW w:w="1080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ПРАКТИЧЕСКИЕ З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7087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77D88" w:rsidRPr="00AF04A3" w:rsidTr="007C5B31">
        <w:trPr>
          <w:trHeight w:val="403"/>
        </w:trPr>
        <w:tc>
          <w:tcPr>
            <w:tcW w:w="1080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62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7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F04A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F04A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984" w:type="dxa"/>
          </w:tcPr>
          <w:p w:rsidR="00C77D88" w:rsidRPr="00AF04A3" w:rsidRDefault="00C77D88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  <w:sectPr w:rsidR="00C77D88" w:rsidSect="00C12DEE">
          <w:pgSz w:w="16837" w:h="11905" w:orient="landscape"/>
          <w:pgMar w:top="1306" w:right="976" w:bottom="1418" w:left="763" w:header="720" w:footer="720" w:gutter="0"/>
          <w:cols w:space="60"/>
          <w:noEndnote/>
          <w:docGrid w:linePitch="299"/>
        </w:sectPr>
      </w:pPr>
    </w:p>
    <w:p w:rsidR="00C77D88" w:rsidRPr="00527060" w:rsidRDefault="00FD34C1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26800841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C77D88" w:rsidRPr="00527060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РЕАЛИЗАЦИИ ПРОГРАММЫ </w:t>
      </w:r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p w:rsidR="00C77D88" w:rsidRPr="00527060" w:rsidRDefault="00FD34C1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7D88" w:rsidRPr="00527060">
        <w:rPr>
          <w:rFonts w:ascii="Times New Roman" w:hAnsi="Times New Roman" w:cs="Times New Roman"/>
          <w:b/>
          <w:bCs/>
          <w:sz w:val="28"/>
          <w:szCs w:val="28"/>
        </w:rPr>
        <w:t xml:space="preserve">.1. </w:t>
      </w:r>
      <w:r w:rsidR="00A35C80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</w:t>
      </w:r>
      <w:r w:rsidR="00C77D88" w:rsidRPr="00527060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</w:t>
      </w:r>
      <w:r w:rsidR="00A35C80">
        <w:rPr>
          <w:rFonts w:ascii="Times New Roman" w:hAnsi="Times New Roman" w:cs="Times New Roman"/>
          <w:b/>
          <w:bCs/>
          <w:sz w:val="28"/>
          <w:szCs w:val="28"/>
        </w:rPr>
        <w:t>ние обучения.</w:t>
      </w: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27060">
        <w:rPr>
          <w:rFonts w:ascii="Times New Roman" w:hAnsi="Times New Roman" w:cs="Times New Roman"/>
          <w:bCs/>
          <w:i/>
          <w:sz w:val="28"/>
          <w:szCs w:val="28"/>
        </w:rPr>
        <w:t>Оборудование учебного кабинета:</w:t>
      </w:r>
    </w:p>
    <w:p w:rsidR="00C77D88" w:rsidRPr="00527060" w:rsidRDefault="00C77D88" w:rsidP="002C4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 xml:space="preserve">посадочные места по количеству </w:t>
      </w:r>
      <w:proofErr w:type="gramStart"/>
      <w:r w:rsidRPr="0052706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527060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88" w:rsidRPr="00527060" w:rsidRDefault="00C77D88" w:rsidP="002C4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рабочее место преподавателя;</w:t>
      </w:r>
    </w:p>
    <w:p w:rsidR="00C77D88" w:rsidRPr="00527060" w:rsidRDefault="00C77D88" w:rsidP="002C4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набор печатных учебно-наглядных пособий;</w:t>
      </w:r>
    </w:p>
    <w:p w:rsidR="00C77D88" w:rsidRPr="00527060" w:rsidRDefault="00C77D88" w:rsidP="002C4260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набор электронных носителей информации, видеофильмов.</w:t>
      </w: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27060">
        <w:rPr>
          <w:rFonts w:ascii="Times New Roman" w:hAnsi="Times New Roman" w:cs="Times New Roman"/>
          <w:bCs/>
          <w:i/>
          <w:sz w:val="28"/>
          <w:szCs w:val="28"/>
        </w:rPr>
        <w:t>Технические средства обучения:</w:t>
      </w:r>
    </w:p>
    <w:p w:rsidR="00C77D88" w:rsidRPr="00527060" w:rsidRDefault="00C77D88" w:rsidP="002C42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компьютер;</w:t>
      </w:r>
    </w:p>
    <w:p w:rsidR="00C77D88" w:rsidRPr="00527060" w:rsidRDefault="00C77D88" w:rsidP="002C4260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27060">
        <w:rPr>
          <w:rFonts w:ascii="Times New Roman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52706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D88" w:rsidRPr="00527060" w:rsidRDefault="00FD34C1" w:rsidP="002C42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77D88" w:rsidRPr="00527060">
        <w:rPr>
          <w:rFonts w:ascii="Times New Roman" w:hAnsi="Times New Roman" w:cs="Times New Roman"/>
          <w:b/>
          <w:bCs/>
          <w:sz w:val="28"/>
          <w:szCs w:val="28"/>
        </w:rPr>
        <w:t>.2. Информационное обеспечение обучения</w:t>
      </w:r>
      <w:r w:rsidR="00C77D88" w:rsidRPr="0052706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27060">
        <w:rPr>
          <w:rFonts w:ascii="Times New Roman" w:hAnsi="Times New Roman" w:cs="Times New Roman"/>
          <w:bCs/>
          <w:i/>
          <w:sz w:val="28"/>
          <w:szCs w:val="28"/>
        </w:rPr>
        <w:t>Основная литература:</w:t>
      </w:r>
    </w:p>
    <w:p w:rsidR="00C77D88" w:rsidRPr="00527060" w:rsidRDefault="00C77D88" w:rsidP="002C42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iCs/>
          <w:sz w:val="28"/>
          <w:szCs w:val="28"/>
        </w:rPr>
        <w:t>Колесников, С.И.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 Общая биология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учебное пособие / Колесни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ков С.И. — Москва 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20</w:t>
      </w:r>
      <w:r w:rsidR="002759B3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. — 287 с. — ISBN 978-5-406-07383-4. — URL: https://book.ru/book/932113  — Текст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электронный.</w:t>
      </w:r>
    </w:p>
    <w:p w:rsidR="00C77D88" w:rsidRPr="00527060" w:rsidRDefault="00C77D88" w:rsidP="002C426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576F2">
        <w:rPr>
          <w:rFonts w:ascii="Times New Roman" w:hAnsi="Times New Roman" w:cs="Times New Roman"/>
          <w:b/>
          <w:bCs/>
          <w:iCs/>
          <w:sz w:val="28"/>
          <w:szCs w:val="28"/>
        </w:rPr>
        <w:t>Мамонтов, С.Г.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Общая биология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/ Мамонтов С.Г., Заха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ров В.Б. — Москва 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20</w:t>
      </w:r>
      <w:r w:rsidR="002759B3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. — 323 с. — ISBN 978-5-406-07702-3. — URL: https://book.ru/book/933564  — Текст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электронный.</w:t>
      </w: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27060">
        <w:rPr>
          <w:rFonts w:ascii="Times New Roman" w:hAnsi="Times New Roman" w:cs="Times New Roman"/>
          <w:bCs/>
          <w:i/>
          <w:sz w:val="28"/>
          <w:szCs w:val="28"/>
        </w:rPr>
        <w:t xml:space="preserve">Дополнительная  литература для </w:t>
      </w:r>
      <w:proofErr w:type="gramStart"/>
      <w:r w:rsidRPr="00527060">
        <w:rPr>
          <w:rFonts w:ascii="Times New Roman" w:hAnsi="Times New Roman" w:cs="Times New Roman"/>
          <w:bCs/>
          <w:i/>
          <w:sz w:val="28"/>
          <w:szCs w:val="28"/>
        </w:rPr>
        <w:t>обучающихся</w:t>
      </w:r>
      <w:proofErr w:type="gramEnd"/>
      <w:r w:rsidRPr="00527060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77D88" w:rsidRPr="00527060" w:rsidRDefault="00C77D88" w:rsidP="002C42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iCs/>
          <w:sz w:val="28"/>
          <w:szCs w:val="28"/>
        </w:rPr>
        <w:t>Колесников, С.И.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 Биология: пособие-репетитор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учебное пособие / К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лесни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ков С.И. — Москва 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20</w:t>
      </w:r>
      <w:r w:rsidR="002759B3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. — 537 с. — ISBN 978-5-406-02521-5. — URL: https://book.ru/book/938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037 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. — Текст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электронный.</w:t>
      </w:r>
    </w:p>
    <w:p w:rsidR="00C77D88" w:rsidRDefault="00C77D88" w:rsidP="002C42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iCs/>
          <w:sz w:val="28"/>
          <w:szCs w:val="28"/>
        </w:rPr>
        <w:t>Мустафин, А.Г.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 Биология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учебник / Мустафин А.Г., Заха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ров В.Б. — Москва 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20</w:t>
      </w:r>
      <w:r w:rsidR="002759B3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>. — 423 с. — ISBN 978-5-406-07514-2. — URL: https://book.ru/book/932501  — Текст</w:t>
      </w:r>
      <w:proofErr w:type="gramStart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:</w:t>
      </w:r>
      <w:proofErr w:type="gramEnd"/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электронный.</w:t>
      </w:r>
    </w:p>
    <w:p w:rsidR="00F576F2" w:rsidRPr="00527060" w:rsidRDefault="00F576F2" w:rsidP="002C426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F576F2">
        <w:rPr>
          <w:rFonts w:ascii="Times New Roman" w:hAnsi="Times New Roman" w:cs="Times New Roman"/>
          <w:b/>
          <w:bCs/>
          <w:iCs/>
          <w:sz w:val="28"/>
          <w:szCs w:val="28"/>
        </w:rPr>
        <w:t>Беляев Д.К.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Общая биология: учебник для общеобразовательных учр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>
        <w:rPr>
          <w:rFonts w:ascii="Times New Roman" w:hAnsi="Times New Roman" w:cs="Times New Roman"/>
          <w:bCs/>
          <w:iCs/>
          <w:sz w:val="28"/>
          <w:szCs w:val="28"/>
        </w:rPr>
        <w:t>ждений</w:t>
      </w: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C77D88" w:rsidRPr="00527060" w:rsidRDefault="00C77D88" w:rsidP="002C4260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527060">
        <w:rPr>
          <w:rFonts w:ascii="Times New Roman" w:hAnsi="Times New Roman" w:cs="Times New Roman"/>
          <w:bCs/>
          <w:i/>
          <w:sz w:val="28"/>
          <w:szCs w:val="28"/>
        </w:rPr>
        <w:t>Интернет-ресурсы:</w:t>
      </w:r>
    </w:p>
    <w:p w:rsidR="00C77D88" w:rsidRPr="00527060" w:rsidRDefault="009B14E0" w:rsidP="002C42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C77D88" w:rsidRPr="0052706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http://www.gnpbu.ru/</w:t>
        </w:r>
      </w:hyperlink>
      <w:r w:rsidR="00C77D88" w:rsidRPr="00527060">
        <w:rPr>
          <w:rFonts w:ascii="Times New Roman" w:hAnsi="Times New Roman" w:cs="Times New Roman"/>
          <w:bCs/>
          <w:sz w:val="28"/>
          <w:szCs w:val="28"/>
        </w:rPr>
        <w:t xml:space="preserve">web_resurs/Estestv_nauki_2.htm. Подборка </w:t>
      </w:r>
      <w:proofErr w:type="gramStart"/>
      <w:r w:rsidR="00C77D88" w:rsidRPr="00527060">
        <w:rPr>
          <w:rFonts w:ascii="Times New Roman" w:hAnsi="Times New Roman" w:cs="Times New Roman"/>
          <w:bCs/>
          <w:sz w:val="28"/>
          <w:szCs w:val="28"/>
        </w:rPr>
        <w:t>интернет-материалов</w:t>
      </w:r>
      <w:proofErr w:type="gramEnd"/>
      <w:r w:rsidR="00C77D88" w:rsidRPr="00527060">
        <w:rPr>
          <w:rFonts w:ascii="Times New Roman" w:hAnsi="Times New Roman" w:cs="Times New Roman"/>
          <w:bCs/>
          <w:sz w:val="28"/>
          <w:szCs w:val="28"/>
        </w:rPr>
        <w:t xml:space="preserve"> для учителей биологии по разным биологическим дисципл</w:t>
      </w:r>
      <w:r w:rsidR="00C77D88" w:rsidRPr="00527060">
        <w:rPr>
          <w:rFonts w:ascii="Times New Roman" w:hAnsi="Times New Roman" w:cs="Times New Roman"/>
          <w:bCs/>
          <w:sz w:val="28"/>
          <w:szCs w:val="28"/>
        </w:rPr>
        <w:t>и</w:t>
      </w:r>
      <w:r w:rsidR="00C77D88" w:rsidRPr="00527060">
        <w:rPr>
          <w:rFonts w:ascii="Times New Roman" w:hAnsi="Times New Roman" w:cs="Times New Roman"/>
          <w:bCs/>
          <w:sz w:val="28"/>
          <w:szCs w:val="28"/>
        </w:rPr>
        <w:t>нам.</w:t>
      </w:r>
    </w:p>
    <w:p w:rsidR="00C77D88" w:rsidRPr="00527060" w:rsidRDefault="009B14E0" w:rsidP="002C42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C77D88" w:rsidRPr="0052706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http://charles-darvin.narod.ru/</w:t>
        </w:r>
      </w:hyperlink>
      <w:r w:rsidR="00C77D88" w:rsidRPr="00527060">
        <w:rPr>
          <w:rFonts w:ascii="Times New Roman" w:hAnsi="Times New Roman" w:cs="Times New Roman"/>
          <w:bCs/>
          <w:sz w:val="28"/>
          <w:szCs w:val="28"/>
        </w:rPr>
        <w:t xml:space="preserve"> Электронные версии произведений </w:t>
      </w:r>
      <w:proofErr w:type="spellStart"/>
      <w:r w:rsidR="00C77D88" w:rsidRPr="00527060">
        <w:rPr>
          <w:rFonts w:ascii="Times New Roman" w:hAnsi="Times New Roman" w:cs="Times New Roman"/>
          <w:bCs/>
          <w:sz w:val="28"/>
          <w:szCs w:val="28"/>
        </w:rPr>
        <w:t>Ч.Дарвина</w:t>
      </w:r>
      <w:proofErr w:type="spellEnd"/>
      <w:r w:rsidR="00C77D88" w:rsidRPr="00527060">
        <w:rPr>
          <w:rFonts w:ascii="Times New Roman" w:hAnsi="Times New Roman" w:cs="Times New Roman"/>
          <w:bCs/>
          <w:sz w:val="28"/>
          <w:szCs w:val="28"/>
        </w:rPr>
        <w:t>.</w:t>
      </w:r>
    </w:p>
    <w:p w:rsidR="00C77D88" w:rsidRPr="00527060" w:rsidRDefault="009B14E0" w:rsidP="002C42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4" w:history="1">
        <w:r w:rsidR="00C77D88" w:rsidRPr="0052706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http://www.l-micro.ru/index.php?kabinet=3</w:t>
        </w:r>
      </w:hyperlink>
      <w:r w:rsidR="00C77D88" w:rsidRPr="00527060">
        <w:rPr>
          <w:rFonts w:ascii="Times New Roman" w:hAnsi="Times New Roman" w:cs="Times New Roman"/>
          <w:bCs/>
          <w:sz w:val="28"/>
          <w:szCs w:val="28"/>
        </w:rPr>
        <w:t>. Информация о школьном обор</w:t>
      </w:r>
      <w:r w:rsidR="00C77D88" w:rsidRPr="00527060">
        <w:rPr>
          <w:rFonts w:ascii="Times New Roman" w:hAnsi="Times New Roman" w:cs="Times New Roman"/>
          <w:bCs/>
          <w:sz w:val="28"/>
          <w:szCs w:val="28"/>
        </w:rPr>
        <w:t>у</w:t>
      </w:r>
      <w:r w:rsidR="00C77D88" w:rsidRPr="00527060">
        <w:rPr>
          <w:rFonts w:ascii="Times New Roman" w:hAnsi="Times New Roman" w:cs="Times New Roman"/>
          <w:bCs/>
          <w:sz w:val="28"/>
          <w:szCs w:val="28"/>
        </w:rPr>
        <w:t>довании.</w:t>
      </w:r>
    </w:p>
    <w:p w:rsidR="00C77D88" w:rsidRPr="00527060" w:rsidRDefault="009B14E0" w:rsidP="002C42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C77D88" w:rsidRPr="0052706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http://www.ceti.ur.ru</w:t>
        </w:r>
      </w:hyperlink>
      <w:r w:rsidR="00C77D88" w:rsidRPr="00527060">
        <w:rPr>
          <w:rFonts w:ascii="Times New Roman" w:hAnsi="Times New Roman" w:cs="Times New Roman"/>
          <w:bCs/>
          <w:sz w:val="28"/>
          <w:szCs w:val="28"/>
        </w:rPr>
        <w:t xml:space="preserve"> Сайт Центра экологического обучения и информации.</w:t>
      </w:r>
    </w:p>
    <w:p w:rsidR="00C77D88" w:rsidRDefault="009B14E0" w:rsidP="002C426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C77D88" w:rsidRPr="00527060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http://school-collection.edu.ru</w:t>
        </w:r>
      </w:hyperlink>
      <w:r w:rsidR="00C77D88" w:rsidRPr="00527060">
        <w:rPr>
          <w:rFonts w:ascii="Times New Roman" w:hAnsi="Times New Roman" w:cs="Times New Roman"/>
          <w:bCs/>
          <w:sz w:val="28"/>
          <w:szCs w:val="28"/>
        </w:rPr>
        <w:t xml:space="preserve"> Единая коллекция цифровых образовательных ресурсов.</w:t>
      </w:r>
    </w:p>
    <w:p w:rsidR="00A1689E" w:rsidRDefault="00A1689E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A35C80" w:rsidRDefault="00A35C80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527060" w:rsidRDefault="00490B1D" w:rsidP="00C77D88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26800842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C77D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77D88" w:rsidRPr="00527060">
        <w:rPr>
          <w:rFonts w:ascii="Times New Roman" w:hAnsi="Times New Roman" w:cs="Times New Roman"/>
          <w:b/>
          <w:bCs/>
          <w:sz w:val="28"/>
          <w:szCs w:val="28"/>
        </w:rPr>
        <w:t>КОНТРОЛЬ И ОЦЕНКА РЕЗУЛЬТАТОВ ОСВОЕНИЯ</w:t>
      </w:r>
    </w:p>
    <w:bookmarkEnd w:id="4"/>
    <w:p w:rsidR="00C77D88" w:rsidRPr="00B427AC" w:rsidRDefault="00490B1D" w:rsidP="00B427AC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2444"/>
        <w:gridCol w:w="2342"/>
      </w:tblGrid>
      <w:tr w:rsidR="00490B1D" w:rsidRPr="00527060" w:rsidTr="00490B1D">
        <w:tc>
          <w:tcPr>
            <w:tcW w:w="2537" w:type="pct"/>
          </w:tcPr>
          <w:p w:rsidR="00490B1D" w:rsidRPr="00FF32C6" w:rsidRDefault="00490B1D" w:rsidP="00490B1D">
            <w:pPr>
              <w:keepNext/>
              <w:keepLines/>
              <w:spacing w:line="317" w:lineRule="exact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1258" w:type="pct"/>
          </w:tcPr>
          <w:p w:rsidR="00490B1D" w:rsidRPr="00114FF9" w:rsidRDefault="00490B1D" w:rsidP="00490B1D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3269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5" w:type="pct"/>
          </w:tcPr>
          <w:p w:rsidR="00490B1D" w:rsidRPr="00FF32C6" w:rsidRDefault="00490B1D" w:rsidP="00490B1D">
            <w:pPr>
              <w:keepNext/>
              <w:keepLines/>
              <w:spacing w:line="317" w:lineRule="exact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 xml:space="preserve">етоды оценки </w:t>
            </w:r>
          </w:p>
        </w:tc>
      </w:tr>
      <w:tr w:rsidR="00490B1D" w:rsidRPr="00527060" w:rsidTr="00490B1D">
        <w:tc>
          <w:tcPr>
            <w:tcW w:w="2537" w:type="pct"/>
          </w:tcPr>
          <w:p w:rsidR="005D3DBA" w:rsidRPr="005D3DBA" w:rsidRDefault="00C43269" w:rsidP="00B427AC">
            <w:pPr>
              <w:pStyle w:val="Style31"/>
              <w:widowControl/>
              <w:tabs>
                <w:tab w:val="left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ЛР </w:t>
            </w:r>
            <w:r w:rsidR="002C4260">
              <w:rPr>
                <w:rFonts w:ascii="Times New Roman" w:hAnsi="Times New Roman" w:cs="Times New Roman"/>
                <w:bCs/>
              </w:rPr>
              <w:t>УП</w:t>
            </w:r>
            <w:r w:rsidR="005D3DBA" w:rsidRPr="005D3DBA">
              <w:rPr>
                <w:rFonts w:ascii="Times New Roman" w:hAnsi="Times New Roman" w:cs="Times New Roman"/>
                <w:bCs/>
              </w:rPr>
              <w:t xml:space="preserve"> 1 - </w:t>
            </w:r>
            <w:proofErr w:type="spellStart"/>
            <w:r w:rsidR="005D3DBA" w:rsidRPr="005D3DBA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="005D3DBA" w:rsidRPr="005D3DBA">
              <w:rPr>
                <w:rFonts w:ascii="Times New Roman" w:eastAsia="Times New Roman" w:hAnsi="Times New Roman" w:cs="Times New Roman"/>
              </w:rPr>
              <w:t xml:space="preserve"> научного м</w:t>
            </w:r>
            <w:r w:rsidR="005D3DBA" w:rsidRPr="005D3DBA">
              <w:rPr>
                <w:rFonts w:ascii="Times New Roman" w:eastAsia="Times New Roman" w:hAnsi="Times New Roman" w:cs="Times New Roman"/>
              </w:rPr>
              <w:t>и</w:t>
            </w:r>
            <w:r w:rsidR="005D3DBA" w:rsidRPr="005D3DBA">
              <w:rPr>
                <w:rFonts w:ascii="Times New Roman" w:eastAsia="Times New Roman" w:hAnsi="Times New Roman" w:cs="Times New Roman"/>
              </w:rPr>
              <w:t>ровоззрения, соответствующего современн</w:t>
            </w:r>
            <w:r w:rsidR="005D3DBA" w:rsidRPr="005D3DBA">
              <w:rPr>
                <w:rFonts w:ascii="Times New Roman" w:eastAsia="Times New Roman" w:hAnsi="Times New Roman" w:cs="Times New Roman"/>
              </w:rPr>
              <w:t>о</w:t>
            </w:r>
            <w:r w:rsidR="005D3DBA" w:rsidRPr="005D3DBA">
              <w:rPr>
                <w:rFonts w:ascii="Times New Roman" w:eastAsia="Times New Roman" w:hAnsi="Times New Roman" w:cs="Times New Roman"/>
              </w:rPr>
              <w:t>му уровню развития биологической науки;</w:t>
            </w:r>
          </w:p>
          <w:p w:rsidR="007834D1" w:rsidRDefault="00C43269" w:rsidP="007834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</w:t>
            </w:r>
            <w:r w:rsidR="002C4260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устойчивый интерес к истории и достижениям в области биоло</w:t>
            </w:r>
            <w:r w:rsidR="00B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гии;                 </w:t>
            </w:r>
            <w:r w:rsidR="002C4260">
              <w:rPr>
                <w:rFonts w:ascii="Times New Roman" w:eastAsia="Times New Roman" w:hAnsi="Times New Roman" w:cs="Times New Roman"/>
                <w:sz w:val="24"/>
                <w:szCs w:val="24"/>
              </w:rPr>
              <w:t>ЛР 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анализировать </w:t>
            </w:r>
            <w:r w:rsidR="007834D1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</w:t>
            </w:r>
            <w:r w:rsidR="007834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834D1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явления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жизни и деятельности чел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</w:rPr>
              <w:t>века;</w:t>
            </w:r>
          </w:p>
          <w:p w:rsidR="002C4260" w:rsidRDefault="002C4260" w:rsidP="007834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 умение обосновывать место и роль биологических знаний в практической де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людей, развитии современных технологий; определять живые объекты в природе; проводить наблюдения за экос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стемами с целью их описания и выявления естественных и антропогенных изменений; находить и а</w:t>
            </w:r>
            <w:r w:rsidR="00C432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информацию о живых 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объек</w:t>
            </w:r>
            <w:r w:rsidR="00B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тах;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осознание социальной значимос</w:t>
            </w:r>
            <w:r w:rsidR="007834D1">
              <w:rPr>
                <w:rFonts w:ascii="Times New Roman" w:hAnsi="Times New Roman" w:cs="Times New Roman"/>
                <w:bCs/>
                <w:sz w:val="24"/>
                <w:szCs w:val="24"/>
              </w:rPr>
              <w:t>ти своей профессии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обладание мотивацией к осуществлению профессиональной деятельности;</w:t>
            </w:r>
            <w:proofErr w:type="gramEnd"/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явлений; выдающихся достижений биологии, воше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ших в общечеловеческую культуру; сложных и противоречивых путей развития совреме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ных научных взглядов, идей, теорий, ко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цепций, гипотез (о сущности и происхожд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нии жизни, человека) в ходе работы с ра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личными источниками информации;</w:t>
            </w:r>
          </w:p>
          <w:p w:rsidR="002C4260" w:rsidRDefault="002C4260" w:rsidP="007834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 способность к самостоятельному пр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ведению исследований, постановке </w:t>
            </w:r>
            <w:proofErr w:type="gramStart"/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ест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ственно-научного</w:t>
            </w:r>
            <w:proofErr w:type="gramEnd"/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эксперимента, использов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нию информационных технологий для реш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D3DBA"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ния научных и профессиональных задач;</w:t>
            </w:r>
          </w:p>
          <w:p w:rsidR="002C4260" w:rsidRDefault="002C4260" w:rsidP="007834D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4 -  владение языковыми средствами: умение ясно, логично и точно излагать свою точку зрения по различным вопросам биол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гии, использовать языковые средства, аде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ватные обсуждаемой проблеме биологич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характера, включая составление текста и презентации материалов с использованием информационных и коммуникационных те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5D3DBA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нологий;</w:t>
            </w:r>
          </w:p>
          <w:p w:rsidR="002C4260" w:rsidRDefault="005D3DBA" w:rsidP="007834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понимать 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значимость естественнонаучного знания для каждого человека, независимо от его профе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деятельности, различать факты и оценки, сравнивать оценочные выводы, в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деть их связь с критериями оценок и связь с критериями с определённой системой ценн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стей;                                                                 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 2 - владение основными методами нау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ного познания, используемыми при  биол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гических исследованиях живых объектов и экосистем: описанием, измерением, провед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нием наблюдений; выявление и оценка а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тропогенных изменений в природе;</w:t>
            </w:r>
          </w:p>
          <w:p w:rsidR="002C4260" w:rsidRDefault="005D3DBA" w:rsidP="007834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 владение основополагающими пон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тиями и представлениями о живой природе, ее уровневой организации и эволюции; ув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ренное пользование биологической термин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логией и символикой;</w:t>
            </w:r>
          </w:p>
          <w:p w:rsidR="00490B1D" w:rsidRPr="00527060" w:rsidRDefault="005D3DBA" w:rsidP="007834D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объяснять результаты биологических экспериментов, решать элементар</w:t>
            </w:r>
            <w:r w:rsidR="00B427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биологические задачи;                    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 5 -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собственной поз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ции по отношению к биологической инфо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получаемой из разных источников, глобальным экологическим проблемам и п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тям их решения.</w:t>
            </w:r>
          </w:p>
        </w:tc>
        <w:tc>
          <w:tcPr>
            <w:tcW w:w="1258" w:type="pct"/>
          </w:tcPr>
          <w:p w:rsidR="00490B1D" w:rsidRDefault="005D3DBA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950B85"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роль биологии в форм</w:t>
            </w:r>
            <w:r w:rsidR="00950B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B85">
              <w:rPr>
                <w:rFonts w:ascii="Times New Roman" w:hAnsi="Times New Roman" w:cs="Times New Roman"/>
                <w:sz w:val="24"/>
                <w:szCs w:val="24"/>
              </w:rPr>
              <w:t>ровании совреме</w:t>
            </w:r>
            <w:r w:rsidR="00950B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B8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="00950B85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="00950B85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 и практической деятельности людей.</w:t>
            </w:r>
          </w:p>
          <w:p w:rsidR="001335BB" w:rsidRDefault="001335BB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D1" w:rsidRDefault="00950B85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о достижен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в биотехнологии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, о связи генетики с медициной, об исч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зающих видах раст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 xml:space="preserve">ний и </w:t>
            </w:r>
            <w:proofErr w:type="spellStart"/>
            <w:r w:rsidR="001335BB">
              <w:rPr>
                <w:rFonts w:ascii="Times New Roman" w:hAnsi="Times New Roman" w:cs="Times New Roman"/>
                <w:sz w:val="24"/>
                <w:szCs w:val="24"/>
              </w:rPr>
              <w:t>живоных</w:t>
            </w:r>
            <w:proofErr w:type="spellEnd"/>
            <w:r w:rsidR="001335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B85" w:rsidRDefault="001335BB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 роли эвол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Вернадского о биосфере как о глобальной 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стеме, о бережном отношении к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гическим объектам</w:t>
            </w:r>
          </w:p>
          <w:p w:rsidR="00950B85" w:rsidRDefault="00950B85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B85" w:rsidRDefault="00950B85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-Умеет:</w:t>
            </w:r>
          </w:p>
          <w:p w:rsidR="00950B85" w:rsidRDefault="00950B85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живых и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0B85" w:rsidRPr="00527060" w:rsidRDefault="00950B85" w:rsidP="00C43269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схемы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самостоятельно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доказательства и отличия;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35BB">
              <w:rPr>
                <w:rFonts w:ascii="Times New Roman" w:hAnsi="Times New Roman" w:cs="Times New Roman"/>
                <w:sz w:val="24"/>
                <w:szCs w:val="24"/>
              </w:rPr>
              <w:t>экспер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ментировать</w:t>
            </w:r>
            <w:proofErr w:type="spellEnd"/>
            <w:r w:rsidR="001335BB">
              <w:rPr>
                <w:rFonts w:ascii="Times New Roman" w:hAnsi="Times New Roman" w:cs="Times New Roman"/>
                <w:sz w:val="24"/>
                <w:szCs w:val="24"/>
              </w:rPr>
              <w:t xml:space="preserve"> путем выявления особенн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35BB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</w:tc>
        <w:tc>
          <w:tcPr>
            <w:tcW w:w="1205" w:type="pct"/>
          </w:tcPr>
          <w:p w:rsidR="00490B1D" w:rsidRPr="00527060" w:rsidRDefault="00490B1D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в форме:</w:t>
            </w:r>
          </w:p>
          <w:p w:rsidR="00490B1D" w:rsidRPr="00527060" w:rsidRDefault="00490B1D" w:rsidP="00642685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работ;</w:t>
            </w:r>
          </w:p>
          <w:p w:rsidR="001335BB" w:rsidRDefault="00490B1D" w:rsidP="00642685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работ по темам и  разделам дисципл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ны;</w:t>
            </w:r>
          </w:p>
          <w:p w:rsidR="001335BB" w:rsidRDefault="001335BB" w:rsidP="00642685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класт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90B1D" w:rsidRPr="001335BB" w:rsidRDefault="00490B1D" w:rsidP="00642685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тестирования;</w:t>
            </w:r>
          </w:p>
          <w:p w:rsidR="00490B1D" w:rsidRPr="00527060" w:rsidRDefault="00490B1D" w:rsidP="00642685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отчёта по продела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ной внеаудиторной самостоятельной работе (представл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ние конспекта, пр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зентации, информ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ционное сообщ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ние).</w:t>
            </w:r>
          </w:p>
          <w:p w:rsidR="00490B1D" w:rsidRPr="00527060" w:rsidRDefault="00490B1D" w:rsidP="00C12DEE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работы по темам:</w:t>
            </w:r>
          </w:p>
          <w:p w:rsidR="00490B1D" w:rsidRPr="00527060" w:rsidRDefault="00490B1D" w:rsidP="00642685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цитология;</w:t>
            </w:r>
          </w:p>
          <w:p w:rsidR="00490B1D" w:rsidRPr="00527060" w:rsidRDefault="00490B1D" w:rsidP="00642685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веществ;</w:t>
            </w:r>
          </w:p>
          <w:p w:rsidR="00490B1D" w:rsidRPr="00527060" w:rsidRDefault="00490B1D" w:rsidP="00642685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развитие.</w:t>
            </w:r>
          </w:p>
          <w:p w:rsidR="00490B1D" w:rsidRPr="00527060" w:rsidRDefault="00490B1D" w:rsidP="00642685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развитие;</w:t>
            </w:r>
          </w:p>
          <w:p w:rsidR="00490B1D" w:rsidRPr="00527060" w:rsidRDefault="00490B1D" w:rsidP="00642685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животных и растений;</w:t>
            </w:r>
          </w:p>
          <w:p w:rsidR="00490B1D" w:rsidRPr="00527060" w:rsidRDefault="00490B1D" w:rsidP="00642685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развитие жизни.</w:t>
            </w:r>
          </w:p>
        </w:tc>
      </w:tr>
    </w:tbl>
    <w:p w:rsidR="002C4260" w:rsidRDefault="002C4260" w:rsidP="003D037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3DBA" w:rsidRPr="003D037E" w:rsidRDefault="005D3DBA" w:rsidP="003D037E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03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междисциплинарных связей между учебным предметом и УД, ПМ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2379"/>
        <w:gridCol w:w="2010"/>
        <w:gridCol w:w="1833"/>
        <w:gridCol w:w="3492"/>
      </w:tblGrid>
      <w:tr w:rsidR="00C72CCD" w:rsidRPr="003D037E" w:rsidTr="00C72CCD">
        <w:tc>
          <w:tcPr>
            <w:tcW w:w="2406" w:type="dxa"/>
          </w:tcPr>
          <w:p w:rsidR="00C72CCD" w:rsidRPr="00C72CCD" w:rsidRDefault="00C72CCD" w:rsidP="00C72CCD">
            <w:pPr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Предметное соде</w:t>
            </w:r>
            <w:r w:rsidRPr="00C72CCD">
              <w:rPr>
                <w:sz w:val="24"/>
                <w:szCs w:val="24"/>
              </w:rPr>
              <w:t>р</w:t>
            </w:r>
            <w:r w:rsidRPr="00C72CCD">
              <w:rPr>
                <w:sz w:val="24"/>
                <w:szCs w:val="24"/>
              </w:rPr>
              <w:t>жание УП</w:t>
            </w:r>
          </w:p>
        </w:tc>
        <w:tc>
          <w:tcPr>
            <w:tcW w:w="1908" w:type="dxa"/>
          </w:tcPr>
          <w:p w:rsidR="00C72CCD" w:rsidRPr="00C72CCD" w:rsidRDefault="00C72CCD" w:rsidP="00C72CCD">
            <w:pPr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0" w:type="dxa"/>
          </w:tcPr>
          <w:p w:rsidR="00C72CCD" w:rsidRPr="00C72CCD" w:rsidRDefault="00C72CCD" w:rsidP="00C72CCD">
            <w:pPr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560" w:type="dxa"/>
          </w:tcPr>
          <w:p w:rsidR="00C72CCD" w:rsidRPr="00C72CCD" w:rsidRDefault="00C72CCD" w:rsidP="00C72CCD">
            <w:pPr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5D3DBA" w:rsidRPr="005D3DBA" w:rsidTr="00C72CCD">
        <w:tc>
          <w:tcPr>
            <w:tcW w:w="2406" w:type="dxa"/>
            <w:vAlign w:val="center"/>
          </w:tcPr>
          <w:p w:rsidR="005D3DBA" w:rsidRPr="00C72CCD" w:rsidRDefault="00C72CCD" w:rsidP="00C72CCD">
            <w:pPr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Учение о клетке</w:t>
            </w:r>
          </w:p>
        </w:tc>
        <w:tc>
          <w:tcPr>
            <w:tcW w:w="1908" w:type="dxa"/>
            <w:vAlign w:val="center"/>
          </w:tcPr>
          <w:p w:rsidR="005D3DBA" w:rsidRPr="00C72CCD" w:rsidRDefault="00C72CCD" w:rsidP="00C72CCD">
            <w:pPr>
              <w:tabs>
                <w:tab w:val="left" w:pos="330"/>
              </w:tabs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 xml:space="preserve">ЛР УП 2, МР 4, </w:t>
            </w:r>
            <w:proofErr w:type="gramStart"/>
            <w:r w:rsidRPr="00C72CCD">
              <w:rPr>
                <w:sz w:val="24"/>
                <w:szCs w:val="24"/>
              </w:rPr>
              <w:t>ПР</w:t>
            </w:r>
            <w:proofErr w:type="gramEnd"/>
            <w:r w:rsidRPr="00C72CCD">
              <w:rPr>
                <w:sz w:val="24"/>
                <w:szCs w:val="24"/>
              </w:rPr>
              <w:t xml:space="preserve"> 2, ПР 3, ОК 3, ОК 5</w:t>
            </w:r>
          </w:p>
        </w:tc>
        <w:tc>
          <w:tcPr>
            <w:tcW w:w="1840" w:type="dxa"/>
            <w:vAlign w:val="center"/>
          </w:tcPr>
          <w:p w:rsidR="00C72CCD" w:rsidRPr="00C72CCD" w:rsidRDefault="00C72CCD" w:rsidP="00C72CC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Химия</w:t>
            </w:r>
          </w:p>
          <w:p w:rsidR="00C72CCD" w:rsidRPr="00C72CCD" w:rsidRDefault="00C72CCD" w:rsidP="00C72CCD">
            <w:pPr>
              <w:spacing w:line="240" w:lineRule="atLeast"/>
              <w:rPr>
                <w:sz w:val="24"/>
                <w:szCs w:val="24"/>
              </w:rPr>
            </w:pPr>
          </w:p>
          <w:p w:rsidR="00C72CCD" w:rsidRPr="00C72CCD" w:rsidRDefault="00C72CCD" w:rsidP="00C72CCD">
            <w:pPr>
              <w:spacing w:line="240" w:lineRule="atLeast"/>
              <w:rPr>
                <w:sz w:val="24"/>
                <w:szCs w:val="24"/>
              </w:rPr>
            </w:pPr>
          </w:p>
          <w:p w:rsidR="005D3DBA" w:rsidRPr="00C72CCD" w:rsidRDefault="00C72CCD" w:rsidP="00C72CC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Физика</w:t>
            </w:r>
          </w:p>
        </w:tc>
        <w:tc>
          <w:tcPr>
            <w:tcW w:w="3560" w:type="dxa"/>
          </w:tcPr>
          <w:p w:rsidR="00C72CCD" w:rsidRPr="00C72CCD" w:rsidRDefault="00C72CCD" w:rsidP="00C72CCD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 xml:space="preserve">Знание деления веществ </w:t>
            </w:r>
            <w:proofErr w:type="gramStart"/>
            <w:r w:rsidRPr="00C72CCD">
              <w:rPr>
                <w:sz w:val="24"/>
                <w:szCs w:val="24"/>
              </w:rPr>
              <w:t>на</w:t>
            </w:r>
            <w:proofErr w:type="gramEnd"/>
            <w:r w:rsidRPr="00C72CCD">
              <w:rPr>
                <w:sz w:val="24"/>
                <w:szCs w:val="24"/>
              </w:rPr>
              <w:t xml:space="preserve"> о</w:t>
            </w:r>
            <w:r w:rsidRPr="00C72CCD">
              <w:rPr>
                <w:sz w:val="24"/>
                <w:szCs w:val="24"/>
              </w:rPr>
              <w:t>р</w:t>
            </w:r>
            <w:r w:rsidRPr="00C72CCD">
              <w:rPr>
                <w:sz w:val="24"/>
                <w:szCs w:val="24"/>
              </w:rPr>
              <w:t>ганические и неорганические</w:t>
            </w:r>
          </w:p>
          <w:p w:rsidR="00C72CCD" w:rsidRPr="00C72CCD" w:rsidRDefault="00C72CCD" w:rsidP="00C72CCD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Использование названий и/или химических формул  белков, углеводов, липидов, нуклеин</w:t>
            </w:r>
            <w:r w:rsidRPr="00C72CCD">
              <w:rPr>
                <w:sz w:val="24"/>
                <w:szCs w:val="24"/>
              </w:rPr>
              <w:t>о</w:t>
            </w:r>
            <w:r w:rsidRPr="00C72CCD">
              <w:rPr>
                <w:sz w:val="24"/>
                <w:szCs w:val="24"/>
              </w:rPr>
              <w:t xml:space="preserve">вых кислоты </w:t>
            </w:r>
          </w:p>
          <w:p w:rsidR="005D3DBA" w:rsidRPr="00C72CCD" w:rsidRDefault="00C72CCD" w:rsidP="00C72CCD">
            <w:pPr>
              <w:spacing w:after="0"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Применение основных пол</w:t>
            </w:r>
            <w:r w:rsidRPr="00C72CCD">
              <w:rPr>
                <w:sz w:val="24"/>
                <w:szCs w:val="24"/>
              </w:rPr>
              <w:t>о</w:t>
            </w:r>
            <w:r w:rsidRPr="00C72CCD">
              <w:rPr>
                <w:sz w:val="24"/>
                <w:szCs w:val="24"/>
              </w:rPr>
              <w:t>жений теории строения вещ</w:t>
            </w:r>
            <w:r w:rsidRPr="00C72CCD">
              <w:rPr>
                <w:sz w:val="24"/>
                <w:szCs w:val="24"/>
              </w:rPr>
              <w:t>е</w:t>
            </w:r>
            <w:r w:rsidRPr="00C72CCD">
              <w:rPr>
                <w:sz w:val="24"/>
                <w:szCs w:val="24"/>
              </w:rPr>
              <w:t>ства</w:t>
            </w:r>
          </w:p>
        </w:tc>
      </w:tr>
      <w:tr w:rsidR="005D3DBA" w:rsidRPr="005D3DBA" w:rsidTr="00C72CCD">
        <w:tc>
          <w:tcPr>
            <w:tcW w:w="2406" w:type="dxa"/>
            <w:vAlign w:val="center"/>
          </w:tcPr>
          <w:p w:rsidR="00493156" w:rsidRPr="00C72CCD" w:rsidRDefault="00C72CCD" w:rsidP="00C72CCD">
            <w:pPr>
              <w:spacing w:after="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Индивидуальное развитие человека</w:t>
            </w:r>
          </w:p>
        </w:tc>
        <w:tc>
          <w:tcPr>
            <w:tcW w:w="1908" w:type="dxa"/>
            <w:vAlign w:val="center"/>
          </w:tcPr>
          <w:p w:rsidR="005D3DBA" w:rsidRPr="00C72CCD" w:rsidRDefault="00C72CCD" w:rsidP="00493156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 xml:space="preserve">ЛР УП 8,МР 3, </w:t>
            </w:r>
            <w:proofErr w:type="gramStart"/>
            <w:r w:rsidRPr="00C72CCD">
              <w:rPr>
                <w:sz w:val="24"/>
                <w:szCs w:val="24"/>
              </w:rPr>
              <w:t>ПР</w:t>
            </w:r>
            <w:proofErr w:type="gramEnd"/>
            <w:r w:rsidRPr="00C72CCD">
              <w:rPr>
                <w:sz w:val="24"/>
                <w:szCs w:val="24"/>
              </w:rPr>
              <w:t xml:space="preserve"> 2, ПР 5, ОК 3, </w:t>
            </w:r>
            <w:r w:rsidRPr="00C72CCD">
              <w:rPr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1840" w:type="dxa"/>
            <w:vAlign w:val="center"/>
          </w:tcPr>
          <w:p w:rsidR="00C72CCD" w:rsidRPr="00C72CCD" w:rsidRDefault="00C72CCD" w:rsidP="00C72CC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lastRenderedPageBreak/>
              <w:t>Химия</w:t>
            </w:r>
          </w:p>
          <w:p w:rsidR="00C72CCD" w:rsidRPr="00C72CCD" w:rsidRDefault="00C72CCD" w:rsidP="00C72CC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C72CCD" w:rsidRPr="00C72CCD" w:rsidRDefault="00C72CCD" w:rsidP="00C72CC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493156" w:rsidRPr="00C72CCD" w:rsidRDefault="00C72CCD" w:rsidP="00C72CC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Экология</w:t>
            </w:r>
          </w:p>
        </w:tc>
        <w:tc>
          <w:tcPr>
            <w:tcW w:w="3560" w:type="dxa"/>
          </w:tcPr>
          <w:p w:rsidR="00C72CCD" w:rsidRPr="00C72CCD" w:rsidRDefault="00C72CCD" w:rsidP="00C72CCD">
            <w:pPr>
              <w:spacing w:line="240" w:lineRule="atLeast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lastRenderedPageBreak/>
              <w:t>Объяснение с химической то</w:t>
            </w:r>
            <w:r w:rsidRPr="00C72CCD">
              <w:rPr>
                <w:sz w:val="24"/>
                <w:szCs w:val="24"/>
              </w:rPr>
              <w:t>ч</w:t>
            </w:r>
            <w:r w:rsidRPr="00C72CCD">
              <w:rPr>
                <w:sz w:val="24"/>
                <w:szCs w:val="24"/>
              </w:rPr>
              <w:t xml:space="preserve">ки зрения влияния алкоголя, </w:t>
            </w:r>
            <w:r w:rsidRPr="00C72CCD">
              <w:rPr>
                <w:sz w:val="24"/>
                <w:szCs w:val="24"/>
              </w:rPr>
              <w:lastRenderedPageBreak/>
              <w:t>никотина, наркотических в</w:t>
            </w:r>
            <w:r w:rsidRPr="00C72CCD">
              <w:rPr>
                <w:sz w:val="24"/>
                <w:szCs w:val="24"/>
              </w:rPr>
              <w:t>е</w:t>
            </w:r>
            <w:r w:rsidRPr="00C72CCD">
              <w:rPr>
                <w:sz w:val="24"/>
                <w:szCs w:val="24"/>
              </w:rPr>
              <w:t>ществ на организм человека</w:t>
            </w:r>
          </w:p>
          <w:p w:rsidR="003D037E" w:rsidRPr="00C72CCD" w:rsidRDefault="00C72CCD" w:rsidP="00C72CCD">
            <w:pPr>
              <w:spacing w:after="0" w:line="240" w:lineRule="atLeast"/>
              <w:rPr>
                <w:color w:val="FF0000"/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Подготовка сообщений о де</w:t>
            </w:r>
            <w:r w:rsidRPr="00C72CCD">
              <w:rPr>
                <w:sz w:val="24"/>
                <w:szCs w:val="24"/>
              </w:rPr>
              <w:t>й</w:t>
            </w:r>
            <w:r w:rsidRPr="00C72CCD">
              <w:rPr>
                <w:sz w:val="24"/>
                <w:szCs w:val="24"/>
              </w:rPr>
              <w:t>ствии загрязнений окружа</w:t>
            </w:r>
            <w:r w:rsidRPr="00C72CCD">
              <w:rPr>
                <w:sz w:val="24"/>
                <w:szCs w:val="24"/>
              </w:rPr>
              <w:t>ю</w:t>
            </w:r>
            <w:r w:rsidRPr="00C72CCD">
              <w:rPr>
                <w:sz w:val="24"/>
                <w:szCs w:val="24"/>
              </w:rPr>
              <w:t>щей среды на развитие челов</w:t>
            </w:r>
            <w:r w:rsidRPr="00C72CCD">
              <w:rPr>
                <w:sz w:val="24"/>
                <w:szCs w:val="24"/>
              </w:rPr>
              <w:t>е</w:t>
            </w:r>
            <w:r w:rsidRPr="00C72CCD">
              <w:rPr>
                <w:sz w:val="24"/>
                <w:szCs w:val="24"/>
              </w:rPr>
              <w:t>ка</w:t>
            </w:r>
          </w:p>
        </w:tc>
      </w:tr>
      <w:tr w:rsidR="005D3DBA" w:rsidRPr="005D3DBA" w:rsidTr="00C72CCD">
        <w:tc>
          <w:tcPr>
            <w:tcW w:w="2406" w:type="dxa"/>
            <w:vAlign w:val="center"/>
          </w:tcPr>
          <w:p w:rsidR="005D3DBA" w:rsidRPr="00C72CCD" w:rsidRDefault="00C72CCD" w:rsidP="00C72CCD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proofErr w:type="spellStart"/>
            <w:r w:rsidRPr="00C72CCD">
              <w:rPr>
                <w:sz w:val="24"/>
                <w:szCs w:val="24"/>
              </w:rPr>
              <w:lastRenderedPageBreak/>
              <w:t>Микроэволюция</w:t>
            </w:r>
            <w:proofErr w:type="spellEnd"/>
            <w:r w:rsidRPr="00C72CCD">
              <w:rPr>
                <w:sz w:val="24"/>
                <w:szCs w:val="24"/>
              </w:rPr>
              <w:t xml:space="preserve"> и макроэволюция</w:t>
            </w:r>
          </w:p>
        </w:tc>
        <w:tc>
          <w:tcPr>
            <w:tcW w:w="1908" w:type="dxa"/>
            <w:vAlign w:val="center"/>
          </w:tcPr>
          <w:p w:rsidR="005D3DBA" w:rsidRPr="00C72CCD" w:rsidRDefault="00C72CCD" w:rsidP="00A1689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 xml:space="preserve">ЛП УП 2,МР 3, </w:t>
            </w:r>
            <w:proofErr w:type="gramStart"/>
            <w:r w:rsidRPr="00C72CCD">
              <w:rPr>
                <w:sz w:val="24"/>
                <w:szCs w:val="24"/>
              </w:rPr>
              <w:t>ПР</w:t>
            </w:r>
            <w:proofErr w:type="gramEnd"/>
            <w:r w:rsidRPr="00C72CCD">
              <w:rPr>
                <w:sz w:val="24"/>
                <w:szCs w:val="24"/>
              </w:rPr>
              <w:t xml:space="preserve"> 2, ПР3, ПР4, ОК 2, ОК 3, ОК 5</w:t>
            </w:r>
          </w:p>
        </w:tc>
        <w:tc>
          <w:tcPr>
            <w:tcW w:w="1840" w:type="dxa"/>
            <w:vAlign w:val="center"/>
          </w:tcPr>
          <w:p w:rsidR="003D037E" w:rsidRPr="00C72CCD" w:rsidRDefault="00C72CCD" w:rsidP="00A1689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Экология</w:t>
            </w:r>
          </w:p>
        </w:tc>
        <w:tc>
          <w:tcPr>
            <w:tcW w:w="3560" w:type="dxa"/>
            <w:vAlign w:val="center"/>
          </w:tcPr>
          <w:p w:rsidR="005D3DBA" w:rsidRDefault="00C72CCD" w:rsidP="00A1689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C72CCD">
              <w:rPr>
                <w:sz w:val="24"/>
                <w:szCs w:val="24"/>
              </w:rPr>
              <w:t>Практическая работа: предст</w:t>
            </w:r>
            <w:r w:rsidRPr="00C72CCD">
              <w:rPr>
                <w:sz w:val="24"/>
                <w:szCs w:val="24"/>
              </w:rPr>
              <w:t>а</w:t>
            </w:r>
            <w:r w:rsidRPr="00C72CCD">
              <w:rPr>
                <w:sz w:val="24"/>
                <w:szCs w:val="24"/>
              </w:rPr>
              <w:t>вители редких и исчезающих видов растений и животных.</w:t>
            </w:r>
          </w:p>
          <w:p w:rsidR="00C72CCD" w:rsidRPr="00C72CCD" w:rsidRDefault="00C72CCD" w:rsidP="00A1689E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C77D88" w:rsidRPr="00527060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C77D88" w:rsidRPr="00527060" w:rsidSect="00C12DEE">
          <w:pgSz w:w="11906" w:h="16838" w:code="9"/>
          <w:pgMar w:top="1418" w:right="1274" w:bottom="851" w:left="1134" w:header="709" w:footer="709" w:gutter="0"/>
          <w:cols w:space="708"/>
          <w:docGrid w:linePitch="360"/>
        </w:sect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lastRenderedPageBreak/>
        <w:t>МИНИСТЕРСТВО ОБРАЗОВАНИЯ И МОЛОДЕЖНОЙ ПОЛИТИКИ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 Г</w:t>
      </w:r>
      <w:r w:rsidR="002759B3">
        <w:rPr>
          <w:rFonts w:ascii="Times New Roman" w:hAnsi="Times New Roman" w:cs="Times New Roman"/>
          <w:bCs/>
          <w:sz w:val="28"/>
          <w:szCs w:val="28"/>
        </w:rPr>
        <w:t>А</w:t>
      </w:r>
      <w:r w:rsidRPr="00527060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527060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527060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D88" w:rsidRPr="00527060" w:rsidRDefault="00C77D88" w:rsidP="005D3DBA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D34C1" w:rsidRDefault="00C77D88" w:rsidP="00FD34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26800843"/>
      <w:r w:rsidRPr="00527060">
        <w:rPr>
          <w:rFonts w:ascii="Times New Roman" w:hAnsi="Times New Roman" w:cs="Times New Roman"/>
          <w:b/>
          <w:bCs/>
          <w:sz w:val="28"/>
          <w:szCs w:val="28"/>
        </w:rPr>
        <w:t xml:space="preserve">КОНТРОЛЬНО-ОЦЕНОЧНЫЕ СРЕДСТВА </w:t>
      </w:r>
    </w:p>
    <w:p w:rsidR="00C77D88" w:rsidRPr="00527060" w:rsidRDefault="00C77D88" w:rsidP="00FD34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sz w:val="28"/>
          <w:szCs w:val="28"/>
        </w:rPr>
        <w:t>ПО УЧЕБН</w:t>
      </w:r>
      <w:bookmarkEnd w:id="5"/>
      <w:r w:rsidR="00FD34C1">
        <w:rPr>
          <w:rFonts w:ascii="Times New Roman" w:hAnsi="Times New Roman" w:cs="Times New Roman"/>
          <w:b/>
          <w:bCs/>
          <w:sz w:val="28"/>
          <w:szCs w:val="28"/>
        </w:rPr>
        <w:t>ОМУ ПРЕДМЕТУ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sz w:val="28"/>
          <w:szCs w:val="28"/>
        </w:rPr>
        <w:t>Биологи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iCs/>
          <w:sz w:val="28"/>
          <w:szCs w:val="28"/>
        </w:rPr>
        <w:t>ПРОФЕССИЯ 35.01.14 «Мастер по ТО и ремонту МТП»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70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 I группа 11-М</w:t>
      </w: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77D88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4C1" w:rsidRDefault="00FD34C1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4C1" w:rsidRDefault="00FD34C1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4C1" w:rsidRDefault="00FD34C1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4C1" w:rsidRDefault="00FD34C1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4C1" w:rsidRDefault="00FD34C1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D34C1" w:rsidRPr="00527060" w:rsidRDefault="00FD34C1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D3DBA" w:rsidRDefault="00C77D88" w:rsidP="00FD34C1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2759B3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D34C1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527060">
        <w:rPr>
          <w:rFonts w:ascii="Times New Roman" w:hAnsi="Times New Roman" w:cs="Times New Roman"/>
          <w:bCs/>
          <w:iCs/>
          <w:sz w:val="28"/>
          <w:szCs w:val="28"/>
        </w:rPr>
        <w:t xml:space="preserve"> г</w:t>
      </w:r>
      <w:r w:rsidR="00FD34C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77D88" w:rsidRPr="00527060" w:rsidRDefault="00C77D88" w:rsidP="00C77D8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527060">
        <w:rPr>
          <w:rFonts w:ascii="Times New Roman" w:hAnsi="Times New Roman" w:cs="Times New Roman"/>
          <w:bCs/>
          <w:sz w:val="28"/>
          <w:szCs w:val="28"/>
        </w:rPr>
        <w:lastRenderedPageBreak/>
        <w:t>Контрольно-оценочные средства разработаны к рабочей программе по учебн</w:t>
      </w:r>
      <w:r w:rsidRPr="00527060">
        <w:rPr>
          <w:rFonts w:ascii="Times New Roman" w:hAnsi="Times New Roman" w:cs="Times New Roman"/>
          <w:bCs/>
          <w:sz w:val="28"/>
          <w:szCs w:val="28"/>
        </w:rPr>
        <w:t>о</w:t>
      </w:r>
      <w:r w:rsidR="00FD34C1">
        <w:rPr>
          <w:rFonts w:ascii="Times New Roman" w:hAnsi="Times New Roman" w:cs="Times New Roman"/>
          <w:bCs/>
          <w:sz w:val="28"/>
          <w:szCs w:val="28"/>
        </w:rPr>
        <w:t>го предмета</w:t>
      </w:r>
      <w:r w:rsidRPr="00527060">
        <w:rPr>
          <w:rFonts w:ascii="Times New Roman" w:hAnsi="Times New Roman" w:cs="Times New Roman"/>
          <w:bCs/>
          <w:sz w:val="28"/>
          <w:szCs w:val="28"/>
        </w:rPr>
        <w:t xml:space="preserve"> «Биология», которая является частью основной профессионал</w:t>
      </w:r>
      <w:r w:rsidRPr="00527060">
        <w:rPr>
          <w:rFonts w:ascii="Times New Roman" w:hAnsi="Times New Roman" w:cs="Times New Roman"/>
          <w:bCs/>
          <w:sz w:val="28"/>
          <w:szCs w:val="28"/>
        </w:rPr>
        <w:t>ь</w:t>
      </w:r>
      <w:r w:rsidRPr="00527060">
        <w:rPr>
          <w:rFonts w:ascii="Times New Roman" w:hAnsi="Times New Roman" w:cs="Times New Roman"/>
          <w:bCs/>
          <w:sz w:val="28"/>
          <w:szCs w:val="28"/>
        </w:rPr>
        <w:t>ной образовательной программы в соответствии с ФГОС по профессии 35.01.14 Мастер по ТО и ремонту МТП (базовая  подготовка)</w:t>
      </w:r>
      <w:r w:rsidRPr="005270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C77D88" w:rsidRPr="00527060" w:rsidRDefault="00C77D88" w:rsidP="00C77D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527060" w:rsidRDefault="00C77D88" w:rsidP="00C77D88">
      <w:pPr>
        <w:rPr>
          <w:rFonts w:ascii="Times New Roman" w:hAnsi="Times New Roman" w:cs="Times New Roman"/>
          <w:bCs/>
          <w:sz w:val="28"/>
          <w:szCs w:val="28"/>
        </w:rPr>
        <w:sectPr w:rsidR="00C77D88" w:rsidRPr="00527060" w:rsidSect="00C12DEE">
          <w:pgSz w:w="11906" w:h="16838" w:code="9"/>
          <w:pgMar w:top="1418" w:right="1274" w:bottom="851" w:left="1134" w:header="709" w:footer="709" w:gutter="0"/>
          <w:cols w:space="708"/>
          <w:docGrid w:linePitch="360"/>
        </w:sectPr>
      </w:pPr>
      <w:r w:rsidRPr="00527060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 </w:t>
      </w:r>
      <w:proofErr w:type="spellStart"/>
      <w:r w:rsidRPr="00527060">
        <w:rPr>
          <w:rFonts w:ascii="Times New Roman" w:hAnsi="Times New Roman" w:cs="Times New Roman"/>
          <w:b/>
          <w:bCs/>
          <w:sz w:val="28"/>
          <w:szCs w:val="28"/>
        </w:rPr>
        <w:t>Сухогузова</w:t>
      </w:r>
      <w:proofErr w:type="spellEnd"/>
      <w:r w:rsidRPr="00527060">
        <w:rPr>
          <w:rFonts w:ascii="Times New Roman" w:hAnsi="Times New Roman" w:cs="Times New Roman"/>
          <w:b/>
          <w:bCs/>
          <w:sz w:val="28"/>
          <w:szCs w:val="28"/>
        </w:rPr>
        <w:t xml:space="preserve"> Светлана Владимировна</w:t>
      </w:r>
      <w:r w:rsidRPr="00527060">
        <w:rPr>
          <w:rFonts w:ascii="Times New Roman" w:hAnsi="Times New Roman" w:cs="Times New Roman"/>
          <w:bCs/>
          <w:sz w:val="28"/>
          <w:szCs w:val="28"/>
        </w:rPr>
        <w:t xml:space="preserve">, преподаватель </w:t>
      </w:r>
      <w:proofErr w:type="spellStart"/>
      <w:r w:rsidRPr="00527060">
        <w:rPr>
          <w:rFonts w:ascii="Times New Roman" w:hAnsi="Times New Roman" w:cs="Times New Roman"/>
          <w:bCs/>
          <w:sz w:val="28"/>
          <w:szCs w:val="28"/>
        </w:rPr>
        <w:t>Ачи</w:t>
      </w:r>
      <w:r w:rsidRPr="00527060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филиала Г</w:t>
      </w:r>
      <w:r w:rsidR="002759B3">
        <w:rPr>
          <w:rFonts w:ascii="Times New Roman" w:hAnsi="Times New Roman" w:cs="Times New Roman"/>
          <w:bCs/>
          <w:sz w:val="28"/>
          <w:szCs w:val="28"/>
        </w:rPr>
        <w:t>А</w:t>
      </w:r>
      <w:r w:rsidRPr="00527060">
        <w:rPr>
          <w:rFonts w:ascii="Times New Roman" w:hAnsi="Times New Roman" w:cs="Times New Roman"/>
          <w:bCs/>
          <w:sz w:val="28"/>
          <w:szCs w:val="28"/>
        </w:rPr>
        <w:t>ПОУ СО «</w:t>
      </w:r>
      <w:proofErr w:type="spellStart"/>
      <w:r w:rsidRPr="00527060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527060">
        <w:rPr>
          <w:rFonts w:ascii="Times New Roman" w:hAnsi="Times New Roman" w:cs="Times New Roman"/>
          <w:bCs/>
          <w:sz w:val="28"/>
          <w:szCs w:val="28"/>
        </w:rPr>
        <w:t xml:space="preserve"> аграрный колледж»</w:t>
      </w:r>
    </w:p>
    <w:p w:rsidR="00C77D88" w:rsidRPr="00527060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C77D88" w:rsidRPr="00527060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88"/>
        <w:gridCol w:w="8992"/>
        <w:gridCol w:w="840"/>
      </w:tblGrid>
      <w:tr w:rsidR="00C77D88" w:rsidRPr="00527060" w:rsidTr="00C12DEE">
        <w:tc>
          <w:tcPr>
            <w:tcW w:w="4597" w:type="pct"/>
            <w:gridSpan w:val="2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Паспорт комплекта </w:t>
            </w:r>
            <w:proofErr w:type="spellStart"/>
            <w:r w:rsidRPr="00527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527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77D88" w:rsidRPr="00527060" w:rsidTr="00C12DEE">
        <w:tc>
          <w:tcPr>
            <w:tcW w:w="282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77D88" w:rsidRPr="00527060" w:rsidTr="00C12DEE">
        <w:tc>
          <w:tcPr>
            <w:tcW w:w="282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77D88" w:rsidRPr="00527060" w:rsidTr="00C12DEE">
        <w:tc>
          <w:tcPr>
            <w:tcW w:w="282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дифференцированного зачёта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77D88" w:rsidRPr="00527060" w:rsidTr="00C12DEE">
        <w:tc>
          <w:tcPr>
            <w:tcW w:w="282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зачёте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C77D88" w:rsidRPr="00527060" w:rsidTr="00C12DEE">
        <w:tc>
          <w:tcPr>
            <w:tcW w:w="4597" w:type="pct"/>
            <w:gridSpan w:val="2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C77D88" w:rsidRPr="00527060" w:rsidTr="00C12DEE">
        <w:tc>
          <w:tcPr>
            <w:tcW w:w="282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060">
              <w:rPr>
                <w:rFonts w:ascii="Times New Roman" w:hAnsi="Times New Roman" w:cs="Times New Roman"/>
                <w:bCs/>
                <w:sz w:val="28"/>
                <w:szCs w:val="28"/>
              </w:rPr>
              <w:t>2.1 Тестовая работа</w:t>
            </w:r>
          </w:p>
        </w:tc>
        <w:tc>
          <w:tcPr>
            <w:tcW w:w="403" w:type="pct"/>
          </w:tcPr>
          <w:p w:rsidR="00C77D88" w:rsidRPr="00527060" w:rsidRDefault="00C77D88" w:rsidP="00C12D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</w:tbl>
    <w:p w:rsidR="00C77D88" w:rsidRPr="00527060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br w:type="page"/>
      </w:r>
      <w:r w:rsidRPr="0052706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КОМПЛЕКТА КОНТРОЛЬНО-ОЦЕНОЧНЫХ СРЕДСТВ</w:t>
      </w:r>
    </w:p>
    <w:p w:rsidR="00C77D88" w:rsidRPr="00527060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3003" w:rsidRPr="00693003" w:rsidRDefault="00C77D88" w:rsidP="00693003">
      <w:pPr>
        <w:pStyle w:val="a8"/>
        <w:numPr>
          <w:ilvl w:val="1"/>
          <w:numId w:val="19"/>
        </w:numPr>
        <w:rPr>
          <w:rFonts w:ascii="Times New Roman" w:hAnsi="Times New Roman" w:cs="Times New Roman"/>
          <w:bCs/>
          <w:sz w:val="28"/>
          <w:szCs w:val="28"/>
        </w:rPr>
      </w:pPr>
      <w:r w:rsidRPr="00693003">
        <w:rPr>
          <w:rFonts w:ascii="Times New Roman" w:hAnsi="Times New Roman" w:cs="Times New Roman"/>
          <w:bCs/>
          <w:sz w:val="28"/>
          <w:szCs w:val="28"/>
        </w:rPr>
        <w:t xml:space="preserve">КОНТРОЛЬ И ОЦЕНКА РЕЗУЛЬТАТОВ ОСВОЕНИЯ </w:t>
      </w:r>
      <w:r w:rsidR="00693003" w:rsidRPr="00693003">
        <w:rPr>
          <w:rFonts w:ascii="Times New Roman" w:hAnsi="Times New Roman" w:cs="Times New Roman"/>
          <w:bCs/>
          <w:sz w:val="28"/>
          <w:szCs w:val="28"/>
        </w:rPr>
        <w:t xml:space="preserve">УЧЕБНОГО </w:t>
      </w:r>
    </w:p>
    <w:p w:rsidR="00C77D88" w:rsidRPr="00693003" w:rsidRDefault="00693003" w:rsidP="00693003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693003">
        <w:rPr>
          <w:rFonts w:ascii="Times New Roman" w:hAnsi="Times New Roman" w:cs="Times New Roman"/>
          <w:bCs/>
          <w:sz w:val="28"/>
          <w:szCs w:val="28"/>
        </w:rPr>
        <w:t>ПРЕДМЕТА</w:t>
      </w:r>
    </w:p>
    <w:p w:rsidR="00C77D88" w:rsidRPr="00527060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В процессе освоения учебно</w:t>
      </w:r>
      <w:r w:rsidR="00693003">
        <w:rPr>
          <w:rFonts w:ascii="Times New Roman" w:hAnsi="Times New Roman" w:cs="Times New Roman"/>
          <w:bCs/>
          <w:sz w:val="28"/>
          <w:szCs w:val="28"/>
        </w:rPr>
        <w:t xml:space="preserve">го предмета </w:t>
      </w:r>
      <w:r w:rsidRPr="00527060">
        <w:rPr>
          <w:rFonts w:ascii="Times New Roman" w:hAnsi="Times New Roman" w:cs="Times New Roman"/>
          <w:bCs/>
          <w:sz w:val="28"/>
          <w:szCs w:val="28"/>
        </w:rPr>
        <w:t xml:space="preserve">изучаются темы: </w:t>
      </w:r>
      <w:proofErr w:type="gramStart"/>
      <w:r w:rsidRPr="00527060">
        <w:rPr>
          <w:rFonts w:ascii="Times New Roman" w:hAnsi="Times New Roman" w:cs="Times New Roman"/>
          <w:bCs/>
          <w:sz w:val="28"/>
          <w:szCs w:val="28"/>
        </w:rPr>
        <w:t>Биология – совокупность наук о живой природе; История изучения клетки; Строение клетки; Материальное единство окружающего мира и химический состав живых организмов; Структура и биологические функции белков; Вирусы и бактериофаги; Размножение организмов; Индивидуальное развитие организма; Наследственность и изменчивость; Предмет, задачи и методы селекции; Эволюционная теория; Результаты эволюции; Гипотезы происхождения жизни; Экологические факторы антропогенеза;</w:t>
      </w:r>
      <w:proofErr w:type="gramEnd"/>
      <w:r w:rsidRPr="00527060">
        <w:rPr>
          <w:rFonts w:ascii="Times New Roman" w:hAnsi="Times New Roman" w:cs="Times New Roman"/>
          <w:bCs/>
          <w:sz w:val="28"/>
          <w:szCs w:val="28"/>
        </w:rPr>
        <w:t xml:space="preserve"> Предмет и задачи экологии; Экологические факторы, особенности их воздействия; Биосфера – гл</w:t>
      </w:r>
      <w:r w:rsidRPr="00527060">
        <w:rPr>
          <w:rFonts w:ascii="Times New Roman" w:hAnsi="Times New Roman" w:cs="Times New Roman"/>
          <w:bCs/>
          <w:sz w:val="28"/>
          <w:szCs w:val="28"/>
        </w:rPr>
        <w:t>о</w:t>
      </w:r>
      <w:r w:rsidRPr="00527060">
        <w:rPr>
          <w:rFonts w:ascii="Times New Roman" w:hAnsi="Times New Roman" w:cs="Times New Roman"/>
          <w:bCs/>
          <w:sz w:val="28"/>
          <w:szCs w:val="28"/>
        </w:rPr>
        <w:t>бальная экосистема;</w:t>
      </w:r>
    </w:p>
    <w:p w:rsidR="00C77D88" w:rsidRPr="00527060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A1689E" w:rsidRPr="00527060" w:rsidRDefault="00C77D88" w:rsidP="00D63CA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7060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</w:t>
      </w:r>
      <w:r w:rsidR="00D63CA3">
        <w:rPr>
          <w:rFonts w:ascii="Times New Roman" w:hAnsi="Times New Roman" w:cs="Times New Roman"/>
          <w:bCs/>
          <w:sz w:val="28"/>
          <w:szCs w:val="28"/>
        </w:rPr>
        <w:t>ля и оценки дидактических единиц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2"/>
        <w:gridCol w:w="2355"/>
        <w:gridCol w:w="2403"/>
      </w:tblGrid>
      <w:tr w:rsidR="00B427AC" w:rsidRPr="00527060" w:rsidTr="00D63CA3">
        <w:tc>
          <w:tcPr>
            <w:tcW w:w="2773" w:type="pct"/>
          </w:tcPr>
          <w:p w:rsidR="00B427AC" w:rsidRPr="0093782E" w:rsidRDefault="00B427AC" w:rsidP="00D63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018" w:type="pct"/>
          </w:tcPr>
          <w:p w:rsidR="00B427AC" w:rsidRPr="0093782E" w:rsidRDefault="00B427AC" w:rsidP="00D63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09" w:type="pct"/>
          </w:tcPr>
          <w:p w:rsidR="00B427AC" w:rsidRDefault="00B427AC" w:rsidP="00D63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82E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  <w:p w:rsidR="00D63CA3" w:rsidRPr="0093782E" w:rsidRDefault="00D63CA3" w:rsidP="00D63CA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7AC" w:rsidRPr="00527060" w:rsidTr="00B427AC">
        <w:tc>
          <w:tcPr>
            <w:tcW w:w="2773" w:type="pct"/>
          </w:tcPr>
          <w:p w:rsidR="00A1689E" w:rsidRPr="005D3DBA" w:rsidRDefault="00A1689E" w:rsidP="00A1689E">
            <w:pPr>
              <w:pStyle w:val="Style31"/>
              <w:widowControl/>
              <w:tabs>
                <w:tab w:val="left" w:pos="0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ЛР </w:t>
            </w:r>
            <w:r w:rsidR="00693003">
              <w:rPr>
                <w:rFonts w:ascii="Times New Roman" w:hAnsi="Times New Roman" w:cs="Times New Roman"/>
                <w:bCs/>
              </w:rPr>
              <w:t>У</w:t>
            </w:r>
            <w:r w:rsidRPr="005D3DBA">
              <w:rPr>
                <w:rFonts w:ascii="Times New Roman" w:hAnsi="Times New Roman" w:cs="Times New Roman"/>
                <w:bCs/>
              </w:rPr>
              <w:t xml:space="preserve">П 1 - </w:t>
            </w:r>
            <w:proofErr w:type="spellStart"/>
            <w:r w:rsidRPr="005D3DBA">
              <w:rPr>
                <w:rFonts w:ascii="Times New Roman" w:eastAsia="Times New Roman" w:hAnsi="Times New Roman" w:cs="Times New Roman"/>
              </w:rPr>
              <w:t>сформированность</w:t>
            </w:r>
            <w:proofErr w:type="spellEnd"/>
            <w:r w:rsidRPr="005D3DBA">
              <w:rPr>
                <w:rFonts w:ascii="Times New Roman" w:eastAsia="Times New Roman" w:hAnsi="Times New Roman" w:cs="Times New Roman"/>
              </w:rPr>
              <w:t xml:space="preserve"> научного мировоззр</w:t>
            </w:r>
            <w:r w:rsidRPr="005D3DBA">
              <w:rPr>
                <w:rFonts w:ascii="Times New Roman" w:eastAsia="Times New Roman" w:hAnsi="Times New Roman" w:cs="Times New Roman"/>
              </w:rPr>
              <w:t>е</w:t>
            </w:r>
            <w:r w:rsidRPr="005D3DBA">
              <w:rPr>
                <w:rFonts w:ascii="Times New Roman" w:eastAsia="Times New Roman" w:hAnsi="Times New Roman" w:cs="Times New Roman"/>
              </w:rPr>
              <w:t>ния, соответствующего современному уровню ра</w:t>
            </w:r>
            <w:r w:rsidRPr="005D3DBA">
              <w:rPr>
                <w:rFonts w:ascii="Times New Roman" w:eastAsia="Times New Roman" w:hAnsi="Times New Roman" w:cs="Times New Roman"/>
              </w:rPr>
              <w:t>з</w:t>
            </w:r>
            <w:r w:rsidRPr="005D3DBA">
              <w:rPr>
                <w:rFonts w:ascii="Times New Roman" w:eastAsia="Times New Roman" w:hAnsi="Times New Roman" w:cs="Times New Roman"/>
              </w:rPr>
              <w:t>вития биологической науки;</w:t>
            </w:r>
          </w:p>
          <w:p w:rsidR="00A1689E" w:rsidRDefault="00A1689E" w:rsidP="00A1689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ЛР </w:t>
            </w:r>
            <w:r w:rsidR="00693003">
              <w:rPr>
                <w:rFonts w:ascii="Times New Roman" w:hAnsi="Times New Roman" w:cs="Times New Roman"/>
                <w:bCs/>
                <w:sz w:val="24"/>
                <w:szCs w:val="24"/>
              </w:rPr>
              <w:t>УП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устойчивый интерес к истории и достиж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ниям в области биоло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гии;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умение анализировать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явления</w:t>
            </w:r>
            <w:r w:rsidRPr="005D3D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жизни и деятельности человека;</w:t>
            </w:r>
          </w:p>
          <w:p w:rsidR="00EF44A4" w:rsidRDefault="00A1689E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69300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 умение обосновывать место и роль биолог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знаний в практической деятельности людей, развитии современных технологий; определять ж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вые объекты в природе; проводить наблюдения за экосистемами с целью их описания и выявления естественных и антропогенных изменений; находить и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нализировать информацию о живых 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объек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тах;                                             М</w:t>
            </w:r>
            <w:r w:rsidR="0069300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2- осознание социальной значимос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 своей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фессии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, обладание мотивацией к осуществлению профессиональной деятельности;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явлений; выда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достижений биологии, вошедших в общеч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ловеческую культуру; сложных и противоречивых путей развития современных научных взглядов, 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идей, теорий, концепций, гипотез (о сущности и происхождении жизни, человека) в ходе работы с различными источниками информации;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М</w:t>
            </w:r>
            <w:r w:rsidR="0069300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 способность к самостоятельному проведению исследований, постановке естественно-научного эксперимента, использованию информационных технологий для решения научных и профессионал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задач;</w:t>
            </w:r>
            <w:proofErr w:type="gramEnd"/>
          </w:p>
          <w:p w:rsidR="00EF44A4" w:rsidRDefault="00EF44A4" w:rsidP="00A1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4 -  владение языковыми средствами: умение ясно, логично и точно излагать свою точку зрения по различным вопросам биологии, использовать языковые средства, адекватные обсуждаемой пр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блеме биологического характера, включая составл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текста и презентации материалов с использов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информационных и коммуникационных те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A1689E" w:rsidRPr="005D3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нологий;</w:t>
            </w:r>
          </w:p>
          <w:p w:rsidR="00EF44A4" w:rsidRDefault="00A1689E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1 -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понимать знач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мость естественнонаучного знания для каждого ч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ловека, независимо от его профессиональной де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тельности, различать факты и оценки, сравнивать оценочные выводы, видеть их связь с критериями оценок и связь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скритериями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определённой сист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мой ценно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стей;                                                                 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 2 - владение основными методами научного п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знания, используемыми при  биологических иссл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дованиях живых объектов и экосистем: описанием, измерением, проведением наблюдений; выявление и оценка антропогенных изменений в природе;</w:t>
            </w:r>
          </w:p>
          <w:p w:rsidR="00EF44A4" w:rsidRDefault="00A1689E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      </w:r>
          </w:p>
          <w:p w:rsidR="00EF44A4" w:rsidRDefault="00A1689E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4 -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объяснять резул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таты биологических экспериментов, решать элеме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тар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ные биологические задачи;                  </w:t>
            </w:r>
          </w:p>
          <w:p w:rsidR="00B427AC" w:rsidRDefault="00A1689E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ПР</w:t>
            </w:r>
            <w:proofErr w:type="gram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5 - </w:t>
            </w:r>
            <w:proofErr w:type="spellStart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собственной позиции по отношению к биологической информации, получа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мой из разных источников, глобальным экологич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D3DBA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проблемам и путям их решения.</w:t>
            </w:r>
          </w:p>
          <w:p w:rsidR="00EF44A4" w:rsidRDefault="00EF44A4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9B14E0" w:rsidP="00D63C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8pt;margin-top:-8.05pt;width:522.75pt;height:0;z-index:251658240" o:connectortype="straight"/>
              </w:pict>
            </w:r>
            <w:r w:rsidR="00D63CA3"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6 -</w:t>
            </w:r>
            <w:proofErr w:type="gramStart"/>
            <w:r w:rsidR="00D63CA3"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="00D63CA3"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  <w:p w:rsidR="00D63CA3" w:rsidRDefault="00D63CA3" w:rsidP="00D63C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D63CA3" w:rsidP="00D63C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9B14E0" w:rsidP="00D63C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5.8pt;margin-top:3.2pt;width:522.75pt;height:0;flip:x;z-index:251659264" o:connectortype="straight"/>
              </w:pict>
            </w:r>
          </w:p>
          <w:p w:rsidR="00D63CA3" w:rsidRPr="00D63CA3" w:rsidRDefault="00D63CA3" w:rsidP="00D63CA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-10 - Заботящийся о защите окружающей среды, собственной и чужой безопасности, в том числе цифровой</w:t>
            </w:r>
          </w:p>
          <w:p w:rsidR="00D63CA3" w:rsidRPr="00527060" w:rsidRDefault="00D63CA3" w:rsidP="00A1689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8" w:type="pct"/>
          </w:tcPr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Понимает роль биологии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совреме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картины мира и практич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деятельности людей.</w:t>
            </w:r>
          </w:p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о 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ниях в биотехнол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о связи генет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с медициной, об исчезающих видах растений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 роли эвол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 учения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Вернадского о биосфере как о глобальной 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стеме, о бережном отношении к биол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гическим объектам</w:t>
            </w:r>
          </w:p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-Умеет:</w:t>
            </w:r>
          </w:p>
          <w:p w:rsidR="00D63CA3" w:rsidRDefault="00D63CA3" w:rsidP="00D63CA3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проводить сравн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живых и 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27AC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строить схемы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гетического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самостоятельно искать доказател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и отличия;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перементировать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путем выявления особенностей.</w:t>
            </w: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Сформирована а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тивная гражданская позиция</w:t>
            </w: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знания</w:t>
            </w:r>
          </w:p>
          <w:p w:rsidR="00D63CA3" w:rsidRPr="00527060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практических задач повседневной жизни, обеспечения безопасности со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ственной жизни, р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прир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допользования и охраны окружа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щей среды</w:t>
            </w:r>
          </w:p>
        </w:tc>
        <w:tc>
          <w:tcPr>
            <w:tcW w:w="1209" w:type="pct"/>
          </w:tcPr>
          <w:p w:rsidR="00D63CA3" w:rsidRPr="00527060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Текущий контроль в форме:</w:t>
            </w:r>
          </w:p>
          <w:p w:rsidR="00D63CA3" w:rsidRPr="00527060" w:rsidRDefault="00D63CA3" w:rsidP="00D63CA3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защиты практич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ских работ;</w:t>
            </w:r>
          </w:p>
          <w:p w:rsidR="00D63CA3" w:rsidRDefault="00D63CA3" w:rsidP="00D63CA3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самостоятельных работ по темам и  разделам дисципл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ны;</w:t>
            </w:r>
          </w:p>
          <w:p w:rsidR="00D63CA3" w:rsidRDefault="00D63CA3" w:rsidP="00D63CA3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класт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3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63CA3" w:rsidRPr="001335BB" w:rsidRDefault="00D63CA3" w:rsidP="00D63CA3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BB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тестирования;</w:t>
            </w:r>
          </w:p>
          <w:p w:rsidR="00D63CA3" w:rsidRPr="00527060" w:rsidRDefault="00D63CA3" w:rsidP="00D63CA3">
            <w:pPr>
              <w:numPr>
                <w:ilvl w:val="0"/>
                <w:numId w:val="12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отчёта по продела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ной внеаудиторной самостоятельной р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боте (представление конспекта, презент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ции, информацио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ное сообщение).</w:t>
            </w:r>
          </w:p>
          <w:p w:rsidR="00D63CA3" w:rsidRPr="00527060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работы по темам:</w:t>
            </w:r>
          </w:p>
          <w:p w:rsidR="00D63CA3" w:rsidRPr="00527060" w:rsidRDefault="00D63CA3" w:rsidP="00D63CA3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цитология;</w:t>
            </w:r>
          </w:p>
          <w:p w:rsidR="00D63CA3" w:rsidRPr="00527060" w:rsidRDefault="00D63CA3" w:rsidP="00D63CA3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веществ;</w:t>
            </w:r>
          </w:p>
          <w:p w:rsidR="00D63CA3" w:rsidRPr="00527060" w:rsidRDefault="00D63CA3" w:rsidP="00D63CA3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индивидуальное развитие.</w:t>
            </w:r>
          </w:p>
          <w:p w:rsidR="00D63CA3" w:rsidRPr="00527060" w:rsidRDefault="00D63CA3" w:rsidP="00D63CA3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эволюционное развитие;</w:t>
            </w:r>
          </w:p>
          <w:p w:rsidR="00D63CA3" w:rsidRPr="00527060" w:rsidRDefault="00D63CA3" w:rsidP="00D63CA3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селекция животных и растений;</w:t>
            </w:r>
          </w:p>
          <w:p w:rsidR="00B427AC" w:rsidRDefault="00D63CA3" w:rsidP="00D63CA3">
            <w:pPr>
              <w:numPr>
                <w:ilvl w:val="0"/>
                <w:numId w:val="14"/>
              </w:numPr>
              <w:spacing w:after="0" w:line="240" w:lineRule="atLeas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60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и развитие жизни</w:t>
            </w: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 и ан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работы в группе, выступление с д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кладом, рефератом, презентацией.</w:t>
            </w:r>
          </w:p>
          <w:p w:rsidR="00D63CA3" w:rsidRDefault="00D63CA3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44A4" w:rsidRDefault="00EF44A4" w:rsidP="00D63CA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CA3" w:rsidRPr="00527060" w:rsidRDefault="00D63CA3" w:rsidP="00D63CA3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самостоятельной аудиторной и вне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6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удиторной работы</w:t>
            </w:r>
          </w:p>
        </w:tc>
      </w:tr>
    </w:tbl>
    <w:p w:rsidR="00D63CA3" w:rsidRDefault="00D63CA3" w:rsidP="00C77D88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77D88" w:rsidRPr="00892D21" w:rsidRDefault="00C77D88" w:rsidP="00C77D88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92D21">
        <w:rPr>
          <w:rFonts w:ascii="Times New Roman" w:hAnsi="Times New Roman" w:cs="Times New Roman"/>
          <w:sz w:val="28"/>
        </w:rPr>
        <w:t>Оценка освоения У</w:t>
      </w:r>
      <w:r w:rsidR="00693003">
        <w:rPr>
          <w:rFonts w:ascii="Times New Roman" w:hAnsi="Times New Roman" w:cs="Times New Roman"/>
          <w:sz w:val="28"/>
        </w:rPr>
        <w:t>П</w:t>
      </w:r>
      <w:r w:rsidRPr="00892D21">
        <w:rPr>
          <w:rFonts w:ascii="Times New Roman" w:hAnsi="Times New Roman" w:cs="Times New Roman"/>
          <w:sz w:val="28"/>
        </w:rPr>
        <w:t xml:space="preserve"> предусматривает использование </w:t>
      </w:r>
      <w:proofErr w:type="spellStart"/>
      <w:r w:rsidRPr="00892D21">
        <w:rPr>
          <w:rFonts w:ascii="Times New Roman" w:hAnsi="Times New Roman" w:cs="Times New Roman"/>
          <w:sz w:val="28"/>
        </w:rPr>
        <w:t>пятибальной</w:t>
      </w:r>
      <w:proofErr w:type="spellEnd"/>
      <w:r w:rsidRPr="00892D21">
        <w:rPr>
          <w:rFonts w:ascii="Times New Roman" w:hAnsi="Times New Roman" w:cs="Times New Roman"/>
          <w:sz w:val="28"/>
        </w:rPr>
        <w:t xml:space="preserve"> сис</w:t>
      </w:r>
      <w:r>
        <w:rPr>
          <w:rFonts w:ascii="Times New Roman" w:hAnsi="Times New Roman" w:cs="Times New Roman"/>
          <w:sz w:val="28"/>
        </w:rPr>
        <w:t>теме оценки.</w:t>
      </w:r>
    </w:p>
    <w:p w:rsidR="00C77D88" w:rsidRPr="00892D21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892D21">
        <w:rPr>
          <w:rFonts w:ascii="Times New Roman" w:hAnsi="Times New Roman" w:cs="Times New Roman"/>
          <w:sz w:val="28"/>
        </w:rPr>
        <w:t>4.1.2. ФОРМЫ ПРОМЕЖУТОЧНОЙ АТТЕСТАЦИИ</w:t>
      </w:r>
    </w:p>
    <w:p w:rsidR="00C77D88" w:rsidRPr="00892D21" w:rsidRDefault="00C77D88" w:rsidP="00C77D88">
      <w:pPr>
        <w:jc w:val="both"/>
        <w:rPr>
          <w:rFonts w:ascii="Times New Roman" w:hAnsi="Times New Roman" w:cs="Times New Roman"/>
          <w:sz w:val="28"/>
          <w:szCs w:val="28"/>
        </w:rPr>
      </w:pPr>
      <w:r w:rsidRPr="00892D21">
        <w:rPr>
          <w:rFonts w:ascii="Times New Roman" w:hAnsi="Times New Roman" w:cs="Times New Roman"/>
          <w:sz w:val="28"/>
          <w:szCs w:val="28"/>
        </w:rPr>
        <w:t>Таблица 2.1.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2"/>
        <w:gridCol w:w="4554"/>
        <w:gridCol w:w="4554"/>
      </w:tblGrid>
      <w:tr w:rsidR="00C77D88" w:rsidRPr="00892D21" w:rsidTr="00C12DEE">
        <w:trPr>
          <w:trHeight w:val="383"/>
          <w:jc w:val="center"/>
        </w:trPr>
        <w:tc>
          <w:tcPr>
            <w:tcW w:w="630" w:type="pct"/>
          </w:tcPr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семестра</w:t>
            </w:r>
          </w:p>
        </w:tc>
        <w:tc>
          <w:tcPr>
            <w:tcW w:w="2185" w:type="pct"/>
            <w:vAlign w:val="center"/>
          </w:tcPr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2D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C77D88" w:rsidRPr="00892D21" w:rsidTr="00C12DEE">
        <w:trPr>
          <w:jc w:val="center"/>
        </w:trPr>
        <w:tc>
          <w:tcPr>
            <w:tcW w:w="630" w:type="pct"/>
          </w:tcPr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21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C77D88" w:rsidRPr="00892D21" w:rsidRDefault="00C77D88" w:rsidP="00C12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2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C77D88" w:rsidRPr="00366017" w:rsidRDefault="00C77D88" w:rsidP="00C77D88">
      <w:pPr>
        <w:jc w:val="both"/>
        <w:rPr>
          <w:sz w:val="28"/>
          <w:szCs w:val="28"/>
        </w:rPr>
      </w:pPr>
    </w:p>
    <w:p w:rsidR="00C77D88" w:rsidRPr="00892D21" w:rsidRDefault="00C77D88" w:rsidP="00C77D88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4.1.3. ОПИСАНИЕ ПРОЦЕДУРЫ ПРОМЕЖУТОЧНОЙ АТТЕСТАЦИИ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/>
          <w:bCs/>
          <w:sz w:val="28"/>
          <w:szCs w:val="28"/>
        </w:rPr>
        <w:t>Количество заданий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для студента: 30 вопросов в тесте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/>
          <w:bCs/>
          <w:sz w:val="28"/>
          <w:szCs w:val="28"/>
        </w:rPr>
        <w:t>Время выполнения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 80 минут</w:t>
      </w:r>
    </w:p>
    <w:p w:rsidR="00C77D88" w:rsidRPr="00892D21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2D21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Помещение: учебная аудитория.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Оборудование: ручка, карандаш.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92D21">
        <w:rPr>
          <w:rFonts w:ascii="Times New Roman" w:hAnsi="Times New Roman" w:cs="Times New Roman"/>
          <w:bCs/>
          <w:iCs/>
          <w:sz w:val="28"/>
          <w:szCs w:val="28"/>
        </w:rPr>
        <w:t>4.1.4. КРИТЕРИИ ОЦЕНИВАНИЯ ТЕСТОВОЙ РАБОТЫ: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 правильный ответ на вопросы или верное решение задачи выставляется полож</w:t>
      </w:r>
      <w:r w:rsidRPr="00892D2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892D21">
        <w:rPr>
          <w:rFonts w:ascii="Times New Roman" w:hAnsi="Times New Roman" w:cs="Times New Roman"/>
          <w:bCs/>
          <w:iCs/>
          <w:sz w:val="28"/>
          <w:szCs w:val="28"/>
        </w:rPr>
        <w:t>тельная оценка – 1 балл.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92D21">
        <w:rPr>
          <w:rFonts w:ascii="Times New Roman" w:hAnsi="Times New Roman" w:cs="Times New Roman"/>
          <w:bCs/>
          <w:iCs/>
          <w:sz w:val="28"/>
          <w:szCs w:val="28"/>
        </w:rPr>
        <w:t>За не правильный ответ на вопросы или неверное решение задачи выставляется о</w:t>
      </w:r>
      <w:r w:rsidRPr="00892D21"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892D21">
        <w:rPr>
          <w:rFonts w:ascii="Times New Roman" w:hAnsi="Times New Roman" w:cs="Times New Roman"/>
          <w:bCs/>
          <w:iCs/>
          <w:sz w:val="28"/>
          <w:szCs w:val="28"/>
        </w:rPr>
        <w:t>рицательная оценка – 0 баллов.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30-28- правильных ответов – «5»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27-23- правильных ответов – «4»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22-15- правильных ответов – «3»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14-0- правильных ответов – «2»</w:t>
      </w:r>
    </w:p>
    <w:p w:rsidR="00C77D88" w:rsidRPr="00892D21" w:rsidRDefault="00C77D88" w:rsidP="00C77D8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4.2. КОМПЛЕКТ ОЦЕНОЧНЫХ СРЕДСТВ.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/>
          <w:bCs/>
          <w:sz w:val="28"/>
          <w:szCs w:val="28"/>
        </w:rPr>
        <w:t>Итоговый тест по УД «Биология».  Вариант I.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1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. Приспособленность организмов к среде называют</w:t>
      </w:r>
      <w:r w:rsidRPr="00892D21">
        <w:rPr>
          <w:rFonts w:ascii="Times New Roman" w:hAnsi="Times New Roman" w:cs="Times New Roman"/>
          <w:bCs/>
          <w:sz w:val="28"/>
          <w:szCs w:val="28"/>
        </w:rPr>
        <w:t>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адаптацией  б) изменчивостью. в) эволюцией   г) наследственностью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2. Перечислите уровни организации жизни, начиная с  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низшего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клеточный; б)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организменный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;в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экосистемный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;    г) молекулярный;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д) тканевый;   е) органный; ж) популяционно-видовой   з) биосферный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3. Обмен веществами и энергией с окружающей средой начинается на уровне: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атомов  г) органов  б) клеток   д) тканей    в) молекул.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4. Элементарной  единицей живого принято считать: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молекулу г) ткань б) атом  д) орган  в) клетку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5. Термин биология первым стал использовать знаменитый … естествоиспыт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а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тель Жан-Батист Ламарк в … году.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английский  д) 1602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 б)  австрийский ;  е) 1702;  в) немецкий;  ж) 1802; г) фра</w:t>
      </w:r>
      <w:r w:rsidRPr="00892D21">
        <w:rPr>
          <w:rFonts w:ascii="Times New Roman" w:hAnsi="Times New Roman" w:cs="Times New Roman"/>
          <w:bCs/>
          <w:sz w:val="28"/>
          <w:szCs w:val="28"/>
        </w:rPr>
        <w:t>н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цузский;  з) 1902;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6. Общая биология — наука, изучающая: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все явления природы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  б) строение растений и животных; в)  функционирование растений и животных; г) основные закономерности живой природы;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7. Важнейшие органические соединения: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lastRenderedPageBreak/>
        <w:t>а) липиды;  б) белки;   в) вода;      г) углеводы;   д) биоэлементы;   е) нуклеиновые  кислоты;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8. Найдите синоним слову жиры: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белки;    б) углеводы;     в) липиды;   г) нуклеиновые кислоты;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9. Какой элемент особенно необходим для щитовидной железы?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F   б)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Cl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  в)  J   г)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Br</w:t>
      </w:r>
      <w:proofErr w:type="spellEnd"/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10.Сколько процентов воды содержит головной мозг человека?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 10  б) 20  в) 40  г) 85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11. В молекуле воды связи между атомами водорода и кислорода называются: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а) водными д) ковалентными полярными б) водородными; в) кислородными е) ков</w:t>
      </w:r>
      <w:r w:rsidRPr="00892D21">
        <w:rPr>
          <w:rFonts w:ascii="Times New Roman" w:hAnsi="Times New Roman" w:cs="Times New Roman"/>
          <w:bCs/>
          <w:sz w:val="28"/>
          <w:szCs w:val="28"/>
        </w:rPr>
        <w:t>а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лентными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неполярнымиг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) ионными.</w:t>
      </w:r>
      <w:proofErr w:type="gramEnd"/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12. Нервные импульсы распространяются по мембранам клеток,  благодаря кати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нам: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кальция   в) магния   б) калия   г) натрия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13. Сколько различных аминокислот входит в состав белков?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8  б)  20  в) 300  г) более 500.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14. Инсулин— 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эт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>о ... (укажите все подходящие пункты).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мономер;    б) полимер;    в) полипептид;    г) радикал;    д)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гормон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;ж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белок;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з) аминокислота; е) фермент;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15. Для образования в </w:t>
      </w:r>
      <w:proofErr w:type="spell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организмемолекулы</w:t>
      </w:r>
      <w:proofErr w:type="spellEnd"/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 белка необходимо: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большое количество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аминокислот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определенные ферменты;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в) разнообразные пептидные связи;  г) большое количество времени;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16. Что правильно?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в клетках растений белков больше, чем углеводов; б) в молоке содержится весь набор разных аминокислот; в) цистеин — аминокислота, содержащая атом серы;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г) гидрофобные участки белка располагаются на поверхности;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lastRenderedPageBreak/>
        <w:t>17. Кератин — это белок, из которого состоят перья, когти, копыта, рога. Такие белки являются: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глобулярными; б) фибриллярными 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;в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нерастворимыми;   г) растворимыми;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18. Какую функцию выполняют ферменты?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защитную;  д) каталитическую;  б) регуляторную;  е) транспортную; </w:t>
      </w:r>
      <w:proofErr w:type="gramEnd"/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в) сигнальную;  ж) запасающую;  г) структурную;  з) двигательную; к)  энергетич</w:t>
      </w:r>
      <w:r w:rsidRPr="00892D21">
        <w:rPr>
          <w:rFonts w:ascii="Times New Roman" w:hAnsi="Times New Roman" w:cs="Times New Roman"/>
          <w:bCs/>
          <w:sz w:val="28"/>
          <w:szCs w:val="28"/>
        </w:rPr>
        <w:t>е</w:t>
      </w:r>
      <w:r w:rsidRPr="00892D21">
        <w:rPr>
          <w:rFonts w:ascii="Times New Roman" w:hAnsi="Times New Roman" w:cs="Times New Roman"/>
          <w:bCs/>
          <w:sz w:val="28"/>
          <w:szCs w:val="28"/>
        </w:rPr>
        <w:t>скую;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19. Химическое название пищевого сахара: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глюкоза;  б) сахароза;   в) фруктоза;   г) мальтоза;  д) галактоза; е) лактоза;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20. Мономеры нуклеиновых кислот: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молекулы рибозы;  б) молекулы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дезоксирибозы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;  в) нуклеотиды;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г) азотистые основания;   д) остатки фосфорной кислоты;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е) молекулы пентозы;   ж)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аденин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, гуанин,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цитозин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урацил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з)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аденин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, гуанин,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цитозин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тимин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21. Если в одной нити у молекулы ДНК есть последовательность ЦААГ, то в ко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м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плементарной нити ей соответствует: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ГУУЦ в) ГТТЦ б) АГЦА г) УТТГ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22. Термин клетка впервые употребил: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Гук;  б) Левенгук;  в) Броун;   г) Шванн;  д)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Шлейден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 е) Вирхов;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23. Органеллы делятся на две большие группы: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ядерные и безъядерные; б) мембранные и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немембранные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прокариотическиеиэукариотические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  г) клеточные и неклеточные;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Пиноцитозом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называют: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поглощение бактерий лейкоцитами; б) поглощение бактерий амебами;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в) проникновение капель жидкости через мембрану;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г) слияние в клетке маленьких пузырьков в один большой;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lastRenderedPageBreak/>
        <w:t>25. Источником энергии для клетки может служить: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кислород;     б) углеводы;   в) липиды;    г) белки;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26. Расположите по порядку периоды жизни клетки: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анафаза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метафаза; в) телофаза; г) профаза; д) интерфаза;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27. Биологическая сущность мейоза заключается в том, что: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появляется возможность кроссинговера хромосом; б) возникает возможность п</w:t>
      </w:r>
      <w:r w:rsidRPr="00892D21">
        <w:rPr>
          <w:rFonts w:ascii="Times New Roman" w:hAnsi="Times New Roman" w:cs="Times New Roman"/>
          <w:bCs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явления уникальных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организмов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;в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образуются гаметы с уменьшенным вдвое наб</w:t>
      </w:r>
      <w:r w:rsidRPr="00892D21">
        <w:rPr>
          <w:rFonts w:ascii="Times New Roman" w:hAnsi="Times New Roman" w:cs="Times New Roman"/>
          <w:bCs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sz w:val="28"/>
          <w:szCs w:val="28"/>
        </w:rPr>
        <w:t>ром хромосом;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г) формируются два типа гамет — мужские и женские;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28. Генетика изучает: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законы изменчивости живых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организмов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материальные основы наследственн</w:t>
      </w:r>
      <w:r w:rsidRPr="00892D21">
        <w:rPr>
          <w:rFonts w:ascii="Times New Roman" w:hAnsi="Times New Roman" w:cs="Times New Roman"/>
          <w:bCs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сти и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изменчивости;в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законы наследственности живых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организмов;г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) законы поя</w:t>
      </w:r>
      <w:r w:rsidRPr="00892D21">
        <w:rPr>
          <w:rFonts w:ascii="Times New Roman" w:hAnsi="Times New Roman" w:cs="Times New Roman"/>
          <w:bCs/>
          <w:sz w:val="28"/>
          <w:szCs w:val="28"/>
        </w:rPr>
        <w:t>в</w:t>
      </w:r>
      <w:r w:rsidRPr="00892D21">
        <w:rPr>
          <w:rFonts w:ascii="Times New Roman" w:hAnsi="Times New Roman" w:cs="Times New Roman"/>
          <w:bCs/>
          <w:sz w:val="28"/>
          <w:szCs w:val="28"/>
        </w:rPr>
        <w:t>ления новых признаков у животных и растений;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29. Закончите смысловой </w:t>
      </w:r>
      <w:proofErr w:type="spell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ряд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:х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>ромосома</w:t>
      </w:r>
      <w:proofErr w:type="spellEnd"/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 — ген — … 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триплет;  б) участок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ДНК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;в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азотистое основание;  г) нуклеотид;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30. Коровы дают молоко, поскольку только у них есть гены, которые: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отвечают за его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образование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проявляются у женских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особей;в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способны к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кроссинговеру;г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) контролируют его синтез в гомозиготном состоянии;</w:t>
      </w:r>
    </w:p>
    <w:p w:rsidR="00C77D88" w:rsidRPr="00892D21" w:rsidRDefault="00C77D88" w:rsidP="00C77D8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/>
          <w:bCs/>
          <w:sz w:val="28"/>
          <w:szCs w:val="28"/>
        </w:rPr>
        <w:t>Итоговый тест по УД « Биология». Вариант II.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1. Перечислите уровни организации жизни, начиная </w:t>
      </w:r>
      <w:proofErr w:type="spell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свысшего</w:t>
      </w:r>
      <w:proofErr w:type="spellEnd"/>
      <w:r w:rsidRPr="00892D2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клеточный; б) организменный; в)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экосистемный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 г) молекулярный; д) тканевый;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е) органный; ж) популяционно-видовой; з) биосферный;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2. Передача наследственной информации начинается на уровне: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атомов; б) клеток;   в) молекул;   г) органов;   д) тканей;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3. Живые организмы способны к адаптации. Другими словами, они: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lastRenderedPageBreak/>
        <w:t>а) реагируют на внешние условия;  б) быстро размножаются; в) постоянно меняю</w:t>
      </w:r>
      <w:r w:rsidRPr="00892D21">
        <w:rPr>
          <w:rFonts w:ascii="Times New Roman" w:hAnsi="Times New Roman" w:cs="Times New Roman"/>
          <w:bCs/>
          <w:sz w:val="28"/>
          <w:szCs w:val="28"/>
        </w:rPr>
        <w:t>т</w:t>
      </w:r>
      <w:r w:rsidRPr="00892D21">
        <w:rPr>
          <w:rFonts w:ascii="Times New Roman" w:hAnsi="Times New Roman" w:cs="Times New Roman"/>
          <w:bCs/>
          <w:sz w:val="28"/>
          <w:szCs w:val="28"/>
        </w:rPr>
        <w:t>ся;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г) приспосабливаются к среде;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4. Сколько выделяют главных классов соединений?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2;  б) 3;   в) 4;    г) 5;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5. Синоним слова полисахариды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 :</w:t>
      </w:r>
      <w:proofErr w:type="gramEnd"/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белки; б) липиды 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;в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жиры  г) углеводы;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6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. Сколько процентов воды содержат клетки зубной эмали?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0; б) 10;   в) 20;   г) 30; 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7. Гемоглобин — это... (укажите все подходящие пункты).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мономер;  б)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полимер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;в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полипептид;г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радикал;  д) гормон;  ж)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белок;з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) амин</w:t>
      </w:r>
      <w:r w:rsidRPr="00892D21">
        <w:rPr>
          <w:rFonts w:ascii="Times New Roman" w:hAnsi="Times New Roman" w:cs="Times New Roman"/>
          <w:bCs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sz w:val="28"/>
          <w:szCs w:val="28"/>
        </w:rPr>
        <w:t>кислота;   е) фермент;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8. Вторичную структуру белка создают ... связи.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пептидные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водородные;  в) ионные ; г) ковалентные;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9. Антитела — это белки, образующиеся 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в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 ...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эритроцитах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; б) лимфоцитах;  в) тромбоцитах;  г) фагоцитах;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10. Лишнюю глюкозу организм человека откладывает в печени в виде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 .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>.. . Это хим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и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ческое соединение называют ...</w:t>
      </w:r>
      <w:r w:rsidRPr="00892D21">
        <w:rPr>
          <w:rFonts w:ascii="Times New Roman" w:hAnsi="Times New Roman" w:cs="Times New Roman"/>
          <w:bCs/>
          <w:sz w:val="28"/>
          <w:szCs w:val="28"/>
        </w:rPr>
        <w:t xml:space="preserve"> 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крахмал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гликоген;  в) моносахарид; г) полисахарид;   д)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целлюлоза;е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) клетча</w:t>
      </w:r>
      <w:r w:rsidRPr="00892D21">
        <w:rPr>
          <w:rFonts w:ascii="Times New Roman" w:hAnsi="Times New Roman" w:cs="Times New Roman"/>
          <w:bCs/>
          <w:sz w:val="28"/>
          <w:szCs w:val="28"/>
        </w:rPr>
        <w:t>т</w:t>
      </w:r>
      <w:r w:rsidRPr="00892D21">
        <w:rPr>
          <w:rFonts w:ascii="Times New Roman" w:hAnsi="Times New Roman" w:cs="Times New Roman"/>
          <w:bCs/>
          <w:sz w:val="28"/>
          <w:szCs w:val="28"/>
        </w:rPr>
        <w:t>ка;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11. Основной источник энергии у человека и </w:t>
      </w:r>
      <w:proofErr w:type="spell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животных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?</w:t>
      </w:r>
      <w:r w:rsidRPr="00892D21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гликоген;б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) углеводы;  в) жиры; г) инсулин;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12. Нуклеотид состоит 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из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азотистого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основания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аминокислоты; в) жирной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кислоты;г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пятиуглеродного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сахара; д) остатка серной кислоты;  е) остатка фосфорной кислоты;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13. Укажите комплементарные пары оснований ДНК: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А-У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А-Т ; в) А-Ц; г) Г-Ц ; д) Т-Ц;   е) Т-У;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lastRenderedPageBreak/>
        <w:t>14. Основные положения клеточной теории впервые сформулированы: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Гуком;   б) Левенгуком;   в) Броуном; г) Шванном;    д)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Шлейденоме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Вирховым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15. Нервные клетки называют: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невроны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 б) нейтроны;  в) нейтрино; г) нейроны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16. Фагоцитозом является: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поглощение бактерий лейкоцитами; б) поглощение бактерий амебами;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в) проникновение капель жидкости через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мембрану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;г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слияние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пиноцитозных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ф</w:t>
      </w:r>
      <w:r w:rsidRPr="00892D21">
        <w:rPr>
          <w:rFonts w:ascii="Times New Roman" w:hAnsi="Times New Roman" w:cs="Times New Roman"/>
          <w:bCs/>
          <w:sz w:val="28"/>
          <w:szCs w:val="28"/>
        </w:rPr>
        <w:t>а</w:t>
      </w:r>
      <w:r w:rsidRPr="00892D21">
        <w:rPr>
          <w:rFonts w:ascii="Times New Roman" w:hAnsi="Times New Roman" w:cs="Times New Roman"/>
          <w:bCs/>
          <w:sz w:val="28"/>
          <w:szCs w:val="28"/>
        </w:rPr>
        <w:t>гоцитозных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пузырьков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17. Какие органеллы клетки можно сравнить с микроскопическими заводами по в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ы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пуску белков?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белковые трубочки;  б) рибосомы;  в) митохондрии;    г)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пластиды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;д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кристы;е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тилакоиды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18. Складка внутренней мембраны митохондрии называется: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плазмалемма; б) грана;  в)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криста</w:t>
      </w:r>
      <w:proofErr w:type="spellEnd"/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г) строма;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19. В лейкопластах запасаются питательные вещества: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белки;  б) липиды;    в) крахмал; г) нуклеиновые кислоты;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20. На свету клубни картофеля зеленеют, потому что: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хлоропласты превращаются в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хромопласты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хлоропласты — в лейкопласты;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в) лейкопласты — в хромопласты; г) лейкопласты — в хлоропласты;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21. У головастика, превращающегося в лягушку, исчезает хвост, и в этом процессе главная роль принадлежит: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митохондриям;  б) центриолями; в) рибосомам; г) лизосомам;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22. Растительную клетку от </w:t>
      </w:r>
      <w:proofErr w:type="gramStart"/>
      <w:r w:rsidRPr="00892D21">
        <w:rPr>
          <w:rFonts w:ascii="Times New Roman" w:hAnsi="Times New Roman" w:cs="Times New Roman"/>
          <w:bCs/>
          <w:i/>
          <w:sz w:val="28"/>
          <w:szCs w:val="28"/>
        </w:rPr>
        <w:t>животной</w:t>
      </w:r>
      <w:proofErr w:type="gramEnd"/>
      <w:r w:rsidRPr="00892D21">
        <w:rPr>
          <w:rFonts w:ascii="Times New Roman" w:hAnsi="Times New Roman" w:cs="Times New Roman"/>
          <w:bCs/>
          <w:i/>
          <w:sz w:val="28"/>
          <w:szCs w:val="28"/>
        </w:rPr>
        <w:t xml:space="preserve"> можно отличить по наличию: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плотной оболочки; б) митохондрий;     в) крупной вакуоли;    г) ядра; д)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риб</w:t>
      </w:r>
      <w:r w:rsidRPr="00892D21">
        <w:rPr>
          <w:rFonts w:ascii="Times New Roman" w:hAnsi="Times New Roman" w:cs="Times New Roman"/>
          <w:bCs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sz w:val="28"/>
          <w:szCs w:val="28"/>
        </w:rPr>
        <w:t>сом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;е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пластид;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23. Главная функция ядра: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lastRenderedPageBreak/>
        <w:t>а) управление внутриклеточным обменом веществ;  б) изоляции ДНК от цитопла</w:t>
      </w:r>
      <w:r w:rsidRPr="00892D21">
        <w:rPr>
          <w:rFonts w:ascii="Times New Roman" w:hAnsi="Times New Roman" w:cs="Times New Roman"/>
          <w:bCs/>
          <w:sz w:val="28"/>
          <w:szCs w:val="28"/>
        </w:rPr>
        <w:t>з</w:t>
      </w:r>
      <w:r w:rsidRPr="00892D21">
        <w:rPr>
          <w:rFonts w:ascii="Times New Roman" w:hAnsi="Times New Roman" w:cs="Times New Roman"/>
          <w:bCs/>
          <w:sz w:val="28"/>
          <w:szCs w:val="28"/>
        </w:rPr>
        <w:t>мы;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в) 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хранении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генетической информации; г) объединении хромосом перед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спирализ</w:t>
      </w:r>
      <w:r w:rsidRPr="00892D21">
        <w:rPr>
          <w:rFonts w:ascii="Times New Roman" w:hAnsi="Times New Roman" w:cs="Times New Roman"/>
          <w:bCs/>
          <w:sz w:val="28"/>
          <w:szCs w:val="28"/>
        </w:rPr>
        <w:t>а</w:t>
      </w:r>
      <w:r w:rsidRPr="00892D21">
        <w:rPr>
          <w:rFonts w:ascii="Times New Roman" w:hAnsi="Times New Roman" w:cs="Times New Roman"/>
          <w:bCs/>
          <w:sz w:val="28"/>
          <w:szCs w:val="28"/>
        </w:rPr>
        <w:t>цией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24. На первом этапе селекции животных проводят: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отбор в) приручение б) скрещивание г) одомашнивание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25. Антибиотики в промышленных количествах стали получать с помощью: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бактерий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 xml:space="preserve">   б) грибов;        в) вирусов;  г) растений;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26. Деление ядра клетки: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апоптоз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   б) митоз;    в) амитоз; г) цитокинез;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27. Рождением скольких детей ограничен организм женщины?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2—3;  б) 23;   в) 500;г) около 3 000;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28. Наследственность — это способность организмов: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а) походить друг на друга; б) приобретать новые признаки в процессе онтогенеза;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в) изменять признаки в результате скрещивания; г) передавать признаки следующим поколениям.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29. Сцепленными называются гены, расположенные: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очень близко друг от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друга</w:t>
      </w:r>
      <w:proofErr w:type="gramStart"/>
      <w:r w:rsidRPr="00892D21">
        <w:rPr>
          <w:rFonts w:ascii="Times New Roman" w:hAnsi="Times New Roman" w:cs="Times New Roman"/>
          <w:bCs/>
          <w:sz w:val="28"/>
          <w:szCs w:val="28"/>
        </w:rPr>
        <w:t>;б</w:t>
      </w:r>
      <w:proofErr w:type="spellEnd"/>
      <w:proofErr w:type="gramEnd"/>
      <w:r w:rsidRPr="00892D21">
        <w:rPr>
          <w:rFonts w:ascii="Times New Roman" w:hAnsi="Times New Roman" w:cs="Times New Roman"/>
          <w:bCs/>
          <w:sz w:val="28"/>
          <w:szCs w:val="28"/>
        </w:rPr>
        <w:t>) в гомологичных хромосомах;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в) в пределах одной хромосомы;  г) в одной хромосоме друг напротив друга;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892D21">
        <w:rPr>
          <w:rFonts w:ascii="Times New Roman" w:hAnsi="Times New Roman" w:cs="Times New Roman"/>
          <w:bCs/>
          <w:i/>
          <w:sz w:val="28"/>
          <w:szCs w:val="28"/>
        </w:rPr>
        <w:t>30. Близкородственные браки опасны проявлением наследственных заболеваний, п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Pr="00892D21">
        <w:rPr>
          <w:rFonts w:ascii="Times New Roman" w:hAnsi="Times New Roman" w:cs="Times New Roman"/>
          <w:bCs/>
          <w:i/>
          <w:sz w:val="28"/>
          <w:szCs w:val="28"/>
        </w:rPr>
        <w:t>скольку: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 xml:space="preserve">а) в одном организме объединяются вредные гены; б) в результате оплодотворения образуются только </w:t>
      </w:r>
      <w:proofErr w:type="spellStart"/>
      <w:r w:rsidRPr="00892D21">
        <w:rPr>
          <w:rFonts w:ascii="Times New Roman" w:hAnsi="Times New Roman" w:cs="Times New Roman"/>
          <w:bCs/>
          <w:sz w:val="28"/>
          <w:szCs w:val="28"/>
        </w:rPr>
        <w:t>гомозиготы</w:t>
      </w:r>
      <w:proofErr w:type="spellEnd"/>
      <w:r w:rsidRPr="00892D21">
        <w:rPr>
          <w:rFonts w:ascii="Times New Roman" w:hAnsi="Times New Roman" w:cs="Times New Roman"/>
          <w:bCs/>
          <w:sz w:val="28"/>
          <w:szCs w:val="28"/>
        </w:rPr>
        <w:t>; в) нарушается равное образование мужских и же</w:t>
      </w:r>
      <w:r w:rsidRPr="00892D21">
        <w:rPr>
          <w:rFonts w:ascii="Times New Roman" w:hAnsi="Times New Roman" w:cs="Times New Roman"/>
          <w:bCs/>
          <w:sz w:val="28"/>
          <w:szCs w:val="28"/>
        </w:rPr>
        <w:t>н</w:t>
      </w:r>
      <w:r w:rsidRPr="00892D21">
        <w:rPr>
          <w:rFonts w:ascii="Times New Roman" w:hAnsi="Times New Roman" w:cs="Times New Roman"/>
          <w:bCs/>
          <w:sz w:val="28"/>
          <w:szCs w:val="28"/>
        </w:rPr>
        <w:t>ских гамет;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  <w:r w:rsidRPr="00892D21">
        <w:rPr>
          <w:rFonts w:ascii="Times New Roman" w:hAnsi="Times New Roman" w:cs="Times New Roman"/>
          <w:bCs/>
          <w:sz w:val="28"/>
          <w:szCs w:val="28"/>
        </w:rPr>
        <w:t>г) встречаются гомологичные хромосомы с одинаковыми генами;</w:t>
      </w: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C77D88" w:rsidRPr="00892D21" w:rsidRDefault="00C77D88" w:rsidP="00C77D88">
      <w:pPr>
        <w:rPr>
          <w:rFonts w:ascii="Times New Roman" w:hAnsi="Times New Roman" w:cs="Times New Roman"/>
          <w:bCs/>
          <w:sz w:val="28"/>
          <w:szCs w:val="28"/>
        </w:rPr>
      </w:pPr>
    </w:p>
    <w:p w:rsidR="000B2E4C" w:rsidRPr="00C77D88" w:rsidRDefault="000B2E4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E564BC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E564BC" w:rsidRDefault="00C12DE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E564BC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E564BC" w:rsidRDefault="00C12DEE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E564BC">
        <w:trPr>
          <w:jc w:val="center"/>
        </w:trPr>
        <w:tc>
          <w:tcPr>
            <w:tcW w:w="0" w:type="auto"/>
          </w:tcPr>
          <w:p w:rsidR="00E564BC" w:rsidRDefault="00C12DEE">
            <w:r>
              <w:t>Сертификат</w:t>
            </w:r>
          </w:p>
        </w:tc>
        <w:tc>
          <w:tcPr>
            <w:tcW w:w="0" w:type="auto"/>
          </w:tcPr>
          <w:p w:rsidR="00E564BC" w:rsidRDefault="00C12DEE">
            <w:r>
              <w:t>603332450510203670830559428146817986133868575819</w:t>
            </w:r>
          </w:p>
        </w:tc>
      </w:tr>
      <w:tr w:rsidR="00E564BC">
        <w:trPr>
          <w:jc w:val="center"/>
        </w:trPr>
        <w:tc>
          <w:tcPr>
            <w:tcW w:w="0" w:type="auto"/>
          </w:tcPr>
          <w:p w:rsidR="00E564BC" w:rsidRDefault="00C12DEE">
            <w:r>
              <w:t>Владелец</w:t>
            </w:r>
          </w:p>
        </w:tc>
        <w:tc>
          <w:tcPr>
            <w:tcW w:w="0" w:type="auto"/>
          </w:tcPr>
          <w:p w:rsidR="00E564BC" w:rsidRDefault="00C12DEE">
            <w:r>
              <w:t>Кузнецова Татьяна Николаевна</w:t>
            </w:r>
          </w:p>
        </w:tc>
      </w:tr>
      <w:tr w:rsidR="00E564BC">
        <w:trPr>
          <w:jc w:val="center"/>
        </w:trPr>
        <w:tc>
          <w:tcPr>
            <w:tcW w:w="0" w:type="auto"/>
          </w:tcPr>
          <w:p w:rsidR="00E564BC" w:rsidRDefault="00C12DEE">
            <w:r>
              <w:t>Действителен</w:t>
            </w:r>
          </w:p>
        </w:tc>
        <w:tc>
          <w:tcPr>
            <w:tcW w:w="0" w:type="auto"/>
          </w:tcPr>
          <w:p w:rsidR="00E564BC" w:rsidRDefault="00C12DEE">
            <w:r>
              <w:t>С 25.02.2021 по 25.02.2022</w:t>
            </w:r>
          </w:p>
        </w:tc>
      </w:tr>
    </w:tbl>
    <w:p w:rsidR="00C12DEE" w:rsidRDefault="00C12DEE"/>
    <w:sectPr w:rsidR="00C12DEE" w:rsidSect="00C77D88">
      <w:pgSz w:w="11906" w:h="16838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4E0" w:rsidRDefault="009B14E0" w:rsidP="00C77D88">
      <w:pPr>
        <w:spacing w:after="0" w:line="240" w:lineRule="auto"/>
      </w:pPr>
      <w:r>
        <w:separator/>
      </w:r>
    </w:p>
  </w:endnote>
  <w:endnote w:type="continuationSeparator" w:id="0">
    <w:p w:rsidR="009B14E0" w:rsidRDefault="009B14E0" w:rsidP="00C77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EF" w:rsidRDefault="004244EF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F4FFA">
      <w:rPr>
        <w:noProof/>
      </w:rPr>
      <w:t>3</w:t>
    </w:r>
    <w:r>
      <w:rPr>
        <w:noProof/>
      </w:rPr>
      <w:fldChar w:fldCharType="end"/>
    </w:r>
  </w:p>
  <w:p w:rsidR="004244EF" w:rsidRDefault="004244E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518062"/>
    </w:sdtPr>
    <w:sdtEndPr/>
    <w:sdtContent>
      <w:p w:rsidR="004244EF" w:rsidRDefault="004244E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4EF" w:rsidRDefault="004244E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4E0" w:rsidRDefault="009B14E0" w:rsidP="00C77D88">
      <w:pPr>
        <w:spacing w:after="0" w:line="240" w:lineRule="auto"/>
      </w:pPr>
      <w:r>
        <w:separator/>
      </w:r>
    </w:p>
  </w:footnote>
  <w:footnote w:type="continuationSeparator" w:id="0">
    <w:p w:rsidR="009B14E0" w:rsidRDefault="009B14E0" w:rsidP="00C77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4EF" w:rsidRDefault="004244EF">
    <w:pPr>
      <w:pStyle w:val="ac"/>
      <w:jc w:val="center"/>
    </w:pPr>
  </w:p>
  <w:p w:rsidR="004244EF" w:rsidRDefault="004244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A22251"/>
    <w:multiLevelType w:val="hybridMultilevel"/>
    <w:tmpl w:val="7F32110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CC77C4"/>
    <w:multiLevelType w:val="multilevel"/>
    <w:tmpl w:val="B450EEB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5AE7545"/>
    <w:multiLevelType w:val="hybridMultilevel"/>
    <w:tmpl w:val="31D8889A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1635152A"/>
    <w:multiLevelType w:val="hybridMultilevel"/>
    <w:tmpl w:val="4C188E54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446B6D"/>
    <w:multiLevelType w:val="multilevel"/>
    <w:tmpl w:val="F94C6F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EE5687B"/>
    <w:multiLevelType w:val="hybridMultilevel"/>
    <w:tmpl w:val="E996D78E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D0CAD"/>
    <w:multiLevelType w:val="multilevel"/>
    <w:tmpl w:val="D4D6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31905"/>
    <w:multiLevelType w:val="hybridMultilevel"/>
    <w:tmpl w:val="16AE85A2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C840AA"/>
    <w:multiLevelType w:val="multilevel"/>
    <w:tmpl w:val="96B29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3">
    <w:nsid w:val="3D856844"/>
    <w:multiLevelType w:val="hybridMultilevel"/>
    <w:tmpl w:val="9D94D078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C78D0"/>
    <w:multiLevelType w:val="hybridMultilevel"/>
    <w:tmpl w:val="2BCEDB30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7765BC"/>
    <w:multiLevelType w:val="hybridMultilevel"/>
    <w:tmpl w:val="63F4FB8C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43742E"/>
    <w:multiLevelType w:val="hybridMultilevel"/>
    <w:tmpl w:val="BB9CFA6E"/>
    <w:lvl w:ilvl="0" w:tplc="67318521">
      <w:start w:val="1"/>
      <w:numFmt w:val="decimal"/>
      <w:lvlText w:val="%1."/>
      <w:lvlJc w:val="left"/>
      <w:pPr>
        <w:ind w:left="720" w:hanging="360"/>
      </w:pPr>
    </w:lvl>
    <w:lvl w:ilvl="1" w:tplc="67318521" w:tentative="1">
      <w:start w:val="1"/>
      <w:numFmt w:val="lowerLetter"/>
      <w:lvlText w:val="%2."/>
      <w:lvlJc w:val="left"/>
      <w:pPr>
        <w:ind w:left="1440" w:hanging="360"/>
      </w:pPr>
    </w:lvl>
    <w:lvl w:ilvl="2" w:tplc="67318521" w:tentative="1">
      <w:start w:val="1"/>
      <w:numFmt w:val="lowerRoman"/>
      <w:lvlText w:val="%3."/>
      <w:lvlJc w:val="right"/>
      <w:pPr>
        <w:ind w:left="2160" w:hanging="180"/>
      </w:pPr>
    </w:lvl>
    <w:lvl w:ilvl="3" w:tplc="67318521" w:tentative="1">
      <w:start w:val="1"/>
      <w:numFmt w:val="decimal"/>
      <w:lvlText w:val="%4."/>
      <w:lvlJc w:val="left"/>
      <w:pPr>
        <w:ind w:left="2880" w:hanging="360"/>
      </w:pPr>
    </w:lvl>
    <w:lvl w:ilvl="4" w:tplc="67318521" w:tentative="1">
      <w:start w:val="1"/>
      <w:numFmt w:val="lowerLetter"/>
      <w:lvlText w:val="%5."/>
      <w:lvlJc w:val="left"/>
      <w:pPr>
        <w:ind w:left="3600" w:hanging="360"/>
      </w:pPr>
    </w:lvl>
    <w:lvl w:ilvl="5" w:tplc="67318521" w:tentative="1">
      <w:start w:val="1"/>
      <w:numFmt w:val="lowerRoman"/>
      <w:lvlText w:val="%6."/>
      <w:lvlJc w:val="right"/>
      <w:pPr>
        <w:ind w:left="4320" w:hanging="180"/>
      </w:pPr>
    </w:lvl>
    <w:lvl w:ilvl="6" w:tplc="67318521" w:tentative="1">
      <w:start w:val="1"/>
      <w:numFmt w:val="decimal"/>
      <w:lvlText w:val="%7."/>
      <w:lvlJc w:val="left"/>
      <w:pPr>
        <w:ind w:left="5040" w:hanging="360"/>
      </w:pPr>
    </w:lvl>
    <w:lvl w:ilvl="7" w:tplc="67318521" w:tentative="1">
      <w:start w:val="1"/>
      <w:numFmt w:val="lowerLetter"/>
      <w:lvlText w:val="%8."/>
      <w:lvlJc w:val="left"/>
      <w:pPr>
        <w:ind w:left="5760" w:hanging="360"/>
      </w:pPr>
    </w:lvl>
    <w:lvl w:ilvl="8" w:tplc="673185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32BBD"/>
    <w:multiLevelType w:val="multilevel"/>
    <w:tmpl w:val="B824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66842080"/>
    <w:multiLevelType w:val="hybridMultilevel"/>
    <w:tmpl w:val="00BC68DC"/>
    <w:lvl w:ilvl="0" w:tplc="80596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F4C59"/>
    <w:multiLevelType w:val="multilevel"/>
    <w:tmpl w:val="BE123F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9D560F2"/>
    <w:multiLevelType w:val="hybridMultilevel"/>
    <w:tmpl w:val="EBEAF308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A38DE"/>
    <w:multiLevelType w:val="hybridMultilevel"/>
    <w:tmpl w:val="DB88A9DA"/>
    <w:lvl w:ilvl="0" w:tplc="253022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7452B5"/>
    <w:multiLevelType w:val="hybridMultilevel"/>
    <w:tmpl w:val="6BA89CE6"/>
    <w:lvl w:ilvl="0" w:tplc="25302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7"/>
  </w:num>
  <w:num w:numId="11">
    <w:abstractNumId w:val="9"/>
  </w:num>
  <w:num w:numId="12">
    <w:abstractNumId w:val="14"/>
  </w:num>
  <w:num w:numId="13">
    <w:abstractNumId w:val="20"/>
  </w:num>
  <w:num w:numId="14">
    <w:abstractNumId w:val="11"/>
  </w:num>
  <w:num w:numId="15">
    <w:abstractNumId w:val="7"/>
  </w:num>
  <w:num w:numId="16">
    <w:abstractNumId w:val="18"/>
  </w:num>
  <w:num w:numId="17">
    <w:abstractNumId w:val="16"/>
  </w:num>
  <w:num w:numId="18">
    <w:abstractNumId w:val="12"/>
  </w:num>
  <w:num w:numId="1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EC"/>
    <w:rsid w:val="00062106"/>
    <w:rsid w:val="00072EE3"/>
    <w:rsid w:val="000B2E4C"/>
    <w:rsid w:val="001335BB"/>
    <w:rsid w:val="001540F4"/>
    <w:rsid w:val="002759B3"/>
    <w:rsid w:val="002C0004"/>
    <w:rsid w:val="002C4260"/>
    <w:rsid w:val="002F4FFA"/>
    <w:rsid w:val="00327823"/>
    <w:rsid w:val="00351301"/>
    <w:rsid w:val="003A236D"/>
    <w:rsid w:val="003D037E"/>
    <w:rsid w:val="003E1987"/>
    <w:rsid w:val="004244EF"/>
    <w:rsid w:val="00430C71"/>
    <w:rsid w:val="00490B1D"/>
    <w:rsid w:val="00493156"/>
    <w:rsid w:val="00495442"/>
    <w:rsid w:val="004A0EEC"/>
    <w:rsid w:val="005D3DBA"/>
    <w:rsid w:val="005F6DAA"/>
    <w:rsid w:val="00642685"/>
    <w:rsid w:val="00693003"/>
    <w:rsid w:val="007834D1"/>
    <w:rsid w:val="0079276B"/>
    <w:rsid w:val="007C5B31"/>
    <w:rsid w:val="007D719E"/>
    <w:rsid w:val="00870E21"/>
    <w:rsid w:val="008744E2"/>
    <w:rsid w:val="00925F98"/>
    <w:rsid w:val="00950B85"/>
    <w:rsid w:val="00977BA1"/>
    <w:rsid w:val="009B14E0"/>
    <w:rsid w:val="00A1689E"/>
    <w:rsid w:val="00A22E33"/>
    <w:rsid w:val="00A35C80"/>
    <w:rsid w:val="00AD6705"/>
    <w:rsid w:val="00B05F5D"/>
    <w:rsid w:val="00B427AC"/>
    <w:rsid w:val="00B44451"/>
    <w:rsid w:val="00C07067"/>
    <w:rsid w:val="00C12DEE"/>
    <w:rsid w:val="00C43269"/>
    <w:rsid w:val="00C64039"/>
    <w:rsid w:val="00C72CCD"/>
    <w:rsid w:val="00C77D88"/>
    <w:rsid w:val="00D63CA3"/>
    <w:rsid w:val="00DE0782"/>
    <w:rsid w:val="00E1782A"/>
    <w:rsid w:val="00E564BC"/>
    <w:rsid w:val="00EB5868"/>
    <w:rsid w:val="00EF4298"/>
    <w:rsid w:val="00EF44A4"/>
    <w:rsid w:val="00F41113"/>
    <w:rsid w:val="00F42F22"/>
    <w:rsid w:val="00F430B7"/>
    <w:rsid w:val="00F576F2"/>
    <w:rsid w:val="00F72072"/>
    <w:rsid w:val="00F800BF"/>
    <w:rsid w:val="00FB6E9C"/>
    <w:rsid w:val="00FD34C1"/>
    <w:rsid w:val="00FE5B16"/>
    <w:rsid w:val="00FF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77D88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C77D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C77D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C77D8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77D88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7D88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77D8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C77D8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C77D8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77D88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C77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7D8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77D88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C77D88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C77D88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C77D88"/>
    <w:rPr>
      <w:color w:val="0000FF"/>
      <w:u w:val="single"/>
    </w:rPr>
  </w:style>
  <w:style w:type="paragraph" w:styleId="a7">
    <w:name w:val="No Spacing"/>
    <w:uiPriority w:val="1"/>
    <w:qFormat/>
    <w:rsid w:val="00C77D8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C77D88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77D88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C77D88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C77D88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C7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77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C77D88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C77D88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C77D88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C77D88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77D88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C77D88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C77D88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C77D88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C77D88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C77D88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C77D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77D88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C77D8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77D88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C77D88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C7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77D88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C77D88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C77D88"/>
  </w:style>
  <w:style w:type="numbering" w:customStyle="1" w:styleId="12">
    <w:name w:val="Нет списка1"/>
    <w:next w:val="a2"/>
    <w:uiPriority w:val="99"/>
    <w:semiHidden/>
    <w:unhideWhenUsed/>
    <w:rsid w:val="00C77D88"/>
  </w:style>
  <w:style w:type="paragraph" w:customStyle="1" w:styleId="Style2">
    <w:name w:val="Style2"/>
    <w:basedOn w:val="a"/>
    <w:rsid w:val="00C77D8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C77D88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C77D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C77D88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C77D88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C77D88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C77D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C77D88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C77D88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C77D88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C77D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C77D88"/>
  </w:style>
  <w:style w:type="character" w:customStyle="1" w:styleId="apple-converted-space">
    <w:name w:val="apple-converted-space"/>
    <w:basedOn w:val="a0"/>
    <w:uiPriority w:val="99"/>
    <w:rsid w:val="00C77D88"/>
  </w:style>
  <w:style w:type="paragraph" w:styleId="af5">
    <w:name w:val="Body Text Indent"/>
    <w:basedOn w:val="a"/>
    <w:link w:val="af6"/>
    <w:uiPriority w:val="99"/>
    <w:rsid w:val="00C77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C77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7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C77D88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C77D88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C77D8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77D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C77D88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7D88"/>
  </w:style>
  <w:style w:type="character" w:customStyle="1" w:styleId="c0">
    <w:name w:val="c0"/>
    <w:basedOn w:val="a0"/>
    <w:rsid w:val="00C77D88"/>
  </w:style>
  <w:style w:type="character" w:customStyle="1" w:styleId="af9">
    <w:name w:val="Основной текст_"/>
    <w:rsid w:val="00C77D88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C77D88"/>
    <w:rPr>
      <w:b/>
      <w:bCs/>
      <w:spacing w:val="0"/>
    </w:rPr>
  </w:style>
  <w:style w:type="paragraph" w:customStyle="1" w:styleId="16">
    <w:name w:val="стиль1"/>
    <w:basedOn w:val="a"/>
    <w:rsid w:val="00C77D8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C77D88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C77D88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C77D88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C77D88"/>
  </w:style>
  <w:style w:type="paragraph" w:styleId="25">
    <w:name w:val="Body Text Indent 2"/>
    <w:basedOn w:val="a"/>
    <w:link w:val="24"/>
    <w:rsid w:val="00C77D8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C77D88"/>
  </w:style>
  <w:style w:type="paragraph" w:customStyle="1" w:styleId="afc">
    <w:name w:val="список с точками"/>
    <w:basedOn w:val="a"/>
    <w:rsid w:val="00C77D8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C77D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7D88"/>
  </w:style>
  <w:style w:type="paragraph" w:customStyle="1" w:styleId="c30">
    <w:name w:val="c30"/>
    <w:basedOn w:val="a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C77D8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C77D88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C77D88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C77D88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C77D88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C77D88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C77D8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C77D88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C77D88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C77D88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C77D88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C77D88"/>
  </w:style>
  <w:style w:type="paragraph" w:customStyle="1" w:styleId="c28">
    <w:name w:val="c28"/>
    <w:basedOn w:val="a"/>
    <w:uiPriority w:val="99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C77D88"/>
  </w:style>
  <w:style w:type="character" w:customStyle="1" w:styleId="c10">
    <w:name w:val="c10"/>
    <w:uiPriority w:val="99"/>
    <w:rsid w:val="00C77D88"/>
  </w:style>
  <w:style w:type="paragraph" w:customStyle="1" w:styleId="213">
    <w:name w:val="Основной текст с отступом 21"/>
    <w:basedOn w:val="a"/>
    <w:uiPriority w:val="99"/>
    <w:rsid w:val="00C77D8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C77D88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C77D88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C77D88"/>
    <w:rPr>
      <w:i/>
      <w:iCs/>
    </w:rPr>
  </w:style>
  <w:style w:type="paragraph" w:customStyle="1" w:styleId="c55">
    <w:name w:val="c55"/>
    <w:basedOn w:val="a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C77D88"/>
  </w:style>
  <w:style w:type="paragraph" w:customStyle="1" w:styleId="c85">
    <w:name w:val="c85"/>
    <w:basedOn w:val="a"/>
    <w:rsid w:val="00C7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C7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C77D88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7D88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77D88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77D88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C77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C77D8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C77D88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C77D8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7D88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C77D88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C77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C77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C77D88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C77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77D8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C77D88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C77D88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C77D88"/>
    <w:pPr>
      <w:ind w:left="566" w:hanging="283"/>
      <w:contextualSpacing/>
    </w:pPr>
  </w:style>
  <w:style w:type="character" w:styleId="aff1">
    <w:name w:val="footnote reference"/>
    <w:uiPriority w:val="99"/>
    <w:semiHidden/>
    <w:rsid w:val="00C77D88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C77D88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C77D88"/>
    <w:pPr>
      <w:ind w:left="849" w:hanging="283"/>
      <w:contextualSpacing/>
    </w:pPr>
  </w:style>
  <w:style w:type="character" w:customStyle="1" w:styleId="DefaultParagraphFontPHPDOCX">
    <w:name w:val="Default Paragraph Font PHPDOCX"/>
    <w:uiPriority w:val="1"/>
    <w:semiHidden/>
    <w:unhideWhenUsed/>
    <w:rsid w:val="005F6DAA"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5F6DAA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rsid w:val="005F6DAA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table" w:customStyle="1" w:styleId="36">
    <w:name w:val="Сетка таблицы3"/>
    <w:basedOn w:val="a1"/>
    <w:next w:val="a3"/>
    <w:rsid w:val="00FF3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3"/>
    <w:rsid w:val="005D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arles-darvin.narod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npb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eti.ur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l-micro.ru/index.php?kabinet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35</Pages>
  <Words>6952</Words>
  <Characters>39628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23</cp:revision>
  <cp:lastPrinted>2020-04-08T03:37:00Z</cp:lastPrinted>
  <dcterms:created xsi:type="dcterms:W3CDTF">2021-04-05T13:41:00Z</dcterms:created>
  <dcterms:modified xsi:type="dcterms:W3CDTF">2022-02-25T04:59:00Z</dcterms:modified>
</cp:coreProperties>
</file>