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8F6" w:rsidRPr="00D5597E" w:rsidRDefault="003A38F6" w:rsidP="00C27F0A">
      <w:pPr>
        <w:jc w:val="center"/>
        <w:rPr>
          <w:rFonts w:ascii="Times New Roman" w:hAnsi="Times New Roman" w:cs="Times New Roman"/>
          <w:sz w:val="28"/>
          <w:szCs w:val="28"/>
        </w:rPr>
      </w:pPr>
      <w:r w:rsidRPr="00D5597E">
        <w:rPr>
          <w:rFonts w:ascii="Times New Roman" w:hAnsi="Times New Roman" w:cs="Times New Roman"/>
          <w:sz w:val="28"/>
          <w:szCs w:val="28"/>
        </w:rPr>
        <w:t>МИНИСТЕРСТВО ОБРАЗОВАНИЯ  И МОЛОДЕЖНОЙ ПОЛИТИКИ</w:t>
      </w:r>
    </w:p>
    <w:p w:rsidR="003A38F6" w:rsidRPr="00D5597E" w:rsidRDefault="003A38F6" w:rsidP="00C27F0A">
      <w:pPr>
        <w:jc w:val="center"/>
        <w:rPr>
          <w:rFonts w:ascii="Times New Roman" w:hAnsi="Times New Roman" w:cs="Times New Roman"/>
          <w:sz w:val="28"/>
          <w:szCs w:val="28"/>
        </w:rPr>
      </w:pPr>
      <w:r w:rsidRPr="00D5597E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3A38F6" w:rsidRPr="00D5597E" w:rsidRDefault="007F5A5C" w:rsidP="00C27F0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Ачитский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ГА</w:t>
      </w:r>
      <w:r w:rsidR="003A38F6" w:rsidRPr="00D5597E">
        <w:rPr>
          <w:rFonts w:ascii="Times New Roman" w:hAnsi="Times New Roman" w:cs="Times New Roman"/>
          <w:sz w:val="28"/>
          <w:szCs w:val="28"/>
        </w:rPr>
        <w:t>ПОУ СО «</w:t>
      </w:r>
      <w:proofErr w:type="spellStart"/>
      <w:r w:rsidR="003A38F6" w:rsidRPr="00D5597E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3A38F6" w:rsidRPr="00D5597E">
        <w:rPr>
          <w:rFonts w:ascii="Times New Roman" w:hAnsi="Times New Roman" w:cs="Times New Roman"/>
          <w:sz w:val="28"/>
          <w:szCs w:val="28"/>
        </w:rPr>
        <w:t xml:space="preserve"> аграрный колледж»</w:t>
      </w:r>
    </w:p>
    <w:p w:rsidR="003A38F6" w:rsidRPr="00D5597E" w:rsidRDefault="003A38F6" w:rsidP="00C27F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38F6" w:rsidRPr="00D5597E" w:rsidRDefault="007B31D2" w:rsidP="00267ADD">
      <w:pPr>
        <w:rPr>
          <w:rFonts w:ascii="Times New Roman" w:hAnsi="Times New Roman" w:cs="Times New Roman"/>
          <w:sz w:val="28"/>
          <w:szCs w:val="28"/>
        </w:rPr>
      </w:pPr>
      <w:r w:rsidRPr="007B31D2">
        <w:rPr>
          <w:rFonts w:eastAsia="Calibri" w:cs="Times New Roman"/>
          <w:noProof/>
        </w:rPr>
        <w:drawing>
          <wp:inline distT="0" distB="0" distL="0" distR="0" wp14:anchorId="617F90A1" wp14:editId="75DC66DF">
            <wp:extent cx="6219825" cy="225600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2256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8F6" w:rsidRPr="00D5597E" w:rsidRDefault="003A38F6" w:rsidP="00C27F0A">
      <w:pPr>
        <w:rPr>
          <w:rFonts w:ascii="Times New Roman" w:hAnsi="Times New Roman" w:cs="Times New Roman"/>
          <w:sz w:val="28"/>
          <w:szCs w:val="28"/>
        </w:rPr>
      </w:pPr>
    </w:p>
    <w:p w:rsidR="003A38F6" w:rsidRPr="00D5597E" w:rsidRDefault="003A38F6" w:rsidP="00C27F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597E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3A38F6" w:rsidRPr="00D5597E" w:rsidRDefault="003A38F6" w:rsidP="00C27F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597E">
        <w:rPr>
          <w:rFonts w:ascii="Times New Roman" w:hAnsi="Times New Roman" w:cs="Times New Roman"/>
          <w:b/>
          <w:bCs/>
          <w:sz w:val="28"/>
          <w:szCs w:val="28"/>
        </w:rPr>
        <w:t>ПРОФЕССИОНАЛЬНОГО МОДУЛЯ</w:t>
      </w:r>
    </w:p>
    <w:p w:rsidR="003A38F6" w:rsidRPr="00D5597E" w:rsidRDefault="003A38F6" w:rsidP="00C27F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597E">
        <w:rPr>
          <w:rFonts w:ascii="Times New Roman" w:hAnsi="Times New Roman" w:cs="Times New Roman"/>
          <w:b/>
          <w:bCs/>
          <w:sz w:val="28"/>
          <w:szCs w:val="28"/>
        </w:rPr>
        <w:t>ПМ.01 ВЫПОЛНЕНИЕ СЛЕСАРНЫХ РАБОТ ПО РЕМОНТУ И ТЕХНИЧЕСКОМУ ОБСЛУЖИВАНИЮ СЕЛЬСКОХОЗ</w:t>
      </w:r>
      <w:r>
        <w:rPr>
          <w:rFonts w:ascii="Times New Roman" w:hAnsi="Times New Roman" w:cs="Times New Roman"/>
          <w:b/>
          <w:bCs/>
          <w:sz w:val="28"/>
          <w:szCs w:val="28"/>
        </w:rPr>
        <w:t>ЯЙСТВЕННЫХ МАШИН И ОБОРУДОВАНИЯ</w:t>
      </w:r>
    </w:p>
    <w:p w:rsidR="003A38F6" w:rsidRPr="00D5597E" w:rsidRDefault="003A38F6" w:rsidP="00C27F0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59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Профессия: 35.01.14. Мастер по техническому обслуживанию и ремонту м</w:t>
      </w:r>
      <w:r w:rsidRPr="00D559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D559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шинно-тракторного парка</w:t>
      </w:r>
    </w:p>
    <w:p w:rsidR="003A38F6" w:rsidRPr="00D5597E" w:rsidRDefault="003A38F6" w:rsidP="00C27F0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A38F6" w:rsidRPr="00D5597E" w:rsidRDefault="003A38F6" w:rsidP="00C27F0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59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1курс, группа 11-М</w:t>
      </w:r>
    </w:p>
    <w:p w:rsidR="003A38F6" w:rsidRDefault="003A38F6" w:rsidP="00C27F0A">
      <w:pPr>
        <w:rPr>
          <w:rFonts w:ascii="Times New Roman" w:hAnsi="Times New Roman" w:cs="Times New Roman"/>
          <w:sz w:val="28"/>
          <w:szCs w:val="28"/>
        </w:rPr>
      </w:pPr>
    </w:p>
    <w:p w:rsidR="003A38F6" w:rsidRDefault="003A38F6" w:rsidP="00C27F0A">
      <w:pPr>
        <w:rPr>
          <w:rFonts w:ascii="Times New Roman" w:hAnsi="Times New Roman" w:cs="Times New Roman"/>
          <w:sz w:val="28"/>
          <w:szCs w:val="28"/>
        </w:rPr>
      </w:pPr>
    </w:p>
    <w:p w:rsidR="007F5A5C" w:rsidRDefault="007F5A5C" w:rsidP="00C27F0A">
      <w:pPr>
        <w:rPr>
          <w:rFonts w:ascii="Times New Roman" w:hAnsi="Times New Roman" w:cs="Times New Roman"/>
          <w:sz w:val="28"/>
          <w:szCs w:val="28"/>
        </w:rPr>
      </w:pPr>
    </w:p>
    <w:p w:rsidR="007F5A5C" w:rsidRDefault="007F5A5C" w:rsidP="00C27F0A">
      <w:pPr>
        <w:rPr>
          <w:rFonts w:ascii="Times New Roman" w:hAnsi="Times New Roman" w:cs="Times New Roman"/>
          <w:sz w:val="28"/>
          <w:szCs w:val="28"/>
        </w:rPr>
      </w:pPr>
    </w:p>
    <w:p w:rsidR="007F5A5C" w:rsidRDefault="007F5A5C" w:rsidP="00C27F0A">
      <w:pPr>
        <w:rPr>
          <w:rFonts w:ascii="Times New Roman" w:hAnsi="Times New Roman" w:cs="Times New Roman"/>
          <w:sz w:val="28"/>
          <w:szCs w:val="28"/>
        </w:rPr>
      </w:pPr>
    </w:p>
    <w:p w:rsidR="003A38F6" w:rsidRPr="00D5597E" w:rsidRDefault="003A38F6" w:rsidP="007B31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D5597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A38F6" w:rsidRPr="007F5A5C" w:rsidRDefault="003A38F6" w:rsidP="007F5A5C">
      <w:pPr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D5597E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профессионального модуля </w:t>
      </w:r>
      <w:r w:rsidRPr="00D5597E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Pr="00D5597E">
        <w:rPr>
          <w:rFonts w:ascii="Times New Roman" w:hAnsi="Times New Roman" w:cs="Times New Roman"/>
          <w:sz w:val="28"/>
          <w:szCs w:val="28"/>
        </w:rPr>
        <w:t>слесарных  ра</w:t>
      </w:r>
      <w:r>
        <w:rPr>
          <w:rFonts w:ascii="Times New Roman" w:hAnsi="Times New Roman" w:cs="Times New Roman"/>
          <w:sz w:val="28"/>
          <w:szCs w:val="28"/>
        </w:rPr>
        <w:t>бот</w:t>
      </w:r>
      <w:r w:rsidRPr="00D5597E">
        <w:rPr>
          <w:rFonts w:ascii="Times New Roman" w:hAnsi="Times New Roman" w:cs="Times New Roman"/>
          <w:sz w:val="28"/>
          <w:szCs w:val="28"/>
        </w:rPr>
        <w:t xml:space="preserve"> по ремонту и техническому обслуживанию сельскохозяйственных машин и обор</w:t>
      </w:r>
      <w:r w:rsidRPr="00D5597E">
        <w:rPr>
          <w:rFonts w:ascii="Times New Roman" w:hAnsi="Times New Roman" w:cs="Times New Roman"/>
          <w:sz w:val="28"/>
          <w:szCs w:val="28"/>
        </w:rPr>
        <w:t>у</w:t>
      </w:r>
      <w:r w:rsidRPr="00D5597E">
        <w:rPr>
          <w:rFonts w:ascii="Times New Roman" w:hAnsi="Times New Roman" w:cs="Times New Roman"/>
          <w:sz w:val="28"/>
          <w:szCs w:val="28"/>
        </w:rPr>
        <w:t>дования» составлена с учетом требований</w:t>
      </w:r>
      <w:r>
        <w:rPr>
          <w:rFonts w:ascii="Times New Roman" w:hAnsi="Times New Roman" w:cs="Times New Roman"/>
          <w:sz w:val="28"/>
          <w:szCs w:val="28"/>
        </w:rPr>
        <w:t>:                                                                                          -</w:t>
      </w:r>
      <w:r w:rsidRPr="00D5597E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образовательного стандарта среднего професс</w:t>
      </w:r>
      <w:r w:rsidRPr="00D5597E">
        <w:rPr>
          <w:rFonts w:ascii="Times New Roman" w:hAnsi="Times New Roman" w:cs="Times New Roman"/>
          <w:sz w:val="28"/>
          <w:szCs w:val="28"/>
        </w:rPr>
        <w:t>и</w:t>
      </w:r>
      <w:r w:rsidRPr="00D5597E">
        <w:rPr>
          <w:rFonts w:ascii="Times New Roman" w:hAnsi="Times New Roman" w:cs="Times New Roman"/>
          <w:sz w:val="28"/>
          <w:szCs w:val="28"/>
        </w:rPr>
        <w:t xml:space="preserve">онального </w:t>
      </w:r>
      <w:proofErr w:type="spellStart"/>
      <w:r w:rsidRPr="00D5597E">
        <w:rPr>
          <w:rFonts w:ascii="Times New Roman" w:hAnsi="Times New Roman" w:cs="Times New Roman"/>
          <w:sz w:val="28"/>
          <w:szCs w:val="28"/>
        </w:rPr>
        <w:t>образованияпо</w:t>
      </w:r>
      <w:proofErr w:type="spellEnd"/>
      <w:r w:rsidRPr="00D5597E">
        <w:rPr>
          <w:rFonts w:ascii="Times New Roman" w:hAnsi="Times New Roman" w:cs="Times New Roman"/>
          <w:sz w:val="28"/>
          <w:szCs w:val="28"/>
        </w:rPr>
        <w:t xml:space="preserve"> профессии35.01.14 Мастер по техническому обслужив</w:t>
      </w:r>
      <w:r w:rsidRPr="00D5597E">
        <w:rPr>
          <w:rFonts w:ascii="Times New Roman" w:hAnsi="Times New Roman" w:cs="Times New Roman"/>
          <w:sz w:val="28"/>
          <w:szCs w:val="28"/>
        </w:rPr>
        <w:t>а</w:t>
      </w:r>
      <w:r w:rsidRPr="00D5597E">
        <w:rPr>
          <w:rFonts w:ascii="Times New Roman" w:hAnsi="Times New Roman" w:cs="Times New Roman"/>
          <w:sz w:val="28"/>
          <w:szCs w:val="28"/>
        </w:rPr>
        <w:t>нию и ремонту машинно-тракторного парк</w:t>
      </w:r>
      <w:proofErr w:type="gramStart"/>
      <w:r w:rsidRPr="00D5597E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D5597E">
        <w:rPr>
          <w:rFonts w:ascii="Times New Roman" w:hAnsi="Times New Roman" w:cs="Times New Roman"/>
          <w:sz w:val="28"/>
          <w:szCs w:val="28"/>
        </w:rPr>
        <w:t>базовая подготовка).</w:t>
      </w:r>
    </w:p>
    <w:p w:rsidR="003A38F6" w:rsidRPr="00FC3395" w:rsidRDefault="003A38F6" w:rsidP="0052584E">
      <w:pPr>
        <w:rPr>
          <w:rFonts w:ascii="Times New Roman" w:hAnsi="Times New Roman" w:cs="Times New Roman"/>
          <w:sz w:val="28"/>
          <w:szCs w:val="28"/>
        </w:rPr>
      </w:pPr>
      <w:r w:rsidRPr="00FC3395">
        <w:rPr>
          <w:rFonts w:ascii="Times New Roman" w:hAnsi="Times New Roman" w:cs="Times New Roman"/>
          <w:sz w:val="28"/>
          <w:szCs w:val="28"/>
        </w:rPr>
        <w:t>- рабочей программы воспитания по профессии 35.01.14. Мастер по ТО и ремонту МТП.</w:t>
      </w:r>
    </w:p>
    <w:p w:rsidR="003A38F6" w:rsidRPr="00D5597E" w:rsidRDefault="003A38F6" w:rsidP="00C27F0A">
      <w:pPr>
        <w:rPr>
          <w:rFonts w:ascii="Times New Roman" w:hAnsi="Times New Roman" w:cs="Times New Roman"/>
          <w:sz w:val="28"/>
          <w:szCs w:val="28"/>
        </w:rPr>
      </w:pPr>
    </w:p>
    <w:p w:rsidR="003A38F6" w:rsidRDefault="003A38F6" w:rsidP="00C27F0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5597E">
        <w:rPr>
          <w:rFonts w:ascii="Times New Roman" w:hAnsi="Times New Roman" w:cs="Times New Roman"/>
          <w:b/>
          <w:bCs/>
          <w:sz w:val="28"/>
          <w:szCs w:val="28"/>
        </w:rPr>
        <w:t xml:space="preserve">Разработчики:  </w:t>
      </w:r>
    </w:p>
    <w:p w:rsidR="003A38F6" w:rsidRPr="00D5597E" w:rsidRDefault="003A38F6" w:rsidP="00C27F0A">
      <w:pPr>
        <w:rPr>
          <w:rFonts w:ascii="Times New Roman" w:hAnsi="Times New Roman" w:cs="Times New Roman"/>
          <w:sz w:val="28"/>
          <w:szCs w:val="28"/>
        </w:rPr>
      </w:pPr>
      <w:r w:rsidRPr="00D5597E">
        <w:rPr>
          <w:rFonts w:ascii="Times New Roman" w:hAnsi="Times New Roman" w:cs="Times New Roman"/>
          <w:sz w:val="28"/>
          <w:szCs w:val="28"/>
        </w:rPr>
        <w:t xml:space="preserve">Серебренников </w:t>
      </w:r>
      <w:proofErr w:type="spellStart"/>
      <w:r w:rsidRPr="00D5597E">
        <w:rPr>
          <w:rFonts w:ascii="Times New Roman" w:hAnsi="Times New Roman" w:cs="Times New Roman"/>
          <w:sz w:val="28"/>
          <w:szCs w:val="28"/>
        </w:rPr>
        <w:t>Владимер</w:t>
      </w:r>
      <w:proofErr w:type="spellEnd"/>
      <w:r w:rsidRPr="00D5597E">
        <w:rPr>
          <w:rFonts w:ascii="Times New Roman" w:hAnsi="Times New Roman" w:cs="Times New Roman"/>
          <w:sz w:val="28"/>
          <w:szCs w:val="28"/>
        </w:rPr>
        <w:t xml:space="preserve"> Александрович, преподаватель первой квалификацио</w:t>
      </w:r>
      <w:r w:rsidRPr="00D5597E">
        <w:rPr>
          <w:rFonts w:ascii="Times New Roman" w:hAnsi="Times New Roman" w:cs="Times New Roman"/>
          <w:sz w:val="28"/>
          <w:szCs w:val="28"/>
        </w:rPr>
        <w:t>н</w:t>
      </w:r>
      <w:r w:rsidRPr="00D5597E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й категории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Ачитского</w:t>
      </w:r>
      <w:proofErr w:type="spellEnd"/>
      <w:r w:rsidR="007F5A5C">
        <w:rPr>
          <w:rFonts w:ascii="Times New Roman" w:hAnsi="Times New Roman" w:cs="Times New Roman"/>
          <w:sz w:val="28"/>
          <w:szCs w:val="28"/>
        </w:rPr>
        <w:t xml:space="preserve"> филиала ГА</w:t>
      </w:r>
      <w:r w:rsidRPr="00D5597E">
        <w:rPr>
          <w:rFonts w:ascii="Times New Roman" w:hAnsi="Times New Roman" w:cs="Times New Roman"/>
          <w:sz w:val="28"/>
          <w:szCs w:val="28"/>
        </w:rPr>
        <w:t>ПОУ СО «</w:t>
      </w:r>
      <w:proofErr w:type="spellStart"/>
      <w:r w:rsidRPr="00D5597E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D5597E">
        <w:rPr>
          <w:rFonts w:ascii="Times New Roman" w:hAnsi="Times New Roman" w:cs="Times New Roman"/>
          <w:sz w:val="28"/>
          <w:szCs w:val="28"/>
        </w:rPr>
        <w:t xml:space="preserve"> аграрный ко</w:t>
      </w:r>
      <w:r w:rsidRPr="00D5597E">
        <w:rPr>
          <w:rFonts w:ascii="Times New Roman" w:hAnsi="Times New Roman" w:cs="Times New Roman"/>
          <w:sz w:val="28"/>
          <w:szCs w:val="28"/>
        </w:rPr>
        <w:t>л</w:t>
      </w:r>
      <w:r w:rsidRPr="00D5597E">
        <w:rPr>
          <w:rFonts w:ascii="Times New Roman" w:hAnsi="Times New Roman" w:cs="Times New Roman"/>
          <w:sz w:val="28"/>
          <w:szCs w:val="28"/>
        </w:rPr>
        <w:t>ледж»</w:t>
      </w:r>
    </w:p>
    <w:p w:rsidR="00E4484F" w:rsidRPr="00D5597E" w:rsidRDefault="00E4484F" w:rsidP="00E4484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5597E">
        <w:rPr>
          <w:rFonts w:ascii="Times New Roman" w:hAnsi="Times New Roman" w:cs="Times New Roman"/>
          <w:sz w:val="28"/>
          <w:szCs w:val="28"/>
        </w:rPr>
        <w:t>Копорушкин</w:t>
      </w:r>
      <w:proofErr w:type="spellEnd"/>
      <w:r w:rsidRPr="00D5597E">
        <w:rPr>
          <w:rFonts w:ascii="Times New Roman" w:hAnsi="Times New Roman" w:cs="Times New Roman"/>
          <w:sz w:val="28"/>
          <w:szCs w:val="28"/>
        </w:rPr>
        <w:t xml:space="preserve"> Виктор </w:t>
      </w:r>
      <w:proofErr w:type="spellStart"/>
      <w:r w:rsidRPr="00D5597E">
        <w:rPr>
          <w:rFonts w:ascii="Times New Roman" w:hAnsi="Times New Roman" w:cs="Times New Roman"/>
          <w:sz w:val="28"/>
          <w:szCs w:val="28"/>
        </w:rPr>
        <w:t>Илинархович</w:t>
      </w:r>
      <w:proofErr w:type="spellEnd"/>
      <w:proofErr w:type="gramStart"/>
      <w:r w:rsidRPr="00D5597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5597E">
        <w:rPr>
          <w:rFonts w:ascii="Times New Roman" w:hAnsi="Times New Roman" w:cs="Times New Roman"/>
          <w:sz w:val="28"/>
          <w:szCs w:val="28"/>
        </w:rPr>
        <w:t>мастер производственного обучения первой квалификационно</w:t>
      </w:r>
      <w:r>
        <w:rPr>
          <w:rFonts w:ascii="Times New Roman" w:hAnsi="Times New Roman" w:cs="Times New Roman"/>
          <w:sz w:val="28"/>
          <w:szCs w:val="28"/>
        </w:rPr>
        <w:t xml:space="preserve">й категории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Ачитского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филиала ГА</w:t>
      </w:r>
      <w:r w:rsidRPr="00D5597E">
        <w:rPr>
          <w:rFonts w:ascii="Times New Roman" w:hAnsi="Times New Roman" w:cs="Times New Roman"/>
          <w:sz w:val="28"/>
          <w:szCs w:val="28"/>
        </w:rPr>
        <w:t>ПОУ СО «</w:t>
      </w:r>
      <w:proofErr w:type="spellStart"/>
      <w:r w:rsidRPr="00D5597E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D5597E">
        <w:rPr>
          <w:rFonts w:ascii="Times New Roman" w:hAnsi="Times New Roman" w:cs="Times New Roman"/>
          <w:sz w:val="28"/>
          <w:szCs w:val="28"/>
        </w:rPr>
        <w:t xml:space="preserve"> аграрный колледж»</w:t>
      </w:r>
    </w:p>
    <w:p w:rsidR="00E4484F" w:rsidRPr="00D5597E" w:rsidRDefault="00E4484F" w:rsidP="00E4484F">
      <w:pPr>
        <w:rPr>
          <w:rFonts w:ascii="Times New Roman" w:hAnsi="Times New Roman" w:cs="Times New Roman"/>
          <w:sz w:val="28"/>
          <w:szCs w:val="28"/>
        </w:rPr>
      </w:pPr>
    </w:p>
    <w:p w:rsidR="003A38F6" w:rsidRPr="00D5597E" w:rsidRDefault="003A38F6" w:rsidP="00C27F0A">
      <w:pPr>
        <w:rPr>
          <w:rFonts w:ascii="Times New Roman" w:hAnsi="Times New Roman" w:cs="Times New Roman"/>
          <w:sz w:val="28"/>
          <w:szCs w:val="28"/>
        </w:rPr>
      </w:pPr>
    </w:p>
    <w:p w:rsidR="003A38F6" w:rsidRPr="00D5597E" w:rsidRDefault="003A38F6" w:rsidP="00C27F0A">
      <w:pPr>
        <w:rPr>
          <w:rFonts w:ascii="Times New Roman" w:hAnsi="Times New Roman" w:cs="Times New Roman"/>
          <w:sz w:val="28"/>
          <w:szCs w:val="28"/>
        </w:rPr>
      </w:pPr>
    </w:p>
    <w:p w:rsidR="003A38F6" w:rsidRPr="00D5597E" w:rsidRDefault="003A38F6" w:rsidP="00C27F0A">
      <w:pPr>
        <w:rPr>
          <w:rFonts w:ascii="Times New Roman" w:hAnsi="Times New Roman" w:cs="Times New Roman"/>
          <w:sz w:val="28"/>
          <w:szCs w:val="28"/>
        </w:rPr>
      </w:pPr>
    </w:p>
    <w:p w:rsidR="003A38F6" w:rsidRPr="00D5597E" w:rsidRDefault="003A38F6" w:rsidP="00C27F0A">
      <w:pPr>
        <w:rPr>
          <w:rFonts w:ascii="Times New Roman" w:hAnsi="Times New Roman" w:cs="Times New Roman"/>
          <w:sz w:val="28"/>
          <w:szCs w:val="28"/>
        </w:rPr>
      </w:pPr>
    </w:p>
    <w:p w:rsidR="003A38F6" w:rsidRPr="00D5597E" w:rsidRDefault="003A38F6" w:rsidP="00C27F0A">
      <w:pPr>
        <w:rPr>
          <w:rFonts w:ascii="Times New Roman" w:hAnsi="Times New Roman" w:cs="Times New Roman"/>
          <w:sz w:val="28"/>
          <w:szCs w:val="28"/>
        </w:rPr>
      </w:pPr>
    </w:p>
    <w:p w:rsidR="003A38F6" w:rsidRDefault="003A38F6" w:rsidP="00C27F0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766D1" w:rsidRDefault="00A766D1" w:rsidP="00C27F0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766D1" w:rsidRDefault="00A766D1" w:rsidP="00C27F0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766D1" w:rsidRDefault="00A766D1" w:rsidP="00C27F0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766D1" w:rsidRDefault="00A766D1" w:rsidP="00C27F0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766D1" w:rsidRDefault="00A766D1" w:rsidP="00C27F0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766D1" w:rsidRDefault="00A766D1" w:rsidP="00C27F0A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A766D1" w:rsidRDefault="00A766D1" w:rsidP="00C27F0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A38F6" w:rsidRPr="00D5597E" w:rsidRDefault="003A38F6" w:rsidP="00C27F0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5597E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</w:p>
    <w:tbl>
      <w:tblPr>
        <w:tblW w:w="9807" w:type="dxa"/>
        <w:tblInd w:w="-106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3A38F6" w:rsidRPr="00D5597E">
        <w:trPr>
          <w:trHeight w:val="931"/>
        </w:trPr>
        <w:tc>
          <w:tcPr>
            <w:tcW w:w="9007" w:type="dxa"/>
          </w:tcPr>
          <w:p w:rsidR="003A38F6" w:rsidRPr="00C27F0A" w:rsidRDefault="003A38F6" w:rsidP="00522F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8F6" w:rsidRPr="00C27F0A" w:rsidRDefault="000B6A04" w:rsidP="00522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 ОБЩАЯ ХАРАКТЕРИСТИКА </w:t>
            </w:r>
            <w:r w:rsidR="003A38F6" w:rsidRPr="00C27F0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ПРОФЕССИОНАЛЬНОГО МОДУЛЯ</w:t>
            </w:r>
          </w:p>
        </w:tc>
        <w:tc>
          <w:tcPr>
            <w:tcW w:w="800" w:type="dxa"/>
          </w:tcPr>
          <w:p w:rsidR="003A38F6" w:rsidRPr="00D5597E" w:rsidRDefault="003A38F6" w:rsidP="00522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97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  <w:p w:rsidR="003A38F6" w:rsidRPr="00D5597E" w:rsidRDefault="003A38F6" w:rsidP="00522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9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A38F6" w:rsidRPr="00D5597E">
        <w:trPr>
          <w:trHeight w:val="720"/>
        </w:trPr>
        <w:tc>
          <w:tcPr>
            <w:tcW w:w="9007" w:type="dxa"/>
          </w:tcPr>
          <w:p w:rsidR="003A38F6" w:rsidRPr="00C27F0A" w:rsidRDefault="003A38F6" w:rsidP="00522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F0A">
              <w:rPr>
                <w:rFonts w:ascii="Times New Roman" w:hAnsi="Times New Roman" w:cs="Times New Roman"/>
                <w:sz w:val="28"/>
                <w:szCs w:val="28"/>
              </w:rPr>
              <w:t>2. РЕЗУЛЬТАТЫ ОСВОЕНИЯ  ПРОФЕССИОНАЛЬНОГО МОДУЛЯ</w:t>
            </w:r>
          </w:p>
        </w:tc>
        <w:tc>
          <w:tcPr>
            <w:tcW w:w="800" w:type="dxa"/>
          </w:tcPr>
          <w:p w:rsidR="003A38F6" w:rsidRPr="00D5597E" w:rsidRDefault="00A01984" w:rsidP="00522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A38F6" w:rsidRPr="00D5597E">
        <w:trPr>
          <w:trHeight w:val="594"/>
        </w:trPr>
        <w:tc>
          <w:tcPr>
            <w:tcW w:w="9007" w:type="dxa"/>
          </w:tcPr>
          <w:p w:rsidR="003A38F6" w:rsidRPr="00C27F0A" w:rsidRDefault="003A38F6" w:rsidP="00522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F0A">
              <w:rPr>
                <w:rFonts w:ascii="Times New Roman" w:hAnsi="Times New Roman" w:cs="Times New Roman"/>
                <w:sz w:val="28"/>
                <w:szCs w:val="28"/>
              </w:rPr>
              <w:t>3. СТРУКТУРА И</w:t>
            </w:r>
            <w:r w:rsidR="00A019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F0A">
              <w:rPr>
                <w:rFonts w:ascii="Times New Roman" w:hAnsi="Times New Roman" w:cs="Times New Roman"/>
                <w:sz w:val="28"/>
                <w:szCs w:val="28"/>
              </w:rPr>
              <w:t>СОДЕРЖАНИЕ ПРОФЕССИОНАЛЬНОГО МОДУЛЯ</w:t>
            </w:r>
          </w:p>
        </w:tc>
        <w:tc>
          <w:tcPr>
            <w:tcW w:w="800" w:type="dxa"/>
          </w:tcPr>
          <w:p w:rsidR="003A38F6" w:rsidRPr="00D5597E" w:rsidRDefault="00A01984" w:rsidP="00522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A38F6" w:rsidRPr="00D5597E">
        <w:trPr>
          <w:trHeight w:val="692"/>
        </w:trPr>
        <w:tc>
          <w:tcPr>
            <w:tcW w:w="9007" w:type="dxa"/>
          </w:tcPr>
          <w:p w:rsidR="003A38F6" w:rsidRPr="00C27F0A" w:rsidRDefault="003A38F6" w:rsidP="00522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F0A">
              <w:rPr>
                <w:rFonts w:ascii="Times New Roman" w:hAnsi="Times New Roman" w:cs="Times New Roman"/>
                <w:sz w:val="28"/>
                <w:szCs w:val="28"/>
              </w:rPr>
              <w:t>4.  </w:t>
            </w:r>
            <w:r w:rsidR="006F139C" w:rsidRPr="00C27F0A"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ПРОГРАММЫ П</w:t>
            </w:r>
            <w:r w:rsidR="006F139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3A38F6" w:rsidRPr="00C27F0A" w:rsidRDefault="003A38F6" w:rsidP="00522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F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F139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F139C" w:rsidRPr="00C27F0A">
              <w:rPr>
                <w:rFonts w:ascii="Times New Roman" w:hAnsi="Times New Roman" w:cs="Times New Roman"/>
                <w:sz w:val="28"/>
                <w:szCs w:val="28"/>
              </w:rPr>
              <w:t>КОНТРОЛЬ И ОЦЕНКА ОСВОЕНИЯ ПРОГРАММЫ ПРОФЕССИОНАЛЬНОГО МОДУЛЯ</w:t>
            </w:r>
            <w:r w:rsidRPr="00C27F0A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            </w:t>
            </w:r>
          </w:p>
          <w:p w:rsidR="003A38F6" w:rsidRPr="00C27F0A" w:rsidRDefault="003A38F6" w:rsidP="00522F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3A38F6" w:rsidRPr="00D5597E" w:rsidRDefault="00A01984" w:rsidP="00522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3A38F6" w:rsidRPr="00D5597E" w:rsidRDefault="00A01984" w:rsidP="00522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3A38F6" w:rsidRPr="00D5597E" w:rsidRDefault="003A38F6" w:rsidP="00522F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8F6" w:rsidRPr="00D5597E">
        <w:trPr>
          <w:trHeight w:val="692"/>
        </w:trPr>
        <w:tc>
          <w:tcPr>
            <w:tcW w:w="9007" w:type="dxa"/>
          </w:tcPr>
          <w:p w:rsidR="003A38F6" w:rsidRPr="00C27F0A" w:rsidRDefault="003A38F6" w:rsidP="00522F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3A38F6" w:rsidRPr="00D5597E" w:rsidRDefault="003A38F6" w:rsidP="00522F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38F6" w:rsidRPr="00D5597E" w:rsidRDefault="003A38F6" w:rsidP="00C27F0A">
      <w:pPr>
        <w:framePr w:w="10207" w:wrap="auto" w:hAnchor="text"/>
        <w:rPr>
          <w:rFonts w:ascii="Times New Roman" w:hAnsi="Times New Roman" w:cs="Times New Roman"/>
          <w:b/>
          <w:bCs/>
          <w:sz w:val="28"/>
          <w:szCs w:val="28"/>
        </w:rPr>
        <w:sectPr w:rsidR="003A38F6" w:rsidRPr="00D5597E" w:rsidSect="007F5A5C">
          <w:footerReference w:type="default" r:id="rId10"/>
          <w:pgSz w:w="11906" w:h="16838"/>
          <w:pgMar w:top="1134" w:right="566" w:bottom="1134" w:left="1276" w:header="708" w:footer="708" w:gutter="0"/>
          <w:cols w:space="720"/>
        </w:sectPr>
      </w:pPr>
    </w:p>
    <w:p w:rsidR="003A38F6" w:rsidRPr="00D5597E" w:rsidRDefault="003A38F6" w:rsidP="00C27F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597E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ОБЩАЯ ХАРАКТЕРИСТИКА  ПРОГРАММЫ</w:t>
      </w:r>
    </w:p>
    <w:p w:rsidR="003A38F6" w:rsidRPr="00D5597E" w:rsidRDefault="003A38F6" w:rsidP="00C27F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597E">
        <w:rPr>
          <w:rFonts w:ascii="Times New Roman" w:hAnsi="Times New Roman" w:cs="Times New Roman"/>
          <w:b/>
          <w:bCs/>
          <w:sz w:val="28"/>
          <w:szCs w:val="28"/>
        </w:rPr>
        <w:t>ПРОФЕССИОНАЛЬНОГО МОДУЛЯ</w:t>
      </w:r>
    </w:p>
    <w:p w:rsidR="003A38F6" w:rsidRPr="00D5597E" w:rsidRDefault="003A38F6" w:rsidP="00C27F0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5597E">
        <w:rPr>
          <w:rFonts w:ascii="Times New Roman" w:hAnsi="Times New Roman" w:cs="Times New Roman"/>
          <w:b/>
          <w:bCs/>
          <w:sz w:val="28"/>
          <w:szCs w:val="28"/>
        </w:rPr>
        <w:t>1.1. Область применения программы</w:t>
      </w:r>
    </w:p>
    <w:p w:rsidR="003A38F6" w:rsidRPr="00D5597E" w:rsidRDefault="003A38F6" w:rsidP="00C27F0A">
      <w:pPr>
        <w:rPr>
          <w:rFonts w:ascii="Times New Roman" w:hAnsi="Times New Roman" w:cs="Times New Roman"/>
          <w:sz w:val="28"/>
          <w:szCs w:val="28"/>
        </w:rPr>
      </w:pPr>
      <w:r w:rsidRPr="00D5597E">
        <w:rPr>
          <w:rFonts w:ascii="Times New Roman" w:hAnsi="Times New Roman" w:cs="Times New Roman"/>
          <w:sz w:val="28"/>
          <w:szCs w:val="28"/>
        </w:rPr>
        <w:t>Программа профессионального модуля является частью основной професси</w:t>
      </w:r>
      <w:r w:rsidRPr="00D5597E">
        <w:rPr>
          <w:rFonts w:ascii="Times New Roman" w:hAnsi="Times New Roman" w:cs="Times New Roman"/>
          <w:sz w:val="28"/>
          <w:szCs w:val="28"/>
        </w:rPr>
        <w:t>о</w:t>
      </w:r>
      <w:r w:rsidRPr="00D5597E">
        <w:rPr>
          <w:rFonts w:ascii="Times New Roman" w:hAnsi="Times New Roman" w:cs="Times New Roman"/>
          <w:sz w:val="28"/>
          <w:szCs w:val="28"/>
        </w:rPr>
        <w:t xml:space="preserve">нальной образовательной программы в соответствии с ФГОС </w:t>
      </w:r>
      <w:r w:rsidR="000B6A04">
        <w:rPr>
          <w:rFonts w:ascii="Times New Roman" w:hAnsi="Times New Roman" w:cs="Times New Roman"/>
          <w:sz w:val="28"/>
          <w:szCs w:val="28"/>
        </w:rPr>
        <w:t xml:space="preserve"> СПО </w:t>
      </w:r>
      <w:r w:rsidRPr="00D5597E">
        <w:rPr>
          <w:rFonts w:ascii="Times New Roman" w:hAnsi="Times New Roman" w:cs="Times New Roman"/>
          <w:sz w:val="28"/>
          <w:szCs w:val="28"/>
        </w:rPr>
        <w:t>по профессии 35.01.14. Мастер  по техническому обслуживанию и ремонту машинно-тракторного парка.</w:t>
      </w:r>
    </w:p>
    <w:p w:rsidR="003A38F6" w:rsidRPr="00D5597E" w:rsidRDefault="003A38F6" w:rsidP="00C27F0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5597E">
        <w:rPr>
          <w:rFonts w:ascii="Times New Roman" w:hAnsi="Times New Roman" w:cs="Times New Roman"/>
          <w:b/>
          <w:bCs/>
          <w:sz w:val="28"/>
          <w:szCs w:val="28"/>
        </w:rPr>
        <w:t>1.2. Место дисциплины в структуре основной профессиональной образов</w:t>
      </w:r>
      <w:r w:rsidRPr="00D5597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5597E">
        <w:rPr>
          <w:rFonts w:ascii="Times New Roman" w:hAnsi="Times New Roman" w:cs="Times New Roman"/>
          <w:b/>
          <w:bCs/>
          <w:sz w:val="28"/>
          <w:szCs w:val="28"/>
        </w:rPr>
        <w:t xml:space="preserve">тельной программы: </w:t>
      </w:r>
      <w:r>
        <w:rPr>
          <w:rFonts w:ascii="Times New Roman" w:hAnsi="Times New Roman" w:cs="Times New Roman"/>
          <w:sz w:val="28"/>
          <w:szCs w:val="28"/>
        </w:rPr>
        <w:t>профессиональный учебный цикл</w:t>
      </w:r>
    </w:p>
    <w:p w:rsidR="003A38F6" w:rsidRPr="00D5597E" w:rsidRDefault="000B6A04" w:rsidP="00C27F0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1.3. </w:t>
      </w:r>
      <w:r w:rsidR="003A38F6" w:rsidRPr="00D5597E">
        <w:rPr>
          <w:rFonts w:ascii="Times New Roman" w:hAnsi="Times New Roman" w:cs="Times New Roman"/>
          <w:b/>
          <w:bCs/>
          <w:sz w:val="28"/>
          <w:szCs w:val="28"/>
        </w:rPr>
        <w:t>Цел</w:t>
      </w:r>
      <w:r>
        <w:rPr>
          <w:rFonts w:ascii="Times New Roman" w:hAnsi="Times New Roman" w:cs="Times New Roman"/>
          <w:b/>
          <w:bCs/>
          <w:sz w:val="28"/>
          <w:szCs w:val="28"/>
        </w:rPr>
        <w:t>и и задачи дисциплины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</w:p>
    <w:p w:rsidR="003A38F6" w:rsidRPr="00D5597E" w:rsidRDefault="003A38F6" w:rsidP="00C27F0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5597E">
        <w:rPr>
          <w:rFonts w:ascii="Times New Roman" w:hAnsi="Times New Roman" w:cs="Times New Roman"/>
          <w:b/>
          <w:bCs/>
          <w:sz w:val="28"/>
          <w:szCs w:val="28"/>
        </w:rPr>
        <w:t>уметь</w:t>
      </w:r>
      <w:r w:rsidRPr="00D5597E">
        <w:rPr>
          <w:rFonts w:ascii="Times New Roman" w:hAnsi="Times New Roman" w:cs="Times New Roman"/>
          <w:sz w:val="28"/>
          <w:szCs w:val="28"/>
        </w:rPr>
        <w:t>:</w:t>
      </w:r>
    </w:p>
    <w:p w:rsidR="003A38F6" w:rsidRPr="00D5597E" w:rsidRDefault="003A38F6" w:rsidP="00C27F0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5597E">
        <w:rPr>
          <w:rFonts w:ascii="Times New Roman" w:hAnsi="Times New Roman" w:cs="Times New Roman"/>
          <w:sz w:val="28"/>
          <w:szCs w:val="28"/>
        </w:rPr>
        <w:t>пользоваться нормативно-технической и технологической документацией;</w:t>
      </w:r>
    </w:p>
    <w:p w:rsidR="003A38F6" w:rsidRPr="00D5597E" w:rsidRDefault="003A38F6" w:rsidP="00C27F0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5597E">
        <w:rPr>
          <w:rFonts w:ascii="Times New Roman" w:hAnsi="Times New Roman" w:cs="Times New Roman"/>
          <w:sz w:val="28"/>
          <w:szCs w:val="28"/>
        </w:rPr>
        <w:t xml:space="preserve">проводить техническое обслуживание и текущий ремонт сельскохозяйственной техники с применением современных контрольно-измерительных приборов, </w:t>
      </w:r>
    </w:p>
    <w:p w:rsidR="003A38F6" w:rsidRPr="00D5597E" w:rsidRDefault="003A38F6" w:rsidP="00C27F0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5597E">
        <w:rPr>
          <w:rFonts w:ascii="Times New Roman" w:hAnsi="Times New Roman" w:cs="Times New Roman"/>
          <w:sz w:val="28"/>
          <w:szCs w:val="28"/>
        </w:rPr>
        <w:t>инструментов и средств технического оснащения;</w:t>
      </w:r>
    </w:p>
    <w:p w:rsidR="003A38F6" w:rsidRPr="00D5597E" w:rsidRDefault="003A38F6" w:rsidP="00C27F0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5597E">
        <w:rPr>
          <w:rFonts w:ascii="Times New Roman" w:hAnsi="Times New Roman" w:cs="Times New Roman"/>
          <w:sz w:val="28"/>
          <w:szCs w:val="28"/>
        </w:rPr>
        <w:t>выявлять и устранять причины несложных неисправностей сельскохозяйственной техники в производственных условиях;</w:t>
      </w:r>
    </w:p>
    <w:p w:rsidR="003A38F6" w:rsidRPr="00D5597E" w:rsidRDefault="003A38F6" w:rsidP="00C27F0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5597E">
        <w:rPr>
          <w:rFonts w:ascii="Times New Roman" w:hAnsi="Times New Roman" w:cs="Times New Roman"/>
          <w:sz w:val="28"/>
          <w:szCs w:val="28"/>
        </w:rPr>
        <w:t>осуществлять самоконтроль по выполнению техобслуживания и ремонта машин;</w:t>
      </w:r>
    </w:p>
    <w:p w:rsidR="003A38F6" w:rsidRPr="00D5597E" w:rsidRDefault="003A38F6" w:rsidP="00C27F0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5597E">
        <w:rPr>
          <w:rFonts w:ascii="Times New Roman" w:hAnsi="Times New Roman" w:cs="Times New Roman"/>
          <w:sz w:val="28"/>
          <w:szCs w:val="28"/>
        </w:rPr>
        <w:t>проводить консервацию и сезонное хранение сельскохозяйственной техники;</w:t>
      </w:r>
    </w:p>
    <w:p w:rsidR="003A38F6" w:rsidRPr="00D5597E" w:rsidRDefault="003A38F6" w:rsidP="00C27F0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5597E">
        <w:rPr>
          <w:rFonts w:ascii="Times New Roman" w:hAnsi="Times New Roman" w:cs="Times New Roman"/>
          <w:sz w:val="28"/>
          <w:szCs w:val="28"/>
        </w:rPr>
        <w:t>выполнять работы с соблюдением требований безопасности;</w:t>
      </w:r>
    </w:p>
    <w:p w:rsidR="003A38F6" w:rsidRPr="00D5597E" w:rsidRDefault="003A38F6" w:rsidP="00C27F0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5597E">
        <w:rPr>
          <w:rFonts w:ascii="Times New Roman" w:hAnsi="Times New Roman" w:cs="Times New Roman"/>
          <w:sz w:val="28"/>
          <w:szCs w:val="28"/>
        </w:rPr>
        <w:t>соблюдать экологическую безопасность производства;</w:t>
      </w:r>
    </w:p>
    <w:p w:rsidR="003A38F6" w:rsidRPr="00D5597E" w:rsidRDefault="003A38F6" w:rsidP="00C27F0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5597E">
        <w:rPr>
          <w:rFonts w:ascii="Times New Roman" w:hAnsi="Times New Roman" w:cs="Times New Roman"/>
          <w:b/>
          <w:bCs/>
          <w:sz w:val="28"/>
          <w:szCs w:val="28"/>
        </w:rPr>
        <w:t>знать</w:t>
      </w:r>
      <w:r w:rsidRPr="00D5597E">
        <w:rPr>
          <w:rFonts w:ascii="Times New Roman" w:hAnsi="Times New Roman" w:cs="Times New Roman"/>
          <w:sz w:val="28"/>
          <w:szCs w:val="28"/>
        </w:rPr>
        <w:t>:</w:t>
      </w:r>
    </w:p>
    <w:p w:rsidR="003A38F6" w:rsidRPr="00D5597E" w:rsidRDefault="003A38F6" w:rsidP="00C27F0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5597E">
        <w:rPr>
          <w:rFonts w:ascii="Times New Roman" w:hAnsi="Times New Roman" w:cs="Times New Roman"/>
          <w:sz w:val="28"/>
          <w:szCs w:val="28"/>
        </w:rPr>
        <w:t xml:space="preserve">виды нормативно-технической и технологической документации, </w:t>
      </w:r>
    </w:p>
    <w:p w:rsidR="003A38F6" w:rsidRPr="00D5597E" w:rsidRDefault="003A38F6" w:rsidP="00C27F0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5597E">
        <w:rPr>
          <w:rFonts w:ascii="Times New Roman" w:hAnsi="Times New Roman" w:cs="Times New Roman"/>
          <w:sz w:val="28"/>
          <w:szCs w:val="28"/>
        </w:rPr>
        <w:t xml:space="preserve">ремонту и техническому обслуживанию сельскохозяйственных машин и </w:t>
      </w:r>
    </w:p>
    <w:p w:rsidR="003A38F6" w:rsidRPr="00D5597E" w:rsidRDefault="003A38F6" w:rsidP="00C27F0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5597E">
        <w:rPr>
          <w:rFonts w:ascii="Times New Roman" w:hAnsi="Times New Roman" w:cs="Times New Roman"/>
          <w:sz w:val="28"/>
          <w:szCs w:val="28"/>
        </w:rPr>
        <w:t xml:space="preserve">оборудования </w:t>
      </w:r>
      <w:proofErr w:type="gramStart"/>
      <w:r w:rsidRPr="00D5597E">
        <w:rPr>
          <w:rFonts w:ascii="Times New Roman" w:hAnsi="Times New Roman" w:cs="Times New Roman"/>
          <w:sz w:val="28"/>
          <w:szCs w:val="28"/>
        </w:rPr>
        <w:t>необходимой</w:t>
      </w:r>
      <w:proofErr w:type="gramEnd"/>
      <w:r w:rsidRPr="00D5597E">
        <w:rPr>
          <w:rFonts w:ascii="Times New Roman" w:hAnsi="Times New Roman" w:cs="Times New Roman"/>
          <w:sz w:val="28"/>
          <w:szCs w:val="28"/>
        </w:rPr>
        <w:t xml:space="preserve"> для выполнения производственных работ;</w:t>
      </w:r>
    </w:p>
    <w:p w:rsidR="003A38F6" w:rsidRPr="00D5597E" w:rsidRDefault="003A38F6" w:rsidP="00C27F0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5597E">
        <w:rPr>
          <w:rFonts w:ascii="Times New Roman" w:hAnsi="Times New Roman" w:cs="Times New Roman"/>
          <w:sz w:val="28"/>
          <w:szCs w:val="28"/>
        </w:rPr>
        <w:t xml:space="preserve">правила применения современных контрольно-измерительных приборов, </w:t>
      </w:r>
    </w:p>
    <w:p w:rsidR="003A38F6" w:rsidRPr="00D5597E" w:rsidRDefault="003A38F6" w:rsidP="00C27F0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5597E">
        <w:rPr>
          <w:rFonts w:ascii="Times New Roman" w:hAnsi="Times New Roman" w:cs="Times New Roman"/>
          <w:sz w:val="28"/>
          <w:szCs w:val="28"/>
        </w:rPr>
        <w:t>инструментов и средств технического оснащения;</w:t>
      </w:r>
    </w:p>
    <w:p w:rsidR="003A38F6" w:rsidRPr="00D5597E" w:rsidRDefault="003A38F6" w:rsidP="00C27F0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5597E">
        <w:rPr>
          <w:rFonts w:ascii="Times New Roman" w:hAnsi="Times New Roman" w:cs="Times New Roman"/>
          <w:sz w:val="28"/>
          <w:szCs w:val="28"/>
        </w:rPr>
        <w:t>технологии технического обслуживания и ремонта сельскохозяйственных машин и оборудования;</w:t>
      </w:r>
    </w:p>
    <w:p w:rsidR="003A38F6" w:rsidRPr="00D5597E" w:rsidRDefault="003A38F6" w:rsidP="00C27F0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5597E">
        <w:rPr>
          <w:rFonts w:ascii="Times New Roman" w:hAnsi="Times New Roman" w:cs="Times New Roman"/>
          <w:sz w:val="28"/>
          <w:szCs w:val="28"/>
        </w:rPr>
        <w:t xml:space="preserve">общие положения контроля качества технического обслуживания и ремонта </w:t>
      </w:r>
    </w:p>
    <w:p w:rsidR="003A38F6" w:rsidRPr="00D5597E" w:rsidRDefault="003A38F6" w:rsidP="00C27F0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5597E">
        <w:rPr>
          <w:rFonts w:ascii="Times New Roman" w:hAnsi="Times New Roman" w:cs="Times New Roman"/>
          <w:sz w:val="28"/>
          <w:szCs w:val="28"/>
        </w:rPr>
        <w:t>машин;</w:t>
      </w:r>
    </w:p>
    <w:p w:rsidR="003A38F6" w:rsidRPr="00D5597E" w:rsidRDefault="003A38F6" w:rsidP="00C27F0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5597E">
        <w:rPr>
          <w:rFonts w:ascii="Times New Roman" w:hAnsi="Times New Roman" w:cs="Times New Roman"/>
          <w:sz w:val="28"/>
          <w:szCs w:val="28"/>
        </w:rPr>
        <w:t>свойства, правила хранения и использования топлива, смазочных</w:t>
      </w:r>
      <w:r w:rsidR="004A5D91">
        <w:rPr>
          <w:rFonts w:ascii="Times New Roman" w:hAnsi="Times New Roman" w:cs="Times New Roman"/>
          <w:sz w:val="28"/>
          <w:szCs w:val="28"/>
        </w:rPr>
        <w:t xml:space="preserve"> </w:t>
      </w:r>
      <w:r w:rsidRPr="00D5597E">
        <w:rPr>
          <w:rFonts w:ascii="Times New Roman" w:hAnsi="Times New Roman" w:cs="Times New Roman"/>
          <w:sz w:val="28"/>
          <w:szCs w:val="28"/>
        </w:rPr>
        <w:t>материалов и технических жидкостей;</w:t>
      </w:r>
    </w:p>
    <w:p w:rsidR="003A38F6" w:rsidRPr="00FC3395" w:rsidRDefault="003A38F6" w:rsidP="00C27F0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5597E">
        <w:rPr>
          <w:rFonts w:ascii="Times New Roman" w:hAnsi="Times New Roman" w:cs="Times New Roman"/>
          <w:sz w:val="28"/>
          <w:szCs w:val="28"/>
        </w:rPr>
        <w:lastRenderedPageBreak/>
        <w:t xml:space="preserve">правила и нормы охраны труда, техники безопасности, производственной </w:t>
      </w:r>
      <w:r w:rsidRPr="00FC3395">
        <w:rPr>
          <w:rFonts w:ascii="Times New Roman" w:hAnsi="Times New Roman" w:cs="Times New Roman"/>
          <w:sz w:val="28"/>
          <w:szCs w:val="28"/>
        </w:rPr>
        <w:t>санит</w:t>
      </w:r>
      <w:r w:rsidRPr="00FC3395">
        <w:rPr>
          <w:rFonts w:ascii="Times New Roman" w:hAnsi="Times New Roman" w:cs="Times New Roman"/>
          <w:sz w:val="28"/>
          <w:szCs w:val="28"/>
        </w:rPr>
        <w:t>а</w:t>
      </w:r>
      <w:r w:rsidRPr="00FC3395">
        <w:rPr>
          <w:rFonts w:ascii="Times New Roman" w:hAnsi="Times New Roman" w:cs="Times New Roman"/>
          <w:sz w:val="28"/>
          <w:szCs w:val="28"/>
        </w:rPr>
        <w:t>рии и пожарной безопасности.</w:t>
      </w:r>
    </w:p>
    <w:p w:rsidR="003A38F6" w:rsidRPr="00FC3395" w:rsidRDefault="003A38F6" w:rsidP="00C27F0A">
      <w:pPr>
        <w:spacing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FC3395">
        <w:rPr>
          <w:rFonts w:ascii="Times New Roman" w:hAnsi="Times New Roman" w:cs="Times New Roman"/>
          <w:b/>
          <w:bCs/>
          <w:sz w:val="28"/>
          <w:szCs w:val="28"/>
        </w:rPr>
        <w:t>2. РЕЗУЛЬТАТЫ ОСВОЕНИЯ ПРОФЕССИОНАЛЬНОГО МОДУЛЯ</w:t>
      </w:r>
    </w:p>
    <w:p w:rsidR="003A38F6" w:rsidRPr="00FC3395" w:rsidRDefault="003A38F6" w:rsidP="00C27F0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FC3395">
        <w:rPr>
          <w:rFonts w:ascii="Times New Roman" w:hAnsi="Times New Roman" w:cs="Times New Roman"/>
          <w:sz w:val="28"/>
          <w:szCs w:val="28"/>
        </w:rPr>
        <w:t>В результате изучения профессионального модуля студент должен освоить вид профессиональной деятельности «Выполнение слесарных работ по ремонту и техническому обслуживанию сельскохозяйственных машин и оборудования» и соответствующие ему общие и профессиональные компетенции:</w:t>
      </w:r>
    </w:p>
    <w:p w:rsidR="003A38F6" w:rsidRPr="00FC3395" w:rsidRDefault="003A38F6" w:rsidP="0052584E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C3395">
        <w:rPr>
          <w:rFonts w:ascii="Times New Roman" w:hAnsi="Times New Roman" w:cs="Times New Roman"/>
          <w:sz w:val="28"/>
          <w:szCs w:val="28"/>
        </w:rPr>
        <w:t xml:space="preserve">2.1. Общие компетенции и личностные результаты реализации программы </w:t>
      </w:r>
    </w:p>
    <w:p w:rsidR="003A38F6" w:rsidRPr="00FC3395" w:rsidRDefault="003A38F6" w:rsidP="0052584E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C3395">
        <w:rPr>
          <w:rFonts w:ascii="Times New Roman" w:hAnsi="Times New Roman" w:cs="Times New Roman"/>
          <w:sz w:val="28"/>
          <w:szCs w:val="28"/>
        </w:rPr>
        <w:t>воспитания.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9"/>
        <w:gridCol w:w="8709"/>
      </w:tblGrid>
      <w:tr w:rsidR="003A38F6" w:rsidRPr="00FC3395">
        <w:trPr>
          <w:trHeight w:val="651"/>
        </w:trPr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A38F6" w:rsidRPr="00FC3395" w:rsidRDefault="003A38F6" w:rsidP="008006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29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8F6" w:rsidRPr="00FC3395" w:rsidRDefault="003A38F6" w:rsidP="008006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3A38F6" w:rsidRPr="00FC3395">
        <w:trPr>
          <w:trHeight w:val="673"/>
        </w:trPr>
        <w:tc>
          <w:tcPr>
            <w:tcW w:w="705" w:type="pct"/>
            <w:tcBorders>
              <w:left w:val="single" w:sz="12" w:space="0" w:color="auto"/>
            </w:tcBorders>
          </w:tcPr>
          <w:p w:rsidR="003A38F6" w:rsidRPr="00FC3395" w:rsidRDefault="003A38F6" w:rsidP="00800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5">
              <w:rPr>
                <w:rFonts w:ascii="Times New Roman" w:hAnsi="Times New Roman" w:cs="Times New Roman"/>
                <w:sz w:val="24"/>
                <w:szCs w:val="24"/>
              </w:rPr>
              <w:t>ЛР 13</w:t>
            </w:r>
          </w:p>
        </w:tc>
        <w:tc>
          <w:tcPr>
            <w:tcW w:w="4295" w:type="pct"/>
            <w:tcBorders>
              <w:right w:val="single" w:sz="12" w:space="0" w:color="auto"/>
            </w:tcBorders>
          </w:tcPr>
          <w:p w:rsidR="003A38F6" w:rsidRPr="00FC3395" w:rsidRDefault="003A38F6" w:rsidP="00800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5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</w:t>
            </w:r>
            <w:proofErr w:type="gramStart"/>
            <w:r w:rsidRPr="00FC339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FC3395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соответствовать ожиданиям работодателей: отве</w:t>
            </w:r>
            <w:r w:rsidRPr="00FC33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C3395">
              <w:rPr>
                <w:rFonts w:ascii="Times New Roman" w:hAnsi="Times New Roman" w:cs="Times New Roman"/>
                <w:sz w:val="24"/>
                <w:szCs w:val="24"/>
              </w:rPr>
              <w:t>ственный сотрудник, дисциплинированный, трудолюбивый, нацеленный на д</w:t>
            </w:r>
            <w:r w:rsidRPr="00FC33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395">
              <w:rPr>
                <w:rFonts w:ascii="Times New Roman" w:hAnsi="Times New Roman" w:cs="Times New Roman"/>
                <w:sz w:val="24"/>
                <w:szCs w:val="24"/>
              </w:rPr>
              <w:t>стижение поставленных задач, эффективно взаимодействующий с членами к</w:t>
            </w:r>
            <w:r w:rsidRPr="00FC33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395">
              <w:rPr>
                <w:rFonts w:ascii="Times New Roman" w:hAnsi="Times New Roman" w:cs="Times New Roman"/>
                <w:sz w:val="24"/>
                <w:szCs w:val="24"/>
              </w:rPr>
              <w:t>манды, сотрудничающий с другими людьми, проектно мыслящий</w:t>
            </w:r>
          </w:p>
        </w:tc>
      </w:tr>
      <w:tr w:rsidR="003A38F6" w:rsidRPr="00FC3395">
        <w:trPr>
          <w:trHeight w:val="673"/>
        </w:trPr>
        <w:tc>
          <w:tcPr>
            <w:tcW w:w="705" w:type="pct"/>
            <w:tcBorders>
              <w:left w:val="single" w:sz="12" w:space="0" w:color="auto"/>
            </w:tcBorders>
          </w:tcPr>
          <w:p w:rsidR="003A38F6" w:rsidRPr="00FC3395" w:rsidRDefault="003A38F6" w:rsidP="00800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5">
              <w:rPr>
                <w:rFonts w:ascii="Times New Roman" w:hAnsi="Times New Roman" w:cs="Times New Roman"/>
                <w:sz w:val="24"/>
                <w:szCs w:val="24"/>
              </w:rPr>
              <w:t>ЛР 14</w:t>
            </w:r>
          </w:p>
        </w:tc>
        <w:tc>
          <w:tcPr>
            <w:tcW w:w="4295" w:type="pct"/>
            <w:tcBorders>
              <w:right w:val="single" w:sz="12" w:space="0" w:color="auto"/>
            </w:tcBorders>
          </w:tcPr>
          <w:p w:rsidR="003A38F6" w:rsidRPr="00FC3395" w:rsidRDefault="003A38F6" w:rsidP="00800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5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gramStart"/>
            <w:r w:rsidRPr="00FC3395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FC3395">
              <w:rPr>
                <w:rFonts w:ascii="Times New Roman" w:hAnsi="Times New Roman" w:cs="Times New Roman"/>
                <w:sz w:val="24"/>
                <w:szCs w:val="24"/>
              </w:rPr>
              <w:t xml:space="preserve"> навыка оценки информации в цифровой среде, ее достоверность, способности строить логические умозаключения на основании п</w:t>
            </w:r>
            <w:r w:rsidRPr="00FC33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395">
              <w:rPr>
                <w:rFonts w:ascii="Times New Roman" w:hAnsi="Times New Roman" w:cs="Times New Roman"/>
                <w:sz w:val="24"/>
                <w:szCs w:val="24"/>
              </w:rPr>
              <w:t>ступающей информации и данных.</w:t>
            </w:r>
          </w:p>
        </w:tc>
      </w:tr>
      <w:tr w:rsidR="003A38F6" w:rsidRPr="00FC3395">
        <w:trPr>
          <w:trHeight w:val="673"/>
        </w:trPr>
        <w:tc>
          <w:tcPr>
            <w:tcW w:w="705" w:type="pct"/>
            <w:tcBorders>
              <w:left w:val="single" w:sz="12" w:space="0" w:color="auto"/>
            </w:tcBorders>
          </w:tcPr>
          <w:p w:rsidR="003A38F6" w:rsidRPr="00FC3395" w:rsidRDefault="003A38F6" w:rsidP="00800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5">
              <w:rPr>
                <w:rFonts w:ascii="Times New Roman" w:hAnsi="Times New Roman" w:cs="Times New Roman"/>
                <w:sz w:val="24"/>
                <w:szCs w:val="24"/>
              </w:rPr>
              <w:t>ЛР 15</w:t>
            </w:r>
          </w:p>
        </w:tc>
        <w:tc>
          <w:tcPr>
            <w:tcW w:w="4295" w:type="pct"/>
            <w:tcBorders>
              <w:right w:val="single" w:sz="12" w:space="0" w:color="auto"/>
            </w:tcBorders>
          </w:tcPr>
          <w:p w:rsidR="003A38F6" w:rsidRPr="00FC3395" w:rsidRDefault="003A38F6" w:rsidP="00800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5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gramStart"/>
            <w:r w:rsidRPr="00FC339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FC339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значимых знаний о нормах и традициях поведения человека как гражданина и патриота своего Отечества.</w:t>
            </w:r>
          </w:p>
        </w:tc>
      </w:tr>
      <w:tr w:rsidR="003A38F6" w:rsidRPr="00FC3395">
        <w:trPr>
          <w:trHeight w:val="673"/>
        </w:trPr>
        <w:tc>
          <w:tcPr>
            <w:tcW w:w="705" w:type="pct"/>
            <w:tcBorders>
              <w:left w:val="single" w:sz="12" w:space="0" w:color="auto"/>
            </w:tcBorders>
          </w:tcPr>
          <w:p w:rsidR="003A38F6" w:rsidRPr="00FC3395" w:rsidRDefault="003A38F6" w:rsidP="00800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5">
              <w:rPr>
                <w:rFonts w:ascii="Times New Roman" w:hAnsi="Times New Roman" w:cs="Times New Roman"/>
                <w:sz w:val="24"/>
                <w:szCs w:val="24"/>
              </w:rPr>
              <w:t>ЛР 16</w:t>
            </w:r>
          </w:p>
        </w:tc>
        <w:tc>
          <w:tcPr>
            <w:tcW w:w="4295" w:type="pct"/>
            <w:tcBorders>
              <w:right w:val="single" w:sz="12" w:space="0" w:color="auto"/>
            </w:tcBorders>
          </w:tcPr>
          <w:p w:rsidR="003A38F6" w:rsidRPr="00FC3395" w:rsidRDefault="003A38F6" w:rsidP="00800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5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gramStart"/>
            <w:r w:rsidRPr="00FC339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FC339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значимых знаний о правилах ведения экологического образа жизни о нормах и традициях трудовой деятельности чел</w:t>
            </w:r>
            <w:r w:rsidRPr="00FC33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395">
              <w:rPr>
                <w:rFonts w:ascii="Times New Roman" w:hAnsi="Times New Roman" w:cs="Times New Roman"/>
                <w:sz w:val="24"/>
                <w:szCs w:val="24"/>
              </w:rPr>
              <w:t>века о нормах и традициях поведения человека в многонациональном, многокул</w:t>
            </w:r>
            <w:r w:rsidRPr="00FC33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C3395">
              <w:rPr>
                <w:rFonts w:ascii="Times New Roman" w:hAnsi="Times New Roman" w:cs="Times New Roman"/>
                <w:sz w:val="24"/>
                <w:szCs w:val="24"/>
              </w:rPr>
              <w:t>турном обществе</w:t>
            </w:r>
          </w:p>
        </w:tc>
      </w:tr>
      <w:tr w:rsidR="003A38F6" w:rsidRPr="00FC3395">
        <w:trPr>
          <w:trHeight w:val="673"/>
        </w:trPr>
        <w:tc>
          <w:tcPr>
            <w:tcW w:w="705" w:type="pct"/>
            <w:tcBorders>
              <w:left w:val="single" w:sz="12" w:space="0" w:color="auto"/>
            </w:tcBorders>
          </w:tcPr>
          <w:p w:rsidR="003A38F6" w:rsidRPr="00FC3395" w:rsidRDefault="003A38F6" w:rsidP="00800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5">
              <w:rPr>
                <w:rFonts w:ascii="Times New Roman" w:hAnsi="Times New Roman" w:cs="Times New Roman"/>
                <w:sz w:val="24"/>
                <w:szCs w:val="24"/>
              </w:rPr>
              <w:t>ЛР 17</w:t>
            </w:r>
          </w:p>
        </w:tc>
        <w:tc>
          <w:tcPr>
            <w:tcW w:w="4295" w:type="pct"/>
            <w:tcBorders>
              <w:right w:val="single" w:sz="12" w:space="0" w:color="auto"/>
            </w:tcBorders>
          </w:tcPr>
          <w:p w:rsidR="003A38F6" w:rsidRPr="00FC3395" w:rsidRDefault="003A38F6" w:rsidP="00800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5">
              <w:rPr>
                <w:rFonts w:ascii="Times New Roman" w:hAnsi="Times New Roman" w:cs="Times New Roman"/>
                <w:sz w:val="24"/>
                <w:szCs w:val="24"/>
              </w:rPr>
              <w:t xml:space="preserve">Ценностное отношение </w:t>
            </w:r>
            <w:proofErr w:type="gramStart"/>
            <w:r w:rsidRPr="00FC339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C3395">
              <w:rPr>
                <w:rFonts w:ascii="Times New Roman" w:hAnsi="Times New Roman" w:cs="Times New Roman"/>
                <w:sz w:val="24"/>
                <w:szCs w:val="24"/>
              </w:rPr>
              <w:t xml:space="preserve"> к своему Отечеству, к своей малой и бол</w:t>
            </w:r>
            <w:r w:rsidRPr="00FC33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C3395">
              <w:rPr>
                <w:rFonts w:ascii="Times New Roman" w:hAnsi="Times New Roman" w:cs="Times New Roman"/>
                <w:sz w:val="24"/>
                <w:szCs w:val="24"/>
              </w:rPr>
              <w:t>шой Родине, уважительного отношения к ее истории и ответственного отношения к ее современности.</w:t>
            </w:r>
          </w:p>
        </w:tc>
      </w:tr>
      <w:tr w:rsidR="003A38F6" w:rsidRPr="00FC3395">
        <w:trPr>
          <w:trHeight w:val="673"/>
        </w:trPr>
        <w:tc>
          <w:tcPr>
            <w:tcW w:w="705" w:type="pct"/>
            <w:tcBorders>
              <w:left w:val="single" w:sz="12" w:space="0" w:color="auto"/>
            </w:tcBorders>
          </w:tcPr>
          <w:p w:rsidR="003A38F6" w:rsidRPr="00FC3395" w:rsidRDefault="003A38F6" w:rsidP="00800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5">
              <w:rPr>
                <w:rFonts w:ascii="Times New Roman" w:hAnsi="Times New Roman" w:cs="Times New Roman"/>
                <w:sz w:val="24"/>
                <w:szCs w:val="24"/>
              </w:rPr>
              <w:t>ЛР 18</w:t>
            </w:r>
          </w:p>
        </w:tc>
        <w:tc>
          <w:tcPr>
            <w:tcW w:w="4295" w:type="pct"/>
            <w:tcBorders>
              <w:right w:val="single" w:sz="12" w:space="0" w:color="auto"/>
            </w:tcBorders>
          </w:tcPr>
          <w:p w:rsidR="003A38F6" w:rsidRPr="00FC3395" w:rsidRDefault="003A38F6" w:rsidP="00800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5">
              <w:rPr>
                <w:rFonts w:ascii="Times New Roman" w:hAnsi="Times New Roman" w:cs="Times New Roman"/>
                <w:sz w:val="24"/>
                <w:szCs w:val="24"/>
              </w:rPr>
              <w:t xml:space="preserve">Ценностное отношение </w:t>
            </w:r>
            <w:proofErr w:type="gramStart"/>
            <w:r w:rsidRPr="00FC339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C3395">
              <w:rPr>
                <w:rFonts w:ascii="Times New Roman" w:hAnsi="Times New Roman" w:cs="Times New Roman"/>
                <w:sz w:val="24"/>
                <w:szCs w:val="24"/>
              </w:rPr>
              <w:t xml:space="preserve"> к людям иной национальности, веры, кул</w:t>
            </w:r>
            <w:r w:rsidRPr="00FC33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C3395">
              <w:rPr>
                <w:rFonts w:ascii="Times New Roman" w:hAnsi="Times New Roman" w:cs="Times New Roman"/>
                <w:sz w:val="24"/>
                <w:szCs w:val="24"/>
              </w:rPr>
              <w:t>туры; уважительного отношения к их взглядам.</w:t>
            </w:r>
          </w:p>
        </w:tc>
      </w:tr>
      <w:tr w:rsidR="003A38F6" w:rsidRPr="00FC3395">
        <w:trPr>
          <w:trHeight w:val="673"/>
        </w:trPr>
        <w:tc>
          <w:tcPr>
            <w:tcW w:w="705" w:type="pct"/>
            <w:tcBorders>
              <w:left w:val="single" w:sz="12" w:space="0" w:color="auto"/>
            </w:tcBorders>
          </w:tcPr>
          <w:p w:rsidR="003A38F6" w:rsidRPr="00FC3395" w:rsidRDefault="003A38F6" w:rsidP="00800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5">
              <w:rPr>
                <w:rFonts w:ascii="Times New Roman" w:hAnsi="Times New Roman" w:cs="Times New Roman"/>
                <w:sz w:val="24"/>
                <w:szCs w:val="24"/>
              </w:rPr>
              <w:t>ЛР 19</w:t>
            </w:r>
          </w:p>
        </w:tc>
        <w:tc>
          <w:tcPr>
            <w:tcW w:w="4295" w:type="pct"/>
            <w:tcBorders>
              <w:right w:val="single" w:sz="12" w:space="0" w:color="auto"/>
            </w:tcBorders>
          </w:tcPr>
          <w:p w:rsidR="003A38F6" w:rsidRPr="00FC3395" w:rsidRDefault="003A38F6" w:rsidP="00800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3395">
              <w:rPr>
                <w:rFonts w:ascii="Times New Roman" w:hAnsi="Times New Roman" w:cs="Times New Roman"/>
                <w:sz w:val="24"/>
                <w:szCs w:val="24"/>
              </w:rPr>
              <w:t>Уважительное</w:t>
            </w:r>
            <w:proofErr w:type="gramEnd"/>
            <w:r w:rsidRPr="00FC3395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обучающихся к результатам собственного и чужого труда.</w:t>
            </w:r>
          </w:p>
        </w:tc>
      </w:tr>
      <w:tr w:rsidR="003A38F6" w:rsidRPr="00FC3395">
        <w:trPr>
          <w:trHeight w:val="673"/>
        </w:trPr>
        <w:tc>
          <w:tcPr>
            <w:tcW w:w="705" w:type="pct"/>
            <w:tcBorders>
              <w:left w:val="single" w:sz="12" w:space="0" w:color="auto"/>
            </w:tcBorders>
          </w:tcPr>
          <w:p w:rsidR="003A38F6" w:rsidRPr="00FC3395" w:rsidRDefault="003A38F6" w:rsidP="00800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5">
              <w:rPr>
                <w:rFonts w:ascii="Times New Roman" w:hAnsi="Times New Roman" w:cs="Times New Roman"/>
                <w:sz w:val="24"/>
                <w:szCs w:val="24"/>
              </w:rPr>
              <w:t>ЛР 20</w:t>
            </w:r>
          </w:p>
        </w:tc>
        <w:tc>
          <w:tcPr>
            <w:tcW w:w="4295" w:type="pct"/>
            <w:tcBorders>
              <w:right w:val="single" w:sz="12" w:space="0" w:color="auto"/>
            </w:tcBorders>
          </w:tcPr>
          <w:p w:rsidR="003A38F6" w:rsidRPr="00FC3395" w:rsidRDefault="003A38F6" w:rsidP="00800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5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обучающихся к своему здоровью и здоровью окружа</w:t>
            </w:r>
            <w:r w:rsidRPr="00FC339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C3395">
              <w:rPr>
                <w:rFonts w:ascii="Times New Roman" w:hAnsi="Times New Roman" w:cs="Times New Roman"/>
                <w:sz w:val="24"/>
                <w:szCs w:val="24"/>
              </w:rPr>
              <w:t>щих, ЗОЖ и здоровой окружающей среде</w:t>
            </w:r>
          </w:p>
        </w:tc>
      </w:tr>
    </w:tbl>
    <w:p w:rsidR="003A38F6" w:rsidRPr="004A5D91" w:rsidRDefault="003A38F6" w:rsidP="004A5D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3395">
        <w:rPr>
          <w:rFonts w:ascii="Times New Roman" w:hAnsi="Times New Roman" w:cs="Times New Roman"/>
          <w:b/>
          <w:bCs/>
          <w:sz w:val="28"/>
          <w:szCs w:val="28"/>
        </w:rPr>
        <w:t>2.2. Профессиональные компетенции</w:t>
      </w:r>
    </w:p>
    <w:p w:rsidR="003A38F6" w:rsidRPr="00D5597E" w:rsidRDefault="003A38F6" w:rsidP="00C27F0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502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8708"/>
      </w:tblGrid>
      <w:tr w:rsidR="003A38F6" w:rsidRPr="00D5597E">
        <w:trPr>
          <w:trHeight w:val="651"/>
        </w:trPr>
        <w:tc>
          <w:tcPr>
            <w:tcW w:w="7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59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27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59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</w:tr>
      <w:tr w:rsidR="003A38F6" w:rsidRPr="00D5597E">
        <w:tc>
          <w:tcPr>
            <w:tcW w:w="725" w:type="pct"/>
            <w:tcBorders>
              <w:top w:val="single" w:sz="12" w:space="0" w:color="auto"/>
              <w:left w:val="single" w:sz="12" w:space="0" w:color="auto"/>
            </w:tcBorders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5597E">
              <w:rPr>
                <w:rFonts w:ascii="Times New Roman" w:hAnsi="Times New Roman" w:cs="Times New Roman"/>
                <w:sz w:val="28"/>
                <w:szCs w:val="28"/>
              </w:rPr>
              <w:t>ПК 1.1.</w:t>
            </w:r>
          </w:p>
        </w:tc>
        <w:tc>
          <w:tcPr>
            <w:tcW w:w="4275" w:type="pct"/>
            <w:tcBorders>
              <w:top w:val="single" w:sz="12" w:space="0" w:color="auto"/>
              <w:right w:val="single" w:sz="12" w:space="0" w:color="auto"/>
            </w:tcBorders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5597E">
              <w:rPr>
                <w:rFonts w:ascii="Times New Roman" w:hAnsi="Times New Roman" w:cs="Times New Roman"/>
                <w:sz w:val="28"/>
                <w:szCs w:val="28"/>
              </w:rPr>
              <w:t>Выполнять работы по техническому обслуживанию сельскохозя</w:t>
            </w:r>
            <w:r w:rsidRPr="00D5597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5597E">
              <w:rPr>
                <w:rFonts w:ascii="Times New Roman" w:hAnsi="Times New Roman" w:cs="Times New Roman"/>
                <w:sz w:val="28"/>
                <w:szCs w:val="28"/>
              </w:rPr>
              <w:t>ственных машин и оборудования при помощи стационарных и пер</w:t>
            </w:r>
            <w:r w:rsidRPr="00D5597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597E">
              <w:rPr>
                <w:rFonts w:ascii="Times New Roman" w:hAnsi="Times New Roman" w:cs="Times New Roman"/>
                <w:sz w:val="28"/>
                <w:szCs w:val="28"/>
              </w:rPr>
              <w:t>движных средств технического обслуживания и ремонта.</w:t>
            </w:r>
          </w:p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8F6" w:rsidRPr="00D5597E">
        <w:tc>
          <w:tcPr>
            <w:tcW w:w="725" w:type="pct"/>
            <w:tcBorders>
              <w:left w:val="single" w:sz="12" w:space="0" w:color="auto"/>
            </w:tcBorders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5597E">
              <w:rPr>
                <w:rFonts w:ascii="Times New Roman" w:hAnsi="Times New Roman" w:cs="Times New Roman"/>
                <w:sz w:val="28"/>
                <w:szCs w:val="28"/>
              </w:rPr>
              <w:t>ПК 1.2.</w:t>
            </w:r>
          </w:p>
        </w:tc>
        <w:tc>
          <w:tcPr>
            <w:tcW w:w="4275" w:type="pct"/>
            <w:tcBorders>
              <w:right w:val="single" w:sz="12" w:space="0" w:color="auto"/>
            </w:tcBorders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5597E">
              <w:rPr>
                <w:rFonts w:ascii="Times New Roman" w:hAnsi="Times New Roman" w:cs="Times New Roman"/>
                <w:sz w:val="28"/>
                <w:szCs w:val="28"/>
              </w:rPr>
              <w:t>Проводить ремонт, наладку и регулировку отдельных узлов и деталей тракторов, самоходных и других сельскохозяйственных машин, пр</w:t>
            </w:r>
            <w:r w:rsidRPr="00D5597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5597E">
              <w:rPr>
                <w:rFonts w:ascii="Times New Roman" w:hAnsi="Times New Roman" w:cs="Times New Roman"/>
                <w:sz w:val="28"/>
                <w:szCs w:val="28"/>
              </w:rPr>
              <w:t>цепных и навесных устройств, оборудования животноводческих ферм и комплексов с заменой отдельных частей и деталей.</w:t>
            </w:r>
          </w:p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8F6" w:rsidRPr="00D5597E">
        <w:tc>
          <w:tcPr>
            <w:tcW w:w="725" w:type="pct"/>
            <w:tcBorders>
              <w:left w:val="single" w:sz="12" w:space="0" w:color="auto"/>
            </w:tcBorders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59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1.3.</w:t>
            </w:r>
          </w:p>
        </w:tc>
        <w:tc>
          <w:tcPr>
            <w:tcW w:w="4275" w:type="pct"/>
            <w:tcBorders>
              <w:right w:val="single" w:sz="12" w:space="0" w:color="auto"/>
            </w:tcBorders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5597E">
              <w:rPr>
                <w:rFonts w:ascii="Times New Roman" w:hAnsi="Times New Roman" w:cs="Times New Roman"/>
                <w:sz w:val="28"/>
                <w:szCs w:val="28"/>
              </w:rPr>
              <w:t>Проводить профилактические осмотры тракторов, самоходных и др</w:t>
            </w:r>
            <w:r w:rsidRPr="00D5597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5597E">
              <w:rPr>
                <w:rFonts w:ascii="Times New Roman" w:hAnsi="Times New Roman" w:cs="Times New Roman"/>
                <w:sz w:val="28"/>
                <w:szCs w:val="28"/>
              </w:rPr>
              <w:t>гих сельскохозяйственных машин, прицепных и навесных устройств, оборудования животноводческих ферм и комплексов.</w:t>
            </w:r>
          </w:p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8F6" w:rsidRPr="00D5597E">
        <w:tc>
          <w:tcPr>
            <w:tcW w:w="725" w:type="pct"/>
            <w:tcBorders>
              <w:left w:val="single" w:sz="12" w:space="0" w:color="auto"/>
            </w:tcBorders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5597E">
              <w:rPr>
                <w:rFonts w:ascii="Times New Roman" w:hAnsi="Times New Roman" w:cs="Times New Roman"/>
                <w:sz w:val="28"/>
                <w:szCs w:val="28"/>
              </w:rPr>
              <w:t>ПК 1.4.</w:t>
            </w:r>
          </w:p>
        </w:tc>
        <w:tc>
          <w:tcPr>
            <w:tcW w:w="4275" w:type="pct"/>
            <w:tcBorders>
              <w:right w:val="single" w:sz="12" w:space="0" w:color="auto"/>
            </w:tcBorders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5597E">
              <w:rPr>
                <w:rFonts w:ascii="Times New Roman" w:hAnsi="Times New Roman" w:cs="Times New Roman"/>
                <w:sz w:val="28"/>
                <w:szCs w:val="28"/>
              </w:rPr>
              <w:t>Выявлять причины несложных неисправностей тракторов, самохо</w:t>
            </w:r>
            <w:r w:rsidRPr="00D5597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5597E">
              <w:rPr>
                <w:rFonts w:ascii="Times New Roman" w:hAnsi="Times New Roman" w:cs="Times New Roman"/>
                <w:sz w:val="28"/>
                <w:szCs w:val="28"/>
              </w:rPr>
              <w:t>ных и других сельскохозяйственных машин, прицепных и навесных устройств, оборудования животноводческих ферм и комплексов и устранять их.</w:t>
            </w:r>
          </w:p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8F6" w:rsidRPr="00D5597E">
        <w:tc>
          <w:tcPr>
            <w:tcW w:w="725" w:type="pct"/>
            <w:tcBorders>
              <w:left w:val="single" w:sz="12" w:space="0" w:color="auto"/>
            </w:tcBorders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5597E">
              <w:rPr>
                <w:rFonts w:ascii="Times New Roman" w:hAnsi="Times New Roman" w:cs="Times New Roman"/>
                <w:sz w:val="28"/>
                <w:szCs w:val="28"/>
              </w:rPr>
              <w:t>ПК 1.5.</w:t>
            </w:r>
          </w:p>
        </w:tc>
        <w:tc>
          <w:tcPr>
            <w:tcW w:w="4275" w:type="pct"/>
            <w:tcBorders>
              <w:right w:val="single" w:sz="12" w:space="0" w:color="auto"/>
            </w:tcBorders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5597E">
              <w:rPr>
                <w:rFonts w:ascii="Times New Roman" w:hAnsi="Times New Roman" w:cs="Times New Roman"/>
                <w:sz w:val="28"/>
                <w:szCs w:val="28"/>
              </w:rPr>
              <w:t>Проверять на точность и испытывать под нагрузкой отремонтирова</w:t>
            </w:r>
            <w:r w:rsidRPr="00D5597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5597E">
              <w:rPr>
                <w:rFonts w:ascii="Times New Roman" w:hAnsi="Times New Roman" w:cs="Times New Roman"/>
                <w:sz w:val="28"/>
                <w:szCs w:val="28"/>
              </w:rPr>
              <w:t>ные сельскохозяйственные машины и оборудование.</w:t>
            </w:r>
          </w:p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8F6" w:rsidRPr="00D5597E">
        <w:tc>
          <w:tcPr>
            <w:tcW w:w="725" w:type="pct"/>
            <w:tcBorders>
              <w:left w:val="single" w:sz="12" w:space="0" w:color="auto"/>
            </w:tcBorders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5597E">
              <w:rPr>
                <w:rFonts w:ascii="Times New Roman" w:hAnsi="Times New Roman" w:cs="Times New Roman"/>
                <w:sz w:val="28"/>
                <w:szCs w:val="28"/>
              </w:rPr>
              <w:t>ПК 1.6.</w:t>
            </w:r>
          </w:p>
        </w:tc>
        <w:tc>
          <w:tcPr>
            <w:tcW w:w="4275" w:type="pct"/>
            <w:tcBorders>
              <w:right w:val="single" w:sz="12" w:space="0" w:color="auto"/>
            </w:tcBorders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5597E">
              <w:rPr>
                <w:rFonts w:ascii="Times New Roman" w:hAnsi="Times New Roman" w:cs="Times New Roman"/>
                <w:sz w:val="28"/>
                <w:szCs w:val="28"/>
              </w:rPr>
              <w:t>Выполнять работы по консервации и сезонному хранению сельскох</w:t>
            </w:r>
            <w:r w:rsidRPr="00D5597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597E">
              <w:rPr>
                <w:rFonts w:ascii="Times New Roman" w:hAnsi="Times New Roman" w:cs="Times New Roman"/>
                <w:sz w:val="28"/>
                <w:szCs w:val="28"/>
              </w:rPr>
              <w:t>зяйственных машин и оборудования.</w:t>
            </w:r>
          </w:p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8F6" w:rsidRPr="00D5597E">
        <w:tc>
          <w:tcPr>
            <w:tcW w:w="725" w:type="pct"/>
            <w:tcBorders>
              <w:left w:val="single" w:sz="12" w:space="0" w:color="auto"/>
            </w:tcBorders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5597E">
              <w:rPr>
                <w:rFonts w:ascii="Times New Roman" w:hAnsi="Times New Roman" w:cs="Times New Roman"/>
                <w:sz w:val="28"/>
                <w:szCs w:val="28"/>
              </w:rPr>
              <w:t>ОК 1.</w:t>
            </w:r>
          </w:p>
        </w:tc>
        <w:tc>
          <w:tcPr>
            <w:tcW w:w="4275" w:type="pct"/>
            <w:tcBorders>
              <w:right w:val="single" w:sz="12" w:space="0" w:color="auto"/>
            </w:tcBorders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5597E">
              <w:rPr>
                <w:rFonts w:ascii="Times New Roman" w:hAnsi="Times New Roman" w:cs="Times New Roman"/>
                <w:sz w:val="28"/>
                <w:szCs w:val="28"/>
              </w:rPr>
              <w:t>- понимать сущность и социальную значимость своей будущей пр</w:t>
            </w:r>
            <w:r w:rsidRPr="00D5597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597E">
              <w:rPr>
                <w:rFonts w:ascii="Times New Roman" w:hAnsi="Times New Roman" w:cs="Times New Roman"/>
                <w:sz w:val="28"/>
                <w:szCs w:val="28"/>
              </w:rPr>
              <w:t>фессии «Мастер по  техническому обслуживанию и ремонту маши</w:t>
            </w:r>
            <w:r w:rsidRPr="00D5597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5597E">
              <w:rPr>
                <w:rFonts w:ascii="Times New Roman" w:hAnsi="Times New Roman" w:cs="Times New Roman"/>
                <w:sz w:val="28"/>
                <w:szCs w:val="28"/>
              </w:rPr>
              <w:t>но-тракторного парка», проявлять к  ней устойчивый интерес;</w:t>
            </w:r>
          </w:p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8F6" w:rsidRPr="00D5597E">
        <w:tc>
          <w:tcPr>
            <w:tcW w:w="725" w:type="pct"/>
            <w:tcBorders>
              <w:left w:val="single" w:sz="12" w:space="0" w:color="auto"/>
            </w:tcBorders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5597E">
              <w:rPr>
                <w:rFonts w:ascii="Times New Roman" w:hAnsi="Times New Roman" w:cs="Times New Roman"/>
                <w:sz w:val="28"/>
                <w:szCs w:val="28"/>
              </w:rPr>
              <w:t>ОК 2.</w:t>
            </w:r>
          </w:p>
        </w:tc>
        <w:tc>
          <w:tcPr>
            <w:tcW w:w="4275" w:type="pct"/>
            <w:tcBorders>
              <w:right w:val="single" w:sz="12" w:space="0" w:color="auto"/>
            </w:tcBorders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5597E">
              <w:rPr>
                <w:rFonts w:ascii="Times New Roman" w:hAnsi="Times New Roman" w:cs="Times New Roman"/>
                <w:sz w:val="28"/>
                <w:szCs w:val="28"/>
              </w:rPr>
              <w:t>- организовывать  собственную  деятельность при выполнении работ по монтажу, ремонту и техническому обслуживанию сельскохозя</w:t>
            </w:r>
            <w:r w:rsidRPr="00D5597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5597E">
              <w:rPr>
                <w:rFonts w:ascii="Times New Roman" w:hAnsi="Times New Roman" w:cs="Times New Roman"/>
                <w:sz w:val="28"/>
                <w:szCs w:val="28"/>
              </w:rPr>
              <w:t>ственной техники и оборудования,  выбирать типовые  методы    и  способы  выполнения профессиональных задач в конкретных услов</w:t>
            </w:r>
            <w:r w:rsidRPr="00D5597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5597E">
              <w:rPr>
                <w:rFonts w:ascii="Times New Roman" w:hAnsi="Times New Roman" w:cs="Times New Roman"/>
                <w:sz w:val="28"/>
                <w:szCs w:val="28"/>
              </w:rPr>
              <w:t>ях производства;</w:t>
            </w:r>
          </w:p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5597E">
              <w:rPr>
                <w:rFonts w:ascii="Times New Roman" w:hAnsi="Times New Roman" w:cs="Times New Roman"/>
                <w:sz w:val="28"/>
                <w:szCs w:val="28"/>
              </w:rPr>
              <w:t>- оценивать  эффективность принятых решений, их  качество при о</w:t>
            </w:r>
            <w:r w:rsidRPr="00D5597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5597E">
              <w:rPr>
                <w:rFonts w:ascii="Times New Roman" w:hAnsi="Times New Roman" w:cs="Times New Roman"/>
                <w:sz w:val="28"/>
                <w:szCs w:val="28"/>
              </w:rPr>
              <w:t>ганизации собственной деятельности при выполнении работ по мо</w:t>
            </w:r>
            <w:r w:rsidRPr="00D5597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5597E">
              <w:rPr>
                <w:rFonts w:ascii="Times New Roman" w:hAnsi="Times New Roman" w:cs="Times New Roman"/>
                <w:sz w:val="28"/>
                <w:szCs w:val="28"/>
              </w:rPr>
              <w:t>тажу, ремонту и техническому обслуживанию сельскохозяйственной техники и оборудования</w:t>
            </w:r>
          </w:p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8F6" w:rsidRPr="00D5597E">
        <w:trPr>
          <w:trHeight w:val="673"/>
        </w:trPr>
        <w:tc>
          <w:tcPr>
            <w:tcW w:w="725" w:type="pct"/>
            <w:tcBorders>
              <w:left w:val="single" w:sz="12" w:space="0" w:color="auto"/>
            </w:tcBorders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5597E">
              <w:rPr>
                <w:rFonts w:ascii="Times New Roman" w:hAnsi="Times New Roman" w:cs="Times New Roman"/>
                <w:sz w:val="28"/>
                <w:szCs w:val="28"/>
              </w:rPr>
              <w:t>ОК 3.</w:t>
            </w:r>
          </w:p>
        </w:tc>
        <w:tc>
          <w:tcPr>
            <w:tcW w:w="4275" w:type="pct"/>
            <w:tcBorders>
              <w:right w:val="single" w:sz="12" w:space="0" w:color="auto"/>
            </w:tcBorders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5597E">
              <w:rPr>
                <w:rFonts w:ascii="Times New Roman" w:hAnsi="Times New Roman" w:cs="Times New Roman"/>
                <w:sz w:val="28"/>
                <w:szCs w:val="28"/>
              </w:rPr>
              <w:t>- принимать решения в стандартных ситуациях при выполнении работ по монтажу, ремонту и техническому обслуживанию сельскохозя</w:t>
            </w:r>
            <w:r w:rsidRPr="00D5597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5597E">
              <w:rPr>
                <w:rFonts w:ascii="Times New Roman" w:hAnsi="Times New Roman" w:cs="Times New Roman"/>
                <w:sz w:val="28"/>
                <w:szCs w:val="28"/>
              </w:rPr>
              <w:t>ственной техники и оборудования  и нести за них ответственность;</w:t>
            </w:r>
          </w:p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5597E">
              <w:rPr>
                <w:rFonts w:ascii="Times New Roman" w:hAnsi="Times New Roman" w:cs="Times New Roman"/>
                <w:sz w:val="28"/>
                <w:szCs w:val="28"/>
              </w:rPr>
              <w:t>- принимать решения в нестандартных ситуациях, нести за них отве</w:t>
            </w:r>
            <w:r w:rsidRPr="00D5597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5597E">
              <w:rPr>
                <w:rFonts w:ascii="Times New Roman" w:hAnsi="Times New Roman" w:cs="Times New Roman"/>
                <w:sz w:val="28"/>
                <w:szCs w:val="28"/>
              </w:rPr>
              <w:t>ственность;</w:t>
            </w:r>
          </w:p>
        </w:tc>
      </w:tr>
      <w:tr w:rsidR="003A38F6" w:rsidRPr="00D5597E">
        <w:trPr>
          <w:trHeight w:val="673"/>
        </w:trPr>
        <w:tc>
          <w:tcPr>
            <w:tcW w:w="725" w:type="pct"/>
            <w:tcBorders>
              <w:left w:val="single" w:sz="12" w:space="0" w:color="auto"/>
            </w:tcBorders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5597E">
              <w:rPr>
                <w:rFonts w:ascii="Times New Roman" w:hAnsi="Times New Roman" w:cs="Times New Roman"/>
                <w:sz w:val="28"/>
                <w:szCs w:val="28"/>
              </w:rPr>
              <w:t>ОК 4.</w:t>
            </w:r>
          </w:p>
        </w:tc>
        <w:tc>
          <w:tcPr>
            <w:tcW w:w="4275" w:type="pct"/>
            <w:tcBorders>
              <w:right w:val="single" w:sz="12" w:space="0" w:color="auto"/>
            </w:tcBorders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5597E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технологических процессов в области профессиональной деятельности по профессии «Мастер по  технич</w:t>
            </w:r>
            <w:r w:rsidRPr="00D5597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597E">
              <w:rPr>
                <w:rFonts w:ascii="Times New Roman" w:hAnsi="Times New Roman" w:cs="Times New Roman"/>
                <w:sz w:val="28"/>
                <w:szCs w:val="28"/>
              </w:rPr>
              <w:t>скому обслуживанию и ремонту машинно-тракторного парка», пр</w:t>
            </w:r>
            <w:r w:rsidRPr="00D5597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597E">
              <w:rPr>
                <w:rFonts w:ascii="Times New Roman" w:hAnsi="Times New Roman" w:cs="Times New Roman"/>
                <w:sz w:val="28"/>
                <w:szCs w:val="28"/>
              </w:rPr>
              <w:t>фессионального и личностного развития,</w:t>
            </w:r>
          </w:p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8F6" w:rsidRPr="00D5597E">
        <w:trPr>
          <w:trHeight w:val="673"/>
        </w:trPr>
        <w:tc>
          <w:tcPr>
            <w:tcW w:w="725" w:type="pct"/>
            <w:tcBorders>
              <w:left w:val="single" w:sz="12" w:space="0" w:color="auto"/>
            </w:tcBorders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5597E">
              <w:rPr>
                <w:rFonts w:ascii="Times New Roman" w:hAnsi="Times New Roman" w:cs="Times New Roman"/>
                <w:sz w:val="28"/>
                <w:szCs w:val="28"/>
              </w:rPr>
              <w:t>ОК 5.</w:t>
            </w:r>
          </w:p>
        </w:tc>
        <w:tc>
          <w:tcPr>
            <w:tcW w:w="4275" w:type="pct"/>
            <w:tcBorders>
              <w:right w:val="single" w:sz="12" w:space="0" w:color="auto"/>
            </w:tcBorders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5597E">
              <w:rPr>
                <w:rFonts w:ascii="Times New Roman" w:hAnsi="Times New Roman" w:cs="Times New Roman"/>
                <w:sz w:val="28"/>
                <w:szCs w:val="28"/>
              </w:rPr>
              <w:t>- использовать информационно – коммуникативные технологии в профессиональной деятельности;</w:t>
            </w:r>
          </w:p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8F6" w:rsidRPr="00D5597E">
        <w:trPr>
          <w:trHeight w:val="673"/>
        </w:trPr>
        <w:tc>
          <w:tcPr>
            <w:tcW w:w="725" w:type="pct"/>
            <w:tcBorders>
              <w:left w:val="single" w:sz="12" w:space="0" w:color="auto"/>
            </w:tcBorders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5597E">
              <w:rPr>
                <w:rFonts w:ascii="Times New Roman" w:hAnsi="Times New Roman" w:cs="Times New Roman"/>
                <w:sz w:val="28"/>
                <w:szCs w:val="28"/>
              </w:rPr>
              <w:t>ОК 6.</w:t>
            </w:r>
          </w:p>
        </w:tc>
        <w:tc>
          <w:tcPr>
            <w:tcW w:w="4275" w:type="pct"/>
            <w:tcBorders>
              <w:right w:val="single" w:sz="12" w:space="0" w:color="auto"/>
            </w:tcBorders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5597E">
              <w:rPr>
                <w:rFonts w:ascii="Times New Roman" w:hAnsi="Times New Roman" w:cs="Times New Roman"/>
                <w:sz w:val="28"/>
                <w:szCs w:val="28"/>
              </w:rPr>
              <w:t>- работать в коллективе и в команде, эффективно общаться с коллег</w:t>
            </w:r>
            <w:r w:rsidRPr="00D5597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5597E">
              <w:rPr>
                <w:rFonts w:ascii="Times New Roman" w:hAnsi="Times New Roman" w:cs="Times New Roman"/>
                <w:sz w:val="28"/>
                <w:szCs w:val="28"/>
              </w:rPr>
              <w:t>ми,  руководством,  потребителями;</w:t>
            </w:r>
          </w:p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5D91" w:rsidRDefault="004A5D91" w:rsidP="00C27F0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A5D91" w:rsidRDefault="004A5D91" w:rsidP="00C27F0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A5D91" w:rsidRDefault="004A5D91" w:rsidP="00C27F0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A5D91" w:rsidRDefault="004A5D91" w:rsidP="00C27F0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A5D91" w:rsidRDefault="004A5D91" w:rsidP="00C27F0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A38F6" w:rsidRPr="00FC3395" w:rsidRDefault="003A38F6" w:rsidP="00C27F0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C339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2.3. В результате освоения профессионального модуля </w:t>
      </w:r>
      <w:proofErr w:type="gramStart"/>
      <w:r w:rsidRPr="00FC3395">
        <w:rPr>
          <w:rFonts w:ascii="Times New Roman" w:hAnsi="Times New Roman" w:cs="Times New Roman"/>
          <w:b/>
          <w:bCs/>
          <w:sz w:val="28"/>
          <w:szCs w:val="28"/>
        </w:rPr>
        <w:t>обучающийся</w:t>
      </w:r>
      <w:proofErr w:type="gramEnd"/>
      <w:r w:rsidRPr="00FC3395">
        <w:rPr>
          <w:rFonts w:ascii="Times New Roman" w:hAnsi="Times New Roman" w:cs="Times New Roman"/>
          <w:b/>
          <w:bCs/>
          <w:sz w:val="28"/>
          <w:szCs w:val="28"/>
        </w:rPr>
        <w:t xml:space="preserve"> должен:</w:t>
      </w: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3"/>
        <w:gridCol w:w="8501"/>
      </w:tblGrid>
      <w:tr w:rsidR="003A38F6" w:rsidRPr="00D5597E">
        <w:tc>
          <w:tcPr>
            <w:tcW w:w="1813" w:type="dxa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Иметь пра</w:t>
            </w:r>
            <w:r w:rsidRPr="00D55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D55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тический опыт</w:t>
            </w:r>
          </w:p>
        </w:tc>
        <w:tc>
          <w:tcPr>
            <w:tcW w:w="8501" w:type="dxa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выполнения слесарных работ по ремонту и техническому обслуживанию сел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скохозяйственной техники</w:t>
            </w:r>
          </w:p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F6" w:rsidRPr="00D5597E">
        <w:tc>
          <w:tcPr>
            <w:tcW w:w="1813" w:type="dxa"/>
          </w:tcPr>
          <w:p w:rsidR="003A38F6" w:rsidRPr="00D5597E" w:rsidRDefault="007F5A5C" w:rsidP="00522FBF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</w:p>
        </w:tc>
        <w:tc>
          <w:tcPr>
            <w:tcW w:w="8501" w:type="dxa"/>
          </w:tcPr>
          <w:p w:rsidR="003A38F6" w:rsidRPr="00D5597E" w:rsidRDefault="003A38F6" w:rsidP="00C27F0A">
            <w:pPr>
              <w:numPr>
                <w:ilvl w:val="0"/>
                <w:numId w:val="18"/>
              </w:num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пользоваться нормативно-технической и технологической документац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ей;</w:t>
            </w:r>
          </w:p>
          <w:p w:rsidR="003A38F6" w:rsidRPr="00D5597E" w:rsidRDefault="003A38F6" w:rsidP="00C27F0A">
            <w:pPr>
              <w:numPr>
                <w:ilvl w:val="0"/>
                <w:numId w:val="18"/>
              </w:num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проводить техническое обслуживание и текущий ремонт сельскохозя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ственной техники с применением современных контрольно-измерительных приборов, инструментов и средств технического осн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щения;</w:t>
            </w:r>
          </w:p>
          <w:p w:rsidR="003A38F6" w:rsidRPr="00D5597E" w:rsidRDefault="003A38F6" w:rsidP="00C27F0A">
            <w:pPr>
              <w:numPr>
                <w:ilvl w:val="0"/>
                <w:numId w:val="18"/>
              </w:num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выявлять и устранять причины несложных неисправностей сельскох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зяйственной техники в производственных условиях;</w:t>
            </w:r>
          </w:p>
          <w:p w:rsidR="003A38F6" w:rsidRPr="00D5597E" w:rsidRDefault="003A38F6" w:rsidP="00C27F0A">
            <w:pPr>
              <w:numPr>
                <w:ilvl w:val="0"/>
                <w:numId w:val="18"/>
              </w:num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по выполнению техобслуживания и ремонта машин;</w:t>
            </w:r>
          </w:p>
          <w:p w:rsidR="003A38F6" w:rsidRPr="00D5597E" w:rsidRDefault="003A38F6" w:rsidP="00C27F0A">
            <w:pPr>
              <w:numPr>
                <w:ilvl w:val="0"/>
                <w:numId w:val="18"/>
              </w:num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проводить консервацию и сезонное хранение сельскохозяйственной те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ники;</w:t>
            </w:r>
          </w:p>
          <w:p w:rsidR="003A38F6" w:rsidRPr="00D5597E" w:rsidRDefault="003A38F6" w:rsidP="00C27F0A">
            <w:pPr>
              <w:numPr>
                <w:ilvl w:val="0"/>
                <w:numId w:val="18"/>
              </w:num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выполнять работы с соблюдением требований безопасности;</w:t>
            </w:r>
          </w:p>
          <w:p w:rsidR="003A38F6" w:rsidRPr="00D5597E" w:rsidRDefault="003A38F6" w:rsidP="00C27F0A">
            <w:pPr>
              <w:numPr>
                <w:ilvl w:val="0"/>
                <w:numId w:val="18"/>
              </w:num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соблюдать экологическую безопасность производства;</w:t>
            </w:r>
          </w:p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F6" w:rsidRPr="00D5597E">
        <w:tc>
          <w:tcPr>
            <w:tcW w:w="1813" w:type="dxa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</w:p>
        </w:tc>
        <w:tc>
          <w:tcPr>
            <w:tcW w:w="8501" w:type="dxa"/>
          </w:tcPr>
          <w:p w:rsidR="003A38F6" w:rsidRPr="00D5597E" w:rsidRDefault="003A38F6" w:rsidP="00C27F0A">
            <w:pPr>
              <w:numPr>
                <w:ilvl w:val="0"/>
                <w:numId w:val="19"/>
              </w:num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виды нормативно-технической и технологической документации, нео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ходимой для выполнения производственных работ;</w:t>
            </w:r>
          </w:p>
          <w:p w:rsidR="003A38F6" w:rsidRDefault="003A38F6" w:rsidP="00C27F0A">
            <w:pPr>
              <w:numPr>
                <w:ilvl w:val="0"/>
                <w:numId w:val="19"/>
              </w:num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правила применения современных контрольно-измерительных приборов, инструментов и средств технического оснащения;</w:t>
            </w:r>
          </w:p>
          <w:p w:rsidR="003A38F6" w:rsidRDefault="003A38F6" w:rsidP="00C27F0A">
            <w:pPr>
              <w:numPr>
                <w:ilvl w:val="0"/>
                <w:numId w:val="19"/>
              </w:num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технологии технического обслуживания и ремонта сельскохозяйстве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ных машин и оборудования;</w:t>
            </w:r>
          </w:p>
          <w:p w:rsidR="003A38F6" w:rsidRDefault="003A38F6" w:rsidP="00C27F0A">
            <w:pPr>
              <w:numPr>
                <w:ilvl w:val="0"/>
                <w:numId w:val="19"/>
              </w:num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общие положения контроля качества технического обслуживания и р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монта машин;</w:t>
            </w:r>
          </w:p>
          <w:p w:rsidR="003A38F6" w:rsidRDefault="003A38F6" w:rsidP="00C27F0A">
            <w:pPr>
              <w:numPr>
                <w:ilvl w:val="0"/>
                <w:numId w:val="19"/>
              </w:num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свойства, правила хранения и использования топлива, смазочных мат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риалов и технических жидкостей;</w:t>
            </w:r>
          </w:p>
          <w:p w:rsidR="003A38F6" w:rsidRPr="00D5597E" w:rsidRDefault="003A38F6" w:rsidP="00C27F0A">
            <w:pPr>
              <w:numPr>
                <w:ilvl w:val="0"/>
                <w:numId w:val="19"/>
              </w:num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правила и нормы охраны труда, техники безопасности, производстве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ной санитарии и пожарной безопасности.</w:t>
            </w:r>
          </w:p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8F6" w:rsidRPr="00D5597E" w:rsidRDefault="003A38F6" w:rsidP="00C27F0A">
      <w:pPr>
        <w:rPr>
          <w:rFonts w:ascii="Times New Roman" w:hAnsi="Times New Roman" w:cs="Times New Roman"/>
          <w:sz w:val="28"/>
          <w:szCs w:val="28"/>
        </w:rPr>
      </w:pPr>
    </w:p>
    <w:p w:rsidR="003A38F6" w:rsidRPr="00FF32C6" w:rsidRDefault="003A38F6" w:rsidP="00FF32C6">
      <w:pPr>
        <w:rPr>
          <w:rFonts w:ascii="Times New Roman" w:hAnsi="Times New Roman" w:cs="Times New Roman"/>
          <w:color w:val="FF0000"/>
          <w:sz w:val="24"/>
          <w:szCs w:val="24"/>
        </w:rPr>
        <w:sectPr w:rsidR="003A38F6" w:rsidRPr="00FF32C6" w:rsidSect="0091782E">
          <w:headerReference w:type="default" r:id="rId11"/>
          <w:footerReference w:type="default" r:id="rId12"/>
          <w:pgSz w:w="11906" w:h="16838"/>
          <w:pgMar w:top="1134" w:right="850" w:bottom="1134" w:left="1134" w:header="708" w:footer="708" w:gutter="0"/>
          <w:cols w:space="720"/>
        </w:sectPr>
      </w:pPr>
    </w:p>
    <w:p w:rsidR="003A38F6" w:rsidRPr="00D5597E" w:rsidRDefault="003A38F6" w:rsidP="00C27F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597E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СТРУКТУРА И СОДЕРЖАНИЕ ПРОФЕССИОНАЛЬНОГО МОДУЛЯ.</w:t>
      </w:r>
    </w:p>
    <w:p w:rsidR="003A38F6" w:rsidRPr="00D5597E" w:rsidRDefault="003A38F6" w:rsidP="00C27F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597E">
        <w:rPr>
          <w:rFonts w:ascii="Times New Roman" w:hAnsi="Times New Roman" w:cs="Times New Roman"/>
          <w:b/>
          <w:bCs/>
          <w:sz w:val="28"/>
          <w:szCs w:val="28"/>
        </w:rPr>
        <w:t>3.1. Структура профессионального модуля</w:t>
      </w:r>
    </w:p>
    <w:tbl>
      <w:tblPr>
        <w:tblW w:w="505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6"/>
        <w:gridCol w:w="4906"/>
        <w:gridCol w:w="1090"/>
        <w:gridCol w:w="955"/>
        <w:gridCol w:w="1498"/>
        <w:gridCol w:w="1223"/>
        <w:gridCol w:w="1089"/>
        <w:gridCol w:w="1232"/>
        <w:gridCol w:w="1495"/>
      </w:tblGrid>
      <w:tr w:rsidR="003A38F6" w:rsidRPr="00D5597E">
        <w:tc>
          <w:tcPr>
            <w:tcW w:w="49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 xml:space="preserve">Коды </w:t>
            </w:r>
            <w:proofErr w:type="spellStart"/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фес-сиональ-ных</w:t>
            </w:r>
            <w:proofErr w:type="spellEnd"/>
            <w:r w:rsidRPr="00D5597E">
              <w:rPr>
                <w:rFonts w:ascii="Times New Roman" w:hAnsi="Times New Roman" w:cs="Times New Roman"/>
                <w:sz w:val="24"/>
                <w:szCs w:val="24"/>
              </w:rPr>
              <w:t xml:space="preserve"> общих компете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164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36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Объем образ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вател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ной пр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граммы, час</w:t>
            </w:r>
          </w:p>
        </w:tc>
        <w:tc>
          <w:tcPr>
            <w:tcW w:w="2505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Объем образовательной программы, час</w:t>
            </w:r>
          </w:p>
        </w:tc>
      </w:tr>
      <w:tr w:rsidR="003A38F6" w:rsidRPr="00D5597E">
        <w:tc>
          <w:tcPr>
            <w:tcW w:w="49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Занятия во взаимодействии с преподавателем, час.</w:t>
            </w:r>
          </w:p>
        </w:tc>
        <w:tc>
          <w:tcPr>
            <w:tcW w:w="50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Самосто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тельная р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</w:tc>
      </w:tr>
      <w:tr w:rsidR="003A38F6" w:rsidRPr="00D5597E">
        <w:tc>
          <w:tcPr>
            <w:tcW w:w="49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Обучение по МДК, час.</w:t>
            </w:r>
          </w:p>
        </w:tc>
        <w:tc>
          <w:tcPr>
            <w:tcW w:w="77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50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F6" w:rsidRPr="00D5597E">
        <w:trPr>
          <w:trHeight w:val="211"/>
        </w:trPr>
        <w:tc>
          <w:tcPr>
            <w:tcW w:w="49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910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364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412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Прои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50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F6" w:rsidRPr="00D5597E">
        <w:tc>
          <w:tcPr>
            <w:tcW w:w="49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лаборато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ные работы и практич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ские зан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тия, часов</w:t>
            </w:r>
          </w:p>
        </w:tc>
        <w:tc>
          <w:tcPr>
            <w:tcW w:w="4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курсовая проект (раб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та)*,</w:t>
            </w:r>
          </w:p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64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F6" w:rsidRPr="00D5597E">
        <w:tc>
          <w:tcPr>
            <w:tcW w:w="49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" w:type="pc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9" w:type="pc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F5A5C" w:rsidRPr="00D5597E">
        <w:trPr>
          <w:trHeight w:val="904"/>
        </w:trPr>
        <w:tc>
          <w:tcPr>
            <w:tcW w:w="49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5A5C" w:rsidRPr="00D5597E" w:rsidRDefault="007F5A5C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pct"/>
            <w:tcBorders>
              <w:top w:val="single" w:sz="12" w:space="0" w:color="auto"/>
              <w:left w:val="single" w:sz="12" w:space="0" w:color="auto"/>
            </w:tcBorders>
          </w:tcPr>
          <w:p w:rsidR="007F5A5C" w:rsidRPr="007F5A5C" w:rsidRDefault="007F5A5C" w:rsidP="00522FBF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A5C">
              <w:rPr>
                <w:rFonts w:ascii="Times New Roman" w:hAnsi="Times New Roman" w:cs="Times New Roman"/>
                <w:bCs/>
                <w:sz w:val="24"/>
                <w:szCs w:val="24"/>
              </w:rPr>
              <w:t>МДК.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01.01.</w:t>
            </w:r>
            <w:r w:rsidRPr="007F5A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Технологии  слесарных  работ по ремонту и техническому обслуживанию сельскохозяйственных машин и оборудов</w:t>
            </w:r>
            <w:r w:rsidRPr="007F5A5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F5A5C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364" w:type="pct"/>
            <w:vAlign w:val="center"/>
          </w:tcPr>
          <w:p w:rsidR="007F5A5C" w:rsidRPr="00D5597E" w:rsidRDefault="007F5A5C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7F5A5C" w:rsidRPr="00D5597E" w:rsidRDefault="007F5A5C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7F5A5C" w:rsidRPr="00D5597E" w:rsidRDefault="007F5A5C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:rsidR="007F5A5C" w:rsidRPr="00D5597E" w:rsidRDefault="007F5A5C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7F5A5C" w:rsidRPr="00D5597E" w:rsidRDefault="007F5A5C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7F5A5C" w:rsidRPr="00D5597E" w:rsidRDefault="007F5A5C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7F5A5C" w:rsidRPr="00D5597E" w:rsidRDefault="007F5A5C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F6" w:rsidRPr="00D5597E">
        <w:trPr>
          <w:trHeight w:val="904"/>
        </w:trPr>
        <w:tc>
          <w:tcPr>
            <w:tcW w:w="49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ПК 1.1.-1.6</w:t>
            </w:r>
          </w:p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ОК 1-6</w:t>
            </w:r>
          </w:p>
        </w:tc>
        <w:tc>
          <w:tcPr>
            <w:tcW w:w="1640" w:type="pct"/>
            <w:tcBorders>
              <w:top w:val="single" w:sz="12" w:space="0" w:color="auto"/>
              <w:left w:val="single" w:sz="12" w:space="0" w:color="auto"/>
            </w:tcBorders>
          </w:tcPr>
          <w:p w:rsidR="003A38F6" w:rsidRPr="00D5597E" w:rsidRDefault="007F5A5C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 w:rsidR="003A38F6" w:rsidRPr="00D55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1.</w:t>
            </w:r>
            <w:r w:rsidR="003A38F6" w:rsidRPr="00D5597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процессов технич</w:t>
            </w:r>
            <w:r w:rsidR="003A38F6" w:rsidRPr="00D559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A38F6" w:rsidRPr="00D5597E">
              <w:rPr>
                <w:rFonts w:ascii="Times New Roman" w:hAnsi="Times New Roman" w:cs="Times New Roman"/>
                <w:sz w:val="24"/>
                <w:szCs w:val="24"/>
              </w:rPr>
              <w:t>ского обслуживания</w:t>
            </w:r>
            <w:proofErr w:type="gramStart"/>
            <w:r w:rsidR="003A38F6" w:rsidRPr="00D5597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3A38F6" w:rsidRPr="00D5597E">
              <w:rPr>
                <w:rFonts w:ascii="Times New Roman" w:hAnsi="Times New Roman" w:cs="Times New Roman"/>
                <w:sz w:val="24"/>
                <w:szCs w:val="24"/>
              </w:rPr>
              <w:t>тракторов, автомоб</w:t>
            </w:r>
            <w:r w:rsidR="003A38F6" w:rsidRPr="00D559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A38F6" w:rsidRPr="00D5597E">
              <w:rPr>
                <w:rFonts w:ascii="Times New Roman" w:hAnsi="Times New Roman" w:cs="Times New Roman"/>
                <w:sz w:val="24"/>
                <w:szCs w:val="24"/>
              </w:rPr>
              <w:t>лей, сельскохозяйственных машин, выбор оборудования для проведения ТО МТП.</w:t>
            </w:r>
          </w:p>
        </w:tc>
        <w:tc>
          <w:tcPr>
            <w:tcW w:w="364" w:type="pct"/>
            <w:vAlign w:val="center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9" w:type="pct"/>
            <w:vAlign w:val="center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1" w:type="pct"/>
            <w:vAlign w:val="center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9" w:type="pct"/>
            <w:vAlign w:val="center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  <w:vAlign w:val="center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2" w:type="pct"/>
            <w:vAlign w:val="center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vAlign w:val="center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F6" w:rsidRPr="00D5597E">
        <w:trPr>
          <w:trHeight w:val="418"/>
        </w:trPr>
        <w:tc>
          <w:tcPr>
            <w:tcW w:w="490" w:type="pct"/>
            <w:tcBorders>
              <w:left w:val="single" w:sz="12" w:space="0" w:color="auto"/>
              <w:right w:val="single" w:sz="12" w:space="0" w:color="auto"/>
            </w:tcBorders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ПК 1.1.-1.6</w:t>
            </w:r>
          </w:p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ОК 1-6</w:t>
            </w:r>
          </w:p>
        </w:tc>
        <w:tc>
          <w:tcPr>
            <w:tcW w:w="1640" w:type="pct"/>
            <w:tcBorders>
              <w:left w:val="single" w:sz="12" w:space="0" w:color="auto"/>
            </w:tcBorders>
          </w:tcPr>
          <w:p w:rsidR="003A38F6" w:rsidRPr="00D5597E" w:rsidRDefault="007F5A5C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="003A38F6" w:rsidRPr="00D55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2. </w:t>
            </w:r>
            <w:r w:rsidR="003A38F6" w:rsidRPr="00D5597E">
              <w:rPr>
                <w:rFonts w:ascii="Times New Roman" w:hAnsi="Times New Roman" w:cs="Times New Roman"/>
                <w:sz w:val="24"/>
                <w:szCs w:val="24"/>
              </w:rPr>
              <w:t xml:space="preserve">Почвообрабатывающие машины и орудия, машины для посева зерновых и  </w:t>
            </w:r>
            <w:proofErr w:type="spellStart"/>
            <w:r w:rsidR="003A38F6" w:rsidRPr="00D5597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3A38F6" w:rsidRPr="00D559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A38F6" w:rsidRPr="00D5597E">
              <w:rPr>
                <w:rFonts w:ascii="Times New Roman" w:hAnsi="Times New Roman" w:cs="Times New Roman"/>
                <w:sz w:val="24"/>
                <w:szCs w:val="24"/>
              </w:rPr>
              <w:t>венных</w:t>
            </w:r>
            <w:proofErr w:type="spellEnd"/>
            <w:r w:rsidR="003A38F6" w:rsidRPr="00D5597E">
              <w:rPr>
                <w:rFonts w:ascii="Times New Roman" w:hAnsi="Times New Roman" w:cs="Times New Roman"/>
                <w:sz w:val="24"/>
                <w:szCs w:val="24"/>
              </w:rPr>
              <w:t xml:space="preserve"> культур и посадки картофеля, уход и уборка урожая.</w:t>
            </w:r>
          </w:p>
        </w:tc>
        <w:tc>
          <w:tcPr>
            <w:tcW w:w="364" w:type="pct"/>
            <w:vAlign w:val="center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19" w:type="pct"/>
            <w:vAlign w:val="center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1" w:type="pct"/>
            <w:vAlign w:val="center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9" w:type="pct"/>
            <w:vAlign w:val="center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  <w:vAlign w:val="center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2" w:type="pct"/>
            <w:vAlign w:val="center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vAlign w:val="center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F6" w:rsidRPr="00D5597E">
        <w:trPr>
          <w:trHeight w:val="1024"/>
        </w:trPr>
        <w:tc>
          <w:tcPr>
            <w:tcW w:w="490" w:type="pct"/>
            <w:tcBorders>
              <w:left w:val="single" w:sz="12" w:space="0" w:color="auto"/>
              <w:right w:val="single" w:sz="12" w:space="0" w:color="auto"/>
            </w:tcBorders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ПК 1.1.-1.6</w:t>
            </w:r>
          </w:p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ОК 1-6</w:t>
            </w:r>
          </w:p>
        </w:tc>
        <w:tc>
          <w:tcPr>
            <w:tcW w:w="1640" w:type="pct"/>
            <w:tcBorders>
              <w:left w:val="single" w:sz="12" w:space="0" w:color="auto"/>
            </w:tcBorders>
          </w:tcPr>
          <w:p w:rsidR="003A38F6" w:rsidRPr="00D5597E" w:rsidRDefault="007F5A5C" w:rsidP="00522FBF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="003A38F6" w:rsidRPr="00D55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3.</w:t>
            </w:r>
            <w:r w:rsidR="003A38F6" w:rsidRPr="00D5597E">
              <w:rPr>
                <w:rFonts w:ascii="Times New Roman" w:hAnsi="Times New Roman" w:cs="Times New Roman"/>
                <w:sz w:val="24"/>
                <w:szCs w:val="24"/>
              </w:rPr>
              <w:t>Виды технического обслуживания МТП. Комплекс операций при обслуживании МТП. Профилактический осмотр МТП.</w:t>
            </w:r>
          </w:p>
        </w:tc>
        <w:tc>
          <w:tcPr>
            <w:tcW w:w="364" w:type="pct"/>
            <w:vAlign w:val="center"/>
          </w:tcPr>
          <w:p w:rsidR="003A38F6" w:rsidRPr="00D5597E" w:rsidRDefault="00A01984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9" w:type="pct"/>
            <w:vAlign w:val="center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1" w:type="pct"/>
            <w:vAlign w:val="center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" w:type="pct"/>
            <w:vAlign w:val="center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  <w:vAlign w:val="center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2" w:type="pct"/>
            <w:vAlign w:val="center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vAlign w:val="center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F6" w:rsidRPr="00D5597E">
        <w:trPr>
          <w:trHeight w:val="295"/>
        </w:trPr>
        <w:tc>
          <w:tcPr>
            <w:tcW w:w="490" w:type="pct"/>
            <w:tcBorders>
              <w:left w:val="single" w:sz="12" w:space="0" w:color="auto"/>
              <w:right w:val="single" w:sz="12" w:space="0" w:color="auto"/>
            </w:tcBorders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ПК 1.1.-1.6</w:t>
            </w:r>
          </w:p>
        </w:tc>
        <w:tc>
          <w:tcPr>
            <w:tcW w:w="1640" w:type="pct"/>
            <w:tcBorders>
              <w:left w:val="single" w:sz="12" w:space="0" w:color="auto"/>
            </w:tcBorders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Учебная и производственная практика</w:t>
            </w:r>
          </w:p>
        </w:tc>
        <w:tc>
          <w:tcPr>
            <w:tcW w:w="364" w:type="pct"/>
            <w:vAlign w:val="center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gridSpan w:val="3"/>
            <w:shd w:val="clear" w:color="auto" w:fill="BFBFBF"/>
            <w:vAlign w:val="center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12" w:type="pct"/>
            <w:vAlign w:val="center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00" w:type="pct"/>
            <w:vAlign w:val="center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F6" w:rsidRPr="00D5597E">
        <w:trPr>
          <w:trHeight w:val="260"/>
        </w:trPr>
        <w:tc>
          <w:tcPr>
            <w:tcW w:w="490" w:type="pct"/>
            <w:tcBorders>
              <w:left w:val="single" w:sz="12" w:space="0" w:color="auto"/>
              <w:right w:val="single" w:sz="12" w:space="0" w:color="auto"/>
            </w:tcBorders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pct"/>
            <w:tcBorders>
              <w:left w:val="single" w:sz="12" w:space="0" w:color="auto"/>
            </w:tcBorders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64" w:type="pct"/>
            <w:vAlign w:val="center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</w:t>
            </w:r>
          </w:p>
        </w:tc>
        <w:tc>
          <w:tcPr>
            <w:tcW w:w="319" w:type="pct"/>
            <w:vAlign w:val="center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501" w:type="pct"/>
            <w:vAlign w:val="center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09" w:type="pct"/>
            <w:vAlign w:val="center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412" w:type="pct"/>
            <w:vAlign w:val="center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500" w:type="pct"/>
            <w:vAlign w:val="center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</w:tr>
    </w:tbl>
    <w:p w:rsidR="003A38F6" w:rsidRDefault="003A38F6" w:rsidP="00C27F0A">
      <w:pPr>
        <w:rPr>
          <w:rFonts w:ascii="Times New Roman" w:hAnsi="Times New Roman" w:cs="Times New Roman"/>
          <w:sz w:val="28"/>
          <w:szCs w:val="28"/>
        </w:rPr>
      </w:pPr>
    </w:p>
    <w:p w:rsidR="003A38F6" w:rsidRDefault="003A38F6" w:rsidP="00C27F0A">
      <w:pPr>
        <w:rPr>
          <w:rFonts w:ascii="Times New Roman" w:hAnsi="Times New Roman" w:cs="Times New Roman"/>
          <w:sz w:val="28"/>
          <w:szCs w:val="28"/>
        </w:rPr>
      </w:pPr>
    </w:p>
    <w:p w:rsidR="003A38F6" w:rsidRDefault="003A38F6" w:rsidP="00C27F0A">
      <w:pPr>
        <w:rPr>
          <w:rFonts w:ascii="Times New Roman" w:hAnsi="Times New Roman" w:cs="Times New Roman"/>
          <w:sz w:val="28"/>
          <w:szCs w:val="28"/>
        </w:rPr>
      </w:pPr>
    </w:p>
    <w:p w:rsidR="006F139C" w:rsidRPr="00D5597E" w:rsidRDefault="003A38F6" w:rsidP="006F139C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597E">
        <w:rPr>
          <w:rFonts w:ascii="Times New Roman" w:hAnsi="Times New Roman" w:cs="Times New Roman"/>
          <w:b/>
          <w:bCs/>
          <w:sz w:val="28"/>
          <w:szCs w:val="28"/>
        </w:rPr>
        <w:t xml:space="preserve">3.2. Тематический план и содержание </w:t>
      </w:r>
      <w:r w:rsidR="006F139C" w:rsidRPr="006F139C">
        <w:rPr>
          <w:rFonts w:ascii="Times New Roman" w:hAnsi="Times New Roman" w:cs="Times New Roman"/>
          <w:b/>
          <w:bCs/>
          <w:sz w:val="28"/>
          <w:szCs w:val="28"/>
        </w:rPr>
        <w:t>МДК. 01.01. Технологии  слесарных  работ по ремонту и техническому о</w:t>
      </w:r>
      <w:r w:rsidR="006F139C" w:rsidRPr="006F139C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6F139C" w:rsidRPr="006F139C">
        <w:rPr>
          <w:rFonts w:ascii="Times New Roman" w:hAnsi="Times New Roman" w:cs="Times New Roman"/>
          <w:b/>
          <w:bCs/>
          <w:sz w:val="28"/>
          <w:szCs w:val="28"/>
        </w:rPr>
        <w:t>служиванию сельскохозяйственных машин и оборудования</w:t>
      </w:r>
    </w:p>
    <w:p w:rsidR="003A38F6" w:rsidRPr="00D5597E" w:rsidRDefault="003A38F6" w:rsidP="00C27F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3969"/>
        <w:gridCol w:w="7371"/>
        <w:gridCol w:w="850"/>
        <w:gridCol w:w="2552"/>
      </w:tblGrid>
      <w:tr w:rsidR="003A38F6" w:rsidRPr="00D5597E" w:rsidTr="006F139C">
        <w:trPr>
          <w:cantSplit/>
          <w:trHeight w:val="2176"/>
        </w:trPr>
        <w:tc>
          <w:tcPr>
            <w:tcW w:w="1135" w:type="dxa"/>
          </w:tcPr>
          <w:p w:rsidR="003A38F6" w:rsidRPr="00D5597E" w:rsidRDefault="003A38F6" w:rsidP="00C27F0A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тия</w:t>
            </w:r>
          </w:p>
        </w:tc>
        <w:tc>
          <w:tcPr>
            <w:tcW w:w="3969" w:type="dxa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371" w:type="dxa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</w:t>
            </w:r>
            <w:r w:rsidRPr="00D55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D55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тические занятия, самостоятельная работа </w:t>
            </w:r>
            <w:proofErr w:type="gramStart"/>
            <w:r w:rsidRPr="00D55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50" w:type="dxa"/>
            <w:textDirection w:val="btLr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2552" w:type="dxa"/>
            <w:textDirection w:val="btLr"/>
          </w:tcPr>
          <w:p w:rsidR="003A38F6" w:rsidRPr="00FC3395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395">
              <w:rPr>
                <w:rFonts w:ascii="Times New Roman" w:hAnsi="Times New Roman" w:cs="Times New Roman"/>
                <w:sz w:val="24"/>
                <w:szCs w:val="24"/>
              </w:rPr>
              <w:t>Коды компетенций и личностных резул</w:t>
            </w:r>
            <w:r w:rsidRPr="00FC33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C3395">
              <w:rPr>
                <w:rFonts w:ascii="Times New Roman" w:hAnsi="Times New Roman" w:cs="Times New Roman"/>
                <w:sz w:val="24"/>
                <w:szCs w:val="24"/>
              </w:rPr>
              <w:t>татов, формиров</w:t>
            </w:r>
            <w:r w:rsidRPr="00FC33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3395">
              <w:rPr>
                <w:rFonts w:ascii="Times New Roman" w:hAnsi="Times New Roman" w:cs="Times New Roman"/>
                <w:sz w:val="24"/>
                <w:szCs w:val="24"/>
              </w:rPr>
              <w:t>нию которых сп</w:t>
            </w:r>
            <w:r w:rsidRPr="00FC33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395">
              <w:rPr>
                <w:rFonts w:ascii="Times New Roman" w:hAnsi="Times New Roman" w:cs="Times New Roman"/>
                <w:sz w:val="24"/>
                <w:szCs w:val="24"/>
              </w:rPr>
              <w:t>собствует элемент программы</w:t>
            </w:r>
          </w:p>
        </w:tc>
      </w:tr>
      <w:tr w:rsidR="003A38F6" w:rsidRPr="00D5597E" w:rsidTr="006F139C">
        <w:tc>
          <w:tcPr>
            <w:tcW w:w="1135" w:type="dxa"/>
          </w:tcPr>
          <w:p w:rsidR="003A38F6" w:rsidRPr="00D5597E" w:rsidRDefault="003A38F6" w:rsidP="00522FB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3A38F6" w:rsidRPr="00D5597E" w:rsidRDefault="003A38F6" w:rsidP="00522FB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3A38F6" w:rsidRPr="00D5597E" w:rsidRDefault="003A38F6" w:rsidP="00522FB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3A38F6" w:rsidRPr="00D5597E" w:rsidRDefault="003A38F6" w:rsidP="00522FB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3A38F6" w:rsidRPr="00D5597E" w:rsidRDefault="003A38F6" w:rsidP="00522FB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3A38F6" w:rsidRPr="00D5597E" w:rsidTr="00FB328D">
        <w:tc>
          <w:tcPr>
            <w:tcW w:w="15877" w:type="dxa"/>
            <w:gridSpan w:val="5"/>
          </w:tcPr>
          <w:p w:rsidR="003A38F6" w:rsidRPr="00D5597E" w:rsidRDefault="007F5A5C" w:rsidP="00522FBF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="003A38F6" w:rsidRPr="00D55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Организация процессов технического обслуживания</w:t>
            </w:r>
            <w:proofErr w:type="gramStart"/>
            <w:r w:rsidR="003A38F6" w:rsidRPr="00D55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="003A38F6" w:rsidRPr="00D55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тракторов, автомобилей, сельскохозяйственных машин, выбор оборудования для проведения ТО МТП.</w:t>
            </w:r>
          </w:p>
        </w:tc>
      </w:tr>
      <w:tr w:rsidR="003A38F6" w:rsidRPr="00FC3395" w:rsidTr="006F139C">
        <w:tc>
          <w:tcPr>
            <w:tcW w:w="1135" w:type="dxa"/>
            <w:shd w:val="clear" w:color="auto" w:fill="FFFFFF"/>
          </w:tcPr>
          <w:p w:rsidR="003A38F6" w:rsidRPr="00D5597E" w:rsidRDefault="003A38F6" w:rsidP="004A5D9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shd w:val="clear" w:color="auto" w:fill="FFFFFF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7371" w:type="dxa"/>
            <w:shd w:val="clear" w:color="auto" w:fill="FFFFFF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Значение технического обслуживания машин и оборудования. Вли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ние технического обслуживания на работоспособность сельскох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зяйственной техники.</w:t>
            </w:r>
          </w:p>
        </w:tc>
        <w:tc>
          <w:tcPr>
            <w:tcW w:w="850" w:type="dxa"/>
            <w:shd w:val="clear" w:color="auto" w:fill="FFFFFF"/>
          </w:tcPr>
          <w:p w:rsidR="003A38F6" w:rsidRPr="00D5597E" w:rsidRDefault="003A38F6" w:rsidP="00522FB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FFFFFF"/>
          </w:tcPr>
          <w:p w:rsidR="003A38F6" w:rsidRPr="00FC3395" w:rsidRDefault="003A38F6" w:rsidP="00522FB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5">
              <w:rPr>
                <w:rFonts w:ascii="Times New Roman" w:hAnsi="Times New Roman" w:cs="Times New Roman"/>
                <w:sz w:val="24"/>
                <w:szCs w:val="24"/>
              </w:rPr>
              <w:t>ОК1-3, ПК</w:t>
            </w:r>
            <w:proofErr w:type="gramStart"/>
            <w:r w:rsidRPr="00FC3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C3395">
              <w:rPr>
                <w:rFonts w:ascii="Times New Roman" w:hAnsi="Times New Roman" w:cs="Times New Roman"/>
                <w:sz w:val="24"/>
                <w:szCs w:val="24"/>
              </w:rPr>
              <w:t>.1-1.3., ЛР13-15,</w:t>
            </w:r>
          </w:p>
        </w:tc>
      </w:tr>
      <w:tr w:rsidR="003A38F6" w:rsidRPr="00FC3395" w:rsidTr="006F139C">
        <w:tc>
          <w:tcPr>
            <w:tcW w:w="1135" w:type="dxa"/>
          </w:tcPr>
          <w:p w:rsidR="003A38F6" w:rsidRPr="00D5597E" w:rsidRDefault="003A38F6" w:rsidP="004A5D9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Основные понятия и термины</w:t>
            </w:r>
          </w:p>
        </w:tc>
        <w:tc>
          <w:tcPr>
            <w:tcW w:w="7371" w:type="dxa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Термины,  используемые при ремонтно-восстановительных возде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ствиях сельскохозяйственной техники.</w:t>
            </w:r>
          </w:p>
        </w:tc>
        <w:tc>
          <w:tcPr>
            <w:tcW w:w="850" w:type="dxa"/>
          </w:tcPr>
          <w:p w:rsidR="003A38F6" w:rsidRPr="00D5597E" w:rsidRDefault="003A38F6" w:rsidP="00522FB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 w:val="restart"/>
          </w:tcPr>
          <w:p w:rsidR="003A38F6" w:rsidRPr="00FC3395" w:rsidRDefault="003A38F6" w:rsidP="00522FB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5">
              <w:rPr>
                <w:rFonts w:ascii="Times New Roman" w:hAnsi="Times New Roman" w:cs="Times New Roman"/>
                <w:sz w:val="24"/>
                <w:szCs w:val="24"/>
              </w:rPr>
              <w:t>ОК1-3, ПК</w:t>
            </w:r>
            <w:proofErr w:type="gramStart"/>
            <w:r w:rsidRPr="00FC3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C3395">
              <w:rPr>
                <w:rFonts w:ascii="Times New Roman" w:hAnsi="Times New Roman" w:cs="Times New Roman"/>
                <w:sz w:val="24"/>
                <w:szCs w:val="24"/>
              </w:rPr>
              <w:t>.1-1.3., ЛР13-15,</w:t>
            </w:r>
          </w:p>
        </w:tc>
      </w:tr>
      <w:tr w:rsidR="003A38F6" w:rsidRPr="00FC3395" w:rsidTr="006F139C">
        <w:tc>
          <w:tcPr>
            <w:tcW w:w="1135" w:type="dxa"/>
          </w:tcPr>
          <w:p w:rsidR="003A38F6" w:rsidRPr="00D5597E" w:rsidRDefault="003A38F6" w:rsidP="004A5D9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Нормативно-техническая докуме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тация</w:t>
            </w:r>
          </w:p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Перечень нормативно-технической и технологической документ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 xml:space="preserve">ции. Правила  заполнения, хранения и пользования нормативно-технической и технологической документации.   </w:t>
            </w:r>
          </w:p>
        </w:tc>
        <w:tc>
          <w:tcPr>
            <w:tcW w:w="850" w:type="dxa"/>
          </w:tcPr>
          <w:p w:rsidR="003A38F6" w:rsidRPr="00D5597E" w:rsidRDefault="003A38F6" w:rsidP="00522FB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52" w:type="dxa"/>
            <w:vMerge/>
          </w:tcPr>
          <w:p w:rsidR="003A38F6" w:rsidRPr="00FC3395" w:rsidRDefault="003A38F6" w:rsidP="00522FB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F6" w:rsidRPr="00D5597E" w:rsidTr="006F139C">
        <w:tc>
          <w:tcPr>
            <w:tcW w:w="1135" w:type="dxa"/>
          </w:tcPr>
          <w:p w:rsidR="003A38F6" w:rsidRPr="00D5597E" w:rsidRDefault="003A38F6" w:rsidP="004A5D9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Лимитн</w:t>
            </w:r>
            <w:proofErr w:type="gramStart"/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5597E">
              <w:rPr>
                <w:rFonts w:ascii="Times New Roman" w:hAnsi="Times New Roman" w:cs="Times New Roman"/>
                <w:sz w:val="24"/>
                <w:szCs w:val="24"/>
              </w:rPr>
              <w:t xml:space="preserve"> заборная карточка </w:t>
            </w:r>
          </w:p>
        </w:tc>
        <w:tc>
          <w:tcPr>
            <w:tcW w:w="7371" w:type="dxa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 xml:space="preserve">Правила  заполнения, </w:t>
            </w:r>
            <w:proofErr w:type="spellStart"/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Лимитн</w:t>
            </w:r>
            <w:proofErr w:type="gramStart"/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5597E">
              <w:rPr>
                <w:rFonts w:ascii="Times New Roman" w:hAnsi="Times New Roman" w:cs="Times New Roman"/>
                <w:sz w:val="24"/>
                <w:szCs w:val="24"/>
              </w:rPr>
              <w:t xml:space="preserve"> заборной карточки.  </w:t>
            </w:r>
          </w:p>
        </w:tc>
        <w:tc>
          <w:tcPr>
            <w:tcW w:w="850" w:type="dxa"/>
          </w:tcPr>
          <w:p w:rsidR="003A38F6" w:rsidRPr="00D5597E" w:rsidRDefault="003A38F6" w:rsidP="00522FB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</w:tcPr>
          <w:p w:rsidR="003A38F6" w:rsidRPr="00D5597E" w:rsidRDefault="003A38F6" w:rsidP="00522FB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F6" w:rsidRPr="00D5597E" w:rsidTr="006F139C">
        <w:tc>
          <w:tcPr>
            <w:tcW w:w="1135" w:type="dxa"/>
          </w:tcPr>
          <w:p w:rsidR="003A38F6" w:rsidRPr="00D5597E" w:rsidRDefault="003A38F6" w:rsidP="004A5D9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Виды  технического обслуживания и ремонта</w:t>
            </w:r>
          </w:p>
        </w:tc>
        <w:tc>
          <w:tcPr>
            <w:tcW w:w="7371" w:type="dxa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</w:t>
            </w:r>
            <w:proofErr w:type="gramStart"/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:Е</w:t>
            </w:r>
            <w:proofErr w:type="gramEnd"/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ТО,ТО-1,ТО-2,ТО-З,СТО.</w:t>
            </w:r>
          </w:p>
        </w:tc>
        <w:tc>
          <w:tcPr>
            <w:tcW w:w="850" w:type="dxa"/>
          </w:tcPr>
          <w:p w:rsidR="003A38F6" w:rsidRPr="00D5597E" w:rsidRDefault="003A38F6" w:rsidP="00522FB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A38F6" w:rsidRPr="0097734F" w:rsidRDefault="003A38F6" w:rsidP="0097734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ОК1-2,ПК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.1-1.3.ЛР13-16,</w:t>
            </w:r>
          </w:p>
        </w:tc>
      </w:tr>
      <w:tr w:rsidR="003A38F6" w:rsidRPr="00D5597E" w:rsidTr="006F139C">
        <w:tc>
          <w:tcPr>
            <w:tcW w:w="1135" w:type="dxa"/>
            <w:shd w:val="clear" w:color="auto" w:fill="BFBFBF"/>
          </w:tcPr>
          <w:p w:rsidR="003A38F6" w:rsidRPr="00D5597E" w:rsidRDefault="003A38F6" w:rsidP="004A5D9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shd w:val="clear" w:color="auto" w:fill="BFBFBF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ЕТО</w:t>
            </w:r>
            <w:proofErr w:type="gramStart"/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О-1,ТО-2,ТО-З,СТО</w:t>
            </w:r>
          </w:p>
        </w:tc>
        <w:tc>
          <w:tcPr>
            <w:tcW w:w="7371" w:type="dxa"/>
            <w:shd w:val="clear" w:color="auto" w:fill="BFBFBF"/>
          </w:tcPr>
          <w:p w:rsidR="003A38F6" w:rsidRPr="00D5597E" w:rsidRDefault="003A38F6" w:rsidP="008006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сводную таблицу</w:t>
            </w:r>
          </w:p>
        </w:tc>
        <w:tc>
          <w:tcPr>
            <w:tcW w:w="850" w:type="dxa"/>
            <w:shd w:val="clear" w:color="auto" w:fill="BFBFBF"/>
          </w:tcPr>
          <w:p w:rsidR="003A38F6" w:rsidRPr="00D5597E" w:rsidRDefault="003A38F6" w:rsidP="00522FB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BFBFBF"/>
          </w:tcPr>
          <w:p w:rsidR="003A38F6" w:rsidRPr="00D5597E" w:rsidRDefault="003A38F6" w:rsidP="0097734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ОК1-2,ПК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.1-1.3.ЛР13-16,</w:t>
            </w:r>
          </w:p>
        </w:tc>
      </w:tr>
      <w:tr w:rsidR="003A38F6" w:rsidRPr="00D5597E" w:rsidTr="006F139C">
        <w:tc>
          <w:tcPr>
            <w:tcW w:w="1135" w:type="dxa"/>
          </w:tcPr>
          <w:p w:rsidR="003A38F6" w:rsidRPr="00D5597E" w:rsidRDefault="003A38F6" w:rsidP="004A5D9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очистки и мойки машин  </w:t>
            </w:r>
          </w:p>
        </w:tc>
        <w:tc>
          <w:tcPr>
            <w:tcW w:w="7371" w:type="dxa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Виды оборудования для очистки и мойки машин.</w:t>
            </w:r>
          </w:p>
        </w:tc>
        <w:tc>
          <w:tcPr>
            <w:tcW w:w="850" w:type="dxa"/>
          </w:tcPr>
          <w:p w:rsidR="003A38F6" w:rsidRPr="00D5597E" w:rsidRDefault="003A38F6" w:rsidP="00522FB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A38F6" w:rsidRPr="00D5597E" w:rsidRDefault="003A38F6" w:rsidP="00522FB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.1.ОК1-2,ЛР13-15,20</w:t>
            </w:r>
          </w:p>
        </w:tc>
      </w:tr>
      <w:tr w:rsidR="003A38F6" w:rsidRPr="00D5597E" w:rsidTr="006F139C">
        <w:tc>
          <w:tcPr>
            <w:tcW w:w="1135" w:type="dxa"/>
          </w:tcPr>
          <w:p w:rsidR="003A38F6" w:rsidRPr="00D5597E" w:rsidRDefault="003A38F6" w:rsidP="004A5D9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Оборудование для   проведения ТО тракторов</w:t>
            </w:r>
          </w:p>
        </w:tc>
        <w:tc>
          <w:tcPr>
            <w:tcW w:w="7371" w:type="dxa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Выбор оборудования для технического обслуживания и ремонта тракторов.</w:t>
            </w:r>
          </w:p>
        </w:tc>
        <w:tc>
          <w:tcPr>
            <w:tcW w:w="850" w:type="dxa"/>
          </w:tcPr>
          <w:p w:rsidR="003A38F6" w:rsidRPr="00D5597E" w:rsidRDefault="003A38F6" w:rsidP="00522FB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A38F6" w:rsidRPr="00D5597E" w:rsidRDefault="003A38F6" w:rsidP="00522FB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.1-1.3,ЛР13-16,</w:t>
            </w:r>
          </w:p>
        </w:tc>
      </w:tr>
      <w:tr w:rsidR="003A38F6" w:rsidRPr="00D5597E" w:rsidTr="006F139C">
        <w:tc>
          <w:tcPr>
            <w:tcW w:w="1135" w:type="dxa"/>
            <w:shd w:val="clear" w:color="auto" w:fill="D9D9D9"/>
          </w:tcPr>
          <w:p w:rsidR="003A38F6" w:rsidRPr="00D5597E" w:rsidRDefault="003A38F6" w:rsidP="004A5D9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  <w:shd w:val="clear" w:color="auto" w:fill="D9D9D9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 xml:space="preserve">Подбор оборудования </w:t>
            </w:r>
            <w:proofErr w:type="gramStart"/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D5597E">
              <w:rPr>
                <w:rFonts w:ascii="Times New Roman" w:hAnsi="Times New Roman" w:cs="Times New Roman"/>
                <w:sz w:val="24"/>
                <w:szCs w:val="24"/>
              </w:rPr>
              <w:t xml:space="preserve"> ТО</w:t>
            </w:r>
          </w:p>
        </w:tc>
        <w:tc>
          <w:tcPr>
            <w:tcW w:w="7371" w:type="dxa"/>
            <w:shd w:val="clear" w:color="auto" w:fill="D9D9D9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формирование информационного блока</w:t>
            </w:r>
          </w:p>
        </w:tc>
        <w:tc>
          <w:tcPr>
            <w:tcW w:w="850" w:type="dxa"/>
            <w:shd w:val="clear" w:color="auto" w:fill="D9D9D9"/>
          </w:tcPr>
          <w:p w:rsidR="003A38F6" w:rsidRPr="00D5597E" w:rsidRDefault="003A38F6" w:rsidP="00522FB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D9D9D9"/>
          </w:tcPr>
          <w:p w:rsidR="003A38F6" w:rsidRPr="00D5597E" w:rsidRDefault="003A38F6" w:rsidP="00522FB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.1-1.3,ЛР13-16,</w:t>
            </w:r>
          </w:p>
        </w:tc>
      </w:tr>
      <w:tr w:rsidR="003A38F6" w:rsidRPr="00D5597E" w:rsidTr="00FB328D">
        <w:trPr>
          <w:trHeight w:val="139"/>
        </w:trPr>
        <w:tc>
          <w:tcPr>
            <w:tcW w:w="15877" w:type="dxa"/>
            <w:gridSpan w:val="5"/>
          </w:tcPr>
          <w:p w:rsidR="003A38F6" w:rsidRPr="00D5597E" w:rsidRDefault="0068728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Раздел </w:t>
            </w:r>
            <w:r w:rsidR="003A38F6" w:rsidRPr="00D55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2. Почвообрабатывающие машины и орудия, машины для посева зерновых и  </w:t>
            </w:r>
            <w:proofErr w:type="spellStart"/>
            <w:r w:rsidR="003A38F6" w:rsidRPr="00D55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травенных</w:t>
            </w:r>
            <w:proofErr w:type="spellEnd"/>
            <w:r w:rsidR="003A38F6" w:rsidRPr="00D55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культур и посадки картофеля, уход и уборка урожая.</w:t>
            </w:r>
          </w:p>
        </w:tc>
      </w:tr>
      <w:tr w:rsidR="003A38F6" w:rsidRPr="00D5597E" w:rsidTr="006F139C">
        <w:trPr>
          <w:trHeight w:val="191"/>
        </w:trPr>
        <w:tc>
          <w:tcPr>
            <w:tcW w:w="1135" w:type="dxa"/>
          </w:tcPr>
          <w:p w:rsidR="003A38F6" w:rsidRPr="00D5597E" w:rsidRDefault="003A38F6" w:rsidP="004A5D9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3A38F6" w:rsidRPr="00D5597E" w:rsidRDefault="003A38F6" w:rsidP="00FC77B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Почвообрабатывающие машины и орудия</w:t>
            </w:r>
          </w:p>
        </w:tc>
        <w:tc>
          <w:tcPr>
            <w:tcW w:w="7371" w:type="dxa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Классификация плугов. Конструктивные особенности плугов. О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служивание плугов. Обзор почвообрабатывающей техники.</w:t>
            </w:r>
          </w:p>
        </w:tc>
        <w:tc>
          <w:tcPr>
            <w:tcW w:w="850" w:type="dxa"/>
          </w:tcPr>
          <w:p w:rsidR="003A38F6" w:rsidRPr="00D5597E" w:rsidRDefault="003A38F6" w:rsidP="00522FB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 w:val="restart"/>
          </w:tcPr>
          <w:p w:rsidR="003A38F6" w:rsidRPr="00D5597E" w:rsidRDefault="003A38F6" w:rsidP="00522FB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.1-1.4ЛР13-15,</w:t>
            </w:r>
          </w:p>
        </w:tc>
      </w:tr>
      <w:tr w:rsidR="003A38F6" w:rsidRPr="00D5597E" w:rsidTr="006F139C">
        <w:tc>
          <w:tcPr>
            <w:tcW w:w="1135" w:type="dxa"/>
          </w:tcPr>
          <w:p w:rsidR="003A38F6" w:rsidRPr="00D5597E" w:rsidRDefault="003A38F6" w:rsidP="004A5D9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3A38F6" w:rsidRPr="00D5597E" w:rsidRDefault="003A38F6" w:rsidP="00FC77B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Плуги тракторные</w:t>
            </w:r>
          </w:p>
        </w:tc>
        <w:tc>
          <w:tcPr>
            <w:tcW w:w="7371" w:type="dxa"/>
          </w:tcPr>
          <w:p w:rsidR="003A38F6" w:rsidRPr="00D5597E" w:rsidRDefault="003A38F6" w:rsidP="00FC77B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Обзор почвообрабатывающей техники</w:t>
            </w:r>
          </w:p>
        </w:tc>
        <w:tc>
          <w:tcPr>
            <w:tcW w:w="850" w:type="dxa"/>
          </w:tcPr>
          <w:p w:rsidR="003A38F6" w:rsidRPr="00D5597E" w:rsidRDefault="003A38F6" w:rsidP="00522FB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</w:tcPr>
          <w:p w:rsidR="003A38F6" w:rsidRPr="00D5597E" w:rsidRDefault="003A38F6" w:rsidP="00522FB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F6" w:rsidRPr="00D5597E" w:rsidTr="006F139C">
        <w:tc>
          <w:tcPr>
            <w:tcW w:w="1135" w:type="dxa"/>
            <w:shd w:val="clear" w:color="auto" w:fill="FFFFFF"/>
          </w:tcPr>
          <w:p w:rsidR="003A38F6" w:rsidRPr="00D5597E" w:rsidRDefault="003A38F6" w:rsidP="004A5D9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  <w:shd w:val="clear" w:color="auto" w:fill="FFFFFF"/>
          </w:tcPr>
          <w:p w:rsidR="003A38F6" w:rsidRPr="00D5597E" w:rsidRDefault="003A38F6" w:rsidP="007D331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Лущильники тракторные</w:t>
            </w:r>
          </w:p>
        </w:tc>
        <w:tc>
          <w:tcPr>
            <w:tcW w:w="7371" w:type="dxa"/>
            <w:shd w:val="clear" w:color="auto" w:fill="FFFFFF"/>
          </w:tcPr>
          <w:p w:rsidR="003A38F6" w:rsidRPr="00D5597E" w:rsidRDefault="003A38F6" w:rsidP="007D331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Виды лущильников. Обслуживание лущильников. Регулировка л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 xml:space="preserve">щильников. </w:t>
            </w:r>
          </w:p>
        </w:tc>
        <w:tc>
          <w:tcPr>
            <w:tcW w:w="850" w:type="dxa"/>
            <w:shd w:val="clear" w:color="auto" w:fill="FFFFFF"/>
          </w:tcPr>
          <w:p w:rsidR="003A38F6" w:rsidRPr="00D5597E" w:rsidRDefault="003A38F6" w:rsidP="00522FB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  <w:shd w:val="clear" w:color="auto" w:fill="FFFFFF"/>
          </w:tcPr>
          <w:p w:rsidR="003A38F6" w:rsidRPr="00D5597E" w:rsidRDefault="003A38F6" w:rsidP="00522FB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F6" w:rsidRPr="00D5597E" w:rsidTr="006F139C">
        <w:tc>
          <w:tcPr>
            <w:tcW w:w="1135" w:type="dxa"/>
            <w:shd w:val="clear" w:color="auto" w:fill="D9D9D9"/>
          </w:tcPr>
          <w:p w:rsidR="003A38F6" w:rsidRPr="00D5597E" w:rsidRDefault="003A38F6" w:rsidP="004A5D9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  <w:shd w:val="clear" w:color="auto" w:fill="D9D9D9"/>
          </w:tcPr>
          <w:p w:rsidR="003A38F6" w:rsidRPr="00D5597E" w:rsidRDefault="003A38F6" w:rsidP="007D331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Неисправности и техническое о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служивание плугов</w:t>
            </w:r>
          </w:p>
        </w:tc>
        <w:tc>
          <w:tcPr>
            <w:tcW w:w="7371" w:type="dxa"/>
            <w:shd w:val="clear" w:color="auto" w:fill="D9D9D9"/>
          </w:tcPr>
          <w:p w:rsidR="003A38F6" w:rsidRPr="00D5597E" w:rsidRDefault="003A38F6" w:rsidP="007D331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работа: составление тестовых заданий и эталонов ответов </w:t>
            </w:r>
            <w:proofErr w:type="spellStart"/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кним</w:t>
            </w:r>
            <w:proofErr w:type="spellEnd"/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D9D9D9"/>
          </w:tcPr>
          <w:p w:rsidR="003A38F6" w:rsidRPr="00D5597E" w:rsidRDefault="003A38F6" w:rsidP="00DF0C6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D9D9D9"/>
          </w:tcPr>
          <w:p w:rsidR="003A38F6" w:rsidRPr="00D5597E" w:rsidRDefault="003A38F6" w:rsidP="00DF0C6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.3-1.4ЛР13-15,</w:t>
            </w:r>
          </w:p>
        </w:tc>
      </w:tr>
      <w:tr w:rsidR="003A38F6" w:rsidRPr="00D5597E" w:rsidTr="006F139C">
        <w:trPr>
          <w:trHeight w:val="330"/>
        </w:trPr>
        <w:tc>
          <w:tcPr>
            <w:tcW w:w="1135" w:type="dxa"/>
          </w:tcPr>
          <w:p w:rsidR="003A38F6" w:rsidRPr="00D5597E" w:rsidRDefault="003A38F6" w:rsidP="004A5D9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69" w:type="dxa"/>
          </w:tcPr>
          <w:p w:rsidR="003A38F6" w:rsidRPr="00D5597E" w:rsidRDefault="003A38F6" w:rsidP="007D331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Культиваторы тракторные</w:t>
            </w:r>
          </w:p>
        </w:tc>
        <w:tc>
          <w:tcPr>
            <w:tcW w:w="7371" w:type="dxa"/>
          </w:tcPr>
          <w:p w:rsidR="003A38F6" w:rsidRPr="00D5597E" w:rsidRDefault="003A38F6" w:rsidP="007D331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Виды культиваторов. Обслуживание культиваторов. Регулировка культиваторов.</w:t>
            </w:r>
          </w:p>
        </w:tc>
        <w:tc>
          <w:tcPr>
            <w:tcW w:w="850" w:type="dxa"/>
          </w:tcPr>
          <w:p w:rsidR="003A38F6" w:rsidRPr="00D5597E" w:rsidRDefault="003A38F6" w:rsidP="00522FB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A38F6" w:rsidRPr="00D5597E" w:rsidRDefault="003A38F6" w:rsidP="002F286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.1-1.4ЛР13-15,</w:t>
            </w:r>
          </w:p>
        </w:tc>
      </w:tr>
      <w:tr w:rsidR="003A38F6" w:rsidRPr="00D5597E" w:rsidTr="006F139C">
        <w:trPr>
          <w:trHeight w:val="135"/>
        </w:trPr>
        <w:tc>
          <w:tcPr>
            <w:tcW w:w="1135" w:type="dxa"/>
            <w:shd w:val="clear" w:color="auto" w:fill="D9D9D9"/>
          </w:tcPr>
          <w:p w:rsidR="003A38F6" w:rsidRPr="00D5597E" w:rsidRDefault="003A38F6" w:rsidP="004A5D9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A5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D9D9D9"/>
          </w:tcPr>
          <w:p w:rsidR="003A38F6" w:rsidRPr="00D5597E" w:rsidRDefault="003A38F6" w:rsidP="005D2DF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Неисправности и техническое о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служивание культиваторов</w:t>
            </w:r>
          </w:p>
        </w:tc>
        <w:tc>
          <w:tcPr>
            <w:tcW w:w="7371" w:type="dxa"/>
            <w:shd w:val="clear" w:color="auto" w:fill="D9D9D9"/>
          </w:tcPr>
          <w:p w:rsidR="003A38F6" w:rsidRPr="00D5597E" w:rsidRDefault="003A38F6" w:rsidP="005D2DF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</w:t>
            </w:r>
            <w:r w:rsidRPr="005640CD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Pr="005640CD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 xml:space="preserve"> подготовка информационного сообщения</w:t>
            </w:r>
          </w:p>
        </w:tc>
        <w:tc>
          <w:tcPr>
            <w:tcW w:w="850" w:type="dxa"/>
            <w:shd w:val="clear" w:color="auto" w:fill="D9D9D9"/>
          </w:tcPr>
          <w:p w:rsidR="003A38F6" w:rsidRPr="00D5597E" w:rsidRDefault="003A38F6" w:rsidP="005D2D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D9D9D9"/>
          </w:tcPr>
          <w:p w:rsidR="003A38F6" w:rsidRPr="00D5597E" w:rsidRDefault="003A38F6" w:rsidP="002F286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.1-1.4ЛР13-15,</w:t>
            </w:r>
          </w:p>
        </w:tc>
      </w:tr>
      <w:tr w:rsidR="003A38F6" w:rsidRPr="00D5597E" w:rsidTr="006F139C">
        <w:trPr>
          <w:trHeight w:val="210"/>
        </w:trPr>
        <w:tc>
          <w:tcPr>
            <w:tcW w:w="1135" w:type="dxa"/>
          </w:tcPr>
          <w:p w:rsidR="003A38F6" w:rsidRPr="00D5597E" w:rsidRDefault="003A38F6" w:rsidP="004A5D9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A38F6" w:rsidRPr="00D5597E" w:rsidRDefault="003A38F6" w:rsidP="005D2DF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Бороны тракторные</w:t>
            </w:r>
          </w:p>
        </w:tc>
        <w:tc>
          <w:tcPr>
            <w:tcW w:w="7371" w:type="dxa"/>
          </w:tcPr>
          <w:p w:rsidR="003A38F6" w:rsidRPr="00D5597E" w:rsidRDefault="003A38F6" w:rsidP="005D2DF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Виды борон. Обслуживание борон. Регулировка борон.</w:t>
            </w:r>
          </w:p>
        </w:tc>
        <w:tc>
          <w:tcPr>
            <w:tcW w:w="850" w:type="dxa"/>
          </w:tcPr>
          <w:p w:rsidR="003A38F6" w:rsidRPr="00D5597E" w:rsidRDefault="003A38F6" w:rsidP="00522FB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A38F6" w:rsidRPr="00D5597E" w:rsidRDefault="003A38F6" w:rsidP="002F286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.1-1.4ЛР13-15,</w:t>
            </w:r>
          </w:p>
        </w:tc>
      </w:tr>
      <w:tr w:rsidR="003A38F6" w:rsidRPr="00D5597E" w:rsidTr="006F139C">
        <w:trPr>
          <w:trHeight w:val="210"/>
        </w:trPr>
        <w:tc>
          <w:tcPr>
            <w:tcW w:w="1135" w:type="dxa"/>
            <w:shd w:val="clear" w:color="auto" w:fill="D9D9D9"/>
          </w:tcPr>
          <w:p w:rsidR="003A38F6" w:rsidRPr="00D5597E" w:rsidRDefault="003A38F6" w:rsidP="004A5D9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A5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D9D9D9"/>
          </w:tcPr>
          <w:p w:rsidR="003A38F6" w:rsidRPr="00D5597E" w:rsidRDefault="003A38F6" w:rsidP="005D2DF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Неисправности и техническое о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служивание лущильников</w:t>
            </w:r>
          </w:p>
        </w:tc>
        <w:tc>
          <w:tcPr>
            <w:tcW w:w="7371" w:type="dxa"/>
            <w:shd w:val="clear" w:color="auto" w:fill="D9D9D9"/>
          </w:tcPr>
          <w:p w:rsidR="003A38F6" w:rsidRPr="00D5597E" w:rsidRDefault="003A38F6" w:rsidP="005D2DF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proofErr w:type="spellStart"/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Start"/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640CD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с</w:t>
            </w:r>
            <w:proofErr w:type="gramEnd"/>
            <w:r w:rsidRPr="005640CD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оставить</w:t>
            </w:r>
            <w:proofErr w:type="spellEnd"/>
            <w:r w:rsidRPr="005640CD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 xml:space="preserve"> опорный конспект</w:t>
            </w:r>
          </w:p>
        </w:tc>
        <w:tc>
          <w:tcPr>
            <w:tcW w:w="850" w:type="dxa"/>
            <w:shd w:val="clear" w:color="auto" w:fill="D9D9D9"/>
          </w:tcPr>
          <w:p w:rsidR="003A38F6" w:rsidRPr="00D5597E" w:rsidRDefault="003A38F6" w:rsidP="00522FB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D9D9D9"/>
          </w:tcPr>
          <w:p w:rsidR="003A38F6" w:rsidRPr="00D5597E" w:rsidRDefault="003A38F6" w:rsidP="002F286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.1-1.4ЛР13-15,</w:t>
            </w:r>
          </w:p>
        </w:tc>
      </w:tr>
      <w:tr w:rsidR="003A38F6" w:rsidRPr="00D5597E" w:rsidTr="006F139C">
        <w:trPr>
          <w:trHeight w:val="255"/>
        </w:trPr>
        <w:tc>
          <w:tcPr>
            <w:tcW w:w="1135" w:type="dxa"/>
            <w:shd w:val="clear" w:color="auto" w:fill="D9D9D9"/>
          </w:tcPr>
          <w:p w:rsidR="003A38F6" w:rsidRPr="00D5597E" w:rsidRDefault="003A38F6" w:rsidP="004A5D9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A5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D9D9D9"/>
          </w:tcPr>
          <w:p w:rsidR="003A38F6" w:rsidRPr="00D5597E" w:rsidRDefault="003A38F6" w:rsidP="005D2DF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Неисправности и техническое о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служивание борон</w:t>
            </w:r>
          </w:p>
        </w:tc>
        <w:tc>
          <w:tcPr>
            <w:tcW w:w="7371" w:type="dxa"/>
            <w:shd w:val="clear" w:color="auto" w:fill="D9D9D9"/>
          </w:tcPr>
          <w:p w:rsidR="003A38F6" w:rsidRPr="00D5597E" w:rsidRDefault="003A38F6" w:rsidP="005D2DF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создание глоссария.</w:t>
            </w:r>
          </w:p>
        </w:tc>
        <w:tc>
          <w:tcPr>
            <w:tcW w:w="850" w:type="dxa"/>
            <w:shd w:val="clear" w:color="auto" w:fill="D9D9D9"/>
          </w:tcPr>
          <w:p w:rsidR="003A38F6" w:rsidRPr="00D5597E" w:rsidRDefault="003A38F6" w:rsidP="00522FB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D9D9D9"/>
          </w:tcPr>
          <w:p w:rsidR="003A38F6" w:rsidRPr="00D5597E" w:rsidRDefault="003A38F6" w:rsidP="002F286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.1-1.4ЛР13-15,</w:t>
            </w:r>
          </w:p>
        </w:tc>
      </w:tr>
      <w:tr w:rsidR="003A38F6" w:rsidRPr="00D5597E" w:rsidTr="006F139C">
        <w:tc>
          <w:tcPr>
            <w:tcW w:w="1135" w:type="dxa"/>
          </w:tcPr>
          <w:p w:rsidR="003A38F6" w:rsidRPr="00D5597E" w:rsidRDefault="003A38F6" w:rsidP="004A5D9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69" w:type="dxa"/>
          </w:tcPr>
          <w:p w:rsidR="003A38F6" w:rsidRPr="00D5597E" w:rsidRDefault="003A38F6" w:rsidP="005D2DF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Катки тракторные</w:t>
            </w:r>
          </w:p>
        </w:tc>
        <w:tc>
          <w:tcPr>
            <w:tcW w:w="7371" w:type="dxa"/>
          </w:tcPr>
          <w:p w:rsidR="003A38F6" w:rsidRPr="00D5597E" w:rsidRDefault="003A38F6" w:rsidP="005D2DF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 xml:space="preserve">Виды катков. Обслуживание катков. Регулировка катков. </w:t>
            </w:r>
          </w:p>
        </w:tc>
        <w:tc>
          <w:tcPr>
            <w:tcW w:w="850" w:type="dxa"/>
          </w:tcPr>
          <w:p w:rsidR="003A38F6" w:rsidRPr="00D5597E" w:rsidRDefault="003A38F6" w:rsidP="00522FB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A38F6" w:rsidRPr="00D5597E" w:rsidRDefault="003A38F6" w:rsidP="002F286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.1-1.4ЛР13-15,</w:t>
            </w:r>
          </w:p>
        </w:tc>
      </w:tr>
      <w:tr w:rsidR="003A38F6" w:rsidRPr="00D5597E" w:rsidTr="006F139C">
        <w:trPr>
          <w:trHeight w:val="372"/>
        </w:trPr>
        <w:tc>
          <w:tcPr>
            <w:tcW w:w="1135" w:type="dxa"/>
            <w:shd w:val="clear" w:color="auto" w:fill="CCCCCC"/>
          </w:tcPr>
          <w:p w:rsidR="003A38F6" w:rsidRPr="00D5597E" w:rsidRDefault="003A38F6" w:rsidP="004A5D9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CCCCCC"/>
          </w:tcPr>
          <w:p w:rsidR="003A38F6" w:rsidRPr="00D5597E" w:rsidRDefault="003A38F6" w:rsidP="005D2DF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Неисправности и техническое о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служивание катков</w:t>
            </w:r>
          </w:p>
        </w:tc>
        <w:tc>
          <w:tcPr>
            <w:tcW w:w="7371" w:type="dxa"/>
            <w:shd w:val="clear" w:color="auto" w:fill="CCCCCC"/>
          </w:tcPr>
          <w:p w:rsidR="003A38F6" w:rsidRPr="00D250D6" w:rsidRDefault="003A38F6" w:rsidP="007D14F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</w:t>
            </w:r>
            <w:r w:rsidR="004A5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составление схемы</w:t>
            </w:r>
          </w:p>
          <w:p w:rsidR="003A38F6" w:rsidRDefault="003A38F6" w:rsidP="007D14F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3A38F6" w:rsidRPr="00D5597E" w:rsidRDefault="003A38F6" w:rsidP="005D2DF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CCCCCC"/>
          </w:tcPr>
          <w:p w:rsidR="003A38F6" w:rsidRPr="00D5597E" w:rsidRDefault="003A38F6" w:rsidP="00522FB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CCCCCC"/>
          </w:tcPr>
          <w:p w:rsidR="003A38F6" w:rsidRPr="00D5597E" w:rsidRDefault="003A38F6" w:rsidP="002F286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.1-1.4ЛР13-15,</w:t>
            </w:r>
          </w:p>
        </w:tc>
      </w:tr>
      <w:tr w:rsidR="003A38F6" w:rsidRPr="00D5597E" w:rsidTr="006F139C">
        <w:trPr>
          <w:trHeight w:val="186"/>
        </w:trPr>
        <w:tc>
          <w:tcPr>
            <w:tcW w:w="1135" w:type="dxa"/>
            <w:shd w:val="clear" w:color="auto" w:fill="FFFFFF"/>
          </w:tcPr>
          <w:p w:rsidR="003A38F6" w:rsidRDefault="003A38F6" w:rsidP="004A5D9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A5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</w:tcPr>
          <w:p w:rsidR="003A38F6" w:rsidRPr="00D5597E" w:rsidRDefault="003A38F6" w:rsidP="004001C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Машины для внесения удобрения</w:t>
            </w:r>
          </w:p>
        </w:tc>
        <w:tc>
          <w:tcPr>
            <w:tcW w:w="7371" w:type="dxa"/>
            <w:shd w:val="clear" w:color="auto" w:fill="FFFFFF"/>
          </w:tcPr>
          <w:p w:rsidR="003A38F6" w:rsidRPr="00D5597E" w:rsidRDefault="003A38F6" w:rsidP="004001C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Виды машин для внесения  удобрения. Обслуживание машин для внесения удобрения. Регулировка машин.</w:t>
            </w:r>
          </w:p>
        </w:tc>
        <w:tc>
          <w:tcPr>
            <w:tcW w:w="850" w:type="dxa"/>
            <w:shd w:val="clear" w:color="auto" w:fill="FFFFFF"/>
          </w:tcPr>
          <w:p w:rsidR="003A38F6" w:rsidRPr="00D5597E" w:rsidRDefault="003A38F6" w:rsidP="004001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FFFFFF"/>
          </w:tcPr>
          <w:p w:rsidR="003A38F6" w:rsidRPr="00D5597E" w:rsidRDefault="003A38F6" w:rsidP="002F286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.1-1.4ЛР13-15,</w:t>
            </w:r>
          </w:p>
        </w:tc>
      </w:tr>
      <w:tr w:rsidR="003A38F6" w:rsidRPr="00D5597E" w:rsidTr="006F139C">
        <w:trPr>
          <w:trHeight w:val="237"/>
        </w:trPr>
        <w:tc>
          <w:tcPr>
            <w:tcW w:w="1135" w:type="dxa"/>
            <w:shd w:val="clear" w:color="auto" w:fill="BFBFBF"/>
          </w:tcPr>
          <w:p w:rsidR="003A38F6" w:rsidRDefault="003A38F6" w:rsidP="004A5D9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A5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BFBFBF"/>
          </w:tcPr>
          <w:p w:rsidR="003A38F6" w:rsidRPr="00D5597E" w:rsidRDefault="003A38F6" w:rsidP="004001C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 обслуживание машин для внесения удобрений</w:t>
            </w:r>
          </w:p>
        </w:tc>
        <w:tc>
          <w:tcPr>
            <w:tcW w:w="7371" w:type="dxa"/>
            <w:shd w:val="clear" w:color="auto" w:fill="BFBFBF"/>
          </w:tcPr>
          <w:p w:rsidR="003A38F6" w:rsidRPr="00D5597E" w:rsidRDefault="003A38F6" w:rsidP="004001C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</w:t>
            </w:r>
            <w:r w:rsidR="004A5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составление сводной  таблицы.</w:t>
            </w:r>
          </w:p>
        </w:tc>
        <w:tc>
          <w:tcPr>
            <w:tcW w:w="850" w:type="dxa"/>
            <w:shd w:val="clear" w:color="auto" w:fill="BFBFBF"/>
          </w:tcPr>
          <w:p w:rsidR="003A38F6" w:rsidRPr="00D5597E" w:rsidRDefault="003A38F6" w:rsidP="004001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BFBFBF"/>
          </w:tcPr>
          <w:p w:rsidR="003A38F6" w:rsidRPr="00D5597E" w:rsidRDefault="003A38F6" w:rsidP="002F286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.1-1.4ЛР13-15,</w:t>
            </w:r>
          </w:p>
        </w:tc>
      </w:tr>
      <w:tr w:rsidR="003A38F6" w:rsidRPr="00D5597E" w:rsidTr="006F139C">
        <w:trPr>
          <w:trHeight w:val="203"/>
        </w:trPr>
        <w:tc>
          <w:tcPr>
            <w:tcW w:w="1135" w:type="dxa"/>
            <w:shd w:val="clear" w:color="auto" w:fill="FFFFFF"/>
          </w:tcPr>
          <w:p w:rsidR="003A38F6" w:rsidRDefault="003A38F6" w:rsidP="004A5D9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A5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</w:tcPr>
          <w:p w:rsidR="003A38F6" w:rsidRPr="00D5597E" w:rsidRDefault="003A38F6" w:rsidP="004001C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Сеялки зерновые</w:t>
            </w:r>
          </w:p>
        </w:tc>
        <w:tc>
          <w:tcPr>
            <w:tcW w:w="7371" w:type="dxa"/>
            <w:shd w:val="clear" w:color="auto" w:fill="FFFFFF"/>
          </w:tcPr>
          <w:p w:rsidR="003A38F6" w:rsidRPr="00D5597E" w:rsidRDefault="003A38F6" w:rsidP="004001C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Виды сеялок. Обслуживание сеялок. Регулировка сеялок.</w:t>
            </w:r>
          </w:p>
        </w:tc>
        <w:tc>
          <w:tcPr>
            <w:tcW w:w="850" w:type="dxa"/>
            <w:shd w:val="clear" w:color="auto" w:fill="FFFFFF"/>
          </w:tcPr>
          <w:p w:rsidR="003A38F6" w:rsidRPr="00D5597E" w:rsidRDefault="004A5D91" w:rsidP="00522FB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FFFFFF"/>
          </w:tcPr>
          <w:p w:rsidR="003A38F6" w:rsidRPr="00D5597E" w:rsidRDefault="003A38F6" w:rsidP="002F286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.1-1.4ЛР13-15,</w:t>
            </w:r>
          </w:p>
        </w:tc>
      </w:tr>
      <w:tr w:rsidR="003A38F6" w:rsidRPr="00D5597E" w:rsidTr="006F139C">
        <w:trPr>
          <w:trHeight w:val="169"/>
        </w:trPr>
        <w:tc>
          <w:tcPr>
            <w:tcW w:w="1135" w:type="dxa"/>
            <w:shd w:val="clear" w:color="auto" w:fill="FFFFFF"/>
          </w:tcPr>
          <w:p w:rsidR="003A38F6" w:rsidRDefault="003A38F6" w:rsidP="004A5D9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A5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</w:tcPr>
          <w:p w:rsidR="003A38F6" w:rsidRPr="00D5597E" w:rsidRDefault="003A38F6" w:rsidP="004001C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Сеялки для трав</w:t>
            </w:r>
          </w:p>
        </w:tc>
        <w:tc>
          <w:tcPr>
            <w:tcW w:w="7371" w:type="dxa"/>
            <w:shd w:val="clear" w:color="auto" w:fill="FFFFFF"/>
          </w:tcPr>
          <w:p w:rsidR="003A38F6" w:rsidRPr="00D5597E" w:rsidRDefault="003A38F6" w:rsidP="004001C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Виды сеялок. Обслуживание сеялок. Регулировка сеялок.</w:t>
            </w:r>
          </w:p>
        </w:tc>
        <w:tc>
          <w:tcPr>
            <w:tcW w:w="850" w:type="dxa"/>
            <w:shd w:val="clear" w:color="auto" w:fill="FFFFFF"/>
          </w:tcPr>
          <w:p w:rsidR="003A38F6" w:rsidRPr="00D5597E" w:rsidRDefault="004A5D91" w:rsidP="00522FB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FFFFFF"/>
          </w:tcPr>
          <w:p w:rsidR="003A38F6" w:rsidRPr="00D5597E" w:rsidRDefault="003A38F6" w:rsidP="002F286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.1-1.4ЛР13-15,</w:t>
            </w:r>
          </w:p>
        </w:tc>
      </w:tr>
      <w:tr w:rsidR="003A38F6" w:rsidRPr="00D5597E" w:rsidTr="006F139C">
        <w:trPr>
          <w:trHeight w:val="152"/>
        </w:trPr>
        <w:tc>
          <w:tcPr>
            <w:tcW w:w="1135" w:type="dxa"/>
            <w:shd w:val="clear" w:color="auto" w:fill="BFBFBF"/>
          </w:tcPr>
          <w:p w:rsidR="003A38F6" w:rsidRDefault="003A38F6" w:rsidP="004A5D9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A5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BFBFBF"/>
          </w:tcPr>
          <w:p w:rsidR="003A38F6" w:rsidRPr="00D5597E" w:rsidRDefault="003A38F6" w:rsidP="004001C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Неисправности и техническое о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служивание сеялок</w:t>
            </w:r>
          </w:p>
        </w:tc>
        <w:tc>
          <w:tcPr>
            <w:tcW w:w="7371" w:type="dxa"/>
            <w:shd w:val="clear" w:color="auto" w:fill="BFBFBF"/>
          </w:tcPr>
          <w:p w:rsidR="003A38F6" w:rsidRPr="00D5597E" w:rsidRDefault="003A38F6" w:rsidP="004001C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работа: составление опорного конспекта   </w:t>
            </w:r>
          </w:p>
        </w:tc>
        <w:tc>
          <w:tcPr>
            <w:tcW w:w="850" w:type="dxa"/>
            <w:shd w:val="clear" w:color="auto" w:fill="BFBFBF"/>
          </w:tcPr>
          <w:p w:rsidR="003A38F6" w:rsidRPr="00D5597E" w:rsidRDefault="004A5D91" w:rsidP="00522FB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BFBFBF"/>
          </w:tcPr>
          <w:p w:rsidR="003A38F6" w:rsidRPr="00D5597E" w:rsidRDefault="003A38F6" w:rsidP="002F286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.1-1.4ЛР13-15,</w:t>
            </w:r>
          </w:p>
        </w:tc>
      </w:tr>
      <w:tr w:rsidR="003A38F6" w:rsidRPr="00D5597E" w:rsidTr="006F139C">
        <w:trPr>
          <w:trHeight w:val="271"/>
        </w:trPr>
        <w:tc>
          <w:tcPr>
            <w:tcW w:w="1135" w:type="dxa"/>
            <w:shd w:val="clear" w:color="auto" w:fill="FFFFFF"/>
          </w:tcPr>
          <w:p w:rsidR="003A38F6" w:rsidRDefault="003A38F6" w:rsidP="004A5D9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A5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</w:tcPr>
          <w:p w:rsidR="003A38F6" w:rsidRPr="00D5597E" w:rsidRDefault="003A38F6" w:rsidP="008006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Машины для возделывания и убо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ки картофеля</w:t>
            </w:r>
          </w:p>
        </w:tc>
        <w:tc>
          <w:tcPr>
            <w:tcW w:w="7371" w:type="dxa"/>
            <w:shd w:val="clear" w:color="auto" w:fill="FFFFFF"/>
          </w:tcPr>
          <w:p w:rsidR="003A38F6" w:rsidRPr="00D5597E" w:rsidRDefault="003A38F6" w:rsidP="008006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Виды машин для возделывания и уборки картофеля. Обслуживание машин для возделывания и уборки картофеля. Регулировка машин.</w:t>
            </w:r>
          </w:p>
        </w:tc>
        <w:tc>
          <w:tcPr>
            <w:tcW w:w="850" w:type="dxa"/>
            <w:shd w:val="clear" w:color="auto" w:fill="FFFFFF"/>
          </w:tcPr>
          <w:p w:rsidR="003A38F6" w:rsidRPr="00D5597E" w:rsidRDefault="003A38F6" w:rsidP="008006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FFFFFF"/>
          </w:tcPr>
          <w:p w:rsidR="003A38F6" w:rsidRPr="00D5597E" w:rsidRDefault="003A38F6" w:rsidP="002F286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.1-1.4ЛР13-15,</w:t>
            </w:r>
          </w:p>
        </w:tc>
      </w:tr>
      <w:tr w:rsidR="003A38F6" w:rsidRPr="00D5597E" w:rsidTr="006F139C">
        <w:trPr>
          <w:trHeight w:val="152"/>
        </w:trPr>
        <w:tc>
          <w:tcPr>
            <w:tcW w:w="1135" w:type="dxa"/>
            <w:shd w:val="clear" w:color="auto" w:fill="BFBFBF"/>
          </w:tcPr>
          <w:p w:rsidR="003A38F6" w:rsidRDefault="003A38F6" w:rsidP="004A5D9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A5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BFBFBF"/>
          </w:tcPr>
          <w:p w:rsidR="003A38F6" w:rsidRPr="00D5597E" w:rsidRDefault="003A38F6" w:rsidP="008006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Неисправности и техническое о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служивание машин для картофеля</w:t>
            </w:r>
          </w:p>
        </w:tc>
        <w:tc>
          <w:tcPr>
            <w:tcW w:w="7371" w:type="dxa"/>
            <w:shd w:val="clear" w:color="auto" w:fill="BFBFBF"/>
          </w:tcPr>
          <w:p w:rsidR="003A38F6" w:rsidRPr="00D5597E" w:rsidRDefault="003A38F6" w:rsidP="008006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работа: формирование информационного блока</w:t>
            </w:r>
          </w:p>
        </w:tc>
        <w:tc>
          <w:tcPr>
            <w:tcW w:w="850" w:type="dxa"/>
            <w:shd w:val="clear" w:color="auto" w:fill="BFBFBF"/>
          </w:tcPr>
          <w:p w:rsidR="003A38F6" w:rsidRPr="00D5597E" w:rsidRDefault="003A38F6" w:rsidP="008006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BFBFBF"/>
          </w:tcPr>
          <w:p w:rsidR="003A38F6" w:rsidRPr="00D5597E" w:rsidRDefault="003A38F6" w:rsidP="002F286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1.4ЛР13-15,</w:t>
            </w:r>
          </w:p>
        </w:tc>
      </w:tr>
      <w:tr w:rsidR="003A38F6" w:rsidRPr="00D5597E" w:rsidTr="006F139C">
        <w:trPr>
          <w:trHeight w:val="169"/>
        </w:trPr>
        <w:tc>
          <w:tcPr>
            <w:tcW w:w="1135" w:type="dxa"/>
            <w:shd w:val="clear" w:color="auto" w:fill="FFFFFF"/>
          </w:tcPr>
          <w:p w:rsidR="003A38F6" w:rsidRDefault="003A38F6" w:rsidP="004A5D9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4A5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</w:tcPr>
          <w:p w:rsidR="003A38F6" w:rsidRPr="00D5597E" w:rsidRDefault="003A38F6" w:rsidP="008006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Машины для защиты растений</w:t>
            </w:r>
          </w:p>
        </w:tc>
        <w:tc>
          <w:tcPr>
            <w:tcW w:w="7371" w:type="dxa"/>
            <w:shd w:val="clear" w:color="auto" w:fill="FFFFFF"/>
          </w:tcPr>
          <w:p w:rsidR="003A38F6" w:rsidRPr="00D5597E" w:rsidRDefault="003A38F6" w:rsidP="008006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Виды машин для защиты растений. Обслуживание и регулировка машин.</w:t>
            </w:r>
          </w:p>
        </w:tc>
        <w:tc>
          <w:tcPr>
            <w:tcW w:w="850" w:type="dxa"/>
            <w:shd w:val="clear" w:color="auto" w:fill="FFFFFF"/>
          </w:tcPr>
          <w:p w:rsidR="003A38F6" w:rsidRPr="00D5597E" w:rsidRDefault="003A38F6" w:rsidP="008006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FFFFFF"/>
          </w:tcPr>
          <w:p w:rsidR="003A38F6" w:rsidRPr="00D5597E" w:rsidRDefault="003A38F6" w:rsidP="002F286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.1-1.4ЛР13-15,</w:t>
            </w:r>
          </w:p>
        </w:tc>
      </w:tr>
      <w:tr w:rsidR="003A38F6" w:rsidRPr="00D5597E" w:rsidTr="006F139C">
        <w:trPr>
          <w:trHeight w:val="254"/>
        </w:trPr>
        <w:tc>
          <w:tcPr>
            <w:tcW w:w="1135" w:type="dxa"/>
            <w:shd w:val="clear" w:color="auto" w:fill="BFBFBF"/>
          </w:tcPr>
          <w:p w:rsidR="003A38F6" w:rsidRDefault="003A38F6" w:rsidP="004A5D9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A5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BFBFBF"/>
          </w:tcPr>
          <w:p w:rsidR="003A38F6" w:rsidRPr="00D5597E" w:rsidRDefault="003A38F6" w:rsidP="008006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машин для защиты растений </w:t>
            </w:r>
          </w:p>
        </w:tc>
        <w:tc>
          <w:tcPr>
            <w:tcW w:w="7371" w:type="dxa"/>
            <w:shd w:val="clear" w:color="auto" w:fill="BFBFBF"/>
          </w:tcPr>
          <w:p w:rsidR="003A38F6" w:rsidRPr="00D5597E" w:rsidRDefault="003A38F6" w:rsidP="008006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составление схем</w:t>
            </w:r>
          </w:p>
        </w:tc>
        <w:tc>
          <w:tcPr>
            <w:tcW w:w="850" w:type="dxa"/>
            <w:shd w:val="clear" w:color="auto" w:fill="BFBFBF"/>
          </w:tcPr>
          <w:p w:rsidR="003A38F6" w:rsidRPr="00D5597E" w:rsidRDefault="003A38F6" w:rsidP="008006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BFBFBF"/>
          </w:tcPr>
          <w:p w:rsidR="003A38F6" w:rsidRPr="00D5597E" w:rsidRDefault="003A38F6" w:rsidP="002F286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.1-1.4ЛР13-15,</w:t>
            </w:r>
          </w:p>
        </w:tc>
      </w:tr>
      <w:tr w:rsidR="003A38F6" w:rsidRPr="00D5597E" w:rsidTr="006F139C">
        <w:trPr>
          <w:trHeight w:val="169"/>
        </w:trPr>
        <w:tc>
          <w:tcPr>
            <w:tcW w:w="1135" w:type="dxa"/>
            <w:shd w:val="clear" w:color="auto" w:fill="FFFFFF"/>
          </w:tcPr>
          <w:p w:rsidR="003A38F6" w:rsidRDefault="003A38F6" w:rsidP="004A5D9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A5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</w:tcPr>
          <w:p w:rsidR="003A38F6" w:rsidRPr="00D5597E" w:rsidRDefault="003A38F6" w:rsidP="008006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Машины для заготовки сена и с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нажа</w:t>
            </w:r>
          </w:p>
        </w:tc>
        <w:tc>
          <w:tcPr>
            <w:tcW w:w="7371" w:type="dxa"/>
            <w:shd w:val="clear" w:color="auto" w:fill="FFFFFF"/>
          </w:tcPr>
          <w:p w:rsidR="003A38F6" w:rsidRPr="00D5597E" w:rsidRDefault="003A38F6" w:rsidP="008006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Виды машин для заготовки сена</w:t>
            </w:r>
            <w:proofErr w:type="gramStart"/>
            <w:r w:rsidRPr="00D5597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Обслуживание и ремонт машин.</w:t>
            </w:r>
          </w:p>
        </w:tc>
        <w:tc>
          <w:tcPr>
            <w:tcW w:w="850" w:type="dxa"/>
            <w:shd w:val="clear" w:color="auto" w:fill="FFFFFF"/>
          </w:tcPr>
          <w:p w:rsidR="003A38F6" w:rsidRPr="00D5597E" w:rsidRDefault="003A38F6" w:rsidP="008006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FFFFFF"/>
          </w:tcPr>
          <w:p w:rsidR="003A38F6" w:rsidRPr="00D5597E" w:rsidRDefault="003A38F6" w:rsidP="002F286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.1-1.4ЛР13-15,</w:t>
            </w:r>
          </w:p>
        </w:tc>
      </w:tr>
      <w:tr w:rsidR="003A38F6" w:rsidRPr="00D5597E" w:rsidTr="006F139C">
        <w:trPr>
          <w:trHeight w:val="237"/>
        </w:trPr>
        <w:tc>
          <w:tcPr>
            <w:tcW w:w="1135" w:type="dxa"/>
            <w:shd w:val="clear" w:color="auto" w:fill="BFBFBF"/>
          </w:tcPr>
          <w:p w:rsidR="003A38F6" w:rsidRDefault="003A38F6" w:rsidP="004A5D9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A5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BFBFBF"/>
          </w:tcPr>
          <w:p w:rsidR="003A38F6" w:rsidRPr="00D5597E" w:rsidRDefault="003A38F6" w:rsidP="008006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Неисправности и техническое о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служивание машин для сена</w:t>
            </w:r>
          </w:p>
        </w:tc>
        <w:tc>
          <w:tcPr>
            <w:tcW w:w="7371" w:type="dxa"/>
            <w:shd w:val="clear" w:color="auto" w:fill="BFBFBF"/>
          </w:tcPr>
          <w:p w:rsidR="003A38F6" w:rsidRPr="00D5597E" w:rsidRDefault="003A38F6" w:rsidP="008006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написание эссе</w:t>
            </w:r>
          </w:p>
        </w:tc>
        <w:tc>
          <w:tcPr>
            <w:tcW w:w="850" w:type="dxa"/>
            <w:shd w:val="clear" w:color="auto" w:fill="BFBFBF"/>
          </w:tcPr>
          <w:p w:rsidR="003A38F6" w:rsidRPr="00D5597E" w:rsidRDefault="003A38F6" w:rsidP="008006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BFBFBF"/>
          </w:tcPr>
          <w:p w:rsidR="003A38F6" w:rsidRPr="00D5597E" w:rsidRDefault="003A38F6" w:rsidP="002F286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.1-1.4ЛР13-15,</w:t>
            </w:r>
          </w:p>
        </w:tc>
      </w:tr>
      <w:tr w:rsidR="003A38F6" w:rsidRPr="00D5597E" w:rsidTr="006F139C">
        <w:trPr>
          <w:trHeight w:val="220"/>
        </w:trPr>
        <w:tc>
          <w:tcPr>
            <w:tcW w:w="1135" w:type="dxa"/>
            <w:shd w:val="clear" w:color="auto" w:fill="FFFFFF"/>
          </w:tcPr>
          <w:p w:rsidR="003A38F6" w:rsidRPr="00D5597E" w:rsidRDefault="003A38F6" w:rsidP="004A5D9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</w:tcPr>
          <w:p w:rsidR="003A38F6" w:rsidRPr="00D5597E" w:rsidRDefault="003A38F6" w:rsidP="005D2DF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1Регулировка плугов</w:t>
            </w:r>
          </w:p>
        </w:tc>
        <w:tc>
          <w:tcPr>
            <w:tcW w:w="7371" w:type="dxa"/>
            <w:shd w:val="clear" w:color="auto" w:fill="FFFFFF"/>
          </w:tcPr>
          <w:p w:rsidR="003A38F6" w:rsidRPr="00D5597E" w:rsidRDefault="003A38F6" w:rsidP="005D2DF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Лабораторная работа.</w:t>
            </w:r>
          </w:p>
        </w:tc>
        <w:tc>
          <w:tcPr>
            <w:tcW w:w="850" w:type="dxa"/>
            <w:shd w:val="clear" w:color="auto" w:fill="FFFFFF"/>
          </w:tcPr>
          <w:p w:rsidR="003A38F6" w:rsidRPr="00D5597E" w:rsidRDefault="003A38F6" w:rsidP="00522FB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FFFFFF"/>
          </w:tcPr>
          <w:p w:rsidR="003A38F6" w:rsidRPr="00D5597E" w:rsidRDefault="003A38F6" w:rsidP="002F286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F6" w:rsidRPr="00D5597E" w:rsidTr="006F139C">
        <w:trPr>
          <w:trHeight w:val="288"/>
        </w:trPr>
        <w:tc>
          <w:tcPr>
            <w:tcW w:w="1135" w:type="dxa"/>
            <w:shd w:val="clear" w:color="auto" w:fill="FFFFFF"/>
          </w:tcPr>
          <w:p w:rsidR="003A38F6" w:rsidRDefault="003A38F6" w:rsidP="004A5D9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A5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</w:tcPr>
          <w:p w:rsidR="003A38F6" w:rsidRPr="00D5597E" w:rsidRDefault="003A38F6" w:rsidP="00AB2DA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Жатки валковые</w:t>
            </w:r>
          </w:p>
        </w:tc>
        <w:tc>
          <w:tcPr>
            <w:tcW w:w="7371" w:type="dxa"/>
            <w:shd w:val="clear" w:color="auto" w:fill="FFFFFF"/>
          </w:tcPr>
          <w:p w:rsidR="003A38F6" w:rsidRPr="00D5597E" w:rsidRDefault="003A38F6" w:rsidP="00AB2DA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Виды жаток. Обслуживание и регулировка жаток.</w:t>
            </w:r>
          </w:p>
        </w:tc>
        <w:tc>
          <w:tcPr>
            <w:tcW w:w="850" w:type="dxa"/>
            <w:shd w:val="clear" w:color="auto" w:fill="FFFFFF"/>
          </w:tcPr>
          <w:p w:rsidR="003A38F6" w:rsidRPr="00D5597E" w:rsidRDefault="003A38F6" w:rsidP="00AB2DA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FFFFFF"/>
          </w:tcPr>
          <w:p w:rsidR="003A38F6" w:rsidRDefault="003A38F6" w:rsidP="002F286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.1-1.4ЛР13-15,20</w:t>
            </w:r>
          </w:p>
        </w:tc>
      </w:tr>
      <w:tr w:rsidR="003A38F6" w:rsidRPr="00D5597E" w:rsidTr="006F139C">
        <w:trPr>
          <w:trHeight w:val="135"/>
        </w:trPr>
        <w:tc>
          <w:tcPr>
            <w:tcW w:w="1135" w:type="dxa"/>
            <w:shd w:val="clear" w:color="auto" w:fill="D9D9D9"/>
          </w:tcPr>
          <w:p w:rsidR="003A38F6" w:rsidRDefault="003A38F6" w:rsidP="004A5D9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4A5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D9D9D9"/>
          </w:tcPr>
          <w:p w:rsidR="003A38F6" w:rsidRPr="00D5597E" w:rsidRDefault="003A38F6" w:rsidP="00AB2DA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валк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вых жаток.</w:t>
            </w:r>
          </w:p>
        </w:tc>
        <w:tc>
          <w:tcPr>
            <w:tcW w:w="7371" w:type="dxa"/>
            <w:shd w:val="clear" w:color="auto" w:fill="D9D9D9"/>
          </w:tcPr>
          <w:p w:rsidR="003A38F6" w:rsidRPr="00D5597E" w:rsidRDefault="003A38F6" w:rsidP="00AB2DA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составление опорного конспекта</w:t>
            </w:r>
          </w:p>
        </w:tc>
        <w:tc>
          <w:tcPr>
            <w:tcW w:w="850" w:type="dxa"/>
            <w:shd w:val="clear" w:color="auto" w:fill="D9D9D9"/>
          </w:tcPr>
          <w:p w:rsidR="003A38F6" w:rsidRPr="00D5597E" w:rsidRDefault="003A38F6" w:rsidP="00AB2DA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D9D9D9"/>
          </w:tcPr>
          <w:p w:rsidR="003A38F6" w:rsidRDefault="003A38F6" w:rsidP="002F286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.1-1.4ЛР13-15,20</w:t>
            </w:r>
          </w:p>
        </w:tc>
      </w:tr>
      <w:tr w:rsidR="003A38F6" w:rsidRPr="00D5597E" w:rsidTr="006F139C">
        <w:tc>
          <w:tcPr>
            <w:tcW w:w="1135" w:type="dxa"/>
          </w:tcPr>
          <w:p w:rsidR="003A38F6" w:rsidRPr="00D5597E" w:rsidRDefault="003A38F6" w:rsidP="004A5D9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69" w:type="dxa"/>
          </w:tcPr>
          <w:p w:rsidR="003A38F6" w:rsidRPr="00D5597E" w:rsidRDefault="003A38F6" w:rsidP="005D2DF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 xml:space="preserve">ЛР 2 </w:t>
            </w:r>
            <w:proofErr w:type="gramStart"/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Pr="00D5597E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л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щильников</w:t>
            </w:r>
          </w:p>
        </w:tc>
        <w:tc>
          <w:tcPr>
            <w:tcW w:w="7371" w:type="dxa"/>
          </w:tcPr>
          <w:p w:rsidR="003A38F6" w:rsidRPr="00D5597E" w:rsidRDefault="003A38F6" w:rsidP="005D2DF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Лабораторная работа.</w:t>
            </w:r>
          </w:p>
        </w:tc>
        <w:tc>
          <w:tcPr>
            <w:tcW w:w="850" w:type="dxa"/>
          </w:tcPr>
          <w:p w:rsidR="003A38F6" w:rsidRPr="00D5597E" w:rsidRDefault="003A38F6" w:rsidP="00522FB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 w:val="restart"/>
          </w:tcPr>
          <w:p w:rsidR="003A38F6" w:rsidRPr="00D5597E" w:rsidRDefault="003A38F6" w:rsidP="008006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.1-1.4ЛР13-15,20</w:t>
            </w:r>
          </w:p>
        </w:tc>
      </w:tr>
      <w:tr w:rsidR="003A38F6" w:rsidRPr="00D5597E" w:rsidTr="006F139C">
        <w:tc>
          <w:tcPr>
            <w:tcW w:w="1135" w:type="dxa"/>
            <w:shd w:val="clear" w:color="auto" w:fill="FFFFFF"/>
          </w:tcPr>
          <w:p w:rsidR="003A38F6" w:rsidRPr="00D5597E" w:rsidRDefault="003A38F6" w:rsidP="004A5D9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</w:tcPr>
          <w:p w:rsidR="003A38F6" w:rsidRPr="00D5597E" w:rsidRDefault="003A38F6" w:rsidP="005D2DF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 xml:space="preserve">ЛР 3 </w:t>
            </w:r>
            <w:proofErr w:type="gramStart"/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Pr="00D5597E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кул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тиваторов</w:t>
            </w:r>
          </w:p>
        </w:tc>
        <w:tc>
          <w:tcPr>
            <w:tcW w:w="7371" w:type="dxa"/>
            <w:shd w:val="clear" w:color="auto" w:fill="FFFFFF"/>
          </w:tcPr>
          <w:p w:rsidR="003A38F6" w:rsidRPr="00D5597E" w:rsidRDefault="003A38F6" w:rsidP="005D2DF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Лабораторная работа.</w:t>
            </w:r>
          </w:p>
        </w:tc>
        <w:tc>
          <w:tcPr>
            <w:tcW w:w="850" w:type="dxa"/>
            <w:shd w:val="clear" w:color="auto" w:fill="FFFFFF"/>
          </w:tcPr>
          <w:p w:rsidR="003A38F6" w:rsidRPr="00D5597E" w:rsidRDefault="003A38F6" w:rsidP="00522FB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  <w:shd w:val="clear" w:color="auto" w:fill="FFFFFF"/>
          </w:tcPr>
          <w:p w:rsidR="003A38F6" w:rsidRPr="00D5597E" w:rsidRDefault="003A38F6" w:rsidP="008006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F6" w:rsidRPr="00D5597E" w:rsidTr="006F139C">
        <w:tc>
          <w:tcPr>
            <w:tcW w:w="1135" w:type="dxa"/>
          </w:tcPr>
          <w:p w:rsidR="003A38F6" w:rsidRPr="00D5597E" w:rsidRDefault="003A38F6" w:rsidP="004A5D9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 xml:space="preserve">ЛР 4 </w:t>
            </w:r>
            <w:proofErr w:type="gramStart"/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Pr="00D5597E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б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</w:p>
        </w:tc>
        <w:tc>
          <w:tcPr>
            <w:tcW w:w="7371" w:type="dxa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Лабораторная работа.</w:t>
            </w:r>
          </w:p>
        </w:tc>
        <w:tc>
          <w:tcPr>
            <w:tcW w:w="850" w:type="dxa"/>
          </w:tcPr>
          <w:p w:rsidR="003A38F6" w:rsidRPr="00D5597E" w:rsidRDefault="003A38F6" w:rsidP="00522FB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</w:tcPr>
          <w:p w:rsidR="003A38F6" w:rsidRPr="00D5597E" w:rsidRDefault="003A38F6" w:rsidP="008006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F6" w:rsidRPr="00D5597E" w:rsidTr="006F139C">
        <w:tc>
          <w:tcPr>
            <w:tcW w:w="1135" w:type="dxa"/>
          </w:tcPr>
          <w:p w:rsidR="003A38F6" w:rsidRPr="00D5597E" w:rsidRDefault="003A38F6" w:rsidP="004A5D9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 xml:space="preserve">ЛР 5  </w:t>
            </w:r>
            <w:proofErr w:type="gramStart"/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Pr="00D5597E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ка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ков.</w:t>
            </w:r>
          </w:p>
        </w:tc>
        <w:tc>
          <w:tcPr>
            <w:tcW w:w="7371" w:type="dxa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Лабораторная работа.</w:t>
            </w:r>
          </w:p>
        </w:tc>
        <w:tc>
          <w:tcPr>
            <w:tcW w:w="850" w:type="dxa"/>
          </w:tcPr>
          <w:p w:rsidR="003A38F6" w:rsidRPr="00D5597E" w:rsidRDefault="003A38F6" w:rsidP="00522FB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</w:tcPr>
          <w:p w:rsidR="003A38F6" w:rsidRPr="00D5597E" w:rsidRDefault="003A38F6" w:rsidP="008006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F6" w:rsidRPr="00D5597E" w:rsidTr="006F139C">
        <w:tc>
          <w:tcPr>
            <w:tcW w:w="1135" w:type="dxa"/>
          </w:tcPr>
          <w:p w:rsidR="003A38F6" w:rsidRPr="00D5597E" w:rsidRDefault="003A38F6" w:rsidP="004A5D9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A38F6" w:rsidRPr="00D5597E" w:rsidRDefault="003A38F6" w:rsidP="004001C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 xml:space="preserve">ЛР 6 </w:t>
            </w:r>
            <w:proofErr w:type="gramStart"/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Pr="00D5597E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 м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шин для внесения удобрений</w:t>
            </w:r>
          </w:p>
        </w:tc>
        <w:tc>
          <w:tcPr>
            <w:tcW w:w="7371" w:type="dxa"/>
          </w:tcPr>
          <w:p w:rsidR="003A38F6" w:rsidRPr="00D5597E" w:rsidRDefault="003A38F6" w:rsidP="004001C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Лабораторная работа.</w:t>
            </w:r>
          </w:p>
        </w:tc>
        <w:tc>
          <w:tcPr>
            <w:tcW w:w="850" w:type="dxa"/>
          </w:tcPr>
          <w:p w:rsidR="003A38F6" w:rsidRPr="00D5597E" w:rsidRDefault="003A38F6" w:rsidP="00522FB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</w:tcPr>
          <w:p w:rsidR="003A38F6" w:rsidRPr="00D5597E" w:rsidRDefault="003A38F6" w:rsidP="008006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F6" w:rsidRPr="00D5597E" w:rsidTr="006F139C">
        <w:tc>
          <w:tcPr>
            <w:tcW w:w="1135" w:type="dxa"/>
            <w:shd w:val="clear" w:color="auto" w:fill="FFFFFF"/>
          </w:tcPr>
          <w:p w:rsidR="003A38F6" w:rsidRPr="00D5597E" w:rsidRDefault="003A38F6" w:rsidP="004A5D9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</w:tcPr>
          <w:p w:rsidR="003A38F6" w:rsidRPr="00D5597E" w:rsidRDefault="003A38F6" w:rsidP="008006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ЛР 7 Регулировка сеялок</w:t>
            </w:r>
          </w:p>
        </w:tc>
        <w:tc>
          <w:tcPr>
            <w:tcW w:w="7371" w:type="dxa"/>
            <w:shd w:val="clear" w:color="auto" w:fill="FFFFFF"/>
          </w:tcPr>
          <w:p w:rsidR="003A38F6" w:rsidRPr="00D5597E" w:rsidRDefault="003A38F6" w:rsidP="008006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Лабораторная работа.</w:t>
            </w:r>
          </w:p>
        </w:tc>
        <w:tc>
          <w:tcPr>
            <w:tcW w:w="850" w:type="dxa"/>
            <w:shd w:val="clear" w:color="auto" w:fill="FFFFFF"/>
          </w:tcPr>
          <w:p w:rsidR="003A38F6" w:rsidRPr="00D5597E" w:rsidRDefault="003A38F6" w:rsidP="00522FB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  <w:shd w:val="clear" w:color="auto" w:fill="FFFFFF"/>
          </w:tcPr>
          <w:p w:rsidR="003A38F6" w:rsidRPr="00D5597E" w:rsidRDefault="003A38F6" w:rsidP="008006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F6" w:rsidRPr="00D5597E" w:rsidTr="006F139C">
        <w:tc>
          <w:tcPr>
            <w:tcW w:w="1135" w:type="dxa"/>
          </w:tcPr>
          <w:p w:rsidR="003A38F6" w:rsidRPr="00D5597E" w:rsidRDefault="003A38F6" w:rsidP="004A5D9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A38F6" w:rsidRPr="00D5597E" w:rsidRDefault="003A38F6" w:rsidP="008006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 xml:space="preserve">ЛР8 </w:t>
            </w:r>
            <w:proofErr w:type="gramStart"/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Pr="00D5597E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ка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 xml:space="preserve">тофеля сажалки  </w:t>
            </w:r>
          </w:p>
        </w:tc>
        <w:tc>
          <w:tcPr>
            <w:tcW w:w="7371" w:type="dxa"/>
          </w:tcPr>
          <w:p w:rsidR="003A38F6" w:rsidRPr="00D5597E" w:rsidRDefault="003A38F6" w:rsidP="008006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850" w:type="dxa"/>
          </w:tcPr>
          <w:p w:rsidR="003A38F6" w:rsidRPr="00D5597E" w:rsidRDefault="003A38F6" w:rsidP="008006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</w:tcPr>
          <w:p w:rsidR="003A38F6" w:rsidRPr="00D5597E" w:rsidRDefault="003A38F6" w:rsidP="008006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F6" w:rsidRPr="00D5597E" w:rsidTr="006F139C">
        <w:tc>
          <w:tcPr>
            <w:tcW w:w="1135" w:type="dxa"/>
          </w:tcPr>
          <w:p w:rsidR="003A38F6" w:rsidRPr="00D5597E" w:rsidRDefault="003A38F6" w:rsidP="004A5D9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969" w:type="dxa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Зерноуборочные комбайны</w:t>
            </w:r>
          </w:p>
        </w:tc>
        <w:tc>
          <w:tcPr>
            <w:tcW w:w="7371" w:type="dxa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 xml:space="preserve">Виды комбайнов. Обслуживание и регулировка комбайнов. </w:t>
            </w:r>
          </w:p>
        </w:tc>
        <w:tc>
          <w:tcPr>
            <w:tcW w:w="850" w:type="dxa"/>
          </w:tcPr>
          <w:p w:rsidR="003A38F6" w:rsidRPr="00D5597E" w:rsidRDefault="003A38F6" w:rsidP="00522FB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A38F6" w:rsidRPr="00D5597E" w:rsidRDefault="003A38F6" w:rsidP="002F286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.1-1.4ЛР13-15,</w:t>
            </w:r>
          </w:p>
        </w:tc>
      </w:tr>
      <w:tr w:rsidR="003A38F6" w:rsidRPr="00D5597E" w:rsidTr="006F139C">
        <w:trPr>
          <w:trHeight w:val="487"/>
        </w:trPr>
        <w:tc>
          <w:tcPr>
            <w:tcW w:w="1135" w:type="dxa"/>
            <w:shd w:val="clear" w:color="auto" w:fill="BFBFBF"/>
          </w:tcPr>
          <w:p w:rsidR="003A38F6" w:rsidRPr="00D5597E" w:rsidRDefault="003A38F6" w:rsidP="004A5D9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969" w:type="dxa"/>
            <w:shd w:val="clear" w:color="auto" w:fill="BFBFBF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Неисправности и техническое о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служивание комбайнов</w:t>
            </w:r>
          </w:p>
        </w:tc>
        <w:tc>
          <w:tcPr>
            <w:tcW w:w="7371" w:type="dxa"/>
            <w:shd w:val="clear" w:color="auto" w:fill="BFBFBF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работа: составить </w:t>
            </w:r>
            <w:proofErr w:type="gramStart"/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обобщающею</w:t>
            </w:r>
            <w:proofErr w:type="gramEnd"/>
            <w:r w:rsidRPr="00D5597E">
              <w:rPr>
                <w:rFonts w:ascii="Times New Roman" w:hAnsi="Times New Roman" w:cs="Times New Roman"/>
                <w:sz w:val="24"/>
                <w:szCs w:val="24"/>
              </w:rPr>
              <w:t xml:space="preserve"> таблицу</w:t>
            </w:r>
          </w:p>
        </w:tc>
        <w:tc>
          <w:tcPr>
            <w:tcW w:w="850" w:type="dxa"/>
            <w:shd w:val="clear" w:color="auto" w:fill="BFBFBF"/>
          </w:tcPr>
          <w:p w:rsidR="003A38F6" w:rsidRPr="00D5597E" w:rsidRDefault="003A38F6" w:rsidP="00522FB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BFBFBF"/>
          </w:tcPr>
          <w:p w:rsidR="003A38F6" w:rsidRPr="00D5597E" w:rsidRDefault="003A38F6" w:rsidP="002F286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.1-1.4ЛР13-15,</w:t>
            </w:r>
          </w:p>
        </w:tc>
      </w:tr>
      <w:tr w:rsidR="003A38F6" w:rsidRPr="00D5597E" w:rsidTr="006F139C">
        <w:tc>
          <w:tcPr>
            <w:tcW w:w="1135" w:type="dxa"/>
          </w:tcPr>
          <w:p w:rsidR="003A38F6" w:rsidRPr="00D5597E" w:rsidRDefault="003A38F6" w:rsidP="004A5D9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969" w:type="dxa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Машины для обработки зерна</w:t>
            </w:r>
          </w:p>
        </w:tc>
        <w:tc>
          <w:tcPr>
            <w:tcW w:w="7371" w:type="dxa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Виды машин для обработки зерна. Обслуживание и регулировка м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 xml:space="preserve">шин. </w:t>
            </w:r>
          </w:p>
        </w:tc>
        <w:tc>
          <w:tcPr>
            <w:tcW w:w="850" w:type="dxa"/>
          </w:tcPr>
          <w:p w:rsidR="003A38F6" w:rsidRPr="00D5597E" w:rsidRDefault="003A38F6" w:rsidP="00522FB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A38F6" w:rsidRPr="00D5597E" w:rsidRDefault="003A38F6" w:rsidP="002F286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.1-1.4ЛР13-15,</w:t>
            </w:r>
          </w:p>
        </w:tc>
      </w:tr>
      <w:tr w:rsidR="003A38F6" w:rsidRPr="00D5597E" w:rsidTr="006F139C">
        <w:tc>
          <w:tcPr>
            <w:tcW w:w="1135" w:type="dxa"/>
            <w:shd w:val="clear" w:color="auto" w:fill="BFBFBF"/>
          </w:tcPr>
          <w:p w:rsidR="003A38F6" w:rsidRPr="00D5597E" w:rsidRDefault="003A38F6" w:rsidP="004A5D9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969" w:type="dxa"/>
            <w:shd w:val="clear" w:color="auto" w:fill="BFBFBF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машин для сортировки зерна</w:t>
            </w:r>
          </w:p>
        </w:tc>
        <w:tc>
          <w:tcPr>
            <w:tcW w:w="7371" w:type="dxa"/>
            <w:shd w:val="clear" w:color="auto" w:fill="BFBFBF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составление теста и эталонов ответов к ним.</w:t>
            </w:r>
          </w:p>
        </w:tc>
        <w:tc>
          <w:tcPr>
            <w:tcW w:w="850" w:type="dxa"/>
            <w:shd w:val="clear" w:color="auto" w:fill="BFBFBF"/>
          </w:tcPr>
          <w:p w:rsidR="003A38F6" w:rsidRPr="00D5597E" w:rsidRDefault="003A38F6" w:rsidP="00522FB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BFBFBF"/>
          </w:tcPr>
          <w:p w:rsidR="003A38F6" w:rsidRPr="00D5597E" w:rsidRDefault="003A38F6" w:rsidP="002F286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.1-1.4ЛР13-15,</w:t>
            </w:r>
          </w:p>
        </w:tc>
      </w:tr>
      <w:tr w:rsidR="003A38F6" w:rsidRPr="00D5597E" w:rsidTr="00FB328D">
        <w:trPr>
          <w:trHeight w:val="174"/>
        </w:trPr>
        <w:tc>
          <w:tcPr>
            <w:tcW w:w="15877" w:type="dxa"/>
            <w:gridSpan w:val="5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 3.Виды технического обслуживания МТП. Комплекс операций при обслуживании МТП. Профилактический осмотр МТП.</w:t>
            </w:r>
          </w:p>
        </w:tc>
      </w:tr>
      <w:tr w:rsidR="003A38F6" w:rsidRPr="00D5597E" w:rsidTr="006F139C">
        <w:trPr>
          <w:trHeight w:val="174"/>
        </w:trPr>
        <w:tc>
          <w:tcPr>
            <w:tcW w:w="1135" w:type="dxa"/>
          </w:tcPr>
          <w:p w:rsidR="003A38F6" w:rsidRPr="00D5597E" w:rsidRDefault="003A38F6" w:rsidP="004A5D9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4A5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Обслуживание сельскохозяйстве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ной техники</w:t>
            </w:r>
          </w:p>
        </w:tc>
        <w:tc>
          <w:tcPr>
            <w:tcW w:w="7371" w:type="dxa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Обслуживание сельскохозяйственной техники. Регулировка и ремонт МТП.</w:t>
            </w:r>
          </w:p>
        </w:tc>
        <w:tc>
          <w:tcPr>
            <w:tcW w:w="850" w:type="dxa"/>
          </w:tcPr>
          <w:p w:rsidR="003A38F6" w:rsidRPr="00D5597E" w:rsidRDefault="003A38F6" w:rsidP="00522FB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A38F6" w:rsidRPr="00D5597E" w:rsidRDefault="003A38F6" w:rsidP="002F286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.1-1.4ЛР13-15,</w:t>
            </w:r>
          </w:p>
        </w:tc>
      </w:tr>
      <w:tr w:rsidR="003A38F6" w:rsidRPr="00D5597E" w:rsidTr="006F139C">
        <w:trPr>
          <w:trHeight w:val="174"/>
        </w:trPr>
        <w:tc>
          <w:tcPr>
            <w:tcW w:w="1135" w:type="dxa"/>
            <w:shd w:val="clear" w:color="auto" w:fill="BFBFBF"/>
          </w:tcPr>
          <w:p w:rsidR="003A38F6" w:rsidRPr="00D5597E" w:rsidRDefault="003A38F6" w:rsidP="004A5D9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4A5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BFBFBF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 xml:space="preserve">Виды технического обслуживания </w:t>
            </w:r>
          </w:p>
        </w:tc>
        <w:tc>
          <w:tcPr>
            <w:tcW w:w="7371" w:type="dxa"/>
            <w:shd w:val="clear" w:color="auto" w:fill="BFBFBF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работа: написание эссе </w:t>
            </w:r>
          </w:p>
        </w:tc>
        <w:tc>
          <w:tcPr>
            <w:tcW w:w="850" w:type="dxa"/>
            <w:shd w:val="clear" w:color="auto" w:fill="BFBFBF"/>
          </w:tcPr>
          <w:p w:rsidR="003A38F6" w:rsidRPr="00D5597E" w:rsidRDefault="003A38F6" w:rsidP="00522FB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BFBFBF"/>
          </w:tcPr>
          <w:p w:rsidR="003A38F6" w:rsidRPr="00D5597E" w:rsidRDefault="003A38F6" w:rsidP="002F286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.1-1.4ЛР13-1520,</w:t>
            </w:r>
          </w:p>
        </w:tc>
      </w:tr>
      <w:tr w:rsidR="003A38F6" w:rsidRPr="00D5597E" w:rsidTr="006F139C">
        <w:trPr>
          <w:trHeight w:val="191"/>
        </w:trPr>
        <w:tc>
          <w:tcPr>
            <w:tcW w:w="1135" w:type="dxa"/>
          </w:tcPr>
          <w:p w:rsidR="003A38F6" w:rsidRPr="00D5597E" w:rsidRDefault="003A38F6" w:rsidP="004A5D9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4A5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ЛР  9 Подготовка МТП к работе</w:t>
            </w:r>
          </w:p>
        </w:tc>
        <w:tc>
          <w:tcPr>
            <w:tcW w:w="7371" w:type="dxa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Лабораторная работа.</w:t>
            </w:r>
          </w:p>
        </w:tc>
        <w:tc>
          <w:tcPr>
            <w:tcW w:w="850" w:type="dxa"/>
          </w:tcPr>
          <w:p w:rsidR="003A38F6" w:rsidRPr="00D5597E" w:rsidRDefault="003A38F6" w:rsidP="00522FB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A38F6" w:rsidRPr="00D5597E" w:rsidRDefault="003A38F6" w:rsidP="002F286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.1-1.4ЛР13-15,</w:t>
            </w:r>
          </w:p>
        </w:tc>
      </w:tr>
      <w:tr w:rsidR="003A38F6" w:rsidRPr="00D5597E" w:rsidTr="006F139C">
        <w:trPr>
          <w:trHeight w:val="121"/>
        </w:trPr>
        <w:tc>
          <w:tcPr>
            <w:tcW w:w="1135" w:type="dxa"/>
          </w:tcPr>
          <w:p w:rsidR="003A38F6" w:rsidRPr="00D5597E" w:rsidRDefault="003A38F6" w:rsidP="004A5D9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4A5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proofErr w:type="gramStart"/>
            <w:r w:rsidRPr="00D5597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5597E">
              <w:rPr>
                <w:rFonts w:ascii="Times New Roman" w:hAnsi="Times New Roman" w:cs="Times New Roman"/>
                <w:sz w:val="24"/>
                <w:szCs w:val="24"/>
              </w:rPr>
              <w:t xml:space="preserve"> приспособления для ремонта тракторов</w:t>
            </w:r>
          </w:p>
        </w:tc>
        <w:tc>
          <w:tcPr>
            <w:tcW w:w="7371" w:type="dxa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проверять подтяжка всех узлов и агрегатов,</w:t>
            </w:r>
          </w:p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Pr="00D5597E">
              <w:rPr>
                <w:rFonts w:ascii="Times New Roman" w:hAnsi="Times New Roman" w:cs="Times New Roman"/>
                <w:sz w:val="24"/>
                <w:szCs w:val="24"/>
              </w:rPr>
              <w:t xml:space="preserve"> работой трактора</w:t>
            </w:r>
          </w:p>
        </w:tc>
        <w:tc>
          <w:tcPr>
            <w:tcW w:w="850" w:type="dxa"/>
          </w:tcPr>
          <w:p w:rsidR="003A38F6" w:rsidRPr="00D5597E" w:rsidRDefault="003A38F6" w:rsidP="00522FB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A38F6" w:rsidRPr="00D5597E" w:rsidRDefault="003A38F6" w:rsidP="002F286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.1-1.4ЛР13-15,</w:t>
            </w:r>
          </w:p>
        </w:tc>
      </w:tr>
      <w:tr w:rsidR="003A38F6" w:rsidRPr="00D5597E" w:rsidTr="006F139C">
        <w:trPr>
          <w:trHeight w:val="173"/>
        </w:trPr>
        <w:tc>
          <w:tcPr>
            <w:tcW w:w="1135" w:type="dxa"/>
            <w:shd w:val="clear" w:color="auto" w:fill="BFBFBF"/>
          </w:tcPr>
          <w:p w:rsidR="003A38F6" w:rsidRPr="00D5597E" w:rsidRDefault="003A38F6" w:rsidP="004A5D9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A5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BFBFBF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 xml:space="preserve"> Ежесменное Техническое Обсл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 xml:space="preserve">живание </w:t>
            </w:r>
          </w:p>
        </w:tc>
        <w:tc>
          <w:tcPr>
            <w:tcW w:w="7371" w:type="dxa"/>
            <w:shd w:val="clear" w:color="auto" w:fill="BFBFBF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написать конспект по Ежесменному Техн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 xml:space="preserve">ческому Обслуживанию. </w:t>
            </w:r>
          </w:p>
        </w:tc>
        <w:tc>
          <w:tcPr>
            <w:tcW w:w="850" w:type="dxa"/>
            <w:shd w:val="clear" w:color="auto" w:fill="BFBFBF"/>
          </w:tcPr>
          <w:p w:rsidR="003A38F6" w:rsidRPr="00D5597E" w:rsidRDefault="003A38F6" w:rsidP="00522FB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BFBFBF"/>
          </w:tcPr>
          <w:p w:rsidR="003A38F6" w:rsidRPr="00D5597E" w:rsidRDefault="003A38F6" w:rsidP="002F286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.1-1.4ЛР13-15,20</w:t>
            </w:r>
          </w:p>
        </w:tc>
      </w:tr>
      <w:tr w:rsidR="003A38F6" w:rsidRPr="00D5597E" w:rsidTr="006F139C">
        <w:trPr>
          <w:trHeight w:val="149"/>
        </w:trPr>
        <w:tc>
          <w:tcPr>
            <w:tcW w:w="1135" w:type="dxa"/>
          </w:tcPr>
          <w:p w:rsidR="003A38F6" w:rsidRPr="00D5597E" w:rsidRDefault="003A38F6" w:rsidP="004A5D9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4A5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ЛР 10  Выполнение Ежесменного Технического Обслуживания</w:t>
            </w:r>
          </w:p>
        </w:tc>
        <w:tc>
          <w:tcPr>
            <w:tcW w:w="7371" w:type="dxa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</w:t>
            </w:r>
          </w:p>
        </w:tc>
        <w:tc>
          <w:tcPr>
            <w:tcW w:w="850" w:type="dxa"/>
          </w:tcPr>
          <w:p w:rsidR="003A38F6" w:rsidRPr="00D5597E" w:rsidRDefault="003A38F6" w:rsidP="00522FB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A38F6" w:rsidRPr="00D5597E" w:rsidRDefault="003A38F6" w:rsidP="002F286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.1-1.4ЛР13-15,20</w:t>
            </w:r>
          </w:p>
        </w:tc>
      </w:tr>
      <w:tr w:rsidR="003A38F6" w:rsidRPr="00D5597E" w:rsidTr="006F139C">
        <w:trPr>
          <w:trHeight w:val="156"/>
        </w:trPr>
        <w:tc>
          <w:tcPr>
            <w:tcW w:w="1135" w:type="dxa"/>
          </w:tcPr>
          <w:p w:rsidR="003A38F6" w:rsidRPr="00D5597E" w:rsidRDefault="003A38F6" w:rsidP="004A5D9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4A5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Комплекс операций при обслуж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вании тракторов</w:t>
            </w:r>
          </w:p>
        </w:tc>
        <w:tc>
          <w:tcPr>
            <w:tcW w:w="7371" w:type="dxa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Операции по  ЕТО</w:t>
            </w:r>
            <w:proofErr w:type="gramStart"/>
            <w:r w:rsidRPr="00D5597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Проверка воздуха в шинах.</w:t>
            </w:r>
          </w:p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Проверка натяжения гусеничных цепей.</w:t>
            </w:r>
          </w:p>
        </w:tc>
        <w:tc>
          <w:tcPr>
            <w:tcW w:w="850" w:type="dxa"/>
          </w:tcPr>
          <w:p w:rsidR="003A38F6" w:rsidRPr="00D5597E" w:rsidRDefault="003A38F6" w:rsidP="00522FB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A38F6" w:rsidRPr="00D5597E" w:rsidRDefault="003A38F6" w:rsidP="002F286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ОК1-5,ПК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.1-1.4ЛР13-15,20</w:t>
            </w:r>
          </w:p>
        </w:tc>
      </w:tr>
      <w:tr w:rsidR="003A38F6" w:rsidRPr="00D5597E" w:rsidTr="006F139C">
        <w:trPr>
          <w:trHeight w:val="191"/>
        </w:trPr>
        <w:tc>
          <w:tcPr>
            <w:tcW w:w="1135" w:type="dxa"/>
            <w:shd w:val="clear" w:color="auto" w:fill="BFBFBF"/>
          </w:tcPr>
          <w:p w:rsidR="003A38F6" w:rsidRPr="00D5597E" w:rsidRDefault="003A38F6" w:rsidP="004A5D9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4A5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BFBFBF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обслуживание№-1</w:t>
            </w:r>
          </w:p>
        </w:tc>
        <w:tc>
          <w:tcPr>
            <w:tcW w:w="7371" w:type="dxa"/>
            <w:shd w:val="clear" w:color="auto" w:fill="BFBFBF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proofErr w:type="gramStart"/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559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D5597E">
              <w:rPr>
                <w:rFonts w:ascii="Times New Roman" w:hAnsi="Times New Roman" w:cs="Times New Roman"/>
                <w:sz w:val="24"/>
                <w:szCs w:val="24"/>
              </w:rPr>
              <w:t xml:space="preserve">аписание </w:t>
            </w:r>
            <w:proofErr w:type="spellStart"/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анотации</w:t>
            </w:r>
            <w:proofErr w:type="spellEnd"/>
            <w:r w:rsidRPr="00D5597E">
              <w:rPr>
                <w:rFonts w:ascii="Times New Roman" w:hAnsi="Times New Roman" w:cs="Times New Roman"/>
                <w:sz w:val="24"/>
                <w:szCs w:val="24"/>
              </w:rPr>
              <w:t xml:space="preserve"> к ТО-1.</w:t>
            </w:r>
          </w:p>
        </w:tc>
        <w:tc>
          <w:tcPr>
            <w:tcW w:w="850" w:type="dxa"/>
            <w:shd w:val="clear" w:color="auto" w:fill="BFBFBF"/>
          </w:tcPr>
          <w:p w:rsidR="003A38F6" w:rsidRPr="00D5597E" w:rsidRDefault="003A38F6" w:rsidP="00522FB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BFBFBF"/>
          </w:tcPr>
          <w:p w:rsidR="003A38F6" w:rsidRPr="00D5597E" w:rsidRDefault="003A38F6" w:rsidP="002F286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.1-1.4ЛР13-15,20</w:t>
            </w:r>
          </w:p>
        </w:tc>
      </w:tr>
      <w:tr w:rsidR="003A38F6" w:rsidRPr="00D5597E" w:rsidTr="006F139C">
        <w:trPr>
          <w:trHeight w:val="114"/>
        </w:trPr>
        <w:tc>
          <w:tcPr>
            <w:tcW w:w="1135" w:type="dxa"/>
          </w:tcPr>
          <w:p w:rsidR="003A38F6" w:rsidRPr="00D5597E" w:rsidRDefault="003A38F6" w:rsidP="004A5D9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4A5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Профилактический осмотр тракт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</w:tc>
        <w:tc>
          <w:tcPr>
            <w:tcW w:w="7371" w:type="dxa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проведения профилактического осмотра тракторов  ДТ-75МВ, </w:t>
            </w:r>
          </w:p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Т-150К, МТЗ-80, Т-40А. Критерии оценки работоспособности тра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тора.</w:t>
            </w:r>
          </w:p>
        </w:tc>
        <w:tc>
          <w:tcPr>
            <w:tcW w:w="850" w:type="dxa"/>
          </w:tcPr>
          <w:p w:rsidR="003A38F6" w:rsidRPr="00D5597E" w:rsidRDefault="003A38F6" w:rsidP="00522FB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A38F6" w:rsidRPr="00D5597E" w:rsidRDefault="003A38F6" w:rsidP="002F286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ОК1-5,ПК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.1-1.4ЛР13-15,20</w:t>
            </w:r>
          </w:p>
        </w:tc>
      </w:tr>
      <w:tr w:rsidR="003A38F6" w:rsidRPr="00D5597E" w:rsidTr="006F139C">
        <w:trPr>
          <w:trHeight w:val="149"/>
        </w:trPr>
        <w:tc>
          <w:tcPr>
            <w:tcW w:w="1135" w:type="dxa"/>
          </w:tcPr>
          <w:p w:rsidR="003A38F6" w:rsidRPr="00D5597E" w:rsidRDefault="003A38F6" w:rsidP="004A5D9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4A5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системы питания дизеля                                                                                              </w:t>
            </w:r>
          </w:p>
        </w:tc>
        <w:tc>
          <w:tcPr>
            <w:tcW w:w="7371" w:type="dxa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Проводим операции по обслуживанию топливной системы дизеля.</w:t>
            </w:r>
          </w:p>
        </w:tc>
        <w:tc>
          <w:tcPr>
            <w:tcW w:w="850" w:type="dxa"/>
          </w:tcPr>
          <w:p w:rsidR="003A38F6" w:rsidRPr="00D5597E" w:rsidRDefault="003A38F6" w:rsidP="00522FB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A38F6" w:rsidRPr="00D5597E" w:rsidRDefault="003A38F6" w:rsidP="002F286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.1-1.4ЛР13-15,20</w:t>
            </w:r>
          </w:p>
        </w:tc>
      </w:tr>
      <w:tr w:rsidR="003A38F6" w:rsidRPr="00D5597E" w:rsidTr="006F139C">
        <w:trPr>
          <w:trHeight w:val="173"/>
        </w:trPr>
        <w:tc>
          <w:tcPr>
            <w:tcW w:w="1135" w:type="dxa"/>
            <w:shd w:val="clear" w:color="auto" w:fill="BFBFBF"/>
          </w:tcPr>
          <w:p w:rsidR="003A38F6" w:rsidRPr="00D5597E" w:rsidRDefault="003A38F6" w:rsidP="004A5D9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4A5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BFBFBF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обслуживание№-2</w:t>
            </w:r>
          </w:p>
        </w:tc>
        <w:tc>
          <w:tcPr>
            <w:tcW w:w="7371" w:type="dxa"/>
            <w:shd w:val="clear" w:color="auto" w:fill="BFBFBF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описать проведение операций ТО-2.</w:t>
            </w:r>
          </w:p>
        </w:tc>
        <w:tc>
          <w:tcPr>
            <w:tcW w:w="850" w:type="dxa"/>
            <w:shd w:val="clear" w:color="auto" w:fill="BFBFBF"/>
          </w:tcPr>
          <w:p w:rsidR="003A38F6" w:rsidRPr="00D5597E" w:rsidRDefault="003A38F6" w:rsidP="00522FB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BFBFBF"/>
          </w:tcPr>
          <w:p w:rsidR="003A38F6" w:rsidRPr="00D5597E" w:rsidRDefault="003A38F6" w:rsidP="002F286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.1-1.4ЛР13-15,20</w:t>
            </w:r>
          </w:p>
        </w:tc>
      </w:tr>
      <w:tr w:rsidR="003A38F6" w:rsidRPr="00D5597E" w:rsidTr="006F139C">
        <w:trPr>
          <w:trHeight w:val="173"/>
        </w:trPr>
        <w:tc>
          <w:tcPr>
            <w:tcW w:w="1135" w:type="dxa"/>
          </w:tcPr>
          <w:p w:rsidR="003A38F6" w:rsidRPr="00D5597E" w:rsidRDefault="003A38F6" w:rsidP="004A5D9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4A5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Профилактический осмотр зерн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уборочных комбайнов</w:t>
            </w:r>
          </w:p>
        </w:tc>
        <w:tc>
          <w:tcPr>
            <w:tcW w:w="7371" w:type="dxa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Порядок проведения профилактического осмотра зерноуборочных комбайнов СК-5 «Нива», ДОН-1500.   Критерии оценки работосп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собности комбайна.</w:t>
            </w:r>
          </w:p>
        </w:tc>
        <w:tc>
          <w:tcPr>
            <w:tcW w:w="850" w:type="dxa"/>
          </w:tcPr>
          <w:p w:rsidR="003A38F6" w:rsidRPr="00D5597E" w:rsidRDefault="003A38F6" w:rsidP="00522FB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A38F6" w:rsidRPr="00D5597E" w:rsidRDefault="003A38F6" w:rsidP="002F286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.1-1.4ЛР13-15,20</w:t>
            </w:r>
          </w:p>
        </w:tc>
      </w:tr>
      <w:tr w:rsidR="003A38F6" w:rsidRPr="00D5597E" w:rsidTr="006F139C">
        <w:trPr>
          <w:trHeight w:val="173"/>
        </w:trPr>
        <w:tc>
          <w:tcPr>
            <w:tcW w:w="1135" w:type="dxa"/>
          </w:tcPr>
          <w:p w:rsidR="003A38F6" w:rsidRPr="00D5597E" w:rsidRDefault="003A38F6" w:rsidP="004A5D9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4A5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Операции по обслуживанию</w:t>
            </w:r>
          </w:p>
        </w:tc>
        <w:tc>
          <w:tcPr>
            <w:tcW w:w="7371" w:type="dxa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Порядок   операций по ЕТО</w:t>
            </w:r>
            <w:proofErr w:type="gramStart"/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5597E">
              <w:rPr>
                <w:rFonts w:ascii="Times New Roman" w:hAnsi="Times New Roman" w:cs="Times New Roman"/>
                <w:sz w:val="24"/>
                <w:szCs w:val="24"/>
              </w:rPr>
              <w:t xml:space="preserve">О-1.       </w:t>
            </w:r>
          </w:p>
        </w:tc>
        <w:tc>
          <w:tcPr>
            <w:tcW w:w="850" w:type="dxa"/>
          </w:tcPr>
          <w:p w:rsidR="003A38F6" w:rsidRPr="00D5597E" w:rsidRDefault="003A38F6" w:rsidP="00522FB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A38F6" w:rsidRPr="00D5597E" w:rsidRDefault="003A38F6" w:rsidP="002F286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.1-1.4ЛР13-15,20</w:t>
            </w:r>
          </w:p>
        </w:tc>
      </w:tr>
      <w:tr w:rsidR="003A38F6" w:rsidRPr="00D5597E" w:rsidTr="006F139C">
        <w:trPr>
          <w:trHeight w:val="149"/>
        </w:trPr>
        <w:tc>
          <w:tcPr>
            <w:tcW w:w="1135" w:type="dxa"/>
            <w:shd w:val="clear" w:color="auto" w:fill="BFBFBF"/>
          </w:tcPr>
          <w:p w:rsidR="003A38F6" w:rsidRPr="00D5597E" w:rsidRDefault="003A38F6" w:rsidP="004A5D9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4A5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BFBFBF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Выполнить виды  технического о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служивания</w:t>
            </w:r>
          </w:p>
        </w:tc>
        <w:tc>
          <w:tcPr>
            <w:tcW w:w="7371" w:type="dxa"/>
            <w:shd w:val="clear" w:color="auto" w:fill="BFBFBF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составить сводную таблицу   по ЕТО</w:t>
            </w:r>
            <w:proofErr w:type="gramStart"/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О-1.   ТО-2.ТО-3.</w:t>
            </w:r>
          </w:p>
        </w:tc>
        <w:tc>
          <w:tcPr>
            <w:tcW w:w="850" w:type="dxa"/>
            <w:shd w:val="clear" w:color="auto" w:fill="BFBFBF"/>
          </w:tcPr>
          <w:p w:rsidR="003A38F6" w:rsidRPr="00D5597E" w:rsidRDefault="003A38F6" w:rsidP="00522FB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BFBFBF"/>
          </w:tcPr>
          <w:p w:rsidR="003A38F6" w:rsidRPr="00D5597E" w:rsidRDefault="003A38F6" w:rsidP="002F286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.1-1.4ЛР13-15,20</w:t>
            </w:r>
          </w:p>
        </w:tc>
      </w:tr>
      <w:tr w:rsidR="003A38F6" w:rsidRPr="00D5597E" w:rsidTr="006F139C">
        <w:trPr>
          <w:trHeight w:val="156"/>
        </w:trPr>
        <w:tc>
          <w:tcPr>
            <w:tcW w:w="1135" w:type="dxa"/>
          </w:tcPr>
          <w:p w:rsidR="003A38F6" w:rsidRPr="00D5597E" w:rsidRDefault="003A38F6" w:rsidP="004A5D9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4A5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Профилактический осмотр сельск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хозяйственных машин</w:t>
            </w:r>
          </w:p>
        </w:tc>
        <w:tc>
          <w:tcPr>
            <w:tcW w:w="7371" w:type="dxa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проведения профилактического осмотра прицепных и навесных сельскохозяйственных машин </w:t>
            </w:r>
            <w:proofErr w:type="gramStart"/>
            <w:r w:rsidRPr="00D5597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плугов, культиваторов, с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ялок, лущильников, пресс-подборщиков). Критерии оценки работ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способности  прицепных и навесных сельскохозяйственных машин.</w:t>
            </w:r>
          </w:p>
        </w:tc>
        <w:tc>
          <w:tcPr>
            <w:tcW w:w="850" w:type="dxa"/>
          </w:tcPr>
          <w:p w:rsidR="003A38F6" w:rsidRPr="00D5597E" w:rsidRDefault="003A38F6" w:rsidP="00522FB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A38F6" w:rsidRPr="00D5597E" w:rsidRDefault="003A38F6" w:rsidP="002F286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.1-1.4ЛР13-15,20</w:t>
            </w:r>
          </w:p>
        </w:tc>
      </w:tr>
      <w:tr w:rsidR="003A38F6" w:rsidRPr="00D5597E" w:rsidTr="006F139C">
        <w:trPr>
          <w:trHeight w:val="156"/>
        </w:trPr>
        <w:tc>
          <w:tcPr>
            <w:tcW w:w="1135" w:type="dxa"/>
          </w:tcPr>
          <w:p w:rsidR="003A38F6" w:rsidRPr="00D5597E" w:rsidRDefault="003A38F6" w:rsidP="004A5D9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4A5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тракт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ров и автомобилей</w:t>
            </w:r>
          </w:p>
        </w:tc>
        <w:tc>
          <w:tcPr>
            <w:tcW w:w="7371" w:type="dxa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Комплекс  операций по ЕТО</w:t>
            </w:r>
            <w:proofErr w:type="gramStart"/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О-1.ТО-2.</w:t>
            </w:r>
          </w:p>
        </w:tc>
        <w:tc>
          <w:tcPr>
            <w:tcW w:w="850" w:type="dxa"/>
          </w:tcPr>
          <w:p w:rsidR="003A38F6" w:rsidRPr="00D5597E" w:rsidRDefault="003A38F6" w:rsidP="00522FB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A38F6" w:rsidRPr="00D5597E" w:rsidRDefault="003A38F6" w:rsidP="00522FB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A38F6" w:rsidRPr="00D5597E" w:rsidRDefault="003A38F6" w:rsidP="002F286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.1-1.4ЛР13-15,20</w:t>
            </w:r>
          </w:p>
        </w:tc>
      </w:tr>
      <w:tr w:rsidR="003A38F6" w:rsidRPr="00D5597E" w:rsidTr="006F139C">
        <w:trPr>
          <w:trHeight w:val="149"/>
        </w:trPr>
        <w:tc>
          <w:tcPr>
            <w:tcW w:w="1135" w:type="dxa"/>
            <w:shd w:val="clear" w:color="auto" w:fill="BFBFBF"/>
          </w:tcPr>
          <w:p w:rsidR="003A38F6" w:rsidRPr="00D5597E" w:rsidRDefault="003A38F6" w:rsidP="004A5D9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  <w:r w:rsidR="004A5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BFBFBF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Аккумуляторная батарея</w:t>
            </w:r>
          </w:p>
        </w:tc>
        <w:tc>
          <w:tcPr>
            <w:tcW w:w="7371" w:type="dxa"/>
            <w:shd w:val="clear" w:color="auto" w:fill="BFBFBF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написать порядок обслуживания  АКБ.</w:t>
            </w:r>
          </w:p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FBFBF"/>
          </w:tcPr>
          <w:p w:rsidR="003A38F6" w:rsidRPr="00D5597E" w:rsidRDefault="003A38F6" w:rsidP="00522FB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BFBFBF"/>
          </w:tcPr>
          <w:p w:rsidR="003A38F6" w:rsidRPr="00D5597E" w:rsidRDefault="003A38F6" w:rsidP="002F286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.1-1.4ЛР13-15,</w:t>
            </w:r>
          </w:p>
        </w:tc>
      </w:tr>
      <w:tr w:rsidR="003A38F6" w:rsidRPr="00D5597E" w:rsidTr="006F139C">
        <w:trPr>
          <w:trHeight w:val="208"/>
        </w:trPr>
        <w:tc>
          <w:tcPr>
            <w:tcW w:w="1135" w:type="dxa"/>
          </w:tcPr>
          <w:p w:rsidR="003A38F6" w:rsidRPr="00D5597E" w:rsidRDefault="003A38F6" w:rsidP="004A5D9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4A5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 xml:space="preserve"> Обкатка и испытание  отремонт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 xml:space="preserve">рованных сельскохозяйственных машин </w:t>
            </w:r>
          </w:p>
        </w:tc>
        <w:tc>
          <w:tcPr>
            <w:tcW w:w="7371" w:type="dxa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 xml:space="preserve"> Этапы  обкатки. Режимы испытаний</w:t>
            </w:r>
            <w:proofErr w:type="gramStart"/>
            <w:r w:rsidRPr="00D5597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5597E">
              <w:rPr>
                <w:rFonts w:ascii="Times New Roman" w:hAnsi="Times New Roman" w:cs="Times New Roman"/>
                <w:sz w:val="24"/>
                <w:szCs w:val="24"/>
              </w:rPr>
              <w:t xml:space="preserve"> Обкаточные и испытательные стенды . Обкатка и испытания под нагрузкой. </w:t>
            </w:r>
          </w:p>
        </w:tc>
        <w:tc>
          <w:tcPr>
            <w:tcW w:w="850" w:type="dxa"/>
          </w:tcPr>
          <w:p w:rsidR="003A38F6" w:rsidRPr="00D5597E" w:rsidRDefault="003A38F6" w:rsidP="00522FB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A38F6" w:rsidRPr="00D5597E" w:rsidRDefault="003A38F6" w:rsidP="002F286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.1-1.5ЛР13-15,</w:t>
            </w:r>
          </w:p>
        </w:tc>
      </w:tr>
      <w:tr w:rsidR="003A38F6" w:rsidRPr="00D5597E" w:rsidTr="006F139C">
        <w:trPr>
          <w:trHeight w:val="156"/>
        </w:trPr>
        <w:tc>
          <w:tcPr>
            <w:tcW w:w="1135" w:type="dxa"/>
          </w:tcPr>
          <w:p w:rsidR="003A38F6" w:rsidRPr="00D5597E" w:rsidRDefault="003A38F6" w:rsidP="004A5D9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4A5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Обкатка и испытание  отремонтир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ванного оборудования</w:t>
            </w:r>
          </w:p>
        </w:tc>
        <w:tc>
          <w:tcPr>
            <w:tcW w:w="7371" w:type="dxa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Обкаточные и испытательные стенды</w:t>
            </w:r>
            <w:proofErr w:type="gramStart"/>
            <w:r w:rsidRPr="00D5597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5597E">
              <w:rPr>
                <w:rFonts w:ascii="Times New Roman" w:hAnsi="Times New Roman" w:cs="Times New Roman"/>
                <w:sz w:val="24"/>
                <w:szCs w:val="24"/>
              </w:rPr>
              <w:t xml:space="preserve"> Обкатка и испытания под нагрузкой</w:t>
            </w:r>
          </w:p>
        </w:tc>
        <w:tc>
          <w:tcPr>
            <w:tcW w:w="850" w:type="dxa"/>
          </w:tcPr>
          <w:p w:rsidR="003A38F6" w:rsidRPr="00D5597E" w:rsidRDefault="003A38F6" w:rsidP="00522FB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A38F6" w:rsidRPr="00D5597E" w:rsidRDefault="003A38F6" w:rsidP="002F286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.1-1.5ЛР13-15,</w:t>
            </w:r>
          </w:p>
        </w:tc>
      </w:tr>
      <w:tr w:rsidR="003A38F6" w:rsidRPr="00D5597E" w:rsidTr="006F139C">
        <w:trPr>
          <w:trHeight w:val="149"/>
        </w:trPr>
        <w:tc>
          <w:tcPr>
            <w:tcW w:w="1135" w:type="dxa"/>
          </w:tcPr>
          <w:p w:rsidR="003A38F6" w:rsidRPr="00D5597E" w:rsidRDefault="003A38F6" w:rsidP="004A5D9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4A5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Оборудование для промывки</w:t>
            </w:r>
          </w:p>
        </w:tc>
        <w:tc>
          <w:tcPr>
            <w:tcW w:w="7371" w:type="dxa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Установка для промывки системы смазки тракторных двигателей ОМ-2871А.</w:t>
            </w:r>
          </w:p>
        </w:tc>
        <w:tc>
          <w:tcPr>
            <w:tcW w:w="850" w:type="dxa"/>
          </w:tcPr>
          <w:p w:rsidR="003A38F6" w:rsidRPr="00D5597E" w:rsidRDefault="003A38F6" w:rsidP="00522FB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A38F6" w:rsidRPr="00D5597E" w:rsidRDefault="003A38F6" w:rsidP="002F286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ОК1-5,ПК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.1-1.4ЛР13-15,</w:t>
            </w:r>
          </w:p>
        </w:tc>
      </w:tr>
      <w:tr w:rsidR="003A38F6" w:rsidRPr="00D5597E" w:rsidTr="006F139C">
        <w:trPr>
          <w:trHeight w:val="208"/>
        </w:trPr>
        <w:tc>
          <w:tcPr>
            <w:tcW w:w="1135" w:type="dxa"/>
            <w:shd w:val="clear" w:color="auto" w:fill="BFBFBF"/>
          </w:tcPr>
          <w:p w:rsidR="003A38F6" w:rsidRPr="00D5597E" w:rsidRDefault="003A38F6" w:rsidP="004A5D9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4A5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BFBFBF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Замена масла в двигателе</w:t>
            </w:r>
          </w:p>
        </w:tc>
        <w:tc>
          <w:tcPr>
            <w:tcW w:w="7371" w:type="dxa"/>
            <w:shd w:val="clear" w:color="auto" w:fill="BFBFBF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формирование  информационного блока</w:t>
            </w:r>
          </w:p>
        </w:tc>
        <w:tc>
          <w:tcPr>
            <w:tcW w:w="850" w:type="dxa"/>
            <w:shd w:val="clear" w:color="auto" w:fill="BFBFBF"/>
          </w:tcPr>
          <w:p w:rsidR="003A38F6" w:rsidRPr="00D5597E" w:rsidRDefault="003A38F6" w:rsidP="00522FB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BFBFBF"/>
          </w:tcPr>
          <w:p w:rsidR="003A38F6" w:rsidRPr="00D5597E" w:rsidRDefault="003A38F6" w:rsidP="00522FB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38F6" w:rsidRPr="00D5597E" w:rsidTr="006F139C">
        <w:tc>
          <w:tcPr>
            <w:tcW w:w="1135" w:type="dxa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7371" w:type="dxa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552" w:type="dxa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F6" w:rsidRPr="00D5597E" w:rsidTr="006F139C">
        <w:tc>
          <w:tcPr>
            <w:tcW w:w="1135" w:type="dxa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АУДИТОРНЫХ</w:t>
            </w:r>
          </w:p>
        </w:tc>
        <w:tc>
          <w:tcPr>
            <w:tcW w:w="7371" w:type="dxa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52" w:type="dxa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F6" w:rsidRPr="00D5597E" w:rsidTr="006F139C">
        <w:tc>
          <w:tcPr>
            <w:tcW w:w="1135" w:type="dxa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7371" w:type="dxa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F6" w:rsidRPr="00D5597E" w:rsidTr="006F139C">
        <w:tc>
          <w:tcPr>
            <w:tcW w:w="1135" w:type="dxa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САМОСТОЯТЕЛЬНЫЕ РАБОТЫ</w:t>
            </w:r>
          </w:p>
        </w:tc>
        <w:tc>
          <w:tcPr>
            <w:tcW w:w="7371" w:type="dxa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</w:tcPr>
          <w:p w:rsidR="003A38F6" w:rsidRPr="00D5597E" w:rsidRDefault="003A38F6" w:rsidP="00522F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8F6" w:rsidRDefault="003A38F6" w:rsidP="00C27F0A">
      <w:pPr>
        <w:rPr>
          <w:rFonts w:ascii="Times New Roman" w:hAnsi="Times New Roman" w:cs="Times New Roman"/>
          <w:sz w:val="28"/>
          <w:szCs w:val="28"/>
        </w:rPr>
      </w:pPr>
    </w:p>
    <w:p w:rsidR="003A38F6" w:rsidRDefault="003A38F6" w:rsidP="00C27F0A">
      <w:pPr>
        <w:rPr>
          <w:rFonts w:ascii="Times New Roman" w:hAnsi="Times New Roman" w:cs="Times New Roman"/>
          <w:sz w:val="28"/>
          <w:szCs w:val="28"/>
        </w:rPr>
      </w:pPr>
    </w:p>
    <w:p w:rsidR="003A38F6" w:rsidRPr="00FF32C6" w:rsidRDefault="003A38F6" w:rsidP="00FF32C6">
      <w:pPr>
        <w:rPr>
          <w:rFonts w:ascii="Times New Roman" w:hAnsi="Times New Roman" w:cs="Times New Roman"/>
          <w:i/>
          <w:iCs/>
          <w:sz w:val="24"/>
          <w:szCs w:val="24"/>
        </w:rPr>
        <w:sectPr w:rsidR="003A38F6" w:rsidRPr="00FF32C6">
          <w:pgSz w:w="16838" w:h="11906" w:orient="landscape"/>
          <w:pgMar w:top="899" w:right="851" w:bottom="1134" w:left="1418" w:header="709" w:footer="709" w:gutter="0"/>
          <w:cols w:space="720"/>
        </w:sectPr>
      </w:pPr>
    </w:p>
    <w:p w:rsidR="00FB328D" w:rsidRDefault="006F139C" w:rsidP="006F139C">
      <w:pPr>
        <w:pStyle w:val="a9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bookmark14"/>
      <w:bookmarkEnd w:id="1"/>
      <w:r w:rsidRPr="00D5597E">
        <w:rPr>
          <w:rFonts w:ascii="Times New Roman" w:hAnsi="Times New Roman" w:cs="Times New Roman"/>
          <w:b/>
          <w:bCs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5597E">
        <w:rPr>
          <w:rFonts w:ascii="Times New Roman" w:hAnsi="Times New Roman" w:cs="Times New Roman"/>
          <w:b/>
          <w:bCs/>
          <w:sz w:val="28"/>
          <w:szCs w:val="28"/>
        </w:rPr>
        <w:t xml:space="preserve">. Тематический план и содержание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учебной практики</w:t>
      </w:r>
    </w:p>
    <w:tbl>
      <w:tblPr>
        <w:tblW w:w="1598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8"/>
        <w:gridCol w:w="35"/>
        <w:gridCol w:w="8397"/>
        <w:gridCol w:w="930"/>
        <w:gridCol w:w="3052"/>
      </w:tblGrid>
      <w:tr w:rsidR="00FB328D" w:rsidRPr="002D376F" w:rsidTr="00FB328D">
        <w:trPr>
          <w:trHeight w:val="813"/>
        </w:trPr>
        <w:tc>
          <w:tcPr>
            <w:tcW w:w="3603" w:type="dxa"/>
            <w:gridSpan w:val="2"/>
            <w:tcBorders>
              <w:right w:val="single" w:sz="4" w:space="0" w:color="auto"/>
            </w:tcBorders>
          </w:tcPr>
          <w:p w:rsidR="00FB328D" w:rsidRPr="002D376F" w:rsidRDefault="00FB328D" w:rsidP="006F139C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6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397" w:type="dxa"/>
            <w:tcBorders>
              <w:left w:val="single" w:sz="4" w:space="0" w:color="auto"/>
            </w:tcBorders>
          </w:tcPr>
          <w:p w:rsidR="00FB328D" w:rsidRPr="002D376F" w:rsidRDefault="00FB328D" w:rsidP="00AC4A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6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FB328D" w:rsidRPr="002D376F" w:rsidRDefault="00FB328D" w:rsidP="00AC4A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6F">
              <w:rPr>
                <w:rFonts w:ascii="Times New Roman" w:hAnsi="Times New Roman" w:cs="Times New Roman"/>
                <w:sz w:val="24"/>
                <w:szCs w:val="24"/>
              </w:rPr>
              <w:t>Объём часов</w:t>
            </w:r>
          </w:p>
        </w:tc>
        <w:tc>
          <w:tcPr>
            <w:tcW w:w="3052" w:type="dxa"/>
            <w:tcBorders>
              <w:left w:val="single" w:sz="4" w:space="0" w:color="auto"/>
            </w:tcBorders>
          </w:tcPr>
          <w:p w:rsidR="00FB328D" w:rsidRPr="002D376F" w:rsidRDefault="003E5719" w:rsidP="00AC4A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5">
              <w:rPr>
                <w:rFonts w:ascii="Times New Roman" w:hAnsi="Times New Roman" w:cs="Times New Roman"/>
                <w:sz w:val="24"/>
                <w:szCs w:val="24"/>
              </w:rPr>
              <w:t>Коды компетенций и ли</w:t>
            </w:r>
            <w:r w:rsidRPr="00FC339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C3395">
              <w:rPr>
                <w:rFonts w:ascii="Times New Roman" w:hAnsi="Times New Roman" w:cs="Times New Roman"/>
                <w:sz w:val="24"/>
                <w:szCs w:val="24"/>
              </w:rPr>
              <w:t>ностных результатов, фо</w:t>
            </w:r>
            <w:r w:rsidRPr="00FC33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3395">
              <w:rPr>
                <w:rFonts w:ascii="Times New Roman" w:hAnsi="Times New Roman" w:cs="Times New Roman"/>
                <w:sz w:val="24"/>
                <w:szCs w:val="24"/>
              </w:rPr>
              <w:t>мированию которых сп</w:t>
            </w:r>
            <w:r w:rsidRPr="00FC33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395">
              <w:rPr>
                <w:rFonts w:ascii="Times New Roman" w:hAnsi="Times New Roman" w:cs="Times New Roman"/>
                <w:sz w:val="24"/>
                <w:szCs w:val="24"/>
              </w:rPr>
              <w:t>собствует элемент пр</w:t>
            </w:r>
            <w:r w:rsidRPr="00FC33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395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</w:tr>
      <w:tr w:rsidR="004A5D91" w:rsidRPr="002D376F" w:rsidTr="004A5D91">
        <w:trPr>
          <w:trHeight w:val="813"/>
        </w:trPr>
        <w:tc>
          <w:tcPr>
            <w:tcW w:w="15982" w:type="dxa"/>
            <w:gridSpan w:val="5"/>
          </w:tcPr>
          <w:p w:rsidR="004A5D91" w:rsidRPr="002D376F" w:rsidRDefault="004A5D91" w:rsidP="00AC4AA7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37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Профессиональный модуль ПМ. 01. Выполнение слесарных работ по ремонту и техническому обслуживанию сельскохозяйственных машин и оборудования</w:t>
            </w:r>
          </w:p>
          <w:p w:rsidR="004A5D91" w:rsidRPr="002D376F" w:rsidRDefault="004A5D91" w:rsidP="00AC4AA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  <w:tr w:rsidR="00FB328D" w:rsidRPr="002D376F" w:rsidTr="00FB328D">
        <w:trPr>
          <w:trHeight w:val="479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28D" w:rsidRPr="002D376F" w:rsidRDefault="00FB328D" w:rsidP="00AC4AA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76F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8432" w:type="dxa"/>
            <w:gridSpan w:val="2"/>
            <w:tcBorders>
              <w:bottom w:val="single" w:sz="4" w:space="0" w:color="auto"/>
            </w:tcBorders>
          </w:tcPr>
          <w:p w:rsidR="00FB328D" w:rsidRPr="002D376F" w:rsidRDefault="00FB328D" w:rsidP="00AC4AA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376F">
              <w:rPr>
                <w:rFonts w:ascii="Times New Roman" w:hAnsi="Times New Roman" w:cs="Times New Roman"/>
                <w:sz w:val="24"/>
                <w:szCs w:val="24"/>
              </w:rPr>
              <w:t>Ознакомление с оборудова</w:t>
            </w:r>
            <w:r w:rsidRPr="002D376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нием учебной мастерской и правилами внутреннего распорядка, обязанностями </w:t>
            </w:r>
            <w:proofErr w:type="gramStart"/>
            <w:r w:rsidRPr="002D376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D376F"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 трудовой дисципл</w:t>
            </w:r>
            <w:r w:rsidRPr="002D37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76F">
              <w:rPr>
                <w:rFonts w:ascii="Times New Roman" w:hAnsi="Times New Roman" w:cs="Times New Roman"/>
                <w:sz w:val="24"/>
                <w:szCs w:val="24"/>
              </w:rPr>
              <w:t>ны. Назначение, правила хране</w:t>
            </w:r>
            <w:r w:rsidRPr="002D376F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 обращение с рабочим режущим и ко</w:t>
            </w:r>
            <w:r w:rsidRPr="002D37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76F">
              <w:rPr>
                <w:rFonts w:ascii="Times New Roman" w:hAnsi="Times New Roman" w:cs="Times New Roman"/>
                <w:sz w:val="24"/>
                <w:szCs w:val="24"/>
              </w:rPr>
              <w:t>трольно-измерительным инструментом слесаря.</w:t>
            </w:r>
          </w:p>
        </w:tc>
        <w:tc>
          <w:tcPr>
            <w:tcW w:w="930" w:type="dxa"/>
            <w:tcBorders>
              <w:bottom w:val="single" w:sz="4" w:space="0" w:color="auto"/>
              <w:right w:val="single" w:sz="4" w:space="0" w:color="auto"/>
            </w:tcBorders>
          </w:tcPr>
          <w:p w:rsidR="00FB328D" w:rsidRPr="002D376F" w:rsidRDefault="00FB328D" w:rsidP="00AC4A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2" w:type="dxa"/>
            <w:tcBorders>
              <w:left w:val="single" w:sz="4" w:space="0" w:color="auto"/>
              <w:bottom w:val="single" w:sz="4" w:space="0" w:color="auto"/>
            </w:tcBorders>
          </w:tcPr>
          <w:p w:rsidR="00FB328D" w:rsidRPr="002D376F" w:rsidRDefault="003E5719" w:rsidP="00AC4A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8D">
              <w:rPr>
                <w:rFonts w:ascii="Times New Roman" w:hAnsi="Times New Roman" w:cs="Times New Roman"/>
                <w:sz w:val="24"/>
                <w:szCs w:val="24"/>
              </w:rPr>
              <w:t>ОК1-4,6ПК1.1-1.5,ЛР13-15,16,17,18,19,20</w:t>
            </w:r>
          </w:p>
        </w:tc>
      </w:tr>
      <w:tr w:rsidR="00FB328D" w:rsidRPr="002D376F" w:rsidTr="00FB328D">
        <w:trPr>
          <w:trHeight w:val="446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</w:tcBorders>
          </w:tcPr>
          <w:p w:rsidR="00FB328D" w:rsidRPr="002D376F" w:rsidRDefault="00FB328D" w:rsidP="00AC4AA7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376F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</w:t>
            </w:r>
          </w:p>
        </w:tc>
        <w:tc>
          <w:tcPr>
            <w:tcW w:w="8432" w:type="dxa"/>
            <w:gridSpan w:val="2"/>
            <w:tcBorders>
              <w:top w:val="single" w:sz="4" w:space="0" w:color="auto"/>
            </w:tcBorders>
          </w:tcPr>
          <w:p w:rsidR="00FB328D" w:rsidRPr="002D376F" w:rsidRDefault="00FB328D" w:rsidP="00AC4AA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376F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рабочем месте. Показ приемов ра</w:t>
            </w:r>
            <w:r w:rsidRPr="002D376F">
              <w:rPr>
                <w:rFonts w:ascii="Times New Roman" w:hAnsi="Times New Roman" w:cs="Times New Roman"/>
                <w:sz w:val="24"/>
                <w:szCs w:val="24"/>
              </w:rPr>
              <w:softHyphen/>
              <w:t>боты с измерительными и проверочными инструментами.  Измерение деталей ра</w:t>
            </w:r>
            <w:r w:rsidRPr="002D376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D376F">
              <w:rPr>
                <w:rFonts w:ascii="Times New Roman" w:hAnsi="Times New Roman" w:cs="Times New Roman"/>
                <w:sz w:val="24"/>
                <w:szCs w:val="24"/>
              </w:rPr>
              <w:t>личными проверочными и измерительными инструментами</w:t>
            </w:r>
          </w:p>
        </w:tc>
        <w:tc>
          <w:tcPr>
            <w:tcW w:w="930" w:type="dxa"/>
            <w:tcBorders>
              <w:top w:val="single" w:sz="4" w:space="0" w:color="auto"/>
              <w:right w:val="single" w:sz="4" w:space="0" w:color="auto"/>
            </w:tcBorders>
          </w:tcPr>
          <w:p w:rsidR="00FB328D" w:rsidRPr="002D376F" w:rsidRDefault="00FB328D" w:rsidP="00AC4A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</w:tcBorders>
          </w:tcPr>
          <w:p w:rsidR="00FB328D" w:rsidRPr="002D376F" w:rsidRDefault="003E5719" w:rsidP="00AC4A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8D">
              <w:rPr>
                <w:rFonts w:ascii="Times New Roman" w:hAnsi="Times New Roman" w:cs="Times New Roman"/>
                <w:sz w:val="24"/>
                <w:szCs w:val="24"/>
              </w:rPr>
              <w:t>ОК1-4,6ПК1.1-1.5,ЛР13-15,16,17,18,19,20</w:t>
            </w:r>
          </w:p>
        </w:tc>
      </w:tr>
      <w:tr w:rsidR="00FB328D" w:rsidRPr="002D376F" w:rsidTr="00FB328D">
        <w:trPr>
          <w:trHeight w:val="176"/>
        </w:trPr>
        <w:tc>
          <w:tcPr>
            <w:tcW w:w="3568" w:type="dxa"/>
          </w:tcPr>
          <w:p w:rsidR="00FB328D" w:rsidRPr="002D376F" w:rsidRDefault="00FB328D" w:rsidP="00AC4AA7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D376F">
              <w:rPr>
                <w:rFonts w:ascii="Times New Roman" w:hAnsi="Times New Roman" w:cs="Times New Roman"/>
                <w:sz w:val="24"/>
                <w:szCs w:val="24"/>
              </w:rPr>
              <w:t>Штангенинструмент</w:t>
            </w:r>
            <w:proofErr w:type="spellEnd"/>
          </w:p>
        </w:tc>
        <w:tc>
          <w:tcPr>
            <w:tcW w:w="8432" w:type="dxa"/>
            <w:gridSpan w:val="2"/>
          </w:tcPr>
          <w:p w:rsidR="00FB328D" w:rsidRPr="002D376F" w:rsidRDefault="00FB328D" w:rsidP="00AC4AA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376F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Назначение, конструкция, виды, порядок работы с </w:t>
            </w:r>
            <w:proofErr w:type="spellStart"/>
            <w:r w:rsidRPr="002D376F">
              <w:rPr>
                <w:rFonts w:ascii="Times New Roman" w:hAnsi="Times New Roman" w:cs="Times New Roman"/>
                <w:sz w:val="24"/>
                <w:szCs w:val="24"/>
              </w:rPr>
              <w:t>штангенинструментом</w:t>
            </w:r>
            <w:proofErr w:type="spellEnd"/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FB328D" w:rsidRPr="002D376F" w:rsidRDefault="00FB328D" w:rsidP="00AC4A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2" w:type="dxa"/>
            <w:tcBorders>
              <w:left w:val="single" w:sz="4" w:space="0" w:color="auto"/>
            </w:tcBorders>
          </w:tcPr>
          <w:p w:rsidR="00FB328D" w:rsidRPr="002D376F" w:rsidRDefault="003E5719" w:rsidP="00AC4A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8D">
              <w:rPr>
                <w:rFonts w:ascii="Times New Roman" w:hAnsi="Times New Roman" w:cs="Times New Roman"/>
                <w:sz w:val="24"/>
                <w:szCs w:val="24"/>
              </w:rPr>
              <w:t>ОК1-4,6ПК1.1-1.5,ЛР13-15,16,17,18,19,20</w:t>
            </w:r>
          </w:p>
        </w:tc>
      </w:tr>
      <w:tr w:rsidR="00FB328D" w:rsidRPr="002D376F" w:rsidTr="00FB328D">
        <w:trPr>
          <w:trHeight w:val="176"/>
        </w:trPr>
        <w:tc>
          <w:tcPr>
            <w:tcW w:w="3568" w:type="dxa"/>
          </w:tcPr>
          <w:p w:rsidR="00FB328D" w:rsidRPr="002D376F" w:rsidRDefault="00FB328D" w:rsidP="00AC4AA7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D376F">
              <w:rPr>
                <w:rFonts w:ascii="Times New Roman" w:hAnsi="Times New Roman" w:cs="Times New Roman"/>
                <w:sz w:val="24"/>
                <w:szCs w:val="24"/>
              </w:rPr>
              <w:t>Микрометрическийинструмент</w:t>
            </w:r>
            <w:proofErr w:type="spellEnd"/>
          </w:p>
        </w:tc>
        <w:tc>
          <w:tcPr>
            <w:tcW w:w="8432" w:type="dxa"/>
            <w:gridSpan w:val="2"/>
          </w:tcPr>
          <w:p w:rsidR="00FB328D" w:rsidRPr="002D376F" w:rsidRDefault="00FB328D" w:rsidP="00AC4AA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376F">
              <w:rPr>
                <w:rFonts w:ascii="Times New Roman" w:hAnsi="Times New Roman" w:cs="Times New Roman"/>
                <w:sz w:val="24"/>
                <w:szCs w:val="24"/>
              </w:rPr>
              <w:t>Назначение, устройство, область применения, порядок работы с микрометром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FB328D" w:rsidRPr="002D376F" w:rsidRDefault="00FB328D" w:rsidP="00AC4A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2" w:type="dxa"/>
            <w:tcBorders>
              <w:left w:val="single" w:sz="4" w:space="0" w:color="auto"/>
            </w:tcBorders>
          </w:tcPr>
          <w:p w:rsidR="00FB328D" w:rsidRPr="002D376F" w:rsidRDefault="003E5719" w:rsidP="00AC4A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8D">
              <w:rPr>
                <w:rFonts w:ascii="Times New Roman" w:hAnsi="Times New Roman" w:cs="Times New Roman"/>
                <w:sz w:val="24"/>
                <w:szCs w:val="24"/>
              </w:rPr>
              <w:t>ОК1-4,6ПК1.1-1.5,ЛР13-15,16,17,18,19,20</w:t>
            </w:r>
          </w:p>
        </w:tc>
      </w:tr>
      <w:tr w:rsidR="00FB328D" w:rsidRPr="002D376F" w:rsidTr="00FB328D">
        <w:trPr>
          <w:trHeight w:val="176"/>
        </w:trPr>
        <w:tc>
          <w:tcPr>
            <w:tcW w:w="3568" w:type="dxa"/>
          </w:tcPr>
          <w:p w:rsidR="00FB328D" w:rsidRPr="002D376F" w:rsidRDefault="00FB328D" w:rsidP="00AC4AA7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76F">
              <w:rPr>
                <w:rFonts w:ascii="Times New Roman" w:hAnsi="Times New Roman" w:cs="Times New Roman"/>
                <w:sz w:val="24"/>
                <w:szCs w:val="24"/>
              </w:rPr>
              <w:t>Угловые меры и угольники</w:t>
            </w:r>
          </w:p>
        </w:tc>
        <w:tc>
          <w:tcPr>
            <w:tcW w:w="8432" w:type="dxa"/>
            <w:gridSpan w:val="2"/>
          </w:tcPr>
          <w:p w:rsidR="00FB328D" w:rsidRPr="002D376F" w:rsidRDefault="00FB328D" w:rsidP="00AC4AA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376F">
              <w:rPr>
                <w:rFonts w:ascii="Times New Roman" w:hAnsi="Times New Roman" w:cs="Times New Roman"/>
                <w:sz w:val="24"/>
                <w:szCs w:val="24"/>
              </w:rPr>
              <w:t>Использование угольника типа УП и УШ при слесарной обработке. Использ</w:t>
            </w:r>
            <w:r w:rsidRPr="002D37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6F">
              <w:rPr>
                <w:rFonts w:ascii="Times New Roman" w:hAnsi="Times New Roman" w:cs="Times New Roman"/>
                <w:sz w:val="24"/>
                <w:szCs w:val="24"/>
              </w:rPr>
              <w:t>вание угольника УЛЦ при обработке перпендикулярной цилиндрической п</w:t>
            </w:r>
            <w:r w:rsidRPr="002D37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6F">
              <w:rPr>
                <w:rFonts w:ascii="Times New Roman" w:hAnsi="Times New Roman" w:cs="Times New Roman"/>
                <w:sz w:val="24"/>
                <w:szCs w:val="24"/>
              </w:rPr>
              <w:t>верхности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FB328D" w:rsidRPr="002D376F" w:rsidRDefault="00FB328D" w:rsidP="00AC4A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2" w:type="dxa"/>
            <w:tcBorders>
              <w:left w:val="single" w:sz="4" w:space="0" w:color="auto"/>
            </w:tcBorders>
          </w:tcPr>
          <w:p w:rsidR="00FB328D" w:rsidRPr="002D376F" w:rsidRDefault="003E5719" w:rsidP="00AC4A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8D">
              <w:rPr>
                <w:rFonts w:ascii="Times New Roman" w:hAnsi="Times New Roman" w:cs="Times New Roman"/>
                <w:sz w:val="24"/>
                <w:szCs w:val="24"/>
              </w:rPr>
              <w:t>ОК1-4,6ПК1.1-1.5,ЛР13-15,16,17,18,19,20</w:t>
            </w:r>
          </w:p>
        </w:tc>
      </w:tr>
      <w:tr w:rsidR="00FB328D" w:rsidRPr="002D376F" w:rsidTr="00FB328D">
        <w:trPr>
          <w:trHeight w:val="376"/>
        </w:trPr>
        <w:tc>
          <w:tcPr>
            <w:tcW w:w="3568" w:type="dxa"/>
            <w:tcBorders>
              <w:bottom w:val="single" w:sz="4" w:space="0" w:color="auto"/>
            </w:tcBorders>
          </w:tcPr>
          <w:p w:rsidR="00FB328D" w:rsidRPr="002D376F" w:rsidRDefault="00FB328D" w:rsidP="00AC4AA7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76F">
              <w:rPr>
                <w:rFonts w:ascii="Times New Roman" w:hAnsi="Times New Roman" w:cs="Times New Roman"/>
                <w:sz w:val="24"/>
                <w:szCs w:val="24"/>
              </w:rPr>
              <w:t>Поверочные линейки и калибры</w:t>
            </w:r>
          </w:p>
        </w:tc>
        <w:tc>
          <w:tcPr>
            <w:tcW w:w="8432" w:type="dxa"/>
            <w:gridSpan w:val="2"/>
            <w:tcBorders>
              <w:bottom w:val="single" w:sz="4" w:space="0" w:color="auto"/>
            </w:tcBorders>
          </w:tcPr>
          <w:p w:rsidR="00FB328D" w:rsidRPr="002D376F" w:rsidRDefault="00FB328D" w:rsidP="00AC4AA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76F">
              <w:rPr>
                <w:rFonts w:ascii="Times New Roman" w:hAnsi="Times New Roman" w:cs="Times New Roman"/>
                <w:sz w:val="24"/>
                <w:szCs w:val="24"/>
              </w:rPr>
              <w:t>Разновидности поверочных линеек. Правила работы с поверочными линейками и калибрами</w:t>
            </w:r>
          </w:p>
        </w:tc>
        <w:tc>
          <w:tcPr>
            <w:tcW w:w="930" w:type="dxa"/>
            <w:tcBorders>
              <w:bottom w:val="single" w:sz="4" w:space="0" w:color="auto"/>
              <w:right w:val="single" w:sz="4" w:space="0" w:color="auto"/>
            </w:tcBorders>
          </w:tcPr>
          <w:p w:rsidR="00FB328D" w:rsidRPr="002D376F" w:rsidRDefault="00FB328D" w:rsidP="00AC4A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2" w:type="dxa"/>
            <w:tcBorders>
              <w:left w:val="single" w:sz="4" w:space="0" w:color="auto"/>
              <w:bottom w:val="single" w:sz="4" w:space="0" w:color="auto"/>
            </w:tcBorders>
          </w:tcPr>
          <w:p w:rsidR="00FB328D" w:rsidRPr="002D376F" w:rsidRDefault="003E5719" w:rsidP="00AC4A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8D">
              <w:rPr>
                <w:rFonts w:ascii="Times New Roman" w:hAnsi="Times New Roman" w:cs="Times New Roman"/>
                <w:sz w:val="24"/>
                <w:szCs w:val="24"/>
              </w:rPr>
              <w:t>ОК1-4,6ПК1.1-1.5,ЛР13-15,16,17,18,19,20</w:t>
            </w:r>
          </w:p>
        </w:tc>
      </w:tr>
      <w:tr w:rsidR="00FB328D" w:rsidRPr="002D376F" w:rsidTr="00FB328D">
        <w:trPr>
          <w:trHeight w:val="405"/>
        </w:trPr>
        <w:tc>
          <w:tcPr>
            <w:tcW w:w="3568" w:type="dxa"/>
            <w:tcBorders>
              <w:top w:val="single" w:sz="4" w:space="0" w:color="auto"/>
              <w:bottom w:val="single" w:sz="4" w:space="0" w:color="auto"/>
            </w:tcBorders>
          </w:tcPr>
          <w:p w:rsidR="00FB328D" w:rsidRPr="002D376F" w:rsidRDefault="00FB328D" w:rsidP="00AC4AA7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376F">
              <w:rPr>
                <w:rFonts w:ascii="Times New Roman" w:hAnsi="Times New Roman" w:cs="Times New Roman"/>
                <w:sz w:val="24"/>
                <w:szCs w:val="24"/>
              </w:rPr>
              <w:t xml:space="preserve"> Разметка</w:t>
            </w:r>
          </w:p>
        </w:tc>
        <w:tc>
          <w:tcPr>
            <w:tcW w:w="84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328D" w:rsidRPr="002D376F" w:rsidRDefault="00FB328D" w:rsidP="00AC4AA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76F">
              <w:rPr>
                <w:rFonts w:ascii="Times New Roman" w:hAnsi="Times New Roman" w:cs="Times New Roman"/>
                <w:sz w:val="24"/>
                <w:szCs w:val="24"/>
              </w:rPr>
              <w:t>безопасности при выполнении разметочных работ Назначение разметки. И</w:t>
            </w:r>
            <w:r w:rsidRPr="002D37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76F">
              <w:rPr>
                <w:rFonts w:ascii="Times New Roman" w:hAnsi="Times New Roman" w:cs="Times New Roman"/>
                <w:sz w:val="24"/>
                <w:szCs w:val="24"/>
              </w:rPr>
              <w:t>струменты и приспособления для разметки, их виды и назначение, устройство. Организация рабочего места при выполнении разметки. Правила техники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8D" w:rsidRPr="002D376F" w:rsidRDefault="00FB328D" w:rsidP="00AC4A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28D" w:rsidRPr="002D376F" w:rsidRDefault="003E5719" w:rsidP="00AC4A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8D">
              <w:rPr>
                <w:rFonts w:ascii="Times New Roman" w:hAnsi="Times New Roman" w:cs="Times New Roman"/>
                <w:sz w:val="24"/>
                <w:szCs w:val="24"/>
              </w:rPr>
              <w:t>ОК1-4,6ПК1.1-1.5,ЛР13-15,16,17,18,19,20</w:t>
            </w:r>
          </w:p>
        </w:tc>
      </w:tr>
      <w:tr w:rsidR="00FB328D" w:rsidRPr="002D376F" w:rsidTr="00FB328D">
        <w:trPr>
          <w:trHeight w:val="258"/>
        </w:trPr>
        <w:tc>
          <w:tcPr>
            <w:tcW w:w="3568" w:type="dxa"/>
            <w:tcBorders>
              <w:top w:val="single" w:sz="4" w:space="0" w:color="auto"/>
            </w:tcBorders>
          </w:tcPr>
          <w:p w:rsidR="00FB328D" w:rsidRPr="002D376F" w:rsidRDefault="00FB328D" w:rsidP="00AC4AA7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376F">
              <w:rPr>
                <w:rFonts w:ascii="Times New Roman" w:hAnsi="Times New Roman" w:cs="Times New Roman"/>
                <w:sz w:val="24"/>
                <w:szCs w:val="24"/>
              </w:rPr>
              <w:t xml:space="preserve"> Плоскостная разметка</w:t>
            </w:r>
          </w:p>
        </w:tc>
        <w:tc>
          <w:tcPr>
            <w:tcW w:w="8432" w:type="dxa"/>
            <w:gridSpan w:val="2"/>
            <w:tcBorders>
              <w:top w:val="single" w:sz="4" w:space="0" w:color="auto"/>
            </w:tcBorders>
          </w:tcPr>
          <w:p w:rsidR="00FB328D" w:rsidRPr="002D376F" w:rsidRDefault="00FB328D" w:rsidP="00AC4AA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376F">
              <w:rPr>
                <w:rFonts w:ascii="Times New Roman" w:hAnsi="Times New Roman" w:cs="Times New Roman"/>
                <w:sz w:val="24"/>
                <w:szCs w:val="24"/>
              </w:rPr>
              <w:t>Процесс плоскостной разметки. Способы определе</w:t>
            </w:r>
            <w:r w:rsidRPr="002D376F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пригодности заготовок и подготовка к разметке, проверка разметки и хранения деталей. Механизация процессов разметки (механический, электрический кернер и другие присп</w:t>
            </w:r>
            <w:r w:rsidRPr="002D37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6F">
              <w:rPr>
                <w:rFonts w:ascii="Times New Roman" w:hAnsi="Times New Roman" w:cs="Times New Roman"/>
                <w:sz w:val="24"/>
                <w:szCs w:val="24"/>
              </w:rPr>
              <w:t>собления).</w:t>
            </w:r>
          </w:p>
        </w:tc>
        <w:tc>
          <w:tcPr>
            <w:tcW w:w="930" w:type="dxa"/>
            <w:tcBorders>
              <w:top w:val="single" w:sz="4" w:space="0" w:color="auto"/>
              <w:right w:val="single" w:sz="4" w:space="0" w:color="auto"/>
            </w:tcBorders>
          </w:tcPr>
          <w:p w:rsidR="00FB328D" w:rsidRPr="002D376F" w:rsidRDefault="00FB328D" w:rsidP="00AC4A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</w:tcBorders>
          </w:tcPr>
          <w:p w:rsidR="00FB328D" w:rsidRPr="002D376F" w:rsidRDefault="003E5719" w:rsidP="00AC4A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8D">
              <w:rPr>
                <w:rFonts w:ascii="Times New Roman" w:hAnsi="Times New Roman" w:cs="Times New Roman"/>
                <w:sz w:val="24"/>
                <w:szCs w:val="24"/>
              </w:rPr>
              <w:t>ОК1-4,6ПК1.1-1.5,ЛР13-15,16,17,18,19,20</w:t>
            </w:r>
          </w:p>
        </w:tc>
      </w:tr>
      <w:tr w:rsidR="00FB328D" w:rsidRPr="002D376F" w:rsidTr="00FB328D">
        <w:trPr>
          <w:trHeight w:val="331"/>
        </w:trPr>
        <w:tc>
          <w:tcPr>
            <w:tcW w:w="3568" w:type="dxa"/>
            <w:tcBorders>
              <w:bottom w:val="single" w:sz="4" w:space="0" w:color="auto"/>
            </w:tcBorders>
          </w:tcPr>
          <w:p w:rsidR="00FB328D" w:rsidRPr="002D376F" w:rsidRDefault="00FB328D" w:rsidP="00AC4AA7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7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Пространственная разметка</w:t>
            </w:r>
          </w:p>
        </w:tc>
        <w:tc>
          <w:tcPr>
            <w:tcW w:w="8432" w:type="dxa"/>
            <w:gridSpan w:val="2"/>
            <w:tcBorders>
              <w:bottom w:val="single" w:sz="4" w:space="0" w:color="auto"/>
            </w:tcBorders>
          </w:tcPr>
          <w:p w:rsidR="00FB328D" w:rsidRPr="002D376F" w:rsidRDefault="00FB328D" w:rsidP="00AC4AA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376F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технике безопасности на рабочем месте. Подготовка </w:t>
            </w:r>
            <w:proofErr w:type="spellStart"/>
            <w:r w:rsidRPr="002D376F">
              <w:rPr>
                <w:rFonts w:ascii="Times New Roman" w:hAnsi="Times New Roman" w:cs="Times New Roman"/>
                <w:sz w:val="24"/>
                <w:szCs w:val="24"/>
              </w:rPr>
              <w:t>по¬верхности</w:t>
            </w:r>
            <w:proofErr w:type="spellEnd"/>
            <w:r w:rsidRPr="002D376F">
              <w:rPr>
                <w:rFonts w:ascii="Times New Roman" w:hAnsi="Times New Roman" w:cs="Times New Roman"/>
                <w:sz w:val="24"/>
                <w:szCs w:val="24"/>
              </w:rPr>
              <w:t xml:space="preserve"> детали к разметке. </w:t>
            </w:r>
            <w:proofErr w:type="gramStart"/>
            <w:r w:rsidRPr="002D376F">
              <w:rPr>
                <w:rFonts w:ascii="Times New Roman" w:hAnsi="Times New Roman" w:cs="Times New Roman"/>
                <w:sz w:val="24"/>
                <w:szCs w:val="24"/>
              </w:rPr>
              <w:t>Нанесение произвольно расположенных, вз</w:t>
            </w:r>
            <w:r w:rsidRPr="002D37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76F">
              <w:rPr>
                <w:rFonts w:ascii="Times New Roman" w:hAnsi="Times New Roman" w:cs="Times New Roman"/>
                <w:sz w:val="24"/>
                <w:szCs w:val="24"/>
              </w:rPr>
              <w:t>имно параллельных и взаимно перпендикулярных рисок, образованных отре</w:t>
            </w:r>
            <w:r w:rsidRPr="002D376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D376F">
              <w:rPr>
                <w:rFonts w:ascii="Times New Roman" w:hAnsi="Times New Roman" w:cs="Times New Roman"/>
                <w:sz w:val="24"/>
                <w:szCs w:val="24"/>
              </w:rPr>
              <w:t>ками пря-</w:t>
            </w:r>
            <w:proofErr w:type="spellStart"/>
            <w:r w:rsidRPr="002D376F">
              <w:rPr>
                <w:rFonts w:ascii="Times New Roman" w:hAnsi="Times New Roman" w:cs="Times New Roman"/>
                <w:sz w:val="24"/>
                <w:szCs w:val="24"/>
              </w:rPr>
              <w:t>мых</w:t>
            </w:r>
            <w:proofErr w:type="spellEnd"/>
            <w:r w:rsidRPr="002D376F">
              <w:rPr>
                <w:rFonts w:ascii="Times New Roman" w:hAnsi="Times New Roman" w:cs="Times New Roman"/>
                <w:sz w:val="24"/>
                <w:szCs w:val="24"/>
              </w:rPr>
              <w:t xml:space="preserve"> линий (квадрата,</w:t>
            </w:r>
            <w:proofErr w:type="gramEnd"/>
          </w:p>
        </w:tc>
        <w:tc>
          <w:tcPr>
            <w:tcW w:w="930" w:type="dxa"/>
            <w:tcBorders>
              <w:bottom w:val="single" w:sz="4" w:space="0" w:color="auto"/>
              <w:right w:val="single" w:sz="4" w:space="0" w:color="auto"/>
            </w:tcBorders>
          </w:tcPr>
          <w:p w:rsidR="00FB328D" w:rsidRPr="002D376F" w:rsidRDefault="00FB328D" w:rsidP="00AC4A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2" w:type="dxa"/>
            <w:tcBorders>
              <w:left w:val="single" w:sz="4" w:space="0" w:color="auto"/>
              <w:bottom w:val="single" w:sz="4" w:space="0" w:color="auto"/>
            </w:tcBorders>
          </w:tcPr>
          <w:p w:rsidR="00FB328D" w:rsidRPr="002D376F" w:rsidRDefault="003E5719" w:rsidP="00AC4A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8D">
              <w:rPr>
                <w:rFonts w:ascii="Times New Roman" w:hAnsi="Times New Roman" w:cs="Times New Roman"/>
                <w:sz w:val="24"/>
                <w:szCs w:val="24"/>
              </w:rPr>
              <w:t>ОК1-4,6ПК1.1-1.5,ЛР13-15,16,17,18,19,20</w:t>
            </w:r>
          </w:p>
        </w:tc>
      </w:tr>
      <w:tr w:rsidR="00FB328D" w:rsidRPr="002D376F" w:rsidTr="00FB328D">
        <w:trPr>
          <w:trHeight w:val="188"/>
        </w:trPr>
        <w:tc>
          <w:tcPr>
            <w:tcW w:w="3568" w:type="dxa"/>
            <w:tcBorders>
              <w:top w:val="single" w:sz="4" w:space="0" w:color="auto"/>
            </w:tcBorders>
          </w:tcPr>
          <w:p w:rsidR="00FB328D" w:rsidRPr="002D376F" w:rsidRDefault="00FB328D" w:rsidP="00AC4AA7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376F">
              <w:rPr>
                <w:rFonts w:ascii="Times New Roman" w:hAnsi="Times New Roman" w:cs="Times New Roman"/>
                <w:sz w:val="24"/>
                <w:szCs w:val="24"/>
              </w:rPr>
              <w:t>Рубка металла</w:t>
            </w:r>
          </w:p>
        </w:tc>
        <w:tc>
          <w:tcPr>
            <w:tcW w:w="8432" w:type="dxa"/>
            <w:gridSpan w:val="2"/>
            <w:tcBorders>
              <w:top w:val="single" w:sz="4" w:space="0" w:color="auto"/>
            </w:tcBorders>
          </w:tcPr>
          <w:p w:rsidR="00FB328D" w:rsidRPr="002D376F" w:rsidRDefault="00FB328D" w:rsidP="00AC4AA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376F">
              <w:rPr>
                <w:rFonts w:ascii="Times New Roman" w:hAnsi="Times New Roman" w:cs="Times New Roman"/>
                <w:sz w:val="24"/>
                <w:szCs w:val="24"/>
              </w:rPr>
              <w:t>Назначение и применение рубки</w:t>
            </w:r>
            <w:proofErr w:type="gramStart"/>
            <w:r w:rsidRPr="002D376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D376F">
              <w:rPr>
                <w:rFonts w:ascii="Times New Roman" w:hAnsi="Times New Roman" w:cs="Times New Roman"/>
                <w:sz w:val="24"/>
                <w:szCs w:val="24"/>
              </w:rPr>
              <w:t>Рациональные приемы правки различных м</w:t>
            </w:r>
            <w:r w:rsidRPr="002D37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76F">
              <w:rPr>
                <w:rFonts w:ascii="Times New Roman" w:hAnsi="Times New Roman" w:cs="Times New Roman"/>
                <w:sz w:val="24"/>
                <w:szCs w:val="24"/>
              </w:rPr>
              <w:t>таллов. Правила техники безопасности и производственной са</w:t>
            </w:r>
            <w:r w:rsidRPr="002D376F">
              <w:rPr>
                <w:rFonts w:ascii="Times New Roman" w:hAnsi="Times New Roman" w:cs="Times New Roman"/>
                <w:sz w:val="24"/>
                <w:szCs w:val="24"/>
              </w:rPr>
              <w:softHyphen/>
              <w:t>нитарии при рубке металлов</w:t>
            </w:r>
          </w:p>
        </w:tc>
        <w:tc>
          <w:tcPr>
            <w:tcW w:w="930" w:type="dxa"/>
            <w:tcBorders>
              <w:top w:val="single" w:sz="4" w:space="0" w:color="auto"/>
              <w:right w:val="single" w:sz="4" w:space="0" w:color="auto"/>
            </w:tcBorders>
          </w:tcPr>
          <w:p w:rsidR="00FB328D" w:rsidRPr="002D376F" w:rsidRDefault="00FB328D" w:rsidP="00AC4A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</w:tcBorders>
          </w:tcPr>
          <w:p w:rsidR="00FB328D" w:rsidRPr="002D376F" w:rsidRDefault="003E5719" w:rsidP="00AC4A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8D">
              <w:rPr>
                <w:rFonts w:ascii="Times New Roman" w:hAnsi="Times New Roman" w:cs="Times New Roman"/>
                <w:sz w:val="24"/>
                <w:szCs w:val="24"/>
              </w:rPr>
              <w:t>ОК1-4,6ПК1.1-1.5,ЛР13-15,16,17,18,19,20</w:t>
            </w:r>
          </w:p>
        </w:tc>
      </w:tr>
      <w:tr w:rsidR="00FB328D" w:rsidRPr="002D376F" w:rsidTr="00FB328D">
        <w:trPr>
          <w:trHeight w:val="440"/>
        </w:trPr>
        <w:tc>
          <w:tcPr>
            <w:tcW w:w="3568" w:type="dxa"/>
          </w:tcPr>
          <w:p w:rsidR="00FB328D" w:rsidRPr="002D376F" w:rsidRDefault="00FB328D" w:rsidP="00AC4AA7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76F">
              <w:rPr>
                <w:rFonts w:ascii="Times New Roman" w:hAnsi="Times New Roman" w:cs="Times New Roman"/>
                <w:sz w:val="24"/>
                <w:szCs w:val="24"/>
              </w:rPr>
              <w:t>Механизированная рубка м</w:t>
            </w:r>
            <w:r w:rsidRPr="002D37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76F">
              <w:rPr>
                <w:rFonts w:ascii="Times New Roman" w:hAnsi="Times New Roman" w:cs="Times New Roman"/>
                <w:sz w:val="24"/>
                <w:szCs w:val="24"/>
              </w:rPr>
              <w:t>талла</w:t>
            </w:r>
          </w:p>
        </w:tc>
        <w:tc>
          <w:tcPr>
            <w:tcW w:w="8432" w:type="dxa"/>
            <w:gridSpan w:val="2"/>
          </w:tcPr>
          <w:p w:rsidR="00FB328D" w:rsidRPr="002D376F" w:rsidRDefault="00FB328D" w:rsidP="00AC4AA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376F">
              <w:rPr>
                <w:rFonts w:ascii="Times New Roman" w:hAnsi="Times New Roman" w:cs="Times New Roman"/>
                <w:sz w:val="24"/>
                <w:szCs w:val="24"/>
              </w:rPr>
              <w:t>Назначение рубки металла. Применение пневматического инструмента, прим</w:t>
            </w:r>
            <w:r w:rsidRPr="002D37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76F">
              <w:rPr>
                <w:rFonts w:ascii="Times New Roman" w:hAnsi="Times New Roman" w:cs="Times New Roman"/>
                <w:sz w:val="24"/>
                <w:szCs w:val="24"/>
              </w:rPr>
              <w:t>нение электрического инструмента, применение различных приспособлений. Правила техники безопасности при выполнении механизированной рубки м</w:t>
            </w:r>
            <w:r w:rsidRPr="002D37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76F">
              <w:rPr>
                <w:rFonts w:ascii="Times New Roman" w:hAnsi="Times New Roman" w:cs="Times New Roman"/>
                <w:sz w:val="24"/>
                <w:szCs w:val="24"/>
              </w:rPr>
              <w:t>талла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FB328D" w:rsidRPr="002D376F" w:rsidRDefault="00FB328D" w:rsidP="00AC4A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2" w:type="dxa"/>
            <w:tcBorders>
              <w:left w:val="single" w:sz="4" w:space="0" w:color="auto"/>
            </w:tcBorders>
          </w:tcPr>
          <w:p w:rsidR="00FB328D" w:rsidRPr="002D376F" w:rsidRDefault="003E5719" w:rsidP="00AC4A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8D">
              <w:rPr>
                <w:rFonts w:ascii="Times New Roman" w:hAnsi="Times New Roman" w:cs="Times New Roman"/>
                <w:sz w:val="24"/>
                <w:szCs w:val="24"/>
              </w:rPr>
              <w:t>ОК1-4,6ПК1.1-1.5,ЛР13-15,16,17,18,19,20</w:t>
            </w:r>
          </w:p>
        </w:tc>
      </w:tr>
      <w:tr w:rsidR="00FB328D" w:rsidRPr="002D376F" w:rsidTr="00FB328D">
        <w:trPr>
          <w:trHeight w:val="348"/>
        </w:trPr>
        <w:tc>
          <w:tcPr>
            <w:tcW w:w="3568" w:type="dxa"/>
          </w:tcPr>
          <w:p w:rsidR="00FB328D" w:rsidRPr="002D376F" w:rsidRDefault="00FB328D" w:rsidP="00AC4AA7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76F">
              <w:rPr>
                <w:rFonts w:ascii="Times New Roman" w:hAnsi="Times New Roman" w:cs="Times New Roman"/>
                <w:sz w:val="24"/>
                <w:szCs w:val="24"/>
              </w:rPr>
              <w:t>Правка металла</w:t>
            </w:r>
          </w:p>
        </w:tc>
        <w:tc>
          <w:tcPr>
            <w:tcW w:w="8432" w:type="dxa"/>
            <w:gridSpan w:val="2"/>
          </w:tcPr>
          <w:p w:rsidR="00FB328D" w:rsidRPr="002D376F" w:rsidRDefault="00FB328D" w:rsidP="00AC4AA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376F">
              <w:rPr>
                <w:rFonts w:ascii="Times New Roman" w:hAnsi="Times New Roman" w:cs="Times New Roman"/>
                <w:sz w:val="24"/>
                <w:szCs w:val="24"/>
              </w:rPr>
              <w:t>Виды правки металла.</w:t>
            </w:r>
            <w:r w:rsidRPr="002D3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Рациональные приемы правки различных металлов. Правила техники безопасности и производственной са</w:t>
            </w:r>
            <w:r w:rsidRPr="002D3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нитарии при правке м</w:t>
            </w:r>
            <w:r w:rsidRPr="002D3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D3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талла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FB328D" w:rsidRPr="002D376F" w:rsidRDefault="00FB328D" w:rsidP="00AC4A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2" w:type="dxa"/>
            <w:tcBorders>
              <w:left w:val="single" w:sz="4" w:space="0" w:color="auto"/>
            </w:tcBorders>
          </w:tcPr>
          <w:p w:rsidR="00FB328D" w:rsidRPr="002D376F" w:rsidRDefault="003E5719" w:rsidP="00AC4A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8D">
              <w:rPr>
                <w:rFonts w:ascii="Times New Roman" w:hAnsi="Times New Roman" w:cs="Times New Roman"/>
                <w:sz w:val="24"/>
                <w:szCs w:val="24"/>
              </w:rPr>
              <w:t>ОК1-4,6ПК1.1-1.5,ЛР13-15,16,17,18,19,20</w:t>
            </w:r>
          </w:p>
        </w:tc>
      </w:tr>
      <w:tr w:rsidR="00FB328D" w:rsidRPr="002D376F" w:rsidTr="00FB328D">
        <w:trPr>
          <w:trHeight w:val="429"/>
        </w:trPr>
        <w:tc>
          <w:tcPr>
            <w:tcW w:w="3568" w:type="dxa"/>
          </w:tcPr>
          <w:p w:rsidR="00FB328D" w:rsidRPr="002D376F" w:rsidRDefault="00FB328D" w:rsidP="00AC4AA7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D3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Гибка</w:t>
            </w:r>
            <w:proofErr w:type="gramEnd"/>
            <w:r w:rsidRPr="002D3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металла</w:t>
            </w:r>
          </w:p>
        </w:tc>
        <w:tc>
          <w:tcPr>
            <w:tcW w:w="8432" w:type="dxa"/>
            <w:gridSpan w:val="2"/>
          </w:tcPr>
          <w:p w:rsidR="00FB328D" w:rsidRPr="002D376F" w:rsidRDefault="00FB328D" w:rsidP="00AC4AA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3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Назначение и применение </w:t>
            </w:r>
            <w:proofErr w:type="spellStart"/>
            <w:r w:rsidRPr="002D3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гибки</w:t>
            </w:r>
            <w:proofErr w:type="gramStart"/>
            <w:r w:rsidRPr="002D3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2D3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ациональные</w:t>
            </w:r>
            <w:proofErr w:type="spellEnd"/>
            <w:r w:rsidRPr="002D3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приемы правки и гибки ра</w:t>
            </w:r>
            <w:r w:rsidRPr="002D3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D3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личных </w:t>
            </w:r>
            <w:proofErr w:type="spellStart"/>
            <w:r w:rsidRPr="002D3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металлов.Правила</w:t>
            </w:r>
            <w:proofErr w:type="spellEnd"/>
            <w:r w:rsidRPr="002D3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техники безопасности и производственной са</w:t>
            </w:r>
            <w:r w:rsidRPr="002D3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нитарии </w:t>
            </w:r>
            <w:proofErr w:type="spellStart"/>
            <w:r w:rsidRPr="002D3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пригибке</w:t>
            </w:r>
            <w:proofErr w:type="spellEnd"/>
            <w:r w:rsidRPr="002D3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металлов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FB328D" w:rsidRPr="002D376F" w:rsidRDefault="00FB328D" w:rsidP="00AC4A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2" w:type="dxa"/>
            <w:tcBorders>
              <w:left w:val="single" w:sz="4" w:space="0" w:color="auto"/>
            </w:tcBorders>
          </w:tcPr>
          <w:p w:rsidR="00FB328D" w:rsidRPr="002D376F" w:rsidRDefault="003E5719" w:rsidP="00AC4A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8D">
              <w:rPr>
                <w:rFonts w:ascii="Times New Roman" w:hAnsi="Times New Roman" w:cs="Times New Roman"/>
                <w:sz w:val="24"/>
                <w:szCs w:val="24"/>
              </w:rPr>
              <w:t>ОК1-4,6ПК1.1-1.5,ЛР13-15,16,17,18,19,20</w:t>
            </w:r>
          </w:p>
        </w:tc>
      </w:tr>
      <w:tr w:rsidR="00FB328D" w:rsidRPr="002D376F" w:rsidTr="00FB328D">
        <w:trPr>
          <w:trHeight w:val="429"/>
        </w:trPr>
        <w:tc>
          <w:tcPr>
            <w:tcW w:w="3568" w:type="dxa"/>
          </w:tcPr>
          <w:p w:rsidR="00FB328D" w:rsidRPr="002D376F" w:rsidRDefault="00FB328D" w:rsidP="00AC4AA7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76F">
              <w:rPr>
                <w:rFonts w:ascii="Times New Roman" w:hAnsi="Times New Roman" w:cs="Times New Roman"/>
                <w:sz w:val="24"/>
                <w:szCs w:val="24"/>
              </w:rPr>
              <w:t>Ручная</w:t>
            </w:r>
            <w:proofErr w:type="gramEnd"/>
            <w:r w:rsidRPr="002D376F">
              <w:rPr>
                <w:rFonts w:ascii="Times New Roman" w:hAnsi="Times New Roman" w:cs="Times New Roman"/>
                <w:sz w:val="24"/>
                <w:szCs w:val="24"/>
              </w:rPr>
              <w:t xml:space="preserve"> гибка металла</w:t>
            </w:r>
          </w:p>
        </w:tc>
        <w:tc>
          <w:tcPr>
            <w:tcW w:w="8432" w:type="dxa"/>
            <w:gridSpan w:val="2"/>
          </w:tcPr>
          <w:p w:rsidR="00FB328D" w:rsidRPr="002D376F" w:rsidRDefault="00FB328D" w:rsidP="00AC4AA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3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Инструктаж по технике безопасности на рабочем </w:t>
            </w:r>
            <w:proofErr w:type="spellStart"/>
            <w:r w:rsidRPr="002D3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месте</w:t>
            </w:r>
            <w:proofErr w:type="gramStart"/>
            <w:r w:rsidRPr="002D3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2D3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ибка</w:t>
            </w:r>
            <w:proofErr w:type="spellEnd"/>
            <w:r w:rsidRPr="002D3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металла в тисах на </w:t>
            </w:r>
            <w:proofErr w:type="spellStart"/>
            <w:r w:rsidRPr="002D3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оправке,в</w:t>
            </w:r>
            <w:proofErr w:type="spellEnd"/>
            <w:r w:rsidRPr="002D3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тисках по уровню губок, круглого </w:t>
            </w:r>
            <w:proofErr w:type="spellStart"/>
            <w:r w:rsidRPr="002D3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проката.Гибка</w:t>
            </w:r>
            <w:proofErr w:type="spellEnd"/>
            <w:r w:rsidRPr="002D3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кромок листовой стали вручную и с при</w:t>
            </w:r>
            <w:r w:rsidRPr="002D3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менением простейших приспособлений.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FB328D" w:rsidRPr="002D376F" w:rsidRDefault="00FB328D" w:rsidP="00AC4A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2" w:type="dxa"/>
            <w:tcBorders>
              <w:left w:val="single" w:sz="4" w:space="0" w:color="auto"/>
            </w:tcBorders>
          </w:tcPr>
          <w:p w:rsidR="00FB328D" w:rsidRPr="002D376F" w:rsidRDefault="003E5719" w:rsidP="00AC4A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8D">
              <w:rPr>
                <w:rFonts w:ascii="Times New Roman" w:hAnsi="Times New Roman" w:cs="Times New Roman"/>
                <w:sz w:val="24"/>
                <w:szCs w:val="24"/>
              </w:rPr>
              <w:t>ОК1-4,6ПК1.1-1.5,ЛР13-15,16,17,18,19,20</w:t>
            </w:r>
          </w:p>
        </w:tc>
      </w:tr>
      <w:tr w:rsidR="00FB328D" w:rsidRPr="002D376F" w:rsidTr="00FB328D">
        <w:trPr>
          <w:trHeight w:val="429"/>
        </w:trPr>
        <w:tc>
          <w:tcPr>
            <w:tcW w:w="3568" w:type="dxa"/>
          </w:tcPr>
          <w:p w:rsidR="00FB328D" w:rsidRPr="002D376F" w:rsidRDefault="00FB328D" w:rsidP="00AC4AA7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3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376F">
              <w:rPr>
                <w:rFonts w:ascii="Times New Roman" w:hAnsi="Times New Roman" w:cs="Times New Roman"/>
                <w:sz w:val="24"/>
                <w:szCs w:val="24"/>
              </w:rPr>
              <w:t>Механическая</w:t>
            </w:r>
            <w:proofErr w:type="gramEnd"/>
            <w:r w:rsidRPr="002D376F">
              <w:rPr>
                <w:rFonts w:ascii="Times New Roman" w:hAnsi="Times New Roman" w:cs="Times New Roman"/>
                <w:sz w:val="24"/>
                <w:szCs w:val="24"/>
              </w:rPr>
              <w:t xml:space="preserve"> гибка металла</w:t>
            </w:r>
          </w:p>
        </w:tc>
        <w:tc>
          <w:tcPr>
            <w:tcW w:w="8432" w:type="dxa"/>
            <w:gridSpan w:val="2"/>
          </w:tcPr>
          <w:p w:rsidR="00FB328D" w:rsidRPr="002D376F" w:rsidRDefault="00FB328D" w:rsidP="00AC4AA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D3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Гибка</w:t>
            </w:r>
            <w:proofErr w:type="gramEnd"/>
            <w:r w:rsidRPr="002D3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металла с использованием специальных станков и приспособлений для гибки металла.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FB328D" w:rsidRPr="002D376F" w:rsidRDefault="00FB328D" w:rsidP="00AC4A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2" w:type="dxa"/>
            <w:tcBorders>
              <w:left w:val="single" w:sz="4" w:space="0" w:color="auto"/>
            </w:tcBorders>
          </w:tcPr>
          <w:p w:rsidR="00FB328D" w:rsidRPr="002D376F" w:rsidRDefault="003E5719" w:rsidP="00AC4A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8D">
              <w:rPr>
                <w:rFonts w:ascii="Times New Roman" w:hAnsi="Times New Roman" w:cs="Times New Roman"/>
                <w:sz w:val="24"/>
                <w:szCs w:val="24"/>
              </w:rPr>
              <w:t>ОК1-4,6ПК1.1-1.5,ЛР13-15,16,17,18,19,20</w:t>
            </w:r>
          </w:p>
        </w:tc>
      </w:tr>
    </w:tbl>
    <w:p w:rsidR="00FB328D" w:rsidRDefault="00FB328D" w:rsidP="00FB328D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</w:p>
    <w:p w:rsidR="00FB328D" w:rsidRDefault="00FB328D" w:rsidP="00C27F0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B328D" w:rsidRDefault="00FB328D" w:rsidP="00C27F0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B328D" w:rsidRDefault="00FB328D" w:rsidP="00C27F0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B328D" w:rsidRDefault="00FB328D" w:rsidP="00C27F0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B328D" w:rsidRDefault="00FB328D" w:rsidP="00C27F0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B328D" w:rsidRDefault="006F139C" w:rsidP="006F139C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597E">
        <w:rPr>
          <w:rFonts w:ascii="Times New Roman" w:hAnsi="Times New Roman" w:cs="Times New Roman"/>
          <w:b/>
          <w:bCs/>
          <w:sz w:val="28"/>
          <w:szCs w:val="28"/>
        </w:rPr>
        <w:lastRenderedPageBreak/>
        <w:t>3.</w:t>
      </w:r>
      <w:r w:rsidR="00AE03A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D5597E">
        <w:rPr>
          <w:rFonts w:ascii="Times New Roman" w:hAnsi="Times New Roman" w:cs="Times New Roman"/>
          <w:b/>
          <w:bCs/>
          <w:sz w:val="28"/>
          <w:szCs w:val="28"/>
        </w:rPr>
        <w:t xml:space="preserve">. Тематический план и содержание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производственной практики</w:t>
      </w:r>
    </w:p>
    <w:tbl>
      <w:tblPr>
        <w:tblW w:w="159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0879"/>
        <w:gridCol w:w="992"/>
        <w:gridCol w:w="3402"/>
      </w:tblGrid>
      <w:tr w:rsidR="00FB328D" w:rsidRPr="00FB328D" w:rsidTr="00FB328D">
        <w:tc>
          <w:tcPr>
            <w:tcW w:w="709" w:type="dxa"/>
            <w:vAlign w:val="center"/>
          </w:tcPr>
          <w:p w:rsidR="00FB328D" w:rsidRPr="00FB328D" w:rsidRDefault="00FB328D" w:rsidP="00AC4AA7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28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B32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328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879" w:type="dxa"/>
            <w:vAlign w:val="center"/>
          </w:tcPr>
          <w:p w:rsidR="00FB328D" w:rsidRPr="00FB328D" w:rsidRDefault="00FB328D" w:rsidP="00AC4AA7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28D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992" w:type="dxa"/>
            <w:vAlign w:val="center"/>
          </w:tcPr>
          <w:p w:rsidR="00FB328D" w:rsidRPr="00FB328D" w:rsidRDefault="00FB328D" w:rsidP="00AC4AA7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3402" w:type="dxa"/>
            <w:vAlign w:val="center"/>
          </w:tcPr>
          <w:p w:rsidR="00FB328D" w:rsidRPr="00FB328D" w:rsidRDefault="00FB328D" w:rsidP="00AC4AA7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28D">
              <w:rPr>
                <w:rFonts w:ascii="Times New Roman" w:hAnsi="Times New Roman" w:cs="Times New Roman"/>
                <w:sz w:val="24"/>
                <w:szCs w:val="24"/>
              </w:rPr>
              <w:t>Коды компетенций и личнос</w:t>
            </w:r>
            <w:r w:rsidRPr="00FB32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328D">
              <w:rPr>
                <w:rFonts w:ascii="Times New Roman" w:hAnsi="Times New Roman" w:cs="Times New Roman"/>
                <w:sz w:val="24"/>
                <w:szCs w:val="24"/>
              </w:rPr>
              <w:t>ных результатов, формиров</w:t>
            </w:r>
            <w:r w:rsidRPr="00FB32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328D">
              <w:rPr>
                <w:rFonts w:ascii="Times New Roman" w:hAnsi="Times New Roman" w:cs="Times New Roman"/>
                <w:sz w:val="24"/>
                <w:szCs w:val="24"/>
              </w:rPr>
              <w:t>нию которых способствует элемент программы</w:t>
            </w:r>
          </w:p>
        </w:tc>
      </w:tr>
      <w:tr w:rsidR="00FB328D" w:rsidRPr="00FB328D" w:rsidTr="00FB328D">
        <w:tc>
          <w:tcPr>
            <w:tcW w:w="709" w:type="dxa"/>
          </w:tcPr>
          <w:p w:rsidR="00FB328D" w:rsidRPr="00FB328D" w:rsidRDefault="00FB328D" w:rsidP="004A5D91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3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79" w:type="dxa"/>
          </w:tcPr>
          <w:p w:rsidR="00FB328D" w:rsidRPr="00FB328D" w:rsidRDefault="00FB328D" w:rsidP="00AC4AA7">
            <w:pPr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FB328D">
              <w:rPr>
                <w:rFonts w:ascii="Times New Roman" w:hAnsi="Times New Roman" w:cs="Times New Roman"/>
                <w:sz w:val="24"/>
                <w:szCs w:val="24"/>
              </w:rPr>
              <w:t>Знакомство с предприятием: изучение правил внутреннего распорядка и техники безопасности, эк</w:t>
            </w:r>
            <w:r w:rsidRPr="00FB32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328D">
              <w:rPr>
                <w:rFonts w:ascii="Times New Roman" w:hAnsi="Times New Roman" w:cs="Times New Roman"/>
                <w:sz w:val="24"/>
                <w:szCs w:val="24"/>
              </w:rPr>
              <w:t>курсия по предприятию.</w:t>
            </w:r>
          </w:p>
        </w:tc>
        <w:tc>
          <w:tcPr>
            <w:tcW w:w="992" w:type="dxa"/>
          </w:tcPr>
          <w:p w:rsidR="00FB328D" w:rsidRPr="00FB328D" w:rsidRDefault="00FB328D" w:rsidP="00173631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FB328D" w:rsidRPr="00FB328D" w:rsidRDefault="00FB328D" w:rsidP="00AC4AA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8D">
              <w:rPr>
                <w:rFonts w:ascii="Times New Roman" w:hAnsi="Times New Roman" w:cs="Times New Roman"/>
                <w:sz w:val="24"/>
                <w:szCs w:val="24"/>
              </w:rPr>
              <w:t>ОК1-4,6ПК1.1-1.5,ЛР13-15,16,17,18,19,20</w:t>
            </w:r>
          </w:p>
        </w:tc>
      </w:tr>
      <w:tr w:rsidR="00FB328D" w:rsidRPr="00FB328D" w:rsidTr="00FB328D">
        <w:tc>
          <w:tcPr>
            <w:tcW w:w="709" w:type="dxa"/>
          </w:tcPr>
          <w:p w:rsidR="00FB328D" w:rsidRPr="00FB328D" w:rsidRDefault="00FB328D" w:rsidP="004A5D91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3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79" w:type="dxa"/>
          </w:tcPr>
          <w:p w:rsidR="00FB328D" w:rsidRPr="00FB328D" w:rsidRDefault="00FB328D" w:rsidP="00AC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8D">
              <w:rPr>
                <w:rFonts w:ascii="Times New Roman" w:hAnsi="Times New Roman" w:cs="Times New Roman"/>
                <w:sz w:val="24"/>
                <w:szCs w:val="24"/>
              </w:rPr>
              <w:t xml:space="preserve">  Техническое обслуживание машинно-тракторного парка при подготовке и эксплуатации</w:t>
            </w:r>
          </w:p>
        </w:tc>
        <w:tc>
          <w:tcPr>
            <w:tcW w:w="992" w:type="dxa"/>
          </w:tcPr>
          <w:p w:rsidR="00FB328D" w:rsidRPr="00FB328D" w:rsidRDefault="00FB328D" w:rsidP="00173631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FB328D" w:rsidRPr="00FB328D" w:rsidRDefault="00FB328D" w:rsidP="00AC4AA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8D">
              <w:rPr>
                <w:rFonts w:ascii="Times New Roman" w:hAnsi="Times New Roman" w:cs="Times New Roman"/>
                <w:sz w:val="24"/>
                <w:szCs w:val="24"/>
              </w:rPr>
              <w:t>ОК1-4,6ПК1.1-1.5,ЛР13-15,16,17,18,19,20</w:t>
            </w:r>
          </w:p>
        </w:tc>
      </w:tr>
      <w:tr w:rsidR="00FB328D" w:rsidRPr="00FB328D" w:rsidTr="00FB328D">
        <w:trPr>
          <w:trHeight w:val="565"/>
        </w:trPr>
        <w:tc>
          <w:tcPr>
            <w:tcW w:w="709" w:type="dxa"/>
          </w:tcPr>
          <w:p w:rsidR="00FB328D" w:rsidRPr="00FB328D" w:rsidRDefault="00FB328D" w:rsidP="004A5D91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3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79" w:type="dxa"/>
          </w:tcPr>
          <w:p w:rsidR="00FB328D" w:rsidRPr="00FB328D" w:rsidRDefault="00FB328D" w:rsidP="00AC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8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машинно-тракторного парка при эксплуатационной обкатке</w:t>
            </w:r>
          </w:p>
        </w:tc>
        <w:tc>
          <w:tcPr>
            <w:tcW w:w="992" w:type="dxa"/>
          </w:tcPr>
          <w:p w:rsidR="00FB328D" w:rsidRPr="00FB328D" w:rsidRDefault="00FB328D" w:rsidP="00173631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FB328D" w:rsidRPr="00FB328D" w:rsidRDefault="00FB328D" w:rsidP="00AC4AA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8D">
              <w:rPr>
                <w:rFonts w:ascii="Times New Roman" w:hAnsi="Times New Roman" w:cs="Times New Roman"/>
                <w:sz w:val="24"/>
                <w:szCs w:val="24"/>
              </w:rPr>
              <w:t>ОК1-4,6ПК1.1-1.5,ЛР13-15,16,17,18,19,20</w:t>
            </w:r>
          </w:p>
        </w:tc>
      </w:tr>
      <w:tr w:rsidR="00FB328D" w:rsidRPr="00FB328D" w:rsidTr="00FB328D">
        <w:tc>
          <w:tcPr>
            <w:tcW w:w="709" w:type="dxa"/>
          </w:tcPr>
          <w:p w:rsidR="00FB328D" w:rsidRPr="00FB328D" w:rsidRDefault="00FB328D" w:rsidP="004A5D91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3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79" w:type="dxa"/>
          </w:tcPr>
          <w:p w:rsidR="00FB328D" w:rsidRPr="00FB328D" w:rsidRDefault="00FB328D" w:rsidP="00AC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8D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 обслуживание машинно-тракторного парка по окончанию, эксплуатационной обкатки</w:t>
            </w:r>
          </w:p>
        </w:tc>
        <w:tc>
          <w:tcPr>
            <w:tcW w:w="992" w:type="dxa"/>
          </w:tcPr>
          <w:p w:rsidR="00FB328D" w:rsidRPr="00FB328D" w:rsidRDefault="00FB328D" w:rsidP="00173631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FB328D" w:rsidRPr="00FB328D" w:rsidRDefault="00FB328D" w:rsidP="00AC4AA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8D">
              <w:rPr>
                <w:rFonts w:ascii="Times New Roman" w:hAnsi="Times New Roman" w:cs="Times New Roman"/>
                <w:sz w:val="24"/>
                <w:szCs w:val="24"/>
              </w:rPr>
              <w:t>ОК1-4,6ПК1.1-1.5,ЛР13-15,16,17,18,19,20</w:t>
            </w:r>
          </w:p>
        </w:tc>
      </w:tr>
      <w:tr w:rsidR="00FB328D" w:rsidRPr="00FB328D" w:rsidTr="00FB328D">
        <w:trPr>
          <w:trHeight w:val="237"/>
        </w:trPr>
        <w:tc>
          <w:tcPr>
            <w:tcW w:w="709" w:type="dxa"/>
          </w:tcPr>
          <w:p w:rsidR="00FB328D" w:rsidRPr="00FB328D" w:rsidRDefault="00FB328D" w:rsidP="004A5D91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3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79" w:type="dxa"/>
          </w:tcPr>
          <w:p w:rsidR="00FB328D" w:rsidRPr="00FB328D" w:rsidRDefault="00FB328D" w:rsidP="00AC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8D">
              <w:rPr>
                <w:rFonts w:ascii="Times New Roman" w:hAnsi="Times New Roman" w:cs="Times New Roman"/>
                <w:sz w:val="24"/>
                <w:szCs w:val="24"/>
              </w:rPr>
              <w:t>Ежесменное техническое обслуживание (ЕТО) машинно-тракторного парка</w:t>
            </w:r>
          </w:p>
        </w:tc>
        <w:tc>
          <w:tcPr>
            <w:tcW w:w="992" w:type="dxa"/>
          </w:tcPr>
          <w:p w:rsidR="00FB328D" w:rsidRPr="00FB328D" w:rsidRDefault="00FB328D" w:rsidP="00173631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FB328D" w:rsidRPr="00FB328D" w:rsidRDefault="00FB328D" w:rsidP="00AC4AA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8D">
              <w:rPr>
                <w:rFonts w:ascii="Times New Roman" w:hAnsi="Times New Roman" w:cs="Times New Roman"/>
                <w:sz w:val="24"/>
                <w:szCs w:val="24"/>
              </w:rPr>
              <w:t>ОК1-4,6ПК1.1-1.5,ЛР13-15,16,17,18,19,20</w:t>
            </w:r>
          </w:p>
        </w:tc>
      </w:tr>
      <w:tr w:rsidR="00FB328D" w:rsidRPr="00FB328D" w:rsidTr="00FB328D">
        <w:trPr>
          <w:trHeight w:val="285"/>
        </w:trPr>
        <w:tc>
          <w:tcPr>
            <w:tcW w:w="709" w:type="dxa"/>
          </w:tcPr>
          <w:p w:rsidR="00FB328D" w:rsidRPr="00FB328D" w:rsidRDefault="00FB328D" w:rsidP="004A5D91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73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79" w:type="dxa"/>
          </w:tcPr>
          <w:p w:rsidR="00FB328D" w:rsidRPr="00FB328D" w:rsidRDefault="00FB328D" w:rsidP="00AC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8D">
              <w:rPr>
                <w:rFonts w:ascii="Times New Roman" w:hAnsi="Times New Roman" w:cs="Times New Roman"/>
                <w:sz w:val="24"/>
                <w:szCs w:val="24"/>
              </w:rPr>
              <w:t>Первое техническое обслуживание (ТО</w:t>
            </w:r>
            <w:proofErr w:type="gramStart"/>
            <w:r w:rsidRPr="00FB3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B328D">
              <w:rPr>
                <w:rFonts w:ascii="Times New Roman" w:hAnsi="Times New Roman" w:cs="Times New Roman"/>
                <w:sz w:val="24"/>
                <w:szCs w:val="24"/>
              </w:rPr>
              <w:t>) тракторов, комбайнов</w:t>
            </w:r>
          </w:p>
        </w:tc>
        <w:tc>
          <w:tcPr>
            <w:tcW w:w="992" w:type="dxa"/>
          </w:tcPr>
          <w:p w:rsidR="00FB328D" w:rsidRPr="00FB328D" w:rsidRDefault="00FB328D" w:rsidP="00173631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FB328D" w:rsidRPr="00FB328D" w:rsidRDefault="00FB328D" w:rsidP="00AC4AA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8D">
              <w:rPr>
                <w:rFonts w:ascii="Times New Roman" w:hAnsi="Times New Roman" w:cs="Times New Roman"/>
                <w:sz w:val="24"/>
                <w:szCs w:val="24"/>
              </w:rPr>
              <w:t>ОК1-4,6ПК1.1-1.5,ЛР13-15,16,17,18,19,20</w:t>
            </w:r>
          </w:p>
        </w:tc>
      </w:tr>
      <w:tr w:rsidR="00FB328D" w:rsidRPr="00FB328D" w:rsidTr="00FB328D">
        <w:trPr>
          <w:trHeight w:val="363"/>
        </w:trPr>
        <w:tc>
          <w:tcPr>
            <w:tcW w:w="709" w:type="dxa"/>
          </w:tcPr>
          <w:p w:rsidR="00FB328D" w:rsidRPr="00FB328D" w:rsidRDefault="00FB328D" w:rsidP="004A5D91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3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79" w:type="dxa"/>
          </w:tcPr>
          <w:p w:rsidR="00FB328D" w:rsidRPr="00FB328D" w:rsidRDefault="00FB328D" w:rsidP="00AC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8D">
              <w:rPr>
                <w:rFonts w:ascii="Times New Roman" w:hAnsi="Times New Roman" w:cs="Times New Roman"/>
                <w:sz w:val="24"/>
                <w:szCs w:val="24"/>
              </w:rPr>
              <w:t>Второе техническое обслуживание (ТО</w:t>
            </w:r>
            <w:proofErr w:type="gramStart"/>
            <w:r w:rsidRPr="00FB3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FB328D">
              <w:rPr>
                <w:rFonts w:ascii="Times New Roman" w:hAnsi="Times New Roman" w:cs="Times New Roman"/>
                <w:sz w:val="24"/>
                <w:szCs w:val="24"/>
              </w:rPr>
              <w:t>) тракторов, комбайнов</w:t>
            </w:r>
          </w:p>
        </w:tc>
        <w:tc>
          <w:tcPr>
            <w:tcW w:w="992" w:type="dxa"/>
          </w:tcPr>
          <w:p w:rsidR="00FB328D" w:rsidRPr="00FB328D" w:rsidRDefault="00FB328D" w:rsidP="00173631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FB328D" w:rsidRPr="00FB328D" w:rsidRDefault="00FB328D" w:rsidP="00AC4AA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8D">
              <w:rPr>
                <w:rFonts w:ascii="Times New Roman" w:hAnsi="Times New Roman" w:cs="Times New Roman"/>
                <w:sz w:val="24"/>
                <w:szCs w:val="24"/>
              </w:rPr>
              <w:t>ОК1-4,6ПК1.1-1.5,ЛР13-15,16,17,18,19,20</w:t>
            </w:r>
          </w:p>
        </w:tc>
      </w:tr>
      <w:tr w:rsidR="00FB328D" w:rsidRPr="00FB328D" w:rsidTr="00FB328D">
        <w:trPr>
          <w:trHeight w:val="390"/>
        </w:trPr>
        <w:tc>
          <w:tcPr>
            <w:tcW w:w="709" w:type="dxa"/>
          </w:tcPr>
          <w:p w:rsidR="00FB328D" w:rsidRPr="00FB328D" w:rsidRDefault="00FB328D" w:rsidP="004A5D91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73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79" w:type="dxa"/>
          </w:tcPr>
          <w:p w:rsidR="00FB328D" w:rsidRPr="00FB328D" w:rsidRDefault="00FB328D" w:rsidP="00AC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8D">
              <w:rPr>
                <w:rFonts w:ascii="Times New Roman" w:hAnsi="Times New Roman" w:cs="Times New Roman"/>
                <w:sz w:val="24"/>
                <w:szCs w:val="24"/>
              </w:rPr>
              <w:t>Третье техническое обслуживание тракторо</w:t>
            </w:r>
            <w:proofErr w:type="gramStart"/>
            <w:r w:rsidRPr="00FB328D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FB328D">
              <w:rPr>
                <w:rFonts w:ascii="Times New Roman" w:hAnsi="Times New Roman" w:cs="Times New Roman"/>
                <w:sz w:val="24"/>
                <w:szCs w:val="24"/>
              </w:rPr>
              <w:t>ТО-3)тракторов</w:t>
            </w:r>
          </w:p>
        </w:tc>
        <w:tc>
          <w:tcPr>
            <w:tcW w:w="992" w:type="dxa"/>
          </w:tcPr>
          <w:p w:rsidR="00FB328D" w:rsidRPr="00FB328D" w:rsidRDefault="00FB328D" w:rsidP="00173631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FB328D" w:rsidRPr="00FB328D" w:rsidRDefault="00FB328D" w:rsidP="00AC4AA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8D">
              <w:rPr>
                <w:rFonts w:ascii="Times New Roman" w:hAnsi="Times New Roman" w:cs="Times New Roman"/>
                <w:sz w:val="24"/>
                <w:szCs w:val="24"/>
              </w:rPr>
              <w:t>ОК1-4,6ПК1.1-1.5,ЛР13-15,16,17,18,19,20</w:t>
            </w:r>
          </w:p>
        </w:tc>
      </w:tr>
      <w:tr w:rsidR="00FB328D" w:rsidRPr="00FB328D" w:rsidTr="00FB328D">
        <w:trPr>
          <w:trHeight w:val="390"/>
        </w:trPr>
        <w:tc>
          <w:tcPr>
            <w:tcW w:w="709" w:type="dxa"/>
          </w:tcPr>
          <w:p w:rsidR="00FB328D" w:rsidRPr="00FB328D" w:rsidRDefault="00FB328D" w:rsidP="004A5D91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73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79" w:type="dxa"/>
          </w:tcPr>
          <w:p w:rsidR="00FB328D" w:rsidRPr="00FB328D" w:rsidRDefault="00FB328D" w:rsidP="00AC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8D">
              <w:rPr>
                <w:rFonts w:ascii="Times New Roman" w:hAnsi="Times New Roman" w:cs="Times New Roman"/>
                <w:sz w:val="24"/>
                <w:szCs w:val="24"/>
              </w:rPr>
              <w:t>Сезонное техническое обслуживание при переходе: к весенне-летнему периоду (СТО-ВЛ); осенне-зимнему периоду (СТО-ЗЛ</w:t>
            </w:r>
            <w:proofErr w:type="gramStart"/>
            <w:r w:rsidRPr="00FB328D">
              <w:rPr>
                <w:rFonts w:ascii="Times New Roman" w:hAnsi="Times New Roman" w:cs="Times New Roman"/>
                <w:sz w:val="24"/>
                <w:szCs w:val="24"/>
              </w:rPr>
              <w:t>)т</w:t>
            </w:r>
            <w:proofErr w:type="gramEnd"/>
            <w:r w:rsidRPr="00FB328D">
              <w:rPr>
                <w:rFonts w:ascii="Times New Roman" w:hAnsi="Times New Roman" w:cs="Times New Roman"/>
                <w:sz w:val="24"/>
                <w:szCs w:val="24"/>
              </w:rPr>
              <w:t>ракторов</w:t>
            </w:r>
          </w:p>
        </w:tc>
        <w:tc>
          <w:tcPr>
            <w:tcW w:w="992" w:type="dxa"/>
          </w:tcPr>
          <w:p w:rsidR="00FB328D" w:rsidRPr="00FB328D" w:rsidRDefault="00FB328D" w:rsidP="00173631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FB328D" w:rsidRPr="00FB328D" w:rsidRDefault="00FB328D" w:rsidP="00AC4AA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8D">
              <w:rPr>
                <w:rFonts w:ascii="Times New Roman" w:hAnsi="Times New Roman" w:cs="Times New Roman"/>
                <w:sz w:val="24"/>
                <w:szCs w:val="24"/>
              </w:rPr>
              <w:t>ОК1-4,6ПК1.1-1.5,ЛР13-15,16,17,18,19,20</w:t>
            </w:r>
          </w:p>
        </w:tc>
      </w:tr>
      <w:tr w:rsidR="00FB328D" w:rsidRPr="00FB328D" w:rsidTr="00FB328D">
        <w:trPr>
          <w:trHeight w:val="600"/>
        </w:trPr>
        <w:tc>
          <w:tcPr>
            <w:tcW w:w="709" w:type="dxa"/>
          </w:tcPr>
          <w:p w:rsidR="00FB328D" w:rsidRPr="00FB328D" w:rsidRDefault="00FB328D" w:rsidP="004A5D91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73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79" w:type="dxa"/>
          </w:tcPr>
          <w:p w:rsidR="00FB328D" w:rsidRPr="00FB328D" w:rsidRDefault="00FB328D" w:rsidP="00AC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8D">
              <w:rPr>
                <w:rFonts w:ascii="Times New Roman" w:hAnsi="Times New Roman" w:cs="Times New Roman"/>
                <w:sz w:val="24"/>
                <w:szCs w:val="24"/>
              </w:rPr>
              <w:t>Разборка и сборка машин и агрегатов на сборочные единицы и детали тракторов, самоходных и других сельскохозяйственных машин, оборудования животноводческих ферм и комплексов с заменой отдел</w:t>
            </w:r>
            <w:r w:rsidRPr="00FB328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328D">
              <w:rPr>
                <w:rFonts w:ascii="Times New Roman" w:hAnsi="Times New Roman" w:cs="Times New Roman"/>
                <w:sz w:val="24"/>
                <w:szCs w:val="24"/>
              </w:rPr>
              <w:t>ных частей и деталей</w:t>
            </w:r>
          </w:p>
        </w:tc>
        <w:tc>
          <w:tcPr>
            <w:tcW w:w="992" w:type="dxa"/>
          </w:tcPr>
          <w:p w:rsidR="00FB328D" w:rsidRPr="00FB328D" w:rsidRDefault="00FB328D" w:rsidP="00173631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FB328D" w:rsidRPr="00FB328D" w:rsidRDefault="00FB328D" w:rsidP="00AC4AA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8D">
              <w:rPr>
                <w:rFonts w:ascii="Times New Roman" w:hAnsi="Times New Roman" w:cs="Times New Roman"/>
                <w:sz w:val="24"/>
                <w:szCs w:val="24"/>
              </w:rPr>
              <w:t>ОК1-4,6ПК1.1-1.5,ЛР13-15,16,17,18,19,20</w:t>
            </w:r>
          </w:p>
        </w:tc>
      </w:tr>
      <w:tr w:rsidR="00FB328D" w:rsidRPr="00FB328D" w:rsidTr="00FB328D">
        <w:trPr>
          <w:trHeight w:val="212"/>
        </w:trPr>
        <w:tc>
          <w:tcPr>
            <w:tcW w:w="709" w:type="dxa"/>
          </w:tcPr>
          <w:p w:rsidR="00FB328D" w:rsidRPr="00FB328D" w:rsidRDefault="00FB328D" w:rsidP="004A5D91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73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79" w:type="dxa"/>
          </w:tcPr>
          <w:p w:rsidR="00FB328D" w:rsidRPr="00FB328D" w:rsidRDefault="00FB328D" w:rsidP="00AC4AA7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3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 и регулировка узлов и механизмов тракторов, самоходных и других сельскохозяйственных механизмов, оборудования животноводческих ферм и комплексов</w:t>
            </w:r>
          </w:p>
        </w:tc>
        <w:tc>
          <w:tcPr>
            <w:tcW w:w="992" w:type="dxa"/>
          </w:tcPr>
          <w:p w:rsidR="00FB328D" w:rsidRPr="00FB328D" w:rsidRDefault="00FB328D" w:rsidP="00173631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FB328D" w:rsidRPr="00FB328D" w:rsidRDefault="00FB328D" w:rsidP="00AC4AA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8D">
              <w:rPr>
                <w:rFonts w:ascii="Times New Roman" w:hAnsi="Times New Roman" w:cs="Times New Roman"/>
                <w:sz w:val="24"/>
                <w:szCs w:val="24"/>
              </w:rPr>
              <w:t>ОК1-4,6ПК1.1-1.5,ЛР13-15,16,17,18,19,20</w:t>
            </w:r>
          </w:p>
        </w:tc>
      </w:tr>
      <w:tr w:rsidR="00FB328D" w:rsidRPr="00FB328D" w:rsidTr="00FB328D">
        <w:trPr>
          <w:trHeight w:val="330"/>
        </w:trPr>
        <w:tc>
          <w:tcPr>
            <w:tcW w:w="709" w:type="dxa"/>
          </w:tcPr>
          <w:p w:rsidR="00FB328D" w:rsidRPr="00FB328D" w:rsidRDefault="00FB328D" w:rsidP="004A5D91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73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79" w:type="dxa"/>
          </w:tcPr>
          <w:p w:rsidR="00FB328D" w:rsidRPr="00FB328D" w:rsidRDefault="00FB328D" w:rsidP="00AC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8D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осмотров тракторов</w:t>
            </w:r>
          </w:p>
        </w:tc>
        <w:tc>
          <w:tcPr>
            <w:tcW w:w="992" w:type="dxa"/>
          </w:tcPr>
          <w:p w:rsidR="00FB328D" w:rsidRPr="00FB328D" w:rsidRDefault="00FB328D" w:rsidP="00173631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FB328D" w:rsidRPr="00FB328D" w:rsidRDefault="00FB328D" w:rsidP="00AC4AA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8D">
              <w:rPr>
                <w:rFonts w:ascii="Times New Roman" w:hAnsi="Times New Roman" w:cs="Times New Roman"/>
                <w:sz w:val="24"/>
                <w:szCs w:val="24"/>
              </w:rPr>
              <w:t>ОК1-4,6ПК1.1-1.5,ЛР13-15,16,17,18,19,20</w:t>
            </w:r>
          </w:p>
        </w:tc>
      </w:tr>
      <w:tr w:rsidR="00FB328D" w:rsidRPr="00FB328D" w:rsidTr="00FB328D">
        <w:trPr>
          <w:trHeight w:val="315"/>
        </w:trPr>
        <w:tc>
          <w:tcPr>
            <w:tcW w:w="709" w:type="dxa"/>
          </w:tcPr>
          <w:p w:rsidR="00FB328D" w:rsidRPr="00FB328D" w:rsidRDefault="00FB328D" w:rsidP="00173631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173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79" w:type="dxa"/>
          </w:tcPr>
          <w:p w:rsidR="00FB328D" w:rsidRPr="00FB328D" w:rsidRDefault="00FB328D" w:rsidP="00AC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8D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осмотров самоходных сельскохозяйственных машин</w:t>
            </w:r>
          </w:p>
        </w:tc>
        <w:tc>
          <w:tcPr>
            <w:tcW w:w="992" w:type="dxa"/>
          </w:tcPr>
          <w:p w:rsidR="00FB328D" w:rsidRPr="00FB328D" w:rsidRDefault="00FB328D" w:rsidP="00173631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FB328D" w:rsidRPr="00FB328D" w:rsidRDefault="00FB328D" w:rsidP="00AC4AA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8D">
              <w:rPr>
                <w:rFonts w:ascii="Times New Roman" w:hAnsi="Times New Roman" w:cs="Times New Roman"/>
                <w:sz w:val="24"/>
                <w:szCs w:val="24"/>
              </w:rPr>
              <w:t>ОК1-4,6ПК1.1-1.5,ЛР13-15,16,17,18,19,20</w:t>
            </w:r>
          </w:p>
        </w:tc>
      </w:tr>
      <w:tr w:rsidR="00FB328D" w:rsidRPr="00FB328D" w:rsidTr="00FB328D">
        <w:trPr>
          <w:trHeight w:val="600"/>
        </w:trPr>
        <w:tc>
          <w:tcPr>
            <w:tcW w:w="709" w:type="dxa"/>
          </w:tcPr>
          <w:p w:rsidR="00FB328D" w:rsidRPr="00FB328D" w:rsidRDefault="00FB328D" w:rsidP="00173631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73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79" w:type="dxa"/>
          </w:tcPr>
          <w:p w:rsidR="00FB328D" w:rsidRPr="00FB328D" w:rsidRDefault="00FB328D" w:rsidP="00AC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8D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осмотров сельскохозяйственной техники</w:t>
            </w:r>
          </w:p>
        </w:tc>
        <w:tc>
          <w:tcPr>
            <w:tcW w:w="992" w:type="dxa"/>
          </w:tcPr>
          <w:p w:rsidR="00FB328D" w:rsidRPr="00FB328D" w:rsidRDefault="00FB328D" w:rsidP="00173631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FB328D" w:rsidRPr="00FB328D" w:rsidRDefault="00FB328D" w:rsidP="00AC4AA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8D">
              <w:rPr>
                <w:rFonts w:ascii="Times New Roman" w:hAnsi="Times New Roman" w:cs="Times New Roman"/>
                <w:sz w:val="24"/>
                <w:szCs w:val="24"/>
              </w:rPr>
              <w:t>ОК1-4,6ПК1.1-1.5,ЛР13-15,16,17,18,19,20</w:t>
            </w:r>
          </w:p>
        </w:tc>
      </w:tr>
      <w:tr w:rsidR="00FB328D" w:rsidRPr="00FB328D" w:rsidTr="00FB328D">
        <w:trPr>
          <w:trHeight w:val="360"/>
        </w:trPr>
        <w:tc>
          <w:tcPr>
            <w:tcW w:w="709" w:type="dxa"/>
          </w:tcPr>
          <w:p w:rsidR="00FB328D" w:rsidRPr="00FB328D" w:rsidRDefault="00FB328D" w:rsidP="00173631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73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79" w:type="dxa"/>
          </w:tcPr>
          <w:p w:rsidR="00FB328D" w:rsidRPr="00FB328D" w:rsidRDefault="00FB328D" w:rsidP="00AC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8D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осмотров прицепных и навесных устройств</w:t>
            </w:r>
          </w:p>
        </w:tc>
        <w:tc>
          <w:tcPr>
            <w:tcW w:w="992" w:type="dxa"/>
          </w:tcPr>
          <w:p w:rsidR="00FB328D" w:rsidRPr="00FB328D" w:rsidRDefault="00FB328D" w:rsidP="00173631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FB328D" w:rsidRPr="00FB328D" w:rsidRDefault="00FB328D" w:rsidP="00AC4AA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8D">
              <w:rPr>
                <w:rFonts w:ascii="Times New Roman" w:hAnsi="Times New Roman" w:cs="Times New Roman"/>
                <w:sz w:val="24"/>
                <w:szCs w:val="24"/>
              </w:rPr>
              <w:t>ОК1-4,6ПК1.1-1.5,ЛР13-15,16,17,18,19,20</w:t>
            </w:r>
          </w:p>
        </w:tc>
      </w:tr>
      <w:tr w:rsidR="00FB328D" w:rsidRPr="00FB328D" w:rsidTr="00FB328D">
        <w:trPr>
          <w:trHeight w:val="270"/>
        </w:trPr>
        <w:tc>
          <w:tcPr>
            <w:tcW w:w="709" w:type="dxa"/>
          </w:tcPr>
          <w:p w:rsidR="00FB328D" w:rsidRPr="00FB328D" w:rsidRDefault="00FB328D" w:rsidP="00173631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73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79" w:type="dxa"/>
          </w:tcPr>
          <w:p w:rsidR="00FB328D" w:rsidRPr="00FB328D" w:rsidRDefault="00FB328D" w:rsidP="00AC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8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профилактических осмотров оборудования животноводческих ферм и комплексов</w:t>
            </w:r>
          </w:p>
        </w:tc>
        <w:tc>
          <w:tcPr>
            <w:tcW w:w="992" w:type="dxa"/>
          </w:tcPr>
          <w:p w:rsidR="00FB328D" w:rsidRPr="00FB328D" w:rsidRDefault="00FB328D" w:rsidP="00173631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FB328D" w:rsidRPr="00FB328D" w:rsidRDefault="00FB328D" w:rsidP="00AC4AA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8D">
              <w:rPr>
                <w:rFonts w:ascii="Times New Roman" w:hAnsi="Times New Roman" w:cs="Times New Roman"/>
                <w:sz w:val="24"/>
                <w:szCs w:val="24"/>
              </w:rPr>
              <w:t>ОК1-4,6ПК1.1-1.5,ЛР13-15,16,17,18,19,20</w:t>
            </w:r>
          </w:p>
        </w:tc>
      </w:tr>
      <w:tr w:rsidR="00FB328D" w:rsidRPr="00FB328D" w:rsidTr="00FB328D">
        <w:trPr>
          <w:trHeight w:val="345"/>
        </w:trPr>
        <w:tc>
          <w:tcPr>
            <w:tcW w:w="709" w:type="dxa"/>
          </w:tcPr>
          <w:p w:rsidR="00FB328D" w:rsidRPr="00FB328D" w:rsidRDefault="00FB328D" w:rsidP="00173631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73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79" w:type="dxa"/>
          </w:tcPr>
          <w:p w:rsidR="00FB328D" w:rsidRPr="00FB328D" w:rsidRDefault="00FB328D" w:rsidP="00AC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8D">
              <w:rPr>
                <w:rFonts w:ascii="Times New Roman" w:hAnsi="Times New Roman" w:cs="Times New Roman"/>
                <w:sz w:val="24"/>
                <w:szCs w:val="24"/>
              </w:rPr>
              <w:t xml:space="preserve"> Общее устройство приборов и оборудования для диагностирования</w:t>
            </w:r>
          </w:p>
        </w:tc>
        <w:tc>
          <w:tcPr>
            <w:tcW w:w="992" w:type="dxa"/>
          </w:tcPr>
          <w:p w:rsidR="00FB328D" w:rsidRPr="00FB328D" w:rsidRDefault="00FB328D" w:rsidP="00173631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FB328D" w:rsidRPr="00FB328D" w:rsidRDefault="00FB328D" w:rsidP="00AC4AA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8D">
              <w:rPr>
                <w:rFonts w:ascii="Times New Roman" w:hAnsi="Times New Roman" w:cs="Times New Roman"/>
                <w:sz w:val="24"/>
                <w:szCs w:val="24"/>
              </w:rPr>
              <w:t>ОК1-4,6ПК1.1-1.5,ЛР13-15,16,17,18,19,20</w:t>
            </w:r>
          </w:p>
        </w:tc>
      </w:tr>
      <w:tr w:rsidR="00FB328D" w:rsidRPr="00FB328D" w:rsidTr="00FB328D">
        <w:trPr>
          <w:trHeight w:val="992"/>
        </w:trPr>
        <w:tc>
          <w:tcPr>
            <w:tcW w:w="709" w:type="dxa"/>
          </w:tcPr>
          <w:p w:rsidR="00FB328D" w:rsidRPr="00FB328D" w:rsidRDefault="00FB328D" w:rsidP="00173631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8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73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79" w:type="dxa"/>
          </w:tcPr>
          <w:p w:rsidR="00FB328D" w:rsidRPr="00FB328D" w:rsidRDefault="00FB328D" w:rsidP="00AC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8D">
              <w:rPr>
                <w:rFonts w:ascii="Times New Roman" w:hAnsi="Times New Roman" w:cs="Times New Roman"/>
                <w:sz w:val="24"/>
                <w:szCs w:val="24"/>
              </w:rPr>
              <w:t>Определение технического состояния тракторов, самоходных и других сельскохозяйственных машин, прицепных и навесных устройств, оборудования животноводческих ферм и комплексов</w:t>
            </w:r>
          </w:p>
        </w:tc>
        <w:tc>
          <w:tcPr>
            <w:tcW w:w="992" w:type="dxa"/>
          </w:tcPr>
          <w:p w:rsidR="00FB328D" w:rsidRPr="00FB328D" w:rsidRDefault="00FB328D" w:rsidP="00173631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FB328D" w:rsidRPr="00FB328D" w:rsidRDefault="00FB328D" w:rsidP="00AC4AA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8D">
              <w:rPr>
                <w:rFonts w:ascii="Times New Roman" w:hAnsi="Times New Roman" w:cs="Times New Roman"/>
                <w:sz w:val="24"/>
                <w:szCs w:val="24"/>
              </w:rPr>
              <w:t>ОК1-4,6ПК1.1-1.5,ЛР13-15,16,17,18,19,20</w:t>
            </w:r>
          </w:p>
        </w:tc>
      </w:tr>
      <w:tr w:rsidR="00FB328D" w:rsidRPr="00FB328D" w:rsidTr="00FB328D">
        <w:trPr>
          <w:trHeight w:val="210"/>
        </w:trPr>
        <w:tc>
          <w:tcPr>
            <w:tcW w:w="709" w:type="dxa"/>
          </w:tcPr>
          <w:p w:rsidR="00FB328D" w:rsidRPr="00FB328D" w:rsidRDefault="00FB328D" w:rsidP="00AC4AA7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9" w:type="dxa"/>
          </w:tcPr>
          <w:p w:rsidR="00FB328D" w:rsidRPr="00FB328D" w:rsidRDefault="00FB328D" w:rsidP="00AC4AA7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28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FB328D" w:rsidRPr="00FB328D" w:rsidRDefault="00FB328D" w:rsidP="00173631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8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402" w:type="dxa"/>
          </w:tcPr>
          <w:p w:rsidR="00FB328D" w:rsidRPr="00FB328D" w:rsidRDefault="00FB328D" w:rsidP="00AC4AA7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328D" w:rsidRDefault="00FB328D" w:rsidP="00C27F0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B328D" w:rsidRDefault="00FB328D" w:rsidP="00C27F0A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  <w:sectPr w:rsidR="00FB328D" w:rsidSect="00FB328D">
          <w:pgSz w:w="16838" w:h="11906" w:orient="landscape"/>
          <w:pgMar w:top="924" w:right="539" w:bottom="1259" w:left="357" w:header="720" w:footer="720" w:gutter="0"/>
          <w:cols w:space="60"/>
          <w:noEndnote/>
          <w:docGrid w:linePitch="299"/>
        </w:sectPr>
      </w:pPr>
    </w:p>
    <w:p w:rsidR="003A38F6" w:rsidRPr="006A7568" w:rsidRDefault="003A38F6" w:rsidP="00C27F0A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</w:p>
    <w:p w:rsidR="00FB328D" w:rsidRPr="001F61BE" w:rsidRDefault="003E5719" w:rsidP="00FB32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FB328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B328D" w:rsidRPr="001F61BE">
        <w:rPr>
          <w:rFonts w:ascii="Times New Roman" w:hAnsi="Times New Roman" w:cs="Times New Roman"/>
          <w:b/>
          <w:bCs/>
          <w:sz w:val="28"/>
          <w:szCs w:val="28"/>
        </w:rPr>
        <w:t>УСЛОВИЯ РЕАЛИЗАЦИИ ПРОГРАММЫ ПРОФЕССИОНАЛЬНОГО  МОДУЛЯ</w:t>
      </w:r>
    </w:p>
    <w:p w:rsidR="006F139C" w:rsidRDefault="00FB328D" w:rsidP="00FB328D">
      <w:pPr>
        <w:pStyle w:val="a9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4.1.  Материально-техническое</w:t>
      </w:r>
      <w:r w:rsidRPr="006A7568">
        <w:rPr>
          <w:rFonts w:ascii="Times New Roman" w:hAnsi="Times New Roman" w:cs="Times New Roman"/>
          <w:b/>
          <w:bCs/>
          <w:sz w:val="28"/>
          <w:szCs w:val="28"/>
        </w:rPr>
        <w:t xml:space="preserve"> обеспече</w:t>
      </w:r>
      <w:r>
        <w:rPr>
          <w:rFonts w:ascii="Times New Roman" w:hAnsi="Times New Roman" w:cs="Times New Roman"/>
          <w:b/>
          <w:bCs/>
          <w:sz w:val="28"/>
          <w:szCs w:val="28"/>
        </w:rPr>
        <w:t>ние обучения</w:t>
      </w:r>
    </w:p>
    <w:p w:rsidR="00687286" w:rsidRDefault="00687286" w:rsidP="00173631">
      <w:pPr>
        <w:pStyle w:val="a9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3A38F6" w:rsidRPr="006A7568">
        <w:rPr>
          <w:rFonts w:ascii="Times New Roman" w:hAnsi="Times New Roman" w:cs="Times New Roman"/>
          <w:sz w:val="28"/>
          <w:szCs w:val="28"/>
        </w:rPr>
        <w:t>еализация</w:t>
      </w:r>
      <w:proofErr w:type="gramEnd"/>
      <w:r w:rsidR="003A38F6" w:rsidRPr="006A7568">
        <w:rPr>
          <w:rFonts w:ascii="Times New Roman" w:hAnsi="Times New Roman" w:cs="Times New Roman"/>
          <w:sz w:val="28"/>
          <w:szCs w:val="28"/>
        </w:rPr>
        <w:t xml:space="preserve"> програ</w:t>
      </w:r>
      <w:r>
        <w:rPr>
          <w:rFonts w:ascii="Times New Roman" w:hAnsi="Times New Roman" w:cs="Times New Roman"/>
          <w:sz w:val="28"/>
          <w:szCs w:val="28"/>
        </w:rPr>
        <w:t>ммы модуля имеются:</w:t>
      </w:r>
    </w:p>
    <w:p w:rsidR="003A38F6" w:rsidRPr="006A7568" w:rsidRDefault="00687286" w:rsidP="00173631">
      <w:pPr>
        <w:pStyle w:val="a9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-учебный</w:t>
      </w:r>
      <w:r w:rsidR="003A38F6" w:rsidRPr="006A7568">
        <w:rPr>
          <w:rFonts w:ascii="Times New Roman" w:hAnsi="Times New Roman" w:cs="Times New Roman"/>
          <w:sz w:val="28"/>
          <w:szCs w:val="28"/>
        </w:rPr>
        <w:t xml:space="preserve"> кабине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3A38F6" w:rsidRPr="006A7568">
        <w:rPr>
          <w:rFonts w:ascii="Times New Roman" w:hAnsi="Times New Roman" w:cs="Times New Roman"/>
          <w:sz w:val="28"/>
          <w:szCs w:val="28"/>
        </w:rPr>
        <w:t>«У</w:t>
      </w:r>
      <w:proofErr w:type="gramEnd"/>
      <w:r w:rsidR="003A38F6" w:rsidRPr="006A7568">
        <w:rPr>
          <w:rFonts w:ascii="Times New Roman" w:hAnsi="Times New Roman" w:cs="Times New Roman"/>
          <w:sz w:val="28"/>
          <w:szCs w:val="28"/>
        </w:rPr>
        <w:t>стройство тракторов и автомобилей, сельскохозяйстве</w:t>
      </w:r>
      <w:r w:rsidR="003A38F6" w:rsidRPr="006A7568">
        <w:rPr>
          <w:rFonts w:ascii="Times New Roman" w:hAnsi="Times New Roman" w:cs="Times New Roman"/>
          <w:sz w:val="28"/>
          <w:szCs w:val="28"/>
        </w:rPr>
        <w:t>н</w:t>
      </w:r>
      <w:r w:rsidR="003A38F6" w:rsidRPr="006A7568">
        <w:rPr>
          <w:rFonts w:ascii="Times New Roman" w:hAnsi="Times New Roman" w:cs="Times New Roman"/>
          <w:sz w:val="28"/>
          <w:szCs w:val="28"/>
        </w:rPr>
        <w:t>ных машин»</w:t>
      </w:r>
      <w:r w:rsidR="006F139C">
        <w:rPr>
          <w:rFonts w:ascii="Times New Roman" w:hAnsi="Times New Roman" w:cs="Times New Roman"/>
          <w:sz w:val="28"/>
          <w:szCs w:val="28"/>
        </w:rPr>
        <w:t>;</w:t>
      </w:r>
    </w:p>
    <w:p w:rsidR="003A38F6" w:rsidRDefault="003A38F6" w:rsidP="00173631">
      <w:pPr>
        <w:pStyle w:val="a9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139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лесарная мастерская.</w:t>
      </w:r>
    </w:p>
    <w:p w:rsidR="003A38F6" w:rsidRPr="00DA2F64" w:rsidRDefault="003A38F6" w:rsidP="00173631">
      <w:pPr>
        <w:pStyle w:val="a9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DA2F64">
        <w:rPr>
          <w:rFonts w:ascii="Times New Roman" w:hAnsi="Times New Roman" w:cs="Times New Roman"/>
          <w:sz w:val="28"/>
          <w:szCs w:val="28"/>
        </w:rPr>
        <w:t xml:space="preserve"> Оборудование учебного кабинета:</w:t>
      </w:r>
    </w:p>
    <w:p w:rsidR="003A38F6" w:rsidRPr="00DA2F64" w:rsidRDefault="003A38F6" w:rsidP="00173631">
      <w:pPr>
        <w:pStyle w:val="a9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DA2F64">
        <w:rPr>
          <w:rFonts w:ascii="Times New Roman" w:hAnsi="Times New Roman" w:cs="Times New Roman"/>
          <w:sz w:val="28"/>
          <w:szCs w:val="28"/>
        </w:rPr>
        <w:t xml:space="preserve">- рабочие места по количеству </w:t>
      </w:r>
      <w:proofErr w:type="gramStart"/>
      <w:r w:rsidRPr="00DA2F6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A2F64">
        <w:rPr>
          <w:rFonts w:ascii="Times New Roman" w:hAnsi="Times New Roman" w:cs="Times New Roman"/>
          <w:sz w:val="28"/>
          <w:szCs w:val="28"/>
        </w:rPr>
        <w:t>;</w:t>
      </w:r>
    </w:p>
    <w:p w:rsidR="003A38F6" w:rsidRPr="00DA2F64" w:rsidRDefault="003A38F6" w:rsidP="00173631">
      <w:pPr>
        <w:pStyle w:val="a9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DA2F64">
        <w:rPr>
          <w:rFonts w:ascii="Times New Roman" w:hAnsi="Times New Roman" w:cs="Times New Roman"/>
          <w:sz w:val="28"/>
          <w:szCs w:val="28"/>
        </w:rPr>
        <w:t>-рабочее место преподавателя;</w:t>
      </w:r>
    </w:p>
    <w:p w:rsidR="003A38F6" w:rsidRPr="00DA2F64" w:rsidRDefault="003A38F6" w:rsidP="00173631">
      <w:pPr>
        <w:pStyle w:val="a9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DA2F64">
        <w:rPr>
          <w:rFonts w:ascii="Times New Roman" w:hAnsi="Times New Roman" w:cs="Times New Roman"/>
          <w:sz w:val="28"/>
          <w:szCs w:val="28"/>
        </w:rPr>
        <w:t>-комплект учебно-методической документации;</w:t>
      </w:r>
    </w:p>
    <w:p w:rsidR="003A38F6" w:rsidRPr="00DA2F64" w:rsidRDefault="003A38F6" w:rsidP="00173631">
      <w:pPr>
        <w:pStyle w:val="a9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DA2F64">
        <w:rPr>
          <w:rFonts w:ascii="Times New Roman" w:hAnsi="Times New Roman" w:cs="Times New Roman"/>
          <w:sz w:val="28"/>
          <w:szCs w:val="28"/>
        </w:rPr>
        <w:t>-наглядные пособия: плакаты, раздаточный материал, макеты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38F6" w:rsidRPr="00DA2F64" w:rsidRDefault="003A38F6" w:rsidP="00173631">
      <w:pPr>
        <w:pStyle w:val="a9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DA2F64">
        <w:rPr>
          <w:rFonts w:ascii="Times New Roman" w:hAnsi="Times New Roman" w:cs="Times New Roman"/>
          <w:sz w:val="28"/>
          <w:szCs w:val="28"/>
        </w:rPr>
        <w:t xml:space="preserve">Технические средства обучения: </w:t>
      </w:r>
    </w:p>
    <w:p w:rsidR="003A38F6" w:rsidRDefault="003A38F6" w:rsidP="00173631">
      <w:pPr>
        <w:pStyle w:val="a9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DA2F64">
        <w:rPr>
          <w:rFonts w:ascii="Times New Roman" w:hAnsi="Times New Roman" w:cs="Times New Roman"/>
          <w:sz w:val="28"/>
          <w:szCs w:val="28"/>
        </w:rPr>
        <w:t>-компьютер, мультимедийный проектор</w:t>
      </w:r>
    </w:p>
    <w:p w:rsidR="003A38F6" w:rsidRPr="00016C1D" w:rsidRDefault="003A38F6" w:rsidP="00173631">
      <w:pPr>
        <w:pStyle w:val="a9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Оборудование слесарной мастерской: р</w:t>
      </w:r>
      <w:r w:rsidRPr="00016C1D">
        <w:rPr>
          <w:rFonts w:ascii="Times New Roman" w:hAnsi="Times New Roman" w:cs="Times New Roman"/>
          <w:sz w:val="28"/>
          <w:szCs w:val="28"/>
        </w:rPr>
        <w:t>абочие места по количеству обучающи</w:t>
      </w:r>
      <w:r w:rsidRPr="00016C1D">
        <w:rPr>
          <w:rFonts w:ascii="Times New Roman" w:hAnsi="Times New Roman" w:cs="Times New Roman"/>
          <w:sz w:val="28"/>
          <w:szCs w:val="28"/>
        </w:rPr>
        <w:t>х</w:t>
      </w:r>
      <w:r w:rsidRPr="00016C1D">
        <w:rPr>
          <w:rFonts w:ascii="Times New Roman" w:hAnsi="Times New Roman" w:cs="Times New Roman"/>
          <w:sz w:val="28"/>
          <w:szCs w:val="28"/>
        </w:rPr>
        <w:t>ся; слесарные столы; вертикальный сверлильный станок; станок для заточки слесарного инструмента; слесарный контрольно-измерительный инструмент; СИЗ по ТБ; слесарный инструмент</w:t>
      </w:r>
      <w:proofErr w:type="gramEnd"/>
    </w:p>
    <w:p w:rsidR="003A38F6" w:rsidRPr="00DA2F64" w:rsidRDefault="003A38F6" w:rsidP="00C27F0A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A7568">
        <w:rPr>
          <w:rFonts w:ascii="Times New Roman" w:hAnsi="Times New Roman" w:cs="Times New Roman"/>
          <w:b/>
          <w:bCs/>
          <w:sz w:val="28"/>
          <w:szCs w:val="28"/>
        </w:rPr>
        <w:t>.2 Информационное обеспечение обучения.</w:t>
      </w:r>
    </w:p>
    <w:p w:rsidR="003A38F6" w:rsidRPr="006A7568" w:rsidRDefault="003A38F6" w:rsidP="00173631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A7568">
        <w:rPr>
          <w:rFonts w:ascii="Times New Roman" w:hAnsi="Times New Roman" w:cs="Times New Roman"/>
          <w:sz w:val="28"/>
          <w:szCs w:val="28"/>
        </w:rPr>
        <w:t xml:space="preserve"> Ткачева, Г.В. Слесарные работы. Основы профессиональной деятельности</w:t>
      </w:r>
      <w:proofErr w:type="gramStart"/>
      <w:r w:rsidRPr="006A756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A7568">
        <w:rPr>
          <w:rFonts w:ascii="Times New Roman" w:hAnsi="Times New Roman" w:cs="Times New Roman"/>
          <w:sz w:val="28"/>
          <w:szCs w:val="28"/>
        </w:rPr>
        <w:t xml:space="preserve"> учебно-практическое пособие / Ткачева Г.В., Алексеев А.В., Василь</w:t>
      </w:r>
      <w:r>
        <w:rPr>
          <w:rFonts w:ascii="Times New Roman" w:hAnsi="Times New Roman" w:cs="Times New Roman"/>
          <w:sz w:val="28"/>
          <w:szCs w:val="28"/>
        </w:rPr>
        <w:t xml:space="preserve">ева О.В. — Москва 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>
        <w:rPr>
          <w:rFonts w:ascii="Times New Roman" w:hAnsi="Times New Roman" w:cs="Times New Roman"/>
          <w:sz w:val="28"/>
          <w:szCs w:val="28"/>
        </w:rPr>
        <w:t>, 2019</w:t>
      </w:r>
      <w:r w:rsidRPr="006A7568">
        <w:rPr>
          <w:rFonts w:ascii="Times New Roman" w:hAnsi="Times New Roman" w:cs="Times New Roman"/>
          <w:sz w:val="28"/>
          <w:szCs w:val="28"/>
        </w:rPr>
        <w:t>. — 131 с. — ISBN 978-5-406-01202-4. — URL: https://book.ru/book/935902. — Текст</w:t>
      </w:r>
      <w:proofErr w:type="gramStart"/>
      <w:r w:rsidRPr="006A756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A7568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3A38F6" w:rsidRDefault="003A38F6" w:rsidP="00173631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A2F64">
        <w:rPr>
          <w:rFonts w:ascii="Times New Roman" w:hAnsi="Times New Roman" w:cs="Times New Roman"/>
          <w:sz w:val="28"/>
          <w:szCs w:val="28"/>
        </w:rPr>
        <w:t>Чумаченко, Ю.Т</w:t>
      </w:r>
      <w:r w:rsidRPr="00DA2F6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A2F64">
        <w:rPr>
          <w:rFonts w:ascii="Times New Roman" w:hAnsi="Times New Roman" w:cs="Times New Roman"/>
          <w:sz w:val="28"/>
          <w:szCs w:val="28"/>
        </w:rPr>
        <w:t> Материаловедение и слесарное дело</w:t>
      </w:r>
      <w:proofErr w:type="gramStart"/>
      <w:r w:rsidRPr="00DA2F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A2F64">
        <w:rPr>
          <w:rFonts w:ascii="Times New Roman" w:hAnsi="Times New Roman" w:cs="Times New Roman"/>
          <w:sz w:val="28"/>
          <w:szCs w:val="28"/>
        </w:rPr>
        <w:t xml:space="preserve"> учебник / Чумаченко Ю.Т., Чумаче</w:t>
      </w:r>
      <w:r>
        <w:rPr>
          <w:rFonts w:ascii="Times New Roman" w:hAnsi="Times New Roman" w:cs="Times New Roman"/>
          <w:sz w:val="28"/>
          <w:szCs w:val="28"/>
        </w:rPr>
        <w:t xml:space="preserve">нко Г.В. — Москва 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>
        <w:rPr>
          <w:rFonts w:ascii="Times New Roman" w:hAnsi="Times New Roman" w:cs="Times New Roman"/>
          <w:sz w:val="28"/>
          <w:szCs w:val="28"/>
        </w:rPr>
        <w:t>, 2019</w:t>
      </w:r>
      <w:r w:rsidRPr="00DA2F64">
        <w:rPr>
          <w:rFonts w:ascii="Times New Roman" w:hAnsi="Times New Roman" w:cs="Times New Roman"/>
          <w:sz w:val="28"/>
          <w:szCs w:val="28"/>
        </w:rPr>
        <w:t>. — 293 с. — ISBN 978-5-406-08267-6. — URL: https://book.ru/book/939284 . — Текст</w:t>
      </w:r>
      <w:proofErr w:type="gramStart"/>
      <w:r w:rsidRPr="00DA2F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A2F64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3A38F6" w:rsidRPr="00016C1D" w:rsidRDefault="003A38F6" w:rsidP="00173631">
      <w:pPr>
        <w:pStyle w:val="a9"/>
        <w:ind w:left="0"/>
        <w:rPr>
          <w:rFonts w:ascii="Times New Roman" w:hAnsi="Times New Roman" w:cs="Times New Roman"/>
          <w:sz w:val="28"/>
          <w:szCs w:val="28"/>
        </w:rPr>
        <w:sectPr w:rsidR="003A38F6" w:rsidRPr="00016C1D" w:rsidSect="00FB328D">
          <w:pgSz w:w="11906" w:h="16838"/>
          <w:pgMar w:top="357" w:right="924" w:bottom="539" w:left="1259" w:header="720" w:footer="720" w:gutter="0"/>
          <w:cols w:space="60"/>
          <w:noEndnote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A2F64">
        <w:rPr>
          <w:rFonts w:ascii="Times New Roman" w:hAnsi="Times New Roman" w:cs="Times New Roman"/>
          <w:sz w:val="28"/>
          <w:szCs w:val="28"/>
        </w:rPr>
        <w:t>Кузьмин, М.В. Техническое обслуживание и подготовка машин к эксплуат</w:t>
      </w:r>
      <w:r w:rsidRPr="00DA2F64">
        <w:rPr>
          <w:rFonts w:ascii="Times New Roman" w:hAnsi="Times New Roman" w:cs="Times New Roman"/>
          <w:sz w:val="28"/>
          <w:szCs w:val="28"/>
        </w:rPr>
        <w:t>а</w:t>
      </w:r>
      <w:r w:rsidRPr="00DA2F64">
        <w:rPr>
          <w:rFonts w:ascii="Times New Roman" w:hAnsi="Times New Roman" w:cs="Times New Roman"/>
          <w:sz w:val="28"/>
          <w:szCs w:val="28"/>
        </w:rPr>
        <w:t>ции</w:t>
      </w:r>
      <w:proofErr w:type="gramStart"/>
      <w:r w:rsidRPr="00DA2F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A2F64">
        <w:rPr>
          <w:rFonts w:ascii="Times New Roman" w:hAnsi="Times New Roman" w:cs="Times New Roman"/>
          <w:sz w:val="28"/>
          <w:szCs w:val="28"/>
        </w:rPr>
        <w:t xml:space="preserve"> учебник / Кузьмин М.В., Тараторкин В.М., </w:t>
      </w:r>
      <w:proofErr w:type="spellStart"/>
      <w:r w:rsidRPr="00DA2F64">
        <w:rPr>
          <w:rFonts w:ascii="Times New Roman" w:hAnsi="Times New Roman" w:cs="Times New Roman"/>
          <w:sz w:val="28"/>
          <w:szCs w:val="28"/>
        </w:rPr>
        <w:t>Сметнев</w:t>
      </w:r>
      <w:proofErr w:type="spellEnd"/>
      <w:r w:rsidRPr="00DA2F64">
        <w:rPr>
          <w:rFonts w:ascii="Times New Roman" w:hAnsi="Times New Roman" w:cs="Times New Roman"/>
          <w:sz w:val="28"/>
          <w:szCs w:val="28"/>
        </w:rPr>
        <w:t xml:space="preserve"> А.С. — Москва : </w:t>
      </w:r>
      <w:proofErr w:type="spellStart"/>
      <w:r w:rsidRPr="00DA2F64">
        <w:rPr>
          <w:rFonts w:ascii="Times New Roman" w:hAnsi="Times New Roman" w:cs="Times New Roman"/>
          <w:sz w:val="28"/>
          <w:szCs w:val="28"/>
        </w:rPr>
        <w:t>Кн</w:t>
      </w:r>
      <w:r w:rsidRPr="00DA2F6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Рус</w:t>
      </w:r>
      <w:proofErr w:type="spellEnd"/>
      <w:r>
        <w:rPr>
          <w:rFonts w:ascii="Times New Roman" w:hAnsi="Times New Roman" w:cs="Times New Roman"/>
          <w:sz w:val="28"/>
          <w:szCs w:val="28"/>
        </w:rPr>
        <w:t>, 2019</w:t>
      </w:r>
      <w:r w:rsidRPr="00DA2F64">
        <w:rPr>
          <w:rFonts w:ascii="Times New Roman" w:hAnsi="Times New Roman" w:cs="Times New Roman"/>
          <w:sz w:val="28"/>
          <w:szCs w:val="28"/>
        </w:rPr>
        <w:t>. — 345 с. — ISBN 978-5-406-08070-2. — URL: https://book.ru/book/939168 . — Текст</w:t>
      </w:r>
      <w:proofErr w:type="gramStart"/>
      <w:r w:rsidRPr="00DA2F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A2F64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3A38F6" w:rsidRPr="00016C1D" w:rsidRDefault="006F139C" w:rsidP="00FB32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</w:t>
      </w:r>
      <w:r w:rsidR="003A38F6" w:rsidRPr="00016C1D">
        <w:rPr>
          <w:rFonts w:ascii="Times New Roman" w:hAnsi="Times New Roman" w:cs="Times New Roman"/>
          <w:b/>
          <w:bCs/>
          <w:sz w:val="28"/>
          <w:szCs w:val="28"/>
        </w:rPr>
        <w:t>.КОНТРОЛЬ И ОЦЕНКА РЕЗУЛЬТАТОВ ОСВОЕНИЯ ПРОФЕССИОНАЛЬНОГО МОДУЛЯ</w:t>
      </w:r>
    </w:p>
    <w:tbl>
      <w:tblPr>
        <w:tblW w:w="1045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4536"/>
        <w:gridCol w:w="3260"/>
      </w:tblGrid>
      <w:tr w:rsidR="003A38F6" w:rsidRPr="007127BB">
        <w:tc>
          <w:tcPr>
            <w:tcW w:w="2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A38F6" w:rsidRPr="007127BB" w:rsidRDefault="003A38F6" w:rsidP="00522FBF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3A38F6" w:rsidRPr="007127BB" w:rsidRDefault="003A38F6" w:rsidP="00522FBF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професс</w:t>
            </w:r>
            <w:r w:rsidRPr="00712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712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ональные компете</w:t>
            </w:r>
            <w:r w:rsidRPr="00712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712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ции)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38F6" w:rsidRPr="007127BB" w:rsidRDefault="003A38F6" w:rsidP="00522FBF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показатели оценки резул</w:t>
            </w:r>
            <w:r w:rsidRPr="00712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712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тата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8F6" w:rsidRPr="007127BB" w:rsidRDefault="003A38F6" w:rsidP="00522FBF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3A38F6" w:rsidRPr="007127BB">
        <w:trPr>
          <w:trHeight w:val="401"/>
        </w:trPr>
        <w:tc>
          <w:tcPr>
            <w:tcW w:w="2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A38F6" w:rsidRPr="007127BB" w:rsidRDefault="003A38F6" w:rsidP="00522FBF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.1Выполнять раб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ты по техническому обслуживанию сел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скохозяйственных м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шин и оборудования при помощи стаци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нарных и передвижных средств технического обслуживания и р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монта.</w:t>
            </w:r>
          </w:p>
          <w:p w:rsidR="003A38F6" w:rsidRPr="007127BB" w:rsidRDefault="003A38F6" w:rsidP="00522FBF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</w:tcPr>
          <w:p w:rsidR="003A38F6" w:rsidRPr="007127BB" w:rsidRDefault="003A38F6" w:rsidP="00522FBF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Проводит работу  и контроль  качества выполнения технологического процесса</w:t>
            </w:r>
          </w:p>
          <w:p w:rsidR="003A38F6" w:rsidRPr="007127BB" w:rsidRDefault="003A38F6" w:rsidP="00522FBF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сельскох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зяйственных машин</w:t>
            </w:r>
          </w:p>
          <w:p w:rsidR="003A38F6" w:rsidRPr="007127BB" w:rsidRDefault="003A38F6" w:rsidP="00522FBF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- сеялок зерновых</w:t>
            </w:r>
          </w:p>
          <w:p w:rsidR="003A38F6" w:rsidRPr="007127BB" w:rsidRDefault="003A38F6" w:rsidP="00522FBF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-зубовых и дисковых борон</w:t>
            </w:r>
          </w:p>
          <w:p w:rsidR="003A38F6" w:rsidRPr="007127BB" w:rsidRDefault="003A38F6" w:rsidP="00522FBF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-почвообрабатывающих комплексов</w:t>
            </w:r>
          </w:p>
          <w:p w:rsidR="003A38F6" w:rsidRPr="007127BB" w:rsidRDefault="003A38F6" w:rsidP="00522FBF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- машин для внесения удобрений</w:t>
            </w:r>
          </w:p>
          <w:p w:rsidR="003A38F6" w:rsidRPr="007127BB" w:rsidRDefault="003A38F6" w:rsidP="00522FBF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-машин для химической обработки всх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  <w:p w:rsidR="003A38F6" w:rsidRPr="007127BB" w:rsidRDefault="003A38F6" w:rsidP="00522FBF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- машин для полива полей</w:t>
            </w:r>
          </w:p>
          <w:p w:rsidR="003A38F6" w:rsidRPr="007127BB" w:rsidRDefault="003A38F6" w:rsidP="00522FBF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- зерноуборочных и кормоуборочных комбайнов</w:t>
            </w:r>
          </w:p>
          <w:p w:rsidR="003A38F6" w:rsidRPr="007127BB" w:rsidRDefault="003A38F6" w:rsidP="00522FBF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-комплексов для заготовки сена и соломы</w:t>
            </w:r>
          </w:p>
          <w:p w:rsidR="003A38F6" w:rsidRPr="007127BB" w:rsidRDefault="003A38F6" w:rsidP="00522FBF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при помощи стационарных и передви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ных средств технического обслуживания и ремонта</w:t>
            </w:r>
          </w:p>
          <w:p w:rsidR="003A38F6" w:rsidRPr="007127BB" w:rsidRDefault="003A38F6" w:rsidP="00522FBF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Проводит работу  и контроль  качества выполнения технологического процесса</w:t>
            </w:r>
          </w:p>
          <w:p w:rsidR="003A38F6" w:rsidRPr="007127BB" w:rsidRDefault="003A38F6" w:rsidP="00522FBF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 оборудов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3A38F6" w:rsidRPr="007127BB" w:rsidRDefault="003A38F6" w:rsidP="00522FBF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- аэрозольных генераторов</w:t>
            </w:r>
          </w:p>
          <w:p w:rsidR="003A38F6" w:rsidRPr="007127BB" w:rsidRDefault="003A38F6" w:rsidP="00522FBF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-опрыскивателей</w:t>
            </w:r>
          </w:p>
          <w:p w:rsidR="003A38F6" w:rsidRPr="007127BB" w:rsidRDefault="003A38F6" w:rsidP="00522FBF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-опыливателей</w:t>
            </w:r>
          </w:p>
          <w:p w:rsidR="003A38F6" w:rsidRPr="007127BB" w:rsidRDefault="003A38F6" w:rsidP="00522FBF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грануляторов</w:t>
            </w:r>
            <w:proofErr w:type="spellEnd"/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8F6" w:rsidRPr="007127BB" w:rsidRDefault="003A38F6" w:rsidP="00522FBF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выполнением технологического процесса технического обслуживания и проведение контроля и оценка качества выполнения технического обслуживания </w:t>
            </w:r>
          </w:p>
          <w:p w:rsidR="003A38F6" w:rsidRPr="007127BB" w:rsidRDefault="003A38F6" w:rsidP="00522FBF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м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шин  в соответствии с треб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ваниями технологической карты.</w:t>
            </w:r>
          </w:p>
          <w:p w:rsidR="003A38F6" w:rsidRPr="007127BB" w:rsidRDefault="003A38F6" w:rsidP="00522FBF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Наблюдение за выполнением технологического процесса технического обслуживания  и проведение контроля и оценка качества выполнения технического обслуживания оборудования  в соотве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ствии с требованиями  те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нологической карты.</w:t>
            </w:r>
          </w:p>
        </w:tc>
      </w:tr>
      <w:tr w:rsidR="003A38F6" w:rsidRPr="007127BB">
        <w:trPr>
          <w:trHeight w:val="637"/>
        </w:trPr>
        <w:tc>
          <w:tcPr>
            <w:tcW w:w="2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A38F6" w:rsidRPr="007127BB" w:rsidRDefault="003A38F6" w:rsidP="00522FBF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ПК 1.2. Проводить р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монт, наладку и рег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лировку отдельных у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лов и деталей тракт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ров, самоходных и др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гих сельскохозя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ственных машин, пр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цепных и навесных устройств, оборудов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ния животноводческих ферм и комплексов с заменой отдельных ч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стей и деталей.</w:t>
            </w:r>
          </w:p>
          <w:p w:rsidR="003A38F6" w:rsidRPr="007127BB" w:rsidRDefault="003A38F6" w:rsidP="00522FBF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</w:tcPr>
          <w:p w:rsidR="003A38F6" w:rsidRPr="007127BB" w:rsidRDefault="003A38F6" w:rsidP="00522FBF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Проводит работу  и контроль  качества выполнения технологического процесса ремонта</w:t>
            </w:r>
          </w:p>
          <w:p w:rsidR="003A38F6" w:rsidRPr="007127BB" w:rsidRDefault="003A38F6" w:rsidP="00522FBF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отдельных узлов и деталей тракторов, самоходных и других сельскохозя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ственных машин</w:t>
            </w:r>
            <w:proofErr w:type="gramStart"/>
            <w:r w:rsidRPr="007127B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прицепных и навесных устройств , оборудования животноводч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ских ферм и комплексов с заменой о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дельных частей и деталей на предприят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ях сельского хозяйства</w:t>
            </w:r>
          </w:p>
          <w:p w:rsidR="003A38F6" w:rsidRPr="007127BB" w:rsidRDefault="003A38F6" w:rsidP="00522FBF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Проводит работу  и контроль  качества выполнения технологического процесса наладки</w:t>
            </w:r>
          </w:p>
          <w:p w:rsidR="003A38F6" w:rsidRPr="007127BB" w:rsidRDefault="003A38F6" w:rsidP="00522FBF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отдельных узлов и деталей тракторов, самоходных и других сельскохозя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ственных машин</w:t>
            </w:r>
            <w:proofErr w:type="gramStart"/>
            <w:r w:rsidRPr="007127B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прицепных и навесных устройств , оборудования животноводч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ских ферм и комплексов с заменой о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дельных частей и деталей на предприят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ях сельского хозяйства</w:t>
            </w:r>
          </w:p>
          <w:p w:rsidR="003A38F6" w:rsidRPr="007127BB" w:rsidRDefault="003A38F6" w:rsidP="00522FBF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F6" w:rsidRPr="007127BB" w:rsidRDefault="003A38F6" w:rsidP="00522FBF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Проводит работу  и контроль  качества выполнения технологического процесса регулировки отдельных узлов и деталей тракторов, самоходных и других сел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скохозяйственных машин</w:t>
            </w:r>
            <w:proofErr w:type="gramStart"/>
            <w:r w:rsidRPr="007127B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127BB">
              <w:rPr>
                <w:rFonts w:ascii="Times New Roman" w:hAnsi="Times New Roman" w:cs="Times New Roman"/>
                <w:sz w:val="24"/>
                <w:szCs w:val="24"/>
              </w:rPr>
              <w:t xml:space="preserve">прицепных и 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навесных устройств , оборудования ж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вотноводческих ферм и комплексов с з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меной отдельных частей и деталей на предприятиях сельского хозяйства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8F6" w:rsidRPr="007127BB" w:rsidRDefault="003A38F6" w:rsidP="00522FBF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Наблюдение за выполнен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ем технологического проце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са наладки и проведение контроля и оценка качества выполнения работ по нала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ке отдельных узлов и дет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лей тракторов, самоходных и других сельскохозяйстве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ных машин</w:t>
            </w:r>
            <w:proofErr w:type="gramStart"/>
            <w:r w:rsidRPr="007127B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прицепных и навесных устройств , обор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дования животноводческих ферм и комплексов с зам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ной отдельных частей и д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талей на предприятиях сел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ского хозяйства в соотве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ствии с требованиями техн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логической карты</w:t>
            </w:r>
          </w:p>
          <w:p w:rsidR="003A38F6" w:rsidRPr="007127BB" w:rsidRDefault="003A38F6" w:rsidP="00522FBF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Наблюдение за выполнением технологического процесса регулировки и проведение контроля и оценка качества выполнения работ по рег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лировке отдельных узлов и деталей тракторов, самохо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ных и других сельскохозя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ственных машин</w:t>
            </w:r>
            <w:proofErr w:type="gramStart"/>
            <w:r w:rsidRPr="007127B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127BB">
              <w:rPr>
                <w:rFonts w:ascii="Times New Roman" w:hAnsi="Times New Roman" w:cs="Times New Roman"/>
                <w:sz w:val="24"/>
                <w:szCs w:val="24"/>
              </w:rPr>
              <w:t xml:space="preserve">прицепных 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навесных устройств , об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рудования животноводч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ских ферм и комплексов с заменой отдельных частей и деталей на предприятиях сельского хозяйства в соо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ветствии с требованиями технологической карты</w:t>
            </w:r>
          </w:p>
          <w:p w:rsidR="003A38F6" w:rsidRPr="007127BB" w:rsidRDefault="003A38F6" w:rsidP="00522FBF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F6" w:rsidRPr="007127BB">
        <w:trPr>
          <w:trHeight w:val="637"/>
        </w:trPr>
        <w:tc>
          <w:tcPr>
            <w:tcW w:w="2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A38F6" w:rsidRPr="007127BB" w:rsidRDefault="003A38F6" w:rsidP="00522FBF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 1.3. Проводить профилактические осмотры тракторов, самоходных и других сельскохозяйственных машин, прицепных и навесных устройств, оборудования живо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новодческих ферм и комплексов.</w:t>
            </w:r>
          </w:p>
          <w:p w:rsidR="003A38F6" w:rsidRPr="007127BB" w:rsidRDefault="003A38F6" w:rsidP="00522FBF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</w:tcPr>
          <w:p w:rsidR="003A38F6" w:rsidRPr="007127BB" w:rsidRDefault="003A38F6" w:rsidP="00522FBF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Проводит работу  и контроль  качества выполнения профилактического осмотра тракторов, самоходных и других сел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скохозяйственных машин</w:t>
            </w:r>
            <w:proofErr w:type="gramStart"/>
            <w:r w:rsidRPr="007127B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прицепных и навесных устройств , оборудования ж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вотноводческих ферм и комплексов  на предприятиях сельского хозяйства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8F6" w:rsidRPr="007127BB" w:rsidRDefault="003A38F6" w:rsidP="00522FBF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Наблюдение за выполнением профилактического осмотра и проведение контроля кач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ства  профилактического осмотра тракторов, самохо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ных других сельскохозя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ственных машин</w:t>
            </w:r>
            <w:proofErr w:type="gramStart"/>
            <w:r w:rsidRPr="007127B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прицепных и навесных устройств , об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рудования животноводч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ских ферм и комплексов на предприятиях сельского х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зяйства в соответствии с тр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бованиями технологической карты</w:t>
            </w:r>
          </w:p>
          <w:p w:rsidR="003A38F6" w:rsidRPr="007127BB" w:rsidRDefault="003A38F6" w:rsidP="00522FBF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F6" w:rsidRPr="007127BB">
        <w:trPr>
          <w:trHeight w:val="637"/>
        </w:trPr>
        <w:tc>
          <w:tcPr>
            <w:tcW w:w="2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A38F6" w:rsidRPr="007127BB" w:rsidRDefault="003A38F6" w:rsidP="00522FBF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ПК 1.4. Выявлять пр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чины несложных неи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правностей тракторов, самоходных и других сельскохозяйственных машин, прицепных и навесных устройств, оборудования живо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новодческих ферм и комплексов и устр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нять их.</w:t>
            </w:r>
          </w:p>
          <w:p w:rsidR="003A38F6" w:rsidRPr="007127BB" w:rsidRDefault="003A38F6" w:rsidP="00522FBF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</w:tcPr>
          <w:p w:rsidR="003A38F6" w:rsidRPr="007127BB" w:rsidRDefault="003A38F6" w:rsidP="00522FBF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Проводит работу  и контроль  качества выполнения технологического процесса выявления несложных неисправностей тракторов, самоходных и других сел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скохозяйственных машин</w:t>
            </w:r>
            <w:proofErr w:type="gramStart"/>
            <w:r w:rsidRPr="007127B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прицепных и навесных устройств , оборудования ж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вотноводческих ферм и комплексов  на предприятиях сельского хозяйства</w:t>
            </w:r>
          </w:p>
          <w:p w:rsidR="003A38F6" w:rsidRPr="007127BB" w:rsidRDefault="003A38F6" w:rsidP="00522FBF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 работу  и контроль  качества выполнения технологического процесса устранения несложных неисправностей тракторов, самоходных и других сел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скохозяйственных машин</w:t>
            </w:r>
            <w:proofErr w:type="gramStart"/>
            <w:r w:rsidRPr="007127B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прицепных и навесных устройств , оборудования ж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вотноводческих ферм и комплексов на предприятиях сельского хозяйства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8F6" w:rsidRPr="007127BB" w:rsidRDefault="003A38F6" w:rsidP="00522FBF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Наблюдение за выполнением технологического процесса выявления несложных неи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правностей и проведение контроля качества  выявл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ния неисправностей тракт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ров, самоходных других сельскохозяйственных м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шин</w:t>
            </w:r>
            <w:proofErr w:type="gramStart"/>
            <w:r w:rsidRPr="007127B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прицепных и навесных устройств , оборудования животноводческих ферм и комплексов  на предприятиях сельского хозяйства в соо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ветствии с требованиями технологической карты</w:t>
            </w:r>
          </w:p>
          <w:p w:rsidR="003A38F6" w:rsidRPr="007127BB" w:rsidRDefault="003A38F6" w:rsidP="00522FBF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 работу  и ко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троль  качества выполнения технологического процесса устранения несложных неи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правностей тракторов, сам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ходных и других сельскох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зяйственных машин</w:t>
            </w:r>
            <w:proofErr w:type="gramStart"/>
            <w:r w:rsidRPr="007127B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прицепных и навесных устройств , оборудования животноводческих ферм и комплексов на предприятиях сельского 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зяйства</w:t>
            </w:r>
          </w:p>
        </w:tc>
      </w:tr>
      <w:tr w:rsidR="003A38F6" w:rsidRPr="007127BB">
        <w:trPr>
          <w:trHeight w:val="637"/>
        </w:trPr>
        <w:tc>
          <w:tcPr>
            <w:tcW w:w="2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A38F6" w:rsidRPr="007127BB" w:rsidRDefault="003A38F6" w:rsidP="00522FBF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ПК 1.5. Проверять на точность и испытывать под нагрузкой отр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монтированные сел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скохозяйственные м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шины и оборудование.</w:t>
            </w:r>
          </w:p>
          <w:p w:rsidR="003A38F6" w:rsidRPr="007127BB" w:rsidRDefault="003A38F6" w:rsidP="00522FBF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</w:tcPr>
          <w:p w:rsidR="003A38F6" w:rsidRPr="007127BB" w:rsidRDefault="003A38F6" w:rsidP="00522FBF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Проводит работу  и контроль  качества выполнения технологического процесса</w:t>
            </w:r>
          </w:p>
          <w:p w:rsidR="003A38F6" w:rsidRPr="007127BB" w:rsidRDefault="003A38F6" w:rsidP="00522FBF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проверки на точность отремонтирова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ных сельскохозяйственных машин и об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рудования:</w:t>
            </w:r>
          </w:p>
          <w:p w:rsidR="003A38F6" w:rsidRPr="007127BB" w:rsidRDefault="003A38F6" w:rsidP="00522FBF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- точность при сборке  КШМ и ГРМ</w:t>
            </w:r>
          </w:p>
          <w:p w:rsidR="003A38F6" w:rsidRPr="007127BB" w:rsidRDefault="003A38F6" w:rsidP="00522FBF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-расход топлива по маркировке двигат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  <w:p w:rsidR="003A38F6" w:rsidRPr="007127BB" w:rsidRDefault="003A38F6" w:rsidP="00522FBF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регулировку топливной аппаратуры</w:t>
            </w:r>
          </w:p>
          <w:p w:rsidR="003A38F6" w:rsidRPr="007127BB" w:rsidRDefault="003A38F6" w:rsidP="00522FBF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На предприятиях сельского хозяйства</w:t>
            </w:r>
          </w:p>
          <w:p w:rsidR="003A38F6" w:rsidRPr="007127BB" w:rsidRDefault="003A38F6" w:rsidP="00522FBF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Проводит работу  и контроль  качества выполнения технологического процесса</w:t>
            </w:r>
          </w:p>
          <w:p w:rsidR="003A38F6" w:rsidRPr="007127BB" w:rsidRDefault="003A38F6" w:rsidP="00522FBF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 xml:space="preserve">испытания под нагрузкой </w:t>
            </w:r>
            <w:proofErr w:type="spellStart"/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отремонтир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ванныхсельскохозяйственных</w:t>
            </w:r>
            <w:proofErr w:type="spellEnd"/>
            <w:r w:rsidRPr="007127BB">
              <w:rPr>
                <w:rFonts w:ascii="Times New Roman" w:hAnsi="Times New Roman" w:cs="Times New Roman"/>
                <w:sz w:val="24"/>
                <w:szCs w:val="24"/>
              </w:rPr>
              <w:t xml:space="preserve"> машин и оборудования:</w:t>
            </w:r>
          </w:p>
          <w:p w:rsidR="003A38F6" w:rsidRPr="007127BB" w:rsidRDefault="003A38F6" w:rsidP="00522FBF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- на проверочных стендах</w:t>
            </w:r>
          </w:p>
          <w:p w:rsidR="003A38F6" w:rsidRPr="007127BB" w:rsidRDefault="003A38F6" w:rsidP="00522FBF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- на контрольно-диагностических стендах</w:t>
            </w:r>
          </w:p>
          <w:p w:rsidR="003A38F6" w:rsidRPr="007127BB" w:rsidRDefault="003A38F6" w:rsidP="00522FBF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На предприятиях сельского хозяйства</w:t>
            </w:r>
          </w:p>
          <w:p w:rsidR="003A38F6" w:rsidRPr="007127BB" w:rsidRDefault="003A38F6" w:rsidP="00522FBF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8F6" w:rsidRPr="007127BB" w:rsidRDefault="003A38F6" w:rsidP="00522FBF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выполнением технологического процесса проверки на точность и пр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ведение контроля качества  проверки отремонтирова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ных сельскохозяйственных машин  и оборудования   на предприятиях сельского х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зяйства в соответствии с тр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бованиями технологической карты</w:t>
            </w:r>
          </w:p>
          <w:p w:rsidR="003A38F6" w:rsidRPr="007127BB" w:rsidRDefault="003A38F6" w:rsidP="00522FBF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Наблюдение за выполнением технологического процесса испытания под нагрузкой и проведение контроля и оце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ка качества выполнения р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бот по испытанию сельск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хозяйственных машин и об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рудования  на предприятиях сельского хозяйства в соо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ветствии с 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бованиями технологической карты</w:t>
            </w:r>
          </w:p>
        </w:tc>
      </w:tr>
      <w:tr w:rsidR="003A38F6" w:rsidRPr="007127BB">
        <w:trPr>
          <w:trHeight w:val="637"/>
        </w:trPr>
        <w:tc>
          <w:tcPr>
            <w:tcW w:w="2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A38F6" w:rsidRPr="007127BB" w:rsidRDefault="003A38F6" w:rsidP="00522FBF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 1.6. Выполнять р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боты по консервации и сезонному хранению сельскохозяйственных машин и оборудования.</w:t>
            </w:r>
          </w:p>
          <w:p w:rsidR="003A38F6" w:rsidRPr="007127BB" w:rsidRDefault="003A38F6" w:rsidP="00522FBF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</w:tcPr>
          <w:p w:rsidR="003A38F6" w:rsidRPr="007127BB" w:rsidRDefault="003A38F6" w:rsidP="00522FBF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Проводит работу  и контроль  качества выполнения технологического процесса</w:t>
            </w:r>
          </w:p>
          <w:p w:rsidR="003A38F6" w:rsidRPr="007127BB" w:rsidRDefault="003A38F6" w:rsidP="00522FBF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консервации сельскохозяйственных м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шин и оборудования в конкретном хозя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</w:p>
          <w:p w:rsidR="003A38F6" w:rsidRPr="007127BB" w:rsidRDefault="003A38F6" w:rsidP="00522FBF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Проводит работу  и контроль  качества  выполнения</w:t>
            </w:r>
          </w:p>
          <w:p w:rsidR="003A38F6" w:rsidRPr="007127BB" w:rsidRDefault="003A38F6" w:rsidP="00522FBF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работ по сезонному хранению сельскох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зяйственных машин и оборудования в конкретном хозяйстве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8F6" w:rsidRPr="007127BB" w:rsidRDefault="003A38F6" w:rsidP="00522FBF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выполнением технологического процесса консервации и проведение </w:t>
            </w:r>
            <w:proofErr w:type="gramStart"/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контроля качества  процесса консервации сельскохозя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ственных машин</w:t>
            </w:r>
            <w:proofErr w:type="gramEnd"/>
            <w:r w:rsidRPr="007127BB">
              <w:rPr>
                <w:rFonts w:ascii="Times New Roman" w:hAnsi="Times New Roman" w:cs="Times New Roman"/>
                <w:sz w:val="24"/>
                <w:szCs w:val="24"/>
              </w:rPr>
              <w:t xml:space="preserve">  и оборуд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вания   на предприятиях сельского хозяйства в соо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ветствии с требованиями технологической карты и технической документации</w:t>
            </w:r>
          </w:p>
          <w:p w:rsidR="003A38F6" w:rsidRPr="007127BB" w:rsidRDefault="003A38F6" w:rsidP="00522FBF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Наблюдение за выполнением работы и проведение ко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троля и оценка качества в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полнения работ по сезонн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му хранению сельскохозя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ственных машин и оборуд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вания  на предприятиях сел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ского хозяйства в соотве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ствии с требованиями техн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логической карты и технич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ской документации</w:t>
            </w:r>
          </w:p>
          <w:p w:rsidR="003A38F6" w:rsidRPr="007127BB" w:rsidRDefault="003A38F6" w:rsidP="00522FBF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3A38F6" w:rsidRPr="007127BB" w:rsidRDefault="003A38F6" w:rsidP="00C27F0A">
      <w:pPr>
        <w:rPr>
          <w:rFonts w:ascii="Times New Roman" w:hAnsi="Times New Roman" w:cs="Times New Roman"/>
          <w:sz w:val="28"/>
          <w:szCs w:val="28"/>
        </w:rPr>
      </w:pPr>
      <w:r w:rsidRPr="007127BB">
        <w:rPr>
          <w:rFonts w:ascii="Times New Roman" w:hAnsi="Times New Roman" w:cs="Times New Roman"/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7127B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127BB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1045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4394"/>
        <w:gridCol w:w="3402"/>
      </w:tblGrid>
      <w:tr w:rsidR="003A38F6" w:rsidRPr="007127BB">
        <w:tc>
          <w:tcPr>
            <w:tcW w:w="2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A38F6" w:rsidRPr="007127BB" w:rsidRDefault="003A38F6" w:rsidP="00522FBF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3A38F6" w:rsidRPr="007127BB" w:rsidRDefault="003A38F6" w:rsidP="00522FBF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38F6" w:rsidRPr="007127BB" w:rsidRDefault="003A38F6" w:rsidP="00522FBF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показатели оценки резул</w:t>
            </w:r>
            <w:r w:rsidRPr="00712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712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тата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8F6" w:rsidRPr="007127BB" w:rsidRDefault="003A38F6" w:rsidP="00522FBF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3A38F6" w:rsidRPr="007127BB">
        <w:trPr>
          <w:trHeight w:val="637"/>
        </w:trPr>
        <w:tc>
          <w:tcPr>
            <w:tcW w:w="2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A38F6" w:rsidRPr="00C27F0A" w:rsidRDefault="003A38F6" w:rsidP="00C27F0A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онимать су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ность и социальную значимость своей б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дущей профессии, пр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являть к  ней устойч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вый интерес;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</w:tcPr>
          <w:p w:rsidR="003A38F6" w:rsidRPr="007127BB" w:rsidRDefault="003A38F6" w:rsidP="00522FBF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- понимает сущность и социальную зн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чимость своей будущей профессии «Мастер по  техническому обслужив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нию и ремонту машинно-тракторного парка», проявлять к  ней устойчивый интерес;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8F6" w:rsidRPr="007127BB" w:rsidRDefault="003A38F6" w:rsidP="00522FBF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Психологическое анкетиров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ние,</w:t>
            </w:r>
          </w:p>
          <w:p w:rsidR="003A38F6" w:rsidRPr="007127BB" w:rsidRDefault="003A38F6" w:rsidP="00522FBF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собеседование, </w:t>
            </w:r>
          </w:p>
          <w:p w:rsidR="003A38F6" w:rsidRPr="007127BB" w:rsidRDefault="003A38F6" w:rsidP="00522FBF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ролевые игры</w:t>
            </w:r>
          </w:p>
        </w:tc>
      </w:tr>
      <w:tr w:rsidR="003A38F6" w:rsidRPr="007127BB">
        <w:trPr>
          <w:trHeight w:val="637"/>
        </w:trPr>
        <w:tc>
          <w:tcPr>
            <w:tcW w:w="2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A38F6" w:rsidRPr="007127BB" w:rsidRDefault="003A38F6" w:rsidP="00522FBF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.Организовывать собственную деятел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ность, исходя из цели и способов ее достиж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ния, определенных р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ководителем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</w:tcPr>
          <w:p w:rsidR="003A38F6" w:rsidRPr="007127BB" w:rsidRDefault="003A38F6" w:rsidP="00522FBF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организовывает собственную  де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тельность при выполнении работ по монтажу, ремонту и техническому о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служиванию сельскохозяйственной те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ники и оборудования,  выбирает тип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вые  методы    и  способы  выполнения профессиональных задач в конкретных условиях производства;</w:t>
            </w:r>
          </w:p>
          <w:p w:rsidR="003A38F6" w:rsidRPr="007127BB" w:rsidRDefault="003A38F6" w:rsidP="00522FBF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- оценивает  эффективность принятых решений, их  качество при организации собственной деятельности при выпо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нении работ по монтажу, ремонту и техническому обслуживанию сельск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хозяйственной техники и оборудования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8F6" w:rsidRPr="007127BB" w:rsidRDefault="003A38F6" w:rsidP="00522FBF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организацией деятельности в стандартной ситуации</w:t>
            </w:r>
          </w:p>
          <w:p w:rsidR="003A38F6" w:rsidRPr="007127BB" w:rsidRDefault="003A38F6" w:rsidP="00522FBF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A38F6" w:rsidRPr="007127BB">
        <w:trPr>
          <w:trHeight w:val="637"/>
        </w:trPr>
        <w:tc>
          <w:tcPr>
            <w:tcW w:w="2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A38F6" w:rsidRPr="007127BB" w:rsidRDefault="003A38F6" w:rsidP="00522FBF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ОК3.Анализировать рабочую ситуацию, осуществлять текущий и итоговый контроль, оценку и коррекцию собственной деятел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ности, нести отве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ственность за результ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ты своей работ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</w:tcPr>
          <w:p w:rsidR="003A38F6" w:rsidRPr="007127BB" w:rsidRDefault="003A38F6" w:rsidP="00522FBF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- принимает решения в стандартных с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туациях при выполнении работ по мо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тажу, ремонту и техническому обсл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живанию сельскохозяйственной техн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ки и оборудования  и несет за них о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ветственность;</w:t>
            </w:r>
          </w:p>
          <w:p w:rsidR="003A38F6" w:rsidRPr="007127BB" w:rsidRDefault="003A38F6" w:rsidP="00522FBF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- принимает решения в нестандартных ситуациях, несет за них ответстве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ность;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8F6" w:rsidRPr="007127BB" w:rsidRDefault="003A38F6" w:rsidP="00522FBF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Наблюдение за организацией деятельности в стандартной ситуации</w:t>
            </w:r>
          </w:p>
          <w:p w:rsidR="003A38F6" w:rsidRPr="007127BB" w:rsidRDefault="003A38F6" w:rsidP="00522FBF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A38F6" w:rsidRPr="007127BB">
        <w:trPr>
          <w:trHeight w:val="637"/>
        </w:trPr>
        <w:tc>
          <w:tcPr>
            <w:tcW w:w="2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A38F6" w:rsidRPr="007127BB" w:rsidRDefault="003A38F6" w:rsidP="00522FBF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27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ОК</w:t>
            </w:r>
            <w:proofErr w:type="gramStart"/>
            <w:r w:rsidRPr="007127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  <w:proofErr w:type="gramEnd"/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.Осуществлять п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иск информации, нео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ходимой для эффе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тивного выполнения профессиональных з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дач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</w:tcPr>
          <w:p w:rsidR="003A38F6" w:rsidRPr="007127BB" w:rsidRDefault="003A38F6" w:rsidP="00522FBF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- осуществляет поиск и использование информации, необходимой для эффе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тивного выполнения технологических процессов в области профессиональной деятельности по профессии «Мастер по  техническому обслуживанию и ремонту машинно-тракторного парка», профе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сионального и личностного развития,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8F6" w:rsidRPr="007127BB" w:rsidRDefault="003A38F6" w:rsidP="00522FBF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Наблюдение за организацией работы с информацией</w:t>
            </w:r>
          </w:p>
        </w:tc>
      </w:tr>
      <w:tr w:rsidR="003A38F6" w:rsidRPr="007127BB">
        <w:trPr>
          <w:trHeight w:val="637"/>
        </w:trPr>
        <w:tc>
          <w:tcPr>
            <w:tcW w:w="2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A38F6" w:rsidRPr="007127BB" w:rsidRDefault="003A38F6" w:rsidP="00522FBF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27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ОК5.</w:t>
            </w:r>
            <w:r w:rsidRPr="0024639E">
              <w:rPr>
                <w:rFonts w:ascii="Times New Roman" w:hAnsi="Times New Roman" w:cs="Times New Roman"/>
                <w:sz w:val="24"/>
                <w:szCs w:val="24"/>
              </w:rPr>
              <w:t>Использовать и</w:t>
            </w:r>
            <w:r w:rsidRPr="002463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639E">
              <w:rPr>
                <w:rFonts w:ascii="Times New Roman" w:hAnsi="Times New Roman" w:cs="Times New Roman"/>
                <w:sz w:val="24"/>
                <w:szCs w:val="24"/>
              </w:rPr>
              <w:t>формационно-коммуникационные технологии в профе</w:t>
            </w:r>
            <w:r w:rsidRPr="002463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639E">
              <w:rPr>
                <w:rFonts w:ascii="Times New Roman" w:hAnsi="Times New Roman" w:cs="Times New Roman"/>
                <w:sz w:val="24"/>
                <w:szCs w:val="24"/>
              </w:rPr>
              <w:t>сиональной деятельн</w:t>
            </w:r>
            <w:r w:rsidRPr="002463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639E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</w:tcPr>
          <w:p w:rsidR="003A38F6" w:rsidRPr="007127BB" w:rsidRDefault="003A38F6" w:rsidP="00522FBF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- осуществляет поиск и использование информации, необходимой для эффе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тивного выполнения технологических процессов в области профессиональной деятельности по профессии «Мастер по  техническому обслуживанию и ремонту машинно-тракторного парка», профе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сионального и личностного развития,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8F6" w:rsidRPr="007127BB" w:rsidRDefault="003A38F6" w:rsidP="00522FBF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организацией работы с информацией, </w:t>
            </w:r>
          </w:p>
        </w:tc>
      </w:tr>
      <w:tr w:rsidR="003A38F6" w:rsidRPr="007127BB">
        <w:trPr>
          <w:trHeight w:val="637"/>
        </w:trPr>
        <w:tc>
          <w:tcPr>
            <w:tcW w:w="2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A38F6" w:rsidRPr="007127BB" w:rsidRDefault="003A38F6" w:rsidP="00522FBF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27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ОК</w:t>
            </w:r>
            <w:proofErr w:type="gramStart"/>
            <w:r w:rsidRPr="007127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  <w:proofErr w:type="gramEnd"/>
            <w:r w:rsidRPr="007127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24639E">
              <w:rPr>
                <w:rFonts w:ascii="Times New Roman" w:hAnsi="Times New Roman" w:cs="Times New Roman"/>
                <w:sz w:val="24"/>
                <w:szCs w:val="24"/>
              </w:rPr>
              <w:t>Работать в ко</w:t>
            </w:r>
            <w:r w:rsidRPr="0024639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4639E">
              <w:rPr>
                <w:rFonts w:ascii="Times New Roman" w:hAnsi="Times New Roman" w:cs="Times New Roman"/>
                <w:sz w:val="24"/>
                <w:szCs w:val="24"/>
              </w:rPr>
              <w:t>лективе и в команде, эффективно общаться с коллегами, руково</w:t>
            </w:r>
            <w:r w:rsidRPr="002463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4639E">
              <w:rPr>
                <w:rFonts w:ascii="Times New Roman" w:hAnsi="Times New Roman" w:cs="Times New Roman"/>
                <w:sz w:val="24"/>
                <w:szCs w:val="24"/>
              </w:rPr>
              <w:t>ством, потребителями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</w:tcPr>
          <w:p w:rsidR="003A38F6" w:rsidRPr="007127BB" w:rsidRDefault="003A38F6" w:rsidP="00522FBF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- работает в коллективе и в команде, эффективно общается с коллегами,  р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ководством,  потребителями;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8F6" w:rsidRPr="007127BB" w:rsidRDefault="003A38F6" w:rsidP="00522FBF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Наблюдение   за организацией коллективной деятельности, общением с коллегами, рук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7BB">
              <w:rPr>
                <w:rFonts w:ascii="Times New Roman" w:hAnsi="Times New Roman" w:cs="Times New Roman"/>
                <w:sz w:val="24"/>
                <w:szCs w:val="24"/>
              </w:rPr>
              <w:t>водством, потребителями</w:t>
            </w:r>
          </w:p>
          <w:p w:rsidR="003A38F6" w:rsidRPr="007127BB" w:rsidRDefault="003A38F6" w:rsidP="00522FBF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3A38F6" w:rsidRDefault="003A38F6" w:rsidP="00173631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50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94"/>
        <w:gridCol w:w="3550"/>
        <w:gridCol w:w="2895"/>
      </w:tblGrid>
      <w:tr w:rsidR="00687286" w:rsidRPr="0090647F" w:rsidTr="00AC4AA7">
        <w:tc>
          <w:tcPr>
            <w:tcW w:w="4082" w:type="dxa"/>
          </w:tcPr>
          <w:p w:rsidR="00687286" w:rsidRPr="0090647F" w:rsidRDefault="00687286" w:rsidP="00AC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обучения </w:t>
            </w:r>
          </w:p>
        </w:tc>
        <w:tc>
          <w:tcPr>
            <w:tcW w:w="3199" w:type="dxa"/>
          </w:tcPr>
          <w:p w:rsidR="00687286" w:rsidRPr="0090647F" w:rsidRDefault="00687286" w:rsidP="00AC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3254" w:type="dxa"/>
          </w:tcPr>
          <w:p w:rsidR="00687286" w:rsidRPr="0090647F" w:rsidRDefault="00687286" w:rsidP="00AC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 xml:space="preserve">Методы оценки </w:t>
            </w:r>
          </w:p>
        </w:tc>
      </w:tr>
      <w:tr w:rsidR="00687286" w:rsidRPr="0090647F" w:rsidTr="00AC4AA7">
        <w:tc>
          <w:tcPr>
            <w:tcW w:w="4082" w:type="dxa"/>
          </w:tcPr>
          <w:p w:rsidR="00687286" w:rsidRPr="0090647F" w:rsidRDefault="00687286" w:rsidP="00AC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ЛР 13  Демонстрирующий г</w:t>
            </w: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товность и способность вести диалог с другими людьми, д</w:t>
            </w: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стигать в нем взаимопоним</w:t>
            </w: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ния, находить общие цели и сотрудничать для их достиж</w:t>
            </w: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6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в профессиональной де</w:t>
            </w: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3199" w:type="dxa"/>
          </w:tcPr>
          <w:p w:rsidR="00687286" w:rsidRPr="0090647F" w:rsidRDefault="00687286" w:rsidP="00AC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Взаимодействует</w:t>
            </w:r>
            <w:r w:rsidRPr="009064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обучающ</w:t>
            </w:r>
            <w:r w:rsidRPr="0090647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0647F">
              <w:rPr>
                <w:rFonts w:ascii="Times New Roman" w:hAnsi="Times New Roman" w:cs="Times New Roman"/>
                <w:bCs/>
                <w:sz w:val="24"/>
                <w:szCs w:val="24"/>
              </w:rPr>
              <w:t>мися, преподавателями и м</w:t>
            </w:r>
            <w:r w:rsidRPr="0090647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0647F">
              <w:rPr>
                <w:rFonts w:ascii="Times New Roman" w:hAnsi="Times New Roman" w:cs="Times New Roman"/>
                <w:bCs/>
                <w:sz w:val="24"/>
                <w:szCs w:val="24"/>
              </w:rPr>
              <w:t>стерами в ходе обучения</w:t>
            </w:r>
          </w:p>
        </w:tc>
        <w:tc>
          <w:tcPr>
            <w:tcW w:w="3254" w:type="dxa"/>
          </w:tcPr>
          <w:p w:rsidR="00687286" w:rsidRPr="0090647F" w:rsidRDefault="00687286" w:rsidP="00AC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Наблюдение за выполн</w:t>
            </w: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нием практического з</w:t>
            </w: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дания,</w:t>
            </w:r>
          </w:p>
          <w:p w:rsidR="00687286" w:rsidRPr="0090647F" w:rsidRDefault="00687286" w:rsidP="00AC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за организацией колле</w:t>
            </w: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06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тивной деятельности</w:t>
            </w:r>
          </w:p>
        </w:tc>
      </w:tr>
      <w:tr w:rsidR="00687286" w:rsidRPr="0090647F" w:rsidTr="00AC4AA7">
        <w:tc>
          <w:tcPr>
            <w:tcW w:w="4082" w:type="dxa"/>
          </w:tcPr>
          <w:p w:rsidR="00687286" w:rsidRPr="0090647F" w:rsidRDefault="00687286" w:rsidP="00AC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ЛР 14 </w:t>
            </w:r>
            <w:proofErr w:type="gramStart"/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90647F">
              <w:rPr>
                <w:rFonts w:ascii="Times New Roman" w:hAnsi="Times New Roman" w:cs="Times New Roman"/>
                <w:sz w:val="24"/>
                <w:szCs w:val="24"/>
              </w:rPr>
              <w:t xml:space="preserve"> созн</w:t>
            </w: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тельное отношение к непр</w:t>
            </w: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рывному образованию как условию успешной професси</w:t>
            </w: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нальной и общественной де</w:t>
            </w: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3199" w:type="dxa"/>
          </w:tcPr>
          <w:p w:rsidR="00687286" w:rsidRPr="0090647F" w:rsidRDefault="00687286" w:rsidP="00AC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 xml:space="preserve">Обладает профессиональной мобильностью </w:t>
            </w:r>
            <w:proofErr w:type="spellStart"/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ивысоким</w:t>
            </w:r>
            <w:proofErr w:type="spellEnd"/>
            <w:r w:rsidRPr="0090647F">
              <w:rPr>
                <w:rFonts w:ascii="Times New Roman" w:hAnsi="Times New Roman" w:cs="Times New Roman"/>
                <w:sz w:val="24"/>
                <w:szCs w:val="24"/>
              </w:rPr>
              <w:t xml:space="preserve"> уро</w:t>
            </w: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 xml:space="preserve">нем притязаний </w:t>
            </w:r>
            <w:proofErr w:type="gramStart"/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87286" w:rsidRPr="0090647F" w:rsidRDefault="00687286" w:rsidP="00AC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развитии</w:t>
            </w:r>
            <w:proofErr w:type="gramEnd"/>
            <w:r w:rsidRPr="0090647F">
              <w:rPr>
                <w:rFonts w:ascii="Times New Roman" w:hAnsi="Times New Roman" w:cs="Times New Roman"/>
                <w:sz w:val="24"/>
                <w:szCs w:val="24"/>
              </w:rPr>
              <w:t xml:space="preserve"> карьеры, умеет план</w:t>
            </w: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ровать личностно – професси</w:t>
            </w: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нальный рост</w:t>
            </w:r>
          </w:p>
        </w:tc>
        <w:tc>
          <w:tcPr>
            <w:tcW w:w="3254" w:type="dxa"/>
          </w:tcPr>
          <w:p w:rsidR="00687286" w:rsidRPr="0090647F" w:rsidRDefault="00687286" w:rsidP="00AC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Тест, письменная работа, устный опрос, собесед</w:t>
            </w: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вание, экзамен,</w:t>
            </w:r>
          </w:p>
          <w:p w:rsidR="00687286" w:rsidRPr="0090647F" w:rsidRDefault="00687286" w:rsidP="00AC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научно – исследовател</w:t>
            </w: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ская работа</w:t>
            </w:r>
          </w:p>
        </w:tc>
      </w:tr>
      <w:tr w:rsidR="00687286" w:rsidRPr="0090647F" w:rsidTr="00AC4AA7">
        <w:tc>
          <w:tcPr>
            <w:tcW w:w="4082" w:type="dxa"/>
          </w:tcPr>
          <w:p w:rsidR="00687286" w:rsidRPr="0090647F" w:rsidRDefault="00687286" w:rsidP="00AC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 xml:space="preserve">ЛР 15 </w:t>
            </w:r>
            <w:proofErr w:type="gramStart"/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90647F">
              <w:rPr>
                <w:rFonts w:ascii="Times New Roman" w:hAnsi="Times New Roman" w:cs="Times New Roman"/>
                <w:sz w:val="24"/>
                <w:szCs w:val="24"/>
              </w:rPr>
              <w:t xml:space="preserve"> гражда</w:t>
            </w: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ское отношение к професси</w:t>
            </w: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 как к возможности личного участия в решении общественных, го</w:t>
            </w: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ударственных, общенаци</w:t>
            </w: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нальных проблем</w:t>
            </w:r>
          </w:p>
        </w:tc>
        <w:tc>
          <w:tcPr>
            <w:tcW w:w="3199" w:type="dxa"/>
          </w:tcPr>
          <w:p w:rsidR="00687286" w:rsidRPr="0090647F" w:rsidRDefault="00687286" w:rsidP="00AC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Сформирована активная гра</w:t>
            </w: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данская позиция</w:t>
            </w:r>
          </w:p>
        </w:tc>
        <w:tc>
          <w:tcPr>
            <w:tcW w:w="3254" w:type="dxa"/>
          </w:tcPr>
          <w:p w:rsidR="00687286" w:rsidRPr="0090647F" w:rsidRDefault="00687286" w:rsidP="00AC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научно – исследовател</w:t>
            </w: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ская работа</w:t>
            </w:r>
          </w:p>
          <w:p w:rsidR="00687286" w:rsidRPr="0090647F" w:rsidRDefault="00687286" w:rsidP="00AC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участие в волонтёрской деятельности</w:t>
            </w:r>
          </w:p>
        </w:tc>
      </w:tr>
      <w:tr w:rsidR="00687286" w:rsidRPr="0090647F" w:rsidTr="00AC4AA7">
        <w:tc>
          <w:tcPr>
            <w:tcW w:w="4082" w:type="dxa"/>
          </w:tcPr>
          <w:p w:rsidR="00687286" w:rsidRPr="0090647F" w:rsidRDefault="00687286" w:rsidP="00AC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ЛР 16 Принимающий основы экологической культуры, соо</w:t>
            </w: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ветствующей современному уровню экологического мы</w:t>
            </w: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ления, применяющий опыт экологически ориентированной рефлексивно-оценочной и практической деятельности в жизненных ситуациях и пр</w:t>
            </w: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фессиональной деятельности</w:t>
            </w:r>
          </w:p>
        </w:tc>
        <w:tc>
          <w:tcPr>
            <w:tcW w:w="3199" w:type="dxa"/>
          </w:tcPr>
          <w:p w:rsidR="00687286" w:rsidRPr="0090647F" w:rsidRDefault="00687286" w:rsidP="00AC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Сформирована</w:t>
            </w:r>
            <w:proofErr w:type="gramEnd"/>
            <w:r w:rsidRPr="00906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экологич</w:t>
            </w: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скаякультура</w:t>
            </w:r>
            <w:proofErr w:type="spellEnd"/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, культурные но</w:t>
            </w: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мы в сфере здоровья.</w:t>
            </w:r>
          </w:p>
        </w:tc>
        <w:tc>
          <w:tcPr>
            <w:tcW w:w="3254" w:type="dxa"/>
          </w:tcPr>
          <w:p w:rsidR="00687286" w:rsidRPr="0090647F" w:rsidRDefault="00687286" w:rsidP="00AC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Наблюдение, собеседов</w:t>
            </w: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 xml:space="preserve">ние, </w:t>
            </w:r>
          </w:p>
          <w:p w:rsidR="00687286" w:rsidRPr="0090647F" w:rsidRDefault="00687286" w:rsidP="00AC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ролевые игры</w:t>
            </w:r>
          </w:p>
          <w:p w:rsidR="00687286" w:rsidRPr="0090647F" w:rsidRDefault="00687286" w:rsidP="00AC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научно – исследовател</w:t>
            </w: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ская работа</w:t>
            </w:r>
          </w:p>
          <w:p w:rsidR="00687286" w:rsidRPr="0090647F" w:rsidRDefault="00687286" w:rsidP="00AC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участие в волонтёрской деятельности</w:t>
            </w:r>
          </w:p>
        </w:tc>
      </w:tr>
      <w:tr w:rsidR="00687286" w:rsidRPr="0090647F" w:rsidTr="00AC4AA7">
        <w:tc>
          <w:tcPr>
            <w:tcW w:w="4082" w:type="dxa"/>
          </w:tcPr>
          <w:p w:rsidR="00687286" w:rsidRPr="0090647F" w:rsidRDefault="00687286" w:rsidP="00AC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17 </w:t>
            </w:r>
            <w:proofErr w:type="gramStart"/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90647F">
              <w:rPr>
                <w:rFonts w:ascii="Times New Roman" w:hAnsi="Times New Roman" w:cs="Times New Roman"/>
                <w:sz w:val="24"/>
                <w:szCs w:val="24"/>
              </w:rPr>
              <w:t xml:space="preserve"> ценнос</w:t>
            </w: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ное отношение к культуре и искусству, к культуре речи и культуре поведения, к красоте и гармонии</w:t>
            </w:r>
          </w:p>
        </w:tc>
        <w:tc>
          <w:tcPr>
            <w:tcW w:w="3199" w:type="dxa"/>
          </w:tcPr>
          <w:p w:rsidR="00687286" w:rsidRPr="0090647F" w:rsidRDefault="00687286" w:rsidP="00AC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Обладает навыками духовно-нравственной культуры, влад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культурными нормами в сфере здоровья</w:t>
            </w:r>
          </w:p>
        </w:tc>
        <w:tc>
          <w:tcPr>
            <w:tcW w:w="3254" w:type="dxa"/>
          </w:tcPr>
          <w:p w:rsidR="00687286" w:rsidRPr="0090647F" w:rsidRDefault="00687286" w:rsidP="00AC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Наблюдение, собеседов</w:t>
            </w: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 xml:space="preserve">ние, </w:t>
            </w:r>
          </w:p>
          <w:p w:rsidR="00687286" w:rsidRPr="0090647F" w:rsidRDefault="00687286" w:rsidP="00AC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ролевые игры</w:t>
            </w:r>
          </w:p>
          <w:p w:rsidR="00687286" w:rsidRPr="0090647F" w:rsidRDefault="00687286" w:rsidP="00AC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научно – исследовател</w:t>
            </w: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ская работа</w:t>
            </w:r>
          </w:p>
          <w:p w:rsidR="00687286" w:rsidRPr="0090647F" w:rsidRDefault="00687286" w:rsidP="00AC4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286" w:rsidRPr="0090647F" w:rsidTr="00AC4AA7">
        <w:tc>
          <w:tcPr>
            <w:tcW w:w="4082" w:type="dxa"/>
          </w:tcPr>
          <w:p w:rsidR="00687286" w:rsidRPr="0090647F" w:rsidRDefault="00687286" w:rsidP="00AC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 xml:space="preserve">ЛР 18 </w:t>
            </w:r>
            <w:proofErr w:type="gramStart"/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Демонстрирующий</w:t>
            </w:r>
            <w:proofErr w:type="gramEnd"/>
            <w:r w:rsidRPr="0090647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товность планировать и реал</w:t>
            </w: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зовывать собственное профе</w:t>
            </w: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сиональное и личностное ра</w:t>
            </w: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витие</w:t>
            </w:r>
          </w:p>
        </w:tc>
        <w:tc>
          <w:tcPr>
            <w:tcW w:w="3199" w:type="dxa"/>
          </w:tcPr>
          <w:p w:rsidR="00687286" w:rsidRPr="0090647F" w:rsidRDefault="00687286" w:rsidP="00AC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Обладает навыками духовно-</w:t>
            </w:r>
            <w:proofErr w:type="spellStart"/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нравственнойкультуры</w:t>
            </w:r>
            <w:proofErr w:type="spellEnd"/>
            <w:r w:rsidRPr="009064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мированнымиценностными</w:t>
            </w:r>
            <w:proofErr w:type="spellEnd"/>
            <w:r w:rsidRPr="0090647F">
              <w:rPr>
                <w:rFonts w:ascii="Times New Roman" w:hAnsi="Times New Roman" w:cs="Times New Roman"/>
                <w:sz w:val="24"/>
                <w:szCs w:val="24"/>
              </w:rPr>
              <w:t xml:space="preserve"> ориентациями и</w:t>
            </w:r>
          </w:p>
          <w:p w:rsidR="00687286" w:rsidRPr="0090647F" w:rsidRDefault="00687286" w:rsidP="00AC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мотивированных</w:t>
            </w:r>
            <w:proofErr w:type="gramEnd"/>
            <w:r w:rsidRPr="0090647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непреры</w:t>
            </w: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ныйличностный</w:t>
            </w:r>
            <w:proofErr w:type="spellEnd"/>
            <w:r w:rsidRPr="0090647F">
              <w:rPr>
                <w:rFonts w:ascii="Times New Roman" w:hAnsi="Times New Roman" w:cs="Times New Roman"/>
                <w:sz w:val="24"/>
                <w:szCs w:val="24"/>
              </w:rPr>
              <w:t xml:space="preserve"> рост</w:t>
            </w:r>
          </w:p>
        </w:tc>
        <w:tc>
          <w:tcPr>
            <w:tcW w:w="3254" w:type="dxa"/>
          </w:tcPr>
          <w:p w:rsidR="00687286" w:rsidRPr="0090647F" w:rsidRDefault="00687286" w:rsidP="00AC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Наблюдение, собеседов</w:t>
            </w: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 xml:space="preserve">ние, </w:t>
            </w:r>
          </w:p>
          <w:p w:rsidR="00687286" w:rsidRPr="0090647F" w:rsidRDefault="00687286" w:rsidP="00AC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ролевые игры</w:t>
            </w:r>
          </w:p>
          <w:p w:rsidR="00687286" w:rsidRPr="0090647F" w:rsidRDefault="00687286" w:rsidP="00AC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научно – исследовател</w:t>
            </w: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ская работа</w:t>
            </w:r>
          </w:p>
        </w:tc>
      </w:tr>
      <w:tr w:rsidR="00687286" w:rsidRPr="0090647F" w:rsidTr="00AC4AA7">
        <w:tc>
          <w:tcPr>
            <w:tcW w:w="4082" w:type="dxa"/>
          </w:tcPr>
          <w:p w:rsidR="00687286" w:rsidRPr="0090647F" w:rsidRDefault="00687286" w:rsidP="00AC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19 </w:t>
            </w:r>
            <w:proofErr w:type="gramStart"/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90647F">
              <w:rPr>
                <w:rFonts w:ascii="Times New Roman" w:hAnsi="Times New Roman" w:cs="Times New Roman"/>
                <w:sz w:val="24"/>
                <w:szCs w:val="24"/>
              </w:rPr>
              <w:t xml:space="preserve"> спосо</w:t>
            </w: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06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ность анализировать произво</w:t>
            </w: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ственную ситуацию, быстро принимать решения</w:t>
            </w:r>
          </w:p>
        </w:tc>
        <w:tc>
          <w:tcPr>
            <w:tcW w:w="3199" w:type="dxa"/>
          </w:tcPr>
          <w:p w:rsidR="00687286" w:rsidRPr="0090647F" w:rsidRDefault="00687286" w:rsidP="00AC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ирает</w:t>
            </w: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 xml:space="preserve"> 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 xml:space="preserve"> решения </w:t>
            </w:r>
            <w:r w:rsidRPr="00906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профессиональных задач в о</w:t>
            </w: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ласти технического обслужив</w:t>
            </w: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ния и ремонта автотранспор</w:t>
            </w: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ных средств;</w:t>
            </w:r>
          </w:p>
          <w:p w:rsidR="00687286" w:rsidRPr="0090647F" w:rsidRDefault="00687286" w:rsidP="00AC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ивает</w:t>
            </w: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 xml:space="preserve"> и к</w:t>
            </w: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254" w:type="dxa"/>
          </w:tcPr>
          <w:p w:rsidR="00687286" w:rsidRPr="0090647F" w:rsidRDefault="00687286" w:rsidP="00AC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продукта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тельности</w:t>
            </w:r>
          </w:p>
        </w:tc>
      </w:tr>
      <w:tr w:rsidR="00687286" w:rsidRPr="0090647F" w:rsidTr="00AC4AA7">
        <w:tc>
          <w:tcPr>
            <w:tcW w:w="4082" w:type="dxa"/>
          </w:tcPr>
          <w:p w:rsidR="00687286" w:rsidRPr="0090647F" w:rsidRDefault="00687286" w:rsidP="00AC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ЛР 20 </w:t>
            </w:r>
            <w:proofErr w:type="gramStart"/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Выбирающий</w:t>
            </w:r>
            <w:proofErr w:type="gramEnd"/>
            <w:r w:rsidRPr="0090647F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решения задач профессионал</w:t>
            </w: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ной деятельности, примен</w:t>
            </w: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тельно к различным конте</w:t>
            </w: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стам</w:t>
            </w:r>
          </w:p>
        </w:tc>
        <w:tc>
          <w:tcPr>
            <w:tcW w:w="3199" w:type="dxa"/>
          </w:tcPr>
          <w:p w:rsidR="00687286" w:rsidRPr="0090647F" w:rsidRDefault="00687286" w:rsidP="00AC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47F">
              <w:rPr>
                <w:rFonts w:ascii="Times New Roman" w:hAnsi="Times New Roman" w:cs="Times New Roman"/>
                <w:bCs/>
                <w:sz w:val="24"/>
                <w:szCs w:val="24"/>
              </w:rPr>
              <w:t>Решает стандартные и неста</w:t>
            </w:r>
            <w:r w:rsidRPr="0090647F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9064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дартные </w:t>
            </w: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профессиональные з</w:t>
            </w: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дачи в области технического обслуживания и ремонта авт</w:t>
            </w: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</w:t>
            </w:r>
          </w:p>
        </w:tc>
        <w:tc>
          <w:tcPr>
            <w:tcW w:w="3254" w:type="dxa"/>
          </w:tcPr>
          <w:p w:rsidR="00687286" w:rsidRPr="0090647F" w:rsidRDefault="00687286" w:rsidP="00AC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Тест, письменная работа, устный опрос, собесед</w:t>
            </w: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вание, экзамен,</w:t>
            </w:r>
          </w:p>
          <w:p w:rsidR="00687286" w:rsidRPr="0090647F" w:rsidRDefault="00687286" w:rsidP="00AC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научно – исследовател</w:t>
            </w: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ская работа</w:t>
            </w:r>
          </w:p>
        </w:tc>
      </w:tr>
    </w:tbl>
    <w:p w:rsidR="003A38F6" w:rsidRDefault="003A38F6" w:rsidP="00BC45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38F6" w:rsidRPr="007D14F5" w:rsidRDefault="003A38F6" w:rsidP="003432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A38F6" w:rsidRPr="007D14F5" w:rsidRDefault="003A38F6" w:rsidP="00343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8F6" w:rsidRPr="007D14F5" w:rsidRDefault="003A38F6" w:rsidP="00343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8F6" w:rsidRPr="007D14F5" w:rsidRDefault="003A38F6" w:rsidP="00343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8F6" w:rsidRPr="007D14F5" w:rsidRDefault="003A38F6" w:rsidP="00343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8F6" w:rsidRPr="007D14F5" w:rsidRDefault="003A38F6" w:rsidP="003432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A38F6" w:rsidRPr="007D14F5" w:rsidRDefault="003A38F6" w:rsidP="003432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A38F6" w:rsidRPr="007D14F5" w:rsidRDefault="003A38F6" w:rsidP="007D14F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A38F6" w:rsidRDefault="003A38F6" w:rsidP="00BC45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328D" w:rsidRDefault="00FB328D" w:rsidP="00BC45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328D" w:rsidRDefault="00FB328D" w:rsidP="00BC45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328D" w:rsidRDefault="00FB328D" w:rsidP="00BC45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328D" w:rsidRDefault="00FB328D" w:rsidP="00BC45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328D" w:rsidRDefault="00FB328D" w:rsidP="00BC45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328D" w:rsidRDefault="00FB328D" w:rsidP="00BC45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328D" w:rsidRDefault="00FB328D" w:rsidP="00BC45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328D" w:rsidRDefault="00FB328D" w:rsidP="00BC45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38F6" w:rsidRDefault="003A38F6" w:rsidP="00BC45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38F6" w:rsidRPr="007A5B24" w:rsidRDefault="003A38F6" w:rsidP="00C27F0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7A5B24">
        <w:rPr>
          <w:rFonts w:ascii="Times New Roman" w:hAnsi="Times New Roman" w:cs="Times New Roman"/>
          <w:sz w:val="28"/>
          <w:szCs w:val="28"/>
        </w:rPr>
        <w:lastRenderedPageBreak/>
        <w:t>МИНИСТЕРСТВО ОБРОЗОВАНИЯ И МОЛОДЁЖНОЙ  ПОЛИТИКИ СВЕРДЛОВСКОЙ ОБЛАСТИ</w:t>
      </w:r>
    </w:p>
    <w:p w:rsidR="003A38F6" w:rsidRPr="007A5B24" w:rsidRDefault="003A38F6" w:rsidP="00C27F0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A5B24">
        <w:rPr>
          <w:rFonts w:ascii="Times New Roman" w:hAnsi="Times New Roman" w:cs="Times New Roman"/>
          <w:sz w:val="28"/>
          <w:szCs w:val="28"/>
        </w:rPr>
        <w:t>Ачитский</w:t>
      </w:r>
      <w:proofErr w:type="spellEnd"/>
      <w:r w:rsidRPr="007A5B24">
        <w:rPr>
          <w:rFonts w:ascii="Times New Roman" w:hAnsi="Times New Roman" w:cs="Times New Roman"/>
          <w:sz w:val="28"/>
          <w:szCs w:val="28"/>
        </w:rPr>
        <w:t xml:space="preserve"> ф</w:t>
      </w:r>
      <w:r w:rsidR="00FB328D">
        <w:rPr>
          <w:rFonts w:ascii="Times New Roman" w:hAnsi="Times New Roman" w:cs="Times New Roman"/>
          <w:sz w:val="28"/>
          <w:szCs w:val="28"/>
        </w:rPr>
        <w:t>илиал ГА</w:t>
      </w:r>
      <w:r w:rsidRPr="007A5B24">
        <w:rPr>
          <w:rFonts w:ascii="Times New Roman" w:hAnsi="Times New Roman" w:cs="Times New Roman"/>
          <w:sz w:val="28"/>
          <w:szCs w:val="28"/>
        </w:rPr>
        <w:t>ПОУ СО «</w:t>
      </w:r>
      <w:proofErr w:type="spellStart"/>
      <w:r w:rsidRPr="007A5B24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7A5B24">
        <w:rPr>
          <w:rFonts w:ascii="Times New Roman" w:hAnsi="Times New Roman" w:cs="Times New Roman"/>
          <w:sz w:val="28"/>
          <w:szCs w:val="28"/>
        </w:rPr>
        <w:t xml:space="preserve"> аграрный колледж»</w:t>
      </w:r>
    </w:p>
    <w:p w:rsidR="003A38F6" w:rsidRPr="007A5B24" w:rsidRDefault="003A38F6" w:rsidP="00C27F0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A38F6" w:rsidRDefault="003A38F6" w:rsidP="00650362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173631" w:rsidRDefault="00173631" w:rsidP="00650362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173631" w:rsidRPr="007A5B24" w:rsidRDefault="00173631" w:rsidP="00650362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3A38F6" w:rsidRPr="007A5B24" w:rsidRDefault="003A38F6" w:rsidP="00C27F0A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5B24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КОНТРОЛЬНО-ОЦЕНОЧНЫЕ СРЕДСТВА </w:t>
      </w:r>
      <w:proofErr w:type="gramStart"/>
      <w:r w:rsidRPr="007A5B24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</w:p>
    <w:p w:rsidR="003A38F6" w:rsidRPr="007A5B24" w:rsidRDefault="003A38F6" w:rsidP="00C27F0A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5B24">
        <w:rPr>
          <w:rFonts w:ascii="Times New Roman" w:hAnsi="Times New Roman" w:cs="Times New Roman"/>
          <w:b/>
          <w:bCs/>
          <w:sz w:val="28"/>
          <w:szCs w:val="28"/>
        </w:rPr>
        <w:t>ПРОФЕССИОНАЛЬНОМУ МОДУЛЮ</w:t>
      </w:r>
    </w:p>
    <w:p w:rsidR="003A38F6" w:rsidRPr="007A5B24" w:rsidRDefault="003A38F6" w:rsidP="00C27F0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3A38F6" w:rsidRPr="007A5B24" w:rsidRDefault="003A38F6" w:rsidP="00C27F0A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5B24">
        <w:rPr>
          <w:rFonts w:ascii="Times New Roman" w:hAnsi="Times New Roman" w:cs="Times New Roman"/>
          <w:b/>
          <w:bCs/>
          <w:sz w:val="28"/>
          <w:szCs w:val="28"/>
        </w:rPr>
        <w:t>ПМ.01 ВЫПОЛНЕНИЕ СЛЕСАРНЫХ РАБОТ ПО РЕМОНТУ И ТЕХНИЧЕСКОМУ ОБСЛУЖИВАНИЮ СЕЛЬСКОХОЗЯЙСТВЕННЫХ МАШИН И ОБОРУДОВАНИЯ</w:t>
      </w:r>
    </w:p>
    <w:p w:rsidR="003A38F6" w:rsidRPr="007A5B24" w:rsidRDefault="003A38F6" w:rsidP="00C27F0A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</w:p>
    <w:p w:rsidR="003A38F6" w:rsidRPr="007A5B24" w:rsidRDefault="003A38F6" w:rsidP="00C27F0A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</w:p>
    <w:p w:rsidR="003A38F6" w:rsidRPr="007A5B24" w:rsidRDefault="003A38F6" w:rsidP="00C27F0A">
      <w:pPr>
        <w:rPr>
          <w:rFonts w:ascii="Times New Roman" w:hAnsi="Times New Roman" w:cs="Times New Roman"/>
          <w:sz w:val="28"/>
          <w:szCs w:val="28"/>
        </w:rPr>
      </w:pPr>
    </w:p>
    <w:p w:rsidR="003A38F6" w:rsidRPr="007A5B24" w:rsidRDefault="003A38F6" w:rsidP="00C27F0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7A5B24">
        <w:rPr>
          <w:rFonts w:ascii="Times New Roman" w:hAnsi="Times New Roman" w:cs="Times New Roman"/>
          <w:sz w:val="28"/>
          <w:szCs w:val="28"/>
        </w:rPr>
        <w:t>Профессия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A5B24">
        <w:rPr>
          <w:rFonts w:ascii="Times New Roman" w:hAnsi="Times New Roman" w:cs="Times New Roman"/>
          <w:sz w:val="28"/>
          <w:szCs w:val="28"/>
        </w:rPr>
        <w:t>«Мастер по техническому обслуживанию и</w:t>
      </w:r>
    </w:p>
    <w:p w:rsidR="003A38F6" w:rsidRPr="007A5B24" w:rsidRDefault="003A38F6" w:rsidP="00C27F0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7A5B24">
        <w:rPr>
          <w:rFonts w:ascii="Times New Roman" w:hAnsi="Times New Roman" w:cs="Times New Roman"/>
          <w:sz w:val="28"/>
          <w:szCs w:val="28"/>
        </w:rPr>
        <w:t>ремонту машинно-тракторного парка»</w:t>
      </w:r>
    </w:p>
    <w:p w:rsidR="003A38F6" w:rsidRPr="007A5B24" w:rsidRDefault="003A38F6" w:rsidP="00C27F0A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</w:p>
    <w:p w:rsidR="003A38F6" w:rsidRPr="007A5B24" w:rsidRDefault="003A38F6" w:rsidP="00C27F0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7A5B24">
        <w:rPr>
          <w:rFonts w:ascii="Times New Roman" w:hAnsi="Times New Roman" w:cs="Times New Roman"/>
          <w:sz w:val="28"/>
          <w:szCs w:val="28"/>
        </w:rPr>
        <w:t>курс 1</w:t>
      </w:r>
      <w:r>
        <w:rPr>
          <w:rFonts w:ascii="Times New Roman" w:hAnsi="Times New Roman" w:cs="Times New Roman"/>
          <w:sz w:val="28"/>
          <w:szCs w:val="28"/>
        </w:rPr>
        <w:t>, г</w:t>
      </w:r>
      <w:r w:rsidRPr="007A5B24">
        <w:rPr>
          <w:rFonts w:ascii="Times New Roman" w:hAnsi="Times New Roman" w:cs="Times New Roman"/>
          <w:sz w:val="28"/>
          <w:szCs w:val="28"/>
        </w:rPr>
        <w:t>руппа 11-М</w:t>
      </w:r>
    </w:p>
    <w:p w:rsidR="003A38F6" w:rsidRDefault="003A38F6" w:rsidP="00C27F0A">
      <w:pPr>
        <w:rPr>
          <w:rFonts w:ascii="Times New Roman" w:hAnsi="Times New Roman" w:cs="Times New Roman"/>
          <w:sz w:val="28"/>
          <w:szCs w:val="28"/>
        </w:rPr>
      </w:pPr>
    </w:p>
    <w:p w:rsidR="003A38F6" w:rsidRDefault="003A38F6" w:rsidP="00C27F0A">
      <w:pPr>
        <w:rPr>
          <w:rFonts w:ascii="Times New Roman" w:hAnsi="Times New Roman" w:cs="Times New Roman"/>
          <w:sz w:val="28"/>
          <w:szCs w:val="28"/>
        </w:rPr>
      </w:pPr>
    </w:p>
    <w:p w:rsidR="003A38F6" w:rsidRPr="007A5B24" w:rsidRDefault="003A38F6" w:rsidP="00C27F0A">
      <w:pPr>
        <w:rPr>
          <w:rFonts w:ascii="Times New Roman" w:hAnsi="Times New Roman" w:cs="Times New Roman"/>
          <w:sz w:val="28"/>
          <w:szCs w:val="28"/>
        </w:rPr>
      </w:pPr>
    </w:p>
    <w:p w:rsidR="003A38F6" w:rsidRDefault="003A38F6" w:rsidP="00C27F0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B328D" w:rsidRDefault="00FB328D" w:rsidP="00C27F0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A38F6" w:rsidRPr="007A5B24" w:rsidRDefault="003A38F6" w:rsidP="00C27F0A">
      <w:pPr>
        <w:pStyle w:val="a9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7A5B24">
        <w:rPr>
          <w:rFonts w:ascii="Times New Roman" w:hAnsi="Times New Roman" w:cs="Times New Roman"/>
          <w:sz w:val="28"/>
          <w:szCs w:val="28"/>
        </w:rPr>
        <w:t>г.</w:t>
      </w:r>
    </w:p>
    <w:p w:rsidR="003A38F6" w:rsidRPr="007A5B24" w:rsidRDefault="003A38F6" w:rsidP="00C27F0A">
      <w:pPr>
        <w:pStyle w:val="a9"/>
        <w:rPr>
          <w:rFonts w:ascii="Times New Roman" w:hAnsi="Times New Roman" w:cs="Times New Roman"/>
          <w:sz w:val="28"/>
          <w:szCs w:val="28"/>
        </w:rPr>
      </w:pPr>
      <w:r w:rsidRPr="007A5B24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W w:w="5259" w:type="pct"/>
        <w:tblInd w:w="2" w:type="dxa"/>
        <w:tblLook w:val="01E0" w:firstRow="1" w:lastRow="1" w:firstColumn="1" w:lastColumn="1" w:noHBand="0" w:noVBand="0"/>
      </w:tblPr>
      <w:tblGrid>
        <w:gridCol w:w="519"/>
        <w:gridCol w:w="7924"/>
        <w:gridCol w:w="738"/>
        <w:gridCol w:w="1273"/>
      </w:tblGrid>
      <w:tr w:rsidR="003A38F6" w:rsidRPr="007A5B24" w:rsidTr="00A01984">
        <w:tc>
          <w:tcPr>
            <w:tcW w:w="4037" w:type="pct"/>
            <w:gridSpan w:val="2"/>
          </w:tcPr>
          <w:p w:rsidR="003A38F6" w:rsidRPr="007A5B24" w:rsidRDefault="003A38F6" w:rsidP="00522FBF">
            <w:pPr>
              <w:pStyle w:val="a9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5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FB32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7A5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Паспорт комплекта контрольно - оценочных средств</w:t>
            </w:r>
          </w:p>
        </w:tc>
        <w:tc>
          <w:tcPr>
            <w:tcW w:w="353" w:type="pct"/>
          </w:tcPr>
          <w:p w:rsidR="003A38F6" w:rsidRPr="007A5B24" w:rsidRDefault="003A38F6" w:rsidP="00522FB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</w:tcPr>
          <w:p w:rsidR="003A38F6" w:rsidRPr="007A5B24" w:rsidRDefault="00BE64DD" w:rsidP="00BE64DD">
            <w:pPr>
              <w:pStyle w:val="a9"/>
              <w:ind w:left="3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27</w:t>
            </w:r>
          </w:p>
        </w:tc>
      </w:tr>
      <w:tr w:rsidR="003A38F6" w:rsidRPr="007A5B24" w:rsidTr="00A01984">
        <w:tc>
          <w:tcPr>
            <w:tcW w:w="248" w:type="pct"/>
          </w:tcPr>
          <w:p w:rsidR="003A38F6" w:rsidRPr="007A5B24" w:rsidRDefault="003A38F6" w:rsidP="00522FB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pct"/>
          </w:tcPr>
          <w:p w:rsidR="003A38F6" w:rsidRPr="007A5B24" w:rsidRDefault="003A38F6" w:rsidP="00522FBF">
            <w:pPr>
              <w:pStyle w:val="a9"/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 w:rsidRPr="007A5B24">
              <w:rPr>
                <w:rFonts w:ascii="Times New Roman" w:hAnsi="Times New Roman" w:cs="Times New Roman"/>
                <w:sz w:val="28"/>
                <w:szCs w:val="28"/>
              </w:rPr>
              <w:t>1.1 Контроль и оценка</w:t>
            </w:r>
            <w:r w:rsidR="000B6A04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освоения профессиональн</w:t>
            </w:r>
            <w:r w:rsidR="000B6A0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B6A04">
              <w:rPr>
                <w:rFonts w:ascii="Times New Roman" w:hAnsi="Times New Roman" w:cs="Times New Roman"/>
                <w:sz w:val="28"/>
                <w:szCs w:val="28"/>
              </w:rPr>
              <w:t>го модуля</w:t>
            </w:r>
          </w:p>
        </w:tc>
        <w:tc>
          <w:tcPr>
            <w:tcW w:w="353" w:type="pct"/>
          </w:tcPr>
          <w:p w:rsidR="003A38F6" w:rsidRPr="007A5B24" w:rsidRDefault="003A38F6" w:rsidP="00522FB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</w:tcPr>
          <w:p w:rsidR="003A38F6" w:rsidRPr="00B27D6F" w:rsidRDefault="00BE64DD" w:rsidP="00522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27</w:t>
            </w:r>
          </w:p>
        </w:tc>
      </w:tr>
      <w:tr w:rsidR="003A38F6" w:rsidRPr="007A5B24" w:rsidTr="00A01984">
        <w:tc>
          <w:tcPr>
            <w:tcW w:w="248" w:type="pct"/>
          </w:tcPr>
          <w:p w:rsidR="003A38F6" w:rsidRPr="007A5B24" w:rsidRDefault="003A38F6" w:rsidP="00522FB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pct"/>
          </w:tcPr>
          <w:p w:rsidR="003A38F6" w:rsidRPr="007A5B24" w:rsidRDefault="003A38F6" w:rsidP="00522FBF">
            <w:pPr>
              <w:pStyle w:val="a9"/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 w:rsidRPr="007A5B24">
              <w:rPr>
                <w:rFonts w:ascii="Times New Roman" w:hAnsi="Times New Roman" w:cs="Times New Roman"/>
                <w:sz w:val="28"/>
                <w:szCs w:val="28"/>
              </w:rPr>
              <w:t>1.2 Формы промежуточной аттестации</w:t>
            </w:r>
          </w:p>
        </w:tc>
        <w:tc>
          <w:tcPr>
            <w:tcW w:w="353" w:type="pct"/>
          </w:tcPr>
          <w:p w:rsidR="003A38F6" w:rsidRPr="007A5B24" w:rsidRDefault="003A38F6" w:rsidP="00522FB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</w:tcPr>
          <w:p w:rsidR="003A38F6" w:rsidRPr="007A5B24" w:rsidRDefault="00BE64DD" w:rsidP="00522FB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3A38F6" w:rsidRPr="007A5B24" w:rsidTr="00A01984">
        <w:tc>
          <w:tcPr>
            <w:tcW w:w="248" w:type="pct"/>
          </w:tcPr>
          <w:p w:rsidR="003A38F6" w:rsidRPr="007A5B24" w:rsidRDefault="003A38F6" w:rsidP="00522FB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pct"/>
          </w:tcPr>
          <w:p w:rsidR="003A38F6" w:rsidRDefault="003A38F6" w:rsidP="00522FBF">
            <w:pPr>
              <w:pStyle w:val="a9"/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 w:rsidRPr="007A5B24">
              <w:rPr>
                <w:rFonts w:ascii="Times New Roman" w:hAnsi="Times New Roman" w:cs="Times New Roman"/>
                <w:sz w:val="28"/>
                <w:szCs w:val="28"/>
              </w:rPr>
              <w:t xml:space="preserve">1.3 Описание процедуры промежуточной аттестации </w:t>
            </w:r>
          </w:p>
          <w:p w:rsidR="00BE64DD" w:rsidRPr="007A5B24" w:rsidRDefault="00BE64DD" w:rsidP="00522FBF">
            <w:pPr>
              <w:pStyle w:val="a9"/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1.4.Критерии оценивания тестового задания</w:t>
            </w:r>
          </w:p>
        </w:tc>
        <w:tc>
          <w:tcPr>
            <w:tcW w:w="353" w:type="pct"/>
          </w:tcPr>
          <w:p w:rsidR="003A38F6" w:rsidRPr="007A5B24" w:rsidRDefault="003A38F6" w:rsidP="00522FB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</w:tcPr>
          <w:p w:rsidR="003A38F6" w:rsidRDefault="00BE64DD" w:rsidP="00522FB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BE64DD" w:rsidRPr="007A5B24" w:rsidRDefault="00BE64DD" w:rsidP="00522FB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3A38F6" w:rsidRPr="007A5B24" w:rsidTr="00A01984">
        <w:tc>
          <w:tcPr>
            <w:tcW w:w="4037" w:type="pct"/>
            <w:gridSpan w:val="2"/>
          </w:tcPr>
          <w:p w:rsidR="003A38F6" w:rsidRPr="007A5B24" w:rsidRDefault="003A38F6" w:rsidP="00522FBF">
            <w:pPr>
              <w:pStyle w:val="a9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5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FB32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7A5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Комплект «Промежуточная аттестация»</w:t>
            </w:r>
          </w:p>
        </w:tc>
        <w:tc>
          <w:tcPr>
            <w:tcW w:w="353" w:type="pct"/>
          </w:tcPr>
          <w:p w:rsidR="003A38F6" w:rsidRPr="007A5B24" w:rsidRDefault="003A38F6" w:rsidP="00522FB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</w:tcPr>
          <w:p w:rsidR="003A38F6" w:rsidRPr="007A5B24" w:rsidRDefault="00BE64DD" w:rsidP="00522FB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3A38F6" w:rsidRPr="007A5B24" w:rsidTr="00A01984">
        <w:tc>
          <w:tcPr>
            <w:tcW w:w="248" w:type="pct"/>
          </w:tcPr>
          <w:p w:rsidR="003A38F6" w:rsidRPr="007A5B24" w:rsidRDefault="003A38F6" w:rsidP="00522FBF">
            <w:pPr>
              <w:pStyle w:val="a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89" w:type="pct"/>
          </w:tcPr>
          <w:p w:rsidR="003A38F6" w:rsidRDefault="003A38F6" w:rsidP="00BE64DD">
            <w:pPr>
              <w:pStyle w:val="a9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Pr="007A5B24">
              <w:rPr>
                <w:rFonts w:ascii="Times New Roman" w:hAnsi="Times New Roman" w:cs="Times New Roman"/>
                <w:sz w:val="28"/>
                <w:szCs w:val="28"/>
              </w:rPr>
              <w:t xml:space="preserve">Тестовое задание </w:t>
            </w:r>
          </w:p>
          <w:p w:rsidR="003A38F6" w:rsidRDefault="003A38F6" w:rsidP="00BE64DD">
            <w:pPr>
              <w:pStyle w:val="a9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BE64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Тестовое задание по УП</w:t>
            </w:r>
          </w:p>
          <w:p w:rsidR="003A38F6" w:rsidRPr="005B0C84" w:rsidRDefault="003A38F6" w:rsidP="00BE64DD">
            <w:pPr>
              <w:pStyle w:val="a9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5B0C8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="005B0C84" w:rsidRPr="005B0C84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5E4A15" w:rsidRPr="005B0C84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Экзаменационныезадания по МДК.01.01</w:t>
            </w:r>
            <w:r w:rsidR="00BE64DD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353" w:type="pct"/>
          </w:tcPr>
          <w:p w:rsidR="003A38F6" w:rsidRPr="007A5B24" w:rsidRDefault="003A38F6" w:rsidP="00522FB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</w:tcPr>
          <w:p w:rsidR="003A38F6" w:rsidRDefault="00BE64DD" w:rsidP="00522FB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BE64DD" w:rsidRDefault="00BE64DD" w:rsidP="00522FB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BE64DD" w:rsidRDefault="00BE64DD" w:rsidP="00522FB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BE64DD" w:rsidRPr="007A5B24" w:rsidRDefault="00BE64DD" w:rsidP="00522FB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8F6" w:rsidRPr="007A5B24" w:rsidTr="00A01984">
        <w:tc>
          <w:tcPr>
            <w:tcW w:w="248" w:type="pct"/>
          </w:tcPr>
          <w:p w:rsidR="003A38F6" w:rsidRPr="007A5B24" w:rsidRDefault="003A38F6" w:rsidP="00522FB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pct"/>
          </w:tcPr>
          <w:p w:rsidR="003A38F6" w:rsidRPr="007A5B24" w:rsidRDefault="003A38F6" w:rsidP="00522FB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</w:tcPr>
          <w:p w:rsidR="003A38F6" w:rsidRPr="007A5B24" w:rsidRDefault="003A38F6" w:rsidP="00522FB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</w:tcPr>
          <w:p w:rsidR="003A38F6" w:rsidRPr="007A5B24" w:rsidRDefault="003A38F6" w:rsidP="00522FB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38F6" w:rsidRPr="007A5B24" w:rsidRDefault="003A38F6" w:rsidP="00C27F0A">
      <w:pPr>
        <w:pStyle w:val="a9"/>
        <w:ind w:left="142"/>
        <w:rPr>
          <w:rFonts w:ascii="Times New Roman" w:hAnsi="Times New Roman" w:cs="Times New Roman"/>
          <w:b/>
          <w:bCs/>
          <w:sz w:val="28"/>
          <w:szCs w:val="28"/>
        </w:rPr>
      </w:pPr>
      <w:r w:rsidRPr="007A5B24">
        <w:rPr>
          <w:rFonts w:ascii="Times New Roman" w:hAnsi="Times New Roman" w:cs="Times New Roman"/>
          <w:sz w:val="28"/>
          <w:szCs w:val="28"/>
        </w:rPr>
        <w:br w:type="page"/>
      </w:r>
      <w:r w:rsidRPr="007A5B24">
        <w:rPr>
          <w:rFonts w:ascii="Times New Roman" w:hAnsi="Times New Roman" w:cs="Times New Roman"/>
          <w:b/>
          <w:bCs/>
          <w:sz w:val="28"/>
          <w:szCs w:val="28"/>
        </w:rPr>
        <w:lastRenderedPageBreak/>
        <w:t>1 ПАСПОРТ КОМПЛЕКТА КОНТРОЛЬНО-ОЦЕНОЧНЫХ СРЕДСТВ</w:t>
      </w:r>
    </w:p>
    <w:p w:rsidR="003A38F6" w:rsidRPr="007A5B24" w:rsidRDefault="003A38F6" w:rsidP="000B6A04">
      <w:pPr>
        <w:pStyle w:val="a9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7A5B24">
        <w:rPr>
          <w:rFonts w:ascii="Times New Roman" w:hAnsi="Times New Roman" w:cs="Times New Roman"/>
          <w:sz w:val="28"/>
          <w:szCs w:val="28"/>
        </w:rPr>
        <w:t>1.1 КОНТРОЛЬ И ОЦЕНКА</w:t>
      </w:r>
      <w:r w:rsidR="000B6A04">
        <w:rPr>
          <w:rFonts w:ascii="Times New Roman" w:hAnsi="Times New Roman" w:cs="Times New Roman"/>
          <w:sz w:val="28"/>
          <w:szCs w:val="28"/>
        </w:rPr>
        <w:t xml:space="preserve"> РЕЗУЛЬТАТОВ ОСВОЕНИЯ ПРОФЕССИОНАЛЬНОГО МОДУЛЯ</w:t>
      </w:r>
    </w:p>
    <w:p w:rsidR="003A38F6" w:rsidRPr="007A5B24" w:rsidRDefault="003A38F6" w:rsidP="00173631">
      <w:pPr>
        <w:pStyle w:val="a9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7A5B24">
        <w:rPr>
          <w:rFonts w:ascii="Times New Roman" w:hAnsi="Times New Roman" w:cs="Times New Roman"/>
          <w:sz w:val="28"/>
          <w:szCs w:val="28"/>
        </w:rPr>
        <w:t>Предметом оценки о</w:t>
      </w:r>
      <w:r w:rsidR="000B6A04">
        <w:rPr>
          <w:rFonts w:ascii="Times New Roman" w:hAnsi="Times New Roman" w:cs="Times New Roman"/>
          <w:sz w:val="28"/>
          <w:szCs w:val="28"/>
        </w:rPr>
        <w:t xml:space="preserve">своения профессионального модуля </w:t>
      </w:r>
      <w:r w:rsidRPr="007A5B24">
        <w:rPr>
          <w:rFonts w:ascii="Times New Roman" w:hAnsi="Times New Roman" w:cs="Times New Roman"/>
          <w:sz w:val="28"/>
          <w:szCs w:val="28"/>
        </w:rPr>
        <w:t xml:space="preserve">являются умения и знания. </w:t>
      </w:r>
    </w:p>
    <w:p w:rsidR="003A38F6" w:rsidRPr="007A5B24" w:rsidRDefault="003A38F6" w:rsidP="00173631">
      <w:pPr>
        <w:pStyle w:val="a9"/>
        <w:spacing w:after="0" w:line="240" w:lineRule="auto"/>
        <w:ind w:left="142"/>
        <w:rPr>
          <w:rFonts w:ascii="Times New Roman" w:hAnsi="Times New Roman" w:cs="Times New Roman"/>
          <w:b/>
          <w:bCs/>
          <w:sz w:val="28"/>
          <w:szCs w:val="28"/>
        </w:rPr>
      </w:pPr>
      <w:r w:rsidRPr="007A5B24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3A38F6" w:rsidRPr="007A5B24" w:rsidRDefault="00173631" w:rsidP="00173631">
      <w:pPr>
        <w:pStyle w:val="a9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38F6" w:rsidRPr="007A5B24">
        <w:rPr>
          <w:rFonts w:ascii="Times New Roman" w:hAnsi="Times New Roman" w:cs="Times New Roman"/>
          <w:sz w:val="28"/>
          <w:szCs w:val="28"/>
        </w:rPr>
        <w:t xml:space="preserve"> Пользоваться нормативно-технической и технологической документацией; </w:t>
      </w:r>
    </w:p>
    <w:p w:rsidR="003A38F6" w:rsidRPr="007A5B24" w:rsidRDefault="00173631" w:rsidP="00173631">
      <w:pPr>
        <w:pStyle w:val="a9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38F6">
        <w:rPr>
          <w:rFonts w:ascii="Times New Roman" w:hAnsi="Times New Roman" w:cs="Times New Roman"/>
          <w:sz w:val="28"/>
          <w:szCs w:val="28"/>
        </w:rPr>
        <w:t>П</w:t>
      </w:r>
      <w:r w:rsidR="003A38F6" w:rsidRPr="007A5B24">
        <w:rPr>
          <w:rFonts w:ascii="Times New Roman" w:hAnsi="Times New Roman" w:cs="Times New Roman"/>
          <w:sz w:val="28"/>
          <w:szCs w:val="28"/>
        </w:rPr>
        <w:t>роводить техническое обслуживание и текущий ремонт сельскохозяйстве</w:t>
      </w:r>
      <w:r w:rsidR="003A38F6" w:rsidRPr="007A5B24">
        <w:rPr>
          <w:rFonts w:ascii="Times New Roman" w:hAnsi="Times New Roman" w:cs="Times New Roman"/>
          <w:sz w:val="28"/>
          <w:szCs w:val="28"/>
        </w:rPr>
        <w:t>н</w:t>
      </w:r>
      <w:r w:rsidR="003A38F6" w:rsidRPr="007A5B24">
        <w:rPr>
          <w:rFonts w:ascii="Times New Roman" w:hAnsi="Times New Roman" w:cs="Times New Roman"/>
          <w:sz w:val="28"/>
          <w:szCs w:val="28"/>
        </w:rPr>
        <w:t>ной техники с применением современных контрольно-измерительных приб</w:t>
      </w:r>
      <w:r w:rsidR="003A38F6" w:rsidRPr="007A5B24">
        <w:rPr>
          <w:rFonts w:ascii="Times New Roman" w:hAnsi="Times New Roman" w:cs="Times New Roman"/>
          <w:sz w:val="28"/>
          <w:szCs w:val="28"/>
        </w:rPr>
        <w:t>о</w:t>
      </w:r>
      <w:r w:rsidR="003A38F6" w:rsidRPr="007A5B24">
        <w:rPr>
          <w:rFonts w:ascii="Times New Roman" w:hAnsi="Times New Roman" w:cs="Times New Roman"/>
          <w:sz w:val="28"/>
          <w:szCs w:val="28"/>
        </w:rPr>
        <w:t>ров, инструментов и средств технического оснащения;</w:t>
      </w:r>
    </w:p>
    <w:p w:rsidR="003A38F6" w:rsidRPr="007A5B24" w:rsidRDefault="00173631" w:rsidP="00173631">
      <w:pPr>
        <w:pStyle w:val="a9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38F6">
        <w:rPr>
          <w:rFonts w:ascii="Times New Roman" w:hAnsi="Times New Roman" w:cs="Times New Roman"/>
          <w:sz w:val="28"/>
          <w:szCs w:val="28"/>
        </w:rPr>
        <w:t xml:space="preserve"> В</w:t>
      </w:r>
      <w:r w:rsidR="003A38F6" w:rsidRPr="007A5B24">
        <w:rPr>
          <w:rFonts w:ascii="Times New Roman" w:hAnsi="Times New Roman" w:cs="Times New Roman"/>
          <w:sz w:val="28"/>
          <w:szCs w:val="28"/>
        </w:rPr>
        <w:t>ыявлять и устранять причины несложных неисправностей сельскохозя</w:t>
      </w:r>
      <w:r w:rsidR="003A38F6" w:rsidRPr="007A5B24">
        <w:rPr>
          <w:rFonts w:ascii="Times New Roman" w:hAnsi="Times New Roman" w:cs="Times New Roman"/>
          <w:sz w:val="28"/>
          <w:szCs w:val="28"/>
        </w:rPr>
        <w:t>й</w:t>
      </w:r>
      <w:r w:rsidR="003A38F6" w:rsidRPr="007A5B24">
        <w:rPr>
          <w:rFonts w:ascii="Times New Roman" w:hAnsi="Times New Roman" w:cs="Times New Roman"/>
          <w:sz w:val="28"/>
          <w:szCs w:val="28"/>
        </w:rPr>
        <w:t xml:space="preserve">ственной техники в производственных условиях; </w:t>
      </w:r>
    </w:p>
    <w:p w:rsidR="003A38F6" w:rsidRPr="007A5B24" w:rsidRDefault="00173631" w:rsidP="00173631">
      <w:pPr>
        <w:pStyle w:val="a9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38F6">
        <w:rPr>
          <w:rFonts w:ascii="Times New Roman" w:hAnsi="Times New Roman" w:cs="Times New Roman"/>
          <w:sz w:val="28"/>
          <w:szCs w:val="28"/>
        </w:rPr>
        <w:t>О</w:t>
      </w:r>
      <w:r w:rsidR="003A38F6" w:rsidRPr="007A5B24">
        <w:rPr>
          <w:rFonts w:ascii="Times New Roman" w:hAnsi="Times New Roman" w:cs="Times New Roman"/>
          <w:sz w:val="28"/>
          <w:szCs w:val="28"/>
        </w:rPr>
        <w:t>существлять самоконтроль по выполнению техобслуживания и ремонта машин;</w:t>
      </w:r>
    </w:p>
    <w:p w:rsidR="003A38F6" w:rsidRPr="007A5B24" w:rsidRDefault="00173631" w:rsidP="00173631">
      <w:pPr>
        <w:pStyle w:val="a9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38F6">
        <w:rPr>
          <w:rFonts w:ascii="Times New Roman" w:hAnsi="Times New Roman" w:cs="Times New Roman"/>
          <w:sz w:val="28"/>
          <w:szCs w:val="28"/>
        </w:rPr>
        <w:t>П</w:t>
      </w:r>
      <w:r w:rsidR="003A38F6" w:rsidRPr="007A5B24">
        <w:rPr>
          <w:rFonts w:ascii="Times New Roman" w:hAnsi="Times New Roman" w:cs="Times New Roman"/>
          <w:sz w:val="28"/>
          <w:szCs w:val="28"/>
        </w:rPr>
        <w:t>роводить консервацию и сезонное хранение сельскохозяйственной техники;</w:t>
      </w:r>
    </w:p>
    <w:p w:rsidR="003A38F6" w:rsidRPr="007A5B24" w:rsidRDefault="00173631" w:rsidP="00173631">
      <w:pPr>
        <w:pStyle w:val="a9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38F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ыпол</w:t>
      </w:r>
      <w:r w:rsidR="003A38F6" w:rsidRPr="007A5B24">
        <w:rPr>
          <w:rFonts w:ascii="Times New Roman" w:hAnsi="Times New Roman" w:cs="Times New Roman"/>
          <w:sz w:val="28"/>
          <w:szCs w:val="28"/>
        </w:rPr>
        <w:t>нять работы с соблюдением требований безопасности;</w:t>
      </w:r>
    </w:p>
    <w:p w:rsidR="003A38F6" w:rsidRPr="007A5B24" w:rsidRDefault="00173631" w:rsidP="00173631">
      <w:pPr>
        <w:pStyle w:val="a9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38F6">
        <w:rPr>
          <w:rFonts w:ascii="Times New Roman" w:hAnsi="Times New Roman" w:cs="Times New Roman"/>
          <w:sz w:val="28"/>
          <w:szCs w:val="28"/>
        </w:rPr>
        <w:t>С</w:t>
      </w:r>
      <w:r w:rsidR="003A38F6" w:rsidRPr="007A5B24">
        <w:rPr>
          <w:rFonts w:ascii="Times New Roman" w:hAnsi="Times New Roman" w:cs="Times New Roman"/>
          <w:sz w:val="28"/>
          <w:szCs w:val="28"/>
        </w:rPr>
        <w:t>облюдать экологическую безопасность производства;</w:t>
      </w:r>
    </w:p>
    <w:p w:rsidR="003A38F6" w:rsidRPr="007A5B24" w:rsidRDefault="003A38F6" w:rsidP="00173631">
      <w:pPr>
        <w:pStyle w:val="a9"/>
        <w:spacing w:after="0" w:line="240" w:lineRule="auto"/>
        <w:ind w:left="142"/>
        <w:rPr>
          <w:rFonts w:ascii="Times New Roman" w:hAnsi="Times New Roman" w:cs="Times New Roman"/>
          <w:b/>
          <w:bCs/>
          <w:sz w:val="28"/>
          <w:szCs w:val="28"/>
        </w:rPr>
      </w:pPr>
      <w:r w:rsidRPr="007A5B24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3A38F6" w:rsidRPr="007A5B24" w:rsidRDefault="003A38F6" w:rsidP="00173631">
      <w:pPr>
        <w:pStyle w:val="a9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7A5B24">
        <w:rPr>
          <w:rFonts w:ascii="Times New Roman" w:hAnsi="Times New Roman" w:cs="Times New Roman"/>
          <w:sz w:val="28"/>
          <w:szCs w:val="28"/>
        </w:rPr>
        <w:t>иды нормативно-технической и технологической документации, необход</w:t>
      </w:r>
      <w:r w:rsidRPr="007A5B24">
        <w:rPr>
          <w:rFonts w:ascii="Times New Roman" w:hAnsi="Times New Roman" w:cs="Times New Roman"/>
          <w:sz w:val="28"/>
          <w:szCs w:val="28"/>
        </w:rPr>
        <w:t>и</w:t>
      </w:r>
      <w:r w:rsidRPr="007A5B24">
        <w:rPr>
          <w:rFonts w:ascii="Times New Roman" w:hAnsi="Times New Roman" w:cs="Times New Roman"/>
          <w:sz w:val="28"/>
          <w:szCs w:val="28"/>
        </w:rPr>
        <w:t xml:space="preserve">мой для выполнения производственных работ; </w:t>
      </w:r>
    </w:p>
    <w:p w:rsidR="003A38F6" w:rsidRPr="007A5B24" w:rsidRDefault="003A38F6" w:rsidP="00173631">
      <w:pPr>
        <w:pStyle w:val="a9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A5B24">
        <w:rPr>
          <w:rFonts w:ascii="Times New Roman" w:hAnsi="Times New Roman" w:cs="Times New Roman"/>
          <w:sz w:val="28"/>
          <w:szCs w:val="28"/>
        </w:rPr>
        <w:t>равила применения современных контрольно- измерительных приборов, и</w:t>
      </w:r>
      <w:r w:rsidRPr="007A5B24">
        <w:rPr>
          <w:rFonts w:ascii="Times New Roman" w:hAnsi="Times New Roman" w:cs="Times New Roman"/>
          <w:sz w:val="28"/>
          <w:szCs w:val="28"/>
        </w:rPr>
        <w:t>н</w:t>
      </w:r>
      <w:r w:rsidRPr="007A5B24">
        <w:rPr>
          <w:rFonts w:ascii="Times New Roman" w:hAnsi="Times New Roman" w:cs="Times New Roman"/>
          <w:sz w:val="28"/>
          <w:szCs w:val="28"/>
        </w:rPr>
        <w:t>струментов и средств технического оснащения;</w:t>
      </w:r>
    </w:p>
    <w:p w:rsidR="003A38F6" w:rsidRPr="007A5B24" w:rsidRDefault="003A38F6" w:rsidP="00173631">
      <w:pPr>
        <w:pStyle w:val="a9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7A5B24">
        <w:rPr>
          <w:rFonts w:ascii="Times New Roman" w:hAnsi="Times New Roman" w:cs="Times New Roman"/>
          <w:sz w:val="28"/>
          <w:szCs w:val="28"/>
        </w:rPr>
        <w:t>ехнологии технического обслуживания и ремонта сельскохозяйственных машин и оборудования;</w:t>
      </w:r>
    </w:p>
    <w:p w:rsidR="003A38F6" w:rsidRPr="007A5B24" w:rsidRDefault="003A38F6" w:rsidP="00173631">
      <w:pPr>
        <w:pStyle w:val="a9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7A5B24">
        <w:rPr>
          <w:rFonts w:ascii="Times New Roman" w:hAnsi="Times New Roman" w:cs="Times New Roman"/>
          <w:sz w:val="28"/>
          <w:szCs w:val="28"/>
        </w:rPr>
        <w:t>бщие положения контроля качества технического обслуживания и ремонта машин;</w:t>
      </w:r>
    </w:p>
    <w:p w:rsidR="003A38F6" w:rsidRPr="007A5B24" w:rsidRDefault="003A38F6" w:rsidP="00173631">
      <w:pPr>
        <w:pStyle w:val="a9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7A5B24">
        <w:rPr>
          <w:rFonts w:ascii="Times New Roman" w:hAnsi="Times New Roman" w:cs="Times New Roman"/>
          <w:sz w:val="28"/>
          <w:szCs w:val="28"/>
        </w:rPr>
        <w:t xml:space="preserve">войства, правила хранения и использования топлива, смазочных материалов и технических жидкостей; </w:t>
      </w:r>
    </w:p>
    <w:p w:rsidR="003A38F6" w:rsidRPr="001D46E4" w:rsidRDefault="003A38F6" w:rsidP="00173631">
      <w:pPr>
        <w:pStyle w:val="a9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A5B24">
        <w:rPr>
          <w:rFonts w:ascii="Times New Roman" w:hAnsi="Times New Roman" w:cs="Times New Roman"/>
          <w:sz w:val="28"/>
          <w:szCs w:val="28"/>
        </w:rPr>
        <w:t>равила и нормы охраны труда, техники безопасности, производственной с</w:t>
      </w:r>
      <w:r w:rsidRPr="007A5B24">
        <w:rPr>
          <w:rFonts w:ascii="Times New Roman" w:hAnsi="Times New Roman" w:cs="Times New Roman"/>
          <w:sz w:val="28"/>
          <w:szCs w:val="28"/>
        </w:rPr>
        <w:t>а</w:t>
      </w:r>
      <w:r w:rsidRPr="007A5B24">
        <w:rPr>
          <w:rFonts w:ascii="Times New Roman" w:hAnsi="Times New Roman" w:cs="Times New Roman"/>
          <w:sz w:val="28"/>
          <w:szCs w:val="28"/>
        </w:rPr>
        <w:t>нитарии и пожарной безопасности.</w:t>
      </w:r>
    </w:p>
    <w:p w:rsidR="00173631" w:rsidRDefault="00173631" w:rsidP="00173631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8F6" w:rsidRPr="001D46E4" w:rsidRDefault="003A38F6" w:rsidP="00173631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173631">
        <w:rPr>
          <w:rFonts w:ascii="Times New Roman" w:hAnsi="Times New Roman" w:cs="Times New Roman"/>
          <w:sz w:val="28"/>
          <w:szCs w:val="28"/>
        </w:rPr>
        <w:t>.</w:t>
      </w:r>
      <w:r w:rsidRPr="007A5B24">
        <w:rPr>
          <w:rFonts w:ascii="Times New Roman" w:hAnsi="Times New Roman" w:cs="Times New Roman"/>
          <w:sz w:val="28"/>
          <w:szCs w:val="28"/>
        </w:rPr>
        <w:t>ФОРМЫ ПРОМЕЖУТОЧНОЙ АТТЕСТАЦИИ</w:t>
      </w:r>
    </w:p>
    <w:p w:rsidR="00173631" w:rsidRDefault="00173631" w:rsidP="00C27F0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A38F6" w:rsidRPr="007A5B24" w:rsidRDefault="00173631" w:rsidP="00C27F0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</w:t>
      </w:r>
      <w:r w:rsidR="003A38F6" w:rsidRPr="007A5B24">
        <w:rPr>
          <w:rFonts w:ascii="Times New Roman" w:hAnsi="Times New Roman" w:cs="Times New Roman"/>
          <w:sz w:val="28"/>
          <w:szCs w:val="28"/>
        </w:rPr>
        <w:t>Запланированные формы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3"/>
        <w:gridCol w:w="4343"/>
        <w:gridCol w:w="4343"/>
      </w:tblGrid>
      <w:tr w:rsidR="003A38F6" w:rsidRPr="007A5B24">
        <w:trPr>
          <w:trHeight w:val="383"/>
          <w:jc w:val="center"/>
        </w:trPr>
        <w:tc>
          <w:tcPr>
            <w:tcW w:w="630" w:type="pct"/>
            <w:vAlign w:val="center"/>
          </w:tcPr>
          <w:p w:rsidR="003A38F6" w:rsidRPr="007A5B24" w:rsidRDefault="003A38F6" w:rsidP="00522FBF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с</w:t>
            </w:r>
            <w:r w:rsidRPr="007A5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A5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местра</w:t>
            </w:r>
          </w:p>
        </w:tc>
        <w:tc>
          <w:tcPr>
            <w:tcW w:w="2185" w:type="pct"/>
            <w:vAlign w:val="center"/>
          </w:tcPr>
          <w:p w:rsidR="003A38F6" w:rsidRPr="007A5B24" w:rsidRDefault="003A38F6" w:rsidP="00522FBF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2185" w:type="pct"/>
            <w:vAlign w:val="center"/>
          </w:tcPr>
          <w:p w:rsidR="003A38F6" w:rsidRPr="007A5B24" w:rsidRDefault="003A38F6" w:rsidP="00522FBF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</w:tr>
      <w:tr w:rsidR="003A38F6" w:rsidRPr="007A5B24">
        <w:trPr>
          <w:trHeight w:val="165"/>
          <w:jc w:val="center"/>
        </w:trPr>
        <w:tc>
          <w:tcPr>
            <w:tcW w:w="630" w:type="pct"/>
          </w:tcPr>
          <w:p w:rsidR="003A38F6" w:rsidRPr="007A5B24" w:rsidRDefault="003A38F6" w:rsidP="00522FBF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5" w:type="pct"/>
          </w:tcPr>
          <w:p w:rsidR="003A38F6" w:rsidRPr="007A5B24" w:rsidRDefault="003A38F6" w:rsidP="00522FBF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 з</w:t>
            </w:r>
            <w:r w:rsidRPr="007A5B24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МДК 01.01</w:t>
            </w:r>
          </w:p>
        </w:tc>
        <w:tc>
          <w:tcPr>
            <w:tcW w:w="2185" w:type="pct"/>
          </w:tcPr>
          <w:p w:rsidR="003A38F6" w:rsidRPr="007A5B24" w:rsidRDefault="003A38F6" w:rsidP="00522FBF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</w:t>
            </w:r>
          </w:p>
        </w:tc>
      </w:tr>
      <w:tr w:rsidR="003A38F6" w:rsidRPr="007A5B24">
        <w:trPr>
          <w:trHeight w:val="120"/>
          <w:jc w:val="center"/>
        </w:trPr>
        <w:tc>
          <w:tcPr>
            <w:tcW w:w="630" w:type="pct"/>
          </w:tcPr>
          <w:p w:rsidR="003A38F6" w:rsidRPr="007A5B24" w:rsidRDefault="003A38F6" w:rsidP="00522FBF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5" w:type="pct"/>
          </w:tcPr>
          <w:p w:rsidR="003A38F6" w:rsidRPr="007A5B24" w:rsidRDefault="003A38F6" w:rsidP="00522FBF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 УП</w:t>
            </w:r>
          </w:p>
        </w:tc>
        <w:tc>
          <w:tcPr>
            <w:tcW w:w="2185" w:type="pct"/>
          </w:tcPr>
          <w:p w:rsidR="003A38F6" w:rsidRPr="007A5B24" w:rsidRDefault="00AC4AA7" w:rsidP="00522FBF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</w:t>
            </w:r>
          </w:p>
        </w:tc>
      </w:tr>
      <w:tr w:rsidR="003A38F6" w:rsidRPr="007A5B24">
        <w:trPr>
          <w:trHeight w:val="120"/>
          <w:jc w:val="center"/>
        </w:trPr>
        <w:tc>
          <w:tcPr>
            <w:tcW w:w="630" w:type="pct"/>
          </w:tcPr>
          <w:p w:rsidR="003A38F6" w:rsidRDefault="003A38F6" w:rsidP="00522FBF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5" w:type="pct"/>
          </w:tcPr>
          <w:p w:rsidR="003A38F6" w:rsidRDefault="003A38F6" w:rsidP="00522FBF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 ПП</w:t>
            </w:r>
          </w:p>
        </w:tc>
        <w:tc>
          <w:tcPr>
            <w:tcW w:w="2185" w:type="pct"/>
          </w:tcPr>
          <w:p w:rsidR="003A38F6" w:rsidRPr="007A5B24" w:rsidRDefault="003A38F6" w:rsidP="00522FBF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по практике</w:t>
            </w:r>
          </w:p>
        </w:tc>
      </w:tr>
      <w:tr w:rsidR="003A38F6" w:rsidRPr="007A5B24">
        <w:trPr>
          <w:trHeight w:val="120"/>
          <w:jc w:val="center"/>
        </w:trPr>
        <w:tc>
          <w:tcPr>
            <w:tcW w:w="630" w:type="pct"/>
          </w:tcPr>
          <w:p w:rsidR="003A38F6" w:rsidRDefault="003A38F6" w:rsidP="00522FBF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5" w:type="pct"/>
          </w:tcPr>
          <w:p w:rsidR="003A38F6" w:rsidRDefault="003A38F6" w:rsidP="00522FBF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185" w:type="pct"/>
          </w:tcPr>
          <w:p w:rsidR="003A38F6" w:rsidRPr="007A5B24" w:rsidRDefault="003A38F6" w:rsidP="00522FBF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экзамен</w:t>
            </w:r>
          </w:p>
        </w:tc>
      </w:tr>
    </w:tbl>
    <w:p w:rsidR="003A38F6" w:rsidRPr="008E200A" w:rsidRDefault="003A38F6" w:rsidP="00AC4AA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3A38F6" w:rsidRPr="007A5B24" w:rsidRDefault="003A38F6" w:rsidP="00AC4AA7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B24">
        <w:rPr>
          <w:rFonts w:ascii="Times New Roman" w:hAnsi="Times New Roman" w:cs="Times New Roman"/>
          <w:sz w:val="28"/>
          <w:szCs w:val="28"/>
        </w:rPr>
        <w:lastRenderedPageBreak/>
        <w:t>1.3. ОПИСАНИЕ ПРОЦЕДУРЫ ПРОМЕЖУТОЧНОЙ АТТЕСТАЦИИ</w:t>
      </w:r>
    </w:p>
    <w:p w:rsidR="003A38F6" w:rsidRPr="00FB5D61" w:rsidRDefault="003A38F6" w:rsidP="00846B4C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B5D61">
        <w:rPr>
          <w:rFonts w:ascii="Times New Roman" w:hAnsi="Times New Roman" w:cs="Times New Roman"/>
          <w:sz w:val="28"/>
          <w:szCs w:val="28"/>
          <w:u w:val="single"/>
        </w:rPr>
        <w:t>Промежуточная аттестация по МДК 01.01.</w:t>
      </w:r>
    </w:p>
    <w:p w:rsidR="003A38F6" w:rsidRPr="00FB5D61" w:rsidRDefault="003A38F6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5D61">
        <w:rPr>
          <w:rFonts w:ascii="Times New Roman" w:hAnsi="Times New Roman" w:cs="Times New Roman"/>
          <w:sz w:val="28"/>
          <w:szCs w:val="28"/>
        </w:rPr>
        <w:t>Студенту предлагается сдать зачёт в виде  заключительного теста по МДК 01.01. Технологии слесарных работ по ремонту и техническому обслуживанию сел</w:t>
      </w:r>
      <w:r w:rsidRPr="00FB5D61">
        <w:rPr>
          <w:rFonts w:ascii="Times New Roman" w:hAnsi="Times New Roman" w:cs="Times New Roman"/>
          <w:sz w:val="28"/>
          <w:szCs w:val="28"/>
        </w:rPr>
        <w:t>ь</w:t>
      </w:r>
      <w:r w:rsidRPr="00FB5D61">
        <w:rPr>
          <w:rFonts w:ascii="Times New Roman" w:hAnsi="Times New Roman" w:cs="Times New Roman"/>
          <w:sz w:val="28"/>
          <w:szCs w:val="28"/>
        </w:rPr>
        <w:t>скохозяйственных машин и оборудования.</w:t>
      </w:r>
    </w:p>
    <w:p w:rsidR="003A38F6" w:rsidRPr="00FB5D61" w:rsidRDefault="003A38F6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5D61">
        <w:rPr>
          <w:rFonts w:ascii="Times New Roman" w:hAnsi="Times New Roman" w:cs="Times New Roman"/>
          <w:sz w:val="28"/>
          <w:szCs w:val="28"/>
        </w:rPr>
        <w:t xml:space="preserve">Количество заданий: 35 вопросов  </w:t>
      </w:r>
    </w:p>
    <w:p w:rsidR="003A38F6" w:rsidRPr="00FB5D61" w:rsidRDefault="003A38F6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5D61">
        <w:rPr>
          <w:rFonts w:ascii="Times New Roman" w:hAnsi="Times New Roman" w:cs="Times New Roman"/>
          <w:sz w:val="28"/>
          <w:szCs w:val="28"/>
        </w:rPr>
        <w:t>Время выполнения: 60 мин.</w:t>
      </w:r>
    </w:p>
    <w:p w:rsidR="003A38F6" w:rsidRPr="00FB5D61" w:rsidRDefault="003A38F6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5D61">
        <w:rPr>
          <w:rFonts w:ascii="Times New Roman" w:hAnsi="Times New Roman" w:cs="Times New Roman"/>
          <w:sz w:val="28"/>
          <w:szCs w:val="28"/>
        </w:rPr>
        <w:t xml:space="preserve">Условия выполнения заданий: </w:t>
      </w:r>
    </w:p>
    <w:p w:rsidR="003A38F6" w:rsidRPr="00FB5D61" w:rsidRDefault="003A38F6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5D61">
        <w:rPr>
          <w:rFonts w:ascii="Times New Roman" w:hAnsi="Times New Roman" w:cs="Times New Roman"/>
          <w:sz w:val="28"/>
          <w:szCs w:val="28"/>
        </w:rPr>
        <w:t>- помещение: учебная аудитория</w:t>
      </w:r>
    </w:p>
    <w:p w:rsidR="003A38F6" w:rsidRPr="00FB5D61" w:rsidRDefault="003A38F6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5D61">
        <w:rPr>
          <w:rFonts w:ascii="Times New Roman" w:hAnsi="Times New Roman" w:cs="Times New Roman"/>
          <w:sz w:val="28"/>
          <w:szCs w:val="28"/>
        </w:rPr>
        <w:t>- оборудование: ручка, карандаш</w:t>
      </w:r>
    </w:p>
    <w:p w:rsidR="003A38F6" w:rsidRPr="00FB5D61" w:rsidRDefault="003A38F6" w:rsidP="00846B4C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B5D61">
        <w:rPr>
          <w:rFonts w:ascii="Times New Roman" w:hAnsi="Times New Roman" w:cs="Times New Roman"/>
          <w:sz w:val="28"/>
          <w:szCs w:val="28"/>
          <w:u w:val="single"/>
        </w:rPr>
        <w:t xml:space="preserve">Промежуточная 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FB5D61">
        <w:rPr>
          <w:rFonts w:ascii="Times New Roman" w:hAnsi="Times New Roman" w:cs="Times New Roman"/>
          <w:sz w:val="28"/>
          <w:szCs w:val="28"/>
          <w:u w:val="single"/>
        </w:rPr>
        <w:t>ттестация по учебной практике.</w:t>
      </w:r>
    </w:p>
    <w:p w:rsidR="003A38F6" w:rsidRPr="00FB5D61" w:rsidRDefault="003A38F6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5D61">
        <w:rPr>
          <w:rFonts w:ascii="Times New Roman" w:hAnsi="Times New Roman" w:cs="Times New Roman"/>
          <w:sz w:val="28"/>
          <w:szCs w:val="28"/>
        </w:rPr>
        <w:t>Студенту предлагается сдать зачёт в виде заключительного теста.</w:t>
      </w:r>
    </w:p>
    <w:p w:rsidR="003A38F6" w:rsidRPr="00FB5D61" w:rsidRDefault="003A38F6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5D61">
        <w:rPr>
          <w:rFonts w:ascii="Times New Roman" w:hAnsi="Times New Roman" w:cs="Times New Roman"/>
          <w:sz w:val="28"/>
          <w:szCs w:val="28"/>
        </w:rPr>
        <w:t>Количество заданий: 12 вопросов теста</w:t>
      </w:r>
    </w:p>
    <w:p w:rsidR="003A38F6" w:rsidRPr="00FB5D61" w:rsidRDefault="003A38F6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5D61">
        <w:rPr>
          <w:rFonts w:ascii="Times New Roman" w:hAnsi="Times New Roman" w:cs="Times New Roman"/>
          <w:sz w:val="28"/>
          <w:szCs w:val="28"/>
        </w:rPr>
        <w:t>Время выполнения: 40 мин.</w:t>
      </w:r>
    </w:p>
    <w:p w:rsidR="003A38F6" w:rsidRPr="00FB5D61" w:rsidRDefault="003A38F6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5D61">
        <w:rPr>
          <w:rFonts w:ascii="Times New Roman" w:hAnsi="Times New Roman" w:cs="Times New Roman"/>
          <w:sz w:val="28"/>
          <w:szCs w:val="28"/>
        </w:rPr>
        <w:t xml:space="preserve">Условия выполнения заданий: </w:t>
      </w:r>
    </w:p>
    <w:p w:rsidR="003A38F6" w:rsidRPr="00FB5D61" w:rsidRDefault="003A38F6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5D61">
        <w:rPr>
          <w:rFonts w:ascii="Times New Roman" w:hAnsi="Times New Roman" w:cs="Times New Roman"/>
          <w:sz w:val="28"/>
          <w:szCs w:val="28"/>
        </w:rPr>
        <w:t>- помещение: учебная аудитория</w:t>
      </w:r>
    </w:p>
    <w:p w:rsidR="003A38F6" w:rsidRDefault="003A38F6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5D61">
        <w:rPr>
          <w:rFonts w:ascii="Times New Roman" w:hAnsi="Times New Roman" w:cs="Times New Roman"/>
          <w:sz w:val="28"/>
          <w:szCs w:val="28"/>
        </w:rPr>
        <w:t>- оборудование: ручка, карандаш</w:t>
      </w:r>
    </w:p>
    <w:p w:rsidR="00846B4C" w:rsidRDefault="00846B4C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846B4C" w:rsidRDefault="00AE03AE" w:rsidP="00846B4C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B5D61">
        <w:rPr>
          <w:rFonts w:ascii="Times New Roman" w:hAnsi="Times New Roman" w:cs="Times New Roman"/>
          <w:sz w:val="28"/>
          <w:szCs w:val="28"/>
          <w:u w:val="single"/>
        </w:rPr>
        <w:t xml:space="preserve">Промежуточная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аттестация по производственной </w:t>
      </w:r>
      <w:r w:rsidRPr="00FB5D61">
        <w:rPr>
          <w:rFonts w:ascii="Times New Roman" w:hAnsi="Times New Roman" w:cs="Times New Roman"/>
          <w:sz w:val="28"/>
          <w:szCs w:val="28"/>
          <w:u w:val="single"/>
        </w:rPr>
        <w:t xml:space="preserve"> практике.</w:t>
      </w:r>
      <w:r w:rsidR="0017363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E03AE" w:rsidRPr="00173631" w:rsidRDefault="00AE03AE" w:rsidP="00846B4C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3631">
        <w:rPr>
          <w:rFonts w:ascii="Times New Roman" w:hAnsi="Times New Roman"/>
          <w:sz w:val="28"/>
          <w:szCs w:val="28"/>
          <w:u w:val="single"/>
        </w:rPr>
        <w:t>Критерии оценивания ПП</w:t>
      </w:r>
    </w:p>
    <w:p w:rsidR="00AE03AE" w:rsidRPr="00A750A5" w:rsidRDefault="00AE03AE" w:rsidP="001736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0A5">
        <w:rPr>
          <w:rFonts w:ascii="Times New Roman" w:hAnsi="Times New Roman"/>
          <w:sz w:val="28"/>
          <w:szCs w:val="28"/>
        </w:rPr>
        <w:t xml:space="preserve"> 1. Заключенный договор о прохождении практики на предприятии.</w:t>
      </w:r>
    </w:p>
    <w:p w:rsidR="00AE03AE" w:rsidRPr="00A750A5" w:rsidRDefault="00AE03AE" w:rsidP="001736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0A5">
        <w:rPr>
          <w:rFonts w:ascii="Times New Roman" w:hAnsi="Times New Roman"/>
          <w:sz w:val="28"/>
          <w:szCs w:val="28"/>
        </w:rPr>
        <w:t>2. Дневник по ПП</w:t>
      </w:r>
    </w:p>
    <w:p w:rsidR="00AE03AE" w:rsidRPr="00A750A5" w:rsidRDefault="00AE03AE" w:rsidP="001736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0A5">
        <w:rPr>
          <w:rFonts w:ascii="Times New Roman" w:hAnsi="Times New Roman"/>
          <w:sz w:val="28"/>
          <w:szCs w:val="28"/>
        </w:rPr>
        <w:t xml:space="preserve">3. Характеристика с предприятия, подписанная </w:t>
      </w:r>
      <w:proofErr w:type="gramStart"/>
      <w:r w:rsidRPr="00A750A5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Pr="00A750A5">
        <w:rPr>
          <w:rFonts w:ascii="Times New Roman" w:hAnsi="Times New Roman"/>
          <w:sz w:val="28"/>
          <w:szCs w:val="28"/>
        </w:rPr>
        <w:t xml:space="preserve"> за прохождение практики.</w:t>
      </w:r>
    </w:p>
    <w:p w:rsidR="00AE03AE" w:rsidRPr="00A750A5" w:rsidRDefault="00AE03AE" w:rsidP="001736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0A5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A750A5">
        <w:rPr>
          <w:rFonts w:ascii="Times New Roman" w:hAnsi="Times New Roman"/>
          <w:sz w:val="28"/>
          <w:szCs w:val="28"/>
        </w:rPr>
        <w:t>Оценки за выполненные задания с росписью ответственного за прохождение практики.</w:t>
      </w:r>
      <w:proofErr w:type="gramEnd"/>
    </w:p>
    <w:p w:rsidR="00AE03AE" w:rsidRPr="00A750A5" w:rsidRDefault="00AE03AE" w:rsidP="001736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0A5">
        <w:rPr>
          <w:rFonts w:ascii="Times New Roman" w:hAnsi="Times New Roman"/>
          <w:sz w:val="28"/>
          <w:szCs w:val="28"/>
        </w:rPr>
        <w:t>5. Выставленная итоговая оценка за прохождение практики.</w:t>
      </w:r>
    </w:p>
    <w:p w:rsidR="00AE03AE" w:rsidRPr="00FB5D61" w:rsidRDefault="00AE03AE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AE03AE" w:rsidRPr="00173631" w:rsidRDefault="00173631" w:rsidP="00AC4AA7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631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>КРИТЕРИИ ОЦЕНИВАНИЯ ТЕСТОВОГО ЗАДАНИЯ</w:t>
      </w:r>
    </w:p>
    <w:p w:rsidR="003A38F6" w:rsidRPr="009431DD" w:rsidRDefault="003A38F6" w:rsidP="00AC4AA7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9431DD">
        <w:rPr>
          <w:rFonts w:ascii="Times New Roman" w:hAnsi="Times New Roman" w:cs="Times New Roman"/>
          <w:sz w:val="28"/>
          <w:szCs w:val="28"/>
        </w:rPr>
        <w:t>Каждое задание, правильно выполненное в итоговом тесте оценивается</w:t>
      </w:r>
      <w:proofErr w:type="gramEnd"/>
      <w:r w:rsidRPr="009431DD">
        <w:rPr>
          <w:rFonts w:ascii="Times New Roman" w:hAnsi="Times New Roman" w:cs="Times New Roman"/>
          <w:sz w:val="28"/>
          <w:szCs w:val="28"/>
        </w:rPr>
        <w:t xml:space="preserve"> в 1 балл.   </w:t>
      </w:r>
    </w:p>
    <w:p w:rsidR="003A38F6" w:rsidRPr="009431DD" w:rsidRDefault="003A38F6" w:rsidP="00AC4AA7">
      <w:pPr>
        <w:pStyle w:val="a9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431DD">
        <w:rPr>
          <w:rFonts w:ascii="Times New Roman" w:hAnsi="Times New Roman" w:cs="Times New Roman"/>
          <w:sz w:val="28"/>
          <w:szCs w:val="28"/>
        </w:rPr>
        <w:t>тест считается пройденным на "отлично", если правильно выполнено 31 - 35  заданий;</w:t>
      </w:r>
    </w:p>
    <w:p w:rsidR="003A38F6" w:rsidRPr="009431DD" w:rsidRDefault="003A38F6" w:rsidP="00AC4AA7">
      <w:pPr>
        <w:pStyle w:val="a9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431DD">
        <w:rPr>
          <w:rFonts w:ascii="Times New Roman" w:hAnsi="Times New Roman" w:cs="Times New Roman"/>
          <w:sz w:val="28"/>
          <w:szCs w:val="28"/>
        </w:rPr>
        <w:t>тест считается пройденным на "хорошо", если правильно выполнено 27 - 31 заданий;</w:t>
      </w:r>
    </w:p>
    <w:p w:rsidR="003A38F6" w:rsidRPr="009431DD" w:rsidRDefault="003A38F6" w:rsidP="00AC4AA7">
      <w:pPr>
        <w:pStyle w:val="a9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431DD">
        <w:rPr>
          <w:rFonts w:ascii="Times New Roman" w:hAnsi="Times New Roman" w:cs="Times New Roman"/>
          <w:sz w:val="28"/>
          <w:szCs w:val="28"/>
        </w:rPr>
        <w:t>тест считается пройденным на "удовлетворительно", если правильно в</w:t>
      </w:r>
      <w:r w:rsidRPr="009431DD">
        <w:rPr>
          <w:rFonts w:ascii="Times New Roman" w:hAnsi="Times New Roman" w:cs="Times New Roman"/>
          <w:sz w:val="28"/>
          <w:szCs w:val="28"/>
        </w:rPr>
        <w:t>ы</w:t>
      </w:r>
      <w:r w:rsidRPr="009431DD">
        <w:rPr>
          <w:rFonts w:ascii="Times New Roman" w:hAnsi="Times New Roman" w:cs="Times New Roman"/>
          <w:sz w:val="28"/>
          <w:szCs w:val="28"/>
        </w:rPr>
        <w:t>полнено 21 - 27 заданий;</w:t>
      </w:r>
    </w:p>
    <w:p w:rsidR="003A38F6" w:rsidRPr="009431DD" w:rsidRDefault="003A38F6" w:rsidP="00173631">
      <w:pPr>
        <w:pStyle w:val="a9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9431DD">
        <w:rPr>
          <w:rFonts w:ascii="Times New Roman" w:hAnsi="Times New Roman" w:cs="Times New Roman"/>
          <w:sz w:val="28"/>
          <w:szCs w:val="28"/>
        </w:rPr>
        <w:t xml:space="preserve">тест считается не пройденным, если правильных ответов менее или равно 20 заданий.   </w:t>
      </w:r>
    </w:p>
    <w:p w:rsidR="00173631" w:rsidRDefault="00173631" w:rsidP="00AC4AA7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38F6" w:rsidRPr="009431DD" w:rsidRDefault="003A38F6" w:rsidP="00AC4AA7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31DD">
        <w:rPr>
          <w:rFonts w:ascii="Times New Roman" w:hAnsi="Times New Roman" w:cs="Times New Roman"/>
          <w:b/>
          <w:bCs/>
          <w:sz w:val="28"/>
          <w:szCs w:val="28"/>
        </w:rPr>
        <w:t>2 Комплект «Промежуточная аттестация»</w:t>
      </w:r>
    </w:p>
    <w:p w:rsidR="003A38F6" w:rsidRPr="00FB5D61" w:rsidRDefault="003A38F6" w:rsidP="00173631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B5D61">
        <w:rPr>
          <w:rFonts w:ascii="Times New Roman" w:hAnsi="Times New Roman" w:cs="Times New Roman"/>
          <w:sz w:val="28"/>
          <w:szCs w:val="28"/>
        </w:rPr>
        <w:t>2.1 Итоговый тест поМДК01.01.Технологии слесарных  работ по ремонту и те</w:t>
      </w:r>
      <w:r w:rsidRPr="00FB5D61">
        <w:rPr>
          <w:rFonts w:ascii="Times New Roman" w:hAnsi="Times New Roman" w:cs="Times New Roman"/>
          <w:sz w:val="28"/>
          <w:szCs w:val="28"/>
        </w:rPr>
        <w:t>х</w:t>
      </w:r>
      <w:r w:rsidRPr="00FB5D61">
        <w:rPr>
          <w:rFonts w:ascii="Times New Roman" w:hAnsi="Times New Roman" w:cs="Times New Roman"/>
          <w:sz w:val="28"/>
          <w:szCs w:val="28"/>
        </w:rPr>
        <w:t>ническому обслуживанию сельскохозяйственных машин и оборудования</w:t>
      </w:r>
    </w:p>
    <w:p w:rsidR="003A38F6" w:rsidRPr="009431DD" w:rsidRDefault="003A38F6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 w:rsidRPr="009431DD">
        <w:rPr>
          <w:rFonts w:ascii="Times New Roman" w:hAnsi="Times New Roman" w:cs="Times New Roman"/>
          <w:i/>
          <w:iCs/>
          <w:sz w:val="28"/>
          <w:szCs w:val="28"/>
        </w:rPr>
        <w:t>Инструкция</w:t>
      </w:r>
    </w:p>
    <w:p w:rsidR="003A38F6" w:rsidRPr="009431DD" w:rsidRDefault="003A38F6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 w:rsidRPr="009431DD">
        <w:rPr>
          <w:rFonts w:ascii="Times New Roman" w:hAnsi="Times New Roman" w:cs="Times New Roman"/>
          <w:i/>
          <w:iCs/>
          <w:sz w:val="28"/>
          <w:szCs w:val="28"/>
        </w:rPr>
        <w:lastRenderedPageBreak/>
        <w:t>Последовательно и внимательно читайте вопросы, отвечайте в заданной п</w:t>
      </w:r>
      <w:r w:rsidRPr="009431DD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9431DD">
        <w:rPr>
          <w:rFonts w:ascii="Times New Roman" w:hAnsi="Times New Roman" w:cs="Times New Roman"/>
          <w:i/>
          <w:iCs/>
          <w:sz w:val="28"/>
          <w:szCs w:val="28"/>
        </w:rPr>
        <w:t xml:space="preserve">следовательности. </w:t>
      </w:r>
    </w:p>
    <w:p w:rsidR="003A38F6" w:rsidRPr="009431DD" w:rsidRDefault="003A38F6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 w:rsidRPr="009431DD">
        <w:rPr>
          <w:rFonts w:ascii="Times New Roman" w:hAnsi="Times New Roman" w:cs="Times New Roman"/>
          <w:i/>
          <w:iCs/>
          <w:sz w:val="28"/>
          <w:szCs w:val="28"/>
        </w:rPr>
        <w:t>Ответьте на вопросы теста. Каждый вопрос содержит только один правил</w:t>
      </w:r>
      <w:r w:rsidRPr="009431DD">
        <w:rPr>
          <w:rFonts w:ascii="Times New Roman" w:hAnsi="Times New Roman" w:cs="Times New Roman"/>
          <w:i/>
          <w:iCs/>
          <w:sz w:val="28"/>
          <w:szCs w:val="28"/>
        </w:rPr>
        <w:t>ь</w:t>
      </w:r>
      <w:r w:rsidRPr="009431DD">
        <w:rPr>
          <w:rFonts w:ascii="Times New Roman" w:hAnsi="Times New Roman" w:cs="Times New Roman"/>
          <w:i/>
          <w:iCs/>
          <w:sz w:val="28"/>
          <w:szCs w:val="28"/>
        </w:rPr>
        <w:t>ный ответ.</w:t>
      </w:r>
    </w:p>
    <w:p w:rsidR="003A38F6" w:rsidRPr="009431DD" w:rsidRDefault="003A38F6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31DD">
        <w:rPr>
          <w:rFonts w:ascii="Times New Roman" w:hAnsi="Times New Roman" w:cs="Times New Roman"/>
          <w:sz w:val="28"/>
          <w:szCs w:val="28"/>
        </w:rPr>
        <w:t>1.</w:t>
      </w:r>
      <w:r w:rsidRPr="009431DD">
        <w:rPr>
          <w:rFonts w:ascii="Times New Roman" w:hAnsi="Times New Roman" w:cs="Times New Roman"/>
          <w:sz w:val="28"/>
          <w:szCs w:val="28"/>
        </w:rPr>
        <w:tab/>
        <w:t>Какие виды технического обслуживания включают  операции по подг</w:t>
      </w:r>
      <w:r w:rsidRPr="009431DD">
        <w:rPr>
          <w:rFonts w:ascii="Times New Roman" w:hAnsi="Times New Roman" w:cs="Times New Roman"/>
          <w:sz w:val="28"/>
          <w:szCs w:val="28"/>
        </w:rPr>
        <w:t>о</w:t>
      </w:r>
      <w:r w:rsidRPr="009431DD">
        <w:rPr>
          <w:rFonts w:ascii="Times New Roman" w:hAnsi="Times New Roman" w:cs="Times New Roman"/>
          <w:sz w:val="28"/>
          <w:szCs w:val="28"/>
        </w:rPr>
        <w:t>товке трактора к зимнему    периоду работы:</w:t>
      </w:r>
    </w:p>
    <w:p w:rsidR="003A38F6" w:rsidRPr="009431DD" w:rsidRDefault="003A38F6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31DD">
        <w:rPr>
          <w:rFonts w:ascii="Times New Roman" w:hAnsi="Times New Roman" w:cs="Times New Roman"/>
          <w:sz w:val="28"/>
          <w:szCs w:val="28"/>
        </w:rPr>
        <w:t>а) ТО -1             б) СО                в) ЕТО                     г) ТО-2</w:t>
      </w:r>
    </w:p>
    <w:p w:rsidR="003A38F6" w:rsidRPr="009431DD" w:rsidRDefault="003A38F6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31DD">
        <w:rPr>
          <w:rFonts w:ascii="Times New Roman" w:hAnsi="Times New Roman" w:cs="Times New Roman"/>
          <w:sz w:val="28"/>
          <w:szCs w:val="28"/>
        </w:rPr>
        <w:t>2.</w:t>
      </w:r>
      <w:r w:rsidRPr="009431DD">
        <w:rPr>
          <w:rFonts w:ascii="Times New Roman" w:hAnsi="Times New Roman" w:cs="Times New Roman"/>
          <w:sz w:val="28"/>
          <w:szCs w:val="28"/>
        </w:rPr>
        <w:tab/>
        <w:t>Какой вид технического обслуживания включает   операции по углубле</w:t>
      </w:r>
      <w:r w:rsidRPr="009431DD">
        <w:rPr>
          <w:rFonts w:ascii="Times New Roman" w:hAnsi="Times New Roman" w:cs="Times New Roman"/>
          <w:sz w:val="28"/>
          <w:szCs w:val="28"/>
        </w:rPr>
        <w:t>н</w:t>
      </w:r>
      <w:r w:rsidRPr="009431DD">
        <w:rPr>
          <w:rFonts w:ascii="Times New Roman" w:hAnsi="Times New Roman" w:cs="Times New Roman"/>
          <w:sz w:val="28"/>
          <w:szCs w:val="28"/>
        </w:rPr>
        <w:t>ной проверке технического  состояния автомобиля?</w:t>
      </w:r>
    </w:p>
    <w:p w:rsidR="003A38F6" w:rsidRPr="009431DD" w:rsidRDefault="003A38F6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31DD">
        <w:rPr>
          <w:rFonts w:ascii="Times New Roman" w:hAnsi="Times New Roman" w:cs="Times New Roman"/>
          <w:sz w:val="28"/>
          <w:szCs w:val="28"/>
        </w:rPr>
        <w:t>а) ТО-1     б) ТО</w:t>
      </w:r>
      <w:r w:rsidRPr="009431DD">
        <w:rPr>
          <w:rFonts w:ascii="Times New Roman" w:hAnsi="Times New Roman" w:cs="Times New Roman"/>
          <w:b/>
          <w:bCs/>
          <w:sz w:val="28"/>
          <w:szCs w:val="28"/>
        </w:rPr>
        <w:t>-3</w:t>
      </w:r>
      <w:r w:rsidRPr="009431DD">
        <w:rPr>
          <w:rFonts w:ascii="Times New Roman" w:hAnsi="Times New Roman" w:cs="Times New Roman"/>
          <w:sz w:val="28"/>
          <w:szCs w:val="28"/>
        </w:rPr>
        <w:t xml:space="preserve">         в) ЕТО            г) ТО-2</w:t>
      </w:r>
    </w:p>
    <w:p w:rsidR="003A38F6" w:rsidRPr="009431DD" w:rsidRDefault="003A38F6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31DD">
        <w:rPr>
          <w:rFonts w:ascii="Times New Roman" w:hAnsi="Times New Roman" w:cs="Times New Roman"/>
          <w:sz w:val="28"/>
          <w:szCs w:val="28"/>
        </w:rPr>
        <w:t>3.</w:t>
      </w:r>
      <w:r w:rsidRPr="009431DD">
        <w:rPr>
          <w:rFonts w:ascii="Times New Roman" w:hAnsi="Times New Roman" w:cs="Times New Roman"/>
          <w:sz w:val="28"/>
          <w:szCs w:val="28"/>
        </w:rPr>
        <w:tab/>
        <w:t>Диагностирование - это процесс ...</w:t>
      </w:r>
    </w:p>
    <w:p w:rsidR="003A38F6" w:rsidRPr="009431DD" w:rsidRDefault="003A38F6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31DD">
        <w:rPr>
          <w:rFonts w:ascii="Times New Roman" w:hAnsi="Times New Roman" w:cs="Times New Roman"/>
          <w:sz w:val="28"/>
          <w:szCs w:val="28"/>
        </w:rPr>
        <w:t>а) выявления и устранения неисправностей</w:t>
      </w:r>
    </w:p>
    <w:p w:rsidR="003A38F6" w:rsidRPr="009431DD" w:rsidRDefault="003A38F6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31DD">
        <w:rPr>
          <w:rFonts w:ascii="Times New Roman" w:hAnsi="Times New Roman" w:cs="Times New Roman"/>
          <w:sz w:val="28"/>
          <w:szCs w:val="28"/>
        </w:rPr>
        <w:t>б) проведение регулировочных работ</w:t>
      </w:r>
    </w:p>
    <w:p w:rsidR="003A38F6" w:rsidRPr="009431DD" w:rsidRDefault="003A38F6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31DD">
        <w:rPr>
          <w:rFonts w:ascii="Times New Roman" w:hAnsi="Times New Roman" w:cs="Times New Roman"/>
          <w:sz w:val="28"/>
          <w:szCs w:val="28"/>
        </w:rPr>
        <w:t>в) выявления неисправностей</w:t>
      </w:r>
    </w:p>
    <w:p w:rsidR="003A38F6" w:rsidRPr="009431DD" w:rsidRDefault="003A38F6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31DD">
        <w:rPr>
          <w:rFonts w:ascii="Times New Roman" w:hAnsi="Times New Roman" w:cs="Times New Roman"/>
          <w:sz w:val="28"/>
          <w:szCs w:val="28"/>
        </w:rPr>
        <w:t>г) замены деталей</w:t>
      </w:r>
    </w:p>
    <w:p w:rsidR="003A38F6" w:rsidRPr="009431DD" w:rsidRDefault="003A38F6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31DD">
        <w:rPr>
          <w:rFonts w:ascii="Times New Roman" w:hAnsi="Times New Roman" w:cs="Times New Roman"/>
          <w:sz w:val="28"/>
          <w:szCs w:val="28"/>
        </w:rPr>
        <w:t>4. Какие виды технического обслуживания включают операции по заправке м</w:t>
      </w:r>
      <w:r w:rsidRPr="009431DD">
        <w:rPr>
          <w:rFonts w:ascii="Times New Roman" w:hAnsi="Times New Roman" w:cs="Times New Roman"/>
          <w:sz w:val="28"/>
          <w:szCs w:val="28"/>
        </w:rPr>
        <w:t>а</w:t>
      </w:r>
      <w:r w:rsidRPr="009431DD">
        <w:rPr>
          <w:rFonts w:ascii="Times New Roman" w:hAnsi="Times New Roman" w:cs="Times New Roman"/>
          <w:sz w:val="28"/>
          <w:szCs w:val="28"/>
        </w:rPr>
        <w:t>шин    ГСМ, крепежным работам</w:t>
      </w:r>
    </w:p>
    <w:p w:rsidR="003A38F6" w:rsidRPr="009431DD" w:rsidRDefault="003A38F6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31DD">
        <w:rPr>
          <w:rFonts w:ascii="Times New Roman" w:hAnsi="Times New Roman" w:cs="Times New Roman"/>
          <w:sz w:val="28"/>
          <w:szCs w:val="28"/>
        </w:rPr>
        <w:t>а) ТО-1        б) ТО-2          в) ЕТО          г) все перечисленные</w:t>
      </w:r>
    </w:p>
    <w:p w:rsidR="003A38F6" w:rsidRPr="009431DD" w:rsidRDefault="003A38F6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31DD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9431DD">
        <w:rPr>
          <w:rFonts w:ascii="Times New Roman" w:hAnsi="Times New Roman" w:cs="Times New Roman"/>
          <w:sz w:val="28"/>
          <w:szCs w:val="28"/>
        </w:rPr>
        <w:tab/>
        <w:t xml:space="preserve">Периодичность выполнения ТО тракторов наиболее практично и удобно измерять </w:t>
      </w:r>
      <w:proofErr w:type="gramStart"/>
      <w:r w:rsidRPr="009431D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431DD">
        <w:rPr>
          <w:rFonts w:ascii="Times New Roman" w:hAnsi="Times New Roman" w:cs="Times New Roman"/>
          <w:sz w:val="28"/>
          <w:szCs w:val="28"/>
        </w:rPr>
        <w:t>:</w:t>
      </w:r>
    </w:p>
    <w:p w:rsidR="003A38F6" w:rsidRPr="009431DD" w:rsidRDefault="003A38F6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31DD">
        <w:rPr>
          <w:rFonts w:ascii="Times New Roman" w:hAnsi="Times New Roman" w:cs="Times New Roman"/>
          <w:sz w:val="28"/>
          <w:szCs w:val="28"/>
        </w:rPr>
        <w:t xml:space="preserve">а) наработке тракторов             б) </w:t>
      </w:r>
      <w:proofErr w:type="spellStart"/>
      <w:r w:rsidRPr="009431DD">
        <w:rPr>
          <w:rFonts w:ascii="Times New Roman" w:hAnsi="Times New Roman" w:cs="Times New Roman"/>
          <w:sz w:val="28"/>
          <w:szCs w:val="28"/>
        </w:rPr>
        <w:t>моточасам</w:t>
      </w:r>
      <w:proofErr w:type="spellEnd"/>
    </w:p>
    <w:p w:rsidR="003A38F6" w:rsidRPr="009431DD" w:rsidRDefault="003A38F6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31DD">
        <w:rPr>
          <w:rFonts w:ascii="Times New Roman" w:hAnsi="Times New Roman" w:cs="Times New Roman"/>
          <w:sz w:val="28"/>
          <w:szCs w:val="28"/>
        </w:rPr>
        <w:t>в) по количеству израсходованного топлива              г) по пробегу</w:t>
      </w:r>
    </w:p>
    <w:p w:rsidR="003A38F6" w:rsidRPr="009431DD" w:rsidRDefault="003A38F6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31DD">
        <w:rPr>
          <w:rFonts w:ascii="Times New Roman" w:hAnsi="Times New Roman" w:cs="Times New Roman"/>
          <w:sz w:val="28"/>
          <w:szCs w:val="28"/>
        </w:rPr>
        <w:t>6.</w:t>
      </w:r>
      <w:r w:rsidRPr="009431DD">
        <w:rPr>
          <w:rFonts w:ascii="Times New Roman" w:hAnsi="Times New Roman" w:cs="Times New Roman"/>
          <w:sz w:val="28"/>
          <w:szCs w:val="28"/>
        </w:rPr>
        <w:tab/>
        <w:t xml:space="preserve">Периодичность   выполнения   ТО   автомобилей  наиболее практично и удобно выполнять </w:t>
      </w:r>
      <w:proofErr w:type="gramStart"/>
      <w:r w:rsidRPr="009431D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431DD">
        <w:rPr>
          <w:rFonts w:ascii="Times New Roman" w:hAnsi="Times New Roman" w:cs="Times New Roman"/>
          <w:sz w:val="28"/>
          <w:szCs w:val="28"/>
        </w:rPr>
        <w:t>:</w:t>
      </w:r>
    </w:p>
    <w:p w:rsidR="003A38F6" w:rsidRPr="009431DD" w:rsidRDefault="003A38F6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31DD">
        <w:rPr>
          <w:rFonts w:ascii="Times New Roman" w:hAnsi="Times New Roman" w:cs="Times New Roman"/>
          <w:sz w:val="28"/>
          <w:szCs w:val="28"/>
        </w:rPr>
        <w:t xml:space="preserve">а) пробегу автомобиля           б) наработке           в) </w:t>
      </w:r>
      <w:proofErr w:type="spellStart"/>
      <w:r w:rsidRPr="009431DD">
        <w:rPr>
          <w:rFonts w:ascii="Times New Roman" w:hAnsi="Times New Roman" w:cs="Times New Roman"/>
          <w:sz w:val="28"/>
          <w:szCs w:val="28"/>
        </w:rPr>
        <w:t>моточасам</w:t>
      </w:r>
      <w:proofErr w:type="spellEnd"/>
    </w:p>
    <w:p w:rsidR="003A38F6" w:rsidRPr="009431DD" w:rsidRDefault="003A38F6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31DD">
        <w:rPr>
          <w:rFonts w:ascii="Times New Roman" w:hAnsi="Times New Roman" w:cs="Times New Roman"/>
          <w:sz w:val="28"/>
          <w:szCs w:val="28"/>
        </w:rPr>
        <w:t>г) по количеству топлива</w:t>
      </w:r>
    </w:p>
    <w:p w:rsidR="003A38F6" w:rsidRPr="009431DD" w:rsidRDefault="003A38F6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31DD">
        <w:rPr>
          <w:rFonts w:ascii="Times New Roman" w:hAnsi="Times New Roman" w:cs="Times New Roman"/>
          <w:sz w:val="28"/>
          <w:szCs w:val="28"/>
        </w:rPr>
        <w:t>7.</w:t>
      </w:r>
      <w:r w:rsidRPr="009431DD">
        <w:rPr>
          <w:rFonts w:ascii="Times New Roman" w:hAnsi="Times New Roman" w:cs="Times New Roman"/>
          <w:sz w:val="28"/>
          <w:szCs w:val="28"/>
        </w:rPr>
        <w:tab/>
        <w:t xml:space="preserve">Для каких видов ТО периодичность измеряется в    </w:t>
      </w:r>
      <w:proofErr w:type="spellStart"/>
      <w:proofErr w:type="gramStart"/>
      <w:r w:rsidRPr="009431DD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9431DD">
        <w:rPr>
          <w:rFonts w:ascii="Times New Roman" w:hAnsi="Times New Roman" w:cs="Times New Roman"/>
          <w:sz w:val="28"/>
          <w:szCs w:val="28"/>
        </w:rPr>
        <w:t xml:space="preserve"> км?</w:t>
      </w:r>
    </w:p>
    <w:p w:rsidR="003A38F6" w:rsidRPr="009431DD" w:rsidRDefault="003A38F6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31DD">
        <w:rPr>
          <w:rFonts w:ascii="Times New Roman" w:hAnsi="Times New Roman" w:cs="Times New Roman"/>
          <w:sz w:val="28"/>
          <w:szCs w:val="28"/>
        </w:rPr>
        <w:t>а) ЕТО         б) СО      в) ТО-1           г) ТО</w:t>
      </w:r>
      <w:r w:rsidRPr="009431DD">
        <w:rPr>
          <w:rFonts w:ascii="Times New Roman" w:hAnsi="Times New Roman" w:cs="Times New Roman"/>
          <w:b/>
          <w:bCs/>
          <w:sz w:val="28"/>
          <w:szCs w:val="28"/>
        </w:rPr>
        <w:t>-3</w:t>
      </w:r>
    </w:p>
    <w:p w:rsidR="003A38F6" w:rsidRPr="009431DD" w:rsidRDefault="003A38F6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31DD">
        <w:rPr>
          <w:rFonts w:ascii="Times New Roman" w:hAnsi="Times New Roman" w:cs="Times New Roman"/>
          <w:sz w:val="28"/>
          <w:szCs w:val="28"/>
        </w:rPr>
        <w:t xml:space="preserve">8. Для каких видов ТО периодичность измеряется в </w:t>
      </w:r>
      <w:proofErr w:type="spellStart"/>
      <w:r w:rsidRPr="009431DD">
        <w:rPr>
          <w:rFonts w:ascii="Times New Roman" w:hAnsi="Times New Roman" w:cs="Times New Roman"/>
          <w:sz w:val="28"/>
          <w:szCs w:val="28"/>
        </w:rPr>
        <w:t>моточасах</w:t>
      </w:r>
      <w:proofErr w:type="spellEnd"/>
      <w:r w:rsidRPr="009431DD">
        <w:rPr>
          <w:rFonts w:ascii="Times New Roman" w:hAnsi="Times New Roman" w:cs="Times New Roman"/>
          <w:sz w:val="28"/>
          <w:szCs w:val="28"/>
        </w:rPr>
        <w:t>?</w:t>
      </w:r>
    </w:p>
    <w:p w:rsidR="003A38F6" w:rsidRPr="009431DD" w:rsidRDefault="003A38F6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31DD">
        <w:rPr>
          <w:rFonts w:ascii="Times New Roman" w:hAnsi="Times New Roman" w:cs="Times New Roman"/>
          <w:sz w:val="28"/>
          <w:szCs w:val="28"/>
        </w:rPr>
        <w:t>а) СО        б) ТО</w:t>
      </w:r>
      <w:r w:rsidRPr="009431DD">
        <w:rPr>
          <w:rFonts w:ascii="Times New Roman" w:hAnsi="Times New Roman" w:cs="Times New Roman"/>
          <w:b/>
          <w:bCs/>
          <w:sz w:val="28"/>
          <w:szCs w:val="28"/>
        </w:rPr>
        <w:t>-3</w:t>
      </w:r>
    </w:p>
    <w:p w:rsidR="003A38F6" w:rsidRPr="009431DD" w:rsidRDefault="003A38F6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31DD">
        <w:rPr>
          <w:rFonts w:ascii="Times New Roman" w:hAnsi="Times New Roman" w:cs="Times New Roman"/>
          <w:sz w:val="28"/>
          <w:szCs w:val="28"/>
        </w:rPr>
        <w:t>в) государственный техосмотр              г) ЕТО</w:t>
      </w:r>
    </w:p>
    <w:p w:rsidR="003A38F6" w:rsidRPr="009431DD" w:rsidRDefault="003A38F6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31DD">
        <w:rPr>
          <w:rFonts w:ascii="Times New Roman" w:hAnsi="Times New Roman" w:cs="Times New Roman"/>
          <w:sz w:val="28"/>
          <w:szCs w:val="28"/>
        </w:rPr>
        <w:t>9.</w:t>
      </w:r>
      <w:r w:rsidRPr="009431DD">
        <w:rPr>
          <w:rFonts w:ascii="Times New Roman" w:hAnsi="Times New Roman" w:cs="Times New Roman"/>
          <w:sz w:val="28"/>
          <w:szCs w:val="28"/>
        </w:rPr>
        <w:tab/>
        <w:t xml:space="preserve">Для каких видов ТО периодичность измеряется  </w:t>
      </w:r>
      <w:r w:rsidRPr="009431DD">
        <w:rPr>
          <w:rFonts w:ascii="Times New Roman" w:hAnsi="Times New Roman" w:cs="Times New Roman"/>
          <w:sz w:val="28"/>
          <w:szCs w:val="28"/>
          <w:u w:val="single"/>
        </w:rPr>
        <w:t>только</w:t>
      </w:r>
      <w:r w:rsidRPr="009431D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431DD">
        <w:rPr>
          <w:rFonts w:ascii="Times New Roman" w:hAnsi="Times New Roman" w:cs="Times New Roman"/>
          <w:sz w:val="28"/>
          <w:szCs w:val="28"/>
        </w:rPr>
        <w:t>моточасах</w:t>
      </w:r>
      <w:proofErr w:type="spellEnd"/>
      <w:r w:rsidRPr="009431DD">
        <w:rPr>
          <w:rFonts w:ascii="Times New Roman" w:hAnsi="Times New Roman" w:cs="Times New Roman"/>
          <w:sz w:val="28"/>
          <w:szCs w:val="28"/>
        </w:rPr>
        <w:t>?</w:t>
      </w:r>
    </w:p>
    <w:p w:rsidR="003A38F6" w:rsidRPr="009431DD" w:rsidRDefault="003A38F6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31DD">
        <w:rPr>
          <w:rFonts w:ascii="Times New Roman" w:hAnsi="Times New Roman" w:cs="Times New Roman"/>
          <w:sz w:val="28"/>
          <w:szCs w:val="28"/>
        </w:rPr>
        <w:t>а) ЕТО            б) ТО-1        в) ТО</w:t>
      </w:r>
      <w:r w:rsidRPr="009431DD">
        <w:rPr>
          <w:rFonts w:ascii="Times New Roman" w:hAnsi="Times New Roman" w:cs="Times New Roman"/>
          <w:b/>
          <w:bCs/>
          <w:sz w:val="28"/>
          <w:szCs w:val="28"/>
        </w:rPr>
        <w:t>-3</w:t>
      </w:r>
      <w:r w:rsidRPr="009431DD">
        <w:rPr>
          <w:rFonts w:ascii="Times New Roman" w:hAnsi="Times New Roman" w:cs="Times New Roman"/>
          <w:sz w:val="28"/>
          <w:szCs w:val="28"/>
        </w:rPr>
        <w:t xml:space="preserve">         г) СО</w:t>
      </w:r>
    </w:p>
    <w:p w:rsidR="003A38F6" w:rsidRPr="009431DD" w:rsidRDefault="003A38F6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31DD">
        <w:rPr>
          <w:rFonts w:ascii="Times New Roman" w:hAnsi="Times New Roman" w:cs="Times New Roman"/>
          <w:sz w:val="28"/>
          <w:szCs w:val="28"/>
        </w:rPr>
        <w:t>10.</w:t>
      </w:r>
      <w:r w:rsidRPr="009431DD">
        <w:rPr>
          <w:rFonts w:ascii="Times New Roman" w:hAnsi="Times New Roman" w:cs="Times New Roman"/>
          <w:sz w:val="28"/>
          <w:szCs w:val="28"/>
        </w:rPr>
        <w:tab/>
        <w:t>Какой  вид  технического  обслуживания  имеет  наименьшую трудое</w:t>
      </w:r>
      <w:r w:rsidRPr="009431DD">
        <w:rPr>
          <w:rFonts w:ascii="Times New Roman" w:hAnsi="Times New Roman" w:cs="Times New Roman"/>
          <w:sz w:val="28"/>
          <w:szCs w:val="28"/>
        </w:rPr>
        <w:t>м</w:t>
      </w:r>
      <w:r w:rsidRPr="009431DD">
        <w:rPr>
          <w:rFonts w:ascii="Times New Roman" w:hAnsi="Times New Roman" w:cs="Times New Roman"/>
          <w:sz w:val="28"/>
          <w:szCs w:val="28"/>
        </w:rPr>
        <w:t>кость?</w:t>
      </w:r>
    </w:p>
    <w:p w:rsidR="003A38F6" w:rsidRPr="009431DD" w:rsidRDefault="003A38F6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31DD">
        <w:rPr>
          <w:rFonts w:ascii="Times New Roman" w:hAnsi="Times New Roman" w:cs="Times New Roman"/>
          <w:sz w:val="28"/>
          <w:szCs w:val="28"/>
        </w:rPr>
        <w:t>а) ТО-1         б) СО</w:t>
      </w:r>
    </w:p>
    <w:p w:rsidR="003A38F6" w:rsidRPr="009431DD" w:rsidRDefault="003A38F6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31DD">
        <w:rPr>
          <w:rFonts w:ascii="Times New Roman" w:hAnsi="Times New Roman" w:cs="Times New Roman"/>
          <w:sz w:val="28"/>
          <w:szCs w:val="28"/>
        </w:rPr>
        <w:t>в) ТО-2           г) ЕТО</w:t>
      </w:r>
    </w:p>
    <w:p w:rsidR="003A38F6" w:rsidRPr="009431DD" w:rsidRDefault="003A38F6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31DD">
        <w:rPr>
          <w:rFonts w:ascii="Times New Roman" w:hAnsi="Times New Roman" w:cs="Times New Roman"/>
          <w:sz w:val="28"/>
          <w:szCs w:val="28"/>
        </w:rPr>
        <w:t>11.</w:t>
      </w:r>
      <w:r w:rsidRPr="009431DD">
        <w:rPr>
          <w:rFonts w:ascii="Times New Roman" w:hAnsi="Times New Roman" w:cs="Times New Roman"/>
          <w:sz w:val="28"/>
          <w:szCs w:val="28"/>
        </w:rPr>
        <w:tab/>
        <w:t>Какой  вид  технического  обслуживания  имеет наибольшую трудое</w:t>
      </w:r>
      <w:r w:rsidRPr="009431DD">
        <w:rPr>
          <w:rFonts w:ascii="Times New Roman" w:hAnsi="Times New Roman" w:cs="Times New Roman"/>
          <w:sz w:val="28"/>
          <w:szCs w:val="28"/>
        </w:rPr>
        <w:t>м</w:t>
      </w:r>
      <w:r w:rsidRPr="009431DD">
        <w:rPr>
          <w:rFonts w:ascii="Times New Roman" w:hAnsi="Times New Roman" w:cs="Times New Roman"/>
          <w:sz w:val="28"/>
          <w:szCs w:val="28"/>
        </w:rPr>
        <w:t>кость?</w:t>
      </w:r>
    </w:p>
    <w:p w:rsidR="003A38F6" w:rsidRPr="009431DD" w:rsidRDefault="003A38F6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31D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Pr="009431DD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9431DD">
        <w:rPr>
          <w:rFonts w:ascii="Times New Roman" w:hAnsi="Times New Roman" w:cs="Times New Roman"/>
          <w:sz w:val="28"/>
          <w:szCs w:val="28"/>
        </w:rPr>
        <w:t>О-1    б) ЕТО          в) ТО</w:t>
      </w:r>
      <w:r w:rsidRPr="009431DD">
        <w:rPr>
          <w:rFonts w:ascii="Times New Roman" w:hAnsi="Times New Roman" w:cs="Times New Roman"/>
          <w:b/>
          <w:bCs/>
          <w:sz w:val="28"/>
          <w:szCs w:val="28"/>
        </w:rPr>
        <w:t xml:space="preserve">-3   </w:t>
      </w:r>
      <w:r w:rsidRPr="009431DD">
        <w:rPr>
          <w:rFonts w:ascii="Times New Roman" w:hAnsi="Times New Roman" w:cs="Times New Roman"/>
          <w:sz w:val="28"/>
          <w:szCs w:val="28"/>
        </w:rPr>
        <w:t>г) ТО-2</w:t>
      </w:r>
    </w:p>
    <w:p w:rsidR="003A38F6" w:rsidRPr="009431DD" w:rsidRDefault="003A38F6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31DD">
        <w:rPr>
          <w:rFonts w:ascii="Times New Roman" w:hAnsi="Times New Roman" w:cs="Times New Roman"/>
          <w:sz w:val="28"/>
          <w:szCs w:val="28"/>
        </w:rPr>
        <w:t>12.</w:t>
      </w:r>
      <w:r w:rsidRPr="009431DD">
        <w:rPr>
          <w:rFonts w:ascii="Times New Roman" w:hAnsi="Times New Roman" w:cs="Times New Roman"/>
          <w:sz w:val="28"/>
          <w:szCs w:val="28"/>
        </w:rPr>
        <w:tab/>
        <w:t>При  каких  видах  технического  обслуживания  измеряют уровень масла в картере двигателя?</w:t>
      </w:r>
    </w:p>
    <w:p w:rsidR="003A38F6" w:rsidRPr="009431DD" w:rsidRDefault="003A38F6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31DD">
        <w:rPr>
          <w:rFonts w:ascii="Times New Roman" w:hAnsi="Times New Roman" w:cs="Times New Roman"/>
          <w:sz w:val="28"/>
          <w:szCs w:val="28"/>
        </w:rPr>
        <w:t>а) ЕТО     б) ТО-1    в) ТО-2         г) при всех ТО</w:t>
      </w:r>
    </w:p>
    <w:p w:rsidR="003A38F6" w:rsidRPr="009431DD" w:rsidRDefault="003A38F6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31DD">
        <w:rPr>
          <w:rFonts w:ascii="Times New Roman" w:hAnsi="Times New Roman" w:cs="Times New Roman"/>
          <w:sz w:val="28"/>
          <w:szCs w:val="28"/>
        </w:rPr>
        <w:t>13.</w:t>
      </w:r>
      <w:r w:rsidRPr="009431DD">
        <w:rPr>
          <w:rFonts w:ascii="Times New Roman" w:hAnsi="Times New Roman" w:cs="Times New Roman"/>
          <w:sz w:val="28"/>
          <w:szCs w:val="28"/>
        </w:rPr>
        <w:tab/>
        <w:t>ЕТО выполняется ...</w:t>
      </w:r>
    </w:p>
    <w:p w:rsidR="003A38F6" w:rsidRPr="009431DD" w:rsidRDefault="003A38F6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31DD">
        <w:rPr>
          <w:rFonts w:ascii="Times New Roman" w:hAnsi="Times New Roman" w:cs="Times New Roman"/>
          <w:sz w:val="28"/>
          <w:szCs w:val="28"/>
        </w:rPr>
        <w:lastRenderedPageBreak/>
        <w:t>а) перед работой машины        б) после 1 часа работы машины</w:t>
      </w:r>
    </w:p>
    <w:p w:rsidR="003A38F6" w:rsidRPr="009431DD" w:rsidRDefault="003A38F6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31DD">
        <w:rPr>
          <w:rFonts w:ascii="Times New Roman" w:hAnsi="Times New Roman" w:cs="Times New Roman"/>
          <w:sz w:val="28"/>
          <w:szCs w:val="28"/>
        </w:rPr>
        <w:t xml:space="preserve">в) в рабочее время                       г) ответы б или </w:t>
      </w:r>
      <w:proofErr w:type="gramStart"/>
      <w:r w:rsidRPr="009431D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A38F6" w:rsidRPr="009431DD" w:rsidRDefault="003A38F6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31DD">
        <w:rPr>
          <w:rFonts w:ascii="Times New Roman" w:hAnsi="Times New Roman" w:cs="Times New Roman"/>
          <w:sz w:val="28"/>
          <w:szCs w:val="28"/>
        </w:rPr>
        <w:t>14.</w:t>
      </w:r>
      <w:r w:rsidRPr="009431DD">
        <w:rPr>
          <w:rFonts w:ascii="Times New Roman" w:hAnsi="Times New Roman" w:cs="Times New Roman"/>
          <w:sz w:val="28"/>
          <w:szCs w:val="28"/>
        </w:rPr>
        <w:tab/>
        <w:t xml:space="preserve">ТО-1 для тракторов рекомендуется проводить </w:t>
      </w:r>
      <w:proofErr w:type="gramStart"/>
      <w:r w:rsidRPr="009431DD">
        <w:rPr>
          <w:rFonts w:ascii="Times New Roman" w:hAnsi="Times New Roman" w:cs="Times New Roman"/>
          <w:sz w:val="28"/>
          <w:szCs w:val="28"/>
        </w:rPr>
        <w:t>через</w:t>
      </w:r>
      <w:proofErr w:type="gramEnd"/>
    </w:p>
    <w:p w:rsidR="003A38F6" w:rsidRPr="009431DD" w:rsidRDefault="003A38F6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31DD">
        <w:rPr>
          <w:rFonts w:ascii="Times New Roman" w:hAnsi="Times New Roman" w:cs="Times New Roman"/>
          <w:sz w:val="28"/>
          <w:szCs w:val="28"/>
        </w:rPr>
        <w:t>а) 125 м/час       б) 500 м/час         в) 1000 м/час         г)</w:t>
      </w:r>
      <w:r w:rsidRPr="009431DD">
        <w:rPr>
          <w:rFonts w:ascii="Times New Roman" w:hAnsi="Times New Roman" w:cs="Times New Roman"/>
          <w:sz w:val="28"/>
          <w:szCs w:val="28"/>
        </w:rPr>
        <w:tab/>
        <w:t xml:space="preserve"> 5 тыс. км</w:t>
      </w:r>
    </w:p>
    <w:p w:rsidR="003A38F6" w:rsidRPr="009431DD" w:rsidRDefault="003A38F6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31DD">
        <w:rPr>
          <w:rFonts w:ascii="Times New Roman" w:hAnsi="Times New Roman" w:cs="Times New Roman"/>
          <w:sz w:val="28"/>
          <w:szCs w:val="28"/>
        </w:rPr>
        <w:t>15.</w:t>
      </w:r>
      <w:r w:rsidRPr="009431DD">
        <w:rPr>
          <w:rFonts w:ascii="Times New Roman" w:hAnsi="Times New Roman" w:cs="Times New Roman"/>
          <w:sz w:val="28"/>
          <w:szCs w:val="28"/>
        </w:rPr>
        <w:tab/>
        <w:t xml:space="preserve">ТО-2 для тракторов рекомендуется проводить </w:t>
      </w:r>
      <w:proofErr w:type="gramStart"/>
      <w:r w:rsidRPr="009431DD">
        <w:rPr>
          <w:rFonts w:ascii="Times New Roman" w:hAnsi="Times New Roman" w:cs="Times New Roman"/>
          <w:sz w:val="28"/>
          <w:szCs w:val="28"/>
        </w:rPr>
        <w:t>через</w:t>
      </w:r>
      <w:proofErr w:type="gramEnd"/>
    </w:p>
    <w:p w:rsidR="003A38F6" w:rsidRPr="009431DD" w:rsidRDefault="003A38F6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31DD">
        <w:rPr>
          <w:rFonts w:ascii="Times New Roman" w:hAnsi="Times New Roman" w:cs="Times New Roman"/>
          <w:sz w:val="28"/>
          <w:szCs w:val="28"/>
        </w:rPr>
        <w:t xml:space="preserve">     а) 80 м/час        б) 500 м/час           в) 1000 м/час        г)</w:t>
      </w:r>
      <w:r w:rsidRPr="009431DD">
        <w:rPr>
          <w:rFonts w:ascii="Times New Roman" w:hAnsi="Times New Roman" w:cs="Times New Roman"/>
          <w:sz w:val="28"/>
          <w:szCs w:val="28"/>
        </w:rPr>
        <w:tab/>
        <w:t xml:space="preserve"> 5 тыс. км</w:t>
      </w:r>
    </w:p>
    <w:p w:rsidR="003A38F6" w:rsidRPr="009431DD" w:rsidRDefault="003A38F6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31DD">
        <w:rPr>
          <w:rFonts w:ascii="Times New Roman" w:hAnsi="Times New Roman" w:cs="Times New Roman"/>
          <w:sz w:val="28"/>
          <w:szCs w:val="28"/>
        </w:rPr>
        <w:t>16.</w:t>
      </w:r>
      <w:r w:rsidRPr="009431DD">
        <w:rPr>
          <w:rFonts w:ascii="Times New Roman" w:hAnsi="Times New Roman" w:cs="Times New Roman"/>
          <w:sz w:val="28"/>
          <w:szCs w:val="28"/>
        </w:rPr>
        <w:tab/>
        <w:t xml:space="preserve">ТО-3 для тракторов рекомендуется проводить </w:t>
      </w:r>
      <w:proofErr w:type="gramStart"/>
      <w:r w:rsidRPr="009431DD">
        <w:rPr>
          <w:rFonts w:ascii="Times New Roman" w:hAnsi="Times New Roman" w:cs="Times New Roman"/>
          <w:sz w:val="28"/>
          <w:szCs w:val="28"/>
        </w:rPr>
        <w:t>через</w:t>
      </w:r>
      <w:proofErr w:type="gramEnd"/>
    </w:p>
    <w:p w:rsidR="003A38F6" w:rsidRPr="009431DD" w:rsidRDefault="003A38F6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31DD">
        <w:rPr>
          <w:rFonts w:ascii="Times New Roman" w:hAnsi="Times New Roman" w:cs="Times New Roman"/>
          <w:sz w:val="28"/>
          <w:szCs w:val="28"/>
        </w:rPr>
        <w:t>а) 80 м/час      б) 280 м/час           в) 1000 м/час        г)</w:t>
      </w:r>
      <w:r w:rsidRPr="009431DD">
        <w:rPr>
          <w:rFonts w:ascii="Times New Roman" w:hAnsi="Times New Roman" w:cs="Times New Roman"/>
          <w:sz w:val="28"/>
          <w:szCs w:val="28"/>
        </w:rPr>
        <w:tab/>
        <w:t>5 тыс. км</w:t>
      </w:r>
    </w:p>
    <w:p w:rsidR="003A38F6" w:rsidRPr="009431DD" w:rsidRDefault="003A38F6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31DD">
        <w:rPr>
          <w:rFonts w:ascii="Times New Roman" w:hAnsi="Times New Roman" w:cs="Times New Roman"/>
          <w:sz w:val="28"/>
          <w:szCs w:val="28"/>
        </w:rPr>
        <w:t>17.</w:t>
      </w:r>
      <w:r w:rsidRPr="009431DD">
        <w:rPr>
          <w:rFonts w:ascii="Times New Roman" w:hAnsi="Times New Roman" w:cs="Times New Roman"/>
          <w:sz w:val="28"/>
          <w:szCs w:val="28"/>
        </w:rPr>
        <w:tab/>
        <w:t>Капитальный ремонт для машин проводится</w:t>
      </w:r>
    </w:p>
    <w:p w:rsidR="003A38F6" w:rsidRPr="009431DD" w:rsidRDefault="003A38F6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31DD">
        <w:rPr>
          <w:rFonts w:ascii="Times New Roman" w:hAnsi="Times New Roman" w:cs="Times New Roman"/>
          <w:sz w:val="28"/>
          <w:szCs w:val="28"/>
        </w:rPr>
        <w:t>а) когда 80% агрегатов и узлов требуют ремонта</w:t>
      </w:r>
    </w:p>
    <w:p w:rsidR="003A38F6" w:rsidRPr="009431DD" w:rsidRDefault="003A38F6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31DD">
        <w:rPr>
          <w:rFonts w:ascii="Times New Roman" w:hAnsi="Times New Roman" w:cs="Times New Roman"/>
          <w:sz w:val="28"/>
          <w:szCs w:val="28"/>
        </w:rPr>
        <w:t>б) когда все агрегаты, детали и узлы требуют ремонта</w:t>
      </w:r>
    </w:p>
    <w:p w:rsidR="003A38F6" w:rsidRPr="009431DD" w:rsidRDefault="003A38F6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31DD">
        <w:rPr>
          <w:rFonts w:ascii="Times New Roman" w:hAnsi="Times New Roman" w:cs="Times New Roman"/>
          <w:sz w:val="28"/>
          <w:szCs w:val="28"/>
        </w:rPr>
        <w:t>в) после истечения гарантийного срока службы</w:t>
      </w:r>
    </w:p>
    <w:p w:rsidR="003A38F6" w:rsidRPr="009431DD" w:rsidRDefault="003A38F6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31DD">
        <w:rPr>
          <w:rFonts w:ascii="Times New Roman" w:hAnsi="Times New Roman" w:cs="Times New Roman"/>
          <w:sz w:val="28"/>
          <w:szCs w:val="28"/>
        </w:rPr>
        <w:t>г) после 300 тыс. км пробега</w:t>
      </w:r>
    </w:p>
    <w:p w:rsidR="003A38F6" w:rsidRPr="009431DD" w:rsidRDefault="003A38F6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31DD">
        <w:rPr>
          <w:rFonts w:ascii="Times New Roman" w:hAnsi="Times New Roman" w:cs="Times New Roman"/>
          <w:sz w:val="28"/>
          <w:szCs w:val="28"/>
        </w:rPr>
        <w:t>18.</w:t>
      </w:r>
      <w:r w:rsidRPr="009431D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431DD">
        <w:rPr>
          <w:rFonts w:ascii="Times New Roman" w:hAnsi="Times New Roman" w:cs="Times New Roman"/>
          <w:sz w:val="28"/>
          <w:szCs w:val="28"/>
        </w:rPr>
        <w:t>Пред</w:t>
      </w:r>
      <w:proofErr w:type="gramEnd"/>
      <w:r w:rsidRPr="009431DD">
        <w:rPr>
          <w:rFonts w:ascii="Times New Roman" w:hAnsi="Times New Roman" w:cs="Times New Roman"/>
          <w:sz w:val="28"/>
          <w:szCs w:val="28"/>
        </w:rPr>
        <w:t xml:space="preserve"> эксплуатационная обкатка </w:t>
      </w:r>
      <w:proofErr w:type="spellStart"/>
      <w:r w:rsidRPr="009431DD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9431DD">
        <w:rPr>
          <w:rFonts w:ascii="Times New Roman" w:hAnsi="Times New Roman" w:cs="Times New Roman"/>
          <w:sz w:val="28"/>
          <w:szCs w:val="28"/>
        </w:rPr>
        <w:t xml:space="preserve"> насыщенных тракторов проводи</w:t>
      </w:r>
      <w:r w:rsidRPr="009431DD">
        <w:rPr>
          <w:rFonts w:ascii="Times New Roman" w:hAnsi="Times New Roman" w:cs="Times New Roman"/>
          <w:sz w:val="28"/>
          <w:szCs w:val="28"/>
        </w:rPr>
        <w:t>т</w:t>
      </w:r>
      <w:r w:rsidRPr="009431DD">
        <w:rPr>
          <w:rFonts w:ascii="Times New Roman" w:hAnsi="Times New Roman" w:cs="Times New Roman"/>
          <w:sz w:val="28"/>
          <w:szCs w:val="28"/>
        </w:rPr>
        <w:t>ся в течении ...</w:t>
      </w:r>
    </w:p>
    <w:p w:rsidR="003A38F6" w:rsidRPr="009431DD" w:rsidRDefault="003A38F6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31DD">
        <w:rPr>
          <w:rFonts w:ascii="Times New Roman" w:hAnsi="Times New Roman" w:cs="Times New Roman"/>
          <w:sz w:val="28"/>
          <w:szCs w:val="28"/>
        </w:rPr>
        <w:t>а) 60 ч            б) 150 ч          в) одной смены        г) месяца</w:t>
      </w:r>
    </w:p>
    <w:p w:rsidR="003A38F6" w:rsidRPr="009431DD" w:rsidRDefault="003A38F6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31DD">
        <w:rPr>
          <w:rFonts w:ascii="Times New Roman" w:hAnsi="Times New Roman" w:cs="Times New Roman"/>
          <w:sz w:val="28"/>
          <w:szCs w:val="28"/>
        </w:rPr>
        <w:t>19.</w:t>
      </w:r>
      <w:r w:rsidRPr="009431DD">
        <w:rPr>
          <w:rFonts w:ascii="Times New Roman" w:hAnsi="Times New Roman" w:cs="Times New Roman"/>
          <w:sz w:val="28"/>
          <w:szCs w:val="28"/>
        </w:rPr>
        <w:tab/>
        <w:t>После проведения обкатки трактора проводят ...</w:t>
      </w:r>
    </w:p>
    <w:p w:rsidR="003A38F6" w:rsidRPr="009431DD" w:rsidRDefault="003A38F6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31DD">
        <w:rPr>
          <w:rFonts w:ascii="Times New Roman" w:hAnsi="Times New Roman" w:cs="Times New Roman"/>
          <w:sz w:val="28"/>
          <w:szCs w:val="28"/>
        </w:rPr>
        <w:t>а) только замену эксплуатационных жидкостей</w:t>
      </w:r>
    </w:p>
    <w:p w:rsidR="003A38F6" w:rsidRPr="009431DD" w:rsidRDefault="003A38F6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31DD">
        <w:rPr>
          <w:rFonts w:ascii="Times New Roman" w:hAnsi="Times New Roman" w:cs="Times New Roman"/>
          <w:sz w:val="28"/>
          <w:szCs w:val="28"/>
        </w:rPr>
        <w:t>б) необходимые регулировки                                        в) ЕТО</w:t>
      </w:r>
    </w:p>
    <w:p w:rsidR="003A38F6" w:rsidRPr="009431DD" w:rsidRDefault="003A38F6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31DD">
        <w:rPr>
          <w:rFonts w:ascii="Times New Roman" w:hAnsi="Times New Roman" w:cs="Times New Roman"/>
          <w:sz w:val="28"/>
          <w:szCs w:val="28"/>
        </w:rPr>
        <w:t>г) замену эксплуатационных жидкостей, смазку и контроль всех агрегатов</w:t>
      </w:r>
    </w:p>
    <w:p w:rsidR="003A38F6" w:rsidRPr="009431DD" w:rsidRDefault="003A38F6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31DD">
        <w:rPr>
          <w:rFonts w:ascii="Times New Roman" w:hAnsi="Times New Roman" w:cs="Times New Roman"/>
          <w:sz w:val="28"/>
          <w:szCs w:val="28"/>
        </w:rPr>
        <w:t>20.</w:t>
      </w:r>
      <w:r w:rsidRPr="009431DD">
        <w:rPr>
          <w:rFonts w:ascii="Times New Roman" w:hAnsi="Times New Roman" w:cs="Times New Roman"/>
          <w:sz w:val="28"/>
          <w:szCs w:val="28"/>
        </w:rPr>
        <w:tab/>
        <w:t>Диагностирование машин проводят ...</w:t>
      </w:r>
    </w:p>
    <w:p w:rsidR="003A38F6" w:rsidRPr="009431DD" w:rsidRDefault="003A38F6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31DD">
        <w:rPr>
          <w:rFonts w:ascii="Times New Roman" w:hAnsi="Times New Roman" w:cs="Times New Roman"/>
          <w:sz w:val="28"/>
          <w:szCs w:val="28"/>
        </w:rPr>
        <w:t>а) визуально                  б) на слух</w:t>
      </w:r>
    </w:p>
    <w:p w:rsidR="003A38F6" w:rsidRPr="009431DD" w:rsidRDefault="003A38F6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31DD">
        <w:rPr>
          <w:rFonts w:ascii="Times New Roman" w:hAnsi="Times New Roman" w:cs="Times New Roman"/>
          <w:sz w:val="28"/>
          <w:szCs w:val="28"/>
        </w:rPr>
        <w:t>в) диагностическими приборами       г) используя все перечисленные методы</w:t>
      </w:r>
    </w:p>
    <w:p w:rsidR="003A38F6" w:rsidRPr="009431DD" w:rsidRDefault="003A38F6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31DD">
        <w:rPr>
          <w:rFonts w:ascii="Times New Roman" w:hAnsi="Times New Roman" w:cs="Times New Roman"/>
          <w:sz w:val="28"/>
          <w:szCs w:val="28"/>
        </w:rPr>
        <w:t>21.</w:t>
      </w:r>
      <w:r w:rsidRPr="009431DD">
        <w:rPr>
          <w:rFonts w:ascii="Times New Roman" w:hAnsi="Times New Roman" w:cs="Times New Roman"/>
          <w:sz w:val="28"/>
          <w:szCs w:val="28"/>
        </w:rPr>
        <w:tab/>
        <w:t xml:space="preserve">Замена   летних   вариантов   ГСМ   </w:t>
      </w:r>
      <w:proofErr w:type="gramStart"/>
      <w:r w:rsidRPr="009431D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431DD">
        <w:rPr>
          <w:rFonts w:ascii="Times New Roman" w:hAnsi="Times New Roman" w:cs="Times New Roman"/>
          <w:sz w:val="28"/>
          <w:szCs w:val="28"/>
        </w:rPr>
        <w:t xml:space="preserve">   зимние  производится при ...</w:t>
      </w:r>
    </w:p>
    <w:p w:rsidR="003A38F6" w:rsidRPr="009431DD" w:rsidRDefault="003A38F6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31DD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9431DD">
        <w:rPr>
          <w:rFonts w:ascii="Times New Roman" w:hAnsi="Times New Roman" w:cs="Times New Roman"/>
          <w:sz w:val="28"/>
          <w:szCs w:val="28"/>
        </w:rPr>
        <w:t>)Е</w:t>
      </w:r>
      <w:proofErr w:type="gramEnd"/>
      <w:r w:rsidRPr="009431DD">
        <w:rPr>
          <w:rFonts w:ascii="Times New Roman" w:hAnsi="Times New Roman" w:cs="Times New Roman"/>
          <w:sz w:val="28"/>
          <w:szCs w:val="28"/>
        </w:rPr>
        <w:t>ТО       б) СО               в) ТО-1           г) ТО</w:t>
      </w:r>
      <w:r w:rsidRPr="009431DD">
        <w:rPr>
          <w:rFonts w:ascii="Times New Roman" w:hAnsi="Times New Roman" w:cs="Times New Roman"/>
          <w:b/>
          <w:bCs/>
          <w:sz w:val="28"/>
          <w:szCs w:val="28"/>
        </w:rPr>
        <w:t>-2</w:t>
      </w:r>
    </w:p>
    <w:p w:rsidR="003A38F6" w:rsidRPr="009431DD" w:rsidRDefault="003A38F6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31DD">
        <w:rPr>
          <w:rFonts w:ascii="Times New Roman" w:hAnsi="Times New Roman" w:cs="Times New Roman"/>
          <w:sz w:val="28"/>
          <w:szCs w:val="28"/>
        </w:rPr>
        <w:t>22.</w:t>
      </w:r>
      <w:r w:rsidRPr="009431DD">
        <w:rPr>
          <w:rFonts w:ascii="Times New Roman" w:hAnsi="Times New Roman" w:cs="Times New Roman"/>
          <w:sz w:val="28"/>
          <w:szCs w:val="28"/>
        </w:rPr>
        <w:tab/>
        <w:t>Для   зерноуборочных   комбайнов   проводятся  следующие виды ТО:</w:t>
      </w:r>
    </w:p>
    <w:p w:rsidR="003A38F6" w:rsidRPr="009431DD" w:rsidRDefault="003A38F6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31DD">
        <w:rPr>
          <w:rFonts w:ascii="Times New Roman" w:hAnsi="Times New Roman" w:cs="Times New Roman"/>
          <w:sz w:val="28"/>
          <w:szCs w:val="28"/>
        </w:rPr>
        <w:t>а) только ЕТО                      б) ЕТО и ТО</w:t>
      </w:r>
      <w:r w:rsidRPr="009431DD">
        <w:rPr>
          <w:rFonts w:ascii="Times New Roman" w:hAnsi="Times New Roman" w:cs="Times New Roman"/>
          <w:b/>
          <w:bCs/>
          <w:sz w:val="28"/>
          <w:szCs w:val="28"/>
        </w:rPr>
        <w:t>-2</w:t>
      </w:r>
    </w:p>
    <w:p w:rsidR="003A38F6" w:rsidRPr="009431DD" w:rsidRDefault="003A38F6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31DD">
        <w:rPr>
          <w:rFonts w:ascii="Times New Roman" w:hAnsi="Times New Roman" w:cs="Times New Roman"/>
          <w:sz w:val="28"/>
          <w:szCs w:val="28"/>
        </w:rPr>
        <w:t>в) ЕТО; ТО-1; ТО</w:t>
      </w:r>
      <w:r w:rsidRPr="009431DD">
        <w:rPr>
          <w:rFonts w:ascii="Times New Roman" w:hAnsi="Times New Roman" w:cs="Times New Roman"/>
          <w:b/>
          <w:bCs/>
          <w:sz w:val="28"/>
          <w:szCs w:val="28"/>
        </w:rPr>
        <w:t>-2</w:t>
      </w:r>
      <w:r w:rsidRPr="009431DD">
        <w:rPr>
          <w:rFonts w:ascii="Times New Roman" w:hAnsi="Times New Roman" w:cs="Times New Roman"/>
          <w:sz w:val="28"/>
          <w:szCs w:val="28"/>
        </w:rPr>
        <w:t xml:space="preserve">             г) ЕТО; ТО-1; ТО</w:t>
      </w:r>
      <w:r w:rsidRPr="009431DD">
        <w:rPr>
          <w:rFonts w:ascii="Times New Roman" w:hAnsi="Times New Roman" w:cs="Times New Roman"/>
          <w:b/>
          <w:bCs/>
          <w:sz w:val="28"/>
          <w:szCs w:val="28"/>
        </w:rPr>
        <w:t xml:space="preserve">-2; </w:t>
      </w:r>
      <w:r w:rsidRPr="009431DD">
        <w:rPr>
          <w:rFonts w:ascii="Times New Roman" w:hAnsi="Times New Roman" w:cs="Times New Roman"/>
          <w:sz w:val="28"/>
          <w:szCs w:val="28"/>
        </w:rPr>
        <w:t>ТО-3</w:t>
      </w:r>
    </w:p>
    <w:p w:rsidR="003A38F6" w:rsidRPr="009431DD" w:rsidRDefault="003A38F6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31DD">
        <w:rPr>
          <w:rFonts w:ascii="Times New Roman" w:hAnsi="Times New Roman" w:cs="Times New Roman"/>
          <w:sz w:val="28"/>
          <w:szCs w:val="28"/>
        </w:rPr>
        <w:t>23.</w:t>
      </w:r>
      <w:r w:rsidRPr="009431DD">
        <w:rPr>
          <w:rFonts w:ascii="Times New Roman" w:hAnsi="Times New Roman" w:cs="Times New Roman"/>
          <w:sz w:val="28"/>
          <w:szCs w:val="28"/>
        </w:rPr>
        <w:tab/>
        <w:t>Машину ставят на длительное хранение, если она не  используется ...</w:t>
      </w:r>
    </w:p>
    <w:p w:rsidR="003A38F6" w:rsidRPr="009431DD" w:rsidRDefault="003A38F6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31DD">
        <w:rPr>
          <w:rFonts w:ascii="Times New Roman" w:hAnsi="Times New Roman" w:cs="Times New Roman"/>
          <w:sz w:val="28"/>
          <w:szCs w:val="28"/>
        </w:rPr>
        <w:t xml:space="preserve">а) более 10 дней                             б) от 10 дней до </w:t>
      </w:r>
      <w:r w:rsidRPr="009431D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431DD">
        <w:rPr>
          <w:rFonts w:ascii="Times New Roman" w:hAnsi="Times New Roman" w:cs="Times New Roman"/>
          <w:sz w:val="28"/>
          <w:szCs w:val="28"/>
        </w:rPr>
        <w:t>-х месяцев</w:t>
      </w:r>
    </w:p>
    <w:p w:rsidR="003A38F6" w:rsidRPr="009431DD" w:rsidRDefault="003A38F6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31DD">
        <w:rPr>
          <w:rFonts w:ascii="Times New Roman" w:hAnsi="Times New Roman" w:cs="Times New Roman"/>
          <w:sz w:val="28"/>
          <w:szCs w:val="28"/>
        </w:rPr>
        <w:t xml:space="preserve">в) до 10 дней                                    г) свыше </w:t>
      </w:r>
      <w:r w:rsidRPr="009431D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431DD">
        <w:rPr>
          <w:rFonts w:ascii="Times New Roman" w:hAnsi="Times New Roman" w:cs="Times New Roman"/>
          <w:sz w:val="28"/>
          <w:szCs w:val="28"/>
        </w:rPr>
        <w:t>-х месяцев</w:t>
      </w:r>
    </w:p>
    <w:p w:rsidR="003A38F6" w:rsidRPr="009431DD" w:rsidRDefault="003A38F6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A38F6" w:rsidRPr="009431DD" w:rsidRDefault="003A38F6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31DD">
        <w:rPr>
          <w:rFonts w:ascii="Times New Roman" w:hAnsi="Times New Roman" w:cs="Times New Roman"/>
          <w:sz w:val="28"/>
          <w:szCs w:val="28"/>
        </w:rPr>
        <w:t>24.</w:t>
      </w:r>
      <w:r w:rsidRPr="009431DD">
        <w:rPr>
          <w:rFonts w:ascii="Times New Roman" w:hAnsi="Times New Roman" w:cs="Times New Roman"/>
          <w:sz w:val="28"/>
          <w:szCs w:val="28"/>
        </w:rPr>
        <w:tab/>
        <w:t>Машину ставят на кратковременное хранение, если   она не используется...</w:t>
      </w:r>
    </w:p>
    <w:p w:rsidR="003A38F6" w:rsidRPr="009431DD" w:rsidRDefault="003A38F6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31DD">
        <w:rPr>
          <w:rFonts w:ascii="Times New Roman" w:hAnsi="Times New Roman" w:cs="Times New Roman"/>
          <w:sz w:val="28"/>
          <w:szCs w:val="28"/>
        </w:rPr>
        <w:t xml:space="preserve">а) более </w:t>
      </w:r>
      <w:r w:rsidRPr="009431DD">
        <w:rPr>
          <w:rFonts w:ascii="Times New Roman" w:hAnsi="Times New Roman" w:cs="Times New Roman"/>
          <w:b/>
          <w:bCs/>
          <w:sz w:val="28"/>
          <w:szCs w:val="28"/>
        </w:rPr>
        <w:t xml:space="preserve">10 </w:t>
      </w:r>
      <w:r w:rsidRPr="009431DD">
        <w:rPr>
          <w:rFonts w:ascii="Times New Roman" w:hAnsi="Times New Roman" w:cs="Times New Roman"/>
          <w:sz w:val="28"/>
          <w:szCs w:val="28"/>
        </w:rPr>
        <w:t xml:space="preserve">дней                б) от </w:t>
      </w:r>
      <w:r w:rsidRPr="009431DD">
        <w:rPr>
          <w:rFonts w:ascii="Times New Roman" w:hAnsi="Times New Roman" w:cs="Times New Roman"/>
          <w:b/>
          <w:bCs/>
          <w:sz w:val="28"/>
          <w:szCs w:val="28"/>
        </w:rPr>
        <w:t xml:space="preserve">10 </w:t>
      </w:r>
      <w:r w:rsidRPr="009431DD">
        <w:rPr>
          <w:rFonts w:ascii="Times New Roman" w:hAnsi="Times New Roman" w:cs="Times New Roman"/>
          <w:sz w:val="28"/>
          <w:szCs w:val="28"/>
        </w:rPr>
        <w:t xml:space="preserve">дней до </w:t>
      </w:r>
      <w:r w:rsidRPr="009431D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431DD">
        <w:rPr>
          <w:rFonts w:ascii="Times New Roman" w:hAnsi="Times New Roman" w:cs="Times New Roman"/>
          <w:sz w:val="28"/>
          <w:szCs w:val="28"/>
        </w:rPr>
        <w:t>-х месяцев</w:t>
      </w:r>
    </w:p>
    <w:p w:rsidR="003A38F6" w:rsidRPr="009431DD" w:rsidRDefault="003A38F6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31DD">
        <w:rPr>
          <w:rFonts w:ascii="Times New Roman" w:hAnsi="Times New Roman" w:cs="Times New Roman"/>
          <w:sz w:val="28"/>
          <w:szCs w:val="28"/>
        </w:rPr>
        <w:t xml:space="preserve">в) до </w:t>
      </w:r>
      <w:r w:rsidRPr="009431DD">
        <w:rPr>
          <w:rFonts w:ascii="Times New Roman" w:hAnsi="Times New Roman" w:cs="Times New Roman"/>
          <w:b/>
          <w:bCs/>
          <w:sz w:val="28"/>
          <w:szCs w:val="28"/>
        </w:rPr>
        <w:t xml:space="preserve">10 </w:t>
      </w:r>
      <w:r w:rsidRPr="009431DD">
        <w:rPr>
          <w:rFonts w:ascii="Times New Roman" w:hAnsi="Times New Roman" w:cs="Times New Roman"/>
          <w:sz w:val="28"/>
          <w:szCs w:val="28"/>
        </w:rPr>
        <w:t xml:space="preserve">дней                        г) свыше </w:t>
      </w:r>
      <w:r w:rsidRPr="009431D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431DD">
        <w:rPr>
          <w:rFonts w:ascii="Times New Roman" w:hAnsi="Times New Roman" w:cs="Times New Roman"/>
          <w:sz w:val="28"/>
          <w:szCs w:val="28"/>
        </w:rPr>
        <w:t>-х месяцев</w:t>
      </w:r>
    </w:p>
    <w:p w:rsidR="003A38F6" w:rsidRPr="009431DD" w:rsidRDefault="003A38F6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31DD">
        <w:rPr>
          <w:rFonts w:ascii="Times New Roman" w:hAnsi="Times New Roman" w:cs="Times New Roman"/>
          <w:sz w:val="28"/>
          <w:szCs w:val="28"/>
        </w:rPr>
        <w:t>25.</w:t>
      </w:r>
      <w:r w:rsidRPr="009431DD">
        <w:rPr>
          <w:rFonts w:ascii="Times New Roman" w:hAnsi="Times New Roman" w:cs="Times New Roman"/>
          <w:sz w:val="28"/>
          <w:szCs w:val="28"/>
        </w:rPr>
        <w:tab/>
        <w:t>При хранении машины приводные ремни должны</w:t>
      </w:r>
    </w:p>
    <w:p w:rsidR="003A38F6" w:rsidRPr="009431DD" w:rsidRDefault="003A38F6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31DD">
        <w:rPr>
          <w:rFonts w:ascii="Times New Roman" w:hAnsi="Times New Roman" w:cs="Times New Roman"/>
          <w:sz w:val="28"/>
          <w:szCs w:val="28"/>
        </w:rPr>
        <w:t>а) оставаться на машине</w:t>
      </w:r>
    </w:p>
    <w:p w:rsidR="003A38F6" w:rsidRPr="009431DD" w:rsidRDefault="003A38F6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31DD">
        <w:rPr>
          <w:rFonts w:ascii="Times New Roman" w:hAnsi="Times New Roman" w:cs="Times New Roman"/>
          <w:sz w:val="28"/>
          <w:szCs w:val="28"/>
        </w:rPr>
        <w:t>б) консервироваться на машине</w:t>
      </w:r>
    </w:p>
    <w:p w:rsidR="003A38F6" w:rsidRPr="009431DD" w:rsidRDefault="003A38F6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31DD">
        <w:rPr>
          <w:rFonts w:ascii="Times New Roman" w:hAnsi="Times New Roman" w:cs="Times New Roman"/>
          <w:sz w:val="28"/>
          <w:szCs w:val="28"/>
        </w:rPr>
        <w:t>в) обрабатываться и храниться в складе</w:t>
      </w:r>
    </w:p>
    <w:p w:rsidR="003A38F6" w:rsidRPr="009431DD" w:rsidRDefault="003A38F6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31DD">
        <w:rPr>
          <w:rFonts w:ascii="Times New Roman" w:hAnsi="Times New Roman" w:cs="Times New Roman"/>
          <w:sz w:val="28"/>
          <w:szCs w:val="28"/>
        </w:rPr>
        <w:t xml:space="preserve">г) заменяться на </w:t>
      </w:r>
      <w:proofErr w:type="gramStart"/>
      <w:r w:rsidRPr="009431DD">
        <w:rPr>
          <w:rFonts w:ascii="Times New Roman" w:hAnsi="Times New Roman" w:cs="Times New Roman"/>
          <w:sz w:val="28"/>
          <w:szCs w:val="28"/>
        </w:rPr>
        <w:t>новые</w:t>
      </w:r>
      <w:proofErr w:type="gramEnd"/>
    </w:p>
    <w:p w:rsidR="003A38F6" w:rsidRPr="009431DD" w:rsidRDefault="003A38F6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31DD">
        <w:rPr>
          <w:rFonts w:ascii="Times New Roman" w:hAnsi="Times New Roman" w:cs="Times New Roman"/>
          <w:sz w:val="28"/>
          <w:szCs w:val="28"/>
        </w:rPr>
        <w:t>26.</w:t>
      </w:r>
      <w:r w:rsidRPr="009431DD">
        <w:rPr>
          <w:rFonts w:ascii="Times New Roman" w:hAnsi="Times New Roman" w:cs="Times New Roman"/>
          <w:sz w:val="28"/>
          <w:szCs w:val="28"/>
        </w:rPr>
        <w:tab/>
        <w:t>При каком виде ТО проверяют плотность  электролита в обслуживаемых аккумуляторах   автомобиля и доводят до нормы ...</w:t>
      </w:r>
    </w:p>
    <w:p w:rsidR="003A38F6" w:rsidRPr="009431DD" w:rsidRDefault="003A38F6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31DD">
        <w:rPr>
          <w:rFonts w:ascii="Times New Roman" w:hAnsi="Times New Roman" w:cs="Times New Roman"/>
          <w:sz w:val="28"/>
          <w:szCs w:val="28"/>
        </w:rPr>
        <w:t>а) ЕТО       б) ТО</w:t>
      </w:r>
      <w:r w:rsidRPr="009431DD">
        <w:rPr>
          <w:rFonts w:ascii="Times New Roman" w:hAnsi="Times New Roman" w:cs="Times New Roman"/>
          <w:b/>
          <w:bCs/>
          <w:sz w:val="28"/>
          <w:szCs w:val="28"/>
        </w:rPr>
        <w:t>-1</w:t>
      </w:r>
      <w:r w:rsidRPr="009431DD">
        <w:rPr>
          <w:rFonts w:ascii="Times New Roman" w:hAnsi="Times New Roman" w:cs="Times New Roman"/>
          <w:sz w:val="28"/>
          <w:szCs w:val="28"/>
        </w:rPr>
        <w:t xml:space="preserve">            в) ТО-3            г) ТО</w:t>
      </w:r>
      <w:r w:rsidRPr="009431DD">
        <w:rPr>
          <w:rFonts w:ascii="Times New Roman" w:hAnsi="Times New Roman" w:cs="Times New Roman"/>
          <w:b/>
          <w:bCs/>
          <w:sz w:val="28"/>
          <w:szCs w:val="28"/>
        </w:rPr>
        <w:t>-2</w:t>
      </w:r>
    </w:p>
    <w:p w:rsidR="003A38F6" w:rsidRPr="009431DD" w:rsidRDefault="003A38F6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31DD">
        <w:rPr>
          <w:rFonts w:ascii="Times New Roman" w:hAnsi="Times New Roman" w:cs="Times New Roman"/>
          <w:sz w:val="28"/>
          <w:szCs w:val="28"/>
        </w:rPr>
        <w:lastRenderedPageBreak/>
        <w:t>27.</w:t>
      </w:r>
      <w:r w:rsidRPr="009431DD">
        <w:rPr>
          <w:rFonts w:ascii="Times New Roman" w:hAnsi="Times New Roman" w:cs="Times New Roman"/>
          <w:sz w:val="28"/>
          <w:szCs w:val="28"/>
        </w:rPr>
        <w:tab/>
        <w:t>При каком  виде ТО  промывают радиатор  и  рубашку охлаждения двиг</w:t>
      </w:r>
      <w:r w:rsidRPr="009431DD">
        <w:rPr>
          <w:rFonts w:ascii="Times New Roman" w:hAnsi="Times New Roman" w:cs="Times New Roman"/>
          <w:sz w:val="28"/>
          <w:szCs w:val="28"/>
        </w:rPr>
        <w:t>а</w:t>
      </w:r>
      <w:r w:rsidRPr="009431DD">
        <w:rPr>
          <w:rFonts w:ascii="Times New Roman" w:hAnsi="Times New Roman" w:cs="Times New Roman"/>
          <w:sz w:val="28"/>
          <w:szCs w:val="28"/>
        </w:rPr>
        <w:t>теля от накипи?</w:t>
      </w:r>
    </w:p>
    <w:p w:rsidR="003A38F6" w:rsidRPr="009431DD" w:rsidRDefault="003A38F6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31DD">
        <w:rPr>
          <w:rFonts w:ascii="Times New Roman" w:hAnsi="Times New Roman" w:cs="Times New Roman"/>
          <w:sz w:val="28"/>
          <w:szCs w:val="28"/>
        </w:rPr>
        <w:t>а) СО      б) ЕТО                в) ТО</w:t>
      </w:r>
      <w:r w:rsidRPr="009431DD">
        <w:rPr>
          <w:rFonts w:ascii="Times New Roman" w:hAnsi="Times New Roman" w:cs="Times New Roman"/>
          <w:b/>
          <w:bCs/>
          <w:sz w:val="28"/>
          <w:szCs w:val="28"/>
        </w:rPr>
        <w:t>-1</w:t>
      </w:r>
      <w:r w:rsidRPr="009431DD">
        <w:rPr>
          <w:rFonts w:ascii="Times New Roman" w:hAnsi="Times New Roman" w:cs="Times New Roman"/>
          <w:sz w:val="28"/>
          <w:szCs w:val="28"/>
        </w:rPr>
        <w:t xml:space="preserve">             г) только при ремонте</w:t>
      </w:r>
    </w:p>
    <w:p w:rsidR="003A38F6" w:rsidRPr="009431DD" w:rsidRDefault="003A38F6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31DD">
        <w:rPr>
          <w:rFonts w:ascii="Times New Roman" w:hAnsi="Times New Roman" w:cs="Times New Roman"/>
          <w:sz w:val="28"/>
          <w:szCs w:val="28"/>
        </w:rPr>
        <w:t>28.</w:t>
      </w:r>
      <w:r w:rsidRPr="009431DD">
        <w:rPr>
          <w:rFonts w:ascii="Times New Roman" w:hAnsi="Times New Roman" w:cs="Times New Roman"/>
          <w:sz w:val="28"/>
          <w:szCs w:val="28"/>
        </w:rPr>
        <w:tab/>
        <w:t>При каком виде ТО заменяют марку масла и при  необходимости откл</w:t>
      </w:r>
      <w:r w:rsidRPr="009431DD">
        <w:rPr>
          <w:rFonts w:ascii="Times New Roman" w:hAnsi="Times New Roman" w:cs="Times New Roman"/>
          <w:sz w:val="28"/>
          <w:szCs w:val="28"/>
        </w:rPr>
        <w:t>ю</w:t>
      </w:r>
      <w:r w:rsidRPr="009431DD">
        <w:rPr>
          <w:rFonts w:ascii="Times New Roman" w:hAnsi="Times New Roman" w:cs="Times New Roman"/>
          <w:sz w:val="28"/>
          <w:szCs w:val="28"/>
        </w:rPr>
        <w:t>чают масляный радиатор</w:t>
      </w:r>
      <w:proofErr w:type="gramStart"/>
      <w:r w:rsidRPr="009431DD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3A38F6" w:rsidRPr="009431DD" w:rsidRDefault="003A38F6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31DD">
        <w:rPr>
          <w:rFonts w:ascii="Times New Roman" w:hAnsi="Times New Roman" w:cs="Times New Roman"/>
          <w:sz w:val="28"/>
          <w:szCs w:val="28"/>
        </w:rPr>
        <w:t>а) ТО</w:t>
      </w:r>
      <w:r w:rsidRPr="009431DD">
        <w:rPr>
          <w:rFonts w:ascii="Times New Roman" w:hAnsi="Times New Roman" w:cs="Times New Roman"/>
          <w:b/>
          <w:bCs/>
          <w:sz w:val="28"/>
          <w:szCs w:val="28"/>
        </w:rPr>
        <w:t>-1</w:t>
      </w:r>
      <w:r w:rsidRPr="009431DD">
        <w:rPr>
          <w:rFonts w:ascii="Times New Roman" w:hAnsi="Times New Roman" w:cs="Times New Roman"/>
          <w:sz w:val="28"/>
          <w:szCs w:val="28"/>
        </w:rPr>
        <w:t xml:space="preserve">         б) СО         в) ТО</w:t>
      </w:r>
      <w:r w:rsidRPr="009431DD">
        <w:rPr>
          <w:rFonts w:ascii="Times New Roman" w:hAnsi="Times New Roman" w:cs="Times New Roman"/>
          <w:b/>
          <w:bCs/>
          <w:sz w:val="28"/>
          <w:szCs w:val="28"/>
        </w:rPr>
        <w:t>-2</w:t>
      </w:r>
      <w:r w:rsidRPr="009431DD">
        <w:rPr>
          <w:rFonts w:ascii="Times New Roman" w:hAnsi="Times New Roman" w:cs="Times New Roman"/>
          <w:sz w:val="28"/>
          <w:szCs w:val="28"/>
        </w:rPr>
        <w:t xml:space="preserve">          г) ЕТО</w:t>
      </w:r>
    </w:p>
    <w:p w:rsidR="003A38F6" w:rsidRPr="009431DD" w:rsidRDefault="003A38F6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31DD">
        <w:rPr>
          <w:rFonts w:ascii="Times New Roman" w:hAnsi="Times New Roman" w:cs="Times New Roman"/>
          <w:sz w:val="28"/>
          <w:szCs w:val="28"/>
        </w:rPr>
        <w:t>29.</w:t>
      </w:r>
      <w:r w:rsidRPr="009431DD">
        <w:rPr>
          <w:rFonts w:ascii="Times New Roman" w:hAnsi="Times New Roman" w:cs="Times New Roman"/>
          <w:sz w:val="28"/>
          <w:szCs w:val="28"/>
        </w:rPr>
        <w:tab/>
        <w:t>При каких видах ТО регулируют зазор между электродами свечей зажиг</w:t>
      </w:r>
      <w:r w:rsidRPr="009431DD">
        <w:rPr>
          <w:rFonts w:ascii="Times New Roman" w:hAnsi="Times New Roman" w:cs="Times New Roman"/>
          <w:sz w:val="28"/>
          <w:szCs w:val="28"/>
        </w:rPr>
        <w:t>а</w:t>
      </w:r>
      <w:r w:rsidRPr="009431DD">
        <w:rPr>
          <w:rFonts w:ascii="Times New Roman" w:hAnsi="Times New Roman" w:cs="Times New Roman"/>
          <w:sz w:val="28"/>
          <w:szCs w:val="28"/>
        </w:rPr>
        <w:t>ния?</w:t>
      </w:r>
    </w:p>
    <w:p w:rsidR="003A38F6" w:rsidRPr="009431DD" w:rsidRDefault="003A38F6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31DD">
        <w:rPr>
          <w:rFonts w:ascii="Times New Roman" w:hAnsi="Times New Roman" w:cs="Times New Roman"/>
          <w:sz w:val="28"/>
          <w:szCs w:val="28"/>
        </w:rPr>
        <w:t xml:space="preserve">а) ЕТО       б) ТО-2       в) СО         г) ответы </w:t>
      </w:r>
      <w:proofErr w:type="gramStart"/>
      <w:r w:rsidRPr="009431DD">
        <w:rPr>
          <w:rFonts w:ascii="Times New Roman" w:hAnsi="Times New Roman" w:cs="Times New Roman"/>
          <w:sz w:val="28"/>
          <w:szCs w:val="28"/>
        </w:rPr>
        <w:t>бив</w:t>
      </w:r>
      <w:proofErr w:type="gramEnd"/>
    </w:p>
    <w:p w:rsidR="003A38F6" w:rsidRPr="009431DD" w:rsidRDefault="003A38F6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31DD">
        <w:rPr>
          <w:rFonts w:ascii="Times New Roman" w:hAnsi="Times New Roman" w:cs="Times New Roman"/>
          <w:sz w:val="28"/>
          <w:szCs w:val="28"/>
        </w:rPr>
        <w:t>30.</w:t>
      </w:r>
      <w:r w:rsidRPr="009431DD">
        <w:rPr>
          <w:rFonts w:ascii="Times New Roman" w:hAnsi="Times New Roman" w:cs="Times New Roman"/>
          <w:sz w:val="28"/>
          <w:szCs w:val="28"/>
        </w:rPr>
        <w:tab/>
        <w:t>При каком виде ТО проверяют и если нужно регулируют схождение управляемых колес   автомобиля?</w:t>
      </w:r>
    </w:p>
    <w:p w:rsidR="003A38F6" w:rsidRPr="009431DD" w:rsidRDefault="003A38F6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31DD">
        <w:rPr>
          <w:rFonts w:ascii="Times New Roman" w:hAnsi="Times New Roman" w:cs="Times New Roman"/>
          <w:sz w:val="28"/>
          <w:szCs w:val="28"/>
        </w:rPr>
        <w:t xml:space="preserve">а) ТО-2      б) ТО-1       в) ЕТО        г) ответы </w:t>
      </w:r>
      <w:proofErr w:type="gramStart"/>
      <w:r w:rsidRPr="009431DD">
        <w:rPr>
          <w:rFonts w:ascii="Times New Roman" w:hAnsi="Times New Roman" w:cs="Times New Roman"/>
          <w:sz w:val="28"/>
          <w:szCs w:val="28"/>
        </w:rPr>
        <w:t>бив</w:t>
      </w:r>
      <w:proofErr w:type="gramEnd"/>
    </w:p>
    <w:p w:rsidR="003A38F6" w:rsidRPr="009431DD" w:rsidRDefault="003A38F6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31DD">
        <w:rPr>
          <w:rFonts w:ascii="Times New Roman" w:hAnsi="Times New Roman" w:cs="Times New Roman"/>
          <w:sz w:val="28"/>
          <w:szCs w:val="28"/>
        </w:rPr>
        <w:t>31.</w:t>
      </w:r>
      <w:r w:rsidRPr="009431DD">
        <w:rPr>
          <w:rFonts w:ascii="Times New Roman" w:hAnsi="Times New Roman" w:cs="Times New Roman"/>
          <w:sz w:val="28"/>
          <w:szCs w:val="28"/>
        </w:rPr>
        <w:tab/>
        <w:t>При каком виде ТО проверяют и при необходимости  регулируют по</w:t>
      </w:r>
      <w:r w:rsidRPr="009431DD">
        <w:rPr>
          <w:rFonts w:ascii="Times New Roman" w:hAnsi="Times New Roman" w:cs="Times New Roman"/>
          <w:sz w:val="28"/>
          <w:szCs w:val="28"/>
        </w:rPr>
        <w:t>д</w:t>
      </w:r>
      <w:r w:rsidRPr="009431DD">
        <w:rPr>
          <w:rFonts w:ascii="Times New Roman" w:hAnsi="Times New Roman" w:cs="Times New Roman"/>
          <w:sz w:val="28"/>
          <w:szCs w:val="28"/>
        </w:rPr>
        <w:t>шипники ступиц колес?</w:t>
      </w:r>
    </w:p>
    <w:p w:rsidR="003A38F6" w:rsidRPr="009431DD" w:rsidRDefault="003A38F6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31DD">
        <w:rPr>
          <w:rFonts w:ascii="Times New Roman" w:hAnsi="Times New Roman" w:cs="Times New Roman"/>
          <w:sz w:val="28"/>
          <w:szCs w:val="28"/>
        </w:rPr>
        <w:t xml:space="preserve">а) ЕО     б) ТО-1     в) ТО-2  г) ответы </w:t>
      </w:r>
      <w:proofErr w:type="gramStart"/>
      <w:r w:rsidRPr="009431DD">
        <w:rPr>
          <w:rFonts w:ascii="Times New Roman" w:hAnsi="Times New Roman" w:cs="Times New Roman"/>
          <w:sz w:val="28"/>
          <w:szCs w:val="28"/>
        </w:rPr>
        <w:t>бив</w:t>
      </w:r>
      <w:proofErr w:type="gramEnd"/>
    </w:p>
    <w:p w:rsidR="003A38F6" w:rsidRPr="009431DD" w:rsidRDefault="003A38F6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31DD">
        <w:rPr>
          <w:rFonts w:ascii="Times New Roman" w:hAnsi="Times New Roman" w:cs="Times New Roman"/>
          <w:sz w:val="28"/>
          <w:szCs w:val="28"/>
        </w:rPr>
        <w:t>32.</w:t>
      </w:r>
      <w:r w:rsidRPr="009431DD">
        <w:rPr>
          <w:rFonts w:ascii="Times New Roman" w:hAnsi="Times New Roman" w:cs="Times New Roman"/>
          <w:sz w:val="28"/>
          <w:szCs w:val="28"/>
        </w:rPr>
        <w:tab/>
        <w:t>Техническое обслуживание включает следующие   работы:</w:t>
      </w:r>
    </w:p>
    <w:p w:rsidR="003A38F6" w:rsidRPr="00FB5D61" w:rsidRDefault="003A38F6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31DD">
        <w:rPr>
          <w:rFonts w:ascii="Times New Roman" w:hAnsi="Times New Roman" w:cs="Times New Roman"/>
          <w:sz w:val="28"/>
          <w:szCs w:val="28"/>
        </w:rPr>
        <w:t>а) крепежные;      б) смазочные;   в) регулировочные;   г) все перечисленные.</w:t>
      </w:r>
    </w:p>
    <w:p w:rsidR="003A38F6" w:rsidRPr="009431DD" w:rsidRDefault="003A38F6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31DD">
        <w:rPr>
          <w:rFonts w:ascii="Times New Roman" w:hAnsi="Times New Roman" w:cs="Times New Roman"/>
          <w:sz w:val="28"/>
          <w:szCs w:val="28"/>
        </w:rPr>
        <w:t>33.</w:t>
      </w:r>
      <w:r w:rsidRPr="009431DD">
        <w:rPr>
          <w:rFonts w:ascii="Times New Roman" w:hAnsi="Times New Roman" w:cs="Times New Roman"/>
          <w:sz w:val="28"/>
          <w:szCs w:val="28"/>
        </w:rPr>
        <w:tab/>
        <w:t>При каких видах технического обслуживания тормозных систем с пневм</w:t>
      </w:r>
      <w:r w:rsidRPr="009431DD">
        <w:rPr>
          <w:rFonts w:ascii="Times New Roman" w:hAnsi="Times New Roman" w:cs="Times New Roman"/>
          <w:sz w:val="28"/>
          <w:szCs w:val="28"/>
        </w:rPr>
        <w:t>а</w:t>
      </w:r>
      <w:r w:rsidRPr="009431DD">
        <w:rPr>
          <w:rFonts w:ascii="Times New Roman" w:hAnsi="Times New Roman" w:cs="Times New Roman"/>
          <w:sz w:val="28"/>
          <w:szCs w:val="28"/>
        </w:rPr>
        <w:t>тическим приводом автомобиля регулируют зазор между тормозными</w:t>
      </w:r>
      <w:r w:rsidRPr="009431DD">
        <w:rPr>
          <w:rFonts w:ascii="Times New Roman" w:hAnsi="Times New Roman" w:cs="Times New Roman"/>
          <w:sz w:val="28"/>
          <w:szCs w:val="28"/>
        </w:rPr>
        <w:br/>
        <w:t>колодками и тормозным барабаном?</w:t>
      </w:r>
    </w:p>
    <w:p w:rsidR="003A38F6" w:rsidRPr="009431DD" w:rsidRDefault="003A38F6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31DD">
        <w:rPr>
          <w:rFonts w:ascii="Times New Roman" w:hAnsi="Times New Roman" w:cs="Times New Roman"/>
          <w:sz w:val="28"/>
          <w:szCs w:val="28"/>
        </w:rPr>
        <w:t xml:space="preserve">а) ЕО;            б) ТО-1;              в) ответы а </w:t>
      </w:r>
      <w:proofErr w:type="gramStart"/>
      <w:r w:rsidRPr="009431DD">
        <w:rPr>
          <w:rFonts w:ascii="Times New Roman" w:hAnsi="Times New Roman" w:cs="Times New Roman"/>
          <w:sz w:val="28"/>
          <w:szCs w:val="28"/>
        </w:rPr>
        <w:t>и б</w:t>
      </w:r>
      <w:proofErr w:type="gramEnd"/>
      <w:r w:rsidRPr="009431DD">
        <w:rPr>
          <w:rFonts w:ascii="Times New Roman" w:hAnsi="Times New Roman" w:cs="Times New Roman"/>
          <w:sz w:val="28"/>
          <w:szCs w:val="28"/>
        </w:rPr>
        <w:t xml:space="preserve">              г) ТО - 2.</w:t>
      </w:r>
    </w:p>
    <w:p w:rsidR="003A38F6" w:rsidRPr="009431DD" w:rsidRDefault="003A38F6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31DD">
        <w:rPr>
          <w:rFonts w:ascii="Times New Roman" w:hAnsi="Times New Roman" w:cs="Times New Roman"/>
          <w:sz w:val="28"/>
          <w:szCs w:val="28"/>
        </w:rPr>
        <w:t>34.</w:t>
      </w:r>
      <w:r w:rsidRPr="009431DD">
        <w:rPr>
          <w:rFonts w:ascii="Times New Roman" w:hAnsi="Times New Roman" w:cs="Times New Roman"/>
          <w:sz w:val="28"/>
          <w:szCs w:val="28"/>
        </w:rPr>
        <w:tab/>
        <w:t xml:space="preserve">Количество операций, которые должны выполнять </w:t>
      </w:r>
      <w:proofErr w:type="gramStart"/>
      <w:r w:rsidRPr="009431DD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431DD">
        <w:rPr>
          <w:rFonts w:ascii="Times New Roman" w:hAnsi="Times New Roman" w:cs="Times New Roman"/>
          <w:sz w:val="28"/>
          <w:szCs w:val="28"/>
        </w:rPr>
        <w:t xml:space="preserve"> ТО - 1, ТО - 2, определяется...</w:t>
      </w:r>
    </w:p>
    <w:p w:rsidR="003A38F6" w:rsidRPr="009431DD" w:rsidRDefault="003A38F6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31DD">
        <w:rPr>
          <w:rFonts w:ascii="Times New Roman" w:hAnsi="Times New Roman" w:cs="Times New Roman"/>
          <w:sz w:val="28"/>
          <w:szCs w:val="28"/>
        </w:rPr>
        <w:t>а) водителем по результатам осмотра машины;</w:t>
      </w:r>
    </w:p>
    <w:p w:rsidR="003A38F6" w:rsidRPr="009431DD" w:rsidRDefault="003A38F6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31DD">
        <w:rPr>
          <w:rFonts w:ascii="Times New Roman" w:hAnsi="Times New Roman" w:cs="Times New Roman"/>
          <w:sz w:val="28"/>
          <w:szCs w:val="28"/>
        </w:rPr>
        <w:t>б) механиком в зависимости от условий эксплуатации;</w:t>
      </w:r>
    </w:p>
    <w:p w:rsidR="003A38F6" w:rsidRPr="009431DD" w:rsidRDefault="003A38F6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31DD">
        <w:rPr>
          <w:rFonts w:ascii="Times New Roman" w:hAnsi="Times New Roman" w:cs="Times New Roman"/>
          <w:sz w:val="28"/>
          <w:szCs w:val="28"/>
        </w:rPr>
        <w:t>в) характером выявленных неисправностей;</w:t>
      </w:r>
    </w:p>
    <w:p w:rsidR="003A38F6" w:rsidRPr="009431DD" w:rsidRDefault="003A38F6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31DD">
        <w:rPr>
          <w:rFonts w:ascii="Times New Roman" w:hAnsi="Times New Roman" w:cs="Times New Roman"/>
          <w:sz w:val="28"/>
          <w:szCs w:val="28"/>
        </w:rPr>
        <w:t>г) заводом изготовителем.</w:t>
      </w:r>
    </w:p>
    <w:p w:rsidR="003A38F6" w:rsidRPr="009431DD" w:rsidRDefault="003A38F6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31DD">
        <w:rPr>
          <w:rFonts w:ascii="Times New Roman" w:hAnsi="Times New Roman" w:cs="Times New Roman"/>
          <w:sz w:val="28"/>
          <w:szCs w:val="28"/>
        </w:rPr>
        <w:t>35.</w:t>
      </w:r>
      <w:r w:rsidRPr="009431DD">
        <w:rPr>
          <w:rFonts w:ascii="Times New Roman" w:hAnsi="Times New Roman" w:cs="Times New Roman"/>
          <w:sz w:val="28"/>
          <w:szCs w:val="28"/>
        </w:rPr>
        <w:tab/>
        <w:t xml:space="preserve">Система ТО и ремонта - это комплекс мероприятий, которые проводятся </w:t>
      </w:r>
      <w:proofErr w:type="gramStart"/>
      <w:r w:rsidRPr="009431D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431DD">
        <w:rPr>
          <w:rFonts w:ascii="Times New Roman" w:hAnsi="Times New Roman" w:cs="Times New Roman"/>
          <w:sz w:val="28"/>
          <w:szCs w:val="28"/>
        </w:rPr>
        <w:t>...</w:t>
      </w:r>
    </w:p>
    <w:p w:rsidR="003A38F6" w:rsidRPr="009431DD" w:rsidRDefault="003A38F6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31DD">
        <w:rPr>
          <w:rFonts w:ascii="Times New Roman" w:hAnsi="Times New Roman" w:cs="Times New Roman"/>
          <w:sz w:val="28"/>
          <w:szCs w:val="28"/>
        </w:rPr>
        <w:t>а) уменьшение износа деталей;</w:t>
      </w:r>
    </w:p>
    <w:p w:rsidR="003A38F6" w:rsidRPr="009431DD" w:rsidRDefault="003A38F6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31DD">
        <w:rPr>
          <w:rFonts w:ascii="Times New Roman" w:hAnsi="Times New Roman" w:cs="Times New Roman"/>
          <w:sz w:val="28"/>
          <w:szCs w:val="28"/>
        </w:rPr>
        <w:t>б) предупреждение неисправностей;</w:t>
      </w:r>
    </w:p>
    <w:p w:rsidR="003A38F6" w:rsidRPr="009431DD" w:rsidRDefault="003A38F6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31DD">
        <w:rPr>
          <w:rFonts w:ascii="Times New Roman" w:hAnsi="Times New Roman" w:cs="Times New Roman"/>
          <w:sz w:val="28"/>
          <w:szCs w:val="28"/>
        </w:rPr>
        <w:t>в) поддержания надлежащего вида машины;</w:t>
      </w:r>
    </w:p>
    <w:p w:rsidR="003A38F6" w:rsidRDefault="003A38F6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31DD">
        <w:rPr>
          <w:rFonts w:ascii="Times New Roman" w:hAnsi="Times New Roman" w:cs="Times New Roman"/>
          <w:sz w:val="28"/>
          <w:szCs w:val="28"/>
        </w:rPr>
        <w:t>г)</w:t>
      </w:r>
      <w:r w:rsidRPr="009431DD">
        <w:rPr>
          <w:rFonts w:ascii="Times New Roman" w:hAnsi="Times New Roman" w:cs="Times New Roman"/>
          <w:sz w:val="28"/>
          <w:szCs w:val="28"/>
        </w:rPr>
        <w:tab/>
        <w:t xml:space="preserve"> для обеспечения всех перечисленных показателей</w:t>
      </w:r>
    </w:p>
    <w:p w:rsidR="00BE64DD" w:rsidRDefault="00BE64DD" w:rsidP="00BE64DD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84F" w:rsidRPr="00FB5D61" w:rsidRDefault="00E4484F" w:rsidP="00BE64DD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5D61">
        <w:rPr>
          <w:rFonts w:ascii="Times New Roman" w:hAnsi="Times New Roman" w:cs="Times New Roman"/>
          <w:b/>
          <w:bCs/>
          <w:sz w:val="28"/>
          <w:szCs w:val="28"/>
        </w:rPr>
        <w:t>2.2. Итоговый тест по учебной практике</w:t>
      </w:r>
    </w:p>
    <w:p w:rsidR="00E4484F" w:rsidRPr="00FB5D61" w:rsidRDefault="00E4484F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5D61">
        <w:rPr>
          <w:rFonts w:ascii="Times New Roman" w:hAnsi="Times New Roman" w:cs="Times New Roman"/>
          <w:sz w:val="28"/>
          <w:szCs w:val="28"/>
        </w:rPr>
        <w:t>Инструкция</w:t>
      </w:r>
    </w:p>
    <w:p w:rsidR="00E4484F" w:rsidRPr="00FB5D61" w:rsidRDefault="00E4484F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5D61">
        <w:rPr>
          <w:rFonts w:ascii="Times New Roman" w:hAnsi="Times New Roman" w:cs="Times New Roman"/>
          <w:sz w:val="28"/>
          <w:szCs w:val="28"/>
        </w:rPr>
        <w:t>Последовательно и внимательно читайте вопросы, отвечайте в заданной посл</w:t>
      </w:r>
      <w:r w:rsidRPr="00FB5D61">
        <w:rPr>
          <w:rFonts w:ascii="Times New Roman" w:hAnsi="Times New Roman" w:cs="Times New Roman"/>
          <w:sz w:val="28"/>
          <w:szCs w:val="28"/>
        </w:rPr>
        <w:t>е</w:t>
      </w:r>
      <w:r w:rsidRPr="00FB5D61">
        <w:rPr>
          <w:rFonts w:ascii="Times New Roman" w:hAnsi="Times New Roman" w:cs="Times New Roman"/>
          <w:sz w:val="28"/>
          <w:szCs w:val="28"/>
        </w:rPr>
        <w:t xml:space="preserve">довательности. </w:t>
      </w:r>
    </w:p>
    <w:p w:rsidR="00E4484F" w:rsidRPr="00FB5D61" w:rsidRDefault="00E4484F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5D61">
        <w:rPr>
          <w:rFonts w:ascii="Times New Roman" w:hAnsi="Times New Roman" w:cs="Times New Roman"/>
          <w:sz w:val="28"/>
          <w:szCs w:val="28"/>
        </w:rPr>
        <w:t>Вариант – 1</w:t>
      </w:r>
    </w:p>
    <w:p w:rsidR="00E4484F" w:rsidRPr="00FB5D61" w:rsidRDefault="00E4484F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 w:rsidRPr="00FB5D61">
        <w:rPr>
          <w:rFonts w:ascii="Times New Roman" w:hAnsi="Times New Roman" w:cs="Times New Roman"/>
          <w:sz w:val="28"/>
          <w:szCs w:val="28"/>
        </w:rPr>
        <w:t xml:space="preserve">Вопрос 1. . </w:t>
      </w:r>
      <w:r w:rsidRPr="00FB5D61">
        <w:rPr>
          <w:rFonts w:ascii="Times New Roman" w:hAnsi="Times New Roman" w:cs="Times New Roman"/>
          <w:i/>
          <w:iCs/>
          <w:sz w:val="28"/>
          <w:szCs w:val="28"/>
        </w:rPr>
        <w:t>Перечислите название изображенных на рисунке инструментов:</w:t>
      </w:r>
    </w:p>
    <w:p w:rsidR="00E4484F" w:rsidRPr="00FB5D61" w:rsidRDefault="007B31D2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0" o:spid="_x0000_i1025" type="#_x0000_t75" alt="000132" style="width:145.5pt;height:136.5pt;visibility:visible">
            <v:imagedata r:id="rId13" o:title=""/>
          </v:shape>
        </w:pict>
      </w:r>
    </w:p>
    <w:p w:rsidR="00E4484F" w:rsidRPr="00FB5D61" w:rsidRDefault="00E4484F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 w:rsidRPr="00FB5D61">
        <w:rPr>
          <w:rFonts w:ascii="Times New Roman" w:hAnsi="Times New Roman" w:cs="Times New Roman"/>
          <w:sz w:val="28"/>
          <w:szCs w:val="28"/>
        </w:rPr>
        <w:t xml:space="preserve">Вопрос 2. </w:t>
      </w:r>
      <w:r w:rsidRPr="00FB5D61">
        <w:rPr>
          <w:rFonts w:ascii="Times New Roman" w:hAnsi="Times New Roman" w:cs="Times New Roman"/>
          <w:i/>
          <w:iCs/>
          <w:sz w:val="28"/>
          <w:szCs w:val="28"/>
        </w:rPr>
        <w:t>Напишите название частей штангенциркуля, обозначенных на рису</w:t>
      </w:r>
      <w:r w:rsidRPr="00FB5D61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FB5D61">
        <w:rPr>
          <w:rFonts w:ascii="Times New Roman" w:hAnsi="Times New Roman" w:cs="Times New Roman"/>
          <w:i/>
          <w:iCs/>
          <w:sz w:val="28"/>
          <w:szCs w:val="28"/>
        </w:rPr>
        <w:t>ке цифрами.</w:t>
      </w:r>
    </w:p>
    <w:p w:rsidR="00E4484F" w:rsidRPr="00FB5D61" w:rsidRDefault="007B31D2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Рисунок 91" o:spid="_x0000_i1026" type="#_x0000_t75" alt="Новый рисунок (2)" style="width:198pt;height:82.5pt;visibility:visible">
            <v:imagedata r:id="rId14" o:title=""/>
          </v:shape>
        </w:pict>
      </w:r>
    </w:p>
    <w:p w:rsidR="00E4484F" w:rsidRPr="00FB5D61" w:rsidRDefault="00E4484F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 w:rsidRPr="00FB5D61">
        <w:rPr>
          <w:rFonts w:ascii="Times New Roman" w:hAnsi="Times New Roman" w:cs="Times New Roman"/>
          <w:sz w:val="28"/>
          <w:szCs w:val="28"/>
        </w:rPr>
        <w:t xml:space="preserve">Вопрос 3. </w:t>
      </w:r>
      <w:r w:rsidRPr="00FB5D61">
        <w:rPr>
          <w:rFonts w:ascii="Times New Roman" w:hAnsi="Times New Roman" w:cs="Times New Roman"/>
          <w:i/>
          <w:iCs/>
          <w:sz w:val="28"/>
          <w:szCs w:val="28"/>
        </w:rPr>
        <w:t>Выберите правильный ответ.</w:t>
      </w:r>
    </w:p>
    <w:p w:rsidR="00E4484F" w:rsidRPr="00FB5D61" w:rsidRDefault="00E4484F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5D61">
        <w:rPr>
          <w:rFonts w:ascii="Times New Roman" w:hAnsi="Times New Roman" w:cs="Times New Roman"/>
          <w:sz w:val="28"/>
          <w:szCs w:val="28"/>
        </w:rPr>
        <w:t>Какой вид рубки изображен на рисунке?</w:t>
      </w:r>
    </w:p>
    <w:p w:rsidR="00E4484F" w:rsidRPr="00FB5D61" w:rsidRDefault="007B31D2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Рисунок 77" o:spid="_x0000_i1027" type="#_x0000_t75" alt="CCF29112009_00002" style="width:153.75pt;height:94.5pt;visibility:visible">
            <v:imagedata r:id="rId15" o:title="" grayscale="t"/>
          </v:shape>
        </w:pict>
      </w:r>
    </w:p>
    <w:p w:rsidR="00E4484F" w:rsidRPr="00FB5D61" w:rsidRDefault="00E4484F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5D61">
        <w:rPr>
          <w:rFonts w:ascii="Times New Roman" w:hAnsi="Times New Roman" w:cs="Times New Roman"/>
          <w:sz w:val="28"/>
          <w:szCs w:val="28"/>
        </w:rPr>
        <w:t>А.) разрубание металла;</w:t>
      </w:r>
    </w:p>
    <w:p w:rsidR="00E4484F" w:rsidRPr="00FB5D61" w:rsidRDefault="00E4484F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5D61">
        <w:rPr>
          <w:rFonts w:ascii="Times New Roman" w:hAnsi="Times New Roman" w:cs="Times New Roman"/>
          <w:sz w:val="28"/>
          <w:szCs w:val="28"/>
        </w:rPr>
        <w:t>Б.) прорубание канавок;</w:t>
      </w:r>
    </w:p>
    <w:p w:rsidR="00E4484F" w:rsidRPr="00FB5D61" w:rsidRDefault="00E4484F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5D61">
        <w:rPr>
          <w:rFonts w:ascii="Times New Roman" w:hAnsi="Times New Roman" w:cs="Times New Roman"/>
          <w:sz w:val="28"/>
          <w:szCs w:val="28"/>
        </w:rPr>
        <w:t>В.) снятие слоя металла;</w:t>
      </w:r>
    </w:p>
    <w:p w:rsidR="00E4484F" w:rsidRPr="00FB5D61" w:rsidRDefault="00E4484F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5D61">
        <w:rPr>
          <w:rFonts w:ascii="Times New Roman" w:hAnsi="Times New Roman" w:cs="Times New Roman"/>
          <w:sz w:val="28"/>
          <w:szCs w:val="28"/>
        </w:rPr>
        <w:t>Г.) срубание заусенцев.</w:t>
      </w:r>
    </w:p>
    <w:p w:rsidR="00E4484F" w:rsidRPr="00FB5D61" w:rsidRDefault="00E4484F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 w:rsidRPr="00FB5D61">
        <w:rPr>
          <w:rFonts w:ascii="Times New Roman" w:hAnsi="Times New Roman" w:cs="Times New Roman"/>
          <w:sz w:val="28"/>
          <w:szCs w:val="28"/>
        </w:rPr>
        <w:t xml:space="preserve">Вопрос 4. </w:t>
      </w:r>
      <w:r w:rsidRPr="00FB5D61">
        <w:rPr>
          <w:rFonts w:ascii="Times New Roman" w:hAnsi="Times New Roman" w:cs="Times New Roman"/>
          <w:i/>
          <w:iCs/>
          <w:sz w:val="28"/>
          <w:szCs w:val="28"/>
        </w:rPr>
        <w:t>Выберите правильный ответ.</w:t>
      </w:r>
    </w:p>
    <w:p w:rsidR="00E4484F" w:rsidRPr="00FB5D61" w:rsidRDefault="00E4484F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5D61">
        <w:rPr>
          <w:rFonts w:ascii="Times New Roman" w:hAnsi="Times New Roman" w:cs="Times New Roman"/>
          <w:sz w:val="28"/>
          <w:szCs w:val="28"/>
        </w:rPr>
        <w:t>Ручные слесарные ножницы применяют для разрезания листов цветных мета</w:t>
      </w:r>
      <w:r w:rsidRPr="00FB5D61">
        <w:rPr>
          <w:rFonts w:ascii="Times New Roman" w:hAnsi="Times New Roman" w:cs="Times New Roman"/>
          <w:sz w:val="28"/>
          <w:szCs w:val="28"/>
        </w:rPr>
        <w:t>л</w:t>
      </w:r>
      <w:r w:rsidRPr="00FB5D61">
        <w:rPr>
          <w:rFonts w:ascii="Times New Roman" w:hAnsi="Times New Roman" w:cs="Times New Roman"/>
          <w:sz w:val="28"/>
          <w:szCs w:val="28"/>
        </w:rPr>
        <w:t>лов толщиной…….</w:t>
      </w:r>
    </w:p>
    <w:p w:rsidR="00E4484F" w:rsidRPr="00FB5D61" w:rsidRDefault="00E4484F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5D61">
        <w:rPr>
          <w:rFonts w:ascii="Times New Roman" w:hAnsi="Times New Roman" w:cs="Times New Roman"/>
          <w:sz w:val="28"/>
          <w:szCs w:val="28"/>
        </w:rPr>
        <w:t>А) до 1,5 мм</w:t>
      </w:r>
      <w:proofErr w:type="gramStart"/>
      <w:r w:rsidRPr="00FB5D61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E4484F" w:rsidRPr="00FB5D61" w:rsidRDefault="00E4484F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5D61">
        <w:rPr>
          <w:rFonts w:ascii="Times New Roman" w:hAnsi="Times New Roman" w:cs="Times New Roman"/>
          <w:sz w:val="28"/>
          <w:szCs w:val="28"/>
        </w:rPr>
        <w:t>Б) до 1,6 мм</w:t>
      </w:r>
      <w:proofErr w:type="gramStart"/>
      <w:r w:rsidRPr="00FB5D61">
        <w:rPr>
          <w:rFonts w:ascii="Times New Roman" w:hAnsi="Times New Roman" w:cs="Times New Roman"/>
          <w:sz w:val="28"/>
          <w:szCs w:val="28"/>
        </w:rPr>
        <w:t>. ;</w:t>
      </w:r>
      <w:proofErr w:type="gramEnd"/>
    </w:p>
    <w:p w:rsidR="00E4484F" w:rsidRPr="00FB5D61" w:rsidRDefault="00E4484F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5D61">
        <w:rPr>
          <w:rFonts w:ascii="Times New Roman" w:hAnsi="Times New Roman" w:cs="Times New Roman"/>
          <w:sz w:val="28"/>
          <w:szCs w:val="28"/>
        </w:rPr>
        <w:t>В) до 1,8 мм</w:t>
      </w:r>
      <w:proofErr w:type="gramStart"/>
      <w:r w:rsidRPr="00FB5D61">
        <w:rPr>
          <w:rFonts w:ascii="Times New Roman" w:hAnsi="Times New Roman" w:cs="Times New Roman"/>
          <w:sz w:val="28"/>
          <w:szCs w:val="28"/>
        </w:rPr>
        <w:t>. ;</w:t>
      </w:r>
      <w:proofErr w:type="gramEnd"/>
    </w:p>
    <w:p w:rsidR="00E4484F" w:rsidRPr="00FB5D61" w:rsidRDefault="00E4484F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5D61">
        <w:rPr>
          <w:rFonts w:ascii="Times New Roman" w:hAnsi="Times New Roman" w:cs="Times New Roman"/>
          <w:sz w:val="28"/>
          <w:szCs w:val="28"/>
        </w:rPr>
        <w:t>Г) до 2,0 мм.</w:t>
      </w:r>
    </w:p>
    <w:p w:rsidR="00E4484F" w:rsidRPr="00FB5D61" w:rsidRDefault="00E4484F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 w:rsidRPr="00FB5D61">
        <w:rPr>
          <w:rFonts w:ascii="Times New Roman" w:hAnsi="Times New Roman" w:cs="Times New Roman"/>
          <w:sz w:val="28"/>
          <w:szCs w:val="28"/>
        </w:rPr>
        <w:t xml:space="preserve">Вопрос 5. </w:t>
      </w:r>
      <w:r w:rsidRPr="00FB5D61">
        <w:rPr>
          <w:rFonts w:ascii="Times New Roman" w:hAnsi="Times New Roman" w:cs="Times New Roman"/>
          <w:i/>
          <w:iCs/>
          <w:sz w:val="28"/>
          <w:szCs w:val="28"/>
        </w:rPr>
        <w:t>Выберите правильный ответ.</w:t>
      </w:r>
    </w:p>
    <w:p w:rsidR="00E4484F" w:rsidRPr="00FB5D61" w:rsidRDefault="00E4484F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5D61">
        <w:rPr>
          <w:rFonts w:ascii="Times New Roman" w:hAnsi="Times New Roman" w:cs="Times New Roman"/>
          <w:sz w:val="28"/>
          <w:szCs w:val="28"/>
        </w:rPr>
        <w:t>Выберите формулу по которой будет рассчитываться длина заготовки</w:t>
      </w:r>
      <w:proofErr w:type="gramStart"/>
      <w:r w:rsidRPr="00FB5D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B5D61">
        <w:rPr>
          <w:rFonts w:ascii="Times New Roman" w:hAnsi="Times New Roman" w:cs="Times New Roman"/>
          <w:sz w:val="28"/>
          <w:szCs w:val="28"/>
        </w:rPr>
        <w:t xml:space="preserve"> для и</w:t>
      </w:r>
      <w:r w:rsidRPr="00FB5D61">
        <w:rPr>
          <w:rFonts w:ascii="Times New Roman" w:hAnsi="Times New Roman" w:cs="Times New Roman"/>
          <w:sz w:val="28"/>
          <w:szCs w:val="28"/>
        </w:rPr>
        <w:t>з</w:t>
      </w:r>
      <w:r w:rsidRPr="00FB5D61">
        <w:rPr>
          <w:rFonts w:ascii="Times New Roman" w:hAnsi="Times New Roman" w:cs="Times New Roman"/>
          <w:sz w:val="28"/>
          <w:szCs w:val="28"/>
        </w:rPr>
        <w:t>готовления скобы</w:t>
      </w:r>
    </w:p>
    <w:p w:rsidR="00E4484F" w:rsidRPr="00FB5D61" w:rsidRDefault="007B31D2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Рисунок 78" o:spid="_x0000_i1028" type="#_x0000_t75" alt="Копия Копия CCF27112011_00001" style="width:105.75pt;height:63pt;visibility:visible">
            <v:imagedata r:id="rId16" o:title=""/>
          </v:shape>
        </w:pict>
      </w:r>
    </w:p>
    <w:p w:rsidR="00E4484F" w:rsidRPr="00FB5D61" w:rsidRDefault="00E4484F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FB5D61">
        <w:rPr>
          <w:rFonts w:ascii="Times New Roman" w:hAnsi="Times New Roman" w:cs="Times New Roman"/>
          <w:sz w:val="28"/>
          <w:szCs w:val="28"/>
        </w:rPr>
        <w:t>А</w:t>
      </w:r>
      <w:r w:rsidRPr="00FB5D61">
        <w:rPr>
          <w:rFonts w:ascii="Times New Roman" w:hAnsi="Times New Roman" w:cs="Times New Roman"/>
          <w:sz w:val="28"/>
          <w:szCs w:val="28"/>
          <w:lang w:val="en-US"/>
        </w:rPr>
        <w:t>) L = l +π/2∙(r + S/2)+l</w:t>
      </w:r>
    </w:p>
    <w:p w:rsidR="00E4484F" w:rsidRPr="00FB5D61" w:rsidRDefault="00E4484F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FB5D61">
        <w:rPr>
          <w:rFonts w:ascii="Times New Roman" w:hAnsi="Times New Roman" w:cs="Times New Roman"/>
          <w:sz w:val="28"/>
          <w:szCs w:val="28"/>
        </w:rPr>
        <w:t>Б</w:t>
      </w:r>
      <w:r w:rsidRPr="00FB5D61">
        <w:rPr>
          <w:rFonts w:ascii="Times New Roman" w:hAnsi="Times New Roman" w:cs="Times New Roman"/>
          <w:sz w:val="28"/>
          <w:szCs w:val="28"/>
          <w:lang w:val="en-US"/>
        </w:rPr>
        <w:t>) L = l +π/2∙(r + S/2)+l + π/2∙(r + S/2)+l</w:t>
      </w:r>
    </w:p>
    <w:p w:rsidR="00E4484F" w:rsidRPr="00FB5D61" w:rsidRDefault="00E4484F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5D61">
        <w:rPr>
          <w:rFonts w:ascii="Times New Roman" w:hAnsi="Times New Roman" w:cs="Times New Roman"/>
          <w:sz w:val="28"/>
          <w:szCs w:val="28"/>
        </w:rPr>
        <w:t xml:space="preserve">В) </w:t>
      </w:r>
      <w:r w:rsidRPr="00FB5D6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B5D61">
        <w:rPr>
          <w:rFonts w:ascii="Times New Roman" w:hAnsi="Times New Roman" w:cs="Times New Roman"/>
          <w:sz w:val="28"/>
          <w:szCs w:val="28"/>
        </w:rPr>
        <w:t xml:space="preserve"> = </w:t>
      </w:r>
      <w:r w:rsidRPr="00FB5D6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B5D61">
        <w:rPr>
          <w:rFonts w:ascii="Times New Roman" w:hAnsi="Times New Roman" w:cs="Times New Roman"/>
          <w:sz w:val="28"/>
          <w:szCs w:val="28"/>
        </w:rPr>
        <w:t xml:space="preserve"> +</w:t>
      </w:r>
      <w:r w:rsidRPr="00FB5D61">
        <w:rPr>
          <w:rFonts w:ascii="Times New Roman" w:hAnsi="Times New Roman" w:cs="Times New Roman"/>
          <w:sz w:val="28"/>
          <w:szCs w:val="28"/>
          <w:lang w:val="en-US"/>
        </w:rPr>
        <w:t>απ</w:t>
      </w:r>
      <w:r w:rsidRPr="00FB5D61">
        <w:rPr>
          <w:rFonts w:ascii="Times New Roman" w:hAnsi="Times New Roman" w:cs="Times New Roman"/>
          <w:sz w:val="28"/>
          <w:szCs w:val="28"/>
        </w:rPr>
        <w:t>/180∙(</w:t>
      </w:r>
      <w:r w:rsidRPr="00FB5D6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B5D61">
        <w:rPr>
          <w:rFonts w:ascii="Times New Roman" w:hAnsi="Times New Roman" w:cs="Times New Roman"/>
          <w:sz w:val="28"/>
          <w:szCs w:val="28"/>
        </w:rPr>
        <w:t xml:space="preserve"> + </w:t>
      </w:r>
      <w:r w:rsidRPr="00FB5D6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B5D61">
        <w:rPr>
          <w:rFonts w:ascii="Times New Roman" w:hAnsi="Times New Roman" w:cs="Times New Roman"/>
          <w:sz w:val="28"/>
          <w:szCs w:val="28"/>
        </w:rPr>
        <w:t>/2)+</w:t>
      </w:r>
      <w:r w:rsidRPr="00FB5D61">
        <w:rPr>
          <w:rFonts w:ascii="Times New Roman" w:hAnsi="Times New Roman" w:cs="Times New Roman"/>
          <w:sz w:val="28"/>
          <w:szCs w:val="28"/>
          <w:lang w:val="en-US"/>
        </w:rPr>
        <w:t>l</w:t>
      </w:r>
    </w:p>
    <w:p w:rsidR="00E4484F" w:rsidRPr="00FB5D61" w:rsidRDefault="00E4484F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 w:rsidRPr="00FB5D61">
        <w:rPr>
          <w:rFonts w:ascii="Times New Roman" w:hAnsi="Times New Roman" w:cs="Times New Roman"/>
          <w:sz w:val="28"/>
          <w:szCs w:val="28"/>
        </w:rPr>
        <w:lastRenderedPageBreak/>
        <w:t xml:space="preserve">Вопрос 6. </w:t>
      </w:r>
      <w:r w:rsidRPr="00FB5D61">
        <w:rPr>
          <w:rFonts w:ascii="Times New Roman" w:hAnsi="Times New Roman" w:cs="Times New Roman"/>
          <w:i/>
          <w:iCs/>
          <w:sz w:val="28"/>
          <w:szCs w:val="28"/>
        </w:rPr>
        <w:t>Укажите номер правильного ответа.</w:t>
      </w:r>
    </w:p>
    <w:p w:rsidR="00E4484F" w:rsidRPr="00FB5D61" w:rsidRDefault="00E4484F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5D61">
        <w:rPr>
          <w:rFonts w:ascii="Times New Roman" w:hAnsi="Times New Roman" w:cs="Times New Roman"/>
          <w:sz w:val="28"/>
          <w:szCs w:val="28"/>
        </w:rPr>
        <w:t>Как называется инструменты, применяемые для обработки отверстий?</w:t>
      </w:r>
    </w:p>
    <w:p w:rsidR="00E4484F" w:rsidRPr="00FB5D61" w:rsidRDefault="007B31D2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Рисунок 92" o:spid="_x0000_i1029" type="#_x0000_t75" alt="spir_sver" style="width:104.25pt;height:42.75pt;visibility:visible">
            <v:imagedata r:id="rId17" o:title=""/>
          </v:shape>
        </w:pict>
      </w:r>
    </w:p>
    <w:p w:rsidR="00E4484F" w:rsidRPr="00FB5D61" w:rsidRDefault="00E4484F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5D61">
        <w:rPr>
          <w:rFonts w:ascii="Times New Roman" w:hAnsi="Times New Roman" w:cs="Times New Roman"/>
          <w:sz w:val="28"/>
          <w:szCs w:val="28"/>
        </w:rPr>
        <w:t>А) развертки;</w:t>
      </w:r>
    </w:p>
    <w:p w:rsidR="00E4484F" w:rsidRPr="00FB5D61" w:rsidRDefault="00E4484F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5D61">
        <w:rPr>
          <w:rFonts w:ascii="Times New Roman" w:hAnsi="Times New Roman" w:cs="Times New Roman"/>
          <w:sz w:val="28"/>
          <w:szCs w:val="28"/>
        </w:rPr>
        <w:t>Б) сверла;</w:t>
      </w:r>
    </w:p>
    <w:p w:rsidR="00E4484F" w:rsidRPr="00FB5D61" w:rsidRDefault="00E4484F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5D61">
        <w:rPr>
          <w:rFonts w:ascii="Times New Roman" w:hAnsi="Times New Roman" w:cs="Times New Roman"/>
          <w:sz w:val="28"/>
          <w:szCs w:val="28"/>
        </w:rPr>
        <w:t>В) зенкеры;</w:t>
      </w:r>
    </w:p>
    <w:p w:rsidR="00E4484F" w:rsidRPr="00FB5D61" w:rsidRDefault="00E4484F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5D61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FB5D61">
        <w:rPr>
          <w:rFonts w:ascii="Times New Roman" w:hAnsi="Times New Roman" w:cs="Times New Roman"/>
          <w:sz w:val="28"/>
          <w:szCs w:val="28"/>
        </w:rPr>
        <w:t>цековки</w:t>
      </w:r>
      <w:proofErr w:type="spellEnd"/>
      <w:r w:rsidRPr="00FB5D61">
        <w:rPr>
          <w:rFonts w:ascii="Times New Roman" w:hAnsi="Times New Roman" w:cs="Times New Roman"/>
          <w:sz w:val="28"/>
          <w:szCs w:val="28"/>
        </w:rPr>
        <w:t>.</w:t>
      </w:r>
    </w:p>
    <w:p w:rsidR="00E4484F" w:rsidRPr="00FB5D61" w:rsidRDefault="00E4484F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FB5D61">
        <w:rPr>
          <w:rFonts w:ascii="Times New Roman" w:hAnsi="Times New Roman" w:cs="Times New Roman"/>
          <w:sz w:val="28"/>
          <w:szCs w:val="28"/>
        </w:rPr>
        <w:t xml:space="preserve">Вопрос 7. </w:t>
      </w:r>
      <w:r w:rsidRPr="00FB5D61">
        <w:rPr>
          <w:rFonts w:ascii="Times New Roman" w:hAnsi="Times New Roman" w:cs="Times New Roman"/>
          <w:i/>
          <w:iCs/>
          <w:sz w:val="28"/>
          <w:szCs w:val="28"/>
        </w:rPr>
        <w:t>Выберите правильный ответ.</w:t>
      </w:r>
    </w:p>
    <w:p w:rsidR="00E4484F" w:rsidRPr="00FB5D61" w:rsidRDefault="00E4484F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5D61">
        <w:rPr>
          <w:rFonts w:ascii="Times New Roman" w:hAnsi="Times New Roman" w:cs="Times New Roman"/>
          <w:sz w:val="28"/>
          <w:szCs w:val="28"/>
        </w:rPr>
        <w:t>Какой вид опиливания изображен на рисунке?</w:t>
      </w:r>
    </w:p>
    <w:p w:rsidR="00E4484F" w:rsidRPr="00FB5D61" w:rsidRDefault="007B31D2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Рисунок 93" o:spid="_x0000_i1030" type="#_x0000_t75" alt="Копия Новый рисунок (3)" style="width:160.5pt;height:103.5pt;visibility:visible">
            <v:imagedata r:id="rId18" o:title="" grayscale="t"/>
          </v:shape>
        </w:pict>
      </w:r>
    </w:p>
    <w:p w:rsidR="00E4484F" w:rsidRPr="00FB5D61" w:rsidRDefault="00E4484F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5D61">
        <w:rPr>
          <w:rFonts w:ascii="Times New Roman" w:hAnsi="Times New Roman" w:cs="Times New Roman"/>
          <w:sz w:val="28"/>
          <w:szCs w:val="28"/>
        </w:rPr>
        <w:t>А) косым штрихом;</w:t>
      </w:r>
    </w:p>
    <w:p w:rsidR="00E4484F" w:rsidRPr="00FB5D61" w:rsidRDefault="00E4484F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5D61">
        <w:rPr>
          <w:rFonts w:ascii="Times New Roman" w:hAnsi="Times New Roman" w:cs="Times New Roman"/>
          <w:sz w:val="28"/>
          <w:szCs w:val="28"/>
        </w:rPr>
        <w:t>Б) опиливание прямым штрихом поперек заготовки;</w:t>
      </w:r>
    </w:p>
    <w:p w:rsidR="00E4484F" w:rsidRPr="00FB5D61" w:rsidRDefault="00E4484F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5D61">
        <w:rPr>
          <w:rFonts w:ascii="Times New Roman" w:hAnsi="Times New Roman" w:cs="Times New Roman"/>
          <w:sz w:val="28"/>
          <w:szCs w:val="28"/>
        </w:rPr>
        <w:t>В) опиливание прямым штрихом вдоль заготовки.</w:t>
      </w:r>
    </w:p>
    <w:p w:rsidR="00E4484F" w:rsidRPr="00FB5D61" w:rsidRDefault="00E4484F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4484F" w:rsidRPr="00FB5D61" w:rsidRDefault="00E4484F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FB5D61">
        <w:rPr>
          <w:rFonts w:ascii="Times New Roman" w:hAnsi="Times New Roman" w:cs="Times New Roman"/>
          <w:sz w:val="28"/>
          <w:szCs w:val="28"/>
        </w:rPr>
        <w:t xml:space="preserve">Вопрос 8. </w:t>
      </w:r>
      <w:r w:rsidRPr="00FB5D61">
        <w:rPr>
          <w:rFonts w:ascii="Times New Roman" w:hAnsi="Times New Roman" w:cs="Times New Roman"/>
          <w:i/>
          <w:iCs/>
          <w:sz w:val="28"/>
          <w:szCs w:val="28"/>
        </w:rPr>
        <w:t xml:space="preserve"> Выберите правильный ответ.</w:t>
      </w:r>
    </w:p>
    <w:p w:rsidR="00E4484F" w:rsidRPr="00FB5D61" w:rsidRDefault="00E4484F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5D61">
        <w:rPr>
          <w:rFonts w:ascii="Times New Roman" w:hAnsi="Times New Roman" w:cs="Times New Roman"/>
          <w:sz w:val="28"/>
          <w:szCs w:val="28"/>
        </w:rPr>
        <w:t>Укажите, какая посадка изображена:</w:t>
      </w:r>
    </w:p>
    <w:p w:rsidR="00E4484F" w:rsidRPr="00FB5D61" w:rsidRDefault="00E4484F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5D61">
        <w:rPr>
          <w:rFonts w:ascii="Times New Roman" w:hAnsi="Times New Roman" w:cs="Times New Roman"/>
          <w:sz w:val="28"/>
          <w:szCs w:val="28"/>
        </w:rPr>
        <w:t>А) с зазором;</w:t>
      </w:r>
    </w:p>
    <w:p w:rsidR="00E4484F" w:rsidRPr="00FB5D61" w:rsidRDefault="00E4484F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5D61">
        <w:rPr>
          <w:rFonts w:ascii="Times New Roman" w:hAnsi="Times New Roman" w:cs="Times New Roman"/>
          <w:sz w:val="28"/>
          <w:szCs w:val="28"/>
        </w:rPr>
        <w:t>Б) переходная</w:t>
      </w:r>
    </w:p>
    <w:p w:rsidR="00E4484F" w:rsidRPr="00FB5D61" w:rsidRDefault="007B31D2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Рисунок 81" o:spid="_x0000_i1031" type="#_x0000_t75" alt="Копия CCF18102011_00001" style="width:249.75pt;height:89.25pt;visibility:visible">
            <v:imagedata r:id="rId19" o:title=""/>
          </v:shape>
        </w:pict>
      </w:r>
    </w:p>
    <w:p w:rsidR="00E4484F" w:rsidRPr="00FB5D61" w:rsidRDefault="00E4484F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4484F" w:rsidRPr="00FB5D61" w:rsidRDefault="00E4484F" w:rsidP="00173631">
      <w:pPr>
        <w:pStyle w:val="a9"/>
        <w:spacing w:after="0" w:line="240" w:lineRule="auto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 w:rsidRPr="00FB5D61">
        <w:rPr>
          <w:rFonts w:ascii="Times New Roman" w:hAnsi="Times New Roman" w:cs="Times New Roman"/>
          <w:sz w:val="28"/>
          <w:szCs w:val="28"/>
        </w:rPr>
        <w:t>Вопрос 9.</w:t>
      </w:r>
      <w:r w:rsidRPr="00FB5D61">
        <w:rPr>
          <w:rFonts w:ascii="Times New Roman" w:hAnsi="Times New Roman" w:cs="Times New Roman"/>
          <w:i/>
          <w:iCs/>
          <w:sz w:val="28"/>
          <w:szCs w:val="28"/>
        </w:rPr>
        <w:t>Установите соответствие между операцией и инструментом с пр</w:t>
      </w:r>
      <w:r w:rsidRPr="00FB5D61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FB5D61">
        <w:rPr>
          <w:rFonts w:ascii="Times New Roman" w:hAnsi="Times New Roman" w:cs="Times New Roman"/>
          <w:i/>
          <w:iCs/>
          <w:sz w:val="28"/>
          <w:szCs w:val="28"/>
        </w:rPr>
        <w:t>способлением.</w:t>
      </w:r>
    </w:p>
    <w:p w:rsidR="00E4484F" w:rsidRPr="00FB5D61" w:rsidRDefault="00E4484F" w:rsidP="00AC4AA7">
      <w:pPr>
        <w:pStyle w:val="a9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7390"/>
      </w:tblGrid>
      <w:tr w:rsidR="00E4484F" w:rsidRPr="00CC607A" w:rsidTr="00AC4AA7">
        <w:tc>
          <w:tcPr>
            <w:tcW w:w="2808" w:type="dxa"/>
          </w:tcPr>
          <w:p w:rsidR="00E4484F" w:rsidRPr="00CC607A" w:rsidRDefault="00E4484F" w:rsidP="00BE64DD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7A">
              <w:rPr>
                <w:rFonts w:ascii="Times New Roman" w:hAnsi="Times New Roman" w:cs="Times New Roman"/>
                <w:sz w:val="24"/>
                <w:szCs w:val="24"/>
              </w:rPr>
              <w:t>Операция</w:t>
            </w:r>
          </w:p>
        </w:tc>
        <w:tc>
          <w:tcPr>
            <w:tcW w:w="8746" w:type="dxa"/>
          </w:tcPr>
          <w:p w:rsidR="00E4484F" w:rsidRPr="00CC607A" w:rsidRDefault="00E4484F" w:rsidP="00BE64DD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7A">
              <w:rPr>
                <w:rFonts w:ascii="Times New Roman" w:hAnsi="Times New Roman" w:cs="Times New Roman"/>
                <w:sz w:val="24"/>
                <w:szCs w:val="24"/>
              </w:rPr>
              <w:t>Инструменты и приспособления</w:t>
            </w:r>
          </w:p>
        </w:tc>
      </w:tr>
      <w:tr w:rsidR="00E4484F" w:rsidRPr="00CC607A" w:rsidTr="00AC4AA7">
        <w:tc>
          <w:tcPr>
            <w:tcW w:w="2808" w:type="dxa"/>
          </w:tcPr>
          <w:p w:rsidR="00E4484F" w:rsidRPr="00CC607A" w:rsidRDefault="00E4484F" w:rsidP="00BE64DD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7A">
              <w:rPr>
                <w:rFonts w:ascii="Times New Roman" w:hAnsi="Times New Roman" w:cs="Times New Roman"/>
                <w:sz w:val="24"/>
                <w:szCs w:val="24"/>
              </w:rPr>
              <w:t>1. Измерение и ра</w:t>
            </w:r>
            <w:r w:rsidRPr="00CC607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C607A">
              <w:rPr>
                <w:rFonts w:ascii="Times New Roman" w:hAnsi="Times New Roman" w:cs="Times New Roman"/>
                <w:sz w:val="24"/>
                <w:szCs w:val="24"/>
              </w:rPr>
              <w:t>метка</w:t>
            </w:r>
          </w:p>
          <w:p w:rsidR="00E4484F" w:rsidRPr="00CC607A" w:rsidRDefault="00E4484F" w:rsidP="00BE64DD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6" w:type="dxa"/>
          </w:tcPr>
          <w:p w:rsidR="00E4484F" w:rsidRPr="00CC607A" w:rsidRDefault="00E4484F" w:rsidP="00BE64DD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7A">
              <w:rPr>
                <w:rFonts w:ascii="Times New Roman" w:hAnsi="Times New Roman" w:cs="Times New Roman"/>
                <w:sz w:val="24"/>
                <w:szCs w:val="24"/>
              </w:rPr>
              <w:t xml:space="preserve">А) Тиски верстачные и ручные, круглогубцы, плоскогубцы, </w:t>
            </w:r>
            <w:proofErr w:type="spellStart"/>
            <w:r w:rsidRPr="00CC607A">
              <w:rPr>
                <w:rFonts w:ascii="Times New Roman" w:hAnsi="Times New Roman" w:cs="Times New Roman"/>
                <w:sz w:val="24"/>
                <w:szCs w:val="24"/>
              </w:rPr>
              <w:t>пасс</w:t>
            </w:r>
            <w:r w:rsidRPr="00CC60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607A">
              <w:rPr>
                <w:rFonts w:ascii="Times New Roman" w:hAnsi="Times New Roman" w:cs="Times New Roman"/>
                <w:sz w:val="24"/>
                <w:szCs w:val="24"/>
              </w:rPr>
              <w:t>тижы</w:t>
            </w:r>
            <w:proofErr w:type="spellEnd"/>
            <w:r w:rsidRPr="00CC60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484F" w:rsidRPr="00CC607A" w:rsidTr="00AC4AA7">
        <w:tc>
          <w:tcPr>
            <w:tcW w:w="2808" w:type="dxa"/>
          </w:tcPr>
          <w:p w:rsidR="00E4484F" w:rsidRPr="00CC607A" w:rsidRDefault="00E4484F" w:rsidP="00BE64DD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7A">
              <w:rPr>
                <w:rFonts w:ascii="Times New Roman" w:hAnsi="Times New Roman" w:cs="Times New Roman"/>
                <w:sz w:val="24"/>
                <w:szCs w:val="24"/>
              </w:rPr>
              <w:t>2. Сверление отве</w:t>
            </w:r>
            <w:r w:rsidRPr="00CC60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607A">
              <w:rPr>
                <w:rFonts w:ascii="Times New Roman" w:hAnsi="Times New Roman" w:cs="Times New Roman"/>
                <w:sz w:val="24"/>
                <w:szCs w:val="24"/>
              </w:rPr>
              <w:t>стий</w:t>
            </w:r>
          </w:p>
          <w:p w:rsidR="00E4484F" w:rsidRPr="00CC607A" w:rsidRDefault="00E4484F" w:rsidP="00BE64DD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6" w:type="dxa"/>
          </w:tcPr>
          <w:p w:rsidR="00E4484F" w:rsidRPr="00CC607A" w:rsidRDefault="00E4484F" w:rsidP="00BE64DD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7A">
              <w:rPr>
                <w:rFonts w:ascii="Times New Roman" w:hAnsi="Times New Roman" w:cs="Times New Roman"/>
                <w:sz w:val="24"/>
                <w:szCs w:val="24"/>
              </w:rPr>
              <w:t xml:space="preserve">Б) Зубило, </w:t>
            </w:r>
            <w:proofErr w:type="spellStart"/>
            <w:r w:rsidRPr="00CC607A">
              <w:rPr>
                <w:rFonts w:ascii="Times New Roman" w:hAnsi="Times New Roman" w:cs="Times New Roman"/>
                <w:sz w:val="24"/>
                <w:szCs w:val="24"/>
              </w:rPr>
              <w:t>крейцмейсель</w:t>
            </w:r>
            <w:proofErr w:type="spellEnd"/>
            <w:r w:rsidRPr="00CC607A">
              <w:rPr>
                <w:rFonts w:ascii="Times New Roman" w:hAnsi="Times New Roman" w:cs="Times New Roman"/>
                <w:sz w:val="24"/>
                <w:szCs w:val="24"/>
              </w:rPr>
              <w:t>, ручные ножницы для резки листового м</w:t>
            </w:r>
            <w:r w:rsidRPr="00CC60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607A">
              <w:rPr>
                <w:rFonts w:ascii="Times New Roman" w:hAnsi="Times New Roman" w:cs="Times New Roman"/>
                <w:sz w:val="24"/>
                <w:szCs w:val="24"/>
              </w:rPr>
              <w:t xml:space="preserve">талла, ножовка по металлу, </w:t>
            </w:r>
            <w:proofErr w:type="spellStart"/>
            <w:r w:rsidRPr="00CC607A">
              <w:rPr>
                <w:rFonts w:ascii="Times New Roman" w:hAnsi="Times New Roman" w:cs="Times New Roman"/>
                <w:sz w:val="24"/>
                <w:szCs w:val="24"/>
              </w:rPr>
              <w:t>шлицовка</w:t>
            </w:r>
            <w:proofErr w:type="spellEnd"/>
            <w:r w:rsidRPr="00CC607A">
              <w:rPr>
                <w:rFonts w:ascii="Times New Roman" w:hAnsi="Times New Roman" w:cs="Times New Roman"/>
                <w:sz w:val="24"/>
                <w:szCs w:val="24"/>
              </w:rPr>
              <w:t>, рычажные ножницы.</w:t>
            </w:r>
          </w:p>
        </w:tc>
      </w:tr>
      <w:tr w:rsidR="00E4484F" w:rsidRPr="00CC607A" w:rsidTr="00AC4AA7">
        <w:tc>
          <w:tcPr>
            <w:tcW w:w="2808" w:type="dxa"/>
          </w:tcPr>
          <w:p w:rsidR="00E4484F" w:rsidRPr="00CC607A" w:rsidRDefault="00E4484F" w:rsidP="00BE64DD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7A">
              <w:rPr>
                <w:rFonts w:ascii="Times New Roman" w:hAnsi="Times New Roman" w:cs="Times New Roman"/>
                <w:sz w:val="24"/>
                <w:szCs w:val="24"/>
              </w:rPr>
              <w:t>3. Закрепление и з</w:t>
            </w:r>
            <w:r w:rsidRPr="00CC60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607A">
              <w:rPr>
                <w:rFonts w:ascii="Times New Roman" w:hAnsi="Times New Roman" w:cs="Times New Roman"/>
                <w:sz w:val="24"/>
                <w:szCs w:val="24"/>
              </w:rPr>
              <w:t>жим</w:t>
            </w:r>
          </w:p>
          <w:p w:rsidR="00E4484F" w:rsidRPr="00CC607A" w:rsidRDefault="00E4484F" w:rsidP="00BE64DD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6" w:type="dxa"/>
          </w:tcPr>
          <w:p w:rsidR="00E4484F" w:rsidRPr="00CC607A" w:rsidRDefault="00E4484F" w:rsidP="00BE64DD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7A">
              <w:rPr>
                <w:rFonts w:ascii="Times New Roman" w:hAnsi="Times New Roman" w:cs="Times New Roman"/>
                <w:sz w:val="24"/>
                <w:szCs w:val="24"/>
              </w:rPr>
              <w:t xml:space="preserve">В) Напильники: </w:t>
            </w:r>
            <w:proofErr w:type="spellStart"/>
            <w:r w:rsidRPr="00CC607A">
              <w:rPr>
                <w:rFonts w:ascii="Times New Roman" w:hAnsi="Times New Roman" w:cs="Times New Roman"/>
                <w:sz w:val="24"/>
                <w:szCs w:val="24"/>
              </w:rPr>
              <w:t>драчёвые</w:t>
            </w:r>
            <w:proofErr w:type="spellEnd"/>
            <w:r w:rsidRPr="00CC607A">
              <w:rPr>
                <w:rFonts w:ascii="Times New Roman" w:hAnsi="Times New Roman" w:cs="Times New Roman"/>
                <w:sz w:val="24"/>
                <w:szCs w:val="24"/>
              </w:rPr>
              <w:t>, личные, бархатные, квадратные, плоские, трёхгранные, круглые, ромбические</w:t>
            </w:r>
          </w:p>
        </w:tc>
      </w:tr>
      <w:tr w:rsidR="00E4484F" w:rsidRPr="00CC607A" w:rsidTr="00AC4AA7">
        <w:tc>
          <w:tcPr>
            <w:tcW w:w="2808" w:type="dxa"/>
          </w:tcPr>
          <w:p w:rsidR="00E4484F" w:rsidRPr="00CC607A" w:rsidRDefault="00E4484F" w:rsidP="00BE64DD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7A">
              <w:rPr>
                <w:rFonts w:ascii="Times New Roman" w:hAnsi="Times New Roman" w:cs="Times New Roman"/>
                <w:sz w:val="24"/>
                <w:szCs w:val="24"/>
              </w:rPr>
              <w:t>4. Ударные работы</w:t>
            </w:r>
          </w:p>
          <w:p w:rsidR="00E4484F" w:rsidRPr="00CC607A" w:rsidRDefault="00E4484F" w:rsidP="00BE64DD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6" w:type="dxa"/>
          </w:tcPr>
          <w:p w:rsidR="00E4484F" w:rsidRPr="00CC607A" w:rsidRDefault="00E4484F" w:rsidP="00BE64DD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7A">
              <w:rPr>
                <w:rFonts w:ascii="Times New Roman" w:hAnsi="Times New Roman" w:cs="Times New Roman"/>
                <w:sz w:val="24"/>
                <w:szCs w:val="24"/>
              </w:rPr>
              <w:t>Г) Стальная линейка, штангенциркуль, измерительный циркул</w:t>
            </w:r>
            <w:proofErr w:type="gramStart"/>
            <w:r w:rsidRPr="00CC607A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CC607A">
              <w:rPr>
                <w:rFonts w:ascii="Times New Roman" w:hAnsi="Times New Roman" w:cs="Times New Roman"/>
                <w:sz w:val="24"/>
                <w:szCs w:val="24"/>
              </w:rPr>
              <w:t>с острыми концами),</w:t>
            </w:r>
          </w:p>
          <w:p w:rsidR="00E4484F" w:rsidRPr="00CC607A" w:rsidRDefault="00E4484F" w:rsidP="00BE64DD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7A">
              <w:rPr>
                <w:rFonts w:ascii="Times New Roman" w:hAnsi="Times New Roman" w:cs="Times New Roman"/>
                <w:sz w:val="24"/>
                <w:szCs w:val="24"/>
              </w:rPr>
              <w:t>угольник, угломер, чертилка, кернер.</w:t>
            </w:r>
          </w:p>
        </w:tc>
      </w:tr>
      <w:tr w:rsidR="00E4484F" w:rsidRPr="00CC607A" w:rsidTr="00AC4AA7">
        <w:tc>
          <w:tcPr>
            <w:tcW w:w="2808" w:type="dxa"/>
          </w:tcPr>
          <w:p w:rsidR="00E4484F" w:rsidRPr="00CC607A" w:rsidRDefault="00E4484F" w:rsidP="00BE64DD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Рубка и разрезание металла</w:t>
            </w:r>
          </w:p>
          <w:p w:rsidR="00E4484F" w:rsidRPr="00CC607A" w:rsidRDefault="00E4484F" w:rsidP="00BE64DD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6" w:type="dxa"/>
          </w:tcPr>
          <w:p w:rsidR="00E4484F" w:rsidRPr="00CC607A" w:rsidRDefault="00E4484F" w:rsidP="00BE64DD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7A">
              <w:rPr>
                <w:rFonts w:ascii="Times New Roman" w:hAnsi="Times New Roman" w:cs="Times New Roman"/>
                <w:sz w:val="24"/>
                <w:szCs w:val="24"/>
              </w:rPr>
              <w:t>Д) Дрель с ручным приводом, электродрель, спиральные свёрла, зе</w:t>
            </w:r>
            <w:r w:rsidRPr="00CC60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C607A">
              <w:rPr>
                <w:rFonts w:ascii="Times New Roman" w:hAnsi="Times New Roman" w:cs="Times New Roman"/>
                <w:sz w:val="24"/>
                <w:szCs w:val="24"/>
              </w:rPr>
              <w:t>кер, зенковка, развертка.</w:t>
            </w:r>
          </w:p>
        </w:tc>
      </w:tr>
      <w:tr w:rsidR="00E4484F" w:rsidRPr="00CC607A" w:rsidTr="00AC4AA7">
        <w:tc>
          <w:tcPr>
            <w:tcW w:w="2808" w:type="dxa"/>
          </w:tcPr>
          <w:p w:rsidR="00E4484F" w:rsidRPr="00CC607A" w:rsidRDefault="00E4484F" w:rsidP="00BE64DD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7A">
              <w:rPr>
                <w:rFonts w:ascii="Times New Roman" w:hAnsi="Times New Roman" w:cs="Times New Roman"/>
                <w:sz w:val="24"/>
                <w:szCs w:val="24"/>
              </w:rPr>
              <w:t>6. Опиливание</w:t>
            </w:r>
          </w:p>
          <w:p w:rsidR="00E4484F" w:rsidRPr="00CC607A" w:rsidRDefault="00E4484F" w:rsidP="00BE64DD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6" w:type="dxa"/>
          </w:tcPr>
          <w:p w:rsidR="00E4484F" w:rsidRPr="00CC607A" w:rsidRDefault="00E4484F" w:rsidP="00BE64DD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7A">
              <w:rPr>
                <w:rFonts w:ascii="Times New Roman" w:hAnsi="Times New Roman" w:cs="Times New Roman"/>
                <w:sz w:val="24"/>
                <w:szCs w:val="24"/>
              </w:rPr>
              <w:t>Е) Слесарные молотки, киянка.</w:t>
            </w:r>
          </w:p>
        </w:tc>
      </w:tr>
    </w:tbl>
    <w:p w:rsidR="00E4484F" w:rsidRPr="00FB5D61" w:rsidRDefault="00E4484F" w:rsidP="00BE64DD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5D61">
        <w:rPr>
          <w:rFonts w:ascii="Times New Roman" w:hAnsi="Times New Roman" w:cs="Times New Roman"/>
          <w:sz w:val="28"/>
          <w:szCs w:val="28"/>
        </w:rPr>
        <w:t>1. ……;        4. ……;</w:t>
      </w:r>
    </w:p>
    <w:p w:rsidR="00E4484F" w:rsidRPr="00FB5D61" w:rsidRDefault="00E4484F" w:rsidP="00BE64DD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5D61">
        <w:rPr>
          <w:rFonts w:ascii="Times New Roman" w:hAnsi="Times New Roman" w:cs="Times New Roman"/>
          <w:sz w:val="28"/>
          <w:szCs w:val="28"/>
        </w:rPr>
        <w:t xml:space="preserve">2. ……;        5. ……; </w:t>
      </w:r>
    </w:p>
    <w:p w:rsidR="00E4484F" w:rsidRPr="00FB5D61" w:rsidRDefault="00E4484F" w:rsidP="00BE64DD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5D61">
        <w:rPr>
          <w:rFonts w:ascii="Times New Roman" w:hAnsi="Times New Roman" w:cs="Times New Roman"/>
          <w:sz w:val="28"/>
          <w:szCs w:val="28"/>
        </w:rPr>
        <w:t>3. ……;        6. ……;</w:t>
      </w:r>
    </w:p>
    <w:p w:rsidR="00E4484F" w:rsidRPr="00FB5D61" w:rsidRDefault="00E4484F" w:rsidP="00BE64DD">
      <w:pPr>
        <w:pStyle w:val="a9"/>
        <w:spacing w:after="0" w:line="240" w:lineRule="auto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 w:rsidRPr="00FB5D61">
        <w:rPr>
          <w:rFonts w:ascii="Times New Roman" w:hAnsi="Times New Roman" w:cs="Times New Roman"/>
          <w:sz w:val="28"/>
          <w:szCs w:val="28"/>
        </w:rPr>
        <w:t xml:space="preserve"> Вопрос10. </w:t>
      </w:r>
      <w:r w:rsidRPr="00FB5D61">
        <w:rPr>
          <w:rFonts w:ascii="Times New Roman" w:hAnsi="Times New Roman" w:cs="Times New Roman"/>
          <w:i/>
          <w:iCs/>
          <w:sz w:val="28"/>
          <w:szCs w:val="28"/>
        </w:rPr>
        <w:t>Выберите правильный ответ.</w:t>
      </w:r>
    </w:p>
    <w:p w:rsidR="00E4484F" w:rsidRPr="00FB5D61" w:rsidRDefault="00E4484F" w:rsidP="00BE64DD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FB5D61">
        <w:rPr>
          <w:rFonts w:ascii="Times New Roman" w:hAnsi="Times New Roman" w:cs="Times New Roman"/>
          <w:sz w:val="28"/>
          <w:szCs w:val="28"/>
        </w:rPr>
        <w:t>По каким признакам напильники делятся по номерам 0, 1   2, 3   4 ,5</w:t>
      </w:r>
    </w:p>
    <w:p w:rsidR="00E4484F" w:rsidRPr="00FB5D61" w:rsidRDefault="00E4484F" w:rsidP="00BE64DD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5D61">
        <w:rPr>
          <w:rFonts w:ascii="Times New Roman" w:hAnsi="Times New Roman" w:cs="Times New Roman"/>
          <w:sz w:val="28"/>
          <w:szCs w:val="28"/>
        </w:rPr>
        <w:t>А) по размеру напильников;</w:t>
      </w:r>
    </w:p>
    <w:p w:rsidR="00E4484F" w:rsidRPr="00FB5D61" w:rsidRDefault="00E4484F" w:rsidP="00BE64DD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5D61">
        <w:rPr>
          <w:rFonts w:ascii="Times New Roman" w:hAnsi="Times New Roman" w:cs="Times New Roman"/>
          <w:sz w:val="28"/>
          <w:szCs w:val="28"/>
        </w:rPr>
        <w:t>Б) по форме поперечного сечения;</w:t>
      </w:r>
    </w:p>
    <w:p w:rsidR="00E4484F" w:rsidRPr="00FB5D61" w:rsidRDefault="00E4484F" w:rsidP="00BE64DD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5D61">
        <w:rPr>
          <w:rFonts w:ascii="Times New Roman" w:hAnsi="Times New Roman" w:cs="Times New Roman"/>
          <w:sz w:val="28"/>
          <w:szCs w:val="28"/>
        </w:rPr>
        <w:t>В) по числу насечек на 10 мм длины напильника.</w:t>
      </w:r>
    </w:p>
    <w:p w:rsidR="00E4484F" w:rsidRPr="00FB5D61" w:rsidRDefault="00E4484F" w:rsidP="00BE64DD">
      <w:pPr>
        <w:pStyle w:val="a9"/>
        <w:spacing w:after="0" w:line="240" w:lineRule="auto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 w:rsidRPr="00FB5D61">
        <w:rPr>
          <w:rFonts w:ascii="Times New Roman" w:hAnsi="Times New Roman" w:cs="Times New Roman"/>
          <w:sz w:val="28"/>
          <w:szCs w:val="28"/>
        </w:rPr>
        <w:t xml:space="preserve">Вопрос 11. </w:t>
      </w:r>
      <w:r w:rsidRPr="00FB5D61">
        <w:rPr>
          <w:rFonts w:ascii="Times New Roman" w:hAnsi="Times New Roman" w:cs="Times New Roman"/>
          <w:i/>
          <w:iCs/>
          <w:sz w:val="28"/>
          <w:szCs w:val="28"/>
        </w:rPr>
        <w:t>Выберите правильный ответ.</w:t>
      </w:r>
    </w:p>
    <w:p w:rsidR="00E4484F" w:rsidRPr="00FB5D61" w:rsidRDefault="00E4484F" w:rsidP="00BE64DD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5D61">
        <w:rPr>
          <w:rFonts w:ascii="Times New Roman" w:hAnsi="Times New Roman" w:cs="Times New Roman"/>
          <w:sz w:val="28"/>
          <w:szCs w:val="28"/>
        </w:rPr>
        <w:t>Определите длину подлежащего нагреву участка трубы диаметром 110 мм</w:t>
      </w:r>
      <w:proofErr w:type="gramStart"/>
      <w:r w:rsidRPr="00FB5D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B5D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5D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B5D61">
        <w:rPr>
          <w:rFonts w:ascii="Times New Roman" w:hAnsi="Times New Roman" w:cs="Times New Roman"/>
          <w:sz w:val="28"/>
          <w:szCs w:val="28"/>
        </w:rPr>
        <w:t xml:space="preserve">ри </w:t>
      </w:r>
      <w:proofErr w:type="spellStart"/>
      <w:r w:rsidRPr="00FB5D61">
        <w:rPr>
          <w:rFonts w:ascii="Times New Roman" w:hAnsi="Times New Roman" w:cs="Times New Roman"/>
          <w:sz w:val="28"/>
          <w:szCs w:val="28"/>
        </w:rPr>
        <w:t>гибке</w:t>
      </w:r>
      <w:proofErr w:type="spellEnd"/>
      <w:r w:rsidRPr="00FB5D61">
        <w:rPr>
          <w:rFonts w:ascii="Times New Roman" w:hAnsi="Times New Roman" w:cs="Times New Roman"/>
          <w:sz w:val="28"/>
          <w:szCs w:val="28"/>
        </w:rPr>
        <w:t xml:space="preserve"> в горячем состоянии, если угол изгиба составляет 30◦.</w:t>
      </w:r>
    </w:p>
    <w:p w:rsidR="00E4484F" w:rsidRPr="00FB5D61" w:rsidRDefault="00E4484F" w:rsidP="00BE64DD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5D61">
        <w:rPr>
          <w:rFonts w:ascii="Times New Roman" w:hAnsi="Times New Roman" w:cs="Times New Roman"/>
          <w:sz w:val="28"/>
          <w:szCs w:val="28"/>
        </w:rPr>
        <w:t>А) 440мм;</w:t>
      </w:r>
    </w:p>
    <w:p w:rsidR="00E4484F" w:rsidRPr="00FB5D61" w:rsidRDefault="00E4484F" w:rsidP="00BE64DD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5D61">
        <w:rPr>
          <w:rFonts w:ascii="Times New Roman" w:hAnsi="Times New Roman" w:cs="Times New Roman"/>
          <w:sz w:val="28"/>
          <w:szCs w:val="28"/>
        </w:rPr>
        <w:t>Б) 660мм;</w:t>
      </w:r>
    </w:p>
    <w:p w:rsidR="00E4484F" w:rsidRPr="00FB5D61" w:rsidRDefault="00E4484F" w:rsidP="00BE64DD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5D61">
        <w:rPr>
          <w:rFonts w:ascii="Times New Roman" w:hAnsi="Times New Roman" w:cs="Times New Roman"/>
          <w:sz w:val="28"/>
          <w:szCs w:val="28"/>
        </w:rPr>
        <w:t xml:space="preserve">В) 220мм. </w:t>
      </w:r>
    </w:p>
    <w:p w:rsidR="00E4484F" w:rsidRPr="00FB5D61" w:rsidRDefault="00E4484F" w:rsidP="00BE64DD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5D61">
        <w:rPr>
          <w:rFonts w:ascii="Times New Roman" w:hAnsi="Times New Roman" w:cs="Times New Roman"/>
          <w:sz w:val="28"/>
          <w:szCs w:val="28"/>
        </w:rPr>
        <w:t>Вариант – 2</w:t>
      </w:r>
    </w:p>
    <w:p w:rsidR="00E4484F" w:rsidRPr="00FB5D61" w:rsidRDefault="00E4484F" w:rsidP="00BE64DD">
      <w:pPr>
        <w:pStyle w:val="a9"/>
        <w:spacing w:after="0" w:line="240" w:lineRule="auto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 w:rsidRPr="00FB5D61">
        <w:rPr>
          <w:rFonts w:ascii="Times New Roman" w:hAnsi="Times New Roman" w:cs="Times New Roman"/>
          <w:sz w:val="28"/>
          <w:szCs w:val="28"/>
        </w:rPr>
        <w:t xml:space="preserve">Вопрос 1. . </w:t>
      </w:r>
      <w:r w:rsidRPr="00FB5D61">
        <w:rPr>
          <w:rFonts w:ascii="Times New Roman" w:hAnsi="Times New Roman" w:cs="Times New Roman"/>
          <w:i/>
          <w:iCs/>
          <w:sz w:val="28"/>
          <w:szCs w:val="28"/>
        </w:rPr>
        <w:t>Перечислите название изображенных на рисунке инструментов</w:t>
      </w:r>
      <w:proofErr w:type="gramStart"/>
      <w:r w:rsidRPr="00FB5D61">
        <w:rPr>
          <w:rFonts w:ascii="Times New Roman" w:hAnsi="Times New Roman" w:cs="Times New Roman"/>
          <w:i/>
          <w:iCs/>
          <w:sz w:val="28"/>
          <w:szCs w:val="28"/>
        </w:rPr>
        <w:t xml:space="preserve"> :</w:t>
      </w:r>
      <w:proofErr w:type="gramEnd"/>
    </w:p>
    <w:p w:rsidR="00E4484F" w:rsidRPr="00FB5D61" w:rsidRDefault="007D6FBB" w:rsidP="00BE64DD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7B31D2">
          <w:rPr>
            <w:rFonts w:ascii="Times New Roman" w:hAnsi="Times New Roman" w:cs="Times New Roman"/>
            <w:noProof/>
            <w:sz w:val="28"/>
            <w:szCs w:val="28"/>
          </w:rPr>
          <w:pict>
            <v:shape id="Рисунок 82" o:spid="_x0000_i1032" type="#_x0000_t75" alt="ANd9GcQ_T9whqBMKnsi7D2B3bEKbWxyusr_aB_O8VuHZ6XQlDmfYXRwoYg" href="http://www.google.ru/imgres?q=%D1%81%D0%BB%D0%B5%D1%81%D0%B0%D1%80%D0%BD%D1%8B%D0%B5+%D0%B8%D0%BD%D1%81%D1%82%D1%80%D1%83%D0%BC%D0%B5%D0%BD%D1%82%D1%8B&amp;hl=ru&amp;newwindow=1&amp;sa=X&amp;tbo=d&amp;biw=1280&amp;bih=831&amp;tbm=isch&amp;tbnid=RycW3vBU7CdMiM:&amp;imgrefurl=http://forca.ru/knigi/arhivy/remont-transformatorov-i-nizkovoltnyh-apparatov-2.html&amp;docid=pK9Pk0cmWFT1TM&amp;imgurl=http://forca.ru/images/knigi/archive/remont-transform-nv/remont-5.png&amp;w=1203&amp;h=805&amp;ei=STqyUPifDqSF4gTdsYHQDg&amp;zoom=1&amp;iact=rc&amp;dur=203&amp;sig=112151369773804187664&amp;page=2&amp;tbnh=135&amp;tbnw=203&amp;start=29&amp;ndsp=34&amp;ved=1t:429,r:32,s:29,i:283&amp;tx" style="width:192pt;height:141pt;visibility:visible" o:button="t">
              <v:fill o:detectmouseclick="t"/>
              <v:imagedata r:id="rId21" o:title=""/>
            </v:shape>
          </w:pict>
        </w:r>
      </w:hyperlink>
    </w:p>
    <w:p w:rsidR="00E4484F" w:rsidRPr="00FB5D61" w:rsidRDefault="00E4484F" w:rsidP="00BE64DD">
      <w:pPr>
        <w:pStyle w:val="a9"/>
        <w:spacing w:after="0" w:line="240" w:lineRule="auto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 w:rsidRPr="00FB5D61">
        <w:rPr>
          <w:rFonts w:ascii="Times New Roman" w:hAnsi="Times New Roman" w:cs="Times New Roman"/>
          <w:sz w:val="28"/>
          <w:szCs w:val="28"/>
        </w:rPr>
        <w:t xml:space="preserve">Вопрос 2. </w:t>
      </w:r>
      <w:r w:rsidRPr="00FB5D61">
        <w:rPr>
          <w:rFonts w:ascii="Times New Roman" w:hAnsi="Times New Roman" w:cs="Times New Roman"/>
          <w:i/>
          <w:iCs/>
          <w:sz w:val="28"/>
          <w:szCs w:val="28"/>
        </w:rPr>
        <w:t>Напишите название частей гладкого микрометра, обозначенных на рисунке цифрами.</w:t>
      </w:r>
    </w:p>
    <w:p w:rsidR="00E4484F" w:rsidRPr="00FB5D61" w:rsidRDefault="007B31D2" w:rsidP="00BE64DD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Рисунок 83" o:spid="_x0000_i1033" type="#_x0000_t75" alt="Image143" style="width:126.75pt;height:71.25pt;visibility:visible">
            <v:imagedata r:id="rId22" o:title=""/>
          </v:shape>
        </w:pict>
      </w:r>
    </w:p>
    <w:p w:rsidR="00E4484F" w:rsidRPr="00FB5D61" w:rsidRDefault="00E4484F" w:rsidP="00BE64DD">
      <w:pPr>
        <w:pStyle w:val="a9"/>
        <w:spacing w:after="0" w:line="240" w:lineRule="auto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 w:rsidRPr="00FB5D61">
        <w:rPr>
          <w:rFonts w:ascii="Times New Roman" w:hAnsi="Times New Roman" w:cs="Times New Roman"/>
          <w:sz w:val="28"/>
          <w:szCs w:val="28"/>
        </w:rPr>
        <w:t xml:space="preserve">Вопрос 3. </w:t>
      </w:r>
      <w:r w:rsidRPr="00FB5D61">
        <w:rPr>
          <w:rFonts w:ascii="Times New Roman" w:hAnsi="Times New Roman" w:cs="Times New Roman"/>
          <w:i/>
          <w:iCs/>
          <w:sz w:val="28"/>
          <w:szCs w:val="28"/>
        </w:rPr>
        <w:t>Выберите правильный ответ.</w:t>
      </w:r>
    </w:p>
    <w:p w:rsidR="00E4484F" w:rsidRPr="00FB5D61" w:rsidRDefault="00E4484F" w:rsidP="00BE64DD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5D61">
        <w:rPr>
          <w:rFonts w:ascii="Times New Roman" w:hAnsi="Times New Roman" w:cs="Times New Roman"/>
          <w:sz w:val="28"/>
          <w:szCs w:val="28"/>
        </w:rPr>
        <w:t xml:space="preserve">Какой вид рубки изображен на рисунке?      </w:t>
      </w:r>
    </w:p>
    <w:p w:rsidR="00E4484F" w:rsidRPr="00FB5D61" w:rsidRDefault="007B31D2" w:rsidP="00BE64DD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Рисунок 84" o:spid="_x0000_i1034" type="#_x0000_t75" alt="CCF29112009_00001" style="width:178.5pt;height:84pt;visibility:visible">
            <v:imagedata r:id="rId23" o:title="" grayscale="t"/>
          </v:shape>
        </w:pict>
      </w:r>
    </w:p>
    <w:p w:rsidR="00E4484F" w:rsidRPr="00FB5D61" w:rsidRDefault="00BE64DD" w:rsidP="00BE64DD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4484F" w:rsidRPr="00FB5D61">
        <w:rPr>
          <w:rFonts w:ascii="Times New Roman" w:hAnsi="Times New Roman" w:cs="Times New Roman"/>
          <w:sz w:val="28"/>
          <w:szCs w:val="28"/>
        </w:rPr>
        <w:t>) разрубание металла;</w:t>
      </w:r>
    </w:p>
    <w:p w:rsidR="00E4484F" w:rsidRPr="00FB5D61" w:rsidRDefault="00BE64DD" w:rsidP="00BE64DD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4484F" w:rsidRPr="00FB5D61">
        <w:rPr>
          <w:rFonts w:ascii="Times New Roman" w:hAnsi="Times New Roman" w:cs="Times New Roman"/>
          <w:sz w:val="28"/>
          <w:szCs w:val="28"/>
        </w:rPr>
        <w:t>) прорубание канавок;</w:t>
      </w:r>
    </w:p>
    <w:p w:rsidR="00E4484F" w:rsidRPr="00FB5D61" w:rsidRDefault="00BE64DD" w:rsidP="00BE64DD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E4484F" w:rsidRPr="00FB5D61">
        <w:rPr>
          <w:rFonts w:ascii="Times New Roman" w:hAnsi="Times New Roman" w:cs="Times New Roman"/>
          <w:sz w:val="28"/>
          <w:szCs w:val="28"/>
        </w:rPr>
        <w:t>) снятие слоя металла;</w:t>
      </w:r>
    </w:p>
    <w:p w:rsidR="00E4484F" w:rsidRPr="00FB5D61" w:rsidRDefault="00BE64DD" w:rsidP="00BE64DD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4484F" w:rsidRPr="00FB5D61">
        <w:rPr>
          <w:rFonts w:ascii="Times New Roman" w:hAnsi="Times New Roman" w:cs="Times New Roman"/>
          <w:sz w:val="28"/>
          <w:szCs w:val="28"/>
        </w:rPr>
        <w:t>) срубание заусенцев.</w:t>
      </w:r>
    </w:p>
    <w:p w:rsidR="00E4484F" w:rsidRPr="00FB5D61" w:rsidRDefault="00E4484F" w:rsidP="00BE64DD">
      <w:pPr>
        <w:pStyle w:val="a9"/>
        <w:spacing w:after="0" w:line="240" w:lineRule="auto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 w:rsidRPr="00FB5D61">
        <w:rPr>
          <w:rFonts w:ascii="Times New Roman" w:hAnsi="Times New Roman" w:cs="Times New Roman"/>
          <w:sz w:val="28"/>
          <w:szCs w:val="28"/>
        </w:rPr>
        <w:t xml:space="preserve">Вопрос 4. . </w:t>
      </w:r>
      <w:r w:rsidRPr="00FB5D61">
        <w:rPr>
          <w:rFonts w:ascii="Times New Roman" w:hAnsi="Times New Roman" w:cs="Times New Roman"/>
          <w:i/>
          <w:iCs/>
          <w:sz w:val="28"/>
          <w:szCs w:val="28"/>
        </w:rPr>
        <w:t>Выберите правильный ответ.</w:t>
      </w:r>
    </w:p>
    <w:p w:rsidR="00E4484F" w:rsidRPr="00FB5D61" w:rsidRDefault="00E4484F" w:rsidP="00BE64DD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5D61">
        <w:rPr>
          <w:rFonts w:ascii="Times New Roman" w:hAnsi="Times New Roman" w:cs="Times New Roman"/>
          <w:sz w:val="28"/>
          <w:szCs w:val="28"/>
        </w:rPr>
        <w:t>Металл толщиной 1,5 – 2,5 мм необходимо резать…</w:t>
      </w:r>
    </w:p>
    <w:p w:rsidR="00E4484F" w:rsidRPr="00FB5D61" w:rsidRDefault="00E4484F" w:rsidP="00BE64DD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5D61">
        <w:rPr>
          <w:rFonts w:ascii="Times New Roman" w:hAnsi="Times New Roman" w:cs="Times New Roman"/>
          <w:sz w:val="28"/>
          <w:szCs w:val="28"/>
        </w:rPr>
        <w:t>А) моховыми ножницами;</w:t>
      </w:r>
    </w:p>
    <w:p w:rsidR="00E4484F" w:rsidRPr="00FB5D61" w:rsidRDefault="00E4484F" w:rsidP="00BE64DD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5D6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FB5D61">
        <w:rPr>
          <w:rFonts w:ascii="Times New Roman" w:hAnsi="Times New Roman" w:cs="Times New Roman"/>
          <w:sz w:val="28"/>
          <w:szCs w:val="28"/>
        </w:rPr>
        <w:t>стуловыми</w:t>
      </w:r>
      <w:proofErr w:type="spellEnd"/>
      <w:r w:rsidRPr="00FB5D61">
        <w:rPr>
          <w:rFonts w:ascii="Times New Roman" w:hAnsi="Times New Roman" w:cs="Times New Roman"/>
          <w:sz w:val="28"/>
          <w:szCs w:val="28"/>
        </w:rPr>
        <w:t xml:space="preserve"> ножницами;</w:t>
      </w:r>
    </w:p>
    <w:p w:rsidR="00E4484F" w:rsidRPr="00FB5D61" w:rsidRDefault="00E4484F" w:rsidP="00BE64DD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5D61">
        <w:rPr>
          <w:rFonts w:ascii="Times New Roman" w:hAnsi="Times New Roman" w:cs="Times New Roman"/>
          <w:sz w:val="28"/>
          <w:szCs w:val="28"/>
        </w:rPr>
        <w:t>В) обыкновенными ручными;</w:t>
      </w:r>
    </w:p>
    <w:p w:rsidR="00E4484F" w:rsidRPr="00FB5D61" w:rsidRDefault="00E4484F" w:rsidP="00BE64DD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5D61">
        <w:rPr>
          <w:rFonts w:ascii="Times New Roman" w:hAnsi="Times New Roman" w:cs="Times New Roman"/>
          <w:sz w:val="28"/>
          <w:szCs w:val="28"/>
        </w:rPr>
        <w:t>Г) рычажными ножницами.</w:t>
      </w:r>
    </w:p>
    <w:p w:rsidR="00E4484F" w:rsidRPr="00FB5D61" w:rsidRDefault="00E4484F" w:rsidP="00BE64DD">
      <w:pPr>
        <w:pStyle w:val="a9"/>
        <w:spacing w:after="0" w:line="240" w:lineRule="auto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 w:rsidRPr="00FB5D61">
        <w:rPr>
          <w:rFonts w:ascii="Times New Roman" w:hAnsi="Times New Roman" w:cs="Times New Roman"/>
          <w:sz w:val="28"/>
          <w:szCs w:val="28"/>
        </w:rPr>
        <w:t xml:space="preserve">Вопрос 5. </w:t>
      </w:r>
      <w:r w:rsidRPr="00FB5D61">
        <w:rPr>
          <w:rFonts w:ascii="Times New Roman" w:hAnsi="Times New Roman" w:cs="Times New Roman"/>
          <w:i/>
          <w:iCs/>
          <w:sz w:val="28"/>
          <w:szCs w:val="28"/>
        </w:rPr>
        <w:t>Выберите правильный ответ.</w:t>
      </w:r>
    </w:p>
    <w:p w:rsidR="00E4484F" w:rsidRPr="00FB5D61" w:rsidRDefault="00E4484F" w:rsidP="00BE64DD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5D61">
        <w:rPr>
          <w:rFonts w:ascii="Times New Roman" w:hAnsi="Times New Roman" w:cs="Times New Roman"/>
          <w:sz w:val="28"/>
          <w:szCs w:val="28"/>
        </w:rPr>
        <w:t>Выберите формулу по которой будет рассчитываться длина заготовки</w:t>
      </w:r>
      <w:proofErr w:type="gramStart"/>
      <w:r w:rsidRPr="00FB5D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B5D61">
        <w:rPr>
          <w:rFonts w:ascii="Times New Roman" w:hAnsi="Times New Roman" w:cs="Times New Roman"/>
          <w:sz w:val="28"/>
          <w:szCs w:val="28"/>
        </w:rPr>
        <w:t xml:space="preserve"> для и</w:t>
      </w:r>
      <w:r w:rsidRPr="00FB5D61">
        <w:rPr>
          <w:rFonts w:ascii="Times New Roman" w:hAnsi="Times New Roman" w:cs="Times New Roman"/>
          <w:sz w:val="28"/>
          <w:szCs w:val="28"/>
        </w:rPr>
        <w:t>з</w:t>
      </w:r>
      <w:r w:rsidRPr="00FB5D61">
        <w:rPr>
          <w:rFonts w:ascii="Times New Roman" w:hAnsi="Times New Roman" w:cs="Times New Roman"/>
          <w:sz w:val="28"/>
          <w:szCs w:val="28"/>
        </w:rPr>
        <w:t>готовления скобы</w:t>
      </w:r>
    </w:p>
    <w:p w:rsidR="00E4484F" w:rsidRPr="00FB5D61" w:rsidRDefault="007B31D2" w:rsidP="00BE64DD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Рисунок 85" o:spid="_x0000_i1035" type="#_x0000_t75" alt="Копия CCF27112011_00001" style="width:81pt;height:63pt;visibility:visible">
            <v:imagedata r:id="rId24" o:title="" grayscale="t"/>
          </v:shape>
        </w:pict>
      </w:r>
    </w:p>
    <w:p w:rsidR="00E4484F" w:rsidRPr="00FB5D61" w:rsidRDefault="00E4484F" w:rsidP="00BE64DD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FB5D61">
        <w:rPr>
          <w:rFonts w:ascii="Times New Roman" w:hAnsi="Times New Roman" w:cs="Times New Roman"/>
          <w:sz w:val="28"/>
          <w:szCs w:val="28"/>
        </w:rPr>
        <w:t>А</w:t>
      </w:r>
      <w:r w:rsidRPr="00FB5D61">
        <w:rPr>
          <w:rFonts w:ascii="Times New Roman" w:hAnsi="Times New Roman" w:cs="Times New Roman"/>
          <w:sz w:val="28"/>
          <w:szCs w:val="28"/>
          <w:lang w:val="en-US"/>
        </w:rPr>
        <w:t>) L = l +π/2∙(r + S/2)+l</w:t>
      </w:r>
    </w:p>
    <w:p w:rsidR="00E4484F" w:rsidRPr="00FB5D61" w:rsidRDefault="00E4484F" w:rsidP="00BE64DD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FB5D61">
        <w:rPr>
          <w:rFonts w:ascii="Times New Roman" w:hAnsi="Times New Roman" w:cs="Times New Roman"/>
          <w:sz w:val="28"/>
          <w:szCs w:val="28"/>
        </w:rPr>
        <w:t>Б</w:t>
      </w:r>
      <w:r w:rsidRPr="00FB5D61">
        <w:rPr>
          <w:rFonts w:ascii="Times New Roman" w:hAnsi="Times New Roman" w:cs="Times New Roman"/>
          <w:sz w:val="28"/>
          <w:szCs w:val="28"/>
          <w:lang w:val="en-US"/>
        </w:rPr>
        <w:t>) L = l +π/2∙(r + S/2)+l + π/2∙(r + S/2)+l</w:t>
      </w:r>
    </w:p>
    <w:p w:rsidR="00E4484F" w:rsidRPr="00FB5D61" w:rsidRDefault="00E4484F" w:rsidP="00BE64DD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5D61">
        <w:rPr>
          <w:rFonts w:ascii="Times New Roman" w:hAnsi="Times New Roman" w:cs="Times New Roman"/>
          <w:sz w:val="28"/>
          <w:szCs w:val="28"/>
        </w:rPr>
        <w:t xml:space="preserve">В) </w:t>
      </w:r>
      <w:r w:rsidRPr="00FB5D6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B5D61">
        <w:rPr>
          <w:rFonts w:ascii="Times New Roman" w:hAnsi="Times New Roman" w:cs="Times New Roman"/>
          <w:sz w:val="28"/>
          <w:szCs w:val="28"/>
        </w:rPr>
        <w:t xml:space="preserve"> = </w:t>
      </w:r>
      <w:r w:rsidRPr="00FB5D6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B5D61">
        <w:rPr>
          <w:rFonts w:ascii="Times New Roman" w:hAnsi="Times New Roman" w:cs="Times New Roman"/>
          <w:sz w:val="28"/>
          <w:szCs w:val="28"/>
        </w:rPr>
        <w:t xml:space="preserve"> +</w:t>
      </w:r>
      <w:r w:rsidRPr="00FB5D61">
        <w:rPr>
          <w:rFonts w:ascii="Times New Roman" w:hAnsi="Times New Roman" w:cs="Times New Roman"/>
          <w:sz w:val="28"/>
          <w:szCs w:val="28"/>
          <w:lang w:val="en-US"/>
        </w:rPr>
        <w:t>απ</w:t>
      </w:r>
      <w:r w:rsidRPr="00FB5D61">
        <w:rPr>
          <w:rFonts w:ascii="Times New Roman" w:hAnsi="Times New Roman" w:cs="Times New Roman"/>
          <w:sz w:val="28"/>
          <w:szCs w:val="28"/>
        </w:rPr>
        <w:t>/180∙(</w:t>
      </w:r>
      <w:r w:rsidRPr="00FB5D6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B5D61">
        <w:rPr>
          <w:rFonts w:ascii="Times New Roman" w:hAnsi="Times New Roman" w:cs="Times New Roman"/>
          <w:sz w:val="28"/>
          <w:szCs w:val="28"/>
        </w:rPr>
        <w:t xml:space="preserve"> + </w:t>
      </w:r>
      <w:r w:rsidRPr="00FB5D6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B5D61">
        <w:rPr>
          <w:rFonts w:ascii="Times New Roman" w:hAnsi="Times New Roman" w:cs="Times New Roman"/>
          <w:sz w:val="28"/>
          <w:szCs w:val="28"/>
        </w:rPr>
        <w:t>/2)+</w:t>
      </w:r>
      <w:r w:rsidRPr="00FB5D61">
        <w:rPr>
          <w:rFonts w:ascii="Times New Roman" w:hAnsi="Times New Roman" w:cs="Times New Roman"/>
          <w:sz w:val="28"/>
          <w:szCs w:val="28"/>
          <w:lang w:val="en-US"/>
        </w:rPr>
        <w:t>l</w:t>
      </w:r>
    </w:p>
    <w:p w:rsidR="00E4484F" w:rsidRPr="00FB5D61" w:rsidRDefault="00E4484F" w:rsidP="00BE64DD">
      <w:pPr>
        <w:pStyle w:val="a9"/>
        <w:spacing w:after="0" w:line="240" w:lineRule="auto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 w:rsidRPr="00FB5D61">
        <w:rPr>
          <w:rFonts w:ascii="Times New Roman" w:hAnsi="Times New Roman" w:cs="Times New Roman"/>
          <w:sz w:val="28"/>
          <w:szCs w:val="28"/>
        </w:rPr>
        <w:t xml:space="preserve">Вопрос 6. </w:t>
      </w:r>
      <w:r w:rsidRPr="00FB5D61">
        <w:rPr>
          <w:rFonts w:ascii="Times New Roman" w:hAnsi="Times New Roman" w:cs="Times New Roman"/>
          <w:i/>
          <w:iCs/>
          <w:sz w:val="28"/>
          <w:szCs w:val="28"/>
        </w:rPr>
        <w:t>Укажите номер правильного ответа.</w:t>
      </w:r>
    </w:p>
    <w:p w:rsidR="00E4484F" w:rsidRPr="00FB5D61" w:rsidRDefault="00E4484F" w:rsidP="00BE64DD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5D61">
        <w:rPr>
          <w:rFonts w:ascii="Times New Roman" w:hAnsi="Times New Roman" w:cs="Times New Roman"/>
          <w:sz w:val="28"/>
          <w:szCs w:val="28"/>
        </w:rPr>
        <w:t>Как называется инструменты, применяемые для обработки отверстий?</w:t>
      </w:r>
    </w:p>
    <w:p w:rsidR="00E4484F" w:rsidRPr="00FB5D61" w:rsidRDefault="007B31D2" w:rsidP="00BE64DD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Рисунок 86" o:spid="_x0000_i1036" type="#_x0000_t75" alt="sverl3" style="width:124.5pt;height:60pt;visibility:visible">
            <v:imagedata r:id="rId25" o:title="" grayscale="t"/>
          </v:shape>
        </w:pict>
      </w:r>
    </w:p>
    <w:p w:rsidR="00E4484F" w:rsidRPr="00FB5D61" w:rsidRDefault="00E4484F" w:rsidP="00BE64DD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5D61">
        <w:rPr>
          <w:rFonts w:ascii="Times New Roman" w:hAnsi="Times New Roman" w:cs="Times New Roman"/>
          <w:sz w:val="28"/>
          <w:szCs w:val="28"/>
        </w:rPr>
        <w:t>А) развертки;</w:t>
      </w:r>
    </w:p>
    <w:p w:rsidR="00E4484F" w:rsidRPr="00FB5D61" w:rsidRDefault="00E4484F" w:rsidP="00BE64DD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5D61">
        <w:rPr>
          <w:rFonts w:ascii="Times New Roman" w:hAnsi="Times New Roman" w:cs="Times New Roman"/>
          <w:sz w:val="28"/>
          <w:szCs w:val="28"/>
        </w:rPr>
        <w:t>Б) сверла;</w:t>
      </w:r>
    </w:p>
    <w:p w:rsidR="00E4484F" w:rsidRPr="00FB5D61" w:rsidRDefault="00E4484F" w:rsidP="00BE64DD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5D61">
        <w:rPr>
          <w:rFonts w:ascii="Times New Roman" w:hAnsi="Times New Roman" w:cs="Times New Roman"/>
          <w:sz w:val="28"/>
          <w:szCs w:val="28"/>
        </w:rPr>
        <w:t>В) зенкеры;</w:t>
      </w:r>
    </w:p>
    <w:p w:rsidR="00E4484F" w:rsidRPr="00FB5D61" w:rsidRDefault="00E4484F" w:rsidP="00BE64DD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5D61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FB5D61">
        <w:rPr>
          <w:rFonts w:ascii="Times New Roman" w:hAnsi="Times New Roman" w:cs="Times New Roman"/>
          <w:sz w:val="28"/>
          <w:szCs w:val="28"/>
        </w:rPr>
        <w:t>цековки</w:t>
      </w:r>
      <w:proofErr w:type="spellEnd"/>
    </w:p>
    <w:p w:rsidR="00E4484F" w:rsidRPr="00FB5D61" w:rsidRDefault="00E4484F" w:rsidP="00BE64DD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FB5D61">
        <w:rPr>
          <w:rFonts w:ascii="Times New Roman" w:hAnsi="Times New Roman" w:cs="Times New Roman"/>
          <w:sz w:val="28"/>
          <w:szCs w:val="28"/>
        </w:rPr>
        <w:t xml:space="preserve">Вопрос 7. </w:t>
      </w:r>
      <w:r w:rsidRPr="00FB5D61">
        <w:rPr>
          <w:rFonts w:ascii="Times New Roman" w:hAnsi="Times New Roman" w:cs="Times New Roman"/>
          <w:i/>
          <w:iCs/>
          <w:sz w:val="28"/>
          <w:szCs w:val="28"/>
        </w:rPr>
        <w:t>Выберите правильный ответ.</w:t>
      </w:r>
    </w:p>
    <w:p w:rsidR="00E4484F" w:rsidRPr="00FB5D61" w:rsidRDefault="00E4484F" w:rsidP="00BE64DD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5D61">
        <w:rPr>
          <w:rFonts w:ascii="Times New Roman" w:hAnsi="Times New Roman" w:cs="Times New Roman"/>
          <w:sz w:val="28"/>
          <w:szCs w:val="28"/>
        </w:rPr>
        <w:t>Какой вид опиливания изображен на рисунке?</w:t>
      </w:r>
    </w:p>
    <w:p w:rsidR="00E4484F" w:rsidRPr="00FB5D61" w:rsidRDefault="007B31D2" w:rsidP="00BE64DD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Рисунок 87" o:spid="_x0000_i1037" type="#_x0000_t75" alt="Новый рисунок (3)" style="width:105.75pt;height:108.75pt;visibility:visible">
            <v:imagedata r:id="rId26" o:title="" grayscale="t"/>
          </v:shape>
        </w:pict>
      </w:r>
    </w:p>
    <w:p w:rsidR="00E4484F" w:rsidRPr="00FB5D61" w:rsidRDefault="00E4484F" w:rsidP="00BE64DD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5D61">
        <w:rPr>
          <w:rFonts w:ascii="Times New Roman" w:hAnsi="Times New Roman" w:cs="Times New Roman"/>
          <w:sz w:val="28"/>
          <w:szCs w:val="28"/>
        </w:rPr>
        <w:t>А) косым штрихом;</w:t>
      </w:r>
    </w:p>
    <w:p w:rsidR="00E4484F" w:rsidRPr="00FB5D61" w:rsidRDefault="00E4484F" w:rsidP="00BE64DD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5D61">
        <w:rPr>
          <w:rFonts w:ascii="Times New Roman" w:hAnsi="Times New Roman" w:cs="Times New Roman"/>
          <w:sz w:val="28"/>
          <w:szCs w:val="28"/>
        </w:rPr>
        <w:t>Б) опиливание прямым штрихом поперек заготовки;</w:t>
      </w:r>
    </w:p>
    <w:p w:rsidR="00E4484F" w:rsidRPr="00FB5D61" w:rsidRDefault="00E4484F" w:rsidP="00BE64DD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5D61">
        <w:rPr>
          <w:rFonts w:ascii="Times New Roman" w:hAnsi="Times New Roman" w:cs="Times New Roman"/>
          <w:sz w:val="28"/>
          <w:szCs w:val="28"/>
        </w:rPr>
        <w:t>В) опиливание прямым штрихом вдоль заготовки.</w:t>
      </w:r>
    </w:p>
    <w:p w:rsidR="00E4484F" w:rsidRPr="00FB5D61" w:rsidRDefault="00E4484F" w:rsidP="00BE64DD">
      <w:pPr>
        <w:pStyle w:val="a9"/>
        <w:spacing w:after="0" w:line="240" w:lineRule="auto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 w:rsidRPr="00FB5D61">
        <w:rPr>
          <w:rFonts w:ascii="Times New Roman" w:hAnsi="Times New Roman" w:cs="Times New Roman"/>
          <w:sz w:val="28"/>
          <w:szCs w:val="28"/>
        </w:rPr>
        <w:t xml:space="preserve">Вопрос 8. </w:t>
      </w:r>
      <w:r w:rsidRPr="00FB5D61">
        <w:rPr>
          <w:rFonts w:ascii="Times New Roman" w:hAnsi="Times New Roman" w:cs="Times New Roman"/>
          <w:i/>
          <w:iCs/>
          <w:sz w:val="28"/>
          <w:szCs w:val="28"/>
        </w:rPr>
        <w:t>Выберите правильный ответ</w:t>
      </w:r>
    </w:p>
    <w:p w:rsidR="00E4484F" w:rsidRPr="00FB5D61" w:rsidRDefault="00E4484F" w:rsidP="00BE64DD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5D61">
        <w:rPr>
          <w:rFonts w:ascii="Times New Roman" w:hAnsi="Times New Roman" w:cs="Times New Roman"/>
          <w:sz w:val="28"/>
          <w:szCs w:val="28"/>
        </w:rPr>
        <w:t>Укажите, какая посадка изображена:</w:t>
      </w:r>
    </w:p>
    <w:p w:rsidR="00E4484F" w:rsidRPr="00FB5D61" w:rsidRDefault="00E4484F" w:rsidP="00BE64DD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5D61">
        <w:rPr>
          <w:rFonts w:ascii="Times New Roman" w:hAnsi="Times New Roman" w:cs="Times New Roman"/>
          <w:sz w:val="28"/>
          <w:szCs w:val="28"/>
        </w:rPr>
        <w:t>А) с зазором;</w:t>
      </w:r>
    </w:p>
    <w:p w:rsidR="00E4484F" w:rsidRPr="00FB5D61" w:rsidRDefault="00E4484F" w:rsidP="00BE64DD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5D61">
        <w:rPr>
          <w:rFonts w:ascii="Times New Roman" w:hAnsi="Times New Roman" w:cs="Times New Roman"/>
          <w:sz w:val="28"/>
          <w:szCs w:val="28"/>
        </w:rPr>
        <w:t>Б) переходная;</w:t>
      </w:r>
    </w:p>
    <w:p w:rsidR="00E4484F" w:rsidRPr="00FB5D61" w:rsidRDefault="00E4484F" w:rsidP="00BE64DD">
      <w:pPr>
        <w:pStyle w:val="a9"/>
        <w:spacing w:after="0" w:line="240" w:lineRule="auto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 w:rsidRPr="00FB5D61">
        <w:rPr>
          <w:rFonts w:ascii="Times New Roman" w:hAnsi="Times New Roman" w:cs="Times New Roman"/>
          <w:sz w:val="28"/>
          <w:szCs w:val="28"/>
        </w:rPr>
        <w:t>В) с натягом</w:t>
      </w:r>
    </w:p>
    <w:p w:rsidR="00E4484F" w:rsidRPr="00FB5D61" w:rsidRDefault="007B31D2" w:rsidP="00BE64DD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Рисунок 88" o:spid="_x0000_i1038" type="#_x0000_t75" alt="CCF18102011_00001" style="width:189pt;height:96.75pt;visibility:visible">
            <v:imagedata r:id="rId27" o:title=""/>
          </v:shape>
        </w:pict>
      </w:r>
    </w:p>
    <w:p w:rsidR="00E4484F" w:rsidRPr="00FB5D61" w:rsidRDefault="00E4484F" w:rsidP="00AC4AA7">
      <w:pPr>
        <w:pStyle w:val="a9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B5D61">
        <w:rPr>
          <w:rFonts w:ascii="Times New Roman" w:hAnsi="Times New Roman" w:cs="Times New Roman"/>
          <w:sz w:val="28"/>
          <w:szCs w:val="28"/>
        </w:rPr>
        <w:t>Вопрос 9. 10</w:t>
      </w:r>
      <w:r w:rsidRPr="00FB5D61">
        <w:rPr>
          <w:rFonts w:ascii="Times New Roman" w:hAnsi="Times New Roman" w:cs="Times New Roman"/>
          <w:i/>
          <w:iCs/>
          <w:sz w:val="28"/>
          <w:szCs w:val="28"/>
        </w:rPr>
        <w:t>Установите соответствие между операцией и инструме</w:t>
      </w:r>
      <w:r w:rsidRPr="00FB5D61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FB5D61">
        <w:rPr>
          <w:rFonts w:ascii="Times New Roman" w:hAnsi="Times New Roman" w:cs="Times New Roman"/>
          <w:i/>
          <w:iCs/>
          <w:sz w:val="28"/>
          <w:szCs w:val="28"/>
        </w:rPr>
        <w:t>том с приспособлением.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7399"/>
      </w:tblGrid>
      <w:tr w:rsidR="00E4484F" w:rsidRPr="00CC607A" w:rsidTr="00AC4AA7">
        <w:tc>
          <w:tcPr>
            <w:tcW w:w="2671" w:type="dxa"/>
          </w:tcPr>
          <w:p w:rsidR="00E4484F" w:rsidRPr="00CC607A" w:rsidRDefault="00E4484F" w:rsidP="00BE64DD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7A">
              <w:rPr>
                <w:rFonts w:ascii="Times New Roman" w:hAnsi="Times New Roman" w:cs="Times New Roman"/>
                <w:sz w:val="24"/>
                <w:szCs w:val="24"/>
              </w:rPr>
              <w:t>Операция</w:t>
            </w:r>
          </w:p>
          <w:p w:rsidR="00E4484F" w:rsidRPr="00CC607A" w:rsidRDefault="00E4484F" w:rsidP="00BE64DD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2" w:type="dxa"/>
          </w:tcPr>
          <w:p w:rsidR="00E4484F" w:rsidRPr="00CC607A" w:rsidRDefault="00E4484F" w:rsidP="00BE64DD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7A">
              <w:rPr>
                <w:rFonts w:ascii="Times New Roman" w:hAnsi="Times New Roman" w:cs="Times New Roman"/>
                <w:sz w:val="24"/>
                <w:szCs w:val="24"/>
              </w:rPr>
              <w:t>Инструменты и приспособления</w:t>
            </w:r>
          </w:p>
        </w:tc>
      </w:tr>
      <w:tr w:rsidR="00E4484F" w:rsidRPr="00CC607A" w:rsidTr="00AC4AA7">
        <w:tc>
          <w:tcPr>
            <w:tcW w:w="2671" w:type="dxa"/>
          </w:tcPr>
          <w:p w:rsidR="00E4484F" w:rsidRPr="00CC607A" w:rsidRDefault="00E4484F" w:rsidP="00BE64DD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7A">
              <w:rPr>
                <w:rFonts w:ascii="Times New Roman" w:hAnsi="Times New Roman" w:cs="Times New Roman"/>
                <w:sz w:val="24"/>
                <w:szCs w:val="24"/>
              </w:rPr>
              <w:t xml:space="preserve">1. Ударные работы </w:t>
            </w:r>
          </w:p>
          <w:p w:rsidR="00E4484F" w:rsidRPr="00CC607A" w:rsidRDefault="00E4484F" w:rsidP="00BE64DD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2" w:type="dxa"/>
          </w:tcPr>
          <w:p w:rsidR="00E4484F" w:rsidRPr="00CC607A" w:rsidRDefault="00E4484F" w:rsidP="00BE64DD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7A">
              <w:rPr>
                <w:rFonts w:ascii="Times New Roman" w:hAnsi="Times New Roman" w:cs="Times New Roman"/>
                <w:sz w:val="24"/>
                <w:szCs w:val="24"/>
              </w:rPr>
              <w:t xml:space="preserve">А) Напильники: </w:t>
            </w:r>
            <w:proofErr w:type="spellStart"/>
            <w:r w:rsidRPr="00CC607A">
              <w:rPr>
                <w:rFonts w:ascii="Times New Roman" w:hAnsi="Times New Roman" w:cs="Times New Roman"/>
                <w:sz w:val="24"/>
                <w:szCs w:val="24"/>
              </w:rPr>
              <w:t>драчёвые</w:t>
            </w:r>
            <w:proofErr w:type="spellEnd"/>
            <w:r w:rsidRPr="00CC607A">
              <w:rPr>
                <w:rFonts w:ascii="Times New Roman" w:hAnsi="Times New Roman" w:cs="Times New Roman"/>
                <w:sz w:val="24"/>
                <w:szCs w:val="24"/>
              </w:rPr>
              <w:t>, личные, бархатные, квадратные, плоские, трёхгранные, круглые, ромбические.</w:t>
            </w:r>
          </w:p>
        </w:tc>
      </w:tr>
      <w:tr w:rsidR="00E4484F" w:rsidRPr="00CC607A" w:rsidTr="00AC4AA7">
        <w:tc>
          <w:tcPr>
            <w:tcW w:w="2671" w:type="dxa"/>
          </w:tcPr>
          <w:p w:rsidR="00E4484F" w:rsidRPr="00CC607A" w:rsidRDefault="00E4484F" w:rsidP="00BE64DD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7A">
              <w:rPr>
                <w:rFonts w:ascii="Times New Roman" w:hAnsi="Times New Roman" w:cs="Times New Roman"/>
                <w:sz w:val="24"/>
                <w:szCs w:val="24"/>
              </w:rPr>
              <w:t>2. Сверление отве</w:t>
            </w:r>
            <w:r w:rsidRPr="00CC60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607A">
              <w:rPr>
                <w:rFonts w:ascii="Times New Roman" w:hAnsi="Times New Roman" w:cs="Times New Roman"/>
                <w:sz w:val="24"/>
                <w:szCs w:val="24"/>
              </w:rPr>
              <w:t>стий</w:t>
            </w:r>
          </w:p>
          <w:p w:rsidR="00E4484F" w:rsidRPr="00CC607A" w:rsidRDefault="00E4484F" w:rsidP="00BE64DD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2" w:type="dxa"/>
          </w:tcPr>
          <w:p w:rsidR="00E4484F" w:rsidRPr="00CC607A" w:rsidRDefault="00E4484F" w:rsidP="00BE64DD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7A">
              <w:rPr>
                <w:rFonts w:ascii="Times New Roman" w:hAnsi="Times New Roman" w:cs="Times New Roman"/>
                <w:sz w:val="24"/>
                <w:szCs w:val="24"/>
              </w:rPr>
              <w:t xml:space="preserve">Б) Зубило, </w:t>
            </w:r>
            <w:proofErr w:type="spellStart"/>
            <w:r w:rsidRPr="00CC607A">
              <w:rPr>
                <w:rFonts w:ascii="Times New Roman" w:hAnsi="Times New Roman" w:cs="Times New Roman"/>
                <w:sz w:val="24"/>
                <w:szCs w:val="24"/>
              </w:rPr>
              <w:t>крейцмейсель</w:t>
            </w:r>
            <w:proofErr w:type="spellEnd"/>
            <w:r w:rsidRPr="00CC607A">
              <w:rPr>
                <w:rFonts w:ascii="Times New Roman" w:hAnsi="Times New Roman" w:cs="Times New Roman"/>
                <w:sz w:val="24"/>
                <w:szCs w:val="24"/>
              </w:rPr>
              <w:t>, ручные ножницы для резки листового м</w:t>
            </w:r>
            <w:r w:rsidRPr="00CC60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607A">
              <w:rPr>
                <w:rFonts w:ascii="Times New Roman" w:hAnsi="Times New Roman" w:cs="Times New Roman"/>
                <w:sz w:val="24"/>
                <w:szCs w:val="24"/>
              </w:rPr>
              <w:t xml:space="preserve">талла, ножовка по металлу, </w:t>
            </w:r>
            <w:proofErr w:type="spellStart"/>
            <w:r w:rsidRPr="00CC607A">
              <w:rPr>
                <w:rFonts w:ascii="Times New Roman" w:hAnsi="Times New Roman" w:cs="Times New Roman"/>
                <w:sz w:val="24"/>
                <w:szCs w:val="24"/>
              </w:rPr>
              <w:t>шлицовка</w:t>
            </w:r>
            <w:proofErr w:type="spellEnd"/>
            <w:r w:rsidRPr="00CC607A">
              <w:rPr>
                <w:rFonts w:ascii="Times New Roman" w:hAnsi="Times New Roman" w:cs="Times New Roman"/>
                <w:sz w:val="24"/>
                <w:szCs w:val="24"/>
              </w:rPr>
              <w:t>, рычажные ножницы.</w:t>
            </w:r>
          </w:p>
        </w:tc>
      </w:tr>
      <w:tr w:rsidR="00E4484F" w:rsidRPr="00CC607A" w:rsidTr="00AC4AA7">
        <w:tc>
          <w:tcPr>
            <w:tcW w:w="2671" w:type="dxa"/>
          </w:tcPr>
          <w:p w:rsidR="00E4484F" w:rsidRPr="00CC607A" w:rsidRDefault="00E4484F" w:rsidP="00BE64DD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7A">
              <w:rPr>
                <w:rFonts w:ascii="Times New Roman" w:hAnsi="Times New Roman" w:cs="Times New Roman"/>
                <w:sz w:val="24"/>
                <w:szCs w:val="24"/>
              </w:rPr>
              <w:t>3. Закрепление и з</w:t>
            </w:r>
            <w:r w:rsidRPr="00CC60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607A">
              <w:rPr>
                <w:rFonts w:ascii="Times New Roman" w:hAnsi="Times New Roman" w:cs="Times New Roman"/>
                <w:sz w:val="24"/>
                <w:szCs w:val="24"/>
              </w:rPr>
              <w:t>жим</w:t>
            </w:r>
          </w:p>
          <w:p w:rsidR="00E4484F" w:rsidRPr="00CC607A" w:rsidRDefault="00E4484F" w:rsidP="00BE64DD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2" w:type="dxa"/>
          </w:tcPr>
          <w:p w:rsidR="00E4484F" w:rsidRPr="00CC607A" w:rsidRDefault="00E4484F" w:rsidP="00BE64DD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7A">
              <w:rPr>
                <w:rFonts w:ascii="Times New Roman" w:hAnsi="Times New Roman" w:cs="Times New Roman"/>
                <w:sz w:val="24"/>
                <w:szCs w:val="24"/>
              </w:rPr>
              <w:t>В) Слесарные молотки, киянка.</w:t>
            </w:r>
          </w:p>
        </w:tc>
      </w:tr>
      <w:tr w:rsidR="00E4484F" w:rsidRPr="00CC607A" w:rsidTr="00AC4AA7">
        <w:tc>
          <w:tcPr>
            <w:tcW w:w="2671" w:type="dxa"/>
          </w:tcPr>
          <w:p w:rsidR="00E4484F" w:rsidRPr="00CC607A" w:rsidRDefault="00E4484F" w:rsidP="00BE64DD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7A">
              <w:rPr>
                <w:rFonts w:ascii="Times New Roman" w:hAnsi="Times New Roman" w:cs="Times New Roman"/>
                <w:sz w:val="24"/>
                <w:szCs w:val="24"/>
              </w:rPr>
              <w:t>4. Опиливание</w:t>
            </w:r>
          </w:p>
          <w:p w:rsidR="00E4484F" w:rsidRPr="00CC607A" w:rsidRDefault="00E4484F" w:rsidP="00BE64DD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2" w:type="dxa"/>
          </w:tcPr>
          <w:p w:rsidR="00E4484F" w:rsidRPr="00CC607A" w:rsidRDefault="00E4484F" w:rsidP="00BE64DD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7A">
              <w:rPr>
                <w:rFonts w:ascii="Times New Roman" w:hAnsi="Times New Roman" w:cs="Times New Roman"/>
                <w:sz w:val="24"/>
                <w:szCs w:val="24"/>
              </w:rPr>
              <w:t>Г) Стальная линейка, штангенциркуль, измерительный циркул</w:t>
            </w:r>
            <w:proofErr w:type="gramStart"/>
            <w:r w:rsidRPr="00CC607A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CC607A">
              <w:rPr>
                <w:rFonts w:ascii="Times New Roman" w:hAnsi="Times New Roman" w:cs="Times New Roman"/>
                <w:sz w:val="24"/>
                <w:szCs w:val="24"/>
              </w:rPr>
              <w:t>с острыми концами),угольник, угломер, чертилка, кернер.</w:t>
            </w:r>
          </w:p>
        </w:tc>
      </w:tr>
      <w:tr w:rsidR="00E4484F" w:rsidRPr="00CC607A" w:rsidTr="00AC4AA7">
        <w:trPr>
          <w:trHeight w:val="604"/>
        </w:trPr>
        <w:tc>
          <w:tcPr>
            <w:tcW w:w="2671" w:type="dxa"/>
          </w:tcPr>
          <w:p w:rsidR="00E4484F" w:rsidRPr="00CC607A" w:rsidRDefault="00E4484F" w:rsidP="00BE64DD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7A">
              <w:rPr>
                <w:rFonts w:ascii="Times New Roman" w:hAnsi="Times New Roman" w:cs="Times New Roman"/>
                <w:sz w:val="24"/>
                <w:szCs w:val="24"/>
              </w:rPr>
              <w:t>5. Рубка и разрезание металла</w:t>
            </w:r>
          </w:p>
        </w:tc>
        <w:tc>
          <w:tcPr>
            <w:tcW w:w="8062" w:type="dxa"/>
          </w:tcPr>
          <w:p w:rsidR="00E4484F" w:rsidRPr="00CC607A" w:rsidRDefault="00E4484F" w:rsidP="00BE64DD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7A">
              <w:rPr>
                <w:rFonts w:ascii="Times New Roman" w:hAnsi="Times New Roman" w:cs="Times New Roman"/>
                <w:sz w:val="24"/>
                <w:szCs w:val="24"/>
              </w:rPr>
              <w:t>Д) Дрель с ручным приводом, электродрель, спиральные свёрла, зе</w:t>
            </w:r>
            <w:r w:rsidRPr="00CC60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C607A">
              <w:rPr>
                <w:rFonts w:ascii="Times New Roman" w:hAnsi="Times New Roman" w:cs="Times New Roman"/>
                <w:sz w:val="24"/>
                <w:szCs w:val="24"/>
              </w:rPr>
              <w:t>кер, зенковка, развертка.</w:t>
            </w:r>
          </w:p>
        </w:tc>
      </w:tr>
      <w:tr w:rsidR="00E4484F" w:rsidRPr="00CC607A" w:rsidTr="00AC4AA7">
        <w:tc>
          <w:tcPr>
            <w:tcW w:w="2671" w:type="dxa"/>
          </w:tcPr>
          <w:p w:rsidR="00E4484F" w:rsidRPr="00CC607A" w:rsidRDefault="00E4484F" w:rsidP="00BE64DD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7A">
              <w:rPr>
                <w:rFonts w:ascii="Times New Roman" w:hAnsi="Times New Roman" w:cs="Times New Roman"/>
                <w:sz w:val="24"/>
                <w:szCs w:val="24"/>
              </w:rPr>
              <w:t>6. Измерение и ра</w:t>
            </w:r>
            <w:r w:rsidRPr="00CC607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C607A">
              <w:rPr>
                <w:rFonts w:ascii="Times New Roman" w:hAnsi="Times New Roman" w:cs="Times New Roman"/>
                <w:sz w:val="24"/>
                <w:szCs w:val="24"/>
              </w:rPr>
              <w:t xml:space="preserve">метка </w:t>
            </w:r>
          </w:p>
          <w:p w:rsidR="00E4484F" w:rsidRPr="00CC607A" w:rsidRDefault="00E4484F" w:rsidP="00BE64DD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2" w:type="dxa"/>
          </w:tcPr>
          <w:p w:rsidR="00E4484F" w:rsidRPr="00CC607A" w:rsidRDefault="00E4484F" w:rsidP="00BE64DD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7A">
              <w:rPr>
                <w:rFonts w:ascii="Times New Roman" w:hAnsi="Times New Roman" w:cs="Times New Roman"/>
                <w:sz w:val="24"/>
                <w:szCs w:val="24"/>
              </w:rPr>
              <w:t xml:space="preserve">Е) Тиски верстачные и ручные, круглогубцы, плоскогубцы, </w:t>
            </w:r>
            <w:proofErr w:type="spellStart"/>
            <w:r w:rsidRPr="00CC607A">
              <w:rPr>
                <w:rFonts w:ascii="Times New Roman" w:hAnsi="Times New Roman" w:cs="Times New Roman"/>
                <w:sz w:val="24"/>
                <w:szCs w:val="24"/>
              </w:rPr>
              <w:t>пасс</w:t>
            </w:r>
            <w:r w:rsidRPr="00CC60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607A">
              <w:rPr>
                <w:rFonts w:ascii="Times New Roman" w:hAnsi="Times New Roman" w:cs="Times New Roman"/>
                <w:sz w:val="24"/>
                <w:szCs w:val="24"/>
              </w:rPr>
              <w:t>тижы</w:t>
            </w:r>
            <w:proofErr w:type="spellEnd"/>
            <w:r w:rsidRPr="00CC60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4484F" w:rsidRPr="00FB5D61" w:rsidRDefault="00E4484F" w:rsidP="00AC4AA7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5D61">
        <w:rPr>
          <w:rFonts w:ascii="Times New Roman" w:hAnsi="Times New Roman" w:cs="Times New Roman"/>
          <w:sz w:val="28"/>
          <w:szCs w:val="28"/>
        </w:rPr>
        <w:t>1. ……;        4. ……;</w:t>
      </w:r>
    </w:p>
    <w:p w:rsidR="00E4484F" w:rsidRPr="00FB5D61" w:rsidRDefault="00E4484F" w:rsidP="00AC4AA7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5D61">
        <w:rPr>
          <w:rFonts w:ascii="Times New Roman" w:hAnsi="Times New Roman" w:cs="Times New Roman"/>
          <w:sz w:val="28"/>
          <w:szCs w:val="28"/>
        </w:rPr>
        <w:t xml:space="preserve">2. ……;        5. ……; </w:t>
      </w:r>
    </w:p>
    <w:p w:rsidR="00E4484F" w:rsidRPr="00FB5D61" w:rsidRDefault="00E4484F" w:rsidP="00AC4AA7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5D61">
        <w:rPr>
          <w:rFonts w:ascii="Times New Roman" w:hAnsi="Times New Roman" w:cs="Times New Roman"/>
          <w:sz w:val="28"/>
          <w:szCs w:val="28"/>
        </w:rPr>
        <w:t>3. ……;        6. ……;</w:t>
      </w:r>
    </w:p>
    <w:p w:rsidR="00E4484F" w:rsidRPr="00FB5D61" w:rsidRDefault="00E4484F" w:rsidP="00AC4AA7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5D61">
        <w:rPr>
          <w:rFonts w:ascii="Times New Roman" w:hAnsi="Times New Roman" w:cs="Times New Roman"/>
          <w:sz w:val="28"/>
          <w:szCs w:val="28"/>
        </w:rPr>
        <w:t xml:space="preserve">Вопрос 10. </w:t>
      </w:r>
      <w:r w:rsidRPr="00FB5D61">
        <w:rPr>
          <w:rFonts w:ascii="Times New Roman" w:hAnsi="Times New Roman" w:cs="Times New Roman"/>
          <w:i/>
          <w:iCs/>
          <w:sz w:val="28"/>
          <w:szCs w:val="28"/>
        </w:rPr>
        <w:t>Ответьте на вопрос.</w:t>
      </w:r>
    </w:p>
    <w:p w:rsidR="00E4484F" w:rsidRPr="00FB5D61" w:rsidRDefault="00E4484F" w:rsidP="00AC4AA7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5D61">
        <w:rPr>
          <w:rFonts w:ascii="Times New Roman" w:hAnsi="Times New Roman" w:cs="Times New Roman"/>
          <w:sz w:val="28"/>
          <w:szCs w:val="28"/>
        </w:rPr>
        <w:t>Как называется вид правки, изображенный на картинке?</w:t>
      </w:r>
    </w:p>
    <w:p w:rsidR="00E4484F" w:rsidRPr="00FB5D61" w:rsidRDefault="007B31D2" w:rsidP="00AC4AA7">
      <w:pPr>
        <w:pStyle w:val="a9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Рисунок 89" o:spid="_x0000_i1039" type="#_x0000_t75" style="width:108.75pt;height:58.5pt;visibility:visible">
            <v:imagedata r:id="rId28" o:title="" grayscale="t"/>
          </v:shape>
        </w:pict>
      </w:r>
    </w:p>
    <w:p w:rsidR="00E4484F" w:rsidRPr="00FB5D61" w:rsidRDefault="00E4484F" w:rsidP="00BE64DD">
      <w:pPr>
        <w:pStyle w:val="a9"/>
        <w:spacing w:after="0" w:line="240" w:lineRule="auto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 w:rsidRPr="00FB5D61">
        <w:rPr>
          <w:rFonts w:ascii="Times New Roman" w:hAnsi="Times New Roman" w:cs="Times New Roman"/>
          <w:sz w:val="28"/>
          <w:szCs w:val="28"/>
        </w:rPr>
        <w:t xml:space="preserve">Вопрос 11. </w:t>
      </w:r>
      <w:r w:rsidRPr="00FB5D61">
        <w:rPr>
          <w:rFonts w:ascii="Times New Roman" w:hAnsi="Times New Roman" w:cs="Times New Roman"/>
          <w:i/>
          <w:iCs/>
          <w:sz w:val="28"/>
          <w:szCs w:val="28"/>
        </w:rPr>
        <w:t>Выберите правильный ответ.</w:t>
      </w:r>
    </w:p>
    <w:p w:rsidR="00E4484F" w:rsidRPr="00FB5D61" w:rsidRDefault="00E4484F" w:rsidP="00BE64DD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5D61">
        <w:rPr>
          <w:rFonts w:ascii="Times New Roman" w:hAnsi="Times New Roman" w:cs="Times New Roman"/>
          <w:sz w:val="28"/>
          <w:szCs w:val="28"/>
        </w:rPr>
        <w:t xml:space="preserve">Определите длину подлежащего нагреву участка трубы диаметром 80мм. при </w:t>
      </w:r>
      <w:proofErr w:type="spellStart"/>
      <w:r w:rsidRPr="00FB5D61">
        <w:rPr>
          <w:rFonts w:ascii="Times New Roman" w:hAnsi="Times New Roman" w:cs="Times New Roman"/>
          <w:sz w:val="28"/>
          <w:szCs w:val="28"/>
        </w:rPr>
        <w:t>гибке</w:t>
      </w:r>
      <w:proofErr w:type="spellEnd"/>
      <w:r w:rsidRPr="00FB5D61">
        <w:rPr>
          <w:rFonts w:ascii="Times New Roman" w:hAnsi="Times New Roman" w:cs="Times New Roman"/>
          <w:sz w:val="28"/>
          <w:szCs w:val="28"/>
        </w:rPr>
        <w:t xml:space="preserve"> в горячем состоянии, если угол изгиба составляет 75◦.</w:t>
      </w:r>
    </w:p>
    <w:p w:rsidR="00E4484F" w:rsidRPr="00FB5D61" w:rsidRDefault="00E4484F" w:rsidP="00BE64DD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5D61">
        <w:rPr>
          <w:rFonts w:ascii="Times New Roman" w:hAnsi="Times New Roman" w:cs="Times New Roman"/>
          <w:sz w:val="28"/>
          <w:szCs w:val="28"/>
        </w:rPr>
        <w:t>А) 440мм;</w:t>
      </w:r>
    </w:p>
    <w:p w:rsidR="00E4484F" w:rsidRPr="00FB5D61" w:rsidRDefault="00E4484F" w:rsidP="00BE64DD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5D61">
        <w:rPr>
          <w:rFonts w:ascii="Times New Roman" w:hAnsi="Times New Roman" w:cs="Times New Roman"/>
          <w:sz w:val="28"/>
          <w:szCs w:val="28"/>
        </w:rPr>
        <w:t>Б) 240мм;</w:t>
      </w:r>
    </w:p>
    <w:p w:rsidR="00E4484F" w:rsidRPr="00CC607A" w:rsidRDefault="00E4484F" w:rsidP="00BE64DD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5D61">
        <w:rPr>
          <w:rFonts w:ascii="Times New Roman" w:hAnsi="Times New Roman" w:cs="Times New Roman"/>
          <w:sz w:val="28"/>
          <w:szCs w:val="28"/>
        </w:rPr>
        <w:t>В) 300мм.</w:t>
      </w:r>
    </w:p>
    <w:p w:rsidR="00E4484F" w:rsidRDefault="00E4484F" w:rsidP="00BE64D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4484F" w:rsidRDefault="00E4484F" w:rsidP="00AC4A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4A15" w:rsidRPr="005B0C84" w:rsidRDefault="00E4484F" w:rsidP="00BE64DD">
      <w:pPr>
        <w:shd w:val="clear" w:color="auto" w:fill="FFFFFF"/>
        <w:spacing w:after="0" w:line="240" w:lineRule="auto"/>
        <w:jc w:val="center"/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</w:pPr>
      <w:r w:rsidRPr="007D5F09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 xml:space="preserve">2.3. </w:t>
      </w:r>
      <w:r w:rsidR="005E4A15" w:rsidRPr="005B0C84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Экзаменационные задания по МДК.01.01</w:t>
      </w:r>
    </w:p>
    <w:p w:rsidR="00E4484F" w:rsidRPr="007D5F09" w:rsidRDefault="00E4484F" w:rsidP="00AC4AA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5F09">
        <w:rPr>
          <w:rStyle w:val="c2"/>
          <w:rFonts w:ascii="Times New Roman" w:hAnsi="Times New Roman" w:cs="Times New Roman"/>
          <w:color w:val="000000"/>
          <w:sz w:val="28"/>
          <w:szCs w:val="28"/>
        </w:rPr>
        <w:t>Инструкция</w:t>
      </w:r>
    </w:p>
    <w:p w:rsidR="00E4484F" w:rsidRPr="007D5F09" w:rsidRDefault="00E4484F" w:rsidP="00AC4AA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5F09">
        <w:rPr>
          <w:rStyle w:val="c2"/>
          <w:rFonts w:ascii="Times New Roman" w:hAnsi="Times New Roman" w:cs="Times New Roman"/>
          <w:color w:val="000000"/>
          <w:sz w:val="28"/>
          <w:szCs w:val="28"/>
        </w:rPr>
        <w:t>Внимательно прочитайте задание.</w:t>
      </w:r>
    </w:p>
    <w:p w:rsidR="00E4484F" w:rsidRPr="007D5F09" w:rsidRDefault="00E4484F" w:rsidP="00AC4AA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5F09">
        <w:rPr>
          <w:rStyle w:val="c2"/>
          <w:rFonts w:ascii="Times New Roman" w:hAnsi="Times New Roman" w:cs="Times New Roman"/>
          <w:color w:val="000000"/>
          <w:sz w:val="28"/>
          <w:szCs w:val="28"/>
        </w:rPr>
        <w:t>Вы можете воспользоваться: оборудованием для проведения ЕТО тракторов и сельхозмашин; трактором ДТ – 75; МТЗ - 80;Т-70:</w:t>
      </w:r>
    </w:p>
    <w:p w:rsidR="00E4484F" w:rsidRPr="007D5F09" w:rsidRDefault="00E4484F" w:rsidP="00AC4AA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5F09">
        <w:rPr>
          <w:rStyle w:val="c2"/>
          <w:rFonts w:ascii="Times New Roman" w:hAnsi="Times New Roman" w:cs="Times New Roman"/>
          <w:color w:val="000000"/>
          <w:sz w:val="28"/>
          <w:szCs w:val="28"/>
        </w:rPr>
        <w:t>измерительными инструментами и приспособлениями;</w:t>
      </w:r>
    </w:p>
    <w:p w:rsidR="00E4484F" w:rsidRPr="007D5F09" w:rsidRDefault="00E4484F" w:rsidP="00AC4AA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5F09">
        <w:rPr>
          <w:rStyle w:val="c2"/>
          <w:rFonts w:ascii="Times New Roman" w:hAnsi="Times New Roman" w:cs="Times New Roman"/>
          <w:color w:val="000000"/>
          <w:sz w:val="28"/>
          <w:szCs w:val="28"/>
        </w:rPr>
        <w:lastRenderedPageBreak/>
        <w:t>комплектом  учебно-методической  документации    и  дополнительной</w:t>
      </w:r>
    </w:p>
    <w:p w:rsidR="00E4484F" w:rsidRPr="007D5F09" w:rsidRDefault="00E4484F" w:rsidP="00AC4AA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5F09">
        <w:rPr>
          <w:rStyle w:val="c2"/>
          <w:rFonts w:ascii="Times New Roman" w:hAnsi="Times New Roman" w:cs="Times New Roman"/>
          <w:color w:val="000000"/>
          <w:sz w:val="28"/>
          <w:szCs w:val="28"/>
        </w:rPr>
        <w:t>литературой.</w:t>
      </w:r>
    </w:p>
    <w:p w:rsidR="00E4484F" w:rsidRPr="007D5F09" w:rsidRDefault="00E4484F" w:rsidP="00AC4AA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5F09">
        <w:rPr>
          <w:rStyle w:val="c2"/>
          <w:rFonts w:ascii="Times New Roman" w:hAnsi="Times New Roman" w:cs="Times New Roman"/>
          <w:color w:val="000000"/>
          <w:sz w:val="28"/>
          <w:szCs w:val="28"/>
        </w:rPr>
        <w:t>Время выполнения задания – 1 час.</w:t>
      </w:r>
    </w:p>
    <w:p w:rsidR="00E4484F" w:rsidRPr="007D5F09" w:rsidRDefault="00E4484F" w:rsidP="00AC4AA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5F09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E4484F" w:rsidRPr="007D5F09" w:rsidRDefault="00E4484F" w:rsidP="00AC4AA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5F09">
        <w:rPr>
          <w:rStyle w:val="c2"/>
          <w:rFonts w:ascii="Times New Roman" w:hAnsi="Times New Roman" w:cs="Times New Roman"/>
          <w:color w:val="000000"/>
          <w:sz w:val="28"/>
          <w:szCs w:val="28"/>
        </w:rPr>
        <w:t>Задание 1.  </w:t>
      </w:r>
    </w:p>
    <w:p w:rsidR="00E4484F" w:rsidRPr="007D5F09" w:rsidRDefault="00E4484F" w:rsidP="00AC4AA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5F09">
        <w:rPr>
          <w:rStyle w:val="c2"/>
          <w:rFonts w:ascii="Times New Roman" w:hAnsi="Times New Roman" w:cs="Times New Roman"/>
          <w:color w:val="000000"/>
          <w:sz w:val="28"/>
          <w:szCs w:val="28"/>
        </w:rPr>
        <w:t>  Текст  задания:  Перегревается двигатель с жидкостным охлаждением:</w:t>
      </w:r>
    </w:p>
    <w:p w:rsidR="00E4484F" w:rsidRPr="007D5F09" w:rsidRDefault="00E4484F" w:rsidP="00AC4AA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5F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    </w:t>
      </w:r>
      <w:r w:rsidRPr="007D5F09">
        <w:rPr>
          <w:rStyle w:val="c2"/>
          <w:rFonts w:ascii="Times New Roman" w:hAnsi="Times New Roman" w:cs="Times New Roman"/>
          <w:color w:val="000000"/>
          <w:sz w:val="28"/>
          <w:szCs w:val="28"/>
        </w:rPr>
        <w:t>На месте произвести выявление причины и ее устранение.</w:t>
      </w:r>
    </w:p>
    <w:p w:rsidR="00E4484F" w:rsidRPr="007D5F09" w:rsidRDefault="00E4484F" w:rsidP="00AC4AA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5F09">
        <w:rPr>
          <w:rStyle w:val="c2"/>
          <w:rFonts w:ascii="Times New Roman" w:hAnsi="Times New Roman" w:cs="Times New Roman"/>
          <w:color w:val="000000"/>
          <w:sz w:val="28"/>
          <w:szCs w:val="28"/>
        </w:rPr>
        <w:t>Задание 2.</w:t>
      </w:r>
    </w:p>
    <w:p w:rsidR="00E4484F" w:rsidRPr="007D5F09" w:rsidRDefault="00E4484F" w:rsidP="00AC4AA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5F09">
        <w:rPr>
          <w:rStyle w:val="c2"/>
          <w:rFonts w:ascii="Times New Roman" w:hAnsi="Times New Roman" w:cs="Times New Roman"/>
          <w:color w:val="000000"/>
          <w:sz w:val="28"/>
          <w:szCs w:val="28"/>
        </w:rPr>
        <w:t>  Текст  задания:  Выполнить ЕТО трактора МТЗ – 80 (проверить уровень масла в картере).</w:t>
      </w:r>
    </w:p>
    <w:p w:rsidR="00E4484F" w:rsidRPr="007D5F09" w:rsidRDefault="00E4484F" w:rsidP="00AC4AA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5F09">
        <w:rPr>
          <w:rStyle w:val="c2"/>
          <w:rFonts w:ascii="Times New Roman" w:hAnsi="Times New Roman" w:cs="Times New Roman"/>
          <w:color w:val="000000"/>
          <w:sz w:val="28"/>
          <w:szCs w:val="28"/>
        </w:rPr>
        <w:t>  Задание 3.</w:t>
      </w:r>
    </w:p>
    <w:p w:rsidR="00E4484F" w:rsidRPr="007D5F09" w:rsidRDefault="00E4484F" w:rsidP="00AC4AA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5F09">
        <w:rPr>
          <w:rStyle w:val="c2"/>
          <w:rFonts w:ascii="Times New Roman" w:hAnsi="Times New Roman" w:cs="Times New Roman"/>
          <w:color w:val="000000"/>
          <w:sz w:val="28"/>
          <w:szCs w:val="28"/>
        </w:rPr>
        <w:t>Текст  задания:   Проверка технического состояния системы охлаждения МТЗ – 80, произвести замену охлаждающей жидкости.</w:t>
      </w:r>
    </w:p>
    <w:p w:rsidR="00E4484F" w:rsidRPr="007D5F09" w:rsidRDefault="00E4484F" w:rsidP="00AC4AA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5F09">
        <w:rPr>
          <w:rStyle w:val="c2"/>
          <w:rFonts w:ascii="Times New Roman" w:hAnsi="Times New Roman" w:cs="Times New Roman"/>
          <w:color w:val="000000"/>
          <w:sz w:val="28"/>
          <w:szCs w:val="28"/>
        </w:rPr>
        <w:t>Задание 4.</w:t>
      </w:r>
    </w:p>
    <w:p w:rsidR="00E4484F" w:rsidRPr="007D5F09" w:rsidRDefault="00E4484F" w:rsidP="00AC4AA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5F09">
        <w:rPr>
          <w:rStyle w:val="c2"/>
          <w:rFonts w:ascii="Times New Roman" w:hAnsi="Times New Roman" w:cs="Times New Roman"/>
          <w:color w:val="000000"/>
          <w:sz w:val="28"/>
          <w:szCs w:val="28"/>
        </w:rPr>
        <w:t>Текст  задания:   Выполнить разборку, сборку и промывку масляных фильтров, очистку масляных каналов и трубопроводов ДТ – 75.</w:t>
      </w:r>
    </w:p>
    <w:p w:rsidR="00E4484F" w:rsidRPr="007D5F09" w:rsidRDefault="00E4484F" w:rsidP="00AC4AA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5F09">
        <w:rPr>
          <w:rStyle w:val="c2"/>
          <w:rFonts w:ascii="Times New Roman" w:hAnsi="Times New Roman" w:cs="Times New Roman"/>
          <w:color w:val="000000"/>
          <w:sz w:val="28"/>
          <w:szCs w:val="28"/>
        </w:rPr>
        <w:t>Задание 5.</w:t>
      </w:r>
    </w:p>
    <w:p w:rsidR="00E4484F" w:rsidRPr="007D5F09" w:rsidRDefault="00E4484F" w:rsidP="00AC4AA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5F09">
        <w:rPr>
          <w:rStyle w:val="c2"/>
          <w:rFonts w:ascii="Times New Roman" w:hAnsi="Times New Roman" w:cs="Times New Roman"/>
          <w:color w:val="000000"/>
          <w:sz w:val="28"/>
          <w:szCs w:val="28"/>
        </w:rPr>
        <w:t>Текст  задания:   Разборка магнето на МТЗ – 80,регулировка зазоров контактов магнето.</w:t>
      </w:r>
    </w:p>
    <w:p w:rsidR="00E4484F" w:rsidRPr="007D5F09" w:rsidRDefault="00E4484F" w:rsidP="00AC4AA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5F09">
        <w:rPr>
          <w:rStyle w:val="c2"/>
          <w:rFonts w:ascii="Times New Roman" w:hAnsi="Times New Roman" w:cs="Times New Roman"/>
          <w:color w:val="000000"/>
          <w:sz w:val="28"/>
          <w:szCs w:val="28"/>
        </w:rPr>
        <w:t>Задание 6.</w:t>
      </w:r>
    </w:p>
    <w:p w:rsidR="00E4484F" w:rsidRPr="007D5F09" w:rsidRDefault="00E4484F" w:rsidP="00AC4AA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5F09">
        <w:rPr>
          <w:rStyle w:val="c2"/>
          <w:rFonts w:ascii="Times New Roman" w:hAnsi="Times New Roman" w:cs="Times New Roman"/>
          <w:color w:val="000000"/>
          <w:sz w:val="28"/>
          <w:szCs w:val="28"/>
        </w:rPr>
        <w:t>Текст  задания:  </w:t>
      </w:r>
    </w:p>
    <w:p w:rsidR="00E4484F" w:rsidRPr="007D5F09" w:rsidRDefault="00E4484F" w:rsidP="00AC4AA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5F09">
        <w:rPr>
          <w:rStyle w:val="c2"/>
          <w:rFonts w:ascii="Times New Roman" w:hAnsi="Times New Roman" w:cs="Times New Roman"/>
          <w:color w:val="000000"/>
          <w:sz w:val="28"/>
          <w:szCs w:val="28"/>
        </w:rPr>
        <w:t>Проверка технического состояния ходовой подвески ДТ – 75.</w:t>
      </w:r>
    </w:p>
    <w:p w:rsidR="00E4484F" w:rsidRPr="007D5F09" w:rsidRDefault="00E4484F" w:rsidP="00AC4AA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5F09">
        <w:rPr>
          <w:rStyle w:val="c2"/>
          <w:rFonts w:ascii="Times New Roman" w:hAnsi="Times New Roman" w:cs="Times New Roman"/>
          <w:color w:val="000000"/>
          <w:sz w:val="28"/>
          <w:szCs w:val="28"/>
        </w:rPr>
        <w:t>Задание 7.</w:t>
      </w:r>
    </w:p>
    <w:p w:rsidR="00E4484F" w:rsidRPr="007D5F09" w:rsidRDefault="00E4484F" w:rsidP="00AC4AA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5F09">
        <w:rPr>
          <w:rStyle w:val="c2"/>
          <w:rFonts w:ascii="Times New Roman" w:hAnsi="Times New Roman" w:cs="Times New Roman"/>
          <w:color w:val="000000"/>
          <w:sz w:val="28"/>
          <w:szCs w:val="28"/>
        </w:rPr>
        <w:t>Текст  задания:  Проверка давления в шинах</w:t>
      </w:r>
      <w:proofErr w:type="gramStart"/>
      <w:r w:rsidRPr="007D5F09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.. </w:t>
      </w:r>
      <w:proofErr w:type="gramEnd"/>
      <w:r w:rsidRPr="007D5F09">
        <w:rPr>
          <w:rStyle w:val="c2"/>
          <w:rFonts w:ascii="Times New Roman" w:hAnsi="Times New Roman" w:cs="Times New Roman"/>
          <w:color w:val="000000"/>
          <w:sz w:val="28"/>
          <w:szCs w:val="28"/>
        </w:rPr>
        <w:t>Демонтаж и монтаж колеса МТЗ – 80.</w:t>
      </w:r>
    </w:p>
    <w:p w:rsidR="00E4484F" w:rsidRPr="007D5F09" w:rsidRDefault="00E4484F" w:rsidP="00AC4AA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5F09">
        <w:rPr>
          <w:rStyle w:val="c2"/>
          <w:rFonts w:ascii="Times New Roman" w:hAnsi="Times New Roman" w:cs="Times New Roman"/>
          <w:color w:val="000000"/>
          <w:sz w:val="28"/>
          <w:szCs w:val="28"/>
        </w:rPr>
        <w:t>Задание 8.</w:t>
      </w:r>
    </w:p>
    <w:p w:rsidR="00E4484F" w:rsidRPr="007D5F09" w:rsidRDefault="00E4484F" w:rsidP="00AC4AA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5F09">
        <w:rPr>
          <w:rStyle w:val="c2"/>
          <w:rFonts w:ascii="Times New Roman" w:hAnsi="Times New Roman" w:cs="Times New Roman"/>
          <w:color w:val="000000"/>
          <w:sz w:val="28"/>
          <w:szCs w:val="28"/>
        </w:rPr>
        <w:t>Текст  задания:  Проверка люфта рулевого колеса. Проверка люфта шаровых пальцев рулевого управления.</w:t>
      </w:r>
    </w:p>
    <w:p w:rsidR="00E4484F" w:rsidRPr="007D5F09" w:rsidRDefault="00E4484F" w:rsidP="00AC4AA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5F09">
        <w:rPr>
          <w:rStyle w:val="c2"/>
          <w:rFonts w:ascii="Times New Roman" w:hAnsi="Times New Roman" w:cs="Times New Roman"/>
          <w:color w:val="000000"/>
          <w:sz w:val="28"/>
          <w:szCs w:val="28"/>
        </w:rPr>
        <w:t>Задание 9.</w:t>
      </w:r>
    </w:p>
    <w:p w:rsidR="00E4484F" w:rsidRPr="007D5F09" w:rsidRDefault="00E4484F" w:rsidP="00AC4AA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5F09">
        <w:rPr>
          <w:rStyle w:val="c2"/>
          <w:rFonts w:ascii="Times New Roman" w:hAnsi="Times New Roman" w:cs="Times New Roman"/>
          <w:color w:val="000000"/>
          <w:sz w:val="28"/>
          <w:szCs w:val="28"/>
        </w:rPr>
        <w:t>Текст  задания: Проверка подачи топлива.</w:t>
      </w:r>
    </w:p>
    <w:p w:rsidR="00E4484F" w:rsidRPr="007D5F09" w:rsidRDefault="00E4484F" w:rsidP="00AC4AA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5F09">
        <w:rPr>
          <w:rStyle w:val="c2"/>
          <w:rFonts w:ascii="Times New Roman" w:hAnsi="Times New Roman" w:cs="Times New Roman"/>
          <w:color w:val="000000"/>
          <w:sz w:val="28"/>
          <w:szCs w:val="28"/>
        </w:rPr>
        <w:t>Задание 10.</w:t>
      </w:r>
    </w:p>
    <w:p w:rsidR="00E4484F" w:rsidRPr="007D5F09" w:rsidRDefault="00E4484F" w:rsidP="00AC4AA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5F09">
        <w:rPr>
          <w:rStyle w:val="c2"/>
          <w:rFonts w:ascii="Times New Roman" w:hAnsi="Times New Roman" w:cs="Times New Roman"/>
          <w:color w:val="000000"/>
          <w:sz w:val="28"/>
          <w:szCs w:val="28"/>
        </w:rPr>
        <w:t>Текст  задания: Проверить техническое состояние агрегатов трансмиссии, ход</w:t>
      </w:r>
      <w:r w:rsidRPr="007D5F09">
        <w:rPr>
          <w:rStyle w:val="c2"/>
          <w:rFonts w:ascii="Times New Roman" w:hAnsi="Times New Roman" w:cs="Times New Roman"/>
          <w:color w:val="000000"/>
          <w:sz w:val="28"/>
          <w:szCs w:val="28"/>
        </w:rPr>
        <w:t>о</w:t>
      </w:r>
      <w:r w:rsidRPr="007D5F09">
        <w:rPr>
          <w:rStyle w:val="c2"/>
          <w:rFonts w:ascii="Times New Roman" w:hAnsi="Times New Roman" w:cs="Times New Roman"/>
          <w:color w:val="000000"/>
          <w:sz w:val="28"/>
          <w:szCs w:val="28"/>
        </w:rPr>
        <w:t>вой части.</w:t>
      </w:r>
    </w:p>
    <w:p w:rsidR="00E4484F" w:rsidRPr="007D5F09" w:rsidRDefault="00E4484F" w:rsidP="00AC4AA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5F09">
        <w:rPr>
          <w:rStyle w:val="c2"/>
          <w:rFonts w:ascii="Times New Roman" w:hAnsi="Times New Roman" w:cs="Times New Roman"/>
          <w:color w:val="000000"/>
          <w:sz w:val="28"/>
          <w:szCs w:val="28"/>
        </w:rPr>
        <w:t>Задание 11.</w:t>
      </w:r>
    </w:p>
    <w:p w:rsidR="00E4484F" w:rsidRPr="007D5F09" w:rsidRDefault="00E4484F" w:rsidP="00AC4AA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5F09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Текст  задания: Провести проверку осей, валов и погнутых спиц колес; заточить </w:t>
      </w:r>
      <w:proofErr w:type="spellStart"/>
      <w:r w:rsidRPr="007D5F09">
        <w:rPr>
          <w:rStyle w:val="c2"/>
          <w:rFonts w:ascii="Times New Roman" w:hAnsi="Times New Roman" w:cs="Times New Roman"/>
          <w:color w:val="000000"/>
          <w:sz w:val="28"/>
          <w:szCs w:val="28"/>
        </w:rPr>
        <w:t>лемехи</w:t>
      </w:r>
      <w:proofErr w:type="spellEnd"/>
      <w:r w:rsidRPr="007D5F09">
        <w:rPr>
          <w:rStyle w:val="c2"/>
          <w:rFonts w:ascii="Times New Roman" w:hAnsi="Times New Roman" w:cs="Times New Roman"/>
          <w:color w:val="000000"/>
          <w:sz w:val="28"/>
          <w:szCs w:val="28"/>
        </w:rPr>
        <w:t>, диски сошников сеялки.</w:t>
      </w:r>
    </w:p>
    <w:p w:rsidR="00E4484F" w:rsidRPr="007D5F09" w:rsidRDefault="00E4484F" w:rsidP="00AC4AA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5F09">
        <w:rPr>
          <w:rStyle w:val="c2"/>
          <w:rFonts w:ascii="Times New Roman" w:hAnsi="Times New Roman" w:cs="Times New Roman"/>
          <w:color w:val="000000"/>
          <w:sz w:val="28"/>
          <w:szCs w:val="28"/>
        </w:rPr>
        <w:t>Задание 12.</w:t>
      </w:r>
    </w:p>
    <w:p w:rsidR="00E4484F" w:rsidRPr="007D5F09" w:rsidRDefault="00E4484F" w:rsidP="00AC4AA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5F09">
        <w:rPr>
          <w:rStyle w:val="c2"/>
          <w:rFonts w:ascii="Times New Roman" w:hAnsi="Times New Roman" w:cs="Times New Roman"/>
          <w:color w:val="000000"/>
          <w:sz w:val="28"/>
          <w:szCs w:val="28"/>
        </w:rPr>
        <w:t>Текст  задания: Провести контрольную проверку собранных машин.</w:t>
      </w:r>
    </w:p>
    <w:p w:rsidR="00E4484F" w:rsidRPr="007D5F09" w:rsidRDefault="00E4484F" w:rsidP="00AC4AA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5F09">
        <w:rPr>
          <w:rStyle w:val="c2"/>
          <w:rFonts w:ascii="Times New Roman" w:hAnsi="Times New Roman" w:cs="Times New Roman"/>
          <w:color w:val="000000"/>
          <w:sz w:val="28"/>
          <w:szCs w:val="28"/>
        </w:rPr>
        <w:t>Задание 13.</w:t>
      </w:r>
    </w:p>
    <w:p w:rsidR="00E4484F" w:rsidRPr="007D5F09" w:rsidRDefault="00E4484F" w:rsidP="00AC4AA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5F09">
        <w:rPr>
          <w:rStyle w:val="c2"/>
          <w:rFonts w:ascii="Times New Roman" w:hAnsi="Times New Roman" w:cs="Times New Roman"/>
          <w:color w:val="000000"/>
          <w:sz w:val="28"/>
          <w:szCs w:val="28"/>
        </w:rPr>
        <w:t>Текст  задания: Подготовить трактор  ДТ-75 –к разборке, произвести наружную очистку и мойку.</w:t>
      </w:r>
    </w:p>
    <w:p w:rsidR="00E4484F" w:rsidRPr="007D5F09" w:rsidRDefault="00E4484F" w:rsidP="00AC4AA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5F09">
        <w:rPr>
          <w:rStyle w:val="c2"/>
          <w:rFonts w:ascii="Times New Roman" w:hAnsi="Times New Roman" w:cs="Times New Roman"/>
          <w:color w:val="000000"/>
          <w:sz w:val="28"/>
          <w:szCs w:val="28"/>
        </w:rPr>
        <w:t>Задание 14.</w:t>
      </w:r>
    </w:p>
    <w:p w:rsidR="00E4484F" w:rsidRPr="007D5F09" w:rsidRDefault="00E4484F" w:rsidP="00AC4AA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5F09">
        <w:rPr>
          <w:rStyle w:val="c2"/>
          <w:rFonts w:ascii="Times New Roman" w:hAnsi="Times New Roman" w:cs="Times New Roman"/>
          <w:color w:val="000000"/>
          <w:sz w:val="28"/>
          <w:szCs w:val="28"/>
        </w:rPr>
        <w:t>Текст  задания: Проверить шатуны на прямолинейность и скрученность, прои</w:t>
      </w:r>
      <w:r w:rsidRPr="007D5F09">
        <w:rPr>
          <w:rStyle w:val="c2"/>
          <w:rFonts w:ascii="Times New Roman" w:hAnsi="Times New Roman" w:cs="Times New Roman"/>
          <w:color w:val="000000"/>
          <w:sz w:val="28"/>
          <w:szCs w:val="28"/>
        </w:rPr>
        <w:t>з</w:t>
      </w:r>
      <w:r w:rsidRPr="007D5F09">
        <w:rPr>
          <w:rStyle w:val="c2"/>
          <w:rFonts w:ascii="Times New Roman" w:hAnsi="Times New Roman" w:cs="Times New Roman"/>
          <w:color w:val="000000"/>
          <w:sz w:val="28"/>
          <w:szCs w:val="28"/>
        </w:rPr>
        <w:t>вести их правку.</w:t>
      </w:r>
    </w:p>
    <w:p w:rsidR="00E4484F" w:rsidRPr="007D5F09" w:rsidRDefault="00E4484F" w:rsidP="00AC4AA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5F09">
        <w:rPr>
          <w:rStyle w:val="c2"/>
          <w:rFonts w:ascii="Times New Roman" w:hAnsi="Times New Roman" w:cs="Times New Roman"/>
          <w:color w:val="000000"/>
          <w:sz w:val="28"/>
          <w:szCs w:val="28"/>
        </w:rPr>
        <w:lastRenderedPageBreak/>
        <w:t>Задание 15.</w:t>
      </w:r>
    </w:p>
    <w:p w:rsidR="00E4484F" w:rsidRPr="007D5F09" w:rsidRDefault="00E4484F" w:rsidP="00AC4AA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5F09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Текст  задания: Произвести сборку </w:t>
      </w:r>
      <w:proofErr w:type="spellStart"/>
      <w:proofErr w:type="gramStart"/>
      <w:r w:rsidRPr="007D5F09">
        <w:rPr>
          <w:rStyle w:val="c2"/>
          <w:rFonts w:ascii="Times New Roman" w:hAnsi="Times New Roman" w:cs="Times New Roman"/>
          <w:color w:val="000000"/>
          <w:sz w:val="28"/>
          <w:szCs w:val="28"/>
        </w:rPr>
        <w:t>кривошипно</w:t>
      </w:r>
      <w:proofErr w:type="spellEnd"/>
      <w:r w:rsidRPr="007D5F09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– шатунного</w:t>
      </w:r>
      <w:proofErr w:type="gramEnd"/>
      <w:r w:rsidRPr="007D5F09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механизма согла</w:t>
      </w:r>
      <w:r w:rsidRPr="007D5F09">
        <w:rPr>
          <w:rStyle w:val="c2"/>
          <w:rFonts w:ascii="Times New Roman" w:hAnsi="Times New Roman" w:cs="Times New Roman"/>
          <w:color w:val="000000"/>
          <w:sz w:val="28"/>
          <w:szCs w:val="28"/>
        </w:rPr>
        <w:t>с</w:t>
      </w:r>
      <w:r w:rsidRPr="007D5F09">
        <w:rPr>
          <w:rStyle w:val="c2"/>
          <w:rFonts w:ascii="Times New Roman" w:hAnsi="Times New Roman" w:cs="Times New Roman"/>
          <w:color w:val="000000"/>
          <w:sz w:val="28"/>
          <w:szCs w:val="28"/>
        </w:rPr>
        <w:t>но техническим условиям.</w:t>
      </w:r>
    </w:p>
    <w:p w:rsidR="00E4484F" w:rsidRPr="007D5F09" w:rsidRDefault="00E4484F" w:rsidP="00AC4AA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5F09">
        <w:rPr>
          <w:rStyle w:val="c2"/>
          <w:rFonts w:ascii="Times New Roman" w:hAnsi="Times New Roman" w:cs="Times New Roman"/>
          <w:color w:val="000000"/>
          <w:sz w:val="28"/>
          <w:szCs w:val="28"/>
        </w:rPr>
        <w:t>Задание 16.</w:t>
      </w:r>
    </w:p>
    <w:p w:rsidR="00E4484F" w:rsidRPr="007D5F09" w:rsidRDefault="00E4484F" w:rsidP="00AC4AA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5F09">
        <w:rPr>
          <w:rStyle w:val="c2"/>
          <w:rFonts w:ascii="Times New Roman" w:hAnsi="Times New Roman" w:cs="Times New Roman"/>
          <w:color w:val="000000"/>
          <w:sz w:val="28"/>
          <w:szCs w:val="28"/>
        </w:rPr>
        <w:t>Текст  задания: Проверить техническое состояние клапанных пружин, притереть клапаны к гнездам.</w:t>
      </w:r>
    </w:p>
    <w:p w:rsidR="00E4484F" w:rsidRPr="007D5F09" w:rsidRDefault="00E4484F" w:rsidP="00AC4AA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5F09">
        <w:rPr>
          <w:rStyle w:val="c2"/>
          <w:rFonts w:ascii="Times New Roman" w:hAnsi="Times New Roman" w:cs="Times New Roman"/>
          <w:color w:val="000000"/>
          <w:sz w:val="28"/>
          <w:szCs w:val="28"/>
        </w:rPr>
        <w:t>Задание 17.</w:t>
      </w:r>
    </w:p>
    <w:p w:rsidR="00E4484F" w:rsidRPr="007D5F09" w:rsidRDefault="00E4484F" w:rsidP="00AC4AA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5F09">
        <w:rPr>
          <w:rStyle w:val="c2"/>
          <w:rFonts w:ascii="Times New Roman" w:hAnsi="Times New Roman" w:cs="Times New Roman"/>
          <w:color w:val="000000"/>
          <w:sz w:val="28"/>
          <w:szCs w:val="28"/>
        </w:rPr>
        <w:t>Текст  задания: Проверить работу приборов электрооборудования МТЗ – 80.</w:t>
      </w:r>
    </w:p>
    <w:p w:rsidR="00E4484F" w:rsidRPr="007D5F09" w:rsidRDefault="00E4484F" w:rsidP="00AC4AA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5F09">
        <w:rPr>
          <w:rStyle w:val="c2"/>
          <w:rFonts w:ascii="Times New Roman" w:hAnsi="Times New Roman" w:cs="Times New Roman"/>
          <w:color w:val="000000"/>
          <w:sz w:val="28"/>
          <w:szCs w:val="28"/>
        </w:rPr>
        <w:t>Задание 18.</w:t>
      </w:r>
    </w:p>
    <w:p w:rsidR="00E4484F" w:rsidRPr="007D5F09" w:rsidRDefault="00E4484F" w:rsidP="00AC4AA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5F09">
        <w:rPr>
          <w:rStyle w:val="c2"/>
          <w:rFonts w:ascii="Times New Roman" w:hAnsi="Times New Roman" w:cs="Times New Roman"/>
          <w:color w:val="000000"/>
          <w:sz w:val="28"/>
          <w:szCs w:val="28"/>
        </w:rPr>
        <w:t>Текст  задания: Проверить плотность электролита, состояние клемм.</w:t>
      </w:r>
    </w:p>
    <w:p w:rsidR="00E4484F" w:rsidRPr="007D5F09" w:rsidRDefault="00E4484F" w:rsidP="00AC4AA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5F09">
        <w:rPr>
          <w:rStyle w:val="c2"/>
          <w:rFonts w:ascii="Times New Roman" w:hAnsi="Times New Roman" w:cs="Times New Roman"/>
          <w:color w:val="000000"/>
          <w:sz w:val="28"/>
          <w:szCs w:val="28"/>
        </w:rPr>
        <w:t>Задание 19.</w:t>
      </w:r>
    </w:p>
    <w:p w:rsidR="00E4484F" w:rsidRPr="007D5F09" w:rsidRDefault="00E4484F" w:rsidP="00AC4AA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5F09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Текст  задания: Провести </w:t>
      </w:r>
      <w:proofErr w:type="spellStart"/>
      <w:r w:rsidRPr="007D5F09">
        <w:rPr>
          <w:rStyle w:val="c2"/>
          <w:rFonts w:ascii="Times New Roman" w:hAnsi="Times New Roman" w:cs="Times New Roman"/>
          <w:color w:val="000000"/>
          <w:sz w:val="28"/>
          <w:szCs w:val="28"/>
        </w:rPr>
        <w:t>дефектовку</w:t>
      </w:r>
      <w:proofErr w:type="spellEnd"/>
      <w:r w:rsidRPr="007D5F09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трансмиссии и ходовой части ДТ – 75.</w:t>
      </w:r>
    </w:p>
    <w:p w:rsidR="00E4484F" w:rsidRPr="007D5F09" w:rsidRDefault="00E4484F" w:rsidP="00AC4AA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5F09">
        <w:rPr>
          <w:rStyle w:val="c2"/>
          <w:rFonts w:ascii="Times New Roman" w:hAnsi="Times New Roman" w:cs="Times New Roman"/>
          <w:color w:val="000000"/>
          <w:sz w:val="28"/>
          <w:szCs w:val="28"/>
        </w:rPr>
        <w:t>Задание 20.</w:t>
      </w:r>
    </w:p>
    <w:p w:rsidR="00E4484F" w:rsidRPr="007D5F09" w:rsidRDefault="00E4484F" w:rsidP="00AC4AA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5F09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Текст  задания: Разобрать коробку передач и провести </w:t>
      </w:r>
      <w:proofErr w:type="spellStart"/>
      <w:r w:rsidRPr="007D5F09">
        <w:rPr>
          <w:rStyle w:val="c2"/>
          <w:rFonts w:ascii="Times New Roman" w:hAnsi="Times New Roman" w:cs="Times New Roman"/>
          <w:color w:val="000000"/>
          <w:sz w:val="28"/>
          <w:szCs w:val="28"/>
        </w:rPr>
        <w:t>дефектовку</w:t>
      </w:r>
      <w:proofErr w:type="spellEnd"/>
      <w:r w:rsidRPr="007D5F09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деталей к</w:t>
      </w:r>
      <w:r w:rsidRPr="007D5F09">
        <w:rPr>
          <w:rStyle w:val="c2"/>
          <w:rFonts w:ascii="Times New Roman" w:hAnsi="Times New Roman" w:cs="Times New Roman"/>
          <w:color w:val="000000"/>
          <w:sz w:val="28"/>
          <w:szCs w:val="28"/>
        </w:rPr>
        <w:t>о</w:t>
      </w:r>
      <w:r w:rsidRPr="007D5F09">
        <w:rPr>
          <w:rStyle w:val="c2"/>
          <w:rFonts w:ascii="Times New Roman" w:hAnsi="Times New Roman" w:cs="Times New Roman"/>
          <w:color w:val="000000"/>
          <w:sz w:val="28"/>
          <w:szCs w:val="28"/>
        </w:rPr>
        <w:t>робки.</w:t>
      </w:r>
    </w:p>
    <w:p w:rsidR="00E4484F" w:rsidRPr="007D5F09" w:rsidRDefault="00E4484F" w:rsidP="00AC4AA7">
      <w:pPr>
        <w:shd w:val="clear" w:color="auto" w:fill="FFFFFF"/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7D5F09">
        <w:rPr>
          <w:rStyle w:val="c2"/>
          <w:rFonts w:ascii="Times New Roman" w:hAnsi="Times New Roman" w:cs="Times New Roman"/>
          <w:color w:val="000000"/>
          <w:sz w:val="28"/>
          <w:szCs w:val="28"/>
        </w:rPr>
        <w:t>Задание 21. Провести проверку комплектацию плуга ПН-3-35.</w:t>
      </w:r>
    </w:p>
    <w:p w:rsidR="00E4484F" w:rsidRPr="007D5F09" w:rsidRDefault="00E4484F" w:rsidP="00AC4AA7">
      <w:pPr>
        <w:shd w:val="clear" w:color="auto" w:fill="FFFFFF"/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7D5F09">
        <w:rPr>
          <w:rStyle w:val="c2"/>
          <w:rFonts w:ascii="Times New Roman" w:hAnsi="Times New Roman" w:cs="Times New Roman"/>
          <w:color w:val="000000"/>
          <w:sz w:val="28"/>
          <w:szCs w:val="28"/>
        </w:rPr>
        <w:t>Задание 22. Провести проверку комплектацию культиватора КПС-4.</w:t>
      </w:r>
    </w:p>
    <w:p w:rsidR="00E4484F" w:rsidRPr="007D5F09" w:rsidRDefault="00E4484F" w:rsidP="00AC4AA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5F09">
        <w:rPr>
          <w:rStyle w:val="c2"/>
          <w:rFonts w:ascii="Times New Roman" w:hAnsi="Times New Roman" w:cs="Times New Roman"/>
          <w:color w:val="000000"/>
          <w:sz w:val="28"/>
          <w:szCs w:val="28"/>
        </w:rPr>
        <w:t>Задание 23.</w:t>
      </w:r>
    </w:p>
    <w:p w:rsidR="00E4484F" w:rsidRPr="007D5F09" w:rsidRDefault="00E4484F" w:rsidP="00AC4AA7">
      <w:pPr>
        <w:shd w:val="clear" w:color="auto" w:fill="FFFFFF"/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7D5F09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Текст  задания: Разобрать муфту сцепления и провести </w:t>
      </w:r>
      <w:proofErr w:type="spellStart"/>
      <w:r w:rsidRPr="007D5F09">
        <w:rPr>
          <w:rStyle w:val="c2"/>
          <w:rFonts w:ascii="Times New Roman" w:hAnsi="Times New Roman" w:cs="Times New Roman"/>
          <w:color w:val="000000"/>
          <w:sz w:val="28"/>
          <w:szCs w:val="28"/>
        </w:rPr>
        <w:t>дефектовку</w:t>
      </w:r>
      <w:proofErr w:type="spellEnd"/>
      <w:r w:rsidRPr="007D5F09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деталей</w:t>
      </w:r>
    </w:p>
    <w:p w:rsidR="00E4484F" w:rsidRPr="007D5F09" w:rsidRDefault="00E4484F" w:rsidP="00AC4AA7">
      <w:pPr>
        <w:shd w:val="clear" w:color="auto" w:fill="FFFFFF"/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7D5F09">
        <w:rPr>
          <w:rStyle w:val="c2"/>
          <w:rFonts w:ascii="Times New Roman" w:hAnsi="Times New Roman" w:cs="Times New Roman"/>
          <w:color w:val="000000"/>
          <w:sz w:val="28"/>
          <w:szCs w:val="28"/>
        </w:rPr>
        <w:t>сцепления.</w:t>
      </w:r>
    </w:p>
    <w:p w:rsidR="00E4484F" w:rsidRPr="007D5F09" w:rsidRDefault="00E4484F" w:rsidP="00AC4AA7">
      <w:pPr>
        <w:shd w:val="clear" w:color="auto" w:fill="FFFFFF"/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7D5F09">
        <w:rPr>
          <w:rStyle w:val="c2"/>
          <w:rFonts w:ascii="Times New Roman" w:hAnsi="Times New Roman" w:cs="Times New Roman"/>
          <w:color w:val="000000"/>
          <w:sz w:val="28"/>
          <w:szCs w:val="28"/>
        </w:rPr>
        <w:t>Задание 24.Разобрать стартер пускового двигателя ПД-10.</w:t>
      </w:r>
    </w:p>
    <w:p w:rsidR="00E4484F" w:rsidRPr="007D5F09" w:rsidRDefault="00E4484F" w:rsidP="00AC4AA7">
      <w:pPr>
        <w:shd w:val="clear" w:color="auto" w:fill="FFFFFF"/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7D5F09">
        <w:rPr>
          <w:rStyle w:val="c2"/>
          <w:rFonts w:ascii="Times New Roman" w:hAnsi="Times New Roman" w:cs="Times New Roman"/>
          <w:color w:val="000000"/>
          <w:sz w:val="28"/>
          <w:szCs w:val="28"/>
        </w:rPr>
        <w:t>Задание 25.Проверить работу генератора трактора МТЗ-80.</w:t>
      </w:r>
    </w:p>
    <w:p w:rsidR="00E4484F" w:rsidRPr="007D5F09" w:rsidRDefault="00E4484F" w:rsidP="00AC4AA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5F09">
        <w:rPr>
          <w:rStyle w:val="c2"/>
          <w:rFonts w:ascii="Times New Roman" w:hAnsi="Times New Roman" w:cs="Times New Roman"/>
          <w:color w:val="000000"/>
          <w:sz w:val="28"/>
          <w:szCs w:val="28"/>
        </w:rPr>
        <w:t>III. Пакет для дифференцированного зачета.</w:t>
      </w:r>
    </w:p>
    <w:p w:rsidR="00E4484F" w:rsidRPr="007D5F09" w:rsidRDefault="00E4484F" w:rsidP="00AC4AA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5F09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E4484F" w:rsidRPr="007D5F09" w:rsidRDefault="00E4484F" w:rsidP="00AC4AA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5F09">
        <w:rPr>
          <w:rStyle w:val="c34"/>
          <w:rFonts w:ascii="Times New Roman" w:hAnsi="Times New Roman" w:cs="Times New Roman"/>
          <w:color w:val="000000"/>
          <w:sz w:val="28"/>
          <w:szCs w:val="28"/>
        </w:rPr>
        <w:t>Количество  заданий для</w:t>
      </w:r>
      <w:r w:rsidRPr="007D5F0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D5F09">
        <w:rPr>
          <w:rStyle w:val="c2"/>
          <w:rFonts w:ascii="Times New Roman" w:hAnsi="Times New Roman" w:cs="Times New Roman"/>
          <w:color w:val="000000"/>
          <w:sz w:val="28"/>
          <w:szCs w:val="28"/>
        </w:rPr>
        <w:t>дифференцированного зачета – 2 5  </w:t>
      </w:r>
    </w:p>
    <w:p w:rsidR="00E4484F" w:rsidRPr="007D5F09" w:rsidRDefault="00E4484F" w:rsidP="00AC4AA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5F09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E4484F" w:rsidRPr="007D5F09" w:rsidRDefault="00E4484F" w:rsidP="00AC4AA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5F09">
        <w:rPr>
          <w:rStyle w:val="c2"/>
          <w:rFonts w:ascii="Times New Roman" w:hAnsi="Times New Roman" w:cs="Times New Roman"/>
          <w:color w:val="000000"/>
          <w:sz w:val="28"/>
          <w:szCs w:val="28"/>
        </w:rPr>
        <w:t>Время выполнения задания – 1 час.    </w:t>
      </w:r>
    </w:p>
    <w:p w:rsidR="00E4484F" w:rsidRPr="007D5F09" w:rsidRDefault="00E4484F" w:rsidP="00AC4AA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5F09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E4484F" w:rsidRPr="007D5F09" w:rsidRDefault="00E4484F" w:rsidP="00AC4AA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5F09">
        <w:rPr>
          <w:rStyle w:val="c2"/>
          <w:rFonts w:ascii="Times New Roman" w:hAnsi="Times New Roman" w:cs="Times New Roman"/>
          <w:color w:val="000000"/>
          <w:sz w:val="28"/>
          <w:szCs w:val="28"/>
        </w:rPr>
        <w:t>Оборудование:  </w:t>
      </w:r>
    </w:p>
    <w:p w:rsidR="00E4484F" w:rsidRPr="007D5F09" w:rsidRDefault="00E4484F" w:rsidP="00AC4AA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5F09">
        <w:rPr>
          <w:rStyle w:val="c2"/>
          <w:rFonts w:ascii="Times New Roman" w:hAnsi="Times New Roman" w:cs="Times New Roman"/>
          <w:color w:val="000000"/>
          <w:sz w:val="28"/>
          <w:szCs w:val="28"/>
        </w:rPr>
        <w:t>-тракторы и комбайны изучаемых марок;</w:t>
      </w:r>
    </w:p>
    <w:p w:rsidR="00E4484F" w:rsidRPr="007D5F09" w:rsidRDefault="00E4484F" w:rsidP="00AC4AA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5F09">
        <w:rPr>
          <w:rStyle w:val="c2"/>
          <w:rFonts w:ascii="Times New Roman" w:hAnsi="Times New Roman" w:cs="Times New Roman"/>
          <w:color w:val="000000"/>
          <w:sz w:val="28"/>
          <w:szCs w:val="28"/>
        </w:rPr>
        <w:t>- оборудование для проведения ЕТО;</w:t>
      </w:r>
    </w:p>
    <w:p w:rsidR="00E4484F" w:rsidRPr="007D5F09" w:rsidRDefault="00E4484F" w:rsidP="00AC4AA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5F09">
        <w:rPr>
          <w:rStyle w:val="c2"/>
          <w:rFonts w:ascii="Times New Roman" w:hAnsi="Times New Roman" w:cs="Times New Roman"/>
          <w:color w:val="000000"/>
          <w:sz w:val="28"/>
          <w:szCs w:val="28"/>
        </w:rPr>
        <w:t>- маршруты, оборудованные в соответствии с нормативными требованиями</w:t>
      </w:r>
    </w:p>
    <w:p w:rsidR="00E4484F" w:rsidRPr="007D5F09" w:rsidRDefault="00E4484F" w:rsidP="00AC4AA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5F09">
        <w:rPr>
          <w:rStyle w:val="c2"/>
          <w:rFonts w:ascii="Times New Roman" w:hAnsi="Times New Roman" w:cs="Times New Roman"/>
          <w:color w:val="000000"/>
          <w:sz w:val="28"/>
          <w:szCs w:val="28"/>
        </w:rPr>
        <w:t>- комплект учебно-методической документации.</w:t>
      </w:r>
    </w:p>
    <w:p w:rsidR="00E4484F" w:rsidRPr="007D5F09" w:rsidRDefault="00E4484F" w:rsidP="00AC4AA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5F09">
        <w:rPr>
          <w:rStyle w:val="c2"/>
          <w:rFonts w:ascii="Times New Roman" w:hAnsi="Times New Roman" w:cs="Times New Roman"/>
          <w:color w:val="000000"/>
          <w:sz w:val="28"/>
          <w:szCs w:val="28"/>
        </w:rPr>
        <w:t>- сельскохозяйственные машины изучаемых марок;</w:t>
      </w:r>
    </w:p>
    <w:p w:rsidR="00E4484F" w:rsidRPr="007D5F09" w:rsidRDefault="00E4484F" w:rsidP="00AC4AA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5F09">
        <w:rPr>
          <w:rStyle w:val="c2"/>
          <w:rFonts w:ascii="Times New Roman" w:hAnsi="Times New Roman" w:cs="Times New Roman"/>
          <w:color w:val="000000"/>
          <w:sz w:val="28"/>
          <w:szCs w:val="28"/>
        </w:rPr>
        <w:t>- оборудование для технологических регулировок агрегатов;</w:t>
      </w:r>
    </w:p>
    <w:p w:rsidR="00E4484F" w:rsidRPr="007D5F09" w:rsidRDefault="00E4484F" w:rsidP="00AC4AA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5F09">
        <w:rPr>
          <w:rStyle w:val="c2"/>
          <w:rFonts w:ascii="Times New Roman" w:hAnsi="Times New Roman" w:cs="Times New Roman"/>
          <w:color w:val="000000"/>
          <w:sz w:val="28"/>
          <w:szCs w:val="28"/>
        </w:rPr>
        <w:t>- измерительные инструменты и приспособления.</w:t>
      </w:r>
    </w:p>
    <w:p w:rsidR="00E4484F" w:rsidRPr="007D5F09" w:rsidRDefault="00E4484F" w:rsidP="00E4484F">
      <w:pPr>
        <w:rPr>
          <w:rFonts w:ascii="Times New Roman" w:hAnsi="Times New Roman" w:cs="Times New Roman"/>
          <w:sz w:val="28"/>
          <w:szCs w:val="28"/>
        </w:rPr>
      </w:pPr>
    </w:p>
    <w:p w:rsidR="00E4484F" w:rsidRPr="007D5F09" w:rsidRDefault="00E4484F" w:rsidP="00E4484F">
      <w:pPr>
        <w:rPr>
          <w:rFonts w:ascii="Times New Roman" w:hAnsi="Times New Roman" w:cs="Times New Roman"/>
          <w:sz w:val="28"/>
          <w:szCs w:val="28"/>
        </w:rPr>
      </w:pPr>
    </w:p>
    <w:p w:rsidR="00E4484F" w:rsidRPr="007D5F09" w:rsidRDefault="00E4484F" w:rsidP="00E4484F">
      <w:pPr>
        <w:rPr>
          <w:rFonts w:ascii="Times New Roman" w:hAnsi="Times New Roman" w:cs="Times New Roman"/>
          <w:sz w:val="28"/>
          <w:szCs w:val="28"/>
        </w:rPr>
      </w:pPr>
    </w:p>
    <w:p w:rsidR="00E4484F" w:rsidRDefault="00E4484F" w:rsidP="00E4484F">
      <w:pPr>
        <w:rPr>
          <w:rFonts w:ascii="Times New Roman" w:hAnsi="Times New Roman" w:cs="Times New Roman"/>
          <w:sz w:val="28"/>
          <w:szCs w:val="28"/>
        </w:rPr>
      </w:pPr>
    </w:p>
    <w:p w:rsidR="00BE64DD" w:rsidRPr="007D5F09" w:rsidRDefault="00BE64DD" w:rsidP="00E4484F">
      <w:pPr>
        <w:rPr>
          <w:rFonts w:ascii="Times New Roman" w:hAnsi="Times New Roman" w:cs="Times New Roman"/>
          <w:sz w:val="28"/>
          <w:szCs w:val="28"/>
        </w:rPr>
      </w:pPr>
    </w:p>
    <w:p w:rsidR="00E4484F" w:rsidRPr="00BE64DD" w:rsidRDefault="00E4484F" w:rsidP="00BE64DD">
      <w:pPr>
        <w:shd w:val="clear" w:color="auto" w:fill="FFFFFF"/>
        <w:tabs>
          <w:tab w:val="left" w:pos="9355"/>
        </w:tabs>
        <w:rPr>
          <w:rFonts w:ascii="Times New Roman" w:hAnsi="Times New Roman" w:cs="Times New Roman"/>
          <w:color w:val="000000"/>
        </w:rPr>
      </w:pPr>
      <w:r w:rsidRPr="007D5F09">
        <w:rPr>
          <w:rFonts w:ascii="Times New Roman" w:hAnsi="Times New Roman" w:cs="Times New Roman"/>
          <w:color w:val="000000"/>
          <w:sz w:val="28"/>
        </w:rPr>
        <w:lastRenderedPageBreak/>
        <w:t>КРИТЕРИИ ОЦЕНКИ</w:t>
      </w:r>
    </w:p>
    <w:tbl>
      <w:tblPr>
        <w:tblW w:w="10281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9"/>
        <w:gridCol w:w="4677"/>
        <w:gridCol w:w="3261"/>
        <w:gridCol w:w="1134"/>
      </w:tblGrid>
      <w:tr w:rsidR="00E4484F" w:rsidRPr="007D5F09" w:rsidTr="00BE64DD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84F" w:rsidRPr="007D5F09" w:rsidRDefault="00E4484F" w:rsidP="00BE64D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 провер</w:t>
            </w: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емых комп</w:t>
            </w: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84F" w:rsidRPr="007D5F09" w:rsidRDefault="00E4484F" w:rsidP="00BE64D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оценки результата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84F" w:rsidRPr="007D5F09" w:rsidRDefault="00E4484F" w:rsidP="00BE64D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Нормативный документ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84F" w:rsidRPr="007D5F09" w:rsidRDefault="00E4484F" w:rsidP="00BE64D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</w:tc>
      </w:tr>
      <w:tr w:rsidR="00E4484F" w:rsidRPr="007D5F09" w:rsidTr="00BE64DD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84F" w:rsidRPr="007D5F09" w:rsidRDefault="00E4484F" w:rsidP="00BE64D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ПК.2.1.</w:t>
            </w:r>
          </w:p>
          <w:p w:rsidR="00E4484F" w:rsidRPr="007D5F09" w:rsidRDefault="00E4484F" w:rsidP="00BE64D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Start"/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4484F" w:rsidRPr="007D5F09" w:rsidRDefault="00E4484F" w:rsidP="00BE64D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ОК3.</w:t>
            </w:r>
          </w:p>
          <w:p w:rsidR="00E4484F" w:rsidRPr="007D5F09" w:rsidRDefault="00E4484F" w:rsidP="00BE64D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Start"/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4484F" w:rsidRPr="007D5F09" w:rsidRDefault="00E4484F" w:rsidP="00BE64D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Start"/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84F" w:rsidRPr="007D5F09" w:rsidRDefault="00E4484F" w:rsidP="00BE64D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Выполнять работы по техническому о</w:t>
            </w: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служиванию сельскохозяйственных машин и оборудования при помощи стациона</w:t>
            </w: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и передвижных средств технического обслуживания и ремонта.</w:t>
            </w:r>
          </w:p>
          <w:p w:rsidR="00E4484F" w:rsidRPr="007D5F09" w:rsidRDefault="00E4484F" w:rsidP="00BE64D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рабочего места в соотве</w:t>
            </w: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ствии с видом технического обслуживания</w:t>
            </w:r>
          </w:p>
          <w:p w:rsidR="00E4484F" w:rsidRPr="007D5F09" w:rsidRDefault="00E4484F" w:rsidP="00BE64D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соблюдение последовательности опер</w:t>
            </w: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 при выполнении работ по техническ</w:t>
            </w: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обслуживанию в соответствии с техн</w:t>
            </w: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инструкцией.</w:t>
            </w:r>
          </w:p>
          <w:p w:rsidR="00E4484F" w:rsidRPr="007D5F09" w:rsidRDefault="00E4484F" w:rsidP="00BE64D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соблюдение требований охраны труда и экологической безопасности при провед</w:t>
            </w: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работ и соответствии с установленной нормативно- технической</w:t>
            </w:r>
            <w:r w:rsidR="00BE6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документацией.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84F" w:rsidRPr="007D5F09" w:rsidRDefault="00E4484F" w:rsidP="00BE64D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Инструкции по эксплуатации трактора ДТ-75,</w:t>
            </w:r>
          </w:p>
          <w:p w:rsidR="00E4484F" w:rsidRPr="007D5F09" w:rsidRDefault="00E4484F" w:rsidP="00BE64D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Сельскохозяйственных м</w:t>
            </w: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шин. Зерноуборочных ко</w:t>
            </w: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байнов СК-5 (ДОН-1500Б).</w:t>
            </w:r>
          </w:p>
          <w:p w:rsidR="00E4484F" w:rsidRPr="007D5F09" w:rsidRDefault="00E4484F" w:rsidP="00BE64D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20793-86.</w:t>
            </w:r>
          </w:p>
          <w:p w:rsidR="00E4484F" w:rsidRPr="007D5F09" w:rsidRDefault="00E4484F" w:rsidP="00BE64D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Тракторы и сельскохозя</w:t>
            </w: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ственные машины.</w:t>
            </w:r>
          </w:p>
          <w:p w:rsidR="00E4484F" w:rsidRPr="007D5F09" w:rsidRDefault="00E4484F" w:rsidP="00BE64D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обслуживание.</w:t>
            </w:r>
          </w:p>
          <w:p w:rsidR="00E4484F" w:rsidRPr="007D5F09" w:rsidRDefault="00E4484F" w:rsidP="00BE64D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12.2.111-85 ССБТ.</w:t>
            </w:r>
          </w:p>
          <w:p w:rsidR="00E4484F" w:rsidRPr="007D5F09" w:rsidRDefault="00E4484F" w:rsidP="00BE64D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Сельскохозяйственные м</w:t>
            </w: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шины.</w:t>
            </w:r>
          </w:p>
          <w:p w:rsidR="00E4484F" w:rsidRPr="007D5F09" w:rsidRDefault="00E4484F" w:rsidP="00BE64D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требования безопа</w:t>
            </w: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84F" w:rsidRPr="007D5F09" w:rsidRDefault="00E4484F" w:rsidP="00BE64D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</w:t>
            </w: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ветст-вует</w:t>
            </w:r>
            <w:proofErr w:type="spellEnd"/>
            <w:proofErr w:type="gramEnd"/>
          </w:p>
          <w:p w:rsidR="00E4484F" w:rsidRPr="007D5F09" w:rsidRDefault="00E4484F" w:rsidP="00BE64D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\</w:t>
            </w:r>
          </w:p>
          <w:p w:rsidR="00E4484F" w:rsidRPr="007D5F09" w:rsidRDefault="00E4484F" w:rsidP="00BE64D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</w:t>
            </w: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ветст-вует</w:t>
            </w:r>
            <w:proofErr w:type="spellEnd"/>
            <w:proofErr w:type="gramEnd"/>
          </w:p>
        </w:tc>
      </w:tr>
      <w:tr w:rsidR="00E4484F" w:rsidRPr="007D5F09" w:rsidTr="00BE64DD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84F" w:rsidRPr="007D5F09" w:rsidRDefault="00E4484F" w:rsidP="00BE64D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2.2.</w:t>
            </w:r>
          </w:p>
          <w:p w:rsidR="00E4484F" w:rsidRPr="007D5F09" w:rsidRDefault="00E4484F" w:rsidP="00BE64D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2.</w:t>
            </w:r>
          </w:p>
          <w:p w:rsidR="00E4484F" w:rsidRPr="007D5F09" w:rsidRDefault="00E4484F" w:rsidP="00BE64D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3.</w:t>
            </w:r>
          </w:p>
          <w:p w:rsidR="00E4484F" w:rsidRPr="007D5F09" w:rsidRDefault="00E4484F" w:rsidP="00BE64D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4.</w:t>
            </w: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ОК 7.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84F" w:rsidRPr="007D5F09" w:rsidRDefault="00E4484F" w:rsidP="00BE64D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 Проводить ремонт, наладку и регулиро</w:t>
            </w: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 отдельных узлов и деталей тракторов, самоходных и других сельскохозяйстве</w:t>
            </w: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машин, прицепных и навесных устройств,  с заменой отдельных частей и деталей.</w:t>
            </w:r>
          </w:p>
          <w:p w:rsidR="00E4484F" w:rsidRPr="007D5F09" w:rsidRDefault="00E4484F" w:rsidP="00BE64D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соблюдение последовательности опер</w:t>
            </w: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 при выполнении работ по возделыв</w:t>
            </w: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и уборке сельскохозяйственных кул</w:t>
            </w: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 в растениеводстве в соответствии с технологической инструкцией.</w:t>
            </w:r>
          </w:p>
          <w:p w:rsidR="00E4484F" w:rsidRPr="007D5F09" w:rsidRDefault="00E4484F" w:rsidP="00BE64D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соблюдение требований охраны труда и экологической безопасности при провед</w:t>
            </w: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работ в соответствии с установленной нормативно – технической документацией</w:t>
            </w:r>
          </w:p>
          <w:p w:rsidR="00E4484F" w:rsidRPr="007D5F09" w:rsidRDefault="00E4484F" w:rsidP="00BE64D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выполнение технологических операций по возделыванию и уборке сельскохозя</w:t>
            </w: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ственных культур.  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84F" w:rsidRPr="007D5F09" w:rsidRDefault="00E4484F" w:rsidP="00BE64D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Инструкции по эксплуатации трактора ДТ-75,</w:t>
            </w:r>
          </w:p>
          <w:p w:rsidR="00E4484F" w:rsidRPr="007D5F09" w:rsidRDefault="00E4484F" w:rsidP="00BE64D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Сельскохозяйственных м</w:t>
            </w: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шин. Зерноуборочных ко</w:t>
            </w: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байнов СК-5 (ДОН-1500Б).</w:t>
            </w:r>
          </w:p>
          <w:p w:rsidR="00E4484F" w:rsidRPr="007D5F09" w:rsidRDefault="00E4484F" w:rsidP="00BE64D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регистр техн</w:t>
            </w: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логий производства проду</w:t>
            </w: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растениеводства.</w:t>
            </w:r>
          </w:p>
          <w:p w:rsidR="00E4484F" w:rsidRPr="007D5F09" w:rsidRDefault="00E4484F" w:rsidP="00BE64D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12.2.111-85 ССБТ.</w:t>
            </w:r>
          </w:p>
          <w:p w:rsidR="00E4484F" w:rsidRPr="007D5F09" w:rsidRDefault="00E4484F" w:rsidP="00BE64D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Сельскохозяйственные м</w:t>
            </w: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шины.</w:t>
            </w:r>
          </w:p>
          <w:p w:rsidR="00E4484F" w:rsidRPr="007D5F09" w:rsidRDefault="00E4484F" w:rsidP="00BE64D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требования безопа</w:t>
            </w: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ности.</w:t>
            </w:r>
          </w:p>
          <w:p w:rsidR="00E4484F" w:rsidRPr="007D5F09" w:rsidRDefault="00E4484F" w:rsidP="00BE64D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регистр техн</w:t>
            </w: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логий производства проду</w:t>
            </w: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растениеводства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84F" w:rsidRPr="007D5F09" w:rsidRDefault="00E4484F" w:rsidP="00BE64DD">
            <w:pPr>
              <w:spacing w:after="0" w:line="240" w:lineRule="exact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E4484F" w:rsidRPr="007D5F09" w:rsidTr="00BE64DD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84F" w:rsidRPr="007D5F09" w:rsidRDefault="00E4484F" w:rsidP="00BE64D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2.4.</w:t>
            </w:r>
          </w:p>
          <w:p w:rsidR="00E4484F" w:rsidRPr="007D5F09" w:rsidRDefault="00E4484F" w:rsidP="00BE64D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Start"/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4484F" w:rsidRPr="007D5F09" w:rsidRDefault="00E4484F" w:rsidP="00BE64D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3.</w:t>
            </w: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ОК 4.</w:t>
            </w:r>
          </w:p>
          <w:p w:rsidR="00E4484F" w:rsidRPr="007D5F09" w:rsidRDefault="00E4484F" w:rsidP="00BE64D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7.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84F" w:rsidRPr="007D5F09" w:rsidRDefault="00E4484F" w:rsidP="00BE64D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причины несложных неиспра</w:t>
            </w: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ностей тракторов, самоходных и других сельскохозяйственных машин, прицепных и навесных устройств, оборудования ж</w:t>
            </w: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вотноводческих ферм и комплексов и устранять их.</w:t>
            </w:r>
          </w:p>
          <w:p w:rsidR="00E4484F" w:rsidRPr="007D5F09" w:rsidRDefault="00E4484F" w:rsidP="00BE64D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-организация рабочего места в соотве</w:t>
            </w: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ствии с видом технического обслужив</w:t>
            </w: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ния.</w:t>
            </w:r>
          </w:p>
          <w:p w:rsidR="00E4484F" w:rsidRPr="007D5F09" w:rsidRDefault="00E4484F" w:rsidP="00BE64D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соблюдение последовательности опер</w:t>
            </w: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 при выполнении работ по техническ</w:t>
            </w: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обслуживанию в соответствии с техн</w:t>
            </w: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логической инструкцией.</w:t>
            </w:r>
          </w:p>
          <w:p w:rsidR="00E4484F" w:rsidRPr="007D5F09" w:rsidRDefault="00E4484F" w:rsidP="00BE64D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соблюдение требований охраны труда и экологической безопасности при провед</w:t>
            </w: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работ и соответствии с установленной нормативно – технической документацией.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84F" w:rsidRPr="007D5F09" w:rsidRDefault="00E4484F" w:rsidP="00BE64D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12.2.111-85 ССБТ.</w:t>
            </w:r>
          </w:p>
          <w:p w:rsidR="00E4484F" w:rsidRPr="007D5F09" w:rsidRDefault="00E4484F" w:rsidP="00BE64D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Сельскохозяйственные м</w:t>
            </w: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шины.</w:t>
            </w:r>
          </w:p>
          <w:p w:rsidR="00E4484F" w:rsidRPr="007D5F09" w:rsidRDefault="00E4484F" w:rsidP="00BE64D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требования безопа</w:t>
            </w: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ности.</w:t>
            </w:r>
          </w:p>
          <w:p w:rsidR="00E4484F" w:rsidRPr="007D5F09" w:rsidRDefault="00E4484F" w:rsidP="00BE64D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12.2.111-85 ССБТ.</w:t>
            </w:r>
          </w:p>
          <w:p w:rsidR="00E4484F" w:rsidRPr="007D5F09" w:rsidRDefault="00E4484F" w:rsidP="00BE64D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Сельскохозяйственные м</w:t>
            </w: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шины.</w:t>
            </w:r>
          </w:p>
          <w:p w:rsidR="00E4484F" w:rsidRPr="007D5F09" w:rsidRDefault="00E4484F" w:rsidP="00BE64D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требования безопа</w:t>
            </w: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D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84F" w:rsidRPr="007D5F09" w:rsidRDefault="00E4484F" w:rsidP="00BE64DD">
            <w:pPr>
              <w:spacing w:after="0" w:line="240" w:lineRule="exact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</w:tr>
    </w:tbl>
    <w:p w:rsidR="00E4484F" w:rsidRPr="007D5F09" w:rsidRDefault="00E4484F" w:rsidP="00E448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84F" w:rsidRPr="007D5F09" w:rsidRDefault="00E4484F" w:rsidP="00C27F0A">
      <w:pPr>
        <w:pStyle w:val="a9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4484F" w:rsidRPr="007D5F09" w:rsidSect="00FB328D">
      <w:pgSz w:w="11906" w:h="16838"/>
      <w:pgMar w:top="357" w:right="924" w:bottom="539" w:left="1259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FBB" w:rsidRDefault="007D6FBB" w:rsidP="00D805D1">
      <w:pPr>
        <w:spacing w:after="0" w:line="240" w:lineRule="auto"/>
      </w:pPr>
      <w:r>
        <w:separator/>
      </w:r>
    </w:p>
  </w:endnote>
  <w:endnote w:type="continuationSeparator" w:id="0">
    <w:p w:rsidR="007D6FBB" w:rsidRDefault="007D6FBB" w:rsidP="00D8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D91" w:rsidRDefault="00846B4C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7B31D2">
      <w:rPr>
        <w:noProof/>
      </w:rPr>
      <w:t>3</w:t>
    </w:r>
    <w:r>
      <w:rPr>
        <w:noProof/>
      </w:rPr>
      <w:fldChar w:fldCharType="end"/>
    </w:r>
  </w:p>
  <w:p w:rsidR="004A5D91" w:rsidRDefault="004A5D9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D91" w:rsidRPr="00DF6C8D" w:rsidRDefault="004A5D91">
    <w:pPr>
      <w:pStyle w:val="ae"/>
      <w:jc w:val="right"/>
      <w:rPr>
        <w:rFonts w:ascii="Times New Roman" w:hAnsi="Times New Roman" w:cs="Times New Roman"/>
      </w:rPr>
    </w:pPr>
    <w:r w:rsidRPr="00DF6C8D">
      <w:rPr>
        <w:rFonts w:ascii="Times New Roman" w:hAnsi="Times New Roman" w:cs="Times New Roman"/>
      </w:rPr>
      <w:fldChar w:fldCharType="begin"/>
    </w:r>
    <w:r w:rsidRPr="00DF6C8D">
      <w:rPr>
        <w:rFonts w:ascii="Times New Roman" w:hAnsi="Times New Roman" w:cs="Times New Roman"/>
      </w:rPr>
      <w:instrText>PAGE   \* MERGEFORMAT</w:instrText>
    </w:r>
    <w:r w:rsidRPr="00DF6C8D">
      <w:rPr>
        <w:rFonts w:ascii="Times New Roman" w:hAnsi="Times New Roman" w:cs="Times New Roman"/>
      </w:rPr>
      <w:fldChar w:fldCharType="separate"/>
    </w:r>
    <w:r w:rsidR="007B31D2">
      <w:rPr>
        <w:rFonts w:ascii="Times New Roman" w:hAnsi="Times New Roman" w:cs="Times New Roman"/>
        <w:noProof/>
      </w:rPr>
      <w:t>4</w:t>
    </w:r>
    <w:r w:rsidRPr="00DF6C8D">
      <w:rPr>
        <w:rFonts w:ascii="Times New Roman" w:hAnsi="Times New Roman" w:cs="Times New Roman"/>
      </w:rPr>
      <w:fldChar w:fldCharType="end"/>
    </w:r>
  </w:p>
  <w:p w:rsidR="004A5D91" w:rsidRDefault="004A5D9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FBB" w:rsidRDefault="007D6FBB" w:rsidP="00D805D1">
      <w:pPr>
        <w:spacing w:after="0" w:line="240" w:lineRule="auto"/>
      </w:pPr>
      <w:r>
        <w:separator/>
      </w:r>
    </w:p>
  </w:footnote>
  <w:footnote w:type="continuationSeparator" w:id="0">
    <w:p w:rsidR="007D6FBB" w:rsidRDefault="007D6FBB" w:rsidP="00D80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D91" w:rsidRDefault="004A5D91">
    <w:pPr>
      <w:pStyle w:val="ac"/>
      <w:jc w:val="right"/>
    </w:pPr>
  </w:p>
  <w:p w:rsidR="004A5D91" w:rsidRDefault="004A5D91" w:rsidP="00B400AD">
    <w:pPr>
      <w:pStyle w:val="ac"/>
      <w:tabs>
        <w:tab w:val="clear" w:pos="4677"/>
        <w:tab w:val="clear" w:pos="9355"/>
        <w:tab w:val="left" w:pos="553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BC54006"/>
    <w:multiLevelType w:val="multilevel"/>
    <w:tmpl w:val="C82A7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153FAD"/>
    <w:multiLevelType w:val="multilevel"/>
    <w:tmpl w:val="2A3C9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D063C8"/>
    <w:multiLevelType w:val="multilevel"/>
    <w:tmpl w:val="94A02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456CF2"/>
    <w:multiLevelType w:val="multilevel"/>
    <w:tmpl w:val="95F69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A0002BA"/>
    <w:multiLevelType w:val="hybridMultilevel"/>
    <w:tmpl w:val="77FEEF2A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2A495BEA"/>
    <w:multiLevelType w:val="multilevel"/>
    <w:tmpl w:val="D7081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5536B2"/>
    <w:multiLevelType w:val="multilevel"/>
    <w:tmpl w:val="EFE01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341F4044"/>
    <w:multiLevelType w:val="multilevel"/>
    <w:tmpl w:val="5F8E4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9D2218"/>
    <w:multiLevelType w:val="multilevel"/>
    <w:tmpl w:val="9EA81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>
    <w:nsid w:val="3BC06E5E"/>
    <w:multiLevelType w:val="multilevel"/>
    <w:tmpl w:val="9360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3C4F68BE"/>
    <w:multiLevelType w:val="multilevel"/>
    <w:tmpl w:val="381CE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2F2C28"/>
    <w:multiLevelType w:val="multilevel"/>
    <w:tmpl w:val="4DF06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744645"/>
    <w:multiLevelType w:val="multilevel"/>
    <w:tmpl w:val="BECACDA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7">
    <w:nsid w:val="44AF28B4"/>
    <w:multiLevelType w:val="multilevel"/>
    <w:tmpl w:val="8D6AB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4A08DE"/>
    <w:multiLevelType w:val="hybridMultilevel"/>
    <w:tmpl w:val="6D20D7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90ED0"/>
    <w:multiLevelType w:val="multilevel"/>
    <w:tmpl w:val="EC785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157C52"/>
    <w:multiLevelType w:val="multilevel"/>
    <w:tmpl w:val="54157C52"/>
    <w:name w:val="WW8Num3"/>
    <w:lvl w:ilvl="0">
      <w:start w:val="1"/>
      <w:numFmt w:val="bullet"/>
      <w:lvlText w:val=""/>
      <w:lvlJc w:val="left"/>
      <w:rPr>
        <w:rFonts w:ascii="Symbol" w:hAnsi="Symbol" w:cs="Symbol"/>
      </w:rPr>
    </w:lvl>
    <w:lvl w:ilvl="1">
      <w:start w:val="1"/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hAnsi="Wingdings" w:cs="Wingdings"/>
      </w:rPr>
    </w:lvl>
    <w:lvl w:ilvl="3">
      <w:start w:val="1"/>
      <w:numFmt w:val="bullet"/>
      <w:lvlText w:val=""/>
      <w:lvlJc w:val="left"/>
      <w:rPr>
        <w:rFonts w:ascii="Symbol" w:hAnsi="Symbol" w:cs="Symbol"/>
      </w:rPr>
    </w:lvl>
    <w:lvl w:ilvl="4">
      <w:start w:val="1"/>
      <w:numFmt w:val="bullet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hAnsi="Wingdings" w:cs="Wingdings"/>
      </w:rPr>
    </w:lvl>
    <w:lvl w:ilvl="6">
      <w:start w:val="1"/>
      <w:numFmt w:val="bullet"/>
      <w:lvlText w:val=""/>
      <w:lvlJc w:val="left"/>
      <w:rPr>
        <w:rFonts w:ascii="Symbol" w:hAnsi="Symbol" w:cs="Symbol"/>
      </w:rPr>
    </w:lvl>
    <w:lvl w:ilvl="7">
      <w:start w:val="1"/>
      <w:numFmt w:val="bullet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hAnsi="Wingdings" w:cs="Wingdings"/>
      </w:rPr>
    </w:lvl>
  </w:abstractNum>
  <w:abstractNum w:abstractNumId="21">
    <w:nsid w:val="54157C55"/>
    <w:multiLevelType w:val="singleLevel"/>
    <w:tmpl w:val="54157C55"/>
    <w:name w:val="Нумерованный список 4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</w:abstractNum>
  <w:abstractNum w:abstractNumId="22">
    <w:nsid w:val="54157C58"/>
    <w:multiLevelType w:val="singleLevel"/>
    <w:tmpl w:val="54157C58"/>
    <w:name w:val="Нумерованный список 7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</w:abstractNum>
  <w:abstractNum w:abstractNumId="23">
    <w:nsid w:val="54157C59"/>
    <w:multiLevelType w:val="singleLevel"/>
    <w:tmpl w:val="54157C59"/>
    <w:name w:val="Нумерованный список 8"/>
    <w:lvl w:ilvl="0">
      <w:start w:val="1"/>
      <w:numFmt w:val="decimal"/>
      <w:lvlText w:val="%1)"/>
      <w:lvlJc w:val="left"/>
      <w:rPr>
        <w:rFonts w:ascii="Times New Roman" w:hAnsi="Times New Roman" w:cs="Times New Roman"/>
      </w:rPr>
    </w:lvl>
  </w:abstractNum>
  <w:abstractNum w:abstractNumId="24">
    <w:nsid w:val="54157C5C"/>
    <w:multiLevelType w:val="multilevel"/>
    <w:tmpl w:val="54157C5C"/>
    <w:name w:val="Нумерованный список 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5">
    <w:nsid w:val="54157C5E"/>
    <w:multiLevelType w:val="singleLevel"/>
    <w:tmpl w:val="54157C5E"/>
    <w:name w:val="Нумерованный список 13"/>
    <w:lvl w:ilvl="0">
      <w:start w:val="1"/>
      <w:numFmt w:val="decimal"/>
      <w:lvlText w:val="%1)"/>
      <w:lvlJc w:val="left"/>
      <w:rPr>
        <w:rFonts w:ascii="Times New Roman" w:hAnsi="Times New Roman" w:cs="Times New Roman"/>
      </w:rPr>
    </w:lvl>
  </w:abstractNum>
  <w:abstractNum w:abstractNumId="26">
    <w:nsid w:val="54157C60"/>
    <w:multiLevelType w:val="singleLevel"/>
    <w:tmpl w:val="54157C60"/>
    <w:name w:val="Нумерованный список 15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</w:abstractNum>
  <w:abstractNum w:abstractNumId="27">
    <w:nsid w:val="54157C62"/>
    <w:multiLevelType w:val="singleLevel"/>
    <w:tmpl w:val="54157C62"/>
    <w:name w:val="Нумерованный список 17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</w:abstractNum>
  <w:abstractNum w:abstractNumId="28">
    <w:nsid w:val="54157C67"/>
    <w:multiLevelType w:val="singleLevel"/>
    <w:tmpl w:val="54157C67"/>
    <w:name w:val="Нумерованный список 22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</w:abstractNum>
  <w:abstractNum w:abstractNumId="29">
    <w:nsid w:val="54157C6D"/>
    <w:multiLevelType w:val="multilevel"/>
    <w:tmpl w:val="54157C6D"/>
    <w:name w:val="Нумерованный список 28"/>
    <w:lvl w:ilvl="0">
      <w:start w:val="1"/>
      <w:numFmt w:val="bullet"/>
      <w:lvlText w:val=""/>
      <w:lvlJc w:val="left"/>
      <w:rPr>
        <w:rFonts w:ascii="Symbol" w:hAnsi="Symbol" w:cs="Symbol"/>
        <w:color w:val="000000"/>
      </w:rPr>
    </w:lvl>
    <w:lvl w:ilvl="1">
      <w:start w:val="1"/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hAnsi="Wingdings" w:cs="Wingdings"/>
      </w:rPr>
    </w:lvl>
    <w:lvl w:ilvl="3">
      <w:start w:val="1"/>
      <w:numFmt w:val="bullet"/>
      <w:lvlText w:val=""/>
      <w:lvlJc w:val="left"/>
      <w:rPr>
        <w:rFonts w:ascii="Symbol" w:hAnsi="Symbol" w:cs="Symbol"/>
      </w:rPr>
    </w:lvl>
    <w:lvl w:ilvl="4">
      <w:start w:val="1"/>
      <w:numFmt w:val="bullet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hAnsi="Wingdings" w:cs="Wingdings"/>
      </w:rPr>
    </w:lvl>
    <w:lvl w:ilvl="6">
      <w:start w:val="1"/>
      <w:numFmt w:val="bullet"/>
      <w:lvlText w:val=""/>
      <w:lvlJc w:val="left"/>
      <w:rPr>
        <w:rFonts w:ascii="Symbol" w:hAnsi="Symbol" w:cs="Symbol"/>
      </w:rPr>
    </w:lvl>
    <w:lvl w:ilvl="7">
      <w:start w:val="1"/>
      <w:numFmt w:val="bullet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hAnsi="Wingdings" w:cs="Wingdings"/>
      </w:rPr>
    </w:lvl>
  </w:abstractNum>
  <w:abstractNum w:abstractNumId="30">
    <w:nsid w:val="54157C6E"/>
    <w:multiLevelType w:val="singleLevel"/>
    <w:tmpl w:val="54157C6E"/>
    <w:name w:val="Нумерованный список 29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</w:abstractNum>
  <w:abstractNum w:abstractNumId="31">
    <w:nsid w:val="54157C76"/>
    <w:multiLevelType w:val="singleLevel"/>
    <w:tmpl w:val="54157C76"/>
    <w:name w:val="Нумерованный список 37"/>
    <w:lvl w:ilvl="0">
      <w:start w:val="4"/>
      <w:numFmt w:val="decimal"/>
      <w:lvlText w:val="%1."/>
      <w:lvlJc w:val="left"/>
      <w:rPr>
        <w:rFonts w:ascii="Times New Roman" w:hAnsi="Times New Roman" w:cs="Times New Roman"/>
      </w:rPr>
    </w:lvl>
  </w:abstractNum>
  <w:abstractNum w:abstractNumId="32">
    <w:nsid w:val="54157C77"/>
    <w:multiLevelType w:val="singleLevel"/>
    <w:tmpl w:val="54157C77"/>
    <w:name w:val="Нумерованный список 38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</w:abstractNum>
  <w:abstractNum w:abstractNumId="33">
    <w:nsid w:val="54157C79"/>
    <w:multiLevelType w:val="singleLevel"/>
    <w:tmpl w:val="54157C79"/>
    <w:name w:val="Нумерованный список 4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</w:rPr>
    </w:lvl>
  </w:abstractNum>
  <w:abstractNum w:abstractNumId="34">
    <w:nsid w:val="54157C80"/>
    <w:multiLevelType w:val="singleLevel"/>
    <w:tmpl w:val="54157C80"/>
    <w:name w:val="Нумерованный список 47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</w:abstractNum>
  <w:abstractNum w:abstractNumId="35">
    <w:nsid w:val="54DD66C3"/>
    <w:multiLevelType w:val="multilevel"/>
    <w:tmpl w:val="41944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1D868F0"/>
    <w:multiLevelType w:val="multilevel"/>
    <w:tmpl w:val="1CB23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21C1059"/>
    <w:multiLevelType w:val="multilevel"/>
    <w:tmpl w:val="964C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8">
    <w:nsid w:val="63A46604"/>
    <w:multiLevelType w:val="multilevel"/>
    <w:tmpl w:val="E7008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9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3F7BD3"/>
    <w:multiLevelType w:val="multilevel"/>
    <w:tmpl w:val="2B3E4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0">
    <w:nsid w:val="6B031C2E"/>
    <w:multiLevelType w:val="multilevel"/>
    <w:tmpl w:val="847CE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2561D31"/>
    <w:multiLevelType w:val="hybridMultilevel"/>
    <w:tmpl w:val="319C9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41"/>
  </w:num>
  <w:num w:numId="3">
    <w:abstractNumId w:val="8"/>
  </w:num>
  <w:num w:numId="4">
    <w:abstractNumId w:val="11"/>
  </w:num>
  <w:num w:numId="5">
    <w:abstractNumId w:val="15"/>
  </w:num>
  <w:num w:numId="6">
    <w:abstractNumId w:val="9"/>
  </w:num>
  <w:num w:numId="7">
    <w:abstractNumId w:val="6"/>
  </w:num>
  <w:num w:numId="8">
    <w:abstractNumId w:val="36"/>
  </w:num>
  <w:num w:numId="9">
    <w:abstractNumId w:val="14"/>
  </w:num>
  <w:num w:numId="10">
    <w:abstractNumId w:val="17"/>
  </w:num>
  <w:num w:numId="11">
    <w:abstractNumId w:val="5"/>
  </w:num>
  <w:num w:numId="12">
    <w:abstractNumId w:val="19"/>
  </w:num>
  <w:num w:numId="13">
    <w:abstractNumId w:val="40"/>
  </w:num>
  <w:num w:numId="14">
    <w:abstractNumId w:val="4"/>
  </w:num>
  <w:num w:numId="15">
    <w:abstractNumId w:val="35"/>
  </w:num>
  <w:num w:numId="16">
    <w:abstractNumId w:val="10"/>
  </w:num>
  <w:num w:numId="17">
    <w:abstractNumId w:val="13"/>
  </w:num>
  <w:num w:numId="18">
    <w:abstractNumId w:val="37"/>
  </w:num>
  <w:num w:numId="19">
    <w:abstractNumId w:val="39"/>
  </w:num>
  <w:num w:numId="20">
    <w:abstractNumId w:val="38"/>
  </w:num>
  <w:num w:numId="21">
    <w:abstractNumId w:val="7"/>
  </w:num>
  <w:num w:numId="22">
    <w:abstractNumId w:val="1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F32C6"/>
    <w:rsid w:val="00002554"/>
    <w:rsid w:val="00016C1D"/>
    <w:rsid w:val="00045F65"/>
    <w:rsid w:val="000728CA"/>
    <w:rsid w:val="00081D24"/>
    <w:rsid w:val="00083ADD"/>
    <w:rsid w:val="00091642"/>
    <w:rsid w:val="000A05B4"/>
    <w:rsid w:val="000A538A"/>
    <w:rsid w:val="000A578A"/>
    <w:rsid w:val="000B6A04"/>
    <w:rsid w:val="000C1CE0"/>
    <w:rsid w:val="000D5795"/>
    <w:rsid w:val="000E0E8E"/>
    <w:rsid w:val="000E10CD"/>
    <w:rsid w:val="000E4137"/>
    <w:rsid w:val="000F2CDC"/>
    <w:rsid w:val="00115EAC"/>
    <w:rsid w:val="00117192"/>
    <w:rsid w:val="00126452"/>
    <w:rsid w:val="00127C72"/>
    <w:rsid w:val="001344AC"/>
    <w:rsid w:val="00136BAB"/>
    <w:rsid w:val="0014316C"/>
    <w:rsid w:val="00155F06"/>
    <w:rsid w:val="00156B63"/>
    <w:rsid w:val="001601E5"/>
    <w:rsid w:val="00161970"/>
    <w:rsid w:val="0017342B"/>
    <w:rsid w:val="00173631"/>
    <w:rsid w:val="00175C38"/>
    <w:rsid w:val="001801A8"/>
    <w:rsid w:val="00180A27"/>
    <w:rsid w:val="001814BF"/>
    <w:rsid w:val="00190E99"/>
    <w:rsid w:val="0019124C"/>
    <w:rsid w:val="001918CA"/>
    <w:rsid w:val="001A0113"/>
    <w:rsid w:val="001A1BE1"/>
    <w:rsid w:val="001A2F3C"/>
    <w:rsid w:val="001C0F93"/>
    <w:rsid w:val="001C20CC"/>
    <w:rsid w:val="001D46E4"/>
    <w:rsid w:val="001F08A2"/>
    <w:rsid w:val="001F61BE"/>
    <w:rsid w:val="00216F82"/>
    <w:rsid w:val="00220951"/>
    <w:rsid w:val="00236DC6"/>
    <w:rsid w:val="00245224"/>
    <w:rsid w:val="00245D10"/>
    <w:rsid w:val="0024639E"/>
    <w:rsid w:val="00253AB2"/>
    <w:rsid w:val="00262A76"/>
    <w:rsid w:val="00263697"/>
    <w:rsid w:val="0026515A"/>
    <w:rsid w:val="00267ADD"/>
    <w:rsid w:val="002824A9"/>
    <w:rsid w:val="00284F26"/>
    <w:rsid w:val="0028681A"/>
    <w:rsid w:val="002C4FB1"/>
    <w:rsid w:val="002C677E"/>
    <w:rsid w:val="002D376F"/>
    <w:rsid w:val="002E0EA0"/>
    <w:rsid w:val="002F286E"/>
    <w:rsid w:val="002F7EFA"/>
    <w:rsid w:val="00301269"/>
    <w:rsid w:val="003225BE"/>
    <w:rsid w:val="0032411A"/>
    <w:rsid w:val="00331ECE"/>
    <w:rsid w:val="003372FE"/>
    <w:rsid w:val="0034174F"/>
    <w:rsid w:val="00343224"/>
    <w:rsid w:val="00347716"/>
    <w:rsid w:val="00354C39"/>
    <w:rsid w:val="003559A8"/>
    <w:rsid w:val="00370BDB"/>
    <w:rsid w:val="00373FBE"/>
    <w:rsid w:val="00377E6C"/>
    <w:rsid w:val="00394BFA"/>
    <w:rsid w:val="003A38F6"/>
    <w:rsid w:val="003B0625"/>
    <w:rsid w:val="003C5E4D"/>
    <w:rsid w:val="003C77E1"/>
    <w:rsid w:val="003D11A4"/>
    <w:rsid w:val="003D4A88"/>
    <w:rsid w:val="003D64A2"/>
    <w:rsid w:val="003E5719"/>
    <w:rsid w:val="003F17C2"/>
    <w:rsid w:val="003F36A2"/>
    <w:rsid w:val="004001C6"/>
    <w:rsid w:val="00401E3A"/>
    <w:rsid w:val="00406DA0"/>
    <w:rsid w:val="004147A4"/>
    <w:rsid w:val="00422E70"/>
    <w:rsid w:val="00423269"/>
    <w:rsid w:val="00426547"/>
    <w:rsid w:val="00430BB5"/>
    <w:rsid w:val="00434D9B"/>
    <w:rsid w:val="004422FB"/>
    <w:rsid w:val="00443188"/>
    <w:rsid w:val="00444B00"/>
    <w:rsid w:val="004467E9"/>
    <w:rsid w:val="00452C3A"/>
    <w:rsid w:val="00463CE4"/>
    <w:rsid w:val="00466C0A"/>
    <w:rsid w:val="00476977"/>
    <w:rsid w:val="00496E52"/>
    <w:rsid w:val="004A1F7E"/>
    <w:rsid w:val="004A5D91"/>
    <w:rsid w:val="004C1BFA"/>
    <w:rsid w:val="004C7B20"/>
    <w:rsid w:val="004D0B2C"/>
    <w:rsid w:val="004D3604"/>
    <w:rsid w:val="004D370E"/>
    <w:rsid w:val="004E3967"/>
    <w:rsid w:val="004F1903"/>
    <w:rsid w:val="004F51CC"/>
    <w:rsid w:val="00504A33"/>
    <w:rsid w:val="005056E1"/>
    <w:rsid w:val="00510840"/>
    <w:rsid w:val="00511D00"/>
    <w:rsid w:val="005204E2"/>
    <w:rsid w:val="0052270B"/>
    <w:rsid w:val="00522FBF"/>
    <w:rsid w:val="0052379B"/>
    <w:rsid w:val="00523FF9"/>
    <w:rsid w:val="0052584E"/>
    <w:rsid w:val="00527565"/>
    <w:rsid w:val="005317D0"/>
    <w:rsid w:val="005356E7"/>
    <w:rsid w:val="00535B86"/>
    <w:rsid w:val="00556A99"/>
    <w:rsid w:val="005640CD"/>
    <w:rsid w:val="00564552"/>
    <w:rsid w:val="005660D7"/>
    <w:rsid w:val="00581E04"/>
    <w:rsid w:val="005B0C84"/>
    <w:rsid w:val="005B25C5"/>
    <w:rsid w:val="005B2D0C"/>
    <w:rsid w:val="005B69F6"/>
    <w:rsid w:val="005C0CC4"/>
    <w:rsid w:val="005C0EAE"/>
    <w:rsid w:val="005C365C"/>
    <w:rsid w:val="005C5AEB"/>
    <w:rsid w:val="005C5DB0"/>
    <w:rsid w:val="005C61C3"/>
    <w:rsid w:val="005D2498"/>
    <w:rsid w:val="005D2DF5"/>
    <w:rsid w:val="005D6733"/>
    <w:rsid w:val="005D691E"/>
    <w:rsid w:val="005E4A15"/>
    <w:rsid w:val="005E7DC6"/>
    <w:rsid w:val="005F06E3"/>
    <w:rsid w:val="005F23C6"/>
    <w:rsid w:val="00620F89"/>
    <w:rsid w:val="0062379D"/>
    <w:rsid w:val="00637210"/>
    <w:rsid w:val="006406BB"/>
    <w:rsid w:val="006473F7"/>
    <w:rsid w:val="00650362"/>
    <w:rsid w:val="006644F9"/>
    <w:rsid w:val="00664550"/>
    <w:rsid w:val="0068275F"/>
    <w:rsid w:val="0068449A"/>
    <w:rsid w:val="0068668B"/>
    <w:rsid w:val="00687286"/>
    <w:rsid w:val="006918C8"/>
    <w:rsid w:val="006A7568"/>
    <w:rsid w:val="006B0F25"/>
    <w:rsid w:val="006C447F"/>
    <w:rsid w:val="006D2EAE"/>
    <w:rsid w:val="006D6D7B"/>
    <w:rsid w:val="006F139C"/>
    <w:rsid w:val="007001ED"/>
    <w:rsid w:val="007127BB"/>
    <w:rsid w:val="007175AC"/>
    <w:rsid w:val="00721472"/>
    <w:rsid w:val="007337C9"/>
    <w:rsid w:val="00744BEB"/>
    <w:rsid w:val="00746B97"/>
    <w:rsid w:val="00750DC3"/>
    <w:rsid w:val="00757691"/>
    <w:rsid w:val="007578E6"/>
    <w:rsid w:val="007622A3"/>
    <w:rsid w:val="007651C8"/>
    <w:rsid w:val="007809E0"/>
    <w:rsid w:val="00791A0D"/>
    <w:rsid w:val="007940D0"/>
    <w:rsid w:val="00796C44"/>
    <w:rsid w:val="007A5B24"/>
    <w:rsid w:val="007B1F34"/>
    <w:rsid w:val="007B26AF"/>
    <w:rsid w:val="007B31D2"/>
    <w:rsid w:val="007B5CD0"/>
    <w:rsid w:val="007C067F"/>
    <w:rsid w:val="007D14F5"/>
    <w:rsid w:val="007D3315"/>
    <w:rsid w:val="007D3633"/>
    <w:rsid w:val="007D5F09"/>
    <w:rsid w:val="007D6FBB"/>
    <w:rsid w:val="007E0AA2"/>
    <w:rsid w:val="007E12CA"/>
    <w:rsid w:val="007E18F2"/>
    <w:rsid w:val="007E2847"/>
    <w:rsid w:val="007E2E55"/>
    <w:rsid w:val="007E48A7"/>
    <w:rsid w:val="007F5A5C"/>
    <w:rsid w:val="00800692"/>
    <w:rsid w:val="0080479C"/>
    <w:rsid w:val="00812DDD"/>
    <w:rsid w:val="008200D5"/>
    <w:rsid w:val="00826D8A"/>
    <w:rsid w:val="00831317"/>
    <w:rsid w:val="00835699"/>
    <w:rsid w:val="00843CDE"/>
    <w:rsid w:val="008440E2"/>
    <w:rsid w:val="00846B4C"/>
    <w:rsid w:val="008472E4"/>
    <w:rsid w:val="0085226A"/>
    <w:rsid w:val="00852BF9"/>
    <w:rsid w:val="0085735A"/>
    <w:rsid w:val="008754C3"/>
    <w:rsid w:val="00880FCF"/>
    <w:rsid w:val="0088472C"/>
    <w:rsid w:val="00887B34"/>
    <w:rsid w:val="008B2C49"/>
    <w:rsid w:val="008B3D84"/>
    <w:rsid w:val="008C5C1F"/>
    <w:rsid w:val="008D55EE"/>
    <w:rsid w:val="008E200A"/>
    <w:rsid w:val="008E50B5"/>
    <w:rsid w:val="008E604D"/>
    <w:rsid w:val="008E7833"/>
    <w:rsid w:val="008E7FEB"/>
    <w:rsid w:val="008F07C1"/>
    <w:rsid w:val="009161B5"/>
    <w:rsid w:val="00916C59"/>
    <w:rsid w:val="0091782E"/>
    <w:rsid w:val="00925620"/>
    <w:rsid w:val="00926096"/>
    <w:rsid w:val="009358C6"/>
    <w:rsid w:val="00940287"/>
    <w:rsid w:val="009431DD"/>
    <w:rsid w:val="009432BB"/>
    <w:rsid w:val="00947975"/>
    <w:rsid w:val="009515AF"/>
    <w:rsid w:val="00953475"/>
    <w:rsid w:val="00960885"/>
    <w:rsid w:val="00963DC5"/>
    <w:rsid w:val="00964ACB"/>
    <w:rsid w:val="00966920"/>
    <w:rsid w:val="00970B34"/>
    <w:rsid w:val="0097734F"/>
    <w:rsid w:val="009776D9"/>
    <w:rsid w:val="009777F2"/>
    <w:rsid w:val="009778D7"/>
    <w:rsid w:val="00982578"/>
    <w:rsid w:val="009A546C"/>
    <w:rsid w:val="009B2E65"/>
    <w:rsid w:val="009D1AD8"/>
    <w:rsid w:val="009D5F52"/>
    <w:rsid w:val="009D78C8"/>
    <w:rsid w:val="009D7DA0"/>
    <w:rsid w:val="009E57D4"/>
    <w:rsid w:val="009F26E0"/>
    <w:rsid w:val="00A01984"/>
    <w:rsid w:val="00A03F90"/>
    <w:rsid w:val="00A07EBB"/>
    <w:rsid w:val="00A10E87"/>
    <w:rsid w:val="00A10F36"/>
    <w:rsid w:val="00A13258"/>
    <w:rsid w:val="00A13A75"/>
    <w:rsid w:val="00A16A54"/>
    <w:rsid w:val="00A2378D"/>
    <w:rsid w:val="00A25374"/>
    <w:rsid w:val="00A25F0E"/>
    <w:rsid w:val="00A32379"/>
    <w:rsid w:val="00A330A5"/>
    <w:rsid w:val="00A4548E"/>
    <w:rsid w:val="00A50566"/>
    <w:rsid w:val="00A54D11"/>
    <w:rsid w:val="00A550C1"/>
    <w:rsid w:val="00A64989"/>
    <w:rsid w:val="00A73284"/>
    <w:rsid w:val="00A733E2"/>
    <w:rsid w:val="00A766D1"/>
    <w:rsid w:val="00A80742"/>
    <w:rsid w:val="00A84A79"/>
    <w:rsid w:val="00AA7372"/>
    <w:rsid w:val="00AB2DA7"/>
    <w:rsid w:val="00AC19AB"/>
    <w:rsid w:val="00AC4AA7"/>
    <w:rsid w:val="00AC4FE1"/>
    <w:rsid w:val="00AE03AE"/>
    <w:rsid w:val="00AE0875"/>
    <w:rsid w:val="00AE43F6"/>
    <w:rsid w:val="00AF1941"/>
    <w:rsid w:val="00B06A74"/>
    <w:rsid w:val="00B10816"/>
    <w:rsid w:val="00B10DA0"/>
    <w:rsid w:val="00B203C8"/>
    <w:rsid w:val="00B27D6F"/>
    <w:rsid w:val="00B303CE"/>
    <w:rsid w:val="00B33E3B"/>
    <w:rsid w:val="00B400AD"/>
    <w:rsid w:val="00B41D80"/>
    <w:rsid w:val="00B436F0"/>
    <w:rsid w:val="00B53EBE"/>
    <w:rsid w:val="00B8498C"/>
    <w:rsid w:val="00B935D4"/>
    <w:rsid w:val="00B965D9"/>
    <w:rsid w:val="00BA425D"/>
    <w:rsid w:val="00BB195A"/>
    <w:rsid w:val="00BB445A"/>
    <w:rsid w:val="00BB48A8"/>
    <w:rsid w:val="00BC4551"/>
    <w:rsid w:val="00BD0BAA"/>
    <w:rsid w:val="00BD13E9"/>
    <w:rsid w:val="00BD52F7"/>
    <w:rsid w:val="00BD64F2"/>
    <w:rsid w:val="00BE3DBF"/>
    <w:rsid w:val="00BE40DB"/>
    <w:rsid w:val="00BE580C"/>
    <w:rsid w:val="00BE64DD"/>
    <w:rsid w:val="00BF1439"/>
    <w:rsid w:val="00BF45EF"/>
    <w:rsid w:val="00C12677"/>
    <w:rsid w:val="00C25CE6"/>
    <w:rsid w:val="00C27F0A"/>
    <w:rsid w:val="00C35AF3"/>
    <w:rsid w:val="00C47133"/>
    <w:rsid w:val="00C51A5C"/>
    <w:rsid w:val="00C54354"/>
    <w:rsid w:val="00C63F28"/>
    <w:rsid w:val="00C76464"/>
    <w:rsid w:val="00C76DB1"/>
    <w:rsid w:val="00C77EDD"/>
    <w:rsid w:val="00C80D9E"/>
    <w:rsid w:val="00C86748"/>
    <w:rsid w:val="00C956E3"/>
    <w:rsid w:val="00C95E6F"/>
    <w:rsid w:val="00C96210"/>
    <w:rsid w:val="00CC22F2"/>
    <w:rsid w:val="00CC4B48"/>
    <w:rsid w:val="00CC607A"/>
    <w:rsid w:val="00CC6EEB"/>
    <w:rsid w:val="00CC780D"/>
    <w:rsid w:val="00CD19B2"/>
    <w:rsid w:val="00CD2D6D"/>
    <w:rsid w:val="00CD3E82"/>
    <w:rsid w:val="00CE11C7"/>
    <w:rsid w:val="00CF096C"/>
    <w:rsid w:val="00D0245E"/>
    <w:rsid w:val="00D05826"/>
    <w:rsid w:val="00D17E70"/>
    <w:rsid w:val="00D23E8A"/>
    <w:rsid w:val="00D250D6"/>
    <w:rsid w:val="00D40999"/>
    <w:rsid w:val="00D5568C"/>
    <w:rsid w:val="00D5597E"/>
    <w:rsid w:val="00D60C4D"/>
    <w:rsid w:val="00D6276E"/>
    <w:rsid w:val="00D63573"/>
    <w:rsid w:val="00D64ED2"/>
    <w:rsid w:val="00D67CE3"/>
    <w:rsid w:val="00D805D1"/>
    <w:rsid w:val="00DA2F64"/>
    <w:rsid w:val="00DA3277"/>
    <w:rsid w:val="00DA3F5E"/>
    <w:rsid w:val="00DB4EAB"/>
    <w:rsid w:val="00DC3A27"/>
    <w:rsid w:val="00DC3AEB"/>
    <w:rsid w:val="00DC5BD9"/>
    <w:rsid w:val="00DE024E"/>
    <w:rsid w:val="00DE2D61"/>
    <w:rsid w:val="00DE77ED"/>
    <w:rsid w:val="00DF0361"/>
    <w:rsid w:val="00DF0C6E"/>
    <w:rsid w:val="00DF6C8D"/>
    <w:rsid w:val="00DF770D"/>
    <w:rsid w:val="00E133A0"/>
    <w:rsid w:val="00E1758C"/>
    <w:rsid w:val="00E17A4D"/>
    <w:rsid w:val="00E2564C"/>
    <w:rsid w:val="00E31D7A"/>
    <w:rsid w:val="00E34E6D"/>
    <w:rsid w:val="00E379CC"/>
    <w:rsid w:val="00E4422C"/>
    <w:rsid w:val="00E4484F"/>
    <w:rsid w:val="00E4710B"/>
    <w:rsid w:val="00E7032E"/>
    <w:rsid w:val="00E974BF"/>
    <w:rsid w:val="00EA1175"/>
    <w:rsid w:val="00EA27F9"/>
    <w:rsid w:val="00EA6660"/>
    <w:rsid w:val="00EA77F6"/>
    <w:rsid w:val="00EB52D5"/>
    <w:rsid w:val="00EC5B95"/>
    <w:rsid w:val="00ED2655"/>
    <w:rsid w:val="00EE0B36"/>
    <w:rsid w:val="00EE1AEF"/>
    <w:rsid w:val="00EF5299"/>
    <w:rsid w:val="00EF69D9"/>
    <w:rsid w:val="00F14AE6"/>
    <w:rsid w:val="00F21C34"/>
    <w:rsid w:val="00F61461"/>
    <w:rsid w:val="00F65278"/>
    <w:rsid w:val="00F71C34"/>
    <w:rsid w:val="00F72DD0"/>
    <w:rsid w:val="00F76661"/>
    <w:rsid w:val="00F97039"/>
    <w:rsid w:val="00FA1F28"/>
    <w:rsid w:val="00FA5E27"/>
    <w:rsid w:val="00FA7728"/>
    <w:rsid w:val="00FB328D"/>
    <w:rsid w:val="00FB4C3D"/>
    <w:rsid w:val="00FB5D61"/>
    <w:rsid w:val="00FC2BB3"/>
    <w:rsid w:val="00FC3395"/>
    <w:rsid w:val="00FC77B6"/>
    <w:rsid w:val="00FE51A7"/>
    <w:rsid w:val="00FE75A0"/>
    <w:rsid w:val="00FF0870"/>
    <w:rsid w:val="00FF2ED6"/>
    <w:rsid w:val="00FF32C6"/>
    <w:rsid w:val="00FF5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A84A7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H1,(раздел),Заголовок 1 (таблица),Глава 2"/>
    <w:basedOn w:val="a"/>
    <w:next w:val="a"/>
    <w:link w:val="10"/>
    <w:uiPriority w:val="99"/>
    <w:qFormat/>
    <w:locked/>
    <w:rsid w:val="00880FCF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locked/>
    <w:rsid w:val="00880FCF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3F17C2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3F17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3F17C2"/>
    <w:pPr>
      <w:keepNext/>
      <w:spacing w:after="0" w:line="360" w:lineRule="auto"/>
      <w:ind w:left="360"/>
      <w:outlineLvl w:val="4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(раздел) Знак,Заголовок 1 (таблица) Знак,Глава 2 Знак"/>
    <w:link w:val="1"/>
    <w:uiPriority w:val="99"/>
    <w:locked/>
    <w:rsid w:val="00D5568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D5568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3F17C2"/>
    <w:rPr>
      <w:rFonts w:ascii="Cambria" w:hAnsi="Cambria" w:cs="Cambria"/>
      <w:b/>
      <w:bCs/>
      <w:color w:val="4F81BD"/>
      <w:lang w:eastAsia="en-US"/>
    </w:rPr>
  </w:style>
  <w:style w:type="character" w:customStyle="1" w:styleId="40">
    <w:name w:val="Заголовок 4 Знак"/>
    <w:link w:val="4"/>
    <w:uiPriority w:val="99"/>
    <w:locked/>
    <w:rsid w:val="003F17C2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3F17C2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FF32C6"/>
    <w:rPr>
      <w:sz w:val="24"/>
      <w:szCs w:val="24"/>
      <w:lang w:eastAsia="en-US"/>
    </w:rPr>
  </w:style>
  <w:style w:type="paragraph" w:styleId="a4">
    <w:name w:val="Plain Text"/>
    <w:basedOn w:val="a"/>
    <w:link w:val="a5"/>
    <w:uiPriority w:val="99"/>
    <w:rsid w:val="00FF32C6"/>
    <w:pPr>
      <w:spacing w:after="0" w:line="240" w:lineRule="auto"/>
    </w:pPr>
    <w:rPr>
      <w:rFonts w:ascii="Consolas" w:hAnsi="Consolas" w:cs="Consolas"/>
      <w:sz w:val="21"/>
      <w:szCs w:val="21"/>
      <w:lang w:eastAsia="en-US"/>
    </w:rPr>
  </w:style>
  <w:style w:type="character" w:customStyle="1" w:styleId="a5">
    <w:name w:val="Текст Знак"/>
    <w:link w:val="a4"/>
    <w:uiPriority w:val="99"/>
    <w:locked/>
    <w:rsid w:val="00FF32C6"/>
    <w:rPr>
      <w:rFonts w:ascii="Consolas" w:hAnsi="Consolas" w:cs="Consolas"/>
      <w:sz w:val="21"/>
      <w:szCs w:val="21"/>
      <w:lang w:eastAsia="en-US"/>
    </w:rPr>
  </w:style>
  <w:style w:type="paragraph" w:customStyle="1" w:styleId="Style3">
    <w:name w:val="Style3"/>
    <w:basedOn w:val="a"/>
    <w:uiPriority w:val="99"/>
    <w:rsid w:val="00FF32C6"/>
    <w:pPr>
      <w:widowControl w:val="0"/>
      <w:autoSpaceDE w:val="0"/>
      <w:autoSpaceDN w:val="0"/>
      <w:adjustRightInd w:val="0"/>
      <w:spacing w:after="0" w:line="322" w:lineRule="exact"/>
      <w:jc w:val="both"/>
    </w:pPr>
    <w:rPr>
      <w:sz w:val="24"/>
      <w:szCs w:val="24"/>
    </w:rPr>
  </w:style>
  <w:style w:type="character" w:customStyle="1" w:styleId="41">
    <w:name w:val="Основной текст (4)_"/>
    <w:link w:val="410"/>
    <w:uiPriority w:val="99"/>
    <w:locked/>
    <w:rsid w:val="00FF32C6"/>
    <w:rPr>
      <w:b/>
      <w:bCs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FF32C6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7">
    <w:name w:val="Основной текст (7)_"/>
    <w:link w:val="70"/>
    <w:uiPriority w:val="99"/>
    <w:locked/>
    <w:rsid w:val="00FF32C6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F32C6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character" w:customStyle="1" w:styleId="21">
    <w:name w:val="Заголовок №2_"/>
    <w:link w:val="210"/>
    <w:uiPriority w:val="99"/>
    <w:locked/>
    <w:rsid w:val="00FF32C6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FF32C6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2">
    <w:name w:val="Заголовок №4_"/>
    <w:link w:val="411"/>
    <w:uiPriority w:val="99"/>
    <w:locked/>
    <w:rsid w:val="00FF32C6"/>
    <w:rPr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2"/>
    <w:uiPriority w:val="99"/>
    <w:rsid w:val="00FF32C6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character" w:customStyle="1" w:styleId="FontStyle12">
    <w:name w:val="Font Style12"/>
    <w:uiPriority w:val="99"/>
    <w:rsid w:val="00FF32C6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3">
    <w:name w:val="Font Style13"/>
    <w:uiPriority w:val="99"/>
    <w:rsid w:val="00FF32C6"/>
    <w:rPr>
      <w:rFonts w:ascii="Times New Roman" w:hAnsi="Times New Roman" w:cs="Times New Roman"/>
      <w:b/>
      <w:bCs/>
      <w:sz w:val="16"/>
      <w:szCs w:val="16"/>
    </w:rPr>
  </w:style>
  <w:style w:type="character" w:customStyle="1" w:styleId="311">
    <w:name w:val="Основной текст (3) + 11"/>
    <w:aliases w:val="5 pt3,Полужирный"/>
    <w:uiPriority w:val="99"/>
    <w:rsid w:val="00FF32C6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6">
    <w:name w:val="Body Text"/>
    <w:basedOn w:val="a"/>
    <w:link w:val="a7"/>
    <w:uiPriority w:val="99"/>
    <w:rsid w:val="005056E1"/>
    <w:pPr>
      <w:spacing w:after="120" w:line="240" w:lineRule="auto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locked/>
    <w:rsid w:val="005056E1"/>
    <w:rPr>
      <w:rFonts w:ascii="Times New Roman" w:hAnsi="Times New Roman" w:cs="Times New Roman"/>
      <w:sz w:val="24"/>
      <w:szCs w:val="24"/>
    </w:rPr>
  </w:style>
  <w:style w:type="character" w:styleId="a8">
    <w:name w:val="Hyperlink"/>
    <w:uiPriority w:val="99"/>
    <w:rsid w:val="00354C39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1A0113"/>
    <w:pPr>
      <w:ind w:left="720"/>
    </w:pPr>
  </w:style>
  <w:style w:type="paragraph" w:styleId="aa">
    <w:name w:val="List"/>
    <w:basedOn w:val="a"/>
    <w:uiPriority w:val="99"/>
    <w:rsid w:val="007651C8"/>
    <w:pPr>
      <w:spacing w:after="0" w:line="240" w:lineRule="auto"/>
      <w:ind w:left="283" w:hanging="283"/>
    </w:pPr>
    <w:rPr>
      <w:sz w:val="24"/>
      <w:szCs w:val="24"/>
    </w:rPr>
  </w:style>
  <w:style w:type="character" w:customStyle="1" w:styleId="22">
    <w:name w:val="Основной текст (2)_"/>
    <w:link w:val="211"/>
    <w:uiPriority w:val="99"/>
    <w:locked/>
    <w:rsid w:val="00880FCF"/>
    <w:rPr>
      <w:b/>
      <w:bCs/>
      <w:sz w:val="27"/>
      <w:szCs w:val="27"/>
    </w:rPr>
  </w:style>
  <w:style w:type="paragraph" w:customStyle="1" w:styleId="211">
    <w:name w:val="Основной текст (2)1"/>
    <w:basedOn w:val="a"/>
    <w:link w:val="22"/>
    <w:uiPriority w:val="99"/>
    <w:rsid w:val="00880FCF"/>
    <w:pPr>
      <w:shd w:val="clear" w:color="auto" w:fill="FFFFFF"/>
      <w:spacing w:after="420" w:line="240" w:lineRule="atLeast"/>
    </w:pPr>
    <w:rPr>
      <w:b/>
      <w:bCs/>
      <w:noProof/>
      <w:sz w:val="27"/>
      <w:szCs w:val="27"/>
    </w:rPr>
  </w:style>
  <w:style w:type="character" w:customStyle="1" w:styleId="31">
    <w:name w:val="Основной текст (3)_"/>
    <w:link w:val="32"/>
    <w:uiPriority w:val="99"/>
    <w:locked/>
    <w:rsid w:val="00880FCF"/>
    <w:rPr>
      <w:sz w:val="22"/>
      <w:szCs w:val="22"/>
    </w:rPr>
  </w:style>
  <w:style w:type="paragraph" w:customStyle="1" w:styleId="32">
    <w:name w:val="Основной текст (3)"/>
    <w:basedOn w:val="a"/>
    <w:link w:val="31"/>
    <w:uiPriority w:val="99"/>
    <w:rsid w:val="00880FCF"/>
    <w:pPr>
      <w:shd w:val="clear" w:color="auto" w:fill="FFFFFF"/>
      <w:spacing w:before="5340" w:after="0" w:line="240" w:lineRule="atLeast"/>
    </w:pPr>
    <w:rPr>
      <w:noProof/>
    </w:rPr>
  </w:style>
  <w:style w:type="character" w:customStyle="1" w:styleId="33">
    <w:name w:val="Основной текст + Полужирный3"/>
    <w:uiPriority w:val="99"/>
    <w:rsid w:val="00880FCF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1">
    <w:name w:val="Абзац списка1"/>
    <w:basedOn w:val="a"/>
    <w:uiPriority w:val="99"/>
    <w:rsid w:val="00880FCF"/>
    <w:pPr>
      <w:ind w:left="720"/>
    </w:pPr>
    <w:rPr>
      <w:lang w:eastAsia="en-US"/>
    </w:rPr>
  </w:style>
  <w:style w:type="character" w:customStyle="1" w:styleId="ab">
    <w:name w:val="Основной текст + Полужирный"/>
    <w:aliases w:val="Интервал 0 pt"/>
    <w:uiPriority w:val="99"/>
    <w:rsid w:val="00880FCF"/>
    <w:rPr>
      <w:rFonts w:ascii="Times New Roman" w:hAnsi="Times New Roman" w:cs="Times New Roman"/>
      <w:b/>
      <w:bCs/>
      <w:color w:val="000000"/>
      <w:spacing w:val="-4"/>
      <w:w w:val="100"/>
      <w:position w:val="0"/>
      <w:sz w:val="21"/>
      <w:szCs w:val="21"/>
      <w:u w:val="none"/>
      <w:lang w:val="ru-RU"/>
    </w:rPr>
  </w:style>
  <w:style w:type="paragraph" w:styleId="ac">
    <w:name w:val="header"/>
    <w:basedOn w:val="a"/>
    <w:link w:val="ad"/>
    <w:uiPriority w:val="99"/>
    <w:rsid w:val="00D80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uiPriority w:val="99"/>
    <w:locked/>
    <w:rsid w:val="003F17C2"/>
    <w:rPr>
      <w:lang w:val="en-US"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D805D1"/>
  </w:style>
  <w:style w:type="paragraph" w:styleId="ae">
    <w:name w:val="footer"/>
    <w:aliases w:val="Нижний колонтитул Знак Знак Знак,Нижний колонтитул1,Нижний колонтитул Знак Знак"/>
    <w:basedOn w:val="a"/>
    <w:link w:val="af"/>
    <w:uiPriority w:val="99"/>
    <w:rsid w:val="00D80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aliases w:val="Нижний колонтитул Знак Знак Знак Char,Нижний колонтитул1 Char,Нижний колонтитул Знак Знак Char"/>
    <w:uiPriority w:val="99"/>
    <w:locked/>
    <w:rsid w:val="003F17C2"/>
    <w:rPr>
      <w:sz w:val="24"/>
      <w:szCs w:val="24"/>
      <w:lang w:val="ru-RU" w:eastAsia="ru-RU"/>
    </w:rPr>
  </w:style>
  <w:style w:type="character" w:customStyle="1" w:styleId="af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e"/>
    <w:uiPriority w:val="99"/>
    <w:locked/>
    <w:rsid w:val="00D805D1"/>
  </w:style>
  <w:style w:type="paragraph" w:styleId="af0">
    <w:name w:val="Balloon Text"/>
    <w:basedOn w:val="a"/>
    <w:link w:val="af1"/>
    <w:uiPriority w:val="99"/>
    <w:semiHidden/>
    <w:rsid w:val="00DA3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DA3F5E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uiPriority w:val="99"/>
    <w:rsid w:val="009D78C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9D78C8"/>
  </w:style>
  <w:style w:type="paragraph" w:styleId="af2">
    <w:name w:val="Title"/>
    <w:basedOn w:val="a"/>
    <w:next w:val="a"/>
    <w:link w:val="af3"/>
    <w:uiPriority w:val="99"/>
    <w:qFormat/>
    <w:locked/>
    <w:rsid w:val="00D64ED2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  <w:lang w:eastAsia="en-US"/>
    </w:rPr>
  </w:style>
  <w:style w:type="character" w:customStyle="1" w:styleId="af3">
    <w:name w:val="Название Знак"/>
    <w:link w:val="af2"/>
    <w:uiPriority w:val="99"/>
    <w:locked/>
    <w:rsid w:val="00D64ED2"/>
    <w:rPr>
      <w:rFonts w:ascii="Cambria" w:hAnsi="Cambria" w:cs="Cambria"/>
      <w:color w:val="17365D"/>
      <w:spacing w:val="5"/>
      <w:kern w:val="28"/>
      <w:sz w:val="52"/>
      <w:szCs w:val="52"/>
      <w:lang w:eastAsia="en-US"/>
    </w:rPr>
  </w:style>
  <w:style w:type="character" w:customStyle="1" w:styleId="af4">
    <w:name w:val="Основной текст_"/>
    <w:link w:val="34"/>
    <w:uiPriority w:val="99"/>
    <w:locked/>
    <w:rsid w:val="009E57D4"/>
    <w:rPr>
      <w:sz w:val="26"/>
      <w:szCs w:val="26"/>
      <w:shd w:val="clear" w:color="auto" w:fill="FFFFFF"/>
    </w:rPr>
  </w:style>
  <w:style w:type="paragraph" w:customStyle="1" w:styleId="34">
    <w:name w:val="Основной текст3"/>
    <w:basedOn w:val="a"/>
    <w:link w:val="af4"/>
    <w:uiPriority w:val="99"/>
    <w:rsid w:val="009E57D4"/>
    <w:pPr>
      <w:widowControl w:val="0"/>
      <w:shd w:val="clear" w:color="auto" w:fill="FFFFFF"/>
      <w:spacing w:before="360" w:after="480" w:line="240" w:lineRule="atLeast"/>
      <w:ind w:hanging="1080"/>
      <w:jc w:val="center"/>
    </w:pPr>
    <w:rPr>
      <w:sz w:val="26"/>
      <w:szCs w:val="26"/>
    </w:rPr>
  </w:style>
  <w:style w:type="paragraph" w:customStyle="1" w:styleId="tbl12">
    <w:name w:val="tbl12"/>
    <w:basedOn w:val="a"/>
    <w:uiPriority w:val="99"/>
    <w:rsid w:val="009E57D4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2"/>
      <w:szCs w:val="12"/>
    </w:rPr>
  </w:style>
  <w:style w:type="character" w:customStyle="1" w:styleId="trb121">
    <w:name w:val="trb121"/>
    <w:uiPriority w:val="99"/>
    <w:rsid w:val="009E57D4"/>
    <w:rPr>
      <w:rFonts w:ascii="Arial" w:hAnsi="Arial" w:cs="Arial"/>
      <w:b/>
      <w:bCs/>
      <w:color w:val="auto"/>
      <w:sz w:val="12"/>
      <w:szCs w:val="12"/>
      <w:u w:val="none"/>
      <w:effect w:val="none"/>
    </w:rPr>
  </w:style>
  <w:style w:type="paragraph" w:customStyle="1" w:styleId="ConsPlusNormal">
    <w:name w:val="ConsPlusNormal"/>
    <w:uiPriority w:val="99"/>
    <w:rsid w:val="00E17A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E17A4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f5">
    <w:name w:val="No Spacing"/>
    <w:uiPriority w:val="99"/>
    <w:qFormat/>
    <w:rsid w:val="00CC6EEB"/>
    <w:rPr>
      <w:rFonts w:cs="Calibri"/>
      <w:sz w:val="22"/>
      <w:szCs w:val="22"/>
      <w:lang w:eastAsia="en-US"/>
    </w:rPr>
  </w:style>
  <w:style w:type="paragraph" w:styleId="af6">
    <w:name w:val="Body Text Indent"/>
    <w:basedOn w:val="a"/>
    <w:link w:val="af7"/>
    <w:uiPriority w:val="99"/>
    <w:rsid w:val="007E2E55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locked/>
    <w:rsid w:val="007E2E55"/>
  </w:style>
  <w:style w:type="table" w:styleId="af8">
    <w:name w:val="Table Grid"/>
    <w:basedOn w:val="a1"/>
    <w:uiPriority w:val="99"/>
    <w:locked/>
    <w:rsid w:val="00081D2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9">
    <w:name w:val="Font Style59"/>
    <w:uiPriority w:val="99"/>
    <w:rsid w:val="0091782E"/>
    <w:rPr>
      <w:rFonts w:ascii="Century Schoolbook" w:hAnsi="Century Schoolbook" w:cs="Century Schoolbook"/>
      <w:i/>
      <w:iCs/>
      <w:sz w:val="16"/>
      <w:szCs w:val="16"/>
    </w:rPr>
  </w:style>
  <w:style w:type="table" w:customStyle="1" w:styleId="12">
    <w:name w:val="Сетка таблицы1"/>
    <w:uiPriority w:val="99"/>
    <w:locked/>
    <w:rsid w:val="007001ED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84">
    <w:name w:val="Font Style84"/>
    <w:uiPriority w:val="99"/>
    <w:rsid w:val="0062379D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1">
    <w:name w:val="Font Style11"/>
    <w:uiPriority w:val="99"/>
    <w:rsid w:val="003F17C2"/>
    <w:rPr>
      <w:rFonts w:ascii="Times New Roman" w:hAnsi="Times New Roman" w:cs="Times New Roman"/>
      <w:sz w:val="22"/>
      <w:szCs w:val="22"/>
    </w:rPr>
  </w:style>
  <w:style w:type="paragraph" w:styleId="af9">
    <w:name w:val="footnote text"/>
    <w:basedOn w:val="a"/>
    <w:link w:val="afa"/>
    <w:uiPriority w:val="99"/>
    <w:semiHidden/>
    <w:rsid w:val="003F17C2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link w:val="af9"/>
    <w:uiPriority w:val="99"/>
    <w:locked/>
    <w:rsid w:val="003F17C2"/>
    <w:rPr>
      <w:rFonts w:ascii="Times New Roman" w:hAnsi="Times New Roman" w:cs="Times New Roman"/>
      <w:sz w:val="20"/>
      <w:szCs w:val="20"/>
    </w:rPr>
  </w:style>
  <w:style w:type="character" w:styleId="afb">
    <w:name w:val="page number"/>
    <w:basedOn w:val="a0"/>
    <w:uiPriority w:val="99"/>
    <w:rsid w:val="003F17C2"/>
  </w:style>
  <w:style w:type="paragraph" w:customStyle="1" w:styleId="Style2">
    <w:name w:val="Style2"/>
    <w:basedOn w:val="a"/>
    <w:uiPriority w:val="99"/>
    <w:rsid w:val="003F17C2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character" w:customStyle="1" w:styleId="FontStyle56">
    <w:name w:val="Font Style56"/>
    <w:uiPriority w:val="99"/>
    <w:rsid w:val="003F17C2"/>
    <w:rPr>
      <w:rFonts w:ascii="Times New Roman" w:hAnsi="Times New Roman" w:cs="Times New Roman"/>
      <w:b/>
      <w:bCs/>
      <w:sz w:val="22"/>
      <w:szCs w:val="22"/>
    </w:rPr>
  </w:style>
  <w:style w:type="character" w:customStyle="1" w:styleId="3111">
    <w:name w:val="Основной текст (3) + 111"/>
    <w:aliases w:val="5 pt2,Полужирный1"/>
    <w:uiPriority w:val="99"/>
    <w:rsid w:val="003F17C2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13">
    <w:name w:val="Основной текст (4) + 13"/>
    <w:aliases w:val="5 pt1,Не полужирный"/>
    <w:uiPriority w:val="99"/>
    <w:rsid w:val="003F17C2"/>
    <w:rPr>
      <w:b/>
      <w:bCs/>
      <w:sz w:val="27"/>
      <w:szCs w:val="27"/>
      <w:shd w:val="clear" w:color="auto" w:fill="FFFFFF"/>
    </w:rPr>
  </w:style>
  <w:style w:type="paragraph" w:customStyle="1" w:styleId="13">
    <w:name w:val="Без интервала1"/>
    <w:uiPriority w:val="99"/>
    <w:rsid w:val="003F17C2"/>
    <w:rPr>
      <w:rFonts w:cs="Calibri"/>
      <w:sz w:val="22"/>
      <w:szCs w:val="22"/>
    </w:rPr>
  </w:style>
  <w:style w:type="paragraph" w:customStyle="1" w:styleId="71">
    <w:name w:val="Основной текст (7)1"/>
    <w:basedOn w:val="a"/>
    <w:uiPriority w:val="99"/>
    <w:rsid w:val="003F17C2"/>
    <w:pPr>
      <w:shd w:val="clear" w:color="auto" w:fill="FFFFFF"/>
      <w:spacing w:before="60" w:after="0" w:line="250" w:lineRule="exact"/>
    </w:pPr>
    <w:rPr>
      <w:b/>
      <w:bCs/>
      <w:sz w:val="20"/>
      <w:szCs w:val="20"/>
      <w:shd w:val="clear" w:color="auto" w:fill="FFFFFF"/>
    </w:rPr>
  </w:style>
  <w:style w:type="character" w:customStyle="1" w:styleId="apple-style-span">
    <w:name w:val="apple-style-span"/>
    <w:basedOn w:val="a0"/>
    <w:uiPriority w:val="99"/>
    <w:rsid w:val="003F17C2"/>
  </w:style>
  <w:style w:type="character" w:customStyle="1" w:styleId="apple-converted-space">
    <w:name w:val="apple-converted-space"/>
    <w:basedOn w:val="a0"/>
    <w:uiPriority w:val="99"/>
    <w:rsid w:val="003F17C2"/>
  </w:style>
  <w:style w:type="character" w:customStyle="1" w:styleId="9">
    <w:name w:val="Знак Знак9"/>
    <w:uiPriority w:val="99"/>
    <w:locked/>
    <w:rsid w:val="003F17C2"/>
    <w:rPr>
      <w:rFonts w:ascii="Arial" w:hAnsi="Arial" w:cs="Arial"/>
      <w:b/>
      <w:bCs/>
      <w:i/>
      <w:iCs/>
      <w:color w:val="000000"/>
      <w:sz w:val="28"/>
      <w:szCs w:val="28"/>
      <w:lang w:val="en-US" w:eastAsia="en-US"/>
    </w:rPr>
  </w:style>
  <w:style w:type="paragraph" w:customStyle="1" w:styleId="25">
    <w:name w:val="Без интервала2"/>
    <w:uiPriority w:val="99"/>
    <w:rsid w:val="003F17C2"/>
    <w:rPr>
      <w:rFonts w:cs="Calibri"/>
      <w:sz w:val="22"/>
      <w:szCs w:val="22"/>
      <w:lang w:eastAsia="en-US"/>
    </w:rPr>
  </w:style>
  <w:style w:type="paragraph" w:styleId="afc">
    <w:name w:val="Document Map"/>
    <w:basedOn w:val="a"/>
    <w:link w:val="afd"/>
    <w:uiPriority w:val="99"/>
    <w:semiHidden/>
    <w:rsid w:val="003F17C2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link w:val="afc"/>
    <w:uiPriority w:val="99"/>
    <w:semiHidden/>
    <w:locked/>
    <w:rsid w:val="003F17C2"/>
    <w:rPr>
      <w:rFonts w:ascii="Tahoma" w:hAnsi="Tahoma" w:cs="Tahoma"/>
      <w:sz w:val="20"/>
      <w:szCs w:val="20"/>
      <w:shd w:val="clear" w:color="auto" w:fill="000080"/>
    </w:rPr>
  </w:style>
  <w:style w:type="paragraph" w:customStyle="1" w:styleId="14">
    <w:name w:val="Обычный1"/>
    <w:uiPriority w:val="99"/>
    <w:rsid w:val="003F17C2"/>
    <w:rPr>
      <w:rFonts w:cs="Calibri"/>
      <w:color w:val="000000"/>
    </w:rPr>
  </w:style>
  <w:style w:type="paragraph" w:customStyle="1" w:styleId="c9">
    <w:name w:val="c9"/>
    <w:basedOn w:val="a"/>
    <w:uiPriority w:val="99"/>
    <w:rsid w:val="003F17C2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5">
    <w:name w:val="c5"/>
    <w:basedOn w:val="a0"/>
    <w:uiPriority w:val="99"/>
    <w:rsid w:val="003F17C2"/>
  </w:style>
  <w:style w:type="character" w:customStyle="1" w:styleId="c0">
    <w:name w:val="c0"/>
    <w:basedOn w:val="a0"/>
    <w:uiPriority w:val="99"/>
    <w:rsid w:val="003F17C2"/>
  </w:style>
  <w:style w:type="character" w:styleId="afe">
    <w:name w:val="Strong"/>
    <w:uiPriority w:val="99"/>
    <w:qFormat/>
    <w:locked/>
    <w:rsid w:val="003F17C2"/>
    <w:rPr>
      <w:b/>
      <w:bCs/>
      <w:spacing w:val="0"/>
    </w:rPr>
  </w:style>
  <w:style w:type="paragraph" w:customStyle="1" w:styleId="15">
    <w:name w:val="стиль1"/>
    <w:basedOn w:val="a"/>
    <w:uiPriority w:val="99"/>
    <w:rsid w:val="003F17C2"/>
    <w:pPr>
      <w:spacing w:before="100" w:beforeAutospacing="1" w:after="100" w:afterAutospacing="1" w:line="240" w:lineRule="auto"/>
    </w:pPr>
    <w:rPr>
      <w:rFonts w:ascii="Verdana" w:hAnsi="Verdana" w:cs="Verdana"/>
      <w:sz w:val="14"/>
      <w:szCs w:val="14"/>
    </w:rPr>
  </w:style>
  <w:style w:type="character" w:customStyle="1" w:styleId="16">
    <w:name w:val="Неразрешенное упоминание1"/>
    <w:uiPriority w:val="99"/>
    <w:semiHidden/>
    <w:rsid w:val="003F17C2"/>
    <w:rPr>
      <w:color w:val="auto"/>
      <w:shd w:val="clear" w:color="auto" w:fill="auto"/>
    </w:rPr>
  </w:style>
  <w:style w:type="paragraph" w:styleId="aff">
    <w:name w:val="TOC Heading"/>
    <w:basedOn w:val="1"/>
    <w:next w:val="a"/>
    <w:uiPriority w:val="99"/>
    <w:qFormat/>
    <w:rsid w:val="003F17C2"/>
    <w:pPr>
      <w:keepLines/>
      <w:suppressAutoHyphens w:val="0"/>
      <w:autoSpaceDE/>
      <w:spacing w:before="480" w:line="276" w:lineRule="auto"/>
      <w:ind w:firstLine="0"/>
      <w:outlineLvl w:val="9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26">
    <w:name w:val="toc 2"/>
    <w:basedOn w:val="a"/>
    <w:next w:val="a"/>
    <w:autoRedefine/>
    <w:uiPriority w:val="99"/>
    <w:semiHidden/>
    <w:locked/>
    <w:rsid w:val="003F17C2"/>
    <w:pPr>
      <w:tabs>
        <w:tab w:val="right" w:leader="dot" w:pos="9345"/>
      </w:tabs>
      <w:spacing w:after="0" w:line="240" w:lineRule="auto"/>
      <w:ind w:left="240"/>
      <w:jc w:val="center"/>
    </w:pPr>
    <w:rPr>
      <w:sz w:val="24"/>
      <w:szCs w:val="24"/>
    </w:rPr>
  </w:style>
  <w:style w:type="character" w:customStyle="1" w:styleId="27">
    <w:name w:val="Основной текст с отступом 2 Знак"/>
    <w:link w:val="28"/>
    <w:uiPriority w:val="99"/>
    <w:locked/>
    <w:rsid w:val="003F17C2"/>
  </w:style>
  <w:style w:type="paragraph" w:styleId="28">
    <w:name w:val="Body Text Indent 2"/>
    <w:basedOn w:val="a"/>
    <w:link w:val="27"/>
    <w:uiPriority w:val="99"/>
    <w:rsid w:val="003F17C2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a0"/>
    <w:uiPriority w:val="99"/>
    <w:semiHidden/>
    <w:locked/>
    <w:rsid w:val="007E2847"/>
  </w:style>
  <w:style w:type="character" w:customStyle="1" w:styleId="212">
    <w:name w:val="Основной текст с отступом 2 Знак1"/>
    <w:basedOn w:val="a0"/>
    <w:uiPriority w:val="99"/>
    <w:rsid w:val="003F17C2"/>
  </w:style>
  <w:style w:type="paragraph" w:customStyle="1" w:styleId="aff0">
    <w:name w:val="список с точками"/>
    <w:basedOn w:val="a"/>
    <w:uiPriority w:val="99"/>
    <w:rsid w:val="003F17C2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sz w:val="24"/>
      <w:szCs w:val="24"/>
    </w:rPr>
  </w:style>
  <w:style w:type="character" w:customStyle="1" w:styleId="17">
    <w:name w:val="Основной текст с отступом Знак1"/>
    <w:uiPriority w:val="99"/>
    <w:rsid w:val="003F17C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uiPriority w:val="99"/>
    <w:rsid w:val="003F17C2"/>
  </w:style>
  <w:style w:type="paragraph" w:customStyle="1" w:styleId="c30">
    <w:name w:val="c30"/>
    <w:basedOn w:val="a"/>
    <w:uiPriority w:val="99"/>
    <w:rsid w:val="003F17C2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ontStyle48">
    <w:name w:val="Font Style48"/>
    <w:uiPriority w:val="99"/>
    <w:rsid w:val="003F17C2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54">
    <w:name w:val="Font Style54"/>
    <w:uiPriority w:val="99"/>
    <w:rsid w:val="003F17C2"/>
    <w:rPr>
      <w:rFonts w:ascii="Century Schoolbook" w:hAnsi="Century Schoolbook" w:cs="Century Schoolbook"/>
      <w:sz w:val="18"/>
      <w:szCs w:val="18"/>
    </w:rPr>
  </w:style>
  <w:style w:type="paragraph" w:customStyle="1" w:styleId="Style32">
    <w:name w:val="Style32"/>
    <w:basedOn w:val="a"/>
    <w:uiPriority w:val="99"/>
    <w:rsid w:val="003F17C2"/>
    <w:pPr>
      <w:widowControl w:val="0"/>
      <w:autoSpaceDE w:val="0"/>
      <w:autoSpaceDN w:val="0"/>
      <w:adjustRightInd w:val="0"/>
      <w:spacing w:after="0" w:line="233" w:lineRule="exact"/>
      <w:ind w:hanging="288"/>
      <w:jc w:val="both"/>
    </w:pPr>
    <w:rPr>
      <w:rFonts w:ascii="Franklin Gothic Book" w:hAnsi="Franklin Gothic Book" w:cs="Franklin Gothic Book"/>
      <w:sz w:val="24"/>
      <w:szCs w:val="24"/>
    </w:rPr>
  </w:style>
  <w:style w:type="character" w:customStyle="1" w:styleId="FontStyle67">
    <w:name w:val="Font Style67"/>
    <w:uiPriority w:val="99"/>
    <w:rsid w:val="003F17C2"/>
    <w:rPr>
      <w:rFonts w:ascii="Century Schoolbook" w:hAnsi="Century Schoolbook" w:cs="Century Schoolbook"/>
      <w:sz w:val="18"/>
      <w:szCs w:val="18"/>
    </w:rPr>
  </w:style>
  <w:style w:type="character" w:customStyle="1" w:styleId="FontStyle52">
    <w:name w:val="Font Style52"/>
    <w:uiPriority w:val="99"/>
    <w:rsid w:val="003F17C2"/>
    <w:rPr>
      <w:rFonts w:ascii="Century Schoolbook" w:hAnsi="Century Schoolbook" w:cs="Century Schoolbook"/>
      <w:sz w:val="18"/>
      <w:szCs w:val="18"/>
    </w:rPr>
  </w:style>
  <w:style w:type="paragraph" w:customStyle="1" w:styleId="Style31">
    <w:name w:val="Style31"/>
    <w:basedOn w:val="a"/>
    <w:uiPriority w:val="99"/>
    <w:rsid w:val="003F17C2"/>
    <w:pPr>
      <w:widowControl w:val="0"/>
      <w:autoSpaceDE w:val="0"/>
      <w:autoSpaceDN w:val="0"/>
      <w:adjustRightInd w:val="0"/>
      <w:spacing w:after="0" w:line="230" w:lineRule="exact"/>
      <w:ind w:hanging="288"/>
      <w:jc w:val="both"/>
    </w:pPr>
    <w:rPr>
      <w:rFonts w:ascii="Franklin Gothic Book" w:hAnsi="Franklin Gothic Book" w:cs="Franklin Gothic Book"/>
      <w:sz w:val="24"/>
      <w:szCs w:val="24"/>
    </w:rPr>
  </w:style>
  <w:style w:type="paragraph" w:customStyle="1" w:styleId="c11">
    <w:name w:val="c11"/>
    <w:basedOn w:val="a"/>
    <w:uiPriority w:val="99"/>
    <w:rsid w:val="003F17C2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0c1">
    <w:name w:val="c0 c1"/>
    <w:uiPriority w:val="99"/>
    <w:rsid w:val="003F17C2"/>
  </w:style>
  <w:style w:type="paragraph" w:customStyle="1" w:styleId="c28">
    <w:name w:val="c28"/>
    <w:basedOn w:val="a"/>
    <w:uiPriority w:val="99"/>
    <w:rsid w:val="003F17C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15">
    <w:name w:val="c15"/>
    <w:basedOn w:val="a"/>
    <w:uiPriority w:val="99"/>
    <w:rsid w:val="003F17C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21">
    <w:name w:val="c21"/>
    <w:basedOn w:val="a"/>
    <w:uiPriority w:val="99"/>
    <w:rsid w:val="003F17C2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2">
    <w:name w:val="c2"/>
    <w:rsid w:val="003F17C2"/>
  </w:style>
  <w:style w:type="character" w:customStyle="1" w:styleId="c10">
    <w:name w:val="c10"/>
    <w:uiPriority w:val="99"/>
    <w:rsid w:val="003F17C2"/>
  </w:style>
  <w:style w:type="paragraph" w:customStyle="1" w:styleId="213">
    <w:name w:val="Основной текст с отступом 21"/>
    <w:basedOn w:val="a"/>
    <w:uiPriority w:val="99"/>
    <w:rsid w:val="003F17C2"/>
    <w:pPr>
      <w:spacing w:after="0" w:line="240" w:lineRule="auto"/>
      <w:ind w:firstLine="360"/>
      <w:jc w:val="both"/>
    </w:pPr>
    <w:rPr>
      <w:sz w:val="24"/>
      <w:szCs w:val="24"/>
      <w:lang w:eastAsia="ar-SA"/>
    </w:rPr>
  </w:style>
  <w:style w:type="character" w:styleId="aff1">
    <w:name w:val="FollowedHyperlink"/>
    <w:uiPriority w:val="99"/>
    <w:rsid w:val="003F17C2"/>
    <w:rPr>
      <w:rFonts w:ascii="Times New Roman" w:hAnsi="Times New Roman" w:cs="Times New Roman"/>
      <w:color w:val="800080"/>
      <w:u w:val="single"/>
    </w:rPr>
  </w:style>
  <w:style w:type="paragraph" w:customStyle="1" w:styleId="msonormalcxspmiddle">
    <w:name w:val="msonormalcxspmiddle"/>
    <w:basedOn w:val="a"/>
    <w:uiPriority w:val="99"/>
    <w:rsid w:val="003F17C2"/>
    <w:rPr>
      <w:sz w:val="24"/>
      <w:szCs w:val="24"/>
      <w:lang w:eastAsia="en-US"/>
    </w:rPr>
  </w:style>
  <w:style w:type="character" w:styleId="aff2">
    <w:name w:val="Emphasis"/>
    <w:uiPriority w:val="99"/>
    <w:qFormat/>
    <w:locked/>
    <w:rsid w:val="003F17C2"/>
    <w:rPr>
      <w:i/>
      <w:iCs/>
    </w:rPr>
  </w:style>
  <w:style w:type="paragraph" w:customStyle="1" w:styleId="c55">
    <w:name w:val="c55"/>
    <w:basedOn w:val="a"/>
    <w:uiPriority w:val="99"/>
    <w:rsid w:val="003F17C2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36">
    <w:name w:val="c36"/>
    <w:basedOn w:val="a0"/>
    <w:uiPriority w:val="99"/>
    <w:rsid w:val="003F17C2"/>
  </w:style>
  <w:style w:type="paragraph" w:customStyle="1" w:styleId="c85">
    <w:name w:val="c85"/>
    <w:basedOn w:val="a"/>
    <w:uiPriority w:val="99"/>
    <w:rsid w:val="003F17C2"/>
    <w:pPr>
      <w:spacing w:before="100" w:beforeAutospacing="1" w:after="100" w:afterAutospacing="1" w:line="240" w:lineRule="auto"/>
    </w:pPr>
    <w:rPr>
      <w:sz w:val="24"/>
      <w:szCs w:val="24"/>
    </w:rPr>
  </w:style>
  <w:style w:type="table" w:customStyle="1" w:styleId="29">
    <w:name w:val="Сетка таблицы2"/>
    <w:uiPriority w:val="99"/>
    <w:rsid w:val="003F17C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3F17C2"/>
    <w:pPr>
      <w:widowControl w:val="0"/>
      <w:autoSpaceDE w:val="0"/>
      <w:autoSpaceDN w:val="0"/>
      <w:adjustRightInd w:val="0"/>
      <w:spacing w:after="0" w:line="264" w:lineRule="exact"/>
      <w:ind w:hanging="178"/>
    </w:pPr>
    <w:rPr>
      <w:rFonts w:ascii="Franklin Gothic Book" w:hAnsi="Franklin Gothic Book" w:cs="Franklin Gothic Book"/>
      <w:sz w:val="24"/>
      <w:szCs w:val="24"/>
    </w:rPr>
  </w:style>
  <w:style w:type="paragraph" w:customStyle="1" w:styleId="Style6">
    <w:name w:val="Style6"/>
    <w:basedOn w:val="a"/>
    <w:uiPriority w:val="99"/>
    <w:rsid w:val="003F17C2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Franklin Gothic Book" w:hAnsi="Franklin Gothic Book" w:cs="Franklin Gothic Book"/>
      <w:sz w:val="24"/>
      <w:szCs w:val="24"/>
    </w:rPr>
  </w:style>
  <w:style w:type="paragraph" w:customStyle="1" w:styleId="Style24">
    <w:name w:val="Style24"/>
    <w:basedOn w:val="a"/>
    <w:uiPriority w:val="99"/>
    <w:rsid w:val="003F17C2"/>
    <w:pPr>
      <w:widowControl w:val="0"/>
      <w:autoSpaceDE w:val="0"/>
      <w:autoSpaceDN w:val="0"/>
      <w:adjustRightInd w:val="0"/>
      <w:spacing w:after="0" w:line="232" w:lineRule="exact"/>
      <w:ind w:hanging="278"/>
      <w:jc w:val="both"/>
    </w:pPr>
    <w:rPr>
      <w:rFonts w:ascii="Franklin Gothic Book" w:hAnsi="Franklin Gothic Book" w:cs="Franklin Gothic Book"/>
      <w:sz w:val="24"/>
      <w:szCs w:val="24"/>
    </w:rPr>
  </w:style>
  <w:style w:type="paragraph" w:customStyle="1" w:styleId="Style22">
    <w:name w:val="Style22"/>
    <w:basedOn w:val="a"/>
    <w:uiPriority w:val="99"/>
    <w:rsid w:val="003F17C2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hAnsi="Franklin Gothic Book" w:cs="Franklin Gothic Book"/>
      <w:sz w:val="24"/>
      <w:szCs w:val="24"/>
    </w:rPr>
  </w:style>
  <w:style w:type="paragraph" w:customStyle="1" w:styleId="Style33">
    <w:name w:val="Style33"/>
    <w:basedOn w:val="a"/>
    <w:uiPriority w:val="99"/>
    <w:rsid w:val="003F17C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sz w:val="24"/>
      <w:szCs w:val="24"/>
    </w:rPr>
  </w:style>
  <w:style w:type="character" w:customStyle="1" w:styleId="FontStyle47">
    <w:name w:val="Font Style47"/>
    <w:uiPriority w:val="99"/>
    <w:rsid w:val="003F17C2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1">
    <w:name w:val="Font Style61"/>
    <w:uiPriority w:val="99"/>
    <w:rsid w:val="003F17C2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3F17C2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hAnsi="Franklin Gothic Book" w:cs="Franklin Gothic Book"/>
      <w:sz w:val="24"/>
      <w:szCs w:val="24"/>
    </w:rPr>
  </w:style>
  <w:style w:type="paragraph" w:customStyle="1" w:styleId="Style17">
    <w:name w:val="Style17"/>
    <w:basedOn w:val="a"/>
    <w:uiPriority w:val="99"/>
    <w:rsid w:val="003F17C2"/>
    <w:pPr>
      <w:widowControl w:val="0"/>
      <w:autoSpaceDE w:val="0"/>
      <w:autoSpaceDN w:val="0"/>
      <w:adjustRightInd w:val="0"/>
      <w:spacing w:after="0" w:line="229" w:lineRule="exact"/>
      <w:ind w:firstLine="283"/>
      <w:jc w:val="both"/>
    </w:pPr>
    <w:rPr>
      <w:rFonts w:ascii="Franklin Gothic Book" w:hAnsi="Franklin Gothic Book" w:cs="Franklin Gothic Book"/>
      <w:sz w:val="24"/>
      <w:szCs w:val="24"/>
    </w:rPr>
  </w:style>
  <w:style w:type="character" w:customStyle="1" w:styleId="FontStyle57">
    <w:name w:val="Font Style57"/>
    <w:uiPriority w:val="99"/>
    <w:rsid w:val="003F17C2"/>
    <w:rPr>
      <w:rFonts w:ascii="Century Schoolbook" w:hAnsi="Century Schoolbook" w:cs="Century Schoolbook"/>
      <w:sz w:val="16"/>
      <w:szCs w:val="16"/>
    </w:rPr>
  </w:style>
  <w:style w:type="paragraph" w:customStyle="1" w:styleId="Style23">
    <w:name w:val="Style23"/>
    <w:basedOn w:val="a"/>
    <w:uiPriority w:val="99"/>
    <w:rsid w:val="003F17C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sz w:val="24"/>
      <w:szCs w:val="24"/>
    </w:rPr>
  </w:style>
  <w:style w:type="paragraph" w:customStyle="1" w:styleId="Style28">
    <w:name w:val="Style28"/>
    <w:basedOn w:val="a"/>
    <w:uiPriority w:val="99"/>
    <w:rsid w:val="003F17C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sz w:val="24"/>
      <w:szCs w:val="24"/>
    </w:rPr>
  </w:style>
  <w:style w:type="character" w:customStyle="1" w:styleId="FontStyle58">
    <w:name w:val="Font Style58"/>
    <w:uiPriority w:val="99"/>
    <w:rsid w:val="003F17C2"/>
    <w:rPr>
      <w:rFonts w:ascii="Franklin Gothic Book" w:hAnsi="Franklin Gothic Book" w:cs="Franklin Gothic Book"/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3F17C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sz w:val="24"/>
      <w:szCs w:val="24"/>
    </w:rPr>
  </w:style>
  <w:style w:type="paragraph" w:customStyle="1" w:styleId="Style18">
    <w:name w:val="Style18"/>
    <w:basedOn w:val="a"/>
    <w:uiPriority w:val="99"/>
    <w:rsid w:val="003F17C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sz w:val="24"/>
      <w:szCs w:val="24"/>
    </w:rPr>
  </w:style>
  <w:style w:type="character" w:customStyle="1" w:styleId="2a">
    <w:name w:val="Неразрешенное упоминание2"/>
    <w:uiPriority w:val="99"/>
    <w:semiHidden/>
    <w:rsid w:val="003F17C2"/>
    <w:rPr>
      <w:color w:val="auto"/>
      <w:shd w:val="clear" w:color="auto" w:fill="auto"/>
    </w:rPr>
  </w:style>
  <w:style w:type="table" w:styleId="18">
    <w:name w:val="Table Grid 1"/>
    <w:basedOn w:val="a1"/>
    <w:uiPriority w:val="99"/>
    <w:rsid w:val="003F17C2"/>
    <w:pPr>
      <w:spacing w:after="200" w:line="276" w:lineRule="auto"/>
    </w:pPr>
    <w:rPr>
      <w:rFonts w:cs="Calibri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b">
    <w:name w:val="List 2"/>
    <w:basedOn w:val="a"/>
    <w:link w:val="2c"/>
    <w:uiPriority w:val="99"/>
    <w:rsid w:val="003F17C2"/>
    <w:pPr>
      <w:ind w:left="566" w:hanging="283"/>
    </w:pPr>
    <w:rPr>
      <w:lang w:eastAsia="en-US"/>
    </w:rPr>
  </w:style>
  <w:style w:type="character" w:styleId="aff3">
    <w:name w:val="footnote reference"/>
    <w:uiPriority w:val="99"/>
    <w:semiHidden/>
    <w:rsid w:val="003F17C2"/>
    <w:rPr>
      <w:vertAlign w:val="superscript"/>
    </w:rPr>
  </w:style>
  <w:style w:type="character" w:customStyle="1" w:styleId="35">
    <w:name w:val="Неразрешенное упоминание3"/>
    <w:uiPriority w:val="99"/>
    <w:semiHidden/>
    <w:rsid w:val="003F17C2"/>
    <w:rPr>
      <w:color w:val="auto"/>
      <w:shd w:val="clear" w:color="auto" w:fill="auto"/>
    </w:rPr>
  </w:style>
  <w:style w:type="paragraph" w:styleId="36">
    <w:name w:val="List 3"/>
    <w:basedOn w:val="a"/>
    <w:uiPriority w:val="99"/>
    <w:semiHidden/>
    <w:rsid w:val="003F17C2"/>
    <w:pPr>
      <w:ind w:left="849" w:hanging="283"/>
    </w:pPr>
    <w:rPr>
      <w:lang w:eastAsia="en-US"/>
    </w:rPr>
  </w:style>
  <w:style w:type="paragraph" w:customStyle="1" w:styleId="Style1">
    <w:name w:val="Style1"/>
    <w:basedOn w:val="a"/>
    <w:uiPriority w:val="99"/>
    <w:rsid w:val="003F17C2"/>
    <w:pPr>
      <w:widowControl w:val="0"/>
      <w:autoSpaceDE w:val="0"/>
      <w:autoSpaceDN w:val="0"/>
      <w:adjustRightInd w:val="0"/>
      <w:spacing w:after="0" w:line="346" w:lineRule="exact"/>
      <w:ind w:firstLine="144"/>
      <w:jc w:val="both"/>
    </w:pPr>
    <w:rPr>
      <w:rFonts w:ascii="Sylfaen" w:hAnsi="Sylfaen" w:cs="Sylfaen"/>
      <w:sz w:val="24"/>
      <w:szCs w:val="24"/>
    </w:rPr>
  </w:style>
  <w:style w:type="character" w:customStyle="1" w:styleId="2d">
    <w:name w:val="Знак Знак2"/>
    <w:uiPriority w:val="99"/>
    <w:rsid w:val="003F17C2"/>
    <w:rPr>
      <w:rFonts w:ascii="Consolas" w:hAnsi="Consolas" w:cs="Consolas"/>
      <w:sz w:val="21"/>
      <w:szCs w:val="21"/>
      <w:lang w:val="ru-RU" w:eastAsia="en-US"/>
    </w:rPr>
  </w:style>
  <w:style w:type="character" w:styleId="aff4">
    <w:name w:val="Book Title"/>
    <w:uiPriority w:val="99"/>
    <w:qFormat/>
    <w:rsid w:val="003F17C2"/>
    <w:rPr>
      <w:b/>
      <w:bCs/>
      <w:smallCaps/>
      <w:spacing w:val="5"/>
    </w:rPr>
  </w:style>
  <w:style w:type="paragraph" w:customStyle="1" w:styleId="19">
    <w:name w:val="1"/>
    <w:basedOn w:val="a"/>
    <w:next w:val="a3"/>
    <w:uiPriority w:val="99"/>
    <w:rsid w:val="003F17C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3F17C2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sz w:val="24"/>
      <w:szCs w:val="24"/>
    </w:rPr>
  </w:style>
  <w:style w:type="character" w:customStyle="1" w:styleId="FontStyle45">
    <w:name w:val="Font Style45"/>
    <w:uiPriority w:val="99"/>
    <w:rsid w:val="003F17C2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3F17C2"/>
    <w:pPr>
      <w:widowControl w:val="0"/>
      <w:autoSpaceDE w:val="0"/>
      <w:autoSpaceDN w:val="0"/>
      <w:adjustRightInd w:val="0"/>
      <w:spacing w:after="0" w:line="274" w:lineRule="exact"/>
      <w:jc w:val="center"/>
    </w:pPr>
    <w:rPr>
      <w:sz w:val="24"/>
      <w:szCs w:val="24"/>
    </w:rPr>
  </w:style>
  <w:style w:type="character" w:customStyle="1" w:styleId="FontStyle50">
    <w:name w:val="Font Style50"/>
    <w:uiPriority w:val="99"/>
    <w:rsid w:val="003F17C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1">
    <w:name w:val="Font Style51"/>
    <w:uiPriority w:val="99"/>
    <w:rsid w:val="003F17C2"/>
    <w:rPr>
      <w:rFonts w:ascii="Times New Roman" w:hAnsi="Times New Roman" w:cs="Times New Roman"/>
      <w:sz w:val="24"/>
      <w:szCs w:val="24"/>
    </w:rPr>
  </w:style>
  <w:style w:type="paragraph" w:styleId="aff5">
    <w:name w:val="endnote text"/>
    <w:basedOn w:val="a"/>
    <w:link w:val="aff6"/>
    <w:uiPriority w:val="99"/>
    <w:semiHidden/>
    <w:rsid w:val="003F17C2"/>
    <w:pPr>
      <w:spacing w:after="0" w:line="240" w:lineRule="auto"/>
    </w:pPr>
    <w:rPr>
      <w:sz w:val="20"/>
      <w:szCs w:val="20"/>
    </w:rPr>
  </w:style>
  <w:style w:type="character" w:customStyle="1" w:styleId="aff6">
    <w:name w:val="Текст концевой сноски Знак"/>
    <w:link w:val="aff5"/>
    <w:uiPriority w:val="99"/>
    <w:locked/>
    <w:rsid w:val="003F17C2"/>
    <w:rPr>
      <w:rFonts w:ascii="Times New Roman" w:hAnsi="Times New Roman" w:cs="Times New Roman"/>
      <w:sz w:val="20"/>
      <w:szCs w:val="20"/>
    </w:rPr>
  </w:style>
  <w:style w:type="character" w:styleId="aff7">
    <w:name w:val="endnote reference"/>
    <w:uiPriority w:val="99"/>
    <w:semiHidden/>
    <w:rsid w:val="003F17C2"/>
    <w:rPr>
      <w:vertAlign w:val="superscript"/>
    </w:rPr>
  </w:style>
  <w:style w:type="character" w:styleId="aff8">
    <w:name w:val="annotation reference"/>
    <w:uiPriority w:val="99"/>
    <w:semiHidden/>
    <w:rsid w:val="003F17C2"/>
    <w:rPr>
      <w:sz w:val="16"/>
      <w:szCs w:val="16"/>
    </w:rPr>
  </w:style>
  <w:style w:type="paragraph" w:styleId="aff9">
    <w:name w:val="annotation text"/>
    <w:basedOn w:val="a"/>
    <w:link w:val="affa"/>
    <w:uiPriority w:val="99"/>
    <w:semiHidden/>
    <w:rsid w:val="003F17C2"/>
    <w:pPr>
      <w:spacing w:after="0" w:line="240" w:lineRule="auto"/>
    </w:pPr>
    <w:rPr>
      <w:sz w:val="20"/>
      <w:szCs w:val="20"/>
    </w:rPr>
  </w:style>
  <w:style w:type="character" w:customStyle="1" w:styleId="affa">
    <w:name w:val="Текст примечания Знак"/>
    <w:link w:val="aff9"/>
    <w:uiPriority w:val="99"/>
    <w:locked/>
    <w:rsid w:val="003F17C2"/>
    <w:rPr>
      <w:rFonts w:ascii="Times New Roman" w:hAnsi="Times New Roman" w:cs="Times New Roman"/>
      <w:sz w:val="20"/>
      <w:szCs w:val="20"/>
    </w:rPr>
  </w:style>
  <w:style w:type="paragraph" w:styleId="affb">
    <w:name w:val="annotation subject"/>
    <w:basedOn w:val="aff9"/>
    <w:next w:val="aff9"/>
    <w:link w:val="affc"/>
    <w:uiPriority w:val="99"/>
    <w:semiHidden/>
    <w:rsid w:val="003F17C2"/>
    <w:rPr>
      <w:b/>
      <w:bCs/>
    </w:rPr>
  </w:style>
  <w:style w:type="character" w:customStyle="1" w:styleId="affc">
    <w:name w:val="Тема примечания Знак"/>
    <w:link w:val="affb"/>
    <w:uiPriority w:val="99"/>
    <w:locked/>
    <w:rsid w:val="003F17C2"/>
    <w:rPr>
      <w:rFonts w:ascii="Times New Roman" w:hAnsi="Times New Roman" w:cs="Times New Roman"/>
      <w:b/>
      <w:bCs/>
      <w:sz w:val="20"/>
      <w:szCs w:val="20"/>
    </w:rPr>
  </w:style>
  <w:style w:type="paragraph" w:customStyle="1" w:styleId="affd">
    <w:name w:val="Базовый"/>
    <w:uiPriority w:val="99"/>
    <w:rsid w:val="003F17C2"/>
    <w:pPr>
      <w:tabs>
        <w:tab w:val="left" w:pos="709"/>
      </w:tabs>
      <w:suppressAutoHyphens/>
      <w:spacing w:line="100" w:lineRule="atLeast"/>
    </w:pPr>
    <w:rPr>
      <w:rFonts w:cs="Calibri"/>
      <w:sz w:val="24"/>
      <w:szCs w:val="24"/>
    </w:rPr>
  </w:style>
  <w:style w:type="character" w:customStyle="1" w:styleId="fontuch">
    <w:name w:val="fontuch"/>
    <w:uiPriority w:val="99"/>
    <w:rsid w:val="003F17C2"/>
  </w:style>
  <w:style w:type="paragraph" w:customStyle="1" w:styleId="220">
    <w:name w:val="Список 22"/>
    <w:basedOn w:val="a"/>
    <w:uiPriority w:val="99"/>
    <w:rsid w:val="003F17C2"/>
    <w:pPr>
      <w:spacing w:after="0" w:line="240" w:lineRule="auto"/>
      <w:ind w:left="566" w:hanging="283"/>
    </w:pPr>
    <w:rPr>
      <w:sz w:val="24"/>
      <w:szCs w:val="24"/>
      <w:lang w:eastAsia="ar-SA"/>
    </w:rPr>
  </w:style>
  <w:style w:type="paragraph" w:customStyle="1" w:styleId="Style4">
    <w:name w:val="Style4"/>
    <w:basedOn w:val="a"/>
    <w:uiPriority w:val="99"/>
    <w:rsid w:val="003F17C2"/>
    <w:pPr>
      <w:widowControl w:val="0"/>
      <w:autoSpaceDE w:val="0"/>
      <w:autoSpaceDN w:val="0"/>
      <w:adjustRightInd w:val="0"/>
      <w:spacing w:after="0" w:line="236" w:lineRule="exact"/>
      <w:ind w:firstLine="403"/>
      <w:jc w:val="both"/>
    </w:pPr>
    <w:rPr>
      <w:rFonts w:ascii="Century Schoolbook" w:hAnsi="Century Schoolbook" w:cs="Century Schoolbook"/>
      <w:sz w:val="24"/>
      <w:szCs w:val="24"/>
    </w:rPr>
  </w:style>
  <w:style w:type="character" w:customStyle="1" w:styleId="FontStyle18">
    <w:name w:val="Font Style18"/>
    <w:uiPriority w:val="99"/>
    <w:rsid w:val="003F17C2"/>
    <w:rPr>
      <w:rFonts w:ascii="Century Schoolbook" w:hAnsi="Century Schoolbook" w:cs="Century Schoolbook"/>
      <w:sz w:val="20"/>
      <w:szCs w:val="20"/>
    </w:rPr>
  </w:style>
  <w:style w:type="character" w:customStyle="1" w:styleId="FontStyle22">
    <w:name w:val="Font Style22"/>
    <w:uiPriority w:val="99"/>
    <w:rsid w:val="003F17C2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16">
    <w:name w:val="Font Style16"/>
    <w:uiPriority w:val="99"/>
    <w:rsid w:val="003F17C2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19">
    <w:name w:val="Font Style19"/>
    <w:uiPriority w:val="99"/>
    <w:rsid w:val="003F17C2"/>
    <w:rPr>
      <w:rFonts w:ascii="Century Schoolbook" w:hAnsi="Century Schoolbook" w:cs="Century Schoolbook"/>
      <w:sz w:val="20"/>
      <w:szCs w:val="20"/>
    </w:rPr>
  </w:style>
  <w:style w:type="paragraph" w:customStyle="1" w:styleId="ListParagraph1">
    <w:name w:val="List Paragraph1"/>
    <w:basedOn w:val="a"/>
    <w:uiPriority w:val="99"/>
    <w:rsid w:val="003F17C2"/>
    <w:pPr>
      <w:ind w:left="720"/>
    </w:pPr>
    <w:rPr>
      <w:lang w:eastAsia="en-US"/>
    </w:rPr>
  </w:style>
  <w:style w:type="paragraph" w:customStyle="1" w:styleId="2e">
    <w:name w:val="Абзац списка2"/>
    <w:basedOn w:val="a"/>
    <w:uiPriority w:val="99"/>
    <w:rsid w:val="003F17C2"/>
    <w:pPr>
      <w:widowControl w:val="0"/>
      <w:autoSpaceDE w:val="0"/>
      <w:autoSpaceDN w:val="0"/>
      <w:adjustRightInd w:val="0"/>
      <w:spacing w:after="0" w:line="240" w:lineRule="auto"/>
      <w:ind w:left="708"/>
    </w:pPr>
    <w:rPr>
      <w:sz w:val="20"/>
      <w:szCs w:val="20"/>
    </w:rPr>
  </w:style>
  <w:style w:type="paragraph" w:styleId="1a">
    <w:name w:val="toc 1"/>
    <w:basedOn w:val="a"/>
    <w:next w:val="a"/>
    <w:autoRedefine/>
    <w:uiPriority w:val="99"/>
    <w:semiHidden/>
    <w:locked/>
    <w:rsid w:val="003F17C2"/>
    <w:pPr>
      <w:spacing w:after="100" w:line="240" w:lineRule="auto"/>
    </w:pPr>
    <w:rPr>
      <w:sz w:val="24"/>
      <w:szCs w:val="24"/>
    </w:rPr>
  </w:style>
  <w:style w:type="paragraph" w:styleId="37">
    <w:name w:val="toc 3"/>
    <w:basedOn w:val="a"/>
    <w:next w:val="a"/>
    <w:autoRedefine/>
    <w:uiPriority w:val="99"/>
    <w:semiHidden/>
    <w:locked/>
    <w:rsid w:val="003F17C2"/>
    <w:pPr>
      <w:widowControl w:val="0"/>
      <w:spacing w:after="0" w:line="240" w:lineRule="auto"/>
      <w:ind w:left="440"/>
    </w:pPr>
    <w:rPr>
      <w:lang w:val="en-US" w:eastAsia="en-US"/>
    </w:rPr>
  </w:style>
  <w:style w:type="character" w:customStyle="1" w:styleId="110">
    <w:name w:val="Основной текст (11)_"/>
    <w:link w:val="111"/>
    <w:uiPriority w:val="99"/>
    <w:locked/>
    <w:rsid w:val="003F17C2"/>
    <w:rPr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3F17C2"/>
    <w:pPr>
      <w:shd w:val="clear" w:color="auto" w:fill="FFFFFF"/>
      <w:spacing w:after="0" w:line="240" w:lineRule="atLeast"/>
    </w:pPr>
  </w:style>
  <w:style w:type="character" w:customStyle="1" w:styleId="affe">
    <w:name w:val="Заголовок Знак"/>
    <w:uiPriority w:val="99"/>
    <w:rsid w:val="003F17C2"/>
    <w:rPr>
      <w:rFonts w:ascii="Cambria" w:hAnsi="Cambria" w:cs="Cambria"/>
      <w:spacing w:val="-10"/>
      <w:kern w:val="28"/>
      <w:sz w:val="56"/>
      <w:szCs w:val="56"/>
    </w:rPr>
  </w:style>
  <w:style w:type="character" w:customStyle="1" w:styleId="43">
    <w:name w:val="Неразрешенное упоминание4"/>
    <w:uiPriority w:val="99"/>
    <w:semiHidden/>
    <w:rsid w:val="003F17C2"/>
    <w:rPr>
      <w:color w:val="auto"/>
      <w:shd w:val="clear" w:color="auto" w:fill="auto"/>
    </w:rPr>
  </w:style>
  <w:style w:type="character" w:styleId="afff">
    <w:name w:val="Subtle Emphasis"/>
    <w:uiPriority w:val="99"/>
    <w:qFormat/>
    <w:rsid w:val="003F17C2"/>
    <w:rPr>
      <w:i/>
      <w:iCs/>
      <w:color w:val="808080"/>
    </w:rPr>
  </w:style>
  <w:style w:type="character" w:customStyle="1" w:styleId="Hyperlink1">
    <w:name w:val="Hyperlink.1"/>
    <w:uiPriority w:val="99"/>
    <w:rsid w:val="003F17C2"/>
    <w:rPr>
      <w:lang w:val="ru-RU"/>
    </w:rPr>
  </w:style>
  <w:style w:type="character" w:customStyle="1" w:styleId="FontStyle121">
    <w:name w:val="Font Style121"/>
    <w:uiPriority w:val="99"/>
    <w:rsid w:val="003F17C2"/>
    <w:rPr>
      <w:rFonts w:ascii="Century Schoolbook" w:hAnsi="Century Schoolbook" w:cs="Century Schoolbook"/>
      <w:sz w:val="20"/>
      <w:szCs w:val="20"/>
    </w:rPr>
  </w:style>
  <w:style w:type="paragraph" w:styleId="afff0">
    <w:name w:val="caption"/>
    <w:basedOn w:val="a"/>
    <w:next w:val="a"/>
    <w:uiPriority w:val="99"/>
    <w:qFormat/>
    <w:locked/>
    <w:rsid w:val="003F17C2"/>
    <w:pPr>
      <w:spacing w:after="0" w:line="240" w:lineRule="auto"/>
      <w:jc w:val="center"/>
    </w:pPr>
    <w:rPr>
      <w:b/>
      <w:bCs/>
      <w:sz w:val="24"/>
      <w:szCs w:val="24"/>
    </w:rPr>
  </w:style>
  <w:style w:type="paragraph" w:customStyle="1" w:styleId="cv">
    <w:name w:val="cv"/>
    <w:basedOn w:val="a"/>
    <w:uiPriority w:val="99"/>
    <w:rsid w:val="003F17C2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2c">
    <w:name w:val="Список 2 Знак"/>
    <w:link w:val="2b"/>
    <w:uiPriority w:val="99"/>
    <w:locked/>
    <w:rsid w:val="003F17C2"/>
    <w:rPr>
      <w:rFonts w:ascii="Calibri" w:hAnsi="Calibri" w:cs="Calibri"/>
      <w:lang w:eastAsia="en-US"/>
    </w:rPr>
  </w:style>
  <w:style w:type="character" w:customStyle="1" w:styleId="FontStyle37">
    <w:name w:val="Font Style37"/>
    <w:uiPriority w:val="99"/>
    <w:rsid w:val="003F17C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3F17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a"/>
    <w:uiPriority w:val="99"/>
    <w:rsid w:val="003F17C2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35">
    <w:name w:val="Font Style35"/>
    <w:uiPriority w:val="99"/>
    <w:rsid w:val="003F17C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4">
    <w:name w:val="Style14"/>
    <w:basedOn w:val="a"/>
    <w:uiPriority w:val="99"/>
    <w:rsid w:val="003F17C2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36">
    <w:name w:val="Font Style36"/>
    <w:uiPriority w:val="99"/>
    <w:rsid w:val="003F17C2"/>
    <w:rPr>
      <w:rFonts w:ascii="Times New Roman" w:hAnsi="Times New Roman" w:cs="Times New Roman"/>
      <w:sz w:val="14"/>
      <w:szCs w:val="14"/>
    </w:rPr>
  </w:style>
  <w:style w:type="paragraph" w:customStyle="1" w:styleId="Style21">
    <w:name w:val="Style21"/>
    <w:basedOn w:val="a"/>
    <w:uiPriority w:val="99"/>
    <w:rsid w:val="003F17C2"/>
    <w:pPr>
      <w:widowControl w:val="0"/>
      <w:autoSpaceDE w:val="0"/>
      <w:autoSpaceDN w:val="0"/>
      <w:adjustRightInd w:val="0"/>
      <w:spacing w:after="0" w:line="274" w:lineRule="exact"/>
      <w:jc w:val="both"/>
    </w:pPr>
    <w:rPr>
      <w:sz w:val="24"/>
      <w:szCs w:val="24"/>
    </w:rPr>
  </w:style>
  <w:style w:type="paragraph" w:styleId="afff1">
    <w:name w:val="Subtitle"/>
    <w:basedOn w:val="a"/>
    <w:next w:val="a"/>
    <w:link w:val="afff2"/>
    <w:uiPriority w:val="99"/>
    <w:qFormat/>
    <w:locked/>
    <w:rsid w:val="003F17C2"/>
    <w:pPr>
      <w:spacing w:after="60" w:line="240" w:lineRule="auto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fff2">
    <w:name w:val="Подзаголовок Знак"/>
    <w:link w:val="afff1"/>
    <w:uiPriority w:val="99"/>
    <w:locked/>
    <w:rsid w:val="003F17C2"/>
    <w:rPr>
      <w:rFonts w:ascii="Cambria" w:hAnsi="Cambria" w:cs="Cambria"/>
      <w:sz w:val="24"/>
      <w:szCs w:val="24"/>
    </w:rPr>
  </w:style>
  <w:style w:type="paragraph" w:customStyle="1" w:styleId="2f">
    <w:name w:val="Знак2"/>
    <w:basedOn w:val="a"/>
    <w:uiPriority w:val="99"/>
    <w:rsid w:val="003F17C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1">
    <w:name w:val="c1"/>
    <w:basedOn w:val="a"/>
    <w:uiPriority w:val="99"/>
    <w:rsid w:val="003F17C2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20">
    <w:name w:val="c20"/>
    <w:basedOn w:val="a0"/>
    <w:uiPriority w:val="99"/>
    <w:rsid w:val="003F17C2"/>
  </w:style>
  <w:style w:type="paragraph" w:customStyle="1" w:styleId="38">
    <w:name w:val="Абзац списка3"/>
    <w:basedOn w:val="a"/>
    <w:uiPriority w:val="99"/>
    <w:rsid w:val="003F17C2"/>
    <w:pPr>
      <w:ind w:left="720"/>
    </w:pPr>
  </w:style>
  <w:style w:type="character" w:customStyle="1" w:styleId="100">
    <w:name w:val="Основной текст + 10"/>
    <w:aliases w:val="5 pt"/>
    <w:uiPriority w:val="99"/>
    <w:rsid w:val="003F17C2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8">
    <w:name w:val="Основной текст8"/>
    <w:basedOn w:val="a"/>
    <w:uiPriority w:val="99"/>
    <w:rsid w:val="003F17C2"/>
    <w:pPr>
      <w:widowControl w:val="0"/>
      <w:shd w:val="clear" w:color="auto" w:fill="FFFFFF"/>
      <w:spacing w:after="60" w:line="360" w:lineRule="exact"/>
      <w:ind w:hanging="1000"/>
      <w:jc w:val="center"/>
    </w:pPr>
    <w:rPr>
      <w:color w:val="000000"/>
      <w:spacing w:val="3"/>
      <w:sz w:val="20"/>
      <w:szCs w:val="20"/>
    </w:rPr>
  </w:style>
  <w:style w:type="character" w:customStyle="1" w:styleId="1b">
    <w:name w:val="Основной текст Знак1"/>
    <w:uiPriority w:val="99"/>
    <w:semiHidden/>
    <w:rsid w:val="003F17C2"/>
    <w:rPr>
      <w:sz w:val="24"/>
      <w:szCs w:val="24"/>
    </w:rPr>
  </w:style>
  <w:style w:type="character" w:customStyle="1" w:styleId="1c">
    <w:name w:val="Подзаголовок Знак1"/>
    <w:uiPriority w:val="99"/>
    <w:rsid w:val="003F17C2"/>
    <w:rPr>
      <w:rFonts w:ascii="Calibri" w:hAnsi="Calibri" w:cs="Calibri"/>
      <w:color w:val="auto"/>
      <w:spacing w:val="15"/>
      <w:sz w:val="22"/>
      <w:szCs w:val="22"/>
    </w:rPr>
  </w:style>
  <w:style w:type="paragraph" w:customStyle="1" w:styleId="afff3">
    <w:name w:val="Знак"/>
    <w:basedOn w:val="a"/>
    <w:uiPriority w:val="99"/>
    <w:rsid w:val="003F17C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d">
    <w:name w:val="Знак Знак1"/>
    <w:uiPriority w:val="99"/>
    <w:locked/>
    <w:rsid w:val="003F17C2"/>
    <w:rPr>
      <w:sz w:val="24"/>
      <w:szCs w:val="24"/>
      <w:lang w:val="ru-RU" w:eastAsia="ru-RU"/>
    </w:rPr>
  </w:style>
  <w:style w:type="character" w:customStyle="1" w:styleId="afff4">
    <w:name w:val="Знак Знак"/>
    <w:uiPriority w:val="99"/>
    <w:locked/>
    <w:rsid w:val="003F17C2"/>
    <w:rPr>
      <w:rFonts w:ascii="Cambria" w:hAnsi="Cambria" w:cs="Cambria"/>
      <w:sz w:val="24"/>
      <w:szCs w:val="24"/>
      <w:lang w:val="ru-RU" w:eastAsia="ru-RU"/>
    </w:rPr>
  </w:style>
  <w:style w:type="paragraph" w:customStyle="1" w:styleId="1e">
    <w:name w:val="Знак1"/>
    <w:basedOn w:val="a"/>
    <w:uiPriority w:val="99"/>
    <w:rsid w:val="003F17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1">
    <w:name w:val="Style11"/>
    <w:basedOn w:val="a"/>
    <w:uiPriority w:val="99"/>
    <w:rsid w:val="003F17C2"/>
    <w:pPr>
      <w:widowControl w:val="0"/>
      <w:autoSpaceDE w:val="0"/>
      <w:autoSpaceDN w:val="0"/>
      <w:adjustRightInd w:val="0"/>
      <w:spacing w:after="0" w:line="482" w:lineRule="exact"/>
      <w:ind w:firstLine="706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3F17C2"/>
    <w:pPr>
      <w:widowControl w:val="0"/>
      <w:autoSpaceDE w:val="0"/>
      <w:autoSpaceDN w:val="0"/>
      <w:adjustRightInd w:val="0"/>
      <w:spacing w:after="0" w:line="494" w:lineRule="exact"/>
      <w:jc w:val="both"/>
    </w:pPr>
    <w:rPr>
      <w:sz w:val="24"/>
      <w:szCs w:val="24"/>
    </w:rPr>
  </w:style>
  <w:style w:type="paragraph" w:customStyle="1" w:styleId="39">
    <w:name w:val="Без интервала3"/>
    <w:uiPriority w:val="99"/>
    <w:rsid w:val="003F17C2"/>
    <w:rPr>
      <w:rFonts w:cs="Calibri"/>
      <w:sz w:val="24"/>
      <w:szCs w:val="24"/>
    </w:rPr>
  </w:style>
  <w:style w:type="character" w:customStyle="1" w:styleId="FontStyle31">
    <w:name w:val="Font Style31"/>
    <w:uiPriority w:val="99"/>
    <w:rsid w:val="003F17C2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32">
    <w:name w:val="Font Style32"/>
    <w:uiPriority w:val="99"/>
    <w:rsid w:val="003F17C2"/>
    <w:rPr>
      <w:rFonts w:ascii="Times New Roman" w:hAnsi="Times New Roman" w:cs="Times New Roman"/>
      <w:b/>
      <w:bCs/>
      <w:spacing w:val="20"/>
      <w:sz w:val="30"/>
      <w:szCs w:val="30"/>
    </w:rPr>
  </w:style>
  <w:style w:type="character" w:customStyle="1" w:styleId="FontStyle33">
    <w:name w:val="Font Style33"/>
    <w:uiPriority w:val="99"/>
    <w:rsid w:val="003F17C2"/>
    <w:rPr>
      <w:rFonts w:ascii="Times New Roman" w:hAnsi="Times New Roman" w:cs="Times New Roman"/>
      <w:b/>
      <w:bCs/>
      <w:sz w:val="8"/>
      <w:szCs w:val="8"/>
    </w:rPr>
  </w:style>
  <w:style w:type="paragraph" w:customStyle="1" w:styleId="Style27">
    <w:name w:val="Style27"/>
    <w:basedOn w:val="a"/>
    <w:uiPriority w:val="99"/>
    <w:rsid w:val="003F17C2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s1">
    <w:name w:val="s1"/>
    <w:uiPriority w:val="99"/>
    <w:rsid w:val="003F17C2"/>
  </w:style>
  <w:style w:type="paragraph" w:customStyle="1" w:styleId="c13">
    <w:name w:val="c13"/>
    <w:basedOn w:val="a"/>
    <w:uiPriority w:val="99"/>
    <w:rsid w:val="003F17C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160">
    <w:name w:val="c160"/>
    <w:basedOn w:val="a"/>
    <w:uiPriority w:val="99"/>
    <w:rsid w:val="003F17C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59">
    <w:name w:val="c59"/>
    <w:basedOn w:val="a"/>
    <w:uiPriority w:val="99"/>
    <w:rsid w:val="003F17C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80">
    <w:name w:val="c80"/>
    <w:basedOn w:val="a"/>
    <w:uiPriority w:val="99"/>
    <w:rsid w:val="003F17C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155">
    <w:name w:val="c155"/>
    <w:basedOn w:val="a"/>
    <w:uiPriority w:val="99"/>
    <w:rsid w:val="003F17C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4">
    <w:name w:val="c4"/>
    <w:basedOn w:val="a"/>
    <w:uiPriority w:val="99"/>
    <w:rsid w:val="003F17C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192">
    <w:name w:val="c192"/>
    <w:basedOn w:val="a"/>
    <w:uiPriority w:val="99"/>
    <w:rsid w:val="003F17C2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34">
    <w:name w:val="c34"/>
    <w:rsid w:val="00E448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81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image" Target="media/image7.png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6.jpeg"/><Relationship Id="rId25" Type="http://schemas.openxmlformats.org/officeDocument/2006/relationships/image" Target="media/image13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http://www.google.ru/imgres?q=%D1%81%D0%BB%D0%B5%D1%81%D0%B0%D1%80%D0%BD%D1%8B%D0%B5+%D0%B8%D0%BD%D1%81%D1%82%D1%80%D1%83%D0%BC%D0%B5%D0%BD%D1%82%D1%8B&amp;hl=ru&amp;newwindow=1&amp;sa=X&amp;tbo=d&amp;biw=1280&amp;bih=831&amp;tbm=isch&amp;tbnid=RycW3vBU7CdMiM:&amp;imgrefurl=http://forca.ru/knigi/arhivy/remont-transformatorov-i-nizkovoltnyh-apparatov-2.html&amp;docid=pK9Pk0cmWFT1TM&amp;imgurl=http://forca.ru/images/knigi/archive/remont-transform-nv/remont-5.png&amp;w=1203&amp;h=805&amp;ei=STqyUPifDqSF4gTdsYHQDg&amp;zoom=1&amp;iact=rc&amp;dur=203&amp;sig=112151369773804187664&amp;page=2&amp;tbnh=135&amp;tbnw=203&amp;start=29&amp;ndsp=34&amp;ved=1t:429,r:32,s:29,i:283&amp;tx=1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image" Target="media/image12.jpe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image" Target="media/image11.jpeg"/><Relationship Id="rId28" Type="http://schemas.openxmlformats.org/officeDocument/2006/relationships/image" Target="media/image16.png"/><Relationship Id="rId10" Type="http://schemas.openxmlformats.org/officeDocument/2006/relationships/footer" Target="footer1.xml"/><Relationship Id="rId19" Type="http://schemas.openxmlformats.org/officeDocument/2006/relationships/image" Target="media/image8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image" Target="media/image10.jpeg"/><Relationship Id="rId27" Type="http://schemas.openxmlformats.org/officeDocument/2006/relationships/image" Target="media/image15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42E98-FD04-4C98-B5EE-81EC647BB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40</Pages>
  <Words>9519</Words>
  <Characters>54263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WORK</cp:lastModifiedBy>
  <cp:revision>36</cp:revision>
  <cp:lastPrinted>2020-04-18T12:05:00Z</cp:lastPrinted>
  <dcterms:created xsi:type="dcterms:W3CDTF">2021-09-06T16:15:00Z</dcterms:created>
  <dcterms:modified xsi:type="dcterms:W3CDTF">2022-02-25T05:08:00Z</dcterms:modified>
</cp:coreProperties>
</file>