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97DFF" w14:textId="77777777"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42CF81" w14:textId="35C675FF"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МИНИСТЕРСТВО  ОБРАЗОВАНИЯ И МОЛОДЁЖНОЙ ПОЛИТИКИ</w:t>
      </w:r>
    </w:p>
    <w:p w14:paraId="711F6EBD" w14:textId="77777777"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14:paraId="5DE831A2" w14:textId="3E0DC558"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Ачитский фи</w:t>
      </w:r>
      <w:r>
        <w:rPr>
          <w:rFonts w:ascii="Times New Roman" w:hAnsi="Times New Roman" w:cs="Times New Roman"/>
          <w:sz w:val="28"/>
          <w:szCs w:val="28"/>
        </w:rPr>
        <w:t>лиал Г</w:t>
      </w:r>
      <w:r w:rsidR="00EB23E1">
        <w:rPr>
          <w:rFonts w:ascii="Times New Roman" w:hAnsi="Times New Roman" w:cs="Times New Roman"/>
          <w:sz w:val="28"/>
          <w:szCs w:val="28"/>
        </w:rPr>
        <w:t>А</w:t>
      </w:r>
      <w:r w:rsidRPr="00F94439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14:paraId="2FC50020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A2912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569"/>
        <w:gridCol w:w="221"/>
        <w:gridCol w:w="221"/>
      </w:tblGrid>
      <w:tr w:rsidR="00000C87" w:rsidRPr="00F94439" w14:paraId="46D208AB" w14:textId="77777777" w:rsidTr="00C90AB3">
        <w:tc>
          <w:tcPr>
            <w:tcW w:w="3600" w:type="dxa"/>
          </w:tcPr>
          <w:tbl>
            <w:tblPr>
              <w:tblpPr w:leftFromText="180" w:rightFromText="180" w:bottomFromText="200" w:vertAnchor="text" w:horzAnchor="page" w:tblpX="972" w:tblpY="232"/>
              <w:tblW w:w="10456" w:type="dxa"/>
              <w:tblLook w:val="01E0" w:firstRow="1" w:lastRow="1" w:firstColumn="1" w:lastColumn="1" w:noHBand="0" w:noVBand="0"/>
            </w:tblPr>
            <w:tblGrid>
              <w:gridCol w:w="9457"/>
              <w:gridCol w:w="373"/>
              <w:gridCol w:w="124"/>
              <w:gridCol w:w="502"/>
            </w:tblGrid>
            <w:tr w:rsidR="00C90AB3" w14:paraId="5478F078" w14:textId="77777777" w:rsidTr="00131407">
              <w:trPr>
                <w:trHeight w:val="80"/>
              </w:trPr>
              <w:tc>
                <w:tcPr>
                  <w:tcW w:w="4503" w:type="dxa"/>
                </w:tcPr>
                <w:p w14:paraId="2ED96C50" w14:textId="77777777" w:rsidR="00C90AB3" w:rsidRDefault="00C90AB3" w:rsidP="00B17D4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-1701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  <w:gridSpan w:val="2"/>
                </w:tcPr>
                <w:p w14:paraId="661D003E" w14:textId="77777777" w:rsidR="00C90AB3" w:rsidRDefault="00C90AB3" w:rsidP="00B17D4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2" w:type="dxa"/>
                </w:tcPr>
                <w:p w14:paraId="019F39CC" w14:textId="77777777" w:rsidR="00C90AB3" w:rsidRDefault="00C90AB3" w:rsidP="00B17D4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0AB3" w14:paraId="35C7D6E2" w14:textId="77777777" w:rsidTr="00C90AB3">
              <w:trPr>
                <w:trHeight w:val="1134"/>
              </w:trPr>
              <w:tc>
                <w:tcPr>
                  <w:tcW w:w="4503" w:type="dxa"/>
                </w:tcPr>
                <w:p w14:paraId="506704B7" w14:textId="3ACC7BAD" w:rsidR="00C90AB3" w:rsidRDefault="00131407" w:rsidP="00B17D4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1407"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w:drawing>
                      <wp:inline distT="0" distB="0" distL="0" distR="0" wp14:anchorId="51B16ABF" wp14:editId="1E59057E">
                        <wp:extent cx="5857875" cy="223837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57875" cy="223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  <w:tc>
                <w:tcPr>
                  <w:tcW w:w="1734" w:type="dxa"/>
                </w:tcPr>
                <w:p w14:paraId="57AD3199" w14:textId="7E510113" w:rsidR="004D20E9" w:rsidRDefault="004D20E9" w:rsidP="00B17D4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19" w:type="dxa"/>
                  <w:gridSpan w:val="2"/>
                </w:tcPr>
                <w:p w14:paraId="5A3EC992" w14:textId="1B2C0709" w:rsidR="00C90AB3" w:rsidRDefault="00C90AB3" w:rsidP="00B17D4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left="179" w:hanging="1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EA79AF2" w14:textId="5B38D893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14:paraId="7EF039E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14:paraId="60EB881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A3682F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E0814E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D69F3" w14:textId="5A047BCE"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</w:t>
      </w:r>
      <w:r w:rsidR="00C90AB3">
        <w:rPr>
          <w:rFonts w:ascii="Times New Roman" w:hAnsi="Times New Roman" w:cs="Times New Roman"/>
          <w:b/>
          <w:bCs/>
          <w:sz w:val="28"/>
          <w:szCs w:val="28"/>
        </w:rPr>
        <w:t>ГО ПРЕДМЕТА</w:t>
      </w:r>
    </w:p>
    <w:p w14:paraId="5F666D3C" w14:textId="0E81CF9E"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90AB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05 ИСТОРИЯ</w:t>
      </w:r>
    </w:p>
    <w:p w14:paraId="77798E74" w14:textId="77777777"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5AFB6B" w14:textId="4D4010BD"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 :</w:t>
      </w:r>
      <w:r w:rsidR="00AA2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Продавец, контролёр-кассир</w:t>
      </w:r>
    </w:p>
    <w:p w14:paraId="766BF456" w14:textId="4629C34A"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 курс, группа 1</w:t>
      </w:r>
      <w:r w:rsidR="00AA2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5 -ПР</w:t>
      </w:r>
    </w:p>
    <w:p w14:paraId="2689777D" w14:textId="01883C5B" w:rsidR="00000C87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280107A" w14:textId="77777777" w:rsidR="004D20E9" w:rsidRPr="00F94439" w:rsidRDefault="004D20E9" w:rsidP="00B17D4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97AA8E6" w14:textId="77777777" w:rsidR="00C90AB3" w:rsidRPr="00C90AB3" w:rsidRDefault="00C90AB3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_Hlk87888318"/>
      <w:r w:rsidRPr="00C90AB3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14:paraId="71AE81DA" w14:textId="77777777" w:rsidR="00C90AB3" w:rsidRPr="00C90AB3" w:rsidRDefault="00C90AB3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AB3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bookmarkEnd w:id="1"/>
    <w:p w14:paraId="4EB8839A" w14:textId="77777777" w:rsidR="00C90AB3" w:rsidRDefault="00C90AB3" w:rsidP="00B1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9ADC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4CB46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2096C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20469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C2B41" w14:textId="77777777" w:rsidR="004D20E9" w:rsidRDefault="004D20E9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2028E4" w14:textId="77777777" w:rsidR="004D20E9" w:rsidRDefault="004D20E9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2A89DC" w14:textId="77777777" w:rsidR="004D20E9" w:rsidRDefault="004D20E9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5796F1" w14:textId="77777777" w:rsidR="004D20E9" w:rsidRDefault="004D20E9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800C9D" w14:textId="77777777" w:rsidR="004D20E9" w:rsidRDefault="004D20E9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6BE81F" w14:textId="77777777" w:rsidR="004D20E9" w:rsidRDefault="004D20E9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4A3902" w14:textId="77777777" w:rsidR="004D20E9" w:rsidRDefault="004D20E9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BFB37" w14:textId="77777777" w:rsidR="004D20E9" w:rsidRDefault="004D20E9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E71DC8" w14:textId="77777777" w:rsidR="004D20E9" w:rsidRDefault="004D20E9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BCCED" w14:textId="77777777" w:rsidR="004D20E9" w:rsidRDefault="004D20E9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852AE8" w14:textId="77777777" w:rsidR="004D20E9" w:rsidRDefault="004D20E9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8FA95C" w14:textId="77777777" w:rsidR="004D20E9" w:rsidRDefault="004D20E9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A745B1" w14:textId="7500F714" w:rsidR="00000C87" w:rsidRPr="00F94439" w:rsidRDefault="00000C87" w:rsidP="004D2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00C87" w:rsidRPr="00F94439" w:rsidSect="00C90AB3">
          <w:footerReference w:type="even" r:id="rId10"/>
          <w:footerReference w:type="default" r:id="rId11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20</w:t>
      </w:r>
      <w:r w:rsidR="00EB23E1">
        <w:rPr>
          <w:rFonts w:ascii="Times New Roman" w:hAnsi="Times New Roman" w:cs="Times New Roman"/>
          <w:sz w:val="28"/>
          <w:szCs w:val="28"/>
        </w:rPr>
        <w:t>2</w:t>
      </w:r>
      <w:r w:rsidR="00C90AB3">
        <w:rPr>
          <w:rFonts w:ascii="Times New Roman" w:hAnsi="Times New Roman" w:cs="Times New Roman"/>
          <w:sz w:val="28"/>
          <w:szCs w:val="28"/>
        </w:rPr>
        <w:t>1</w:t>
      </w:r>
      <w:r w:rsidRPr="00F9443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3784B7F" w14:textId="77777777" w:rsidR="00C90AB3" w:rsidRPr="00C90AB3" w:rsidRDefault="00C90AB3" w:rsidP="00B17D4A">
      <w:pPr>
        <w:pStyle w:val="Style20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87901855"/>
      <w:r w:rsidRPr="00C90AB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14:paraId="18F52241" w14:textId="2EFC7655" w:rsidR="00C90AB3" w:rsidRPr="00C90AB3" w:rsidRDefault="00C90AB3" w:rsidP="00B17D4A">
      <w:pPr>
        <w:pStyle w:val="Style20"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90AB3">
        <w:rPr>
          <w:rFonts w:ascii="Times New Roman" w:hAnsi="Times New Roman" w:cs="Times New Roman"/>
          <w:sz w:val="28"/>
          <w:szCs w:val="28"/>
        </w:rPr>
        <w:t xml:space="preserve">- </w:t>
      </w:r>
      <w:r w:rsidR="00E0741E" w:rsidRPr="00E0741E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образования,</w:t>
      </w:r>
      <w:r w:rsidR="00E0741E" w:rsidRPr="00E0741E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14:paraId="0F2FC64C" w14:textId="44CE623E" w:rsidR="00C90AB3" w:rsidRPr="00B72C4D" w:rsidRDefault="00C90AB3" w:rsidP="00B17D4A">
      <w:pPr>
        <w:pStyle w:val="Style2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AB3">
        <w:rPr>
          <w:rFonts w:ascii="Times New Roman" w:hAnsi="Times New Roman" w:cs="Times New Roman"/>
          <w:iCs/>
          <w:sz w:val="28"/>
          <w:szCs w:val="28"/>
        </w:rPr>
        <w:t>- ф</w:t>
      </w:r>
      <w:r w:rsidRPr="00C90AB3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 среднего профе</w:t>
      </w:r>
      <w:r w:rsidRPr="00C90AB3">
        <w:rPr>
          <w:rFonts w:ascii="Times New Roman" w:hAnsi="Times New Roman" w:cs="Times New Roman"/>
          <w:sz w:val="28"/>
          <w:szCs w:val="28"/>
        </w:rPr>
        <w:t>с</w:t>
      </w:r>
      <w:r w:rsidRPr="00C90AB3">
        <w:rPr>
          <w:rFonts w:ascii="Times New Roman" w:hAnsi="Times New Roman" w:cs="Times New Roman"/>
          <w:sz w:val="28"/>
          <w:szCs w:val="28"/>
        </w:rPr>
        <w:t xml:space="preserve">сионального образования по </w:t>
      </w:r>
      <w:r w:rsidRPr="00C90AB3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профессии </w:t>
      </w:r>
      <w:r w:rsidR="00AA2852" w:rsidRPr="00AA2852">
        <w:rPr>
          <w:rFonts w:ascii="Times New Roman" w:hAnsi="Times New Roman" w:cs="Times New Roman"/>
          <w:bCs/>
          <w:iCs/>
          <w:sz w:val="28"/>
          <w:szCs w:val="28"/>
        </w:rPr>
        <w:t>38.01.02.Продавец, контролёр-кассир</w:t>
      </w:r>
      <w:r w:rsidR="00AA2852">
        <w:rPr>
          <w:bCs/>
          <w:iCs/>
          <w:szCs w:val="28"/>
        </w:rPr>
        <w:t xml:space="preserve"> </w:t>
      </w:r>
      <w:r w:rsidRPr="00C90AB3">
        <w:rPr>
          <w:rFonts w:ascii="Times New Roman" w:hAnsi="Times New Roman" w:cs="Times New Roman"/>
          <w:sz w:val="28"/>
          <w:szCs w:val="28"/>
        </w:rPr>
        <w:t xml:space="preserve"> </w:t>
      </w:r>
      <w:r w:rsidR="00B72C4D" w:rsidRPr="00B72C4D">
        <w:rPr>
          <w:rFonts w:ascii="Times New Roman" w:hAnsi="Times New Roman" w:cs="Times New Roman"/>
          <w:sz w:val="28"/>
          <w:szCs w:val="28"/>
        </w:rPr>
        <w:t>Пр</w:t>
      </w:r>
      <w:r w:rsidR="00B72C4D" w:rsidRPr="00B72C4D">
        <w:rPr>
          <w:rFonts w:ascii="Times New Roman" w:hAnsi="Times New Roman" w:cs="Times New Roman"/>
          <w:sz w:val="28"/>
          <w:szCs w:val="28"/>
        </w:rPr>
        <w:t>и</w:t>
      </w:r>
      <w:r w:rsidR="00B72C4D" w:rsidRPr="00B72C4D">
        <w:rPr>
          <w:rFonts w:ascii="Times New Roman" w:hAnsi="Times New Roman" w:cs="Times New Roman"/>
          <w:sz w:val="28"/>
          <w:szCs w:val="28"/>
        </w:rPr>
        <w:t xml:space="preserve">каз Минобрнауки России от 02.08.2013 N 723 (ред. от 09.04.2015)  </w:t>
      </w:r>
      <w:r w:rsidRPr="00B72C4D">
        <w:rPr>
          <w:rFonts w:ascii="Times New Roman" w:hAnsi="Times New Roman" w:cs="Times New Roman"/>
          <w:sz w:val="28"/>
          <w:szCs w:val="28"/>
        </w:rPr>
        <w:t>(базовая подг</w:t>
      </w:r>
      <w:r w:rsidRPr="00B72C4D">
        <w:rPr>
          <w:rFonts w:ascii="Times New Roman" w:hAnsi="Times New Roman" w:cs="Times New Roman"/>
          <w:sz w:val="28"/>
          <w:szCs w:val="28"/>
        </w:rPr>
        <w:t>о</w:t>
      </w:r>
      <w:r w:rsidRPr="00B72C4D">
        <w:rPr>
          <w:rFonts w:ascii="Times New Roman" w:hAnsi="Times New Roman" w:cs="Times New Roman"/>
          <w:sz w:val="28"/>
          <w:szCs w:val="28"/>
        </w:rPr>
        <w:t>товка),</w:t>
      </w:r>
    </w:p>
    <w:bookmarkEnd w:id="2"/>
    <w:p w14:paraId="34E8776E" w14:textId="69EDCB08" w:rsidR="004F552B" w:rsidRPr="004F552B" w:rsidRDefault="004F552B" w:rsidP="004F552B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552B">
        <w:rPr>
          <w:rFonts w:ascii="Times New Roman" w:hAnsi="Times New Roman" w:cs="Times New Roman"/>
          <w:bCs/>
          <w:sz w:val="28"/>
          <w:szCs w:val="28"/>
        </w:rPr>
        <w:t xml:space="preserve">рабочей программы воспитания  </w:t>
      </w:r>
      <w:r w:rsidRPr="004F552B">
        <w:rPr>
          <w:rFonts w:ascii="Times New Roman" w:hAnsi="Times New Roman"/>
          <w:bCs/>
          <w:iCs/>
          <w:sz w:val="28"/>
          <w:szCs w:val="28"/>
        </w:rPr>
        <w:t>УГС 38.00.00 Экономика и управление по пр</w:t>
      </w:r>
      <w:r w:rsidRPr="004F552B">
        <w:rPr>
          <w:rFonts w:ascii="Times New Roman" w:hAnsi="Times New Roman"/>
          <w:bCs/>
          <w:iCs/>
          <w:sz w:val="28"/>
          <w:szCs w:val="28"/>
        </w:rPr>
        <w:t>о</w:t>
      </w:r>
      <w:r w:rsidRPr="004F552B">
        <w:rPr>
          <w:rFonts w:ascii="Times New Roman" w:hAnsi="Times New Roman"/>
          <w:bCs/>
          <w:iCs/>
          <w:sz w:val="28"/>
          <w:szCs w:val="28"/>
        </w:rPr>
        <w:t>фессии 38.01.02 Продавец, контролер-кассир</w:t>
      </w:r>
    </w:p>
    <w:p w14:paraId="5D3B2911" w14:textId="553A8C27" w:rsidR="004F552B" w:rsidRPr="00F94439" w:rsidRDefault="004F552B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E920DF4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E08A7" w14:textId="7F03CD03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Камирэн Анна Юрьевна </w:t>
      </w:r>
      <w:r w:rsidRPr="00F94439">
        <w:rPr>
          <w:rFonts w:ascii="Times New Roman" w:hAnsi="Times New Roman" w:cs="Times New Roman"/>
          <w:bCs/>
          <w:sz w:val="28"/>
          <w:szCs w:val="28"/>
        </w:rPr>
        <w:t>преподаватель Ачитского филиала Г</w:t>
      </w:r>
      <w:r w:rsidR="00EB23E1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ПОУ СО «Красноуфимский аграрный колледж»</w:t>
      </w:r>
    </w:p>
    <w:p w14:paraId="550EE5A7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8D2297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74DC6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89503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000C87" w:rsidRPr="00F94439" w14:paraId="05D88129" w14:textId="77777777" w:rsidTr="00C90AB3">
        <w:tc>
          <w:tcPr>
            <w:tcW w:w="3600" w:type="dxa"/>
          </w:tcPr>
          <w:p w14:paraId="17B9915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14:paraId="450AB7F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14:paraId="4740390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DFBD8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772116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3D2D8C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0924B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20D38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1F28A" w14:textId="658B6C28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C12FA5" w14:textId="7E4DA31B" w:rsidR="00AA2852" w:rsidRDefault="00AA28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73EAB" w14:textId="10ABE357" w:rsidR="00AA2852" w:rsidRDefault="00AA28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3D4371" w14:textId="225120CB" w:rsidR="00AA2852" w:rsidRDefault="00AA28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63BDF3" w14:textId="167AE195" w:rsidR="00AA2852" w:rsidRDefault="00AA28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CBD7E" w14:textId="666E2C44" w:rsidR="00AA2852" w:rsidRDefault="00AA28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A50DF7" w14:textId="76157E5D" w:rsidR="00AA2852" w:rsidRDefault="00AA28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9DBA7C" w14:textId="0B07F4E7" w:rsidR="00AA2852" w:rsidRDefault="00AA28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4AEAD4" w14:textId="141FA79A" w:rsidR="00AA2852" w:rsidRDefault="00AA28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6D7798" w14:textId="0B91C1FC" w:rsidR="00AA2852" w:rsidRDefault="00AA28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BAA20" w14:textId="2D4A75B4" w:rsidR="00AA2852" w:rsidRDefault="00AA28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923968" w14:textId="30B11B68" w:rsidR="00AA2852" w:rsidRDefault="00AA28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752958" w14:textId="4ABFD029" w:rsidR="00AA2852" w:rsidRDefault="00AA28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A1A1C4" w14:textId="42C7B31F" w:rsidR="00AA2852" w:rsidRDefault="00AA28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2F7AB7" w14:textId="728378C6" w:rsidR="00AA2852" w:rsidRDefault="00AA28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BD29E9" w14:textId="77777777" w:rsidR="00AA2852" w:rsidRPr="00F94439" w:rsidRDefault="00AA28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25FC3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B0AE8D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255B06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1BC24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3B651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923B9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59EAA" w14:textId="77777777" w:rsidR="00C90AB3" w:rsidRPr="00211107" w:rsidRDefault="00C90AB3" w:rsidP="00B17D4A">
      <w:pPr>
        <w:pStyle w:val="2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11107">
        <w:rPr>
          <w:rFonts w:ascii="Times New Roman" w:hAnsi="Times New Roman" w:cs="Times New Roman"/>
          <w:bCs w:val="0"/>
          <w:sz w:val="24"/>
          <w:szCs w:val="24"/>
        </w:rPr>
        <w:t>СОДЕРЖАНИЕ</w:t>
      </w:r>
    </w:p>
    <w:p w14:paraId="0F44A2E6" w14:textId="77777777" w:rsidR="00C90AB3" w:rsidRPr="00FF32C6" w:rsidRDefault="00C90AB3" w:rsidP="00B17D4A">
      <w:pPr>
        <w:pStyle w:val="2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729FB70" w14:textId="5FE299CF" w:rsidR="00C90AB3" w:rsidRPr="00C90AB3" w:rsidRDefault="00C90AB3" w:rsidP="00AA2852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_Hlk87902025"/>
      <w:bookmarkStart w:id="4" w:name="_Hlk87888424"/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УЧЕБНОГО ПРЕДМЕТА    </w:t>
      </w:r>
      <w:r w:rsidR="00AA28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 </w:t>
      </w:r>
    </w:p>
    <w:p w14:paraId="009FE623" w14:textId="059EDC15" w:rsidR="00C90AB3" w:rsidRPr="00C90AB3" w:rsidRDefault="00C90AB3" w:rsidP="00AA2852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ПЛАНИРУЕМЫЕ РЕЗУЛЬТАТЫ </w:t>
      </w:r>
      <w:r w:rsidR="000306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ОСВОЕНИЯ </w:t>
      </w: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УЧЕБНОГО ПРЕДМЕТА</w:t>
      </w:r>
      <w:r w:rsidR="000306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</w:t>
      </w: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4F552B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</w:p>
    <w:p w14:paraId="114C7627" w14:textId="31E0D6F1" w:rsidR="00C90AB3" w:rsidRPr="00C90AB3" w:rsidRDefault="00C90AB3" w:rsidP="00AA2852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3.СТРУКТУРА  И СОДЕРЖАНИЕ  УЧЕБНОГО ПРЕДМЕТА                                 </w:t>
      </w:r>
      <w:r w:rsidR="004F55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8</w:t>
      </w:r>
    </w:p>
    <w:p w14:paraId="3D5D7ACE" w14:textId="69C88703" w:rsidR="00C90AB3" w:rsidRPr="00C90AB3" w:rsidRDefault="00C90AB3" w:rsidP="00AA2852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УСЛОВИЯ РЕАЛИЗАЦИИ ПРОГРАММЫ УЧЕБНОГО ПРЕДМЕТА                                 </w:t>
      </w:r>
      <w:r w:rsidR="004F55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40</w:t>
      </w:r>
    </w:p>
    <w:p w14:paraId="463CFE80" w14:textId="443D8225" w:rsidR="00C90AB3" w:rsidRPr="00C90AB3" w:rsidRDefault="00C90AB3" w:rsidP="00AA2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0AB3">
        <w:rPr>
          <w:rFonts w:ascii="Times New Roman" w:hAnsi="Times New Roman" w:cs="Times New Roman"/>
          <w:sz w:val="24"/>
          <w:szCs w:val="24"/>
        </w:rPr>
        <w:t xml:space="preserve">5.КОНТРОЛЬ И ОЦЕНКА РЕЗУЛЬТАТОВ ОСВОЕНИЯ  УЧЕБНОГО ПРЕДМЕТА               </w:t>
      </w:r>
      <w:bookmarkEnd w:id="3"/>
      <w:r w:rsidR="004F552B">
        <w:rPr>
          <w:rFonts w:ascii="Times New Roman" w:hAnsi="Times New Roman" w:cs="Times New Roman"/>
          <w:sz w:val="24"/>
          <w:szCs w:val="24"/>
        </w:rPr>
        <w:t xml:space="preserve">  42</w:t>
      </w:r>
    </w:p>
    <w:p w14:paraId="2CFC4593" w14:textId="77777777" w:rsidR="00C90AB3" w:rsidRPr="00C90AB3" w:rsidRDefault="00C90AB3" w:rsidP="00AA2852">
      <w:pPr>
        <w:pStyle w:val="70"/>
        <w:shd w:val="clear" w:color="auto" w:fill="auto"/>
        <w:spacing w:before="0" w:line="360" w:lineRule="auto"/>
        <w:ind w:left="1460"/>
        <w:rPr>
          <w:rFonts w:ascii="Times New Roman" w:hAnsi="Times New Roman" w:cs="Times New Roman"/>
          <w:sz w:val="24"/>
          <w:szCs w:val="24"/>
        </w:rPr>
      </w:pPr>
      <w:r w:rsidRPr="00C90AB3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08F332FF" w14:textId="0EDFAA60" w:rsidR="00C90AB3" w:rsidRPr="00B17D4A" w:rsidRDefault="00C90AB3" w:rsidP="00B17D4A">
      <w:pPr>
        <w:pStyle w:val="a8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87888466"/>
      <w:bookmarkEnd w:id="4"/>
      <w:r w:rsidRPr="00B17D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РАБОЧЕЙ ПРОГРАММЫ УЧЕБНОГО ПРЕДМЕТА</w:t>
      </w:r>
      <w:r w:rsidR="00B17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D4A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14:paraId="74F81F6C" w14:textId="77777777" w:rsidR="00C90AB3" w:rsidRPr="00B17D4A" w:rsidRDefault="00C90AB3" w:rsidP="00B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B17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1.1. Место учебного предмета в структуре основной образовательной програ</w:t>
      </w:r>
      <w:r w:rsidRPr="00B17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м</w:t>
      </w:r>
      <w:r w:rsidRPr="00B17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мы</w:t>
      </w:r>
    </w:p>
    <w:p w14:paraId="6DDA7AAD" w14:textId="5EA96F98" w:rsidR="00C90AB3" w:rsidRPr="00B17D4A" w:rsidRDefault="00C90AB3" w:rsidP="00B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D4A">
        <w:rPr>
          <w:rFonts w:ascii="Times New Roman" w:hAnsi="Times New Roman" w:cs="Times New Roman"/>
          <w:sz w:val="28"/>
          <w:szCs w:val="28"/>
        </w:rPr>
        <w:t>Рабочая программа учебного предмета «История» является частью основной профессиональной образовательной программы среднего профессионального обр</w:t>
      </w:r>
      <w:r w:rsidRPr="00B17D4A">
        <w:rPr>
          <w:rFonts w:ascii="Times New Roman" w:hAnsi="Times New Roman" w:cs="Times New Roman"/>
          <w:sz w:val="28"/>
          <w:szCs w:val="28"/>
        </w:rPr>
        <w:t>а</w:t>
      </w:r>
      <w:r w:rsidRPr="00B17D4A">
        <w:rPr>
          <w:rFonts w:ascii="Times New Roman" w:hAnsi="Times New Roman" w:cs="Times New Roman"/>
          <w:sz w:val="28"/>
          <w:szCs w:val="28"/>
        </w:rPr>
        <w:t>зования  по профессии СПО</w:t>
      </w:r>
      <w:r w:rsidRPr="00B17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2852" w:rsidRPr="00AA2852">
        <w:rPr>
          <w:rFonts w:ascii="Times New Roman" w:hAnsi="Times New Roman" w:cs="Times New Roman"/>
          <w:bCs/>
          <w:iCs/>
          <w:sz w:val="28"/>
          <w:szCs w:val="28"/>
        </w:rPr>
        <w:t>38.01.02.Продавец, контролёр-кассир</w:t>
      </w:r>
      <w:r w:rsidRPr="00AA2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D4A">
        <w:rPr>
          <w:rFonts w:ascii="Times New Roman" w:hAnsi="Times New Roman" w:cs="Times New Roman"/>
          <w:sz w:val="28"/>
          <w:szCs w:val="28"/>
        </w:rPr>
        <w:t>(базовая  подг</w:t>
      </w:r>
      <w:r w:rsidRPr="00B17D4A">
        <w:rPr>
          <w:rFonts w:ascii="Times New Roman" w:hAnsi="Times New Roman" w:cs="Times New Roman"/>
          <w:sz w:val="28"/>
          <w:szCs w:val="28"/>
        </w:rPr>
        <w:t>о</w:t>
      </w:r>
      <w:r w:rsidRPr="00B17D4A">
        <w:rPr>
          <w:rFonts w:ascii="Times New Roman" w:hAnsi="Times New Roman" w:cs="Times New Roman"/>
          <w:sz w:val="28"/>
          <w:szCs w:val="28"/>
        </w:rPr>
        <w:t>товка)</w:t>
      </w:r>
      <w:r w:rsidRPr="00B17D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1A13635" w14:textId="77777777" w:rsidR="00C90AB3" w:rsidRPr="00B17D4A" w:rsidRDefault="00C90AB3" w:rsidP="00B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D4A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федерального государственного образовательного стандарта среднего общего образования реал</w:t>
      </w:r>
      <w:r w:rsidRPr="00B17D4A">
        <w:rPr>
          <w:rFonts w:ascii="Times New Roman" w:hAnsi="Times New Roman" w:cs="Times New Roman"/>
          <w:sz w:val="28"/>
          <w:szCs w:val="28"/>
        </w:rPr>
        <w:t>и</w:t>
      </w:r>
      <w:r w:rsidRPr="00B17D4A">
        <w:rPr>
          <w:rFonts w:ascii="Times New Roman" w:hAnsi="Times New Roman" w:cs="Times New Roman"/>
          <w:sz w:val="28"/>
          <w:szCs w:val="28"/>
        </w:rPr>
        <w:t xml:space="preserve">зуемого а пределах ОПОП СПО. </w:t>
      </w:r>
    </w:p>
    <w:p w14:paraId="39B35DDD" w14:textId="77777777" w:rsidR="004F552B" w:rsidRDefault="00C90AB3" w:rsidP="00B17D4A">
      <w:pPr>
        <w:pStyle w:val="a8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17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Место учебного предмета в структуре основной профессиональной обр</w:t>
      </w:r>
      <w:r w:rsidRPr="00B17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а</w:t>
      </w:r>
      <w:r w:rsidRPr="00B17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зовательной программы</w:t>
      </w:r>
      <w:r w:rsidRPr="00B17D4A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B17D4A">
        <w:rPr>
          <w:rFonts w:ascii="Times New Roman" w:hAnsi="Times New Roman" w:cs="Times New Roman"/>
          <w:sz w:val="28"/>
          <w:szCs w:val="28"/>
          <w:u w:val="single"/>
          <w:lang w:eastAsia="ar-SA"/>
        </w:rPr>
        <w:t>общеобразовательный цикл.</w:t>
      </w:r>
      <w:r w:rsidRPr="00B17D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50A976BB" w14:textId="75AAEF83" w:rsidR="00C90AB3" w:rsidRPr="004F552B" w:rsidRDefault="00C90AB3" w:rsidP="004F5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552B">
        <w:rPr>
          <w:rFonts w:ascii="Times New Roman" w:hAnsi="Times New Roman" w:cs="Times New Roman"/>
          <w:sz w:val="28"/>
          <w:szCs w:val="28"/>
          <w:lang w:eastAsia="ar-SA"/>
        </w:rPr>
        <w:t>Учебный предмет «История» входит в состав предметной области «</w:t>
      </w:r>
      <w:r w:rsidR="00B17D4A" w:rsidRPr="004F552B">
        <w:rPr>
          <w:rFonts w:ascii="Times New Roman" w:hAnsi="Times New Roman" w:cs="Times New Roman"/>
          <w:sz w:val="28"/>
          <w:szCs w:val="28"/>
          <w:lang w:eastAsia="ar-SA"/>
        </w:rPr>
        <w:t>Общественные</w:t>
      </w:r>
      <w:r w:rsidRPr="004F552B">
        <w:rPr>
          <w:rFonts w:ascii="Times New Roman" w:hAnsi="Times New Roman" w:cs="Times New Roman"/>
          <w:sz w:val="28"/>
          <w:szCs w:val="28"/>
          <w:lang w:eastAsia="ar-SA"/>
        </w:rPr>
        <w:t xml:space="preserve"> науки» ФГОС среднего общего образования и изучается в общеобразовательном цикле учебного плана ОПОП СПО на базе основного общего образования с получ</w:t>
      </w:r>
      <w:r w:rsidRPr="004F552B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4F552B">
        <w:rPr>
          <w:rFonts w:ascii="Times New Roman" w:hAnsi="Times New Roman" w:cs="Times New Roman"/>
          <w:sz w:val="28"/>
          <w:szCs w:val="28"/>
          <w:lang w:eastAsia="ar-SA"/>
        </w:rPr>
        <w:t xml:space="preserve">нием среднего общего образования. </w:t>
      </w:r>
    </w:p>
    <w:bookmarkEnd w:id="5"/>
    <w:p w14:paraId="5BE93723" w14:textId="46C7AFAA" w:rsidR="00000C87" w:rsidRPr="004F552B" w:rsidRDefault="00000C87" w:rsidP="00B17D4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F552B">
        <w:rPr>
          <w:rFonts w:ascii="Times New Roman" w:hAnsi="Times New Roman" w:cs="Times New Roman"/>
          <w:b/>
          <w:i/>
          <w:iCs/>
          <w:sz w:val="28"/>
          <w:szCs w:val="28"/>
        </w:rPr>
        <w:t>1.3. Цели и задачи У</w:t>
      </w:r>
      <w:r w:rsidR="004F552B" w:rsidRPr="004F552B">
        <w:rPr>
          <w:rFonts w:ascii="Times New Roman" w:hAnsi="Times New Roman" w:cs="Times New Roman"/>
          <w:b/>
          <w:i/>
          <w:iCs/>
          <w:sz w:val="28"/>
          <w:szCs w:val="28"/>
        </w:rPr>
        <w:t>П.</w:t>
      </w:r>
    </w:p>
    <w:p w14:paraId="1CF51248" w14:textId="1F872D06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C87" w:rsidRPr="00F94439">
        <w:rPr>
          <w:rFonts w:ascii="Times New Roman" w:hAnsi="Times New Roman" w:cs="Times New Roman"/>
          <w:sz w:val="28"/>
          <w:szCs w:val="28"/>
        </w:rPr>
        <w:t>формирование у молодого поколения исторических ориентиров самоидентифи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кации в современном мире, гражданской идентичности личности;</w:t>
      </w:r>
    </w:p>
    <w:p w14:paraId="00CB2276" w14:textId="13C62D1A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C87" w:rsidRPr="00F94439">
        <w:rPr>
          <w:rFonts w:ascii="Times New Roman" w:hAnsi="Times New Roman" w:cs="Times New Roman"/>
          <w:sz w:val="28"/>
          <w:szCs w:val="28"/>
        </w:rPr>
        <w:t>формирование понимания истории как процесса эволюции общества, цивили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зации и истории как науки;</w:t>
      </w:r>
    </w:p>
    <w:p w14:paraId="0BF5B53A" w14:textId="534891FD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C87" w:rsidRPr="00F94439">
        <w:rPr>
          <w:rFonts w:ascii="Times New Roman" w:hAnsi="Times New Roman" w:cs="Times New Roman"/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14:paraId="6C3639ED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развитие способности у обучающихся осмысливать важнейшие исторические соб</w:t>
      </w:r>
      <w:r w:rsidRPr="00F94439">
        <w:rPr>
          <w:rFonts w:ascii="Times New Roman" w:hAnsi="Times New Roman" w:cs="Times New Roman"/>
          <w:sz w:val="28"/>
          <w:szCs w:val="28"/>
        </w:rPr>
        <w:t>ы</w:t>
      </w:r>
      <w:r w:rsidRPr="00F94439">
        <w:rPr>
          <w:rFonts w:ascii="Times New Roman" w:hAnsi="Times New Roman" w:cs="Times New Roman"/>
          <w:sz w:val="28"/>
          <w:szCs w:val="28"/>
        </w:rPr>
        <w:t>тия, процессы и явления;</w:t>
      </w:r>
    </w:p>
    <w:p w14:paraId="775925DA" w14:textId="2A2917B8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C87" w:rsidRPr="00F94439">
        <w:rPr>
          <w:rFonts w:ascii="Times New Roman" w:hAnsi="Times New Roman" w:cs="Times New Roman"/>
          <w:sz w:val="28"/>
          <w:szCs w:val="28"/>
        </w:rPr>
        <w:t>формирование у обучающихся системы базовых национальных ценностей на о</w:t>
      </w:r>
      <w:r w:rsidR="00000C87" w:rsidRPr="00F94439">
        <w:rPr>
          <w:rFonts w:ascii="Times New Roman" w:hAnsi="Times New Roman" w:cs="Times New Roman"/>
          <w:sz w:val="28"/>
          <w:szCs w:val="28"/>
        </w:rPr>
        <w:t>с</w:t>
      </w:r>
      <w:r w:rsidR="00000C87" w:rsidRPr="00F94439">
        <w:rPr>
          <w:rFonts w:ascii="Times New Roman" w:hAnsi="Times New Roman" w:cs="Times New Roman"/>
          <w:sz w:val="28"/>
          <w:szCs w:val="28"/>
        </w:rPr>
        <w:t>нове осмысления общественного развития, осознания уникальности каждой личн</w:t>
      </w:r>
      <w:r w:rsidR="00000C87" w:rsidRPr="00F94439">
        <w:rPr>
          <w:rFonts w:ascii="Times New Roman" w:hAnsi="Times New Roman" w:cs="Times New Roman"/>
          <w:sz w:val="28"/>
          <w:szCs w:val="28"/>
        </w:rPr>
        <w:t>о</w:t>
      </w:r>
      <w:r w:rsidR="00000C87" w:rsidRPr="00F94439">
        <w:rPr>
          <w:rFonts w:ascii="Times New Roman" w:hAnsi="Times New Roman" w:cs="Times New Roman"/>
          <w:sz w:val="28"/>
          <w:szCs w:val="28"/>
        </w:rPr>
        <w:t>сти, раскрывающейся полностью только в обществе и через общество;</w:t>
      </w:r>
    </w:p>
    <w:p w14:paraId="320E223E" w14:textId="057FB56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воспитание обучающихся в духе патриотизма, уважения к истории своего От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ечества как единого многонационального государства, построенного на основе р</w:t>
      </w:r>
      <w:r w:rsidRPr="00F94439">
        <w:rPr>
          <w:rFonts w:ascii="Times New Roman" w:hAnsi="Times New Roman" w:cs="Times New Roman"/>
          <w:sz w:val="28"/>
          <w:szCs w:val="28"/>
        </w:rPr>
        <w:t>а</w:t>
      </w:r>
      <w:r w:rsidRPr="00F94439">
        <w:rPr>
          <w:rFonts w:ascii="Times New Roman" w:hAnsi="Times New Roman" w:cs="Times New Roman"/>
          <w:sz w:val="28"/>
          <w:szCs w:val="28"/>
        </w:rPr>
        <w:t>венства всех народов России.</w:t>
      </w:r>
    </w:p>
    <w:p w14:paraId="09DA5E8E" w14:textId="77777777" w:rsidR="00B17D4A" w:rsidRDefault="00B17D4A" w:rsidP="00B17D4A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87888739"/>
    </w:p>
    <w:p w14:paraId="6A2D688A" w14:textId="36594F6E" w:rsidR="00B17D4A" w:rsidRPr="00B17D4A" w:rsidRDefault="00B17D4A" w:rsidP="00B17D4A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7D4A">
        <w:rPr>
          <w:rFonts w:ascii="Times New Roman" w:hAnsi="Times New Roman" w:cs="Times New Roman"/>
          <w:sz w:val="24"/>
          <w:szCs w:val="24"/>
        </w:rPr>
        <w:t xml:space="preserve">2. ПЛАНИРУЕМЫЕ РЕЗУЛЬТАТЫ </w:t>
      </w:r>
      <w:r w:rsidR="00030672">
        <w:rPr>
          <w:rFonts w:ascii="Times New Roman" w:hAnsi="Times New Roman" w:cs="Times New Roman"/>
          <w:sz w:val="24"/>
          <w:szCs w:val="24"/>
        </w:rPr>
        <w:t>ОСВОЕНИЯ</w:t>
      </w:r>
      <w:r w:rsidRPr="00B17D4A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</w:p>
    <w:bookmarkEnd w:id="6"/>
    <w:p w14:paraId="0F5EF5CE" w14:textId="77777777" w:rsidR="00B17D4A" w:rsidRPr="00B17D4A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714A4D" w14:textId="02D95CAA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Освоени</w:t>
      </w:r>
      <w:r w:rsidR="00E0741E">
        <w:rPr>
          <w:rFonts w:ascii="Times New Roman" w:hAnsi="Times New Roman" w:cs="Times New Roman"/>
          <w:sz w:val="28"/>
          <w:szCs w:val="28"/>
        </w:rPr>
        <w:t xml:space="preserve">е содержания учебного предмета </w:t>
      </w:r>
      <w:r w:rsidRPr="00F94439">
        <w:rPr>
          <w:rFonts w:ascii="Times New Roman" w:hAnsi="Times New Roman" w:cs="Times New Roman"/>
          <w:sz w:val="28"/>
          <w:szCs w:val="28"/>
        </w:rPr>
        <w:t>«История» обеспечивает достиже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ние ст</w:t>
      </w:r>
      <w:r w:rsidRPr="00F94439">
        <w:rPr>
          <w:rFonts w:ascii="Times New Roman" w:hAnsi="Times New Roman" w:cs="Times New Roman"/>
          <w:sz w:val="28"/>
          <w:szCs w:val="28"/>
        </w:rPr>
        <w:t>у</w:t>
      </w:r>
      <w:r w:rsidRPr="00F94439">
        <w:rPr>
          <w:rFonts w:ascii="Times New Roman" w:hAnsi="Times New Roman" w:cs="Times New Roman"/>
          <w:sz w:val="28"/>
          <w:szCs w:val="28"/>
        </w:rPr>
        <w:t xml:space="preserve">дентами следующих </w:t>
      </w:r>
      <w:r w:rsidRPr="00F94439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14:paraId="763C534C" w14:textId="15F12923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•</w:t>
      </w:r>
      <w:r w:rsidRPr="00F94439">
        <w:rPr>
          <w:rFonts w:ascii="Times New Roman" w:hAnsi="Times New Roman" w:cs="Times New Roman"/>
          <w:sz w:val="28"/>
          <w:szCs w:val="28"/>
        </w:rPr>
        <w:tab/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>личностных</w:t>
      </w:r>
      <w:r w:rsidR="00B17D4A">
        <w:rPr>
          <w:rFonts w:ascii="Times New Roman" w:hAnsi="Times New Roman" w:cs="Times New Roman"/>
          <w:b/>
          <w:i/>
          <w:sz w:val="28"/>
          <w:szCs w:val="28"/>
        </w:rPr>
        <w:t xml:space="preserve"> (ЛР УП)</w:t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35476F6" w14:textId="3B20FD23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ЛР УП 1 - </w:t>
      </w:r>
      <w:r w:rsidR="00000C87" w:rsidRPr="00F94439">
        <w:rPr>
          <w:rFonts w:ascii="Times New Roman" w:hAnsi="Times New Roman" w:cs="Times New Roman"/>
          <w:sz w:val="28"/>
          <w:szCs w:val="28"/>
        </w:rPr>
        <w:t>сформированность российской гражданской идентичности, патриотизма, ува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</w:t>
      </w:r>
      <w:r w:rsidR="00000C87" w:rsidRPr="00F94439">
        <w:rPr>
          <w:rFonts w:ascii="Times New Roman" w:hAnsi="Times New Roman" w:cs="Times New Roman"/>
          <w:sz w:val="28"/>
          <w:szCs w:val="28"/>
        </w:rPr>
        <w:t>а</w:t>
      </w:r>
      <w:r w:rsidR="00000C87" w:rsidRPr="00F94439">
        <w:rPr>
          <w:rFonts w:ascii="Times New Roman" w:hAnsi="Times New Roman" w:cs="Times New Roman"/>
          <w:sz w:val="28"/>
          <w:szCs w:val="28"/>
        </w:rPr>
        <w:t>жения к государственным символам (гербу, флагу, гимну);</w:t>
      </w:r>
    </w:p>
    <w:p w14:paraId="5A6461A7" w14:textId="578F29DF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ЛР УП 2 - </w:t>
      </w:r>
      <w:r w:rsidR="00000C87" w:rsidRPr="00F94439">
        <w:rPr>
          <w:rFonts w:ascii="Times New Roman" w:hAnsi="Times New Roman" w:cs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ности, уважающего закон и правопорядок, обладающего чувством собствен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ного достои</w:t>
      </w:r>
      <w:r w:rsidR="00000C87" w:rsidRPr="00F94439">
        <w:rPr>
          <w:rFonts w:ascii="Times New Roman" w:hAnsi="Times New Roman" w:cs="Times New Roman"/>
          <w:sz w:val="28"/>
          <w:szCs w:val="28"/>
        </w:rPr>
        <w:t>н</w:t>
      </w:r>
      <w:r w:rsidR="00000C87" w:rsidRPr="00F94439">
        <w:rPr>
          <w:rFonts w:ascii="Times New Roman" w:hAnsi="Times New Roman" w:cs="Times New Roman"/>
          <w:sz w:val="28"/>
          <w:szCs w:val="28"/>
        </w:rPr>
        <w:lastRenderedPageBreak/>
        <w:t>ства, осознанно принимающего традиционные национальные и общечеловеческие гуманистические и демократические ценности;</w:t>
      </w:r>
    </w:p>
    <w:p w14:paraId="58033CE7" w14:textId="24DA5084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ЛР УП 3 - </w:t>
      </w:r>
      <w:r w:rsidR="00000C87" w:rsidRPr="00F94439">
        <w:rPr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14:paraId="0F4456B8" w14:textId="7B18A4D6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ЛР УП 4 - </w:t>
      </w:r>
      <w:r w:rsidR="00000C87" w:rsidRPr="00F94439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логе культур, а также различных форм общественного сознания, осознание сво</w:t>
      </w:r>
      <w:r w:rsidR="00000C87" w:rsidRPr="00F94439">
        <w:rPr>
          <w:rFonts w:ascii="Times New Roman" w:hAnsi="Times New Roman" w:cs="Times New Roman"/>
          <w:sz w:val="28"/>
          <w:szCs w:val="28"/>
        </w:rPr>
        <w:t>е</w:t>
      </w:r>
      <w:r w:rsidR="00000C87" w:rsidRPr="00F94439">
        <w:rPr>
          <w:rFonts w:ascii="Times New Roman" w:hAnsi="Times New Roman" w:cs="Times New Roman"/>
          <w:sz w:val="28"/>
          <w:szCs w:val="28"/>
        </w:rPr>
        <w:t>го места в поликультурном мире;</w:t>
      </w:r>
    </w:p>
    <w:p w14:paraId="29A36283" w14:textId="77777777" w:rsidR="00B17D4A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ЛР УП 5 - </w:t>
      </w:r>
      <w:r w:rsidR="00000C87" w:rsidRPr="00F94439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 xml:space="preserve">щечеловеческими ценностями и идеалами гражданского общества; </w:t>
      </w:r>
    </w:p>
    <w:p w14:paraId="4BBF7A6E" w14:textId="5FFDE7F7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ЛР УП 6 - </w:t>
      </w:r>
      <w:r w:rsidR="00000C87" w:rsidRPr="00F9443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</w:t>
      </w:r>
      <w:r w:rsidR="00000C87" w:rsidRPr="00F94439">
        <w:rPr>
          <w:rFonts w:ascii="Times New Roman" w:hAnsi="Times New Roman" w:cs="Times New Roman"/>
          <w:sz w:val="28"/>
          <w:szCs w:val="28"/>
        </w:rPr>
        <w:t>н</w:t>
      </w:r>
      <w:r w:rsidR="00000C87" w:rsidRPr="00F94439">
        <w:rPr>
          <w:rFonts w:ascii="Times New Roman" w:hAnsi="Times New Roman" w:cs="Times New Roman"/>
          <w:sz w:val="28"/>
          <w:szCs w:val="28"/>
        </w:rPr>
        <w:t>ной деятельности;</w:t>
      </w:r>
    </w:p>
    <w:p w14:paraId="0BC8A089" w14:textId="0510F009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ЛР УП 7 - </w:t>
      </w:r>
      <w:r w:rsidR="00000C87" w:rsidRPr="00F94439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собность вести диалог с другими людьми, достигать в нем взаимопонимания, находить общие цели и сотрудничать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14:paraId="2AC361B1" w14:textId="01206FFB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•</w:t>
      </w:r>
      <w:r w:rsidRPr="00F94439">
        <w:rPr>
          <w:rFonts w:ascii="Times New Roman" w:hAnsi="Times New Roman" w:cs="Times New Roman"/>
          <w:sz w:val="28"/>
          <w:szCs w:val="28"/>
        </w:rPr>
        <w:tab/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r w:rsidR="00B17D4A">
        <w:rPr>
          <w:rFonts w:ascii="Times New Roman" w:hAnsi="Times New Roman" w:cs="Times New Roman"/>
          <w:b/>
          <w:i/>
          <w:sz w:val="28"/>
          <w:szCs w:val="28"/>
        </w:rPr>
        <w:t>(МР)</w:t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4878670" w14:textId="1B5BBBA0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1 - </w:t>
      </w:r>
      <w:r w:rsidR="00000C87" w:rsidRPr="00F94439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ровать де</w:t>
      </w:r>
      <w:r w:rsidR="00000C87" w:rsidRPr="00F94439">
        <w:rPr>
          <w:rFonts w:ascii="Times New Roman" w:hAnsi="Times New Roman" w:cs="Times New Roman"/>
          <w:sz w:val="28"/>
          <w:szCs w:val="28"/>
        </w:rPr>
        <w:t>я</w:t>
      </w:r>
      <w:r w:rsidR="00000C87" w:rsidRPr="00F94439">
        <w:rPr>
          <w:rFonts w:ascii="Times New Roman" w:hAnsi="Times New Roman" w:cs="Times New Roman"/>
          <w:sz w:val="28"/>
          <w:szCs w:val="28"/>
        </w:rPr>
        <w:t>тельность; использовать все возможные ресурсы для достижения поставленных ц</w:t>
      </w:r>
      <w:r w:rsidR="00000C87" w:rsidRPr="00F94439">
        <w:rPr>
          <w:rFonts w:ascii="Times New Roman" w:hAnsi="Times New Roman" w:cs="Times New Roman"/>
          <w:sz w:val="28"/>
          <w:szCs w:val="28"/>
        </w:rPr>
        <w:t>е</w:t>
      </w:r>
      <w:r w:rsidR="00000C87" w:rsidRPr="00F94439">
        <w:rPr>
          <w:rFonts w:ascii="Times New Roman" w:hAnsi="Times New Roman" w:cs="Times New Roman"/>
          <w:sz w:val="28"/>
          <w:szCs w:val="28"/>
        </w:rPr>
        <w:t>лей и реализации планов деятельности; выбирать успешные стратегии в различных ситуациях;</w:t>
      </w:r>
    </w:p>
    <w:p w14:paraId="7E3D46EF" w14:textId="46E2F1BD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2 - </w:t>
      </w:r>
      <w:r w:rsidR="00000C87" w:rsidRPr="00F94439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тивно разрешать конфликты;</w:t>
      </w:r>
    </w:p>
    <w:p w14:paraId="0FD72D46" w14:textId="4E3C492A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3 - </w:t>
      </w:r>
      <w:r w:rsidR="00000C87" w:rsidRPr="00F94439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</w:t>
      </w:r>
      <w:r w:rsidR="00000C87" w:rsidRPr="00F94439">
        <w:rPr>
          <w:rFonts w:ascii="Times New Roman" w:hAnsi="Times New Roman" w:cs="Times New Roman"/>
          <w:sz w:val="28"/>
          <w:szCs w:val="28"/>
        </w:rPr>
        <w:t>о</w:t>
      </w:r>
      <w:r w:rsidR="00000C87" w:rsidRPr="00F94439">
        <w:rPr>
          <w:rFonts w:ascii="Times New Roman" w:hAnsi="Times New Roman" w:cs="Times New Roman"/>
          <w:sz w:val="28"/>
          <w:szCs w:val="28"/>
        </w:rPr>
        <w:t>ятельному поиску методов решения практических задач, применению различных методов познания;</w:t>
      </w:r>
    </w:p>
    <w:p w14:paraId="4CF08004" w14:textId="7A1585AC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4 - </w:t>
      </w:r>
      <w:r w:rsidR="00000C87" w:rsidRPr="00F9443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</w:t>
      </w:r>
      <w:r w:rsidR="00000C87" w:rsidRPr="00F94439">
        <w:rPr>
          <w:rFonts w:ascii="Times New Roman" w:hAnsi="Times New Roman" w:cs="Times New Roman"/>
          <w:sz w:val="28"/>
          <w:szCs w:val="28"/>
        </w:rPr>
        <w:t>с</w:t>
      </w:r>
      <w:r w:rsidR="00000C87" w:rsidRPr="00F94439">
        <w:rPr>
          <w:rFonts w:ascii="Times New Roman" w:hAnsi="Times New Roman" w:cs="Times New Roman"/>
          <w:sz w:val="28"/>
          <w:szCs w:val="28"/>
        </w:rPr>
        <w:t>точниках исторической информации, критически ее оценивать и интерпретировать;</w:t>
      </w:r>
    </w:p>
    <w:p w14:paraId="416BEC06" w14:textId="2B88F52B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5 - </w:t>
      </w:r>
      <w:r w:rsidR="00000C87" w:rsidRPr="00F94439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</w:t>
      </w:r>
      <w:r w:rsidR="00000C87" w:rsidRPr="00F94439">
        <w:rPr>
          <w:rFonts w:ascii="Times New Roman" w:hAnsi="Times New Roman" w:cs="Times New Roman"/>
          <w:sz w:val="28"/>
          <w:szCs w:val="28"/>
        </w:rPr>
        <w:t>х</w:t>
      </w:r>
      <w:r w:rsidR="00000C87" w:rsidRPr="00F94439">
        <w:rPr>
          <w:rFonts w:ascii="Times New Roman" w:hAnsi="Times New Roman" w:cs="Times New Roman"/>
          <w:sz w:val="28"/>
          <w:szCs w:val="28"/>
        </w:rPr>
        <w:t>но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логий в решении когнитивных, коммуникативных и организационных задач с с</w:t>
      </w:r>
      <w:r w:rsidR="00000C87" w:rsidRPr="00F94439">
        <w:rPr>
          <w:rFonts w:ascii="Times New Roman" w:hAnsi="Times New Roman" w:cs="Times New Roman"/>
          <w:sz w:val="28"/>
          <w:szCs w:val="28"/>
        </w:rPr>
        <w:t>о</w:t>
      </w:r>
      <w:r w:rsidR="00000C87" w:rsidRPr="00F94439">
        <w:rPr>
          <w:rFonts w:ascii="Times New Roman" w:hAnsi="Times New Roman" w:cs="Times New Roman"/>
          <w:sz w:val="28"/>
          <w:szCs w:val="28"/>
        </w:rPr>
        <w:t>блюдением требований эргономики, техники безопасности, гигиены, ресурсо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сбережения, правовых и этических норм, норм информационной безопасно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сти;</w:t>
      </w:r>
    </w:p>
    <w:p w14:paraId="644A8276" w14:textId="6517EE52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6 - </w:t>
      </w:r>
      <w:r w:rsidR="00000C87" w:rsidRPr="00F94439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197BD25E" w14:textId="218F762D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•   </w:t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="00B17D4A">
        <w:rPr>
          <w:rFonts w:ascii="Times New Roman" w:hAnsi="Times New Roman" w:cs="Times New Roman"/>
          <w:b/>
          <w:i/>
          <w:sz w:val="28"/>
          <w:szCs w:val="28"/>
        </w:rPr>
        <w:t xml:space="preserve"> (ПР)</w:t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E423066" w14:textId="2EFB45B5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 1 - </w:t>
      </w:r>
      <w:r w:rsidR="00000C87" w:rsidRPr="00F94439">
        <w:rPr>
          <w:rFonts w:ascii="Times New Roman" w:hAnsi="Times New Roman" w:cs="Times New Roman"/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грессивного развития России в глобальном мире;</w:t>
      </w:r>
    </w:p>
    <w:p w14:paraId="0C478124" w14:textId="6131F555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 2 - </w:t>
      </w:r>
      <w:r w:rsidR="00000C87" w:rsidRPr="00F94439">
        <w:rPr>
          <w:rFonts w:ascii="Times New Roman" w:hAnsi="Times New Roman" w:cs="Times New Roman"/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2E31EB84" w14:textId="7C656CA5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 3 - </w:t>
      </w:r>
      <w:r w:rsidR="00000C87" w:rsidRPr="00F94439">
        <w:rPr>
          <w:rFonts w:ascii="Times New Roman" w:hAnsi="Times New Roman" w:cs="Times New Roman"/>
          <w:sz w:val="28"/>
          <w:szCs w:val="28"/>
        </w:rPr>
        <w:t>сформированность умений применять исторические знания в профессиональ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ной и общественной деятельности, поликультурном общении;</w:t>
      </w:r>
    </w:p>
    <w:p w14:paraId="4C24EB96" w14:textId="4A35C311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 4 - </w:t>
      </w:r>
      <w:r w:rsidR="00000C87" w:rsidRPr="00F94439">
        <w:rPr>
          <w:rFonts w:ascii="Times New Roman" w:hAnsi="Times New Roman" w:cs="Times New Roman"/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14:paraId="3F6EC204" w14:textId="3EFCF723" w:rsidR="00000C87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 5 - </w:t>
      </w:r>
      <w:r w:rsidR="00000C87" w:rsidRPr="00F94439">
        <w:rPr>
          <w:rFonts w:ascii="Times New Roman" w:hAnsi="Times New Roman" w:cs="Times New Roman"/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2AE85A" w14:textId="77777777" w:rsidR="004F552B" w:rsidRPr="00293B1D" w:rsidRDefault="004F552B" w:rsidP="004F552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Style w:val="FontStyle49"/>
          <w:rFonts w:ascii="Times New Roman" w:hAnsi="Times New Roman" w:cs="Times New Roman"/>
          <w:sz w:val="28"/>
          <w:szCs w:val="28"/>
        </w:rPr>
        <w:t>ЛР 1</w:t>
      </w:r>
      <w:r w:rsidRPr="00293B1D">
        <w:rPr>
          <w:rFonts w:ascii="Times New Roman" w:hAnsi="Times New Roman" w:cs="Times New Roman"/>
          <w:sz w:val="28"/>
          <w:szCs w:val="28"/>
        </w:rPr>
        <w:t xml:space="preserve"> - Осознающий себя гражданином и защитником великой страны.</w:t>
      </w:r>
    </w:p>
    <w:p w14:paraId="75209B16" w14:textId="77777777" w:rsidR="004F552B" w:rsidRPr="00293B1D" w:rsidRDefault="004F552B" w:rsidP="004F552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2 -Проявляющий активную гражданскую позицию, демонстрирующий приве</w:t>
      </w:r>
      <w:r w:rsidRPr="00293B1D">
        <w:rPr>
          <w:rFonts w:ascii="Times New Roman" w:hAnsi="Times New Roman" w:cs="Times New Roman"/>
          <w:sz w:val="28"/>
          <w:szCs w:val="28"/>
        </w:rPr>
        <w:t>р</w:t>
      </w:r>
      <w:r w:rsidRPr="00293B1D">
        <w:rPr>
          <w:rFonts w:ascii="Times New Roman" w:hAnsi="Times New Roman" w:cs="Times New Roman"/>
          <w:sz w:val="28"/>
          <w:szCs w:val="28"/>
        </w:rPr>
        <w:t>женность принципам честности, порядочности, открытости, экономически акти</w:t>
      </w:r>
      <w:r w:rsidRPr="00293B1D">
        <w:rPr>
          <w:rFonts w:ascii="Times New Roman" w:hAnsi="Times New Roman" w:cs="Times New Roman"/>
          <w:sz w:val="28"/>
          <w:szCs w:val="28"/>
        </w:rPr>
        <w:t>в</w:t>
      </w:r>
      <w:r w:rsidRPr="00293B1D">
        <w:rPr>
          <w:rFonts w:ascii="Times New Roman" w:hAnsi="Times New Roman" w:cs="Times New Roman"/>
          <w:sz w:val="28"/>
          <w:szCs w:val="28"/>
        </w:rPr>
        <w:t>ный и участвующий в студенческом и территориальном самоуправлении, в том числе на условиях добровольчества, продуктивно взаимодействующий и участв</w:t>
      </w:r>
      <w:r w:rsidRPr="00293B1D">
        <w:rPr>
          <w:rFonts w:ascii="Times New Roman" w:hAnsi="Times New Roman" w:cs="Times New Roman"/>
          <w:sz w:val="28"/>
          <w:szCs w:val="28"/>
        </w:rPr>
        <w:t>у</w:t>
      </w:r>
      <w:r w:rsidRPr="00293B1D">
        <w:rPr>
          <w:rFonts w:ascii="Times New Roman" w:hAnsi="Times New Roman" w:cs="Times New Roman"/>
          <w:sz w:val="28"/>
          <w:szCs w:val="28"/>
        </w:rPr>
        <w:t>ющий в деятельности общественных организаций.</w:t>
      </w:r>
    </w:p>
    <w:p w14:paraId="7EEA8563" w14:textId="77777777" w:rsidR="004F552B" w:rsidRPr="00293B1D" w:rsidRDefault="004F552B" w:rsidP="004F552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3 -Соблюдающий нормы правопорядка, следующий идеалам гражданского о</w:t>
      </w:r>
      <w:r w:rsidRPr="00293B1D">
        <w:rPr>
          <w:rFonts w:ascii="Times New Roman" w:hAnsi="Times New Roman" w:cs="Times New Roman"/>
          <w:sz w:val="28"/>
          <w:szCs w:val="28"/>
        </w:rPr>
        <w:t>б</w:t>
      </w:r>
      <w:r w:rsidRPr="00293B1D">
        <w:rPr>
          <w:rFonts w:ascii="Times New Roman" w:hAnsi="Times New Roman" w:cs="Times New Roman"/>
          <w:sz w:val="28"/>
          <w:szCs w:val="28"/>
        </w:rPr>
        <w:t>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</w:t>
      </w:r>
      <w:r w:rsidRPr="00293B1D">
        <w:rPr>
          <w:rFonts w:ascii="Times New Roman" w:hAnsi="Times New Roman" w:cs="Times New Roman"/>
          <w:sz w:val="28"/>
          <w:szCs w:val="28"/>
        </w:rPr>
        <w:t>у</w:t>
      </w:r>
      <w:r w:rsidRPr="00293B1D">
        <w:rPr>
          <w:rFonts w:ascii="Times New Roman" w:hAnsi="Times New Roman" w:cs="Times New Roman"/>
          <w:sz w:val="28"/>
          <w:szCs w:val="28"/>
        </w:rPr>
        <w:t>преждающий социально опасное поведение окружающих.</w:t>
      </w:r>
    </w:p>
    <w:p w14:paraId="060C2479" w14:textId="77777777" w:rsidR="004F552B" w:rsidRPr="00293B1D" w:rsidRDefault="004F552B" w:rsidP="004F552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</w:t>
      </w:r>
      <w:r w:rsidRPr="00293B1D">
        <w:rPr>
          <w:rFonts w:ascii="Times New Roman" w:hAnsi="Times New Roman" w:cs="Times New Roman"/>
          <w:sz w:val="28"/>
          <w:szCs w:val="28"/>
        </w:rPr>
        <w:t>ч</w:t>
      </w:r>
      <w:r w:rsidRPr="00293B1D">
        <w:rPr>
          <w:rFonts w:ascii="Times New Roman" w:hAnsi="Times New Roman" w:cs="Times New Roman"/>
          <w:sz w:val="28"/>
          <w:szCs w:val="28"/>
        </w:rPr>
        <w:t>ностно и профессионального конструктивного «цифрового следа».</w:t>
      </w:r>
    </w:p>
    <w:p w14:paraId="1ADFF307" w14:textId="77777777" w:rsidR="004F552B" w:rsidRPr="00293B1D" w:rsidRDefault="004F552B" w:rsidP="004F552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</w:t>
      </w:r>
      <w:r w:rsidRPr="00293B1D">
        <w:rPr>
          <w:rFonts w:ascii="Times New Roman" w:hAnsi="Times New Roman" w:cs="Times New Roman"/>
          <w:sz w:val="28"/>
          <w:szCs w:val="28"/>
        </w:rPr>
        <w:t>н</w:t>
      </w:r>
      <w:r w:rsidRPr="00293B1D">
        <w:rPr>
          <w:rFonts w:ascii="Times New Roman" w:hAnsi="Times New Roman" w:cs="Times New Roman"/>
          <w:sz w:val="28"/>
          <w:szCs w:val="28"/>
        </w:rPr>
        <w:t>ных ценностей многонационального народа России.</w:t>
      </w:r>
    </w:p>
    <w:p w14:paraId="1C7B0872" w14:textId="77777777" w:rsidR="004F552B" w:rsidRPr="00293B1D" w:rsidRDefault="004F552B" w:rsidP="004F552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6 - Проявляющий уважение к людям старшего поколения и готовность к уч</w:t>
      </w:r>
      <w:r w:rsidRPr="00293B1D">
        <w:rPr>
          <w:rFonts w:ascii="Times New Roman" w:hAnsi="Times New Roman" w:cs="Times New Roman"/>
          <w:sz w:val="28"/>
          <w:szCs w:val="28"/>
        </w:rPr>
        <w:t>а</w:t>
      </w:r>
      <w:r w:rsidRPr="00293B1D">
        <w:rPr>
          <w:rFonts w:ascii="Times New Roman" w:hAnsi="Times New Roman" w:cs="Times New Roman"/>
          <w:sz w:val="28"/>
          <w:szCs w:val="28"/>
        </w:rPr>
        <w:t>стию в социальной поддержке и волонтерских движениях.</w:t>
      </w:r>
    </w:p>
    <w:p w14:paraId="36FFBA08" w14:textId="77777777" w:rsidR="004F552B" w:rsidRPr="00293B1D" w:rsidRDefault="004F552B" w:rsidP="004F552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7 - Осознающий приоритетную ценность личности человека; уважающий со</w:t>
      </w:r>
      <w:r w:rsidRPr="00293B1D">
        <w:rPr>
          <w:rFonts w:ascii="Times New Roman" w:hAnsi="Times New Roman" w:cs="Times New Roman"/>
          <w:sz w:val="28"/>
          <w:szCs w:val="28"/>
        </w:rPr>
        <w:t>б</w:t>
      </w:r>
      <w:r w:rsidRPr="00293B1D">
        <w:rPr>
          <w:rFonts w:ascii="Times New Roman" w:hAnsi="Times New Roman" w:cs="Times New Roman"/>
          <w:sz w:val="28"/>
          <w:szCs w:val="28"/>
        </w:rPr>
        <w:t>ственную и чужую уникальность в различных ситуациях, во всех формах и видах деятельности.</w:t>
      </w:r>
    </w:p>
    <w:p w14:paraId="0B909CBA" w14:textId="77777777" w:rsidR="004F552B" w:rsidRPr="00293B1D" w:rsidRDefault="004F552B" w:rsidP="004F552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</w:t>
      </w:r>
      <w:r w:rsidRPr="00293B1D">
        <w:rPr>
          <w:rFonts w:ascii="Times New Roman" w:hAnsi="Times New Roman" w:cs="Times New Roman"/>
          <w:sz w:val="28"/>
          <w:szCs w:val="28"/>
        </w:rPr>
        <w:t>о</w:t>
      </w:r>
      <w:r w:rsidRPr="00293B1D">
        <w:rPr>
          <w:rFonts w:ascii="Times New Roman" w:hAnsi="Times New Roman" w:cs="Times New Roman"/>
          <w:sz w:val="28"/>
          <w:szCs w:val="28"/>
        </w:rPr>
        <w:t>гонационального российского государства.</w:t>
      </w:r>
    </w:p>
    <w:p w14:paraId="45D93A8D" w14:textId="77777777" w:rsidR="004F552B" w:rsidRPr="00293B1D" w:rsidRDefault="004F552B" w:rsidP="004F552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9 - Соблюдающий и пропагандирующий правила здорового и безопасного обр</w:t>
      </w:r>
      <w:r w:rsidRPr="00293B1D">
        <w:rPr>
          <w:rFonts w:ascii="Times New Roman" w:hAnsi="Times New Roman" w:cs="Times New Roman"/>
          <w:sz w:val="28"/>
          <w:szCs w:val="28"/>
        </w:rPr>
        <w:t>а</w:t>
      </w:r>
      <w:r w:rsidRPr="00293B1D">
        <w:rPr>
          <w:rFonts w:ascii="Times New Roman" w:hAnsi="Times New Roman" w:cs="Times New Roman"/>
          <w:sz w:val="28"/>
          <w:szCs w:val="28"/>
        </w:rPr>
        <w:t>за жизни, спорта; предупреждающий либо преодолевающий зависимости от алког</w:t>
      </w:r>
      <w:r w:rsidRPr="00293B1D">
        <w:rPr>
          <w:rFonts w:ascii="Times New Roman" w:hAnsi="Times New Roman" w:cs="Times New Roman"/>
          <w:sz w:val="28"/>
          <w:szCs w:val="28"/>
        </w:rPr>
        <w:t>о</w:t>
      </w:r>
      <w:r w:rsidRPr="00293B1D">
        <w:rPr>
          <w:rFonts w:ascii="Times New Roman" w:hAnsi="Times New Roman" w:cs="Times New Roman"/>
          <w:sz w:val="28"/>
          <w:szCs w:val="28"/>
        </w:rPr>
        <w:t>ля, табака, психоактивных веществ, азартных игр и т.д. Сохраняющий психологич</w:t>
      </w:r>
      <w:r w:rsidRPr="00293B1D">
        <w:rPr>
          <w:rFonts w:ascii="Times New Roman" w:hAnsi="Times New Roman" w:cs="Times New Roman"/>
          <w:sz w:val="28"/>
          <w:szCs w:val="28"/>
        </w:rPr>
        <w:t>е</w:t>
      </w:r>
      <w:r w:rsidRPr="00293B1D">
        <w:rPr>
          <w:rFonts w:ascii="Times New Roman" w:hAnsi="Times New Roman" w:cs="Times New Roman"/>
          <w:sz w:val="28"/>
          <w:szCs w:val="28"/>
        </w:rPr>
        <w:t>скую устойчивость в ситуативно сложных или стремительно меняющихся ситуац</w:t>
      </w:r>
      <w:r w:rsidRPr="00293B1D">
        <w:rPr>
          <w:rFonts w:ascii="Times New Roman" w:hAnsi="Times New Roman" w:cs="Times New Roman"/>
          <w:sz w:val="28"/>
          <w:szCs w:val="28"/>
        </w:rPr>
        <w:t>и</w:t>
      </w:r>
      <w:r w:rsidRPr="00293B1D">
        <w:rPr>
          <w:rFonts w:ascii="Times New Roman" w:hAnsi="Times New Roman" w:cs="Times New Roman"/>
          <w:sz w:val="28"/>
          <w:szCs w:val="28"/>
        </w:rPr>
        <w:t>ях.</w:t>
      </w:r>
    </w:p>
    <w:p w14:paraId="39A808CB" w14:textId="77777777" w:rsidR="004F552B" w:rsidRPr="00293B1D" w:rsidRDefault="004F552B" w:rsidP="004F552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10 - Заботящийся о защите окружающей среды, собственной и чужой безопасн</w:t>
      </w:r>
      <w:r w:rsidRPr="00293B1D">
        <w:rPr>
          <w:rFonts w:ascii="Times New Roman" w:hAnsi="Times New Roman" w:cs="Times New Roman"/>
          <w:sz w:val="28"/>
          <w:szCs w:val="28"/>
        </w:rPr>
        <w:t>о</w:t>
      </w:r>
      <w:r w:rsidRPr="00293B1D">
        <w:rPr>
          <w:rFonts w:ascii="Times New Roman" w:hAnsi="Times New Roman" w:cs="Times New Roman"/>
          <w:sz w:val="28"/>
          <w:szCs w:val="28"/>
        </w:rPr>
        <w:t>сти, в том числе цифровой.</w:t>
      </w:r>
    </w:p>
    <w:p w14:paraId="7E6617DA" w14:textId="77777777" w:rsidR="004F552B" w:rsidRPr="00293B1D" w:rsidRDefault="004F552B" w:rsidP="004F552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11 - Проявляющий уважение к эстетическим ценностям, обладающий основами эстетической культуры.</w:t>
      </w:r>
    </w:p>
    <w:p w14:paraId="09A1CB04" w14:textId="2DAE0AAC" w:rsidR="00B17D4A" w:rsidRPr="00F94439" w:rsidRDefault="004F552B" w:rsidP="004F5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12 -Принимающий семейные ценности, готовый к созданию семьи и воспит</w:t>
      </w:r>
      <w:r w:rsidRPr="00293B1D">
        <w:rPr>
          <w:rFonts w:ascii="Times New Roman" w:hAnsi="Times New Roman" w:cs="Times New Roman"/>
          <w:sz w:val="28"/>
          <w:szCs w:val="28"/>
        </w:rPr>
        <w:t>а</w:t>
      </w:r>
      <w:r w:rsidRPr="00293B1D">
        <w:rPr>
          <w:rFonts w:ascii="Times New Roman" w:hAnsi="Times New Roman" w:cs="Times New Roman"/>
          <w:sz w:val="28"/>
          <w:szCs w:val="28"/>
        </w:rPr>
        <w:t>нию детей; демонстрирующий неприятие насилия в семье, ухода от родительской ответственности, отказа от отношений со своими детьми и их финансового соде</w:t>
      </w:r>
      <w:r w:rsidRPr="00293B1D">
        <w:rPr>
          <w:rFonts w:ascii="Times New Roman" w:hAnsi="Times New Roman" w:cs="Times New Roman"/>
          <w:sz w:val="28"/>
          <w:szCs w:val="28"/>
        </w:rPr>
        <w:t>р</w:t>
      </w:r>
      <w:r w:rsidRPr="00293B1D">
        <w:rPr>
          <w:rFonts w:ascii="Times New Roman" w:hAnsi="Times New Roman" w:cs="Times New Roman"/>
          <w:sz w:val="28"/>
          <w:szCs w:val="28"/>
        </w:rPr>
        <w:t>жания</w:t>
      </w:r>
    </w:p>
    <w:p w14:paraId="1715FC35" w14:textId="0B5EEAA3" w:rsidR="00000C87" w:rsidRPr="00B17D4A" w:rsidRDefault="00B17D4A" w:rsidP="00B17D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00C87" w:rsidRPr="00B17D4A">
        <w:rPr>
          <w:rFonts w:ascii="Times New Roman" w:hAnsi="Times New Roman" w:cs="Times New Roman"/>
          <w:b/>
          <w:bCs/>
          <w:sz w:val="28"/>
          <w:szCs w:val="28"/>
        </w:rPr>
        <w:t>1. Обучающийся, освоивший учебн</w:t>
      </w:r>
      <w:r>
        <w:rPr>
          <w:rFonts w:ascii="Times New Roman" w:hAnsi="Times New Roman" w:cs="Times New Roman"/>
          <w:b/>
          <w:bCs/>
          <w:sz w:val="28"/>
          <w:szCs w:val="28"/>
        </w:rPr>
        <w:t>ый предмет</w:t>
      </w:r>
      <w:r w:rsidR="00000C87" w:rsidRPr="00B17D4A">
        <w:rPr>
          <w:rFonts w:ascii="Times New Roman" w:hAnsi="Times New Roman" w:cs="Times New Roman"/>
          <w:b/>
          <w:bCs/>
          <w:sz w:val="28"/>
          <w:szCs w:val="28"/>
        </w:rPr>
        <w:t>, должен обладать общими компетенциями, включающими в себя способность</w:t>
      </w:r>
      <w:r w:rsidR="00000C87" w:rsidRPr="00B17D4A">
        <w:rPr>
          <w:rFonts w:ascii="Times New Roman" w:hAnsi="Times New Roman" w:cs="Times New Roman"/>
          <w:bCs/>
          <w:sz w:val="28"/>
          <w:szCs w:val="28"/>
        </w:rPr>
        <w:t>:</w:t>
      </w:r>
    </w:p>
    <w:p w14:paraId="41792E2F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0ED8C00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lastRenderedPageBreak/>
        <w:t>ОК 2. Организовывать собственную деятельность, исходя из цели и способов её д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>стижения. определённых руководителем.</w:t>
      </w:r>
    </w:p>
    <w:p w14:paraId="1420CE6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ОК 3.Анализировать рабочую ситуацию, осуществлять текущий и итоговый ко</w:t>
      </w:r>
      <w:r w:rsidRPr="00F94439">
        <w:rPr>
          <w:rFonts w:ascii="Times New Roman" w:hAnsi="Times New Roman" w:cs="Times New Roman"/>
          <w:sz w:val="28"/>
          <w:szCs w:val="28"/>
        </w:rPr>
        <w:t>н</w:t>
      </w:r>
      <w:r w:rsidRPr="00F94439">
        <w:rPr>
          <w:rFonts w:ascii="Times New Roman" w:hAnsi="Times New Roman" w:cs="Times New Roman"/>
          <w:sz w:val="28"/>
          <w:szCs w:val="28"/>
        </w:rPr>
        <w:t>троль, оценку и коррекцию собственной деятельности, нести ответственность за р</w:t>
      </w:r>
      <w:r w:rsidRPr="00F94439">
        <w:rPr>
          <w:rFonts w:ascii="Times New Roman" w:hAnsi="Times New Roman" w:cs="Times New Roman"/>
          <w:sz w:val="28"/>
          <w:szCs w:val="28"/>
        </w:rPr>
        <w:t>е</w:t>
      </w:r>
      <w:r w:rsidRPr="00F94439">
        <w:rPr>
          <w:rFonts w:ascii="Times New Roman" w:hAnsi="Times New Roman" w:cs="Times New Roman"/>
          <w:sz w:val="28"/>
          <w:szCs w:val="28"/>
        </w:rPr>
        <w:t>зультаты своей работы.</w:t>
      </w:r>
    </w:p>
    <w:p w14:paraId="499BA05C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ОК 4. Осуществлять поиск  информации, необходимой для эффективного выполн</w:t>
      </w:r>
      <w:r w:rsidRPr="00F94439">
        <w:rPr>
          <w:rFonts w:ascii="Times New Roman" w:hAnsi="Times New Roman" w:cs="Times New Roman"/>
          <w:sz w:val="28"/>
          <w:szCs w:val="28"/>
        </w:rPr>
        <w:t>е</w:t>
      </w:r>
      <w:r w:rsidRPr="00F94439">
        <w:rPr>
          <w:rFonts w:ascii="Times New Roman" w:hAnsi="Times New Roman" w:cs="Times New Roman"/>
          <w:sz w:val="28"/>
          <w:szCs w:val="28"/>
        </w:rPr>
        <w:t>ния профессиональных задач.</w:t>
      </w:r>
    </w:p>
    <w:p w14:paraId="7263B9D1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 xml:space="preserve">нальной деятельности. </w:t>
      </w:r>
    </w:p>
    <w:p w14:paraId="76DC834E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ОК 6. Работать в  команде, эффективно общаться с коллегами, руководством, кл</w:t>
      </w:r>
      <w:r w:rsidRPr="00F94439">
        <w:rPr>
          <w:rFonts w:ascii="Times New Roman" w:hAnsi="Times New Roman" w:cs="Times New Roman"/>
          <w:sz w:val="28"/>
          <w:szCs w:val="28"/>
        </w:rPr>
        <w:t>и</w:t>
      </w:r>
      <w:r w:rsidRPr="00F94439">
        <w:rPr>
          <w:rFonts w:ascii="Times New Roman" w:hAnsi="Times New Roman" w:cs="Times New Roman"/>
          <w:sz w:val="28"/>
          <w:szCs w:val="28"/>
        </w:rPr>
        <w:t xml:space="preserve">ентами. </w:t>
      </w:r>
    </w:p>
    <w:p w14:paraId="04A63542" w14:textId="66205C32" w:rsidR="00000C87" w:rsidRPr="004D20E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ОК 7. </w:t>
      </w:r>
      <w:r w:rsidR="004D20E9" w:rsidRPr="004D20E9">
        <w:rPr>
          <w:rFonts w:ascii="Times New Roman" w:hAnsi="Times New Roman" w:cs="Times New Roman"/>
          <w:sz w:val="28"/>
        </w:rPr>
        <w:t>Соблюдать правила реализации товаров в соответствии с действующими с</w:t>
      </w:r>
      <w:r w:rsidR="004D20E9" w:rsidRPr="004D20E9">
        <w:rPr>
          <w:rFonts w:ascii="Times New Roman" w:hAnsi="Times New Roman" w:cs="Times New Roman"/>
          <w:sz w:val="28"/>
        </w:rPr>
        <w:t>а</w:t>
      </w:r>
      <w:r w:rsidR="004D20E9" w:rsidRPr="004D20E9">
        <w:rPr>
          <w:rFonts w:ascii="Times New Roman" w:hAnsi="Times New Roman" w:cs="Times New Roman"/>
          <w:sz w:val="28"/>
        </w:rPr>
        <w:t>нитарными нормами и правилами, стандартами и Правилами продажи товаров.</w:t>
      </w:r>
    </w:p>
    <w:p w14:paraId="7755EA6F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ОК 8. Исполнять воинскую обязанность, в том числе с применением полученных профессиональных знаний ( для юношей)</w:t>
      </w:r>
    </w:p>
    <w:p w14:paraId="394DCBF2" w14:textId="77777777" w:rsidR="00B17D4A" w:rsidRPr="00B17D4A" w:rsidRDefault="00B17D4A" w:rsidP="00B17D4A">
      <w:pPr>
        <w:pStyle w:val="Style3"/>
        <w:jc w:val="center"/>
        <w:rPr>
          <w:b/>
          <w:bCs/>
          <w:sz w:val="28"/>
          <w:szCs w:val="28"/>
        </w:rPr>
      </w:pPr>
      <w:bookmarkStart w:id="7" w:name="_Hlk87981615"/>
      <w:r w:rsidRPr="00B17D4A">
        <w:rPr>
          <w:b/>
          <w:bCs/>
          <w:sz w:val="28"/>
          <w:szCs w:val="28"/>
        </w:rPr>
        <w:t xml:space="preserve">2.2. </w:t>
      </w:r>
      <w:bookmarkStart w:id="8" w:name="_Hlk87902817"/>
      <w:r w:rsidRPr="00B17D4A">
        <w:rPr>
          <w:b/>
          <w:bCs/>
          <w:sz w:val="28"/>
          <w:szCs w:val="28"/>
        </w:rPr>
        <w:t>Синхронизация образовательных результатов (ЛР УП ,ПР,МР, ОК )</w:t>
      </w:r>
    </w:p>
    <w:p w14:paraId="7895C752" w14:textId="77777777" w:rsidR="00B17D4A" w:rsidRPr="00A67716" w:rsidRDefault="00B17D4A" w:rsidP="00B17D4A">
      <w:pPr>
        <w:pStyle w:val="Style3"/>
        <w:jc w:val="center"/>
        <w:rPr>
          <w:b/>
          <w:bCs/>
        </w:rPr>
      </w:pPr>
      <w:r w:rsidRPr="00B17D4A">
        <w:rPr>
          <w:b/>
          <w:bCs/>
          <w:sz w:val="28"/>
          <w:szCs w:val="28"/>
        </w:rPr>
        <w:t>ФГОС СОО и ФГОС СПО</w:t>
      </w:r>
    </w:p>
    <w:bookmarkEnd w:id="7"/>
    <w:bookmarkEnd w:id="8"/>
    <w:p w14:paraId="360F8CC6" w14:textId="3FE46D9C"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54"/>
        <w:gridCol w:w="815"/>
        <w:gridCol w:w="3951"/>
      </w:tblGrid>
      <w:tr w:rsidR="00000C87" w:rsidRPr="00F94439" w14:paraId="0205689A" w14:textId="77777777" w:rsidTr="00C90AB3">
        <w:tc>
          <w:tcPr>
            <w:tcW w:w="817" w:type="dxa"/>
            <w:vMerge w:val="restart"/>
            <w:textDirection w:val="btLr"/>
          </w:tcPr>
          <w:p w14:paraId="033EB52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14:paraId="17B8F14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 своей де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тельности и деятельности одногруппн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815" w:type="dxa"/>
          </w:tcPr>
          <w:p w14:paraId="2D0C6B7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14:paraId="5084643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тельность, исходя из цели и спос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бов её достижения. определённых руководителем</w:t>
            </w:r>
          </w:p>
        </w:tc>
      </w:tr>
      <w:tr w:rsidR="00000C87" w:rsidRPr="00F94439" w14:paraId="678EBDE0" w14:textId="77777777" w:rsidTr="00C90AB3">
        <w:tc>
          <w:tcPr>
            <w:tcW w:w="817" w:type="dxa"/>
            <w:vMerge/>
          </w:tcPr>
          <w:p w14:paraId="248A8E8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728A757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добывать новые для себя исторические знания, используя для этого доступные источники инфо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815" w:type="dxa"/>
          </w:tcPr>
          <w:p w14:paraId="44C904F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14:paraId="6ED11E9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</w:tr>
      <w:tr w:rsidR="00000C87" w:rsidRPr="00F94439" w14:paraId="7452F4D5" w14:textId="77777777" w:rsidTr="00C90AB3">
        <w:tc>
          <w:tcPr>
            <w:tcW w:w="817" w:type="dxa"/>
            <w:vMerge/>
          </w:tcPr>
          <w:p w14:paraId="6A17178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12EDCDF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Сформированность мировоззрения, соо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ветствующего современному уровню ра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вития исторической науки и обществе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ной практики, основанного на диа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логе культур, а также различных форм общ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ственного сознания, осознание своего м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ста в поликультурном мире.</w:t>
            </w:r>
          </w:p>
        </w:tc>
        <w:tc>
          <w:tcPr>
            <w:tcW w:w="815" w:type="dxa"/>
          </w:tcPr>
          <w:p w14:paraId="48033A3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6</w:t>
            </w:r>
          </w:p>
        </w:tc>
        <w:tc>
          <w:tcPr>
            <w:tcW w:w="3951" w:type="dxa"/>
          </w:tcPr>
          <w:p w14:paraId="3EDE619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Работать в  команде, эффективно общаться с коллегами, руково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ством, клиентами</w:t>
            </w:r>
          </w:p>
        </w:tc>
      </w:tr>
      <w:tr w:rsidR="00000C87" w:rsidRPr="00F94439" w14:paraId="2660A0EF" w14:textId="77777777" w:rsidTr="00C90AB3">
        <w:tc>
          <w:tcPr>
            <w:tcW w:w="817" w:type="dxa"/>
            <w:vMerge w:val="restart"/>
            <w:textDirection w:val="btLr"/>
          </w:tcPr>
          <w:p w14:paraId="2D878FC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Метапредметный</w:t>
            </w:r>
          </w:p>
        </w:tc>
        <w:tc>
          <w:tcPr>
            <w:tcW w:w="4554" w:type="dxa"/>
          </w:tcPr>
          <w:p w14:paraId="44A4B89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тельности; самостоятельно осуществлять, контролировать и корректи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де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тельность; использовать все возможные ресурсы для достижения поставленных целей и реализации планов деятельности; выбирать успешные стратегии в разли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ных ситуациях</w:t>
            </w:r>
          </w:p>
        </w:tc>
        <w:tc>
          <w:tcPr>
            <w:tcW w:w="815" w:type="dxa"/>
          </w:tcPr>
          <w:p w14:paraId="7E49474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14:paraId="5C4035E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тельность, исходя из цели и спос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бов её достижения. определённых руководителем</w:t>
            </w:r>
          </w:p>
        </w:tc>
      </w:tr>
      <w:tr w:rsidR="00000C87" w:rsidRPr="00F94439" w14:paraId="3268E1F2" w14:textId="77777777" w:rsidTr="00C90AB3">
        <w:trPr>
          <w:trHeight w:val="1737"/>
        </w:trPr>
        <w:tc>
          <w:tcPr>
            <w:tcW w:w="817" w:type="dxa"/>
            <w:vMerge/>
          </w:tcPr>
          <w:p w14:paraId="640AA54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07734DF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блем; способность и готовность к сам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стоятельному поиску методов решения практических задач, применению разли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ных методов познания</w:t>
            </w:r>
          </w:p>
        </w:tc>
        <w:tc>
          <w:tcPr>
            <w:tcW w:w="815" w:type="dxa"/>
          </w:tcPr>
          <w:p w14:paraId="6D82C6E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14:paraId="4D15ABB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деятельности, нести 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ветственность за результаты своей работы.</w:t>
            </w:r>
          </w:p>
          <w:p w14:paraId="536A5C6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14:paraId="096427F0" w14:textId="77777777" w:rsidTr="00C90AB3">
        <w:trPr>
          <w:trHeight w:val="1070"/>
        </w:trPr>
        <w:tc>
          <w:tcPr>
            <w:tcW w:w="817" w:type="dxa"/>
            <w:vMerge/>
          </w:tcPr>
          <w:p w14:paraId="7CB0CFA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14:paraId="261B82E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тельной информационно-познавательной деятельности, включая умение ориент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роваться в различных источниках ист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рической информации, критически ее оценивать и интерпретировать</w:t>
            </w:r>
          </w:p>
        </w:tc>
        <w:tc>
          <w:tcPr>
            <w:tcW w:w="815" w:type="dxa"/>
          </w:tcPr>
          <w:p w14:paraId="087A93B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14:paraId="6182AB1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14:paraId="6CEADE6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14:paraId="41748DAF" w14:textId="77777777" w:rsidTr="00C90AB3">
        <w:tc>
          <w:tcPr>
            <w:tcW w:w="817" w:type="dxa"/>
            <w:vMerge/>
          </w:tcPr>
          <w:p w14:paraId="625CCCF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14:paraId="1D303B6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5E64D60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5</w:t>
            </w:r>
          </w:p>
        </w:tc>
        <w:tc>
          <w:tcPr>
            <w:tcW w:w="3951" w:type="dxa"/>
          </w:tcPr>
          <w:p w14:paraId="5D73E06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00C87" w:rsidRPr="00F94439" w14:paraId="5C84F189" w14:textId="77777777" w:rsidTr="00C90AB3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14:paraId="2F6C4A3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14:paraId="6868F3E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временной исторической науке, ее сп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цифике, методах исторического познания и роли в решении задач про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грессивного развития России в глобальном мире</w:t>
            </w:r>
          </w:p>
        </w:tc>
        <w:tc>
          <w:tcPr>
            <w:tcW w:w="815" w:type="dxa"/>
          </w:tcPr>
          <w:p w14:paraId="1D62CF4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1</w:t>
            </w:r>
          </w:p>
        </w:tc>
        <w:tc>
          <w:tcPr>
            <w:tcW w:w="3951" w:type="dxa"/>
          </w:tcPr>
          <w:p w14:paraId="72B673C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сии, проявлять к ней устойчивый интерес</w:t>
            </w:r>
          </w:p>
        </w:tc>
      </w:tr>
      <w:tr w:rsidR="00000C87" w:rsidRPr="00F94439" w14:paraId="681B515A" w14:textId="77777777" w:rsidTr="00C90AB3">
        <w:tc>
          <w:tcPr>
            <w:tcW w:w="817" w:type="dxa"/>
            <w:vMerge/>
          </w:tcPr>
          <w:p w14:paraId="7332F6F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053A99D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Умение применять исторические знания в профессиональ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общественной де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тельности, поликультурном общении;</w:t>
            </w:r>
          </w:p>
          <w:p w14:paraId="342D654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владение навыками проектной деятельн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сти и исторической реконструкции с пр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влечением различных источников</w:t>
            </w:r>
          </w:p>
        </w:tc>
        <w:tc>
          <w:tcPr>
            <w:tcW w:w="815" w:type="dxa"/>
          </w:tcPr>
          <w:p w14:paraId="4C929B1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14:paraId="2F54ED2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деятельности, нести 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ветственность за результаты своей работы</w:t>
            </w:r>
          </w:p>
        </w:tc>
      </w:tr>
    </w:tbl>
    <w:p w14:paraId="1B1C422A" w14:textId="77777777" w:rsidR="00000C87" w:rsidRDefault="00000C87" w:rsidP="00B17D4A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  <w:rFonts w:eastAsiaTheme="majorEastAsia"/>
          <w:sz w:val="28"/>
          <w:szCs w:val="28"/>
        </w:rPr>
      </w:pPr>
    </w:p>
    <w:p w14:paraId="270ED193" w14:textId="77777777" w:rsidR="00000C87" w:rsidRDefault="00000C87" w:rsidP="00B17D4A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  <w:rFonts w:eastAsiaTheme="majorEastAsia"/>
          <w:sz w:val="28"/>
          <w:szCs w:val="28"/>
        </w:rPr>
      </w:pPr>
    </w:p>
    <w:p w14:paraId="7B0CD584" w14:textId="321106CA" w:rsidR="00000C87" w:rsidRPr="000E70BA" w:rsidRDefault="00B17D4A" w:rsidP="00B17D4A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3"/>
          <w:rFonts w:eastAsiaTheme="majorEastAsia"/>
          <w:sz w:val="28"/>
          <w:szCs w:val="28"/>
        </w:rPr>
        <w:t>3</w:t>
      </w:r>
      <w:r w:rsidR="00000C87" w:rsidRPr="000E70BA">
        <w:rPr>
          <w:rStyle w:val="FontStyle13"/>
          <w:rFonts w:eastAsiaTheme="majorEastAsia"/>
          <w:sz w:val="28"/>
          <w:szCs w:val="28"/>
        </w:rPr>
        <w:t>. СТРУКТУРА И СОДЕРЖАНИЕ УЧЕБНО</w:t>
      </w:r>
      <w:r>
        <w:rPr>
          <w:rStyle w:val="FontStyle13"/>
          <w:rFonts w:eastAsiaTheme="majorEastAsia"/>
          <w:sz w:val="28"/>
          <w:szCs w:val="28"/>
        </w:rPr>
        <w:t>ГО ПРЕДМЕТА</w:t>
      </w:r>
    </w:p>
    <w:p w14:paraId="36681167" w14:textId="6BA7C604" w:rsidR="00000C87" w:rsidRPr="000E70BA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BA">
        <w:rPr>
          <w:rFonts w:ascii="Times New Roman" w:hAnsi="Times New Roman" w:cs="Times New Roman"/>
          <w:b/>
          <w:sz w:val="28"/>
          <w:szCs w:val="28"/>
        </w:rPr>
        <w:t>2.1 Объем учебно</w:t>
      </w:r>
      <w:r w:rsidR="00B17D4A">
        <w:rPr>
          <w:rFonts w:ascii="Times New Roman" w:hAnsi="Times New Roman" w:cs="Times New Roman"/>
          <w:b/>
          <w:sz w:val="28"/>
          <w:szCs w:val="28"/>
        </w:rPr>
        <w:t>го предмета</w:t>
      </w:r>
      <w:r w:rsidRPr="000E70BA">
        <w:rPr>
          <w:rFonts w:ascii="Times New Roman" w:hAnsi="Times New Roman" w:cs="Times New Roman"/>
          <w:b/>
          <w:sz w:val="28"/>
          <w:szCs w:val="28"/>
        </w:rPr>
        <w:t xml:space="preserve"> и виды учебной работы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2976"/>
      </w:tblGrid>
      <w:tr w:rsidR="00000C87" w:rsidRPr="00F94439" w14:paraId="3E5AF0CA" w14:textId="77777777" w:rsidTr="00C90AB3">
        <w:trPr>
          <w:trHeight w:val="646"/>
        </w:trPr>
        <w:tc>
          <w:tcPr>
            <w:tcW w:w="7656" w:type="dxa"/>
          </w:tcPr>
          <w:p w14:paraId="51707E5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976" w:type="dxa"/>
          </w:tcPr>
          <w:p w14:paraId="63AC05A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  <w:p w14:paraId="5962CCE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14:paraId="74EF455F" w14:textId="77777777" w:rsidTr="00C90AB3">
        <w:tc>
          <w:tcPr>
            <w:tcW w:w="7656" w:type="dxa"/>
          </w:tcPr>
          <w:p w14:paraId="41D4446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6" w:type="dxa"/>
          </w:tcPr>
          <w:p w14:paraId="0752220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000C87" w:rsidRPr="00F94439" w14:paraId="514F863F" w14:textId="77777777" w:rsidTr="00C90AB3">
        <w:tc>
          <w:tcPr>
            <w:tcW w:w="7656" w:type="dxa"/>
          </w:tcPr>
          <w:p w14:paraId="1A45328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 (всего)</w:t>
            </w:r>
          </w:p>
        </w:tc>
        <w:tc>
          <w:tcPr>
            <w:tcW w:w="2976" w:type="dxa"/>
          </w:tcPr>
          <w:p w14:paraId="6BAFC61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000C87" w:rsidRPr="00F94439" w14:paraId="11854052" w14:textId="77777777" w:rsidTr="00C90AB3">
        <w:tc>
          <w:tcPr>
            <w:tcW w:w="7656" w:type="dxa"/>
          </w:tcPr>
          <w:p w14:paraId="72DDFEB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76" w:type="dxa"/>
          </w:tcPr>
          <w:p w14:paraId="4981BEE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14:paraId="267D5A1F" w14:textId="77777777" w:rsidTr="00C90AB3">
        <w:tc>
          <w:tcPr>
            <w:tcW w:w="7656" w:type="dxa"/>
          </w:tcPr>
          <w:p w14:paraId="4001373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76" w:type="dxa"/>
          </w:tcPr>
          <w:p w14:paraId="09AF55D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00C87" w:rsidRPr="00F94439" w14:paraId="075C718A" w14:textId="77777777" w:rsidTr="00C90AB3">
        <w:tc>
          <w:tcPr>
            <w:tcW w:w="7656" w:type="dxa"/>
          </w:tcPr>
          <w:p w14:paraId="31F72D8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76" w:type="dxa"/>
          </w:tcPr>
          <w:p w14:paraId="72998A5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14:paraId="7C096074" w14:textId="77777777" w:rsidTr="00C90AB3">
        <w:tc>
          <w:tcPr>
            <w:tcW w:w="7656" w:type="dxa"/>
          </w:tcPr>
          <w:p w14:paraId="007C777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индивидуальное проектное задание</w:t>
            </w:r>
          </w:p>
        </w:tc>
        <w:tc>
          <w:tcPr>
            <w:tcW w:w="2976" w:type="dxa"/>
          </w:tcPr>
          <w:p w14:paraId="41FF591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14:paraId="430BEB87" w14:textId="77777777" w:rsidTr="00C90AB3">
        <w:tc>
          <w:tcPr>
            <w:tcW w:w="7656" w:type="dxa"/>
          </w:tcPr>
          <w:p w14:paraId="0EC6480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976" w:type="dxa"/>
          </w:tcPr>
          <w:p w14:paraId="67C671E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00C87" w:rsidRPr="00F94439" w14:paraId="186CB4BC" w14:textId="77777777" w:rsidTr="00C90AB3">
        <w:trPr>
          <w:trHeight w:val="447"/>
        </w:trPr>
        <w:tc>
          <w:tcPr>
            <w:tcW w:w="7656" w:type="dxa"/>
          </w:tcPr>
          <w:p w14:paraId="3B57809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976" w:type="dxa"/>
          </w:tcPr>
          <w:p w14:paraId="26EE20C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1D5E517D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8DCEF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00C87" w:rsidSect="00C90AB3">
          <w:pgSz w:w="11906" w:h="16838"/>
          <w:pgMar w:top="851" w:right="851" w:bottom="851" w:left="907" w:header="709" w:footer="709" w:gutter="0"/>
          <w:cols w:space="708"/>
          <w:docGrid w:linePitch="360"/>
        </w:sectPr>
      </w:pPr>
    </w:p>
    <w:p w14:paraId="3FF0A354" w14:textId="4B9B1FFF" w:rsidR="00000C87" w:rsidRDefault="00223BC0" w:rsidP="00B17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00C87" w:rsidRPr="00F94439">
        <w:rPr>
          <w:rFonts w:ascii="Times New Roman" w:hAnsi="Times New Roman" w:cs="Times New Roman"/>
          <w:b/>
          <w:sz w:val="28"/>
          <w:szCs w:val="28"/>
        </w:rPr>
        <w:t>.2. Тематический план и содержание У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00C87" w:rsidRPr="00F94439">
        <w:rPr>
          <w:rFonts w:ascii="Times New Roman" w:hAnsi="Times New Roman" w:cs="Times New Roman"/>
          <w:b/>
          <w:sz w:val="28"/>
          <w:szCs w:val="28"/>
        </w:rPr>
        <w:t xml:space="preserve">  ИСТОРИЯ</w:t>
      </w:r>
    </w:p>
    <w:tbl>
      <w:tblPr>
        <w:tblW w:w="14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956"/>
        <w:gridCol w:w="7088"/>
        <w:gridCol w:w="1134"/>
        <w:gridCol w:w="2523"/>
      </w:tblGrid>
      <w:tr w:rsidR="00000C87" w:rsidRPr="00F94439" w14:paraId="63C0B8F3" w14:textId="77777777" w:rsidTr="00223BC0">
        <w:tc>
          <w:tcPr>
            <w:tcW w:w="1080" w:type="dxa"/>
          </w:tcPr>
          <w:p w14:paraId="0DB6939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№ ур</w:t>
            </w: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956" w:type="dxa"/>
          </w:tcPr>
          <w:p w14:paraId="304841E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8" w:type="dxa"/>
          </w:tcPr>
          <w:p w14:paraId="5F13EF3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работы, сам</w:t>
            </w: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стоятельная работа обучающихся</w:t>
            </w:r>
          </w:p>
        </w:tc>
        <w:tc>
          <w:tcPr>
            <w:tcW w:w="1134" w:type="dxa"/>
          </w:tcPr>
          <w:p w14:paraId="1ACBE2D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523" w:type="dxa"/>
          </w:tcPr>
          <w:p w14:paraId="1ACA7394" w14:textId="201F1961" w:rsidR="00000C87" w:rsidRPr="00F94439" w:rsidRDefault="00223BC0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C0">
              <w:rPr>
                <w:rFonts w:ascii="Times New Roman" w:hAnsi="Times New Roman" w:cs="Times New Roman"/>
                <w:sz w:val="24"/>
                <w:szCs w:val="24"/>
              </w:rPr>
              <w:t>Коды компетенций и личностных результ</w:t>
            </w:r>
            <w:r w:rsidRPr="00223B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3BC0">
              <w:rPr>
                <w:rFonts w:ascii="Times New Roman" w:hAnsi="Times New Roman" w:cs="Times New Roman"/>
                <w:sz w:val="24"/>
                <w:szCs w:val="24"/>
              </w:rPr>
              <w:t>тов, формированию которых способствует элемент программы</w:t>
            </w:r>
          </w:p>
        </w:tc>
      </w:tr>
      <w:tr w:rsidR="00000C87" w:rsidRPr="00F94439" w14:paraId="799F38BE" w14:textId="77777777" w:rsidTr="00223BC0">
        <w:tc>
          <w:tcPr>
            <w:tcW w:w="1080" w:type="dxa"/>
          </w:tcPr>
          <w:p w14:paraId="7384275A" w14:textId="77777777" w:rsidR="00000C87" w:rsidRPr="00F94439" w:rsidRDefault="00000C87" w:rsidP="0022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6" w:type="dxa"/>
          </w:tcPr>
          <w:p w14:paraId="2FE6A92C" w14:textId="77777777" w:rsidR="00000C87" w:rsidRPr="00F94439" w:rsidRDefault="00000C87" w:rsidP="0022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14:paraId="3EF4D207" w14:textId="77777777" w:rsidR="00000C87" w:rsidRPr="00F94439" w:rsidRDefault="00000C87" w:rsidP="0022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12A369A" w14:textId="77777777" w:rsidR="00000C87" w:rsidRPr="00F94439" w:rsidRDefault="00000C87" w:rsidP="0022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14:paraId="5B7D868A" w14:textId="77777777" w:rsidR="00000C87" w:rsidRPr="00F94439" w:rsidRDefault="00000C87" w:rsidP="0022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C87" w:rsidRPr="00F94439" w14:paraId="70A31068" w14:textId="77777777" w:rsidTr="00223BC0">
        <w:trPr>
          <w:trHeight w:val="451"/>
        </w:trPr>
        <w:tc>
          <w:tcPr>
            <w:tcW w:w="14781" w:type="dxa"/>
            <w:gridSpan w:val="5"/>
          </w:tcPr>
          <w:p w14:paraId="6C50BE5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000C87" w:rsidRPr="00F94439" w14:paraId="575CB2C0" w14:textId="77777777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3AB948E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712EF87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Значение изучения ист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31FF0E0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Проблема достоверности исторических знаний. Исто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рические 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точники, их виды, основные методы работы с ними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Вспомог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тельные исторические дисциплины. Историческое событие и 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торический факт. Концеп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ции исторического развития (информ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ционная, цивилизационная, их сочетание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Периодизация всеми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ной истории. История России — часть всемирной истории.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0C9F4E4" w14:textId="77777777" w:rsidR="00000C87" w:rsidRPr="00F94439" w:rsidRDefault="00000C87" w:rsidP="006C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7EC49A34" w14:textId="5A55840C" w:rsidR="00000C87" w:rsidRPr="00F94439" w:rsidRDefault="006C0B1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 ЛР УП 2,ЛР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 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>ЛР 2,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>ОК 2-  ОК5</w:t>
            </w:r>
          </w:p>
        </w:tc>
      </w:tr>
      <w:tr w:rsidR="00000C87" w:rsidRPr="00F94439" w14:paraId="5C5B9459" w14:textId="77777777" w:rsidTr="00223BC0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14:paraId="1A42655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003587A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Основы исторического знания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20A2DAF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работа со словарём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2B78E94" w14:textId="77777777" w:rsidR="00000C87" w:rsidRPr="00F94439" w:rsidRDefault="00000C87" w:rsidP="006C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76E578E3" w14:textId="5B4EC8BB" w:rsidR="00000C87" w:rsidRPr="00F94439" w:rsidRDefault="006C0B1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5,ЛР УП 6,</w:t>
            </w:r>
            <w:r w:rsidR="00E35262">
              <w:rPr>
                <w:rFonts w:ascii="Times New Roman" w:hAnsi="Times New Roman" w:cs="Times New Roman"/>
                <w:sz w:val="24"/>
                <w:szCs w:val="24"/>
              </w:rPr>
              <w:t>ЛР 2, ОК 2, ОК 3</w:t>
            </w:r>
          </w:p>
        </w:tc>
      </w:tr>
      <w:tr w:rsidR="00000C87" w:rsidRPr="00F94439" w14:paraId="6679E445" w14:textId="77777777" w:rsidTr="00223BC0">
        <w:trPr>
          <w:trHeight w:val="639"/>
        </w:trPr>
        <w:tc>
          <w:tcPr>
            <w:tcW w:w="14781" w:type="dxa"/>
            <w:gridSpan w:val="5"/>
            <w:tcBorders>
              <w:bottom w:val="single" w:sz="4" w:space="0" w:color="000000"/>
            </w:tcBorders>
          </w:tcPr>
          <w:p w14:paraId="40570C2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2. Древнейшая стадия истории человечества</w:t>
            </w:r>
          </w:p>
        </w:tc>
      </w:tr>
      <w:tr w:rsidR="00000C87" w:rsidRPr="00F94439" w14:paraId="5A5EF171" w14:textId="77777777" w:rsidTr="00223BC0">
        <w:trPr>
          <w:trHeight w:val="639"/>
        </w:trPr>
        <w:tc>
          <w:tcPr>
            <w:tcW w:w="1080" w:type="dxa"/>
          </w:tcPr>
          <w:p w14:paraId="6D371C6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6" w:type="dxa"/>
          </w:tcPr>
          <w:p w14:paraId="764AA15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7088" w:type="dxa"/>
          </w:tcPr>
          <w:p w14:paraId="281C90B3" w14:textId="47B9B1F8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Люди эпохи палеолита. Источники знаний о древней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шем челов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ке. Проблемы антропогенеза. Древнейшие виды человека. Расс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ление древнейших людей по земному шару. Появление человека современного вида. Па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леолит.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Условия жизни и занятия перв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бытных людей. Социальные отношения.</w:t>
            </w:r>
            <w:r w:rsidR="006C0B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Родовая община.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Формы первобытного брака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Достижения людей палеолита. При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рождения и особенности первобытной религии и искусства. 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хеологические памятники палеолита на территории России. </w:t>
            </w:r>
          </w:p>
          <w:p w14:paraId="6AE7F3D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Соседская община. Племена и союзы племен.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Укрепление власти вождей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Возникновение элементов государственности. Древне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шие города.</w:t>
            </w:r>
          </w:p>
          <w:p w14:paraId="5F83B1D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4A5A73" w14:textId="77777777" w:rsidR="00000C87" w:rsidRPr="00F94439" w:rsidRDefault="00000C87" w:rsidP="006C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717CC358" w14:textId="66A8ED8B" w:rsidR="00000C87" w:rsidRPr="00F94439" w:rsidRDefault="006C0B1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ЛР2, ОК 2-ОК 5</w:t>
            </w:r>
          </w:p>
        </w:tc>
      </w:tr>
      <w:tr w:rsidR="00000C87" w:rsidRPr="00F94439" w14:paraId="59AF28A8" w14:textId="77777777" w:rsidTr="00223BC0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14:paraId="07615A3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3CCF960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Первобытный мир и 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рождение цивилизаций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02BA4E8D" w14:textId="5AC7293E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6C0B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6434D0" w14:textId="77777777" w:rsidR="00000C87" w:rsidRPr="00F94439" w:rsidRDefault="00000C87" w:rsidP="006C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5F4AF53E" w14:textId="62F94AE8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5,ЛР УП 6,</w:t>
            </w:r>
            <w:r w:rsidR="00E35262">
              <w:rPr>
                <w:rFonts w:ascii="Times New Roman" w:hAnsi="Times New Roman" w:cs="Times New Roman"/>
                <w:sz w:val="24"/>
                <w:szCs w:val="24"/>
              </w:rPr>
              <w:t xml:space="preserve"> ЛР 11, ОК 2, ОК 3, ОК 4</w:t>
            </w:r>
          </w:p>
        </w:tc>
      </w:tr>
      <w:tr w:rsidR="00000C87" w:rsidRPr="00F94439" w14:paraId="692B451F" w14:textId="77777777" w:rsidTr="00223BC0">
        <w:trPr>
          <w:trHeight w:val="639"/>
        </w:trPr>
        <w:tc>
          <w:tcPr>
            <w:tcW w:w="1080" w:type="dxa"/>
          </w:tcPr>
          <w:p w14:paraId="2FB7ACC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6" w:type="dxa"/>
          </w:tcPr>
          <w:p w14:paraId="346BBF1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Неолитическая революция и ее последствия</w:t>
            </w:r>
          </w:p>
        </w:tc>
        <w:tc>
          <w:tcPr>
            <w:tcW w:w="7088" w:type="dxa"/>
          </w:tcPr>
          <w:p w14:paraId="248E6757" w14:textId="4A1054C9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Понятие «неолитическая револю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ция». Причины неолитической революции. Зарождение производящего хозяйства, появление земледелия и животноводства. Прародина производящего хозя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ства. Последствия неолитической революции.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Древнейшие пос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ления земледельцев и жи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вотноводов.</w:t>
            </w:r>
            <w:r w:rsidR="008D4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 на территории современной России. Первое и второе обществе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ное разделение труда. Появление ремесла и торговли. Начало формирования народов.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Индоевропейцы и проблема их прарод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Эволюция обще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отношений, усиление неравенства.</w:t>
            </w:r>
          </w:p>
        </w:tc>
        <w:tc>
          <w:tcPr>
            <w:tcW w:w="1134" w:type="dxa"/>
          </w:tcPr>
          <w:p w14:paraId="061F3EDD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77BB57FC" w14:textId="250897A2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МР3-МР4,ПР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>ЛР5, ОК2-ОК 5</w:t>
            </w:r>
          </w:p>
        </w:tc>
      </w:tr>
      <w:tr w:rsidR="00000C87" w:rsidRPr="00F94439" w14:paraId="0D071AE4" w14:textId="77777777" w:rsidTr="00223BC0">
        <w:trPr>
          <w:trHeight w:val="639"/>
        </w:trPr>
        <w:tc>
          <w:tcPr>
            <w:tcW w:w="14781" w:type="dxa"/>
            <w:gridSpan w:val="5"/>
            <w:tcBorders>
              <w:bottom w:val="single" w:sz="4" w:space="0" w:color="000000"/>
            </w:tcBorders>
          </w:tcPr>
          <w:p w14:paraId="3C07A9B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3. Цивилизации Древнего мира</w:t>
            </w:r>
          </w:p>
        </w:tc>
      </w:tr>
      <w:tr w:rsidR="00000C87" w:rsidRPr="00F94439" w14:paraId="19F8093E" w14:textId="77777777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649F59E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5048817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Древнейшие государства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089B222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Понятие цивилизации. Особенности цивилизаций Древ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мира — древневосточной и античной. Специфика древнеегипетской цивилиза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Города-государства Шумера. Вавилон. Законы царя Хаммурапи. Финикийцы и их достижения. Древние евреи в Пал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стине. Хараппская цивилизация Индии. Индия под властью ариев. Зарождение древнекитайской цивилизации.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278D714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30DFEF9C" w14:textId="55D07C3F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10C385BE" w14:textId="77777777" w:rsidTr="00223BC0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14:paraId="5B8753A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71A04BF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Признаки цивилизации в древнейших государствах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2D8EFB9A" w14:textId="7A1F7663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500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таблицу</w:t>
            </w:r>
          </w:p>
          <w:p w14:paraId="615717B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534A57C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2FBD6B20" w14:textId="1F99B870" w:rsidR="00000C87" w:rsidRPr="00F94439" w:rsidRDefault="00E35262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8, ОК 2 – ОК 4</w:t>
            </w:r>
          </w:p>
        </w:tc>
      </w:tr>
      <w:tr w:rsidR="00000C87" w:rsidRPr="00F94439" w14:paraId="7CBF6A7D" w14:textId="77777777" w:rsidTr="00223BC0">
        <w:trPr>
          <w:trHeight w:val="639"/>
        </w:trPr>
        <w:tc>
          <w:tcPr>
            <w:tcW w:w="1080" w:type="dxa"/>
          </w:tcPr>
          <w:p w14:paraId="37EE78B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6" w:type="dxa"/>
          </w:tcPr>
          <w:p w14:paraId="5299717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державы Древн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 Востока</w:t>
            </w:r>
          </w:p>
        </w:tc>
        <w:tc>
          <w:tcPr>
            <w:tcW w:w="7088" w:type="dxa"/>
          </w:tcPr>
          <w:p w14:paraId="63A21D5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Предпосылки складывания великих держав, их особенности. 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следствия появления великих держав. Хеттское царство. Асси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рийская военная держава. Урарту. Мидийско-Персидская держава — крупнейшее государство Древнего Востока. Государства 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дии. Объединение Китая. Империи Цинь и Хань</w:t>
            </w:r>
          </w:p>
        </w:tc>
        <w:tc>
          <w:tcPr>
            <w:tcW w:w="1134" w:type="dxa"/>
          </w:tcPr>
          <w:p w14:paraId="5D4DA21F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06516C96" w14:textId="6A16337F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72A7F9E9" w14:textId="77777777" w:rsidTr="00223BC0">
        <w:trPr>
          <w:trHeight w:val="639"/>
        </w:trPr>
        <w:tc>
          <w:tcPr>
            <w:tcW w:w="1080" w:type="dxa"/>
          </w:tcPr>
          <w:p w14:paraId="56653FD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6" w:type="dxa"/>
          </w:tcPr>
          <w:p w14:paraId="054FBDE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Древняя Греция</w:t>
            </w:r>
          </w:p>
        </w:tc>
        <w:tc>
          <w:tcPr>
            <w:tcW w:w="7088" w:type="dxa"/>
          </w:tcPr>
          <w:p w14:paraId="5F351EB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и природы Греции. М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нойская и микенская цивилизации. Последствия вторжения 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рийцев в Грецию. Складывание полисного строя. Характерные черты полиса. Великая греческая 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лонизация и ее последствия. Развитие демократии в Афинах.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Спарта и ее роль в истории Дре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ней Греции. Греко-персидские войны, их ход, результаты, послед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ствия. Расцвет демократии в Афинах. Причины и результаты кр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зиса полиса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Македонское завоевание Греции. Походы Але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сандра Македонского и их результаты.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Эллинистические госуда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ства — синтез античной и древневосточной цивилиза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3E8E7A5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690B5425" w14:textId="733B4BB0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1A29F292" w14:textId="77777777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12B641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8ACB22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Рим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43A9705" w14:textId="40859BF9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Борьба с Карфагеном. Превр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щение Римской республики в мировую державу.</w:t>
            </w:r>
            <w:r w:rsidR="008D4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Система упра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ления в Римской республике. Внутриполитическая борьба, гра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данские войны. Рабство в Риме, восстание рабов под предвод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тельством Спарта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ка. От республики к империи. Римская империя: территория, управление.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Периоды принципата и домината. Рим и провинции. Войны Римской империи. Римляне и варвары.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Кризис Римской империи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Поздняя империя. Эволюция системы импера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торской власти. Колонат.</w:t>
            </w:r>
            <w:r w:rsidR="008D4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Разделение Римской империи на 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сточную и Западную. Великое переселение народов и падение 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падной Римской империи.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6C07E66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1BDD1E3" w14:textId="04A7042D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2D7CD6B5" w14:textId="77777777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64B7D5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91361B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религия Дре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него мира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797B843" w14:textId="204B7FF3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Особенности культуры и религиозных воз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зрений Древнего Вост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ка. Монотеизм. Иудаизм. Буддизм — древнейшая мировая рел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гия. Зарождение конфуцианства в Китае. Достижения культуры Древней Гре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Особенности древнеримской культуры. Анти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ная философия, наука, литерату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ра, архитектура, изобразительное искусство.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Античная культура как фундамент современной мир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вой культуры. Религиозные представления древних греков и ри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лян.</w:t>
            </w:r>
            <w:r w:rsidR="008D4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христианства. Особенности христианского вероучения и церковной структуры.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Превращение христианства в государственную религию Римской империи.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84D0EF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C503E8E" w14:textId="43BCD0F9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6F373B34" w14:textId="77777777" w:rsidTr="00223BC0">
        <w:trPr>
          <w:trHeight w:val="858"/>
        </w:trPr>
        <w:tc>
          <w:tcPr>
            <w:tcW w:w="14781" w:type="dxa"/>
            <w:gridSpan w:val="5"/>
            <w:shd w:val="clear" w:color="auto" w:fill="FFFFFF" w:themeFill="background1"/>
          </w:tcPr>
          <w:p w14:paraId="2945A0D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4. Цивилизации Запада и Востока в Средние века</w:t>
            </w:r>
          </w:p>
        </w:tc>
      </w:tr>
      <w:tr w:rsidR="00000C87" w:rsidRPr="00F94439" w14:paraId="39FF4547" w14:textId="77777777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4E72C7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3A1540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Великое переселение народов и образование варварских королевств в Европе</w:t>
            </w:r>
          </w:p>
          <w:p w14:paraId="7F20797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BE1830F" w14:textId="0B7856A3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Средние века: понятие, хронологические рамки, периодизация. Варвары и их втор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на территорию Римской империи.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щение варварских племен.</w:t>
            </w:r>
            <w:r w:rsidR="008D4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Варварские королевства, особенности отношений варваров и римского населения в различных короле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ствах.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Синтез позднеримского и варварского начал в европейском обществе раннего Средневековья. Варварские правды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56D976A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856837E" w14:textId="3348A830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3C050E16" w14:textId="77777777" w:rsidTr="00223BC0">
        <w:trPr>
          <w:trHeight w:val="1507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11179B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677B29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Возникновение ислама. Арабские завоевания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90BBC94" w14:textId="7A56B8C6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Мусульмане и христиане. Халифат Омейядов и Аббасидов.</w:t>
            </w:r>
            <w:r w:rsidR="008D4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Распад халифата. Культура исламского мира.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Архитектура, каллигра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фия, литература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Арабы как связующее звено между культурами античного мира и средневековой Европы.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24E2C31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C023702" w14:textId="29970DAB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2EDAF740" w14:textId="77777777" w:rsidTr="00223BC0">
        <w:trPr>
          <w:trHeight w:val="639"/>
        </w:trPr>
        <w:tc>
          <w:tcPr>
            <w:tcW w:w="1080" w:type="dxa"/>
            <w:shd w:val="pct10" w:color="auto" w:fill="FFFFFF" w:themeFill="background1"/>
          </w:tcPr>
          <w:p w14:paraId="28FA2AF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56" w:type="dxa"/>
            <w:shd w:val="pct10" w:color="auto" w:fill="FFFFFF" w:themeFill="background1"/>
          </w:tcPr>
          <w:p w14:paraId="204F692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Средневековый город</w:t>
            </w:r>
          </w:p>
        </w:tc>
        <w:tc>
          <w:tcPr>
            <w:tcW w:w="7088" w:type="dxa"/>
            <w:shd w:val="pct10" w:color="auto" w:fill="FFFFFF" w:themeFill="background1"/>
          </w:tcPr>
          <w:p w14:paraId="2181B6B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1134" w:type="dxa"/>
            <w:shd w:val="pct10" w:color="auto" w:fill="FFFFFF" w:themeFill="background1"/>
          </w:tcPr>
          <w:p w14:paraId="084B5124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pct10" w:color="auto" w:fill="FFFFFF" w:themeFill="background1"/>
          </w:tcPr>
          <w:p w14:paraId="4C749091" w14:textId="11B97814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8, ЛР 11, ОК 2 – ОК 4</w:t>
            </w:r>
          </w:p>
        </w:tc>
      </w:tr>
      <w:tr w:rsidR="00000C87" w:rsidRPr="00F94439" w14:paraId="10431389" w14:textId="77777777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14C0D4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DA6D52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Византийская империя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44D24E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Византии. Византийская империя: власть, управление. Расцвет Византии при Юстиниане.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Попытка восстановления Ри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ской империи. Кодификация права.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Византия и славяне, славян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зация Балкан. Приня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тие христианства славянскими народами.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зантия и страны Востока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Турецкие завоевания и падение Виза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тии. Культура Византии.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Сохранение и переработка античного наследия.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Искусство, иконопись, архитектура.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в виза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тийской цивилизации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Влияние Византии на государственность и культуру России.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E8C4CDD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76D8990" w14:textId="09296906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0986326E" w14:textId="77777777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851276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C61F3A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Восток в Средние века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4CC7DD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Средневековая Индия. Ислам в Индии. Делийский султа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нат. Культура средневековой Индии. Особенности развития Китая. Административно-бюрократическая система.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Империи Суй, Тан. Монголы. Чингисхан. Монгольские завоевания, управление де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жавой. Распад Монгольской империи. Империя Юань в Китае. Свержение монгольского владычества в Китае, империя Мин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тайская культура и ее влияние на соседние народы. Становление и эволюция государствен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Японии. Самураи. Правление сёгунов.</w:t>
            </w:r>
          </w:p>
          <w:p w14:paraId="24059CB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659137D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24D4614" w14:textId="0DEC2F2F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79AA0F74" w14:textId="77777777" w:rsidTr="00223BC0">
        <w:trPr>
          <w:trHeight w:val="782"/>
        </w:trPr>
        <w:tc>
          <w:tcPr>
            <w:tcW w:w="1080" w:type="dxa"/>
            <w:shd w:val="pct10" w:color="auto" w:fill="FFFFFF" w:themeFill="background1"/>
          </w:tcPr>
          <w:p w14:paraId="7C494C2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56" w:type="dxa"/>
            <w:shd w:val="pct10" w:color="auto" w:fill="FFFFFF" w:themeFill="background1"/>
          </w:tcPr>
          <w:p w14:paraId="22FC264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Китайская культура и ее влияние на соседние народы</w:t>
            </w:r>
          </w:p>
        </w:tc>
        <w:tc>
          <w:tcPr>
            <w:tcW w:w="7088" w:type="dxa"/>
            <w:shd w:val="pct10" w:color="auto" w:fill="FFFFFF" w:themeFill="background1"/>
          </w:tcPr>
          <w:p w14:paraId="3E543F3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сообщение</w:t>
            </w:r>
          </w:p>
        </w:tc>
        <w:tc>
          <w:tcPr>
            <w:tcW w:w="1134" w:type="dxa"/>
            <w:shd w:val="pct10" w:color="auto" w:fill="FFFFFF" w:themeFill="background1"/>
          </w:tcPr>
          <w:p w14:paraId="410AE6C5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pct10" w:color="auto" w:fill="FFFFFF" w:themeFill="background1"/>
          </w:tcPr>
          <w:p w14:paraId="5A43E4B6" w14:textId="3A84C35D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8, ЛР 11, ОК 2 – ОК 4</w:t>
            </w:r>
          </w:p>
        </w:tc>
      </w:tr>
      <w:tr w:rsidR="00000C87" w:rsidRPr="00F94439" w14:paraId="3B331977" w14:textId="77777777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C1FC03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91DC73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Империя Карла Великого и ее распад. Феодальная раздробленность в Европе</w:t>
            </w:r>
          </w:p>
          <w:p w14:paraId="466F41A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Основные черты западн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европейского феодализма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537370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Королевство франков. Военная реформа Карла Мартела и ее зн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чение.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Франкские короли и римские папы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Карл Великий, его 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воевания и держава. Каролингское возрождение. Распад Кар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лингской империи. Причины и последствия феодальной раздро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ленности. Британия в раннее Средневековье.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Норманны и их п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ходы. Нор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маннское завоевание Англии.</w:t>
            </w:r>
          </w:p>
          <w:p w14:paraId="2246F5B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Средневековое общество. Феодализм: понятие, основные черты. Феодальное землевладение, вассально-ленные отношения.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чины возникновения феодализма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Структура и сословия средневе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кового общества. Крестьяне, хозяйственная жизнь, крестьянская община. Феодалы. Феодальный замок. Рыцари, рыцарская культ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ра. Города Средневековья, причины их возникновения. Развитие ремесла и торговли. Коммуны и сеньоры.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Городские респуб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лики. Ремесленники и цехи. Социальные движени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Повседневная жизнь горожан. Значение средневековых городов.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74C3B3B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288F530" w14:textId="3BDCD475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00F0065E" w14:textId="77777777" w:rsidTr="00223BC0">
        <w:trPr>
          <w:trHeight w:val="639"/>
        </w:trPr>
        <w:tc>
          <w:tcPr>
            <w:tcW w:w="1080" w:type="dxa"/>
            <w:shd w:val="pct10" w:color="auto" w:fill="FFFFFF" w:themeFill="background1"/>
          </w:tcPr>
          <w:p w14:paraId="3264BAB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56" w:type="dxa"/>
            <w:shd w:val="pct10" w:color="auto" w:fill="FFFFFF" w:themeFill="background1"/>
          </w:tcPr>
          <w:p w14:paraId="5D5B686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Христианская Европа и исламский мир в средние века</w:t>
            </w:r>
          </w:p>
        </w:tc>
        <w:tc>
          <w:tcPr>
            <w:tcW w:w="7088" w:type="dxa"/>
            <w:shd w:val="pct10" w:color="auto" w:fill="FFFFFF" w:themeFill="background1"/>
          </w:tcPr>
          <w:p w14:paraId="16C014A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 работа : составить тест</w:t>
            </w:r>
          </w:p>
        </w:tc>
        <w:tc>
          <w:tcPr>
            <w:tcW w:w="1134" w:type="dxa"/>
            <w:shd w:val="pct10" w:color="auto" w:fill="FFFFFF" w:themeFill="background1"/>
          </w:tcPr>
          <w:p w14:paraId="61E5F69B" w14:textId="77777777"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pct10" w:color="auto" w:fill="FFFFFF" w:themeFill="background1"/>
          </w:tcPr>
          <w:p w14:paraId="4E327645" w14:textId="61732D65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8, ЛР 11, ОК 2 – ОК 4</w:t>
            </w:r>
          </w:p>
        </w:tc>
      </w:tr>
      <w:tr w:rsidR="00000C87" w:rsidRPr="00F94439" w14:paraId="690AF864" w14:textId="77777777" w:rsidTr="00223BC0">
        <w:trPr>
          <w:trHeight w:val="639"/>
        </w:trPr>
        <w:tc>
          <w:tcPr>
            <w:tcW w:w="1080" w:type="dxa"/>
            <w:shd w:val="clear" w:color="auto" w:fill="FFFFFF" w:themeFill="background1"/>
          </w:tcPr>
          <w:p w14:paraId="1330FAB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56" w:type="dxa"/>
            <w:shd w:val="clear" w:color="auto" w:fill="FFFFFF" w:themeFill="background1"/>
          </w:tcPr>
          <w:p w14:paraId="590E617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Католическая церковь в Средние века. Крестовые походы</w:t>
            </w:r>
          </w:p>
        </w:tc>
        <w:tc>
          <w:tcPr>
            <w:tcW w:w="7088" w:type="dxa"/>
            <w:shd w:val="clear" w:color="auto" w:fill="FFFFFF" w:themeFill="background1"/>
          </w:tcPr>
          <w:p w14:paraId="17BF1A85" w14:textId="6389929E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Христианская церковь в Средневековье. Церковная организация и иерархия. Усиление роли римских пап. Разделение церквей, кат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лицизм и православие. Духовенство, монастыри, их роль в сре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невековом обществе.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Клюнийская реформа, монашеские ордена. Борьба пап и императоров Священной Римской империи. Папская теократия.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Крестовые 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ходы, их последствия. Ереси в Средние века: причины их возникновения и распро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странения. Инквизиция. Упадок папства. Англия и Франция в Средние века.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Держава Плантагенетов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Великая хартия вольностей. Франция под властью Капетингов на пути к единому государству. Оформление сосло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ного представитель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(Парламент в Англии, Генеральные шт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ты во Франции). Столетняя война и ее итоги. Османское госуда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ство и падение Византии. Рождение Османской империи и гос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дарства Европы. Пиренейский полуостров в Средние века. Реко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киста. Образо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Испании и Португалии. Политический и кул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турный подъем в Чехии. Ян Гус. Гуситские войны и их после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ствия. Перемены во внутренней жизни европейских стран.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«Че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ная смерть» и ее последствия. Изменения в положении трудового на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селения. Жакерия. Восстание УотаТайлера.</w:t>
            </w:r>
            <w:r w:rsidR="0050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Завершение скл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дывания националь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государств. Окончательное объединение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Франции.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Война Алой и Белой розы в Англии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Укрепление кор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левской власти в Англии.</w:t>
            </w:r>
          </w:p>
          <w:p w14:paraId="1969262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E964BB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shd w:val="clear" w:color="auto" w:fill="FFFFFF" w:themeFill="background1"/>
          </w:tcPr>
          <w:p w14:paraId="21CA4D7A" w14:textId="2CFAAB1E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26AAB795" w14:textId="77777777" w:rsidTr="00223BC0">
        <w:tc>
          <w:tcPr>
            <w:tcW w:w="1080" w:type="dxa"/>
            <w:shd w:val="clear" w:color="auto" w:fill="D9D9D9" w:themeFill="background1" w:themeFillShade="D9"/>
          </w:tcPr>
          <w:p w14:paraId="64E8019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339137C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Структура и сословия средневекового общества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65166D51" w14:textId="267187A1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500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схему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6C9EF5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6A1AF15F" w14:textId="010B46F0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8, ЛР 11, ОК 2 – ОК 4</w:t>
            </w:r>
          </w:p>
        </w:tc>
      </w:tr>
      <w:tr w:rsidR="00000C87" w:rsidRPr="00F94439" w14:paraId="76819264" w14:textId="77777777" w:rsidTr="00223BC0">
        <w:tc>
          <w:tcPr>
            <w:tcW w:w="1080" w:type="dxa"/>
          </w:tcPr>
          <w:p w14:paraId="7E51A27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56" w:type="dxa"/>
          </w:tcPr>
          <w:p w14:paraId="1CD1EF0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Зарождение централиз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ванных государств в 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ропе.</w:t>
            </w:r>
          </w:p>
        </w:tc>
        <w:tc>
          <w:tcPr>
            <w:tcW w:w="7088" w:type="dxa"/>
          </w:tcPr>
          <w:p w14:paraId="5F42E6A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Англия и Франция в Средние века.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Держава Плантагенетов.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ликая хартия вольностей. Франция под властью Капетингов на пути к единому государству. Оформление сословного представ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Испании и Португалии. Политический и культурный под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ем в Чехии. Ян Гус. Гуситские войны и их последствия. Перемены во внутренней жизни европейских стран.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«Черная смерть» и ее последствия. Изменения в положении трудового на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селения. Ж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керия. Восстание Уота Тайлера.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Завершение складывания наци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государств. Окончательное объединение Франции.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Война Алой и Белой розы в Англии.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Укрепление королевской власти в Англии.</w:t>
            </w:r>
          </w:p>
        </w:tc>
        <w:tc>
          <w:tcPr>
            <w:tcW w:w="1134" w:type="dxa"/>
          </w:tcPr>
          <w:p w14:paraId="249841F5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002715F2" w14:textId="7525F26A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6865A480" w14:textId="77777777" w:rsidTr="00223BC0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3DA105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FB1FE8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Гуситские войны и их 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следствия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A7E2C81" w14:textId="2C1ADA29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500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сделать сообщение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57E11D3" w14:textId="77777777"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07EB800" w14:textId="496B1270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22857AC0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1E64ADC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176C492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Средневековая культура Западной Европы. Начало Ренессанса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303EE8B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Особенности и достижения средневековой культуры. Наука и 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гословие. Духовные ценности Средневековья. Школы и универс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теты. Художественная культура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(стили, творцы, памятники иску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ства).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Изобретение книгопечатания и последствия этого события. Гуманизм. Начало Ренессанса (Возрождения). Культурное насл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дие европейского Средневековья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872408A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5222F7B3" w14:textId="1BCF8BFD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>, ЛР 8, ОК 2-ОК5</w:t>
            </w:r>
          </w:p>
        </w:tc>
      </w:tr>
      <w:tr w:rsidR="00000C87" w:rsidRPr="00F94439" w14:paraId="40FE44C2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75C2E0B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50343CA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Древнеру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ского государства Крещ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ние Руси и его значение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7F06A61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Восточные славяне: происхождение, расселение, занятия, общ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устройство.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Взаимоотношения с соседними народами и государствами.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Предпосылки и причины образования Древнерус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государства. Новгород и Киев — центры древнерусской государственности.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Варяжская проблема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Формирование княж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власти (князь и дружина, 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людье). Первые русские князья, их внутренняя и внешняя политика. Походы Святослава.</w:t>
            </w:r>
          </w:p>
          <w:p w14:paraId="3D1F4DC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Начало правления князя Владимира Святослави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защиты Руси от кочевников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Крещение Руси: причины, основные события, значение. Христианство и язычество. Церковная орган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зация на Руси. Монастыри. Распространение культуры и письме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4F86BD7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794E040C" w14:textId="3626EBF1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МР3-МР4,ПР1,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>ЛР 1, ЛР 8, ОК 2-ОК5</w:t>
            </w:r>
          </w:p>
        </w:tc>
      </w:tr>
      <w:tr w:rsidR="00000C87" w:rsidRPr="00F94439" w14:paraId="1F754246" w14:textId="77777777" w:rsidTr="00223BC0">
        <w:tc>
          <w:tcPr>
            <w:tcW w:w="1080" w:type="dxa"/>
            <w:shd w:val="clear" w:color="auto" w:fill="D9D9D9" w:themeFill="background1" w:themeFillShade="D9"/>
          </w:tcPr>
          <w:p w14:paraId="75A09ED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2DF997B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Династия Рюриковичей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5B3CF3C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обучающихся: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составить генеалогич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ское дерево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C6220DE" w14:textId="77777777"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6B93C83A" w14:textId="5BC8A811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052C5539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707C2BC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66A9566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Раздробленность на Руси.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09647BD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раздробленность: причины и послед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ствия. Кру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нейшие самостоятельные центры Руси, особенности их географ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ческого, социально-политического и культурного развития. 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городская земля. Владимиро-Суздальское княжество. Зарождение стремления к объединению русских земель.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EF0D44E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80D9A5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5D12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0795495E" w14:textId="02F88447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 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МР3-МР4,ПР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554DA355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10CE166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4D3ECEE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Древней Руси. Древнерусская культура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7D935691" w14:textId="5AD3888A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и политический строй Древ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ней Руси.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Земельные отношения. Свободное и зависимое население. Дре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нерусские города, развитие ремесел и торговли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Русская Правда. Политика Ярослава Мудрого и Владимира Мономаха. Древняя Русь и ее соседи. Политическая раздробленность: причины и 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ствия. Крупнейшие самостоятельные центры Руси, особенн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сти их географического, социально-политического и культурного развития. Новгородская земля. Владимиро-Суздальское княж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ство. Зарождение стремления к объединению русских земель. Особенности древнерусской культуры. Возникновение письме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ности. Летописание. Литература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(слово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, житие, поучение, хожд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ние).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линный эпос. Деревянное и каменное зодчество. Жив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пись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(мозаики, фрески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Иконы.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Декоративно-прикладное иску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ство.</w:t>
            </w:r>
            <w:r w:rsidR="008D4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Развитие местных художественных школ.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86CE7CC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25053EF9" w14:textId="0C52C122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МР3-МР4,ПР1,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284B7933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1E7FDBA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2A1A857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Монгольское завоевание и его последствия. </w:t>
            </w:r>
          </w:p>
          <w:p w14:paraId="567EDA0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возвышения Москвы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5B7E45E8" w14:textId="2C8A5F3C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Походы монгольских войск на Юго-Западную Русь и страны Це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траль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Европы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земель от Орды и ее последствия. Борьба населения русских земель против ордынского владычества.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Причины и основные этапы объединения русских земель. Москва и Тверь: борьба за 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ликое княжение. Причины и ход возвышения Москвы.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Моско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ские князья и их политика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Княжеская власть и церковь. Дми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трий Донской. Начало борьбы с ордынским владычеством.</w:t>
            </w:r>
          </w:p>
          <w:p w14:paraId="164CC48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основные этапы объединения русских земель. Москва и Тверь: борьба за великое княжение. Причины и ход возвышения Москвы.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Московские князья и их политика.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Княжеская власть и церковь. Дми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трий Донской. Начало борьбы с ордынским влад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чеством. Куликовская битва, ее значение.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A1D24F3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6B1F3BF1" w14:textId="59A35A08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 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МР3-МР4,ПР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3E822A5B" w14:textId="77777777" w:rsidTr="00223BC0">
        <w:tc>
          <w:tcPr>
            <w:tcW w:w="1080" w:type="dxa"/>
            <w:shd w:val="clear" w:color="auto" w:fill="D9D9D9" w:themeFill="background1" w:themeFillShade="D9"/>
          </w:tcPr>
          <w:p w14:paraId="72755BB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1B4B57B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Куликовская битва, ее значение</w:t>
            </w:r>
          </w:p>
          <w:p w14:paraId="346FD26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40E6AC1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обучающихся: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654B9E" w14:textId="77777777"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0512D501" w14:textId="5C15287A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36375543" w14:textId="77777777" w:rsidTr="00223BC0">
        <w:trPr>
          <w:trHeight w:val="522"/>
        </w:trPr>
        <w:tc>
          <w:tcPr>
            <w:tcW w:w="1080" w:type="dxa"/>
          </w:tcPr>
          <w:p w14:paraId="229FB83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56" w:type="dxa"/>
          </w:tcPr>
          <w:p w14:paraId="646B7AB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единого Ру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ского государства</w:t>
            </w:r>
          </w:p>
        </w:tc>
        <w:tc>
          <w:tcPr>
            <w:tcW w:w="7088" w:type="dxa"/>
          </w:tcPr>
          <w:p w14:paraId="0A506D3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Русь при преемниках Дмитрия Дон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Отношения между Москвой и Ордой, Москвой и Литвой. Феодальная война второй четверти 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XV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века, ее итоги.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Автокефалия Русской православной церкви. Иван III. Присоединение Новгорода. Завершение объед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нения русских земель. Пре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кращение зависимости Руси от Золотой Орды.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Войны с Казанью, Литвой, Ливонским орденом и Швецией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Образование единого Русского государства и его значение. Уси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великокняжеской власти. Судебник 1497 года.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Происхо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дение герба России. Система землевладения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Положение крестьян, ограничение их свободы. Предпо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сылки и начало складывания крепостнической системы.</w:t>
            </w:r>
          </w:p>
        </w:tc>
        <w:tc>
          <w:tcPr>
            <w:tcW w:w="1134" w:type="dxa"/>
          </w:tcPr>
          <w:p w14:paraId="4A79C40C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3C62D2A2" w14:textId="2671AF0B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МР3-МР4,ПР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76B2975A" w14:textId="77777777" w:rsidTr="00223BC0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03CEBEF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2D80B21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правление Ивана Грозного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3D3DFF1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Россия в период боярского правления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Иван IV. Избранная рада. Реформы 1550-х годов и их значение. Становление при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казной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стемы.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Укрепление армии. Стоглавый собор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Расширение терр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падной Сибири. 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вонская война, ее итоги и последствия. Опричнина, споры о ее смысле. Последствия опричнины. Россия в конце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века, нара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тание кризиса. Учреждение патриаршества. Закрепощение крест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ян.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E6F04AC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5412F7A0" w14:textId="40E399E7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МР3-МР4,ПР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58148568" w14:textId="77777777" w:rsidTr="00223BC0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3C655CE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17AA7BB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Смутное время начала XVII века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0258D4E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Царствование Б. Годунова. Смута: причины, участ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ники, после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ствия. Самозванцы. Восстание под предводительством И. Боло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никова. Вмешательство Речи Посполитой и Швеции в Смуту. Оборона Смоленска. Освободи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борьба против интерве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тов. Патриотический подъем народа. Окончание Смуты и возро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дение российской государственности. Ополчение К. Минина и Д. Пожарского. Освобождение Москвы. Начало царствования дин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стии Романовых.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4EB7476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77DF9999" w14:textId="2869C3C5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36C91383" w14:textId="77777777" w:rsidTr="00223BC0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264EC65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371ADB9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и соц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альное развитие России в XVII веке. Народные движения</w:t>
            </w:r>
          </w:p>
          <w:p w14:paraId="1C679C6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4DE8061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Экономические последствия Смуты. Восстановление хозяйства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Новые явления в экономике страны: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рост товарно-денежных 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ношений, развитие мелкотоварного производства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возникновение мануфактур. Развитие торговли, начало формирования всеросси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ского рынка. Окончательное закрепощение крестьян. Народные движения в XVII веке: причины, формы, участники. Городские восстания. Восстание под пред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водительством С.Т.Разина.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93F798D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7326E917" w14:textId="109C0575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ПР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5A31A9AB" w14:textId="77777777" w:rsidTr="00223BC0">
        <w:trPr>
          <w:trHeight w:val="522"/>
        </w:trPr>
        <w:tc>
          <w:tcPr>
            <w:tcW w:w="1080" w:type="dxa"/>
            <w:shd w:val="clear" w:color="auto" w:fill="D9D9D9" w:themeFill="background1" w:themeFillShade="D9"/>
          </w:tcPr>
          <w:p w14:paraId="5AFE61A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6BF628E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в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5D8CE85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описать причины, формы, участников.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1B9F5CD" w14:textId="77777777"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561762AF" w14:textId="74256A1B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3039CC27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3E46EAA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41A4C0D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Руси конца XIII—XVII веков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6887C0F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Культура XIII—XV веков. Летописа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ние. Важнейшие памятники литературы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(памятники куликовского цикла, сказа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ния, жития, хождения).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зодчества (Московский Кремль,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монасты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ские комплексы-крепости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Расцвет иконописи (Ф. Грек, А. Ру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лев). Культура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века. Книгопечатание (И. Федоров). Публиц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стика. Зодчество (шатровые храмы). «До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мострой». Культура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века. Традиции и новые веяния, усиление светского ха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 культуры. Образование. Литература: новые жанры (сат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рические повести, автобиографические повести), новые герои. Зодчество: основные стили и памятники. Живопись (С. Ушаков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B02A609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6FA88D18" w14:textId="67154B5F" w:rsidR="00000C87" w:rsidRPr="00F94439" w:rsidRDefault="008D425A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75796C1A" w14:textId="77777777" w:rsidTr="00223BC0">
        <w:tc>
          <w:tcPr>
            <w:tcW w:w="1080" w:type="dxa"/>
            <w:shd w:val="clear" w:color="auto" w:fill="D9D9D9" w:themeFill="background1" w:themeFillShade="D9"/>
          </w:tcPr>
          <w:p w14:paraId="3459C68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7321815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676B6960" w14:textId="7CAE12FF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500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записать термины и 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EB67D71" w14:textId="77777777"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59F70B4D" w14:textId="0DA53F29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5, ЛР 8, ОК 2 , ОК 3</w:t>
            </w:r>
          </w:p>
        </w:tc>
      </w:tr>
      <w:tr w:rsidR="00000C87" w:rsidRPr="00F94439" w14:paraId="6361FCC7" w14:textId="77777777" w:rsidTr="00223BC0">
        <w:trPr>
          <w:trHeight w:val="757"/>
        </w:trPr>
        <w:tc>
          <w:tcPr>
            <w:tcW w:w="14781" w:type="dxa"/>
            <w:gridSpan w:val="5"/>
          </w:tcPr>
          <w:p w14:paraId="4E35073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Раздел 7. Страны Запада и Востока в 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XVI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веке</w:t>
            </w:r>
          </w:p>
        </w:tc>
      </w:tr>
      <w:tr w:rsidR="00000C87" w:rsidRPr="00F94439" w14:paraId="36DAF35C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412B428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33A4D00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Экономическое развитие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перемены в западное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ропейском обществе.</w:t>
            </w:r>
          </w:p>
          <w:p w14:paraId="54CE385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географические открытия.</w:t>
            </w:r>
          </w:p>
          <w:p w14:paraId="0655707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колониал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ных империй.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16C7C0C0" w14:textId="5A6C0B0B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Новые формы организации производства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Накопление капитала.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Зарождение ранних ка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питалистических отношений. Мануфактура. Открытия в науке, усовершенствование в технике, внедрение те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нических новинок в производство.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Революции в корабле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строении и военном деле. Совершенствование огнестрельного оружия.</w:t>
            </w:r>
            <w:r w:rsidR="0050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витие торговли и товарно-денежных отношений. Революция цен и ее последствия. Вели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географические открытия, их технич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ские, экономические и интеллектуальные предпосылки. Поиски пути в Индию и открытие Нового Света (Х. Колумб, Васко да Г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ма, Ф. Магеллан). Разделы сфер влияния и начало формирования колониальной системы.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Испанские и португальские колонии в Америке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Политические, экономи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и культурные после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ствия Великих географических открытий.</w:t>
            </w:r>
          </w:p>
          <w:p w14:paraId="083A387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Эпоха Возрождения. Понятие «Воз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рождение». Истоки и предп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сылки становления культуры Ренессанса в Италии. Гуманизм и новая концепция человеческой личности. Идеи гуманизма в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верной Европе.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Влияние гуманистических идей в литературе, 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кусстве и архитектуре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Высокое Возрождение в Италии. Иску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ство стран Северного Возрождения.</w:t>
            </w:r>
          </w:p>
          <w:p w14:paraId="3C95790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географические открытия, их технические, экономич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ские и интеллектуальные предпосылки. Поиски пути в Индию и открытие Нового Света (Х. Колумб, Васко да Гама, Ф. Магеллан). Разделы сфер влияния и начало формирования колониальной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стемы.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Испанские и португальские колонии в Америке.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Политич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ские, экономи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и культурные последствия Великих геогр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фических открытий.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D512A81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3DD887B5" w14:textId="23D58156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 2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>,  ЛР 8, ОК 2-ОК5</w:t>
            </w:r>
          </w:p>
        </w:tc>
      </w:tr>
      <w:tr w:rsidR="00000C87" w:rsidRPr="00F94439" w14:paraId="45D50B37" w14:textId="77777777" w:rsidTr="00223BC0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8B6EAA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C543D5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6C303EE" w14:textId="6DD33383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500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сделать сообщение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27AB813" w14:textId="77777777"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8F4790F" w14:textId="14C18136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8, ОК 2 – ОК 4</w:t>
            </w:r>
          </w:p>
        </w:tc>
      </w:tr>
      <w:tr w:rsidR="00000C87" w:rsidRPr="00F94439" w14:paraId="475CC724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191C23D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6798717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Реформация и контрр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формация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5E457ABB" w14:textId="6D4609FC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«протестантизм».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Церковь накану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не Реформации. Гум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нистическая критика церкви.</w:t>
            </w:r>
            <w:r w:rsidR="005B25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Мартин Лютер. Реформация в Ге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мании, лютеранство. Религиозные войны. Крестьянская война в Германии. Жан Кальвин и распространение его учения. Новая конфессиональная карта Ев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ропы. Контрреформация и попытки преобразований в католическом мире. Орден иезуитов.</w:t>
            </w:r>
            <w:r w:rsidR="005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Абсол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тизм как общественно-политическая система. Абсолютизм во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Франции. Религиозные войны и правление Ген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риха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Франция при кардинале Ришелье. Фронда</w:t>
            </w:r>
            <w:r w:rsidR="005B25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Людовик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— «король-солнце». Абсолютизм в Испании. Испания и империя Габсбургов в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веках. Англия в эпоху Тюдоров.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Превращение 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глии в великую морскую державу при Елизавете I.</w:t>
            </w:r>
            <w:r w:rsidR="005B25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Общие черты и особенности абсолютизма в странах Европы. «Просвещенный 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солю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тизм», его значение и особенности в Пруссии, при монархии Габсбургов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A8240FC" w14:textId="77777777" w:rsidR="00000C87" w:rsidRPr="00F94439" w:rsidRDefault="00000C87" w:rsidP="005B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6203D059" w14:textId="636BF258" w:rsidR="00000C87" w:rsidRPr="00F94439" w:rsidRDefault="005B252D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1D6B5AE9" w14:textId="77777777" w:rsidTr="00223BC0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D507DA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3F0634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Общие черты и особенн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сти абсолютизма в стр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нах Европы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81C7F51" w14:textId="3CB7D58C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500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84D23EF" w14:textId="77777777"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2687C0A" w14:textId="2F88BA98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8, ОК 2 – ОК 4</w:t>
            </w:r>
          </w:p>
        </w:tc>
      </w:tr>
      <w:tr w:rsidR="00000C87" w:rsidRPr="00F94439" w14:paraId="7D6085EA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3A8B56D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0E903B4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абсолютизма в европейских странах.</w:t>
            </w:r>
          </w:p>
          <w:p w14:paraId="4E3F925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Англия в XVII—X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веках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77DF367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Абсолютизм как общественно-политическая система. Абсолютизм во Франции. Религиозные войны и правление Ген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риха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ция при кардинале Ришелье. Фронда.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Людовик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— «король-солнце». Абсолютизм в Испании. Испания и империя Габсбургов в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веках. Англия в эпоху Тюдоров.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Превращение 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глии в великую морскую державу при Елизавете I.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Общие черты и особенности абсолютизма в странах Европы. «Просвещенный 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солю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тизм», его значение и особенности в Пруссии, при монархии Габсбургов.</w:t>
            </w:r>
          </w:p>
          <w:p w14:paraId="4938E837" w14:textId="567983EC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начало революции в Англии.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Демо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кратические теч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ния в революции. Провозглашение республики.</w:t>
            </w:r>
            <w:r w:rsidR="0050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Протекторат О. Кромвеля. Реставрация монархии. Итоги, характер и значение 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глийской рево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люции. «Славная революция». Английское Пр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свещение. Дж. Локк. Политическое развитие Англии в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веке.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Колониальные проблемы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Подъем мануфактурного производства. Начало промышленной революции. Изменения в социальной струк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туре общества.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7316B5C" w14:textId="77777777" w:rsidR="00000C87" w:rsidRPr="00F94439" w:rsidRDefault="00000C87" w:rsidP="005B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2DF0790C" w14:textId="4898905A" w:rsidR="00000C87" w:rsidRPr="00F94439" w:rsidRDefault="005B252D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14:paraId="3363734D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7AFE69E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0D32961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Востока в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веках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68B5E1D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Османские завоевания в Европе. Борьба европейских стран с османской опасностью.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Внутренний строй Османской империи и причины ее упадка.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Маньчжурское завоевание Китая.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Империя Цин и ее особен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ности.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Начало проникновения европейцев в Китай. Цинская политика изоляции. СёгунатТокугавы в Японии. Колон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альные захваты Англии, Голландии и Франции.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Колониальное 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перничество.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Складывание колони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альной системы. Колонизаторы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местное население. Значение колоний для развития стран 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падной Европы. Испанские и португальские колонии Америки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ввоз афри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канских рабов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ке: социально-экономическое развитие и политическое устро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ство. Рабовладение. Европейские колонизаторы в Индии. Захват Индии Англией и его последствия.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4A54F32" w14:textId="77777777" w:rsidR="00000C87" w:rsidRPr="00F94439" w:rsidRDefault="00000C87" w:rsidP="005B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74DBE815" w14:textId="3650F920" w:rsidR="00000C87" w:rsidRPr="00F94439" w:rsidRDefault="005B252D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14:paraId="5E599D52" w14:textId="77777777" w:rsidTr="00223BC0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94B2C9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3FB3C2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отнош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в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веках.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83EA78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работа с контурной картой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6AF1688" w14:textId="77777777"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00235D" w14:textId="6DC45579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8, ОК 2 – ОК 4</w:t>
            </w:r>
          </w:p>
        </w:tc>
      </w:tr>
      <w:tr w:rsidR="00000C87" w:rsidRPr="00F94439" w14:paraId="123E131B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2EF53A4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10C916A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европейской культуры и науки в XVII—XVIII веках. Эпоха просве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щения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0D75BC6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Учение о естественном праве и общественном договоре. Вольтер, Ш. Мо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тескьё,Ж. Ж. Руссо.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8C8E7A5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4E6BA24C" w14:textId="77693D41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14:paraId="5A4889CB" w14:textId="77777777" w:rsidTr="00223BC0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26FAFF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1BDDF8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Война за независимость и образование США.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C345D2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FE6CD0D" w14:textId="77777777"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4555FCA" w14:textId="4438CED1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8, ОК 2 – ОК 4</w:t>
            </w:r>
          </w:p>
        </w:tc>
      </w:tr>
      <w:tr w:rsidR="00000C87" w:rsidRPr="00F94439" w14:paraId="77E97D75" w14:textId="77777777" w:rsidTr="00223BC0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BDB208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07C284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Французская революция конца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621CC9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Предпосылки и причины Француз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революции конца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ка. Начало революции. Декларация прав человека и гражданина.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Конституционалисты, жирондисты и якобинцы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1791 года.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Начало революционных войн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Свержение монархии и установление респу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блики. Якобинская диктатура. Террор. Пад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ние якобинцев. От термидора к брюмеру. Установление во Фра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ции власти Наполеона Бонапарта. Итоги революции. Между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народное значение революции.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9B36BF0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340CC46" w14:textId="6DA62B7A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14:paraId="5E681DBA" w14:textId="77777777" w:rsidTr="00223BC0">
        <w:tc>
          <w:tcPr>
            <w:tcW w:w="1080" w:type="dxa"/>
            <w:shd w:val="clear" w:color="auto" w:fill="D9D9D9" w:themeFill="background1" w:themeFillShade="D9"/>
          </w:tcPr>
          <w:p w14:paraId="537EDE2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451D405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Якобинская диктатура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0E39BF45" w14:textId="7CD69645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500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заполнить схему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6B6AFE" w14:textId="77777777"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2BF48391" w14:textId="20111AC4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8, ОК 2 – ОК 4</w:t>
            </w:r>
          </w:p>
        </w:tc>
      </w:tr>
      <w:tr w:rsidR="00000C87" w:rsidRPr="00F94439" w14:paraId="269F0FA2" w14:textId="77777777" w:rsidTr="00223BC0">
        <w:tc>
          <w:tcPr>
            <w:tcW w:w="14781" w:type="dxa"/>
            <w:gridSpan w:val="5"/>
          </w:tcPr>
          <w:p w14:paraId="5B49506B" w14:textId="057F39BC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8. Россия в конце XV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— XV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 w:rsidR="00500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веков: от царства к империи</w:t>
            </w:r>
          </w:p>
        </w:tc>
      </w:tr>
      <w:tr w:rsidR="00000C87" w:rsidRPr="00F94439" w14:paraId="28F12B6C" w14:textId="77777777" w:rsidTr="00223BC0">
        <w:tc>
          <w:tcPr>
            <w:tcW w:w="1080" w:type="dxa"/>
          </w:tcPr>
          <w:p w14:paraId="3F278FD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56" w:type="dxa"/>
          </w:tcPr>
          <w:p w14:paraId="6BC7259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петро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ских преобразований</w:t>
            </w:r>
          </w:p>
        </w:tc>
        <w:tc>
          <w:tcPr>
            <w:tcW w:w="7088" w:type="dxa"/>
          </w:tcPr>
          <w:p w14:paraId="51F9176C" w14:textId="3A9F989F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 о Петре I, значении и цене его преобразований. Начало царствования Петра I.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Стрелецкое восстание. Прав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ление царевны Софьи. Крымские походы В. В. Голицына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Начало самостоятел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ного правления Петра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. Азовские походы. Великое посольство.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Первые преобразования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Северная война: причины, основные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бытия, итоги. Значение Полтавской битвы.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Прутский и Каспи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ский походы.</w:t>
            </w:r>
            <w:r w:rsidR="00903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Провозглашение России империей. Государствен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реформы Петра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 Реорганизация армии. Реформы госуда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ственного управления (учреждение Сената, коллегий, губернская реформа и др.). Указ о единонаследии. Табель о рангах. Утве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ждение абсолютизма. Церковная реформа. Развитие эконо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мики.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Политика протекционизма и меркантилизма. Подушная подать. Введение паспортной системы. Социальные движения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Восстания в Астрахани, на Дону. Итоги и цена преобразований Петра Вел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кого.</w:t>
            </w:r>
          </w:p>
        </w:tc>
        <w:tc>
          <w:tcPr>
            <w:tcW w:w="1134" w:type="dxa"/>
          </w:tcPr>
          <w:p w14:paraId="5C046BDD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</w:tcPr>
          <w:p w14:paraId="30AAF120" w14:textId="710F2ED6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ПР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7E961758" w14:textId="77777777" w:rsidTr="00223BC0">
        <w:tc>
          <w:tcPr>
            <w:tcW w:w="1080" w:type="dxa"/>
          </w:tcPr>
          <w:p w14:paraId="471B9D0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956" w:type="dxa"/>
          </w:tcPr>
          <w:p w14:paraId="0965259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и соц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альное развитие в XVIII веке. Народные движения</w:t>
            </w:r>
          </w:p>
        </w:tc>
        <w:tc>
          <w:tcPr>
            <w:tcW w:w="7088" w:type="dxa"/>
          </w:tcPr>
          <w:p w14:paraId="085FBCD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промышленности и торговли во второй четверти — 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це ХVIII века. Рост помещичьего землевладения. Основные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словия российского общества, их положе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Усиление крепос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</w:tc>
        <w:tc>
          <w:tcPr>
            <w:tcW w:w="1134" w:type="dxa"/>
          </w:tcPr>
          <w:p w14:paraId="5BDD4E2A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540C7FF7" w14:textId="7608CB51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ПР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42AF9432" w14:textId="77777777" w:rsidTr="00223BC0">
        <w:tc>
          <w:tcPr>
            <w:tcW w:w="1080" w:type="dxa"/>
            <w:shd w:val="clear" w:color="auto" w:fill="D9D9D9" w:themeFill="background1" w:themeFillShade="D9"/>
          </w:tcPr>
          <w:p w14:paraId="5F0A8B6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3292886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тельством Е. И. Пугачева и его значение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3A884BD6" w14:textId="69014973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1E22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сделать презентацию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D217DA" w14:textId="727E46DE" w:rsidR="00000C87" w:rsidRPr="00F94439" w:rsidRDefault="00A15CA3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2BE9C822" w14:textId="0E47868B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75954569" w14:textId="77777777" w:rsidTr="00223BC0">
        <w:tc>
          <w:tcPr>
            <w:tcW w:w="1080" w:type="dxa"/>
          </w:tcPr>
          <w:p w14:paraId="64D525D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56" w:type="dxa"/>
          </w:tcPr>
          <w:p w14:paraId="6018B31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и внешняя политика России в сер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дине — второй половине XVIII века</w:t>
            </w:r>
          </w:p>
        </w:tc>
        <w:tc>
          <w:tcPr>
            <w:tcW w:w="7088" w:type="dxa"/>
          </w:tcPr>
          <w:p w14:paraId="2E9B7656" w14:textId="1844E2D0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перевороты: причины, сущность, последствия. Вну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ренняя и внешняя 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литика преемников Петра I. Расширение пр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вилегий дворянства.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Русско-турецкая война 1735 —1739 годов.</w:t>
            </w:r>
            <w:r w:rsidR="00903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Участие России в Семилетней войне. Короткое правле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Петра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. Правление Екатерины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 Политика «просвещенного абсол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тизма»: основные направления, мероприятия, значение.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Уложе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ная комиссия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Губернская реформа. Жалованные грамоты дворя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ству и городам. Внутренняя политика Пав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, его свержение. Внешняя политика Екатерины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 Русско-турецкие войны и их итоги. Великие русские полководцы и флотоводцы (П. А. Румя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цев, А. В. Суворов, Ф.Ф.Ушаков). Присоединение и освоение Крыма и Новороссии; Г.А.Потемкин. Участие России в разделах Речи Посполитой. Внешняя политика Павла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 Ита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льянский и Швейцарский походы А. В. Суворова, Средиземноморская эксп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диция Ф. Ф. Ушакова</w:t>
            </w:r>
          </w:p>
        </w:tc>
        <w:tc>
          <w:tcPr>
            <w:tcW w:w="1134" w:type="dxa"/>
          </w:tcPr>
          <w:p w14:paraId="1D179A2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2C7DB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0D39DAA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6E893" w14:textId="4DB51271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46EA13DB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7A94D0A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3A151B6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культура XVIII века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56C88FE3" w14:textId="25BE0EEB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Нововведения в культуре петровских времен. Про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 и научные знания (Ф. Прокопович.И. Т. Посошков). Литература и искус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Архитектура и изобразительное искусство (Д. Трезини,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В. В. Растрелли, И. Н. Никитин).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России во второй половине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века. Становление отечественной науки; М.В.Ломоносов.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Исследовательские экспедиции</w:t>
            </w:r>
            <w:r w:rsidR="00903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Историческая наука (В. Н. Татищев). Русские изобретатели (И. И. Ползунов, И. П. Кулибин). Обще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ственная мысль (Н. И. Новиков, А. Н. Рад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щев).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744D905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574681B0" w14:textId="0205D0E8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5,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</w:tbl>
    <w:tbl>
      <w:tblPr>
        <w:tblpPr w:leftFromText="180" w:rightFromText="180" w:vertAnchor="text" w:tblpY="1"/>
        <w:tblOverlap w:val="never"/>
        <w:tblW w:w="14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884"/>
        <w:gridCol w:w="1178"/>
        <w:gridCol w:w="5910"/>
        <w:gridCol w:w="1134"/>
        <w:gridCol w:w="2595"/>
      </w:tblGrid>
      <w:tr w:rsidR="00000C87" w:rsidRPr="00F94439" w14:paraId="6B303862" w14:textId="77777777" w:rsidTr="00903CD1">
        <w:trPr>
          <w:trHeight w:val="639"/>
        </w:trPr>
        <w:tc>
          <w:tcPr>
            <w:tcW w:w="14781" w:type="dxa"/>
            <w:gridSpan w:val="6"/>
          </w:tcPr>
          <w:p w14:paraId="1D088703" w14:textId="064B8C95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9.</w:t>
            </w:r>
            <w:r w:rsidR="0090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индустриальной цивилизации</w:t>
            </w:r>
          </w:p>
        </w:tc>
      </w:tr>
      <w:tr w:rsidR="00000C87" w:rsidRPr="00F94439" w14:paraId="5F23D4D4" w14:textId="77777777" w:rsidTr="00903CD1">
        <w:trPr>
          <w:trHeight w:val="639"/>
        </w:trPr>
        <w:tc>
          <w:tcPr>
            <w:tcW w:w="1080" w:type="dxa"/>
          </w:tcPr>
          <w:p w14:paraId="33EFED9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884" w:type="dxa"/>
          </w:tcPr>
          <w:p w14:paraId="167A28D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Промышленный перев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рот и его последствия</w:t>
            </w:r>
          </w:p>
        </w:tc>
        <w:tc>
          <w:tcPr>
            <w:tcW w:w="7088" w:type="dxa"/>
            <w:gridSpan w:val="2"/>
          </w:tcPr>
          <w:p w14:paraId="677DDDC1" w14:textId="29A5601F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(про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мышленная революция), его пр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чины и последствия. Важнейшие изобретения.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Технический пер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ворот в промышленности.</w:t>
            </w:r>
            <w:r w:rsidR="00903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От мануфактуры к фабрике. Машинное производство.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Появление новых видов транспорта и средств св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зи.</w:t>
            </w:r>
          </w:p>
        </w:tc>
        <w:tc>
          <w:tcPr>
            <w:tcW w:w="1134" w:type="dxa"/>
          </w:tcPr>
          <w:p w14:paraId="62B1158B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3E946CEF" w14:textId="521BCDAD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7458C42D" w14:textId="77777777" w:rsidTr="00903CD1">
        <w:trPr>
          <w:trHeight w:val="639"/>
        </w:trPr>
        <w:tc>
          <w:tcPr>
            <w:tcW w:w="1080" w:type="dxa"/>
          </w:tcPr>
          <w:p w14:paraId="7CA8B83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884" w:type="dxa"/>
          </w:tcPr>
          <w:p w14:paraId="6FAFB85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Социальные последствия промышленной револ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088" w:type="dxa"/>
            <w:gridSpan w:val="2"/>
          </w:tcPr>
          <w:p w14:paraId="4340FCB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Индустриальное общество. Экономическое развитие Англии и Франции в ХГХ веке.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Конец эпохи «свободного капитали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ма».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производства и капитала. Монополии и их формы.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Финансовый ка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питал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134" w:type="dxa"/>
          </w:tcPr>
          <w:p w14:paraId="2F2CAB9D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5FC06E6A" w14:textId="27532C32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14:paraId="77793B7A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0C6AF33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7E01BBB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шения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238BCF9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Войны Французской революции и Наполеоновские войны. Ант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французские коалиции. Крушение наполеоновской империи и его при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чины. Создание Венской системы международных отношений.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Священный союз. Восточный вопрос и обострение противоречий между европейскими державами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Крымская (Восточная) война и ее последствия. Франко-прусская война и изменение расстановки сил на мировой арене. Колониальные захваты.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Противоречия между державами.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Складывание системы союзов. Тройственный союз. Франко-русский союз — начало образования Антанты.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5A7F254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570860DF" w14:textId="4632D1A0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</w:p>
        </w:tc>
      </w:tr>
      <w:tr w:rsidR="00000C87" w:rsidRPr="00F94439" w14:paraId="2AB12358" w14:textId="77777777" w:rsidTr="00903CD1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14:paraId="00EBA9D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6BDE590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Международные отн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шения в Новое время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4C09E11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 : работа с контурной картой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0D37A7" w14:textId="77777777"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401CC4A7" w14:textId="37270C06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8, ОК 2 – ОК 4</w:t>
            </w:r>
          </w:p>
        </w:tc>
      </w:tr>
      <w:tr w:rsidR="00000C87" w:rsidRPr="00F94439" w14:paraId="20EAB8D9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68A5B74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3875874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D43A4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Политическое развитие стран Европы и Америки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5BCCEDE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Страны Европы после Напо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леоновских войн. Июльская револ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ция во Франции. Образование независимых го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сударств в Лати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ской Америке. Эволюция политической системы Великобритании,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чартистское движение. Революции во Франции, Германии, 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стрийской империи и Италии в 1848 —1849 годах: характер, итоги и последствия. Пути объединения национальных государств: Ит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лии, Германии. Социально-экономическое развитие США в конце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— первой половине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Истоки конфликта Север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Юг. Президент А. Линкольн.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 в США. Отмена рабства. Итоги войны. Распространение социалистических идей.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Первые социалисты.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Учение К. Маркса. Рост рабочего движения. Деятельность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Интернационала. Возникнове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социал-демократии. Образование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Интернационала.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FCF28D4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295E4786" w14:textId="1973FDAB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14:paraId="23D974D9" w14:textId="77777777" w:rsidTr="00903CD1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14:paraId="67C2162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1BD8AE4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США.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62A2F15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: ответить на вопросы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12B4F6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08B506FB" w14:textId="2705CBAF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8, ОК 2 – ОК 4</w:t>
            </w:r>
          </w:p>
        </w:tc>
      </w:tr>
      <w:tr w:rsidR="00000C87" w:rsidRPr="00F94439" w14:paraId="4F6ECC68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68645C0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6D2A94E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западноевр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пейской культуры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159EB25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Литература. Изобразительное искусство. Музыка. Романтизм, 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ализм, символизм в художественном творчестве. Секуляриза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науки. Теория Ч. Дарвина. Важнейшие научные открытия.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Рев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люция в физике.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Влияние культурных изменений на повседневную жизнь и быт людей.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42C8069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3A46F697" w14:textId="45D29576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14:paraId="10E5B873" w14:textId="77777777" w:rsidTr="00903CD1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14:paraId="68A48B8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0B8A449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Автомобили и воздух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плавание.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527525D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: сделать презентацию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338DD80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67966D23" w14:textId="0F2E369A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4, ОК 6</w:t>
            </w:r>
          </w:p>
        </w:tc>
      </w:tr>
      <w:tr w:rsidR="00000C87" w:rsidRPr="00F94439" w14:paraId="0E82D94F" w14:textId="77777777" w:rsidTr="00903CD1">
        <w:trPr>
          <w:trHeight w:val="639"/>
        </w:trPr>
        <w:tc>
          <w:tcPr>
            <w:tcW w:w="14781" w:type="dxa"/>
            <w:gridSpan w:val="6"/>
            <w:tcBorders>
              <w:bottom w:val="single" w:sz="4" w:space="0" w:color="000000"/>
            </w:tcBorders>
          </w:tcPr>
          <w:p w14:paraId="57E1DA5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10. Процесс модернизации в традиционных обществах Востока</w:t>
            </w:r>
          </w:p>
        </w:tc>
      </w:tr>
      <w:tr w:rsidR="00000C87" w:rsidRPr="00F94439" w14:paraId="0BCD6016" w14:textId="77777777" w:rsidTr="00903CD1">
        <w:trPr>
          <w:trHeight w:val="639"/>
        </w:trPr>
        <w:tc>
          <w:tcPr>
            <w:tcW w:w="1080" w:type="dxa"/>
          </w:tcPr>
          <w:p w14:paraId="4CD7760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884" w:type="dxa"/>
          </w:tcPr>
          <w:p w14:paraId="00D7CB9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Колониальная экспансия европейских стран</w:t>
            </w:r>
          </w:p>
        </w:tc>
        <w:tc>
          <w:tcPr>
            <w:tcW w:w="7088" w:type="dxa"/>
            <w:gridSpan w:val="2"/>
          </w:tcPr>
          <w:p w14:paraId="71A9A8D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социально-экономического и политического разв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тия стран Востока.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Страны Востока и страны Запада: углубление разрыва в темпах экономического роста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</w:t>
            </w:r>
          </w:p>
        </w:tc>
        <w:tc>
          <w:tcPr>
            <w:tcW w:w="1134" w:type="dxa"/>
          </w:tcPr>
          <w:p w14:paraId="14BFCD54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1D34C099" w14:textId="421BC0BF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527AF0B4" w14:textId="77777777" w:rsidTr="00903CD1">
        <w:trPr>
          <w:trHeight w:val="639"/>
        </w:trPr>
        <w:tc>
          <w:tcPr>
            <w:tcW w:w="1080" w:type="dxa"/>
          </w:tcPr>
          <w:p w14:paraId="60EBEFC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884" w:type="dxa"/>
          </w:tcPr>
          <w:p w14:paraId="565B741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Индия</w:t>
            </w:r>
          </w:p>
        </w:tc>
        <w:tc>
          <w:tcPr>
            <w:tcW w:w="7088" w:type="dxa"/>
            <w:gridSpan w:val="2"/>
          </w:tcPr>
          <w:p w14:paraId="0D80C64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Индия под властью британской короны. Восстание сипаев и 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формы в управлении Индии.</w:t>
            </w:r>
          </w:p>
        </w:tc>
        <w:tc>
          <w:tcPr>
            <w:tcW w:w="1134" w:type="dxa"/>
          </w:tcPr>
          <w:p w14:paraId="2042A526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37C66E1C" w14:textId="3634F424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>ЛР 8, ОК 2-ОК5</w:t>
            </w:r>
          </w:p>
        </w:tc>
      </w:tr>
      <w:tr w:rsidR="00000C87" w:rsidRPr="00F94439" w14:paraId="7994B0C0" w14:textId="77777777" w:rsidTr="00903CD1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14:paraId="5170FCA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7698CB7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Колониальный раздел Азии и Африки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5EC33ED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 : написать конспект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34DD1FD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5B7D8643" w14:textId="64DB4AA7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2, ЛР 8, ОК3, ОК 4</w:t>
            </w:r>
          </w:p>
        </w:tc>
      </w:tr>
      <w:tr w:rsidR="00000C87" w:rsidRPr="00F94439" w14:paraId="5E58E146" w14:textId="77777777" w:rsidTr="00903CD1">
        <w:trPr>
          <w:trHeight w:val="639"/>
        </w:trPr>
        <w:tc>
          <w:tcPr>
            <w:tcW w:w="1080" w:type="dxa"/>
          </w:tcPr>
          <w:p w14:paraId="584DA29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884" w:type="dxa"/>
          </w:tcPr>
          <w:p w14:paraId="356484C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Китай и Япония</w:t>
            </w:r>
          </w:p>
        </w:tc>
        <w:tc>
          <w:tcPr>
            <w:tcW w:w="7088" w:type="dxa"/>
            <w:gridSpan w:val="2"/>
          </w:tcPr>
          <w:p w14:paraId="6C45B587" w14:textId="059CFF5F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превращения Китая в зависимую страну.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Опиумные во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ны. Восстание тайпинов, его особенности и последствия.</w:t>
            </w:r>
            <w:r w:rsidR="00903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Упадок и оконча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закабаление Китая западными странами. Ос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бенности японского общества в период сёгуната Токугава. Насильственное «открытие» Японии. Революция Мэйдзи и ее 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следствия. Усиление Японии и начало ее экспансии в Восточной Азии.</w:t>
            </w:r>
          </w:p>
        </w:tc>
        <w:tc>
          <w:tcPr>
            <w:tcW w:w="1134" w:type="dxa"/>
          </w:tcPr>
          <w:p w14:paraId="4951FEF1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69AE49FA" w14:textId="54FF3A24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>, ЛР 8, ОК 2-ОК5</w:t>
            </w:r>
          </w:p>
        </w:tc>
      </w:tr>
      <w:tr w:rsidR="00000C87" w:rsidRPr="00F94439" w14:paraId="7A0B309D" w14:textId="77777777" w:rsidTr="00903CD1">
        <w:trPr>
          <w:trHeight w:val="639"/>
        </w:trPr>
        <w:tc>
          <w:tcPr>
            <w:tcW w:w="14781" w:type="dxa"/>
            <w:gridSpan w:val="6"/>
            <w:tcBorders>
              <w:bottom w:val="single" w:sz="4" w:space="0" w:color="000000"/>
            </w:tcBorders>
          </w:tcPr>
          <w:p w14:paraId="12C71206" w14:textId="6184B346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</w:t>
            </w:r>
            <w:r w:rsidR="0090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Российская империя в XIX веке</w:t>
            </w:r>
          </w:p>
        </w:tc>
      </w:tr>
      <w:tr w:rsidR="00000C87" w:rsidRPr="00F94439" w14:paraId="0AD910CB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1A54FF5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49D422F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Внутренняя и внешняя политика России в начале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6A4D40D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Император Алек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сандр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и его окружение. Создание министерств. Указ о вольных хлебопашцах.</w:t>
            </w:r>
          </w:p>
          <w:p w14:paraId="30BCF795" w14:textId="6FAA91F3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Меры по развитию системы образования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Проект М.М.Сперанского. Учреждение Государственного совета. Участие России в антифранцузских коалициях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D85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Присоединение к России Финляндии и Бес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сарабии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C72DE8D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3DD0B5BE" w14:textId="17746AF3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52A7C27E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4465FC4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178B58E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57DD6E9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Планы сторон, основные этапы и сражения войны. Герои войны (М. И. Кутузов, П. И. Багратион, Н. Н. Раевский, Д. В. Давыдов и др.).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4E8F2FE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57BEED70" w14:textId="3A938E4B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3E3ED6CB" w14:textId="77777777" w:rsidTr="00903CD1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14:paraId="08DD4FB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2D46ECB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Причины победы России в Отечественной войне 1812 года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14F3801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 : сделать сообщение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85F63A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1A440349" w14:textId="6F42C5C9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7175B431" w14:textId="77777777" w:rsidTr="00903CD1">
        <w:trPr>
          <w:trHeight w:val="639"/>
        </w:trPr>
        <w:tc>
          <w:tcPr>
            <w:tcW w:w="1080" w:type="dxa"/>
          </w:tcPr>
          <w:p w14:paraId="0BC30A5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884" w:type="dxa"/>
          </w:tcPr>
          <w:p w14:paraId="5470178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Заграничный 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ход ру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ской армии 1813 —1814 годов</w:t>
            </w:r>
          </w:p>
        </w:tc>
        <w:tc>
          <w:tcPr>
            <w:tcW w:w="7088" w:type="dxa"/>
            <w:gridSpan w:val="2"/>
          </w:tcPr>
          <w:p w14:paraId="6B4355CE" w14:textId="509659F1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Венский конгресс.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Роль России в европейской политике в 1813 —1825 годах.</w:t>
            </w:r>
            <w:r w:rsidR="00903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Изменение внутриполитического курса Александра I в 1816 —1825 годах. Аракчеевщина. Военные поселения</w:t>
            </w:r>
          </w:p>
        </w:tc>
        <w:tc>
          <w:tcPr>
            <w:tcW w:w="1134" w:type="dxa"/>
          </w:tcPr>
          <w:p w14:paraId="113FAFC8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53474D84" w14:textId="63C5EF5D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00A661CE" w14:textId="77777777" w:rsidTr="00903CD1">
        <w:trPr>
          <w:trHeight w:val="639"/>
        </w:trPr>
        <w:tc>
          <w:tcPr>
            <w:tcW w:w="1080" w:type="dxa"/>
          </w:tcPr>
          <w:p w14:paraId="4B8EA39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884" w:type="dxa"/>
          </w:tcPr>
          <w:p w14:paraId="3A262E4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декабристов</w:t>
            </w:r>
          </w:p>
        </w:tc>
        <w:tc>
          <w:tcPr>
            <w:tcW w:w="7088" w:type="dxa"/>
            <w:gridSpan w:val="2"/>
          </w:tcPr>
          <w:p w14:paraId="65C9EE2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декабристов: предпосылки возникновения, идейные 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новы и цели, первые организации, их участники. Южное общ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ство; «Русская правда» П. И. Пестеля. Северное общество; 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ституция Н. М. Муравьева. Выступления декабристов в Санкт-Петербурге (14 декабря 1825 года) и на юге, их итоги.</w:t>
            </w:r>
          </w:p>
        </w:tc>
        <w:tc>
          <w:tcPr>
            <w:tcW w:w="1134" w:type="dxa"/>
          </w:tcPr>
          <w:p w14:paraId="0EC2F769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689A406C" w14:textId="3979F64D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55506532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A02C4E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74873B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Значение движения 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кабристов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18BEF6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: написать конспект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06B7821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5EC4CF1" w14:textId="1680069A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50A341D8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84714B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9F318C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Внутренняя политика Николая I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E09A79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Николая I.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и укрепление роли гос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дарственного аппарата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Кодификация законов. Социально-экономическое развитие России во второй четверти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Крестьянский вопрос. Реформа управления государственными крестьянами П. Д. Киселева. Начало про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мышленного переворота, его экономические и социальные последствия. Финансовая 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форма Е. Ф. Канкрина.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Политика в области образования.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Теория официальной народности (С. С. Уваров).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3700369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B3F90CF" w14:textId="480E6F3E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00620B1C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221E3F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934700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Общественное движение во второй четверти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BBA6D7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Оппозиционная обще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ственная мысль. «Философическое письмо» П. Я. Чаадаева. Славянофилы (К. С. и И. С. Аксаковы, И. В. и П. В. Киреевские, А. С. Хомяков, Ю. Ф. Самарин и др.) и западники (К. Д. Кавелин, С. М. Соловьев, Т. Н. Грановский и др.). Револ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ционно-социалистические течения (А. И. Герцен, Н. П. Огарев, В. Г. Белинский). Общество петрашевцев. Создание А. И. Герценом теории русского социализма и его издатель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деятельность.</w:t>
            </w:r>
          </w:p>
          <w:p w14:paraId="7A0685E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74B2184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851ACE1" w14:textId="46F425E6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5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>,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79E1FD88" w14:textId="77777777" w:rsidTr="00903CD1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14:paraId="4C50DCB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552FD3B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Издательская деятел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ность А.И. Герцена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26D8D73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 : сделать сообщение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C41484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6854021D" w14:textId="39A9272D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ЛР 5, ОК 2 – ОК 4</w:t>
            </w:r>
          </w:p>
        </w:tc>
      </w:tr>
      <w:tr w:rsidR="00000C87" w:rsidRPr="00F94439" w14:paraId="1453E84F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DC832E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456BD4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сии во второй четверти XIX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EA877D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Россия и революцион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ные события 1830 —1831 и 1848 —1849 г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дов в Европе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Восточный вопрос. Войны с Ираном и Турцией. Кавказская война. Крымская война 1853 — 1856 годов: причины, этапы военных действий, итоги. Героическая оборона Севастоп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ля и ее герои.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00ADA56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B66DDB2" w14:textId="105D397D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7E748EF7" w14:textId="77777777" w:rsidTr="00903CD1">
        <w:trPr>
          <w:trHeight w:val="575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203CEB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71E9FF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Отмена крепостного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ва и реформы 60 — 70-х годов XIX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0CEBC43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«Конституция М.Т.Лорис-Меликова». Александр III. Причины контрреформ, их основные направления и последствия.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BD41527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23C4D77" w14:textId="4855F0FF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7, ЛР 8, ОК 2-ОК5</w:t>
            </w:r>
          </w:p>
        </w:tc>
      </w:tr>
      <w:tr w:rsidR="00000C87" w:rsidRPr="00F94439" w14:paraId="6D9C557F" w14:textId="77777777" w:rsidTr="00903CD1">
        <w:trPr>
          <w:trHeight w:val="639"/>
        </w:trPr>
        <w:tc>
          <w:tcPr>
            <w:tcW w:w="1080" w:type="dxa"/>
            <w:shd w:val="pct10" w:color="auto" w:fill="FFFFFF" w:themeFill="background1"/>
          </w:tcPr>
          <w:p w14:paraId="589D978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884" w:type="dxa"/>
            <w:shd w:val="pct10" w:color="auto" w:fill="FFFFFF" w:themeFill="background1"/>
          </w:tcPr>
          <w:p w14:paraId="30CB3BB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Значение отмены кр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постного права в России</w:t>
            </w:r>
          </w:p>
        </w:tc>
        <w:tc>
          <w:tcPr>
            <w:tcW w:w="7088" w:type="dxa"/>
            <w:gridSpan w:val="2"/>
            <w:shd w:val="pct10" w:color="auto" w:fill="FFFFFF" w:themeFill="background1"/>
          </w:tcPr>
          <w:p w14:paraId="7FBE7FE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: написать конспект</w:t>
            </w:r>
          </w:p>
        </w:tc>
        <w:tc>
          <w:tcPr>
            <w:tcW w:w="1134" w:type="dxa"/>
            <w:shd w:val="pct10" w:color="auto" w:fill="FFFFFF" w:themeFill="background1"/>
          </w:tcPr>
          <w:p w14:paraId="4A3D58AC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pct10" w:color="auto" w:fill="FFFFFF" w:themeFill="background1"/>
          </w:tcPr>
          <w:p w14:paraId="2E7F884A" w14:textId="45071C56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4, ОК 6</w:t>
            </w:r>
          </w:p>
        </w:tc>
      </w:tr>
      <w:tr w:rsidR="00000C87" w:rsidRPr="00F94439" w14:paraId="466F930A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188E87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C4A01E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Общественное движение во второй половине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5E37E65D" w14:textId="441CA78E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в России в последней трети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 Консервативные, либеральные, радикальные течения обществе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ной мысли. Народническое движение: идеология (М. А. Бакунин, П. Л. Лавров, П. Н. Ткачев), организации, тактика. Деятельность «Земли и воли» и «Народной воли».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Охота народовольцев на царя. Кризис революционного народни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чества.</w:t>
            </w:r>
            <w:r w:rsidR="00903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Основные идеи либ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рального народничества. Распространение марксизма и зарожд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ние российской социал-демократии. Начало рабочего движения.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18D69C2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1F0780" w14:textId="60E02108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284F1B20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68C2C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B05CF9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Экономическое развитие во второй половине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58FAD37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Железнодорожное строительство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Завершение промышленного переворота, его последствия. Во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растание роли госу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дарства в экономической жизни страны. Курс на модернизацию промышленности. Экономические и финанс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вые реформы (Н.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 Бунге, С. Ю. Витте). Разработка рабочего 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конодательства.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9903C40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D6434ED" w14:textId="2DDB451E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7A28B89D" w14:textId="77777777" w:rsidTr="00903CD1">
        <w:trPr>
          <w:trHeight w:val="882"/>
        </w:trPr>
        <w:tc>
          <w:tcPr>
            <w:tcW w:w="1080" w:type="dxa"/>
            <w:shd w:val="pct10" w:color="auto" w:fill="FFFFFF" w:themeFill="background1"/>
          </w:tcPr>
          <w:p w14:paraId="7DD068D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884" w:type="dxa"/>
            <w:shd w:val="pct10" w:color="auto" w:fill="FFFFFF" w:themeFill="background1"/>
          </w:tcPr>
          <w:p w14:paraId="3F533EF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Курс на модернизацию промышленности в 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сии во второй половине XIX века</w:t>
            </w:r>
          </w:p>
        </w:tc>
        <w:tc>
          <w:tcPr>
            <w:tcW w:w="7088" w:type="dxa"/>
            <w:gridSpan w:val="2"/>
            <w:shd w:val="pct10" w:color="auto" w:fill="FFFFFF" w:themeFill="background1"/>
          </w:tcPr>
          <w:p w14:paraId="77A2BC5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 : сделать сообщение</w:t>
            </w:r>
          </w:p>
        </w:tc>
        <w:tc>
          <w:tcPr>
            <w:tcW w:w="1134" w:type="dxa"/>
            <w:shd w:val="pct10" w:color="auto" w:fill="FFFFFF" w:themeFill="background1"/>
          </w:tcPr>
          <w:p w14:paraId="391FCA5E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pct10" w:color="auto" w:fill="FFFFFF" w:themeFill="background1"/>
          </w:tcPr>
          <w:p w14:paraId="13A348B3" w14:textId="49C0588E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0B2C0F11" w14:textId="77777777" w:rsidTr="00903CD1">
        <w:trPr>
          <w:trHeight w:val="639"/>
        </w:trPr>
        <w:tc>
          <w:tcPr>
            <w:tcW w:w="1080" w:type="dxa"/>
            <w:shd w:val="clear" w:color="auto" w:fill="FFFFFF" w:themeFill="background1"/>
          </w:tcPr>
          <w:p w14:paraId="073F6B1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884" w:type="dxa"/>
            <w:shd w:val="clear" w:color="auto" w:fill="FFFFFF" w:themeFill="background1"/>
          </w:tcPr>
          <w:p w14:paraId="26FBA47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сии во второй половине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088" w:type="dxa"/>
            <w:gridSpan w:val="2"/>
            <w:shd w:val="clear" w:color="auto" w:fill="FFFFFF" w:themeFill="background1"/>
          </w:tcPr>
          <w:p w14:paraId="1EE1975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Европейская политика. А. М. Горчаков и преодоление после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ствий поражения в Крымской войне. Русско-турецкая война 1877— 1878 годов, ход военных действий на Балканах — в Зака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зье.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Роль России в освобождении балканских народов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единение Казахстана и Средней Азии. Заключение русско-французского союза. Политика России на Дальнем Востоке. 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сия в международных отношениях конца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  <w:shd w:val="clear" w:color="auto" w:fill="FFFFFF" w:themeFill="background1"/>
          </w:tcPr>
          <w:p w14:paraId="4F78A9B8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FFFFFF" w:themeFill="background1"/>
          </w:tcPr>
          <w:p w14:paraId="6313D700" w14:textId="6124AEE4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481E574D" w14:textId="77777777" w:rsidTr="00903CD1">
        <w:tc>
          <w:tcPr>
            <w:tcW w:w="1080" w:type="dxa"/>
            <w:shd w:val="clear" w:color="auto" w:fill="D9D9D9" w:themeFill="background1" w:themeFillShade="D9"/>
          </w:tcPr>
          <w:p w14:paraId="344AC08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32C84A6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Русско-турецкая во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на1877—1878 годов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48DBA2C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 : выписать термины и даты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D002660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79CCFD4C" w14:textId="0CE27275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18735963" w14:textId="77777777" w:rsidTr="00903CD1">
        <w:tc>
          <w:tcPr>
            <w:tcW w:w="1080" w:type="dxa"/>
          </w:tcPr>
          <w:p w14:paraId="4F08073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884" w:type="dxa"/>
          </w:tcPr>
          <w:p w14:paraId="020934C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культура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088" w:type="dxa"/>
            <w:gridSpan w:val="2"/>
          </w:tcPr>
          <w:p w14:paraId="363981F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Развитие науки и техники (Н. И. Лобачевский, Н. И. Пирогов, Н. Н. Зинин, Б. С. Якоби, А. Г. Столетов, Д. И. Менделеев, И. М.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ченов и др.).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Географические экспедиции, их участники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Расш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рение сети школ и универси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тетов. Основные стили в худож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ственной культуре (романтизм, классицизм, реализм). Золотой век русской литературы: писатели и их произведения (В. А. Жуко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ский,A.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ab/>
              <w:t>С. Пушкин, М. Ю. Лермонтов, Н. В. Гоголь и др.). Общественное звучание литературы (Н. А. Некрасов, И. С. Тург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нев, Л. Н. Толстой, Ф. М. Достоевский). Становление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br/>
              <w:t>и развитие национальной музыкальной школы (М. И. Глинка, П. И. Чайковский, Могучая кучка). Расцвет театрального искусства, возрастание его роли в общественной жизни. Живопись: акад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мизм, реализм, передвижники. Архитектура: стили (русский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ампир, классицизм), зодчие и их произведения. Место российской культуры в мировой культуре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14:paraId="573ACC60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</w:tcPr>
          <w:p w14:paraId="05BF56D8" w14:textId="25937B93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34FB0A57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C38F84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09A1A1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2E854E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сделать презентацию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60CF1C2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9A39E42" w14:textId="443E0E53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3, ОК 6</w:t>
            </w:r>
          </w:p>
        </w:tc>
      </w:tr>
      <w:tr w:rsidR="00000C87" w:rsidRPr="00F94439" w14:paraId="30DF5626" w14:textId="77777777" w:rsidTr="00903CD1">
        <w:tc>
          <w:tcPr>
            <w:tcW w:w="14781" w:type="dxa"/>
            <w:gridSpan w:val="6"/>
            <w:tcBorders>
              <w:bottom w:val="single" w:sz="4" w:space="0" w:color="000000"/>
            </w:tcBorders>
          </w:tcPr>
          <w:p w14:paraId="1DC8869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12. 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Новой истории к Новейшей</w:t>
            </w:r>
          </w:p>
        </w:tc>
      </w:tr>
      <w:tr w:rsidR="00000C87" w:rsidRPr="00F94439" w14:paraId="4BED6C0A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02F8B1B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19C799D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Мир в начале ХХ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1966BD4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Понятие «новейшая история». Важнейшие изменения на карте мира. Первые войны за передел мира. Окончательное формиров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ние двух блоков в Европе (Тройственного союза и Антанты), нарастание противоречий между ними.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Военно-политические планы сторон. Гонка вооружений. Балканские войны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Под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готовка к большой войне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Особенности экономического развития Велик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5793A25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66B86AFD" w14:textId="2EACEA07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49D666EC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6E56865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086C6EC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Пробуждение Азии в начале ХХ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42E1AFF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Колонии, зависимые страны и метрополии.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Начало антиколон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альной борьбы..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Синьхайская революция в Китае. Сун Ятсен. Г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миньдан. Кризис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Османской империи и Младотурецкая револ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ция. Революция в Иране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Национально-освободительная борьба в Индии против британского господ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Индийский национальный конгресс. М. Ганди.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7286601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13DE14F3" w14:textId="412EE4F2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567EA70C" w14:textId="77777777" w:rsidTr="00903CD1">
        <w:tc>
          <w:tcPr>
            <w:tcW w:w="1080" w:type="dxa"/>
            <w:shd w:val="clear" w:color="auto" w:fill="D9D9D9" w:themeFill="background1" w:themeFillShade="D9"/>
          </w:tcPr>
          <w:p w14:paraId="413751D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024C54D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Синьхайская революция в Китае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45608A5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обучающихся: ответить на вопросы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A8D0BB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1E5C503B" w14:textId="71CFDB7E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2, ЛР 8, ОК 3 – ОК 4</w:t>
            </w:r>
          </w:p>
        </w:tc>
      </w:tr>
      <w:tr w:rsidR="00000C87" w:rsidRPr="00F94439" w14:paraId="23293436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53DB595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2100351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на рубеже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веков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20020B0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Динамика промышленного развития. Роль государства в эконом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ке России.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Аграрный вопрос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 Николай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, его 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литические воззрения. Общественное движение Возникновение социалистических и либеральных организаций и партий: их цели, тактика, лидеры (Г. В. Плеханов,B.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М. Чернов, В. И. Ленин, Ю. О. Мартов, П. Б. Струве). Усиление рабочего и крестьянского движения. Внешняя политика России. Конференции в Гааге.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ление влияния в Северо-Восточном Китае.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 1904 —1905 годов: планы сторон, основные сражения. Портсму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ский мир.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96CCFB4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E68D18E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C1206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498C3710" w14:textId="2C0486DA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</w:t>
            </w:r>
            <w:r w:rsidR="00D94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5198357A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7EC4B57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5B72526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Революция 1905 —1907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годов в России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4BCFE78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революции. «Кровавое воскресе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нье» и начало револ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революционных событий и политика властей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ты как форма политического творчества масс. Манифест 17 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тября 1905 года. Московское восстание. Спад революции. Стано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ление конституционной монархии и элементов гражданского 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щества.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Легальные политические партии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Опыт россий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па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ламентаризма 1906 — 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волюции в политических и социальных аспектах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1F0E82E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1207D58D" w14:textId="18C8C05F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3AB4B28A" w14:textId="77777777" w:rsidTr="00903CD1">
        <w:tc>
          <w:tcPr>
            <w:tcW w:w="1080" w:type="dxa"/>
            <w:shd w:val="clear" w:color="auto" w:fill="D9D9D9" w:themeFill="background1" w:themeFillShade="D9"/>
          </w:tcPr>
          <w:p w14:paraId="57485D1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0E28180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Становление констит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ционной монархии и элементов гражданского общества.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332F2BE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обучающихся: заполнить схему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B4D2FA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3B0E9D48" w14:textId="2EA381A2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4, ОК 6</w:t>
            </w:r>
          </w:p>
        </w:tc>
      </w:tr>
      <w:tr w:rsidR="00000C87" w:rsidRPr="00F94439" w14:paraId="5C81A894" w14:textId="77777777" w:rsidTr="00903CD1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41323AB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3F04400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период стол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пинских реформ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2118039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П. А. Столыпин как государственный деятель. Программа П. А. Столыпина, ее главные цели и комплексный характер. П. 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лыпин и III Государственная дума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этапы реализа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аграрной реформы, ее влияние на экономическое и социальное развитие России. Проблемы и противоречия в ходе проведения аграрной реформы.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Другие реформы и их прое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ты.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Экономический подъем. Политическая и общественная жизнь в России в 1910— 1914 годы. Обострение внешнеполитической обстановки.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14E6530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278CB828" w14:textId="6201C9FB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6C03B1A9" w14:textId="77777777" w:rsidTr="00903CD1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52D0BA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C2425D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Этапы реализации 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лыпинской аграрной 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1CC507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: заполнить таблицу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636E6C0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33F3C93" w14:textId="0ADCB6D5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4, ОК 6</w:t>
            </w:r>
          </w:p>
        </w:tc>
      </w:tr>
      <w:tr w:rsidR="00000C87" w:rsidRPr="00F94439" w14:paraId="029073C9" w14:textId="77777777" w:rsidTr="00903CD1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64C38D9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3D1AC02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464B69A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Открытия российских ученых в науке и тех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нике. Русская филос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фия: поиски общественного идеала.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Сборник 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Вехи».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Развитие литературы: от реализма к модернизму. Поэзия Серебряного века. Изобразительное искусство: традиции реализма, «Мир иску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ства», авангардизм, его направления. Архитектура. Скульптура. Музыка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620BCFA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40FE9B16" w14:textId="1C963511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7ЛР 8, ОК 2-ОК5</w:t>
            </w:r>
          </w:p>
        </w:tc>
      </w:tr>
      <w:tr w:rsidR="00000C87" w:rsidRPr="00F94439" w14:paraId="72E62D35" w14:textId="77777777" w:rsidTr="00903CD1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7AB6A2D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4B92BEA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мировая война. Боевые действия 1914 —1918 годов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57A89FE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участники войны.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Начальный период боевых де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ствий (август— декабрь 1914 года).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фронт и его роль в войне.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Успехи и поражения русской армии.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Переход к позицио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ной войне. Основные сражения в Европе в 1915 — 1917 годах.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Брусиловский прорыв и его значение.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Боевые действия в Африке и Азии. Вступление в войну США и выход из нее России. Боевые действия в 1918 году.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Поражение Германии и ее союзников.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B0C14B8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1983DDF1" w14:textId="1872F1CE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1518F928" w14:textId="77777777" w:rsidTr="00903CD1">
        <w:trPr>
          <w:trHeight w:val="522"/>
        </w:trPr>
        <w:tc>
          <w:tcPr>
            <w:tcW w:w="1080" w:type="dxa"/>
            <w:shd w:val="clear" w:color="auto" w:fill="D9D9D9" w:themeFill="background1" w:themeFillShade="D9"/>
          </w:tcPr>
          <w:p w14:paraId="03612F1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42590B8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Восточный фронт и его роль в Первой мировой войне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6D1C296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обучающихся: ответить на вопросы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6C91A8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1C1CBA04" w14:textId="5D6D7607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4, ОК 6</w:t>
            </w:r>
          </w:p>
        </w:tc>
      </w:tr>
      <w:tr w:rsidR="00000C87" w:rsidRPr="00F94439" w14:paraId="356C6FE6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7A1B34D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00C8117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мировая война и общество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16532D4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военной техники в годы войны.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менение новых 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дов вооружений: танков, самолетов, отравляющих газов. Пере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вод государственного управления и экономики на военные рельсы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регулирование экономики.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Патриотический подъем в начале войны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Власть и обще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на разных этапах во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ны. Нарастание тягот и бедствий населения. Антивоенные и нац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ональные движения. Нарастание общенационального кризиса в России. Итоги Первой мировой войны. Парижская и Вашингто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ская конференции и их решения.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FFD6407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06F30DFE" w14:textId="4EA29349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6770E830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1C0DA99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53304F6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Февральская революция в России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7F63608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революции. Отречение Николая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от престола. Падение монархии как начало Великой российской революции. Временное правительство и Петроградский совет рабочих и солдатских деп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татов: начало двоевластия.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Вопросы о войне и земле. 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Апрел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ские тезисы» В. И. Ленина и программа партии большевиков о переходе от буржуазного этапа революции к пролетарскому (с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циалистическому)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Причины апрельского, июньского и июльского кризисов Временного правительства. Конец двоевластия. На 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роге эко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номической катастрофы и распада: Россия в июле — 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тябре 1917 года. Деятельность А. Ф. Керенского во главе Време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27A549D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4A0CC867" w14:textId="6D7F95BA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4C6124BE" w14:textId="77777777" w:rsidTr="00903CD1">
        <w:tc>
          <w:tcPr>
            <w:tcW w:w="1080" w:type="dxa"/>
            <w:shd w:val="clear" w:color="auto" w:fill="D9D9D9" w:themeFill="background1" w:themeFillShade="D9"/>
          </w:tcPr>
          <w:p w14:paraId="7188724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1A95A6E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Временное правител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ство и Петроградский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вет рабочих и солдатских депутатов в 1917 году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7A31995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 : выписать термины и даты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D507EE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169E2794" w14:textId="426A8731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4, ОК 6</w:t>
            </w:r>
          </w:p>
        </w:tc>
      </w:tr>
      <w:tr w:rsidR="00000C87" w:rsidRPr="00F94439" w14:paraId="76F70CE1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45CB6DE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284431C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5B375B1D" w14:textId="0EC8D13E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иностранных государств в Гражданской войне.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Начало фронтовой Гражданской войны. Ход военных действий на фронтах в 1918 —1920 годах. Завершающий период Гражданской войны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победы красных. Россия в годы Гражданской войны. Экономич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ская политика большевиков. Национализация, «красногвардейская атака на капитал». Политика</w:t>
            </w:r>
            <w:r w:rsidR="00D9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«военного коммунизма», ее прич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ны, цели, содержание, последствия. Последствия и итоги Гра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данской войны.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5AF58F9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62F548CF" w14:textId="5DC38F43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2381744A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EB6123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9E5B93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Россия в годы Гражда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ской войны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CFE9EA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 : заполнить таблицу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F1A9283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9739E02" w14:textId="732D9A11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7F63F325" w14:textId="77777777" w:rsidTr="00903CD1">
        <w:tc>
          <w:tcPr>
            <w:tcW w:w="14781" w:type="dxa"/>
            <w:gridSpan w:val="6"/>
            <w:tcBorders>
              <w:bottom w:val="single" w:sz="4" w:space="0" w:color="000000"/>
            </w:tcBorders>
          </w:tcPr>
          <w:p w14:paraId="38571240" w14:textId="77777777" w:rsidR="00000C87" w:rsidRPr="003E6791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13. 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Между мировыми войнам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</w:p>
        </w:tc>
      </w:tr>
      <w:tr w:rsidR="00000C87" w:rsidRPr="00F94439" w14:paraId="28F4AD1F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3873C0B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4BB5D48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и США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19A6E58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Территориальные изменения в Европе и Азии после Первой мир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вой войны. Революционные события 1918 — начала 1920-х годов в Европе. Ноябрьская революция в Германии и возникновение Веймарской республики. Рево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люции в Венгрии. Зарождение 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мунистического движения, создание и деятель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Коммунист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ческого интернационала. Экономическое развитие ведущих стран мира в 1920-х годах. Причины мирового экономического кризиса 1929 —1933 годов.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Влияние биржевого краха на экономику США. Распространение кризиса на другие страны. Поиск путей выхода из кризиса.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Дж. М. Кейнс и его рецепты спасения экономики. Го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ударственное регулирование экономики и социальных отнош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ний. «Новый курс» президента США Ф. Рузвельта и его результ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2C1605D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3F9A9937" w14:textId="77C4E90E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2-ОК4</w:t>
            </w:r>
          </w:p>
        </w:tc>
      </w:tr>
      <w:tr w:rsidR="00000C87" w:rsidRPr="00F94439" w14:paraId="058F8960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DA2457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54EEF5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Причины мирового эк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номического кризиса 1929 — 1933 годов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03FEC8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F61419E" w14:textId="77777777" w:rsidR="00000C87" w:rsidRPr="00F94439" w:rsidRDefault="00000C87" w:rsidP="00D8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11F370B" w14:textId="7754A2B4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6CD7D54F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6E95DC5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06323BB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Недемократические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жимы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5028993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Рост фашистских движений в Западной Европе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Захват фашист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ми власти в Италии.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Режим Муссолини в Италии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Победа наци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 в Германии. А. Гитлер — фюрер германского народа. Вну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ные особенности. Создание и победа Народного фронта во Фра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ции, Ис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пании.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Реформы правительств Народного фро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та.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 в Испании.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Помощь СССР антифашистам. Причины победы мятежников.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089C6DD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009EF2DE" w14:textId="5BEA02A1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2-ОК4</w:t>
            </w:r>
          </w:p>
        </w:tc>
      </w:tr>
      <w:tr w:rsidR="00000C87" w:rsidRPr="00F94439" w14:paraId="7BC82926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F1F2D6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104. 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A1E084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Гражданская война в 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пании.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D319F8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3C10BC8" w14:textId="77777777" w:rsidR="00000C87" w:rsidRPr="00F94439" w:rsidRDefault="00000C87" w:rsidP="00D8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FEDAB0F" w14:textId="02B08D43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0831E825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8DF9AA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53DD31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Турция, Китай, Индия, Япония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FD6DC1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Воздействие Первой мировой войны и Великой российской рев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люции на страны Азии. Установление республики в Турции, дея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 М. Кемаля. Великая национальная революция 1925 — 1927 годов в Китае. Создание Компартии Китая. Установление диктатуры Чан Кайши и гражданская война в Китае.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Советские районы Китая.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Национального фронта борьбы против Японии.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Сохранение противоречий между коммунистами и г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миндановца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Кампания гражданского неповиновения в Индии. Идеология ненасильственного сопротивления английским кол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низаторам М. Ганди. Милитаризация Японии, ее переход к вне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неполитической экспансии.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0C61894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AA99E7C" w14:textId="0D224A72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2-ОК4</w:t>
            </w:r>
          </w:p>
        </w:tc>
      </w:tr>
      <w:tr w:rsidR="00000C87" w:rsidRPr="00F94439" w14:paraId="0A05CA85" w14:textId="77777777" w:rsidTr="00903CD1">
        <w:tc>
          <w:tcPr>
            <w:tcW w:w="1080" w:type="dxa"/>
            <w:shd w:val="clear" w:color="auto" w:fill="D9D9D9" w:themeFill="background1" w:themeFillShade="D9"/>
          </w:tcPr>
          <w:p w14:paraId="7DA398E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082D980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Великая национальная революция 1925 — 1927 годов в Китае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582D404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выписать термины и даты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086698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6C54BDE4" w14:textId="1D03B6AD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5B87E969" w14:textId="77777777" w:rsidTr="00903CD1">
        <w:tc>
          <w:tcPr>
            <w:tcW w:w="1080" w:type="dxa"/>
          </w:tcPr>
          <w:p w14:paraId="1B36F90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884" w:type="dxa"/>
          </w:tcPr>
          <w:p w14:paraId="26FB670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шения</w:t>
            </w:r>
          </w:p>
        </w:tc>
        <w:tc>
          <w:tcPr>
            <w:tcW w:w="7088" w:type="dxa"/>
            <w:gridSpan w:val="2"/>
          </w:tcPr>
          <w:p w14:paraId="15ACD60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 Хасан и реки Халхин-Гол.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Агрессия Италии в Эфиопии. Вм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шательство Германии и Италии в гражданскую войну в Испании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Складывание союза агрессивных государств «Бер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лин — Рим — Токио». Западная политика «умиротворения» агрессоров. 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шлюс Австрии. Мюнхенский сговор и раздел Чехословакии</w:t>
            </w:r>
          </w:p>
        </w:tc>
        <w:tc>
          <w:tcPr>
            <w:tcW w:w="1134" w:type="dxa"/>
          </w:tcPr>
          <w:p w14:paraId="229AC95E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272BEF4B" w14:textId="2264B88D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14:paraId="5BFE0301" w14:textId="77777777" w:rsidTr="00903CD1">
        <w:tc>
          <w:tcPr>
            <w:tcW w:w="1080" w:type="dxa"/>
          </w:tcPr>
          <w:p w14:paraId="081240D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884" w:type="dxa"/>
          </w:tcPr>
          <w:p w14:paraId="3F4DDD2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в первой пол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вине ХХ века</w:t>
            </w:r>
          </w:p>
        </w:tc>
        <w:tc>
          <w:tcPr>
            <w:tcW w:w="7088" w:type="dxa"/>
            <w:gridSpan w:val="2"/>
          </w:tcPr>
          <w:p w14:paraId="29292C3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Развитие науки. Открытия в области физи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кусство. Архитектура. Основные направления в литературе. Писатели: модернисты, реалисты; писатели «пот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рянного поколения», антиутопии. Музыка. Театр. Развитие кин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Рождение звукового кино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Нацизм и культура.</w:t>
            </w:r>
          </w:p>
        </w:tc>
        <w:tc>
          <w:tcPr>
            <w:tcW w:w="1134" w:type="dxa"/>
          </w:tcPr>
          <w:p w14:paraId="2B91B257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0F737938" w14:textId="1BCAB3D9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14:paraId="0F1A6CFB" w14:textId="77777777" w:rsidTr="00903CD1">
        <w:tc>
          <w:tcPr>
            <w:tcW w:w="1080" w:type="dxa"/>
          </w:tcPr>
          <w:p w14:paraId="3AC616E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2884" w:type="dxa"/>
          </w:tcPr>
          <w:p w14:paraId="5C69781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Новая экономическая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литика в Советской Ро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сии. Образование СССР</w:t>
            </w:r>
          </w:p>
        </w:tc>
        <w:tc>
          <w:tcPr>
            <w:tcW w:w="7088" w:type="dxa"/>
            <w:gridSpan w:val="2"/>
          </w:tcPr>
          <w:p w14:paraId="5530812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мический и политический кризис. Крестьянские восстания, Кронштадтский мятеж и др. Переход к новой экономической 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литике. Сущность нэпа. Достижения и противоречия нэпа, прич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ны его свертывания. Политическая жизнь в 1920-е годы. Образ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вание СССР: предпосылки объединения республик, альтернати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ные проекты и практические решения.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Национальная политика советской власти.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Укрепление позиций страны на международной арене.</w:t>
            </w:r>
          </w:p>
        </w:tc>
        <w:tc>
          <w:tcPr>
            <w:tcW w:w="1134" w:type="dxa"/>
          </w:tcPr>
          <w:p w14:paraId="40D70ECE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FCEAE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1788948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68BB4" w14:textId="11D08362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5,ЛР 8, ОК 2-ОК5</w:t>
            </w:r>
          </w:p>
        </w:tc>
      </w:tr>
      <w:tr w:rsidR="00000C87" w:rsidRPr="00F94439" w14:paraId="68CBF725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03D3A4F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696B572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Индустриализация и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лективизация в СССР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55FBC72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Обострение внутрипартийных разно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гласий и борьбы за лидерство в партии и государстве. Советская модель модернизации.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Начало индустриализации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хозяйства: формы, методы, экономические и социальные последствия. Индустриал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зация: цели, методы, эконо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мические и социальные итоги и сле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ствия. Первые пятилетки: задачи и результаты.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7138499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02D2B73B" w14:textId="48D069C9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5, ЛР 8, ОК 2-ОК5</w:t>
            </w:r>
          </w:p>
        </w:tc>
      </w:tr>
      <w:tr w:rsidR="00000C87" w:rsidRPr="00F94439" w14:paraId="29D0A422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3D546C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809D05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тоталитарного режима  советской системы с 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ропейскими моделями тоталитаризма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B8B219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обучающихся: заполнить таблицу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3940188" w14:textId="77777777" w:rsidR="00000C87" w:rsidRPr="00F94439" w:rsidRDefault="00000C87" w:rsidP="00D8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00BA549" w14:textId="367C429D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252ED38E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435722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16A5A0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Советское государство и общество в 1920 — 1930-е годы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80BA58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Изменение социальной структуры советского 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щества.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Стаха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новское движение.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Положение основных социал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ных групп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Повседневная жизнь и быт населения городов и дер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вень. Итоги развития СССР в 1930-е годы. Конституция СССР 1936 года.</w:t>
            </w:r>
          </w:p>
          <w:p w14:paraId="71DA7C6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5E3F441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51E444A" w14:textId="0F4352E8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1,ЛР 5, ЛР 8, ОК 2-ОК5</w:t>
            </w:r>
          </w:p>
        </w:tc>
      </w:tr>
      <w:tr w:rsidR="00000C87" w:rsidRPr="00F94439" w14:paraId="30FD8ED9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076AE0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FFFCC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 культура в 1920— 1930-е годы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E91C9F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«Культурная революция»: задачи и на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правления. Ликвидация 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грамотности, создание системы народного образования. Культу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ное разнообразие 1920-х годов.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Идейная борьба среди деятелей культуры. Утверждение метода социалистического реализма в л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тературе и искусстве.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 литературы и искусства. Разв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тие кинематографа. Введение обязательного начального препод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вания. Восстановление преподавания истории. Идеологический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над духовной жизнью общества. Развитие советской науки.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9FD065B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AE9A8CD" w14:textId="231B6103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1,ЛР 5, ЛР 8, ОК 2-ОК5</w:t>
            </w:r>
          </w:p>
        </w:tc>
      </w:tr>
      <w:tr w:rsidR="00000C87" w:rsidRPr="00F94439" w14:paraId="517A7C6A" w14:textId="77777777" w:rsidTr="00903CD1">
        <w:tc>
          <w:tcPr>
            <w:tcW w:w="14781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14:paraId="0A5DF48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14. 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Вторая мировая война. Великая Отечественная война</w:t>
            </w:r>
          </w:p>
        </w:tc>
      </w:tr>
      <w:tr w:rsidR="00000C87" w:rsidRPr="00F94439" w14:paraId="7E06F9AA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303D02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454C28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Накануне мировой войны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2B8946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Мир в конце 1930-х годов: три центра силы. Нарас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тание угрозы войны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E21426D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CFE2CBC" w14:textId="0D1050A8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623203DB" w14:textId="77777777" w:rsidTr="00903CD1">
        <w:trPr>
          <w:trHeight w:val="4730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CA4F90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FF153C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период Второй мировой войны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828175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Германии на Польшу. «Странная война» на Западном фронте. Поражение Франции.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Оккупация и подчинение Герман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ей стран Европы. Битва за Англию.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Укрепление безопас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ношение боевых сил к июню 1941 года. Великая Отечественная война как самостоятельный и определяющий этап Второй мир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 — 1945 годах.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5135B55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2A3D514" w14:textId="16A31BD3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5,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1,ЛР 2, ЛР 8, ОК 2-ОК5</w:t>
            </w:r>
          </w:p>
        </w:tc>
      </w:tr>
      <w:tr w:rsidR="00000C87" w:rsidRPr="00F94439" w14:paraId="222A7B57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CACD1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62BB93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Историческое значение Московской битвы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6E1B9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 : сделать сообщение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9268105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53089FD" w14:textId="2A2C1CD6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0D54076D" w14:textId="77777777" w:rsidTr="00D94527">
        <w:trPr>
          <w:trHeight w:val="694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2CA769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C33A13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период Второй мировой войны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23BBD30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Военные действия на советско-германском фронте в 1942 году. Сталинградская битва и начало коренного перелома в ходе войны.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Военные действия в Северной Африке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Складывание антигитл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ровской коалиции и ее значение.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Конференции глав союзных держав и их решения.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Курская битва и за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вершение коренного 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релома. Оккупационный режим. Геноцид. Холокост. Движение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Сопротивления. Партизанское движение в СССР, формы борьбы, роль и значение. Коллаборационизм, его причины в разных стр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ско-японская война. Атомная бомбардировка Хиросимы и Нагаса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ки. Окончание Второй мировой войны. Значение победы над ф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шизмом. Решающий вклад СССР в Победу. Людские и матер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альные потери воюющих сторон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79C9C65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E28C680" w14:textId="7A6E90DC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5,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1,ЛР 2, ЛР 8, ОК 2-ОК5</w:t>
            </w:r>
          </w:p>
        </w:tc>
      </w:tr>
      <w:tr w:rsidR="00000C87" w:rsidRPr="00F94439" w14:paraId="106DA40E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BAD9BC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E3E814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EF1719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 : работа с контурной картой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FA01CCD" w14:textId="77777777"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C7DC7FA" w14:textId="5DEABD65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56B4DD52" w14:textId="77777777" w:rsidTr="00903CD1">
        <w:tc>
          <w:tcPr>
            <w:tcW w:w="14781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14:paraId="593B6595" w14:textId="67321CDB"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15.</w:t>
            </w:r>
            <w:r w:rsidR="00D9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Мир во второй половине XX — начале XXI века</w:t>
            </w:r>
          </w:p>
        </w:tc>
      </w:tr>
      <w:tr w:rsidR="00000C87" w:rsidRPr="00F94439" w14:paraId="7F07DB02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39B649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B6F9C0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Послевоенное устройство мира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3C0720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Итоги Второй мировой войны и новая геополитическая ситуация в мире. Решения Потсдамской конферен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ции. Создание ООН и ее деятельность.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Раскол антифашистской коалиции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Начало «холо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ной войны». Создание НАТО и СЭВ.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Особая позиция Югославии.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двухполюсного (биполярного) мира. Создание НАТО и ОВД. Берлинский кризис. Раскол Германии. Война в 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рее. Гонка вооружений.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8E47CEC" w14:textId="77777777"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0992AB3" w14:textId="7C684E46" w:rsidR="00000C87" w:rsidRPr="00F94439" w:rsidRDefault="000904D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1,ЛР 2, ЛР 8, ОК 2-ОК5</w:t>
            </w:r>
          </w:p>
        </w:tc>
      </w:tr>
      <w:tr w:rsidR="00000C87" w:rsidRPr="00F94439" w14:paraId="2875FA91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B69CE9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527623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Создание ООН и ее де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2F0302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: сделать сообщение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73FCEB" w14:textId="77777777"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3BA986B" w14:textId="31C72351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2A1DEBA6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11A614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C1270A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Ведущие капиталистич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ские страны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A798A2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Превращение США в ведущую мировую дер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жаву. Факторы, сп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собствовавшие успешному экономическому развитию США. Раз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витие научно-технической революции.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тенденции внутренней и внешней политики США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Послевоенное восстано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ление стран Западной Европы. «План Мар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шалла». Важнейшие тенденции развития Великобритании, Франции, ФРГ. Падение 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торитарных режимов в Португалии, Испании, Греции. Европе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ская интеграция, ее причины, цели, ход, последствия. Особенн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3B66E0F" w14:textId="77777777"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8A91882" w14:textId="39CC7BAA" w:rsidR="00000C87" w:rsidRPr="00F94439" w:rsidRDefault="000904D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 6.</w:t>
            </w:r>
          </w:p>
        </w:tc>
      </w:tr>
      <w:tr w:rsidR="00000C87" w:rsidRPr="00F94439" w14:paraId="7EE6A4FC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8E6108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D14E0F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Восточной Евр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5080A7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Установление власти коммунистических сил после Второй мир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вой войны в странах Восточной Европы. Начало социалистич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ского строительства.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Копирование опыта СССР. Создание и де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тельность Совета эконо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мической взаимопомощи (СЭВ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Антикоммунистическое восстание в Венгрии и его пода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ление.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Экономическое и политическое развитие социалистических государств в Европе в 1960 — 1970-е годы.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Попытки реформ. Я.Кадар. «Пражская весна». Кри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зисные явления в Польше. Ос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бый путь Югославии под руководством И.Б.Тито. Перемены в странах Восточной Европы в конце ХХ века. Объединение Герм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нии. Распад Югославии и война на Балканах.</w:t>
            </w:r>
          </w:p>
          <w:p w14:paraId="50879A0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«Шоковая терапия» и социальные последствия перехода к рынку. Восточная Ев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ропа в начале ХХ века.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D2BF98B" w14:textId="77777777"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B1139E4" w14:textId="415C63D8" w:rsidR="00000C87" w:rsidRPr="00F94439" w:rsidRDefault="000904D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 6</w:t>
            </w:r>
          </w:p>
        </w:tc>
      </w:tr>
      <w:tr w:rsidR="00000C87" w:rsidRPr="00F94439" w14:paraId="1F3BEE42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1544A7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BA697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шения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0F6CBBC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Международные конфликты и кризисы в 1950 — 1960-е годы. Борьба сверхдержав — СССР и США. Суэцкий кризис. Берли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тета СССР и США. Разрядка международной напряженности в 1970-е годы. Хельсинкское совещание по безопасности и сотру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ничеству в Европе. Введение ограниченного контингента совет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ны США и их союзников в Афганистане, Ираке, вмешательство в события в Ливии, Сирии.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Многополярный мир, его основные це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тры.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96D321C" w14:textId="77777777"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D28546E" w14:textId="5FCF7895" w:rsidR="00000C87" w:rsidRPr="00F94439" w:rsidRDefault="000904D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2-ОК6</w:t>
            </w:r>
          </w:p>
        </w:tc>
      </w:tr>
      <w:tr w:rsidR="00000C87" w:rsidRPr="00F94439" w14:paraId="25A8D3FC" w14:textId="77777777" w:rsidTr="00903CD1">
        <w:tc>
          <w:tcPr>
            <w:tcW w:w="14781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14:paraId="59301BD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16</w:t>
            </w:r>
            <w:r w:rsidRPr="00F94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Апогей и кризис советской системы 1945 — 1991 годы</w:t>
            </w:r>
          </w:p>
        </w:tc>
      </w:tr>
      <w:tr w:rsidR="00000C87" w:rsidRPr="00F94439" w14:paraId="0F9D7390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8D92BF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E7845C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СССР в послевоенные годы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071A7D4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Укрепление статуса СССР как великой мировой держа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</w:t>
            </w:r>
          </w:p>
          <w:p w14:paraId="1E43C76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Положение в сельском хозяйстве. Голод 1946 года. Послевоенное общество, духов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подъем людей. Противоречия социально-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политического развития.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Усиление роли государства во всех сф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рах жизни общества. Власть и общество.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Репрессии. Идеология и культура в послевоенный период; идеологические кампании и научные дискуссии 1940-х годов Перемены после смерти И. В. Сталина. Борьба за власть, победа Н. С. Хрущева.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 и его значение. Начало реа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билитации жертв политических репре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сий. Основные направления реформирования советской эконом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ки и его результаты.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Достижения в промышленности. Ситуа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ция в сельском хозяйстве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946B63B" w14:textId="77777777"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8C9C529" w14:textId="6510D7D6" w:rsidR="00000C87" w:rsidRPr="00F94439" w:rsidRDefault="000904D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5,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1,ЛР 2, ЛР 8, ОК 2-ОК5</w:t>
            </w:r>
          </w:p>
        </w:tc>
      </w:tr>
      <w:tr w:rsidR="00000C87" w:rsidRPr="00F94439" w14:paraId="6D3097AD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667219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D80AC9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 и его значение.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C6A1E0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 : заполнить схему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E0EF870" w14:textId="77777777" w:rsidR="00000C87" w:rsidRPr="00F94439" w:rsidRDefault="00000C87" w:rsidP="0097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F5DD13B" w14:textId="3F9E3BDA" w:rsidR="00000C87" w:rsidRPr="00F94439" w:rsidRDefault="0097735C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</w:t>
            </w:r>
            <w:r w:rsidR="00D85489">
              <w:rPr>
                <w:rFonts w:ascii="Times New Roman" w:hAnsi="Times New Roman" w:cs="Times New Roman"/>
                <w:sz w:val="24"/>
                <w:szCs w:val="24"/>
              </w:rPr>
              <w:t>ЛР 1 , ЛР 2, ЛР 8, ОК 2 – ОК 4</w:t>
            </w:r>
          </w:p>
        </w:tc>
      </w:tr>
      <w:tr w:rsidR="00000C87" w:rsidRPr="00F94439" w14:paraId="1D676AB8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C37C07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1E0199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СССР во второй пол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вине 1960-х — начале 1980-х годов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0D4330F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Противоречия внутрипо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литического курса Н. С. Хрущева. Прич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ны отставки Н. С. Хрущева. Л. И. Брежнев. Концепция развитого социализма. Власть и общество.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Усиление позиций партийно-государственной номенклатуры.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Конституция СССР 1977 года. Преобразования в сельском хозяйстве. Экономическая реформа 1965 года: задачи и результаты. До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 и проблемы в разв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тии науки и техники. Нарастание негативных тенден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в экон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мике. Застой. Теневая экономика.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Усиление идеологического ко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троля в различных сферах культуры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Инакомыслие, диссиденты. Социальная политика, рост благосостояния населения. Причины усиления недовольства. СССР в системе международных отнош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ний. Установление военно-стратегического паритета между СССР и США. Переход к политике разрядки международной напряже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ности. Участие СССР в военных действиях в Афганистане.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5B95B07" w14:textId="77777777"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2E60556" w14:textId="6524A77C" w:rsidR="00000C87" w:rsidRPr="00F94439" w:rsidRDefault="000904D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1,ЛР 2, ЛР 8, ОК 2-ОК5</w:t>
            </w:r>
          </w:p>
        </w:tc>
      </w:tr>
      <w:tr w:rsidR="00000C87" w:rsidRPr="00F94439" w14:paraId="3AE07C6D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375CA5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8E05FF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СССР в годы перестро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52CE8A4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Предпосылки перемен. М. С. Горбачев. Политика уско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рения и ее неудача.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Причины нарастания проблем в экономике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ские реформы, их результаты.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Разработка проектов приватизации и перехода к рынку.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политической системы.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Изменение государственного устройства СССР.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межнациональные отношения. Национальные движения в сою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республиках. Политика гласности и ее последствия. Измен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ния в обще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ственном сознании. Власть и церковь в годы пер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стройки. Нарастание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экономического кризиса и обострение ме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национальных противоречий. Образование политических партий и движений.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Августовские события 1991 года. Распад СССР. 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разование СНГ. Причины и последствия кризиса советской сист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мы и распада СССР.</w:t>
            </w:r>
          </w:p>
          <w:p w14:paraId="589CAAA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послево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енные годы.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Произведения о пр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шедшей войне и послевоенной жизни.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звучание. Власть и творческая интелл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генция. Советская культура в середине 1960 — 1980-х годов.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стижения и противоречия художественной культуры.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 годы перестройки.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запрещенных ранее произведений, по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каз кинофильмов. Острые темы в литературе, публицистике, произведениях ки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нематографа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 и техники в СССР. Научно-техническая революция. Успехи советской космонавтики (С.П.Королев, Ю.А.Гагарин). Развитие образования в СССР.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дение обязательного восьмилетнего, затем обязательного среднего об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разования. Рост числа вузов и студентов.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D4C8E9C" w14:textId="77777777"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D07AF64" w14:textId="33FF35C9" w:rsidR="00000C87" w:rsidRPr="00F94439" w:rsidRDefault="000904D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1,ЛР 2, ЛР 8, ОК 2-ОК5</w:t>
            </w:r>
          </w:p>
        </w:tc>
      </w:tr>
      <w:tr w:rsidR="00000C87" w:rsidRPr="00F94439" w14:paraId="40712C89" w14:textId="77777777" w:rsidTr="00903CD1">
        <w:tc>
          <w:tcPr>
            <w:tcW w:w="14781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14:paraId="5112270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17.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Российская Федерация на рубеже 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XX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XX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 веков</w:t>
            </w:r>
          </w:p>
        </w:tc>
      </w:tr>
      <w:tr w:rsidR="00000C87" w:rsidRPr="00F94439" w14:paraId="23E47CDB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0C6658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632ADA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росси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ской государственности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413C10C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Изменения в системе власти.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Б. Н. Ельцин. Политический кризис осени 1993 года. Принятие Конституции России</w:t>
            </w:r>
          </w:p>
          <w:p w14:paraId="385C252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1993 года. Экономические реформы 1990-х годов: основные этапы и результаты. Труд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и противоречия перехода к рыночной экономике.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направления нацио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нальной политики: усп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хи и просчеты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Нарастание противоречий между центром и реги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нами. Военно-политический кризис в Чечне. Отставка Б.Н.Ельцина. Деятель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Президента России В. В. Путина: курс на продолжение реформ, стабилизацию положения в стране,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альной сферы в начале ХХI века. Роль государства в экономике.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Приоритетные национальные проекты и федеральные программы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Политические лидеры и общественные деятели современной 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сии. Президентские выборы 2008 года. Президент России Д. А. Медведев. Государственная политика в условиях экономического кризиса, начавшегося в 2008 году. Президент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ские выборы 2012 года.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и реализация планов дальнейшего развития Ро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Геополитическое положение и внешняя политика России в 1990-е годы. Россия и Запад.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Балканский кризис 1999 года.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шения со странами СНГ. Вос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точное направление внешней пол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тики. Разработка новой внешнеполитической стра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тегии в начале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 Укрепление международного престижа России. Реш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ние задач борьбы с терроризмом. Российская Федерация в системе современных между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народных отношений. Политический кризис на Украине и воссоединение Крыма с Россией. Культура и духо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ная жизнь общества в конце ХХ — начале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Распростр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нение информационных технологий в различных сферах жизни обще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ства.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Многообразие стилей художественной культуры. 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стижения и противоречия культурного развития.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09AC2C" w14:textId="77777777"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81EE283" w14:textId="7C35664C" w:rsidR="00000C87" w:rsidRPr="00F94439" w:rsidRDefault="000904D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5,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D92ECF">
              <w:rPr>
                <w:rFonts w:ascii="Times New Roman" w:hAnsi="Times New Roman" w:cs="Times New Roman"/>
                <w:sz w:val="24"/>
                <w:szCs w:val="24"/>
              </w:rPr>
              <w:t xml:space="preserve"> ЛР 1,ЛР 2, ЛР 8, ОК 2-ОК 6</w:t>
            </w:r>
          </w:p>
        </w:tc>
      </w:tr>
      <w:tr w:rsidR="00000C87" w:rsidRPr="00F94439" w14:paraId="7EB7D2A6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F96990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F7A6A1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и вызовы, с которыми столкну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лась Россия в XXI веке.</w:t>
            </w:r>
          </w:p>
          <w:p w14:paraId="3645543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1CBD9E79" w14:textId="318C95AC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Xарактеристика  ключевых событий политической истории со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временной России в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веке.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печати и телевидения об актуаль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проблемах и событиях в жизни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временного российского общества. Проведение обзора текущей информации телевидения и прессы о внешнеполитической де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тельности руководителей страны. Xарактеристика места и роли России в современном мире.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1755A87" w14:textId="77777777"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E1ECD53" w14:textId="7A78B940" w:rsidR="00000C87" w:rsidRPr="00F94439" w:rsidRDefault="000904D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5,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7735C">
              <w:rPr>
                <w:rFonts w:ascii="Times New Roman" w:hAnsi="Times New Roman" w:cs="Times New Roman"/>
                <w:sz w:val="24"/>
                <w:szCs w:val="24"/>
              </w:rPr>
              <w:t xml:space="preserve"> ЛР 1, ЛР 5,ЛР 8, ОК 2-ОК5</w:t>
            </w:r>
          </w:p>
        </w:tc>
      </w:tr>
      <w:tr w:rsidR="00000C87" w:rsidRPr="00F94439" w14:paraId="044DE4CC" w14:textId="77777777" w:rsidTr="00903CD1">
        <w:tc>
          <w:tcPr>
            <w:tcW w:w="1080" w:type="dxa"/>
          </w:tcPr>
          <w:p w14:paraId="6D1920E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</w:tcPr>
          <w:p w14:paraId="78109F8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910" w:type="dxa"/>
          </w:tcPr>
          <w:p w14:paraId="30C4D4E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27D00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95" w:type="dxa"/>
          </w:tcPr>
          <w:p w14:paraId="34643B9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14:paraId="5EA4E0CF" w14:textId="77777777" w:rsidTr="00903CD1">
        <w:tc>
          <w:tcPr>
            <w:tcW w:w="1080" w:type="dxa"/>
          </w:tcPr>
          <w:p w14:paraId="3B4F25A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</w:tcPr>
          <w:p w14:paraId="66642C5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5910" w:type="dxa"/>
          </w:tcPr>
          <w:p w14:paraId="2C05FA0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565C2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95" w:type="dxa"/>
          </w:tcPr>
          <w:p w14:paraId="181AFE9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14:paraId="7826FC4F" w14:textId="77777777" w:rsidTr="00903CD1">
        <w:tc>
          <w:tcPr>
            <w:tcW w:w="1080" w:type="dxa"/>
          </w:tcPr>
          <w:p w14:paraId="765140C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</w:tcPr>
          <w:p w14:paraId="262E515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</w:t>
            </w: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ЯТЕЛЬНАЯ РАБОТА</w:t>
            </w:r>
          </w:p>
        </w:tc>
        <w:tc>
          <w:tcPr>
            <w:tcW w:w="5910" w:type="dxa"/>
          </w:tcPr>
          <w:p w14:paraId="59F2F14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1F5B5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5" w:type="dxa"/>
          </w:tcPr>
          <w:p w14:paraId="45FF8F3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AA6B26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D3B70" w14:textId="17EF440C" w:rsidR="00000C87" w:rsidRPr="00E951FD" w:rsidRDefault="00000C87" w:rsidP="00B17D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3E1F17" w14:textId="3E57E841" w:rsidR="00000C87" w:rsidRPr="00E951FD" w:rsidRDefault="00000C87" w:rsidP="00B17D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A3B824E" w14:textId="73CC8583" w:rsidR="00000C87" w:rsidRPr="00E951FD" w:rsidRDefault="00000C87" w:rsidP="00B17D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802D915" w14:textId="4E3367CF" w:rsidR="00000C87" w:rsidRPr="00E951FD" w:rsidRDefault="00000C87" w:rsidP="00B17D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000C87" w:rsidRPr="00E951FD" w:rsidSect="00C90AB3">
          <w:pgSz w:w="16838" w:h="11906" w:orient="landscape"/>
          <w:pgMar w:top="899" w:right="851" w:bottom="1134" w:left="1418" w:header="709" w:footer="709" w:gutter="0"/>
          <w:cols w:space="708"/>
          <w:docGrid w:linePitch="360"/>
        </w:sectPr>
      </w:pPr>
    </w:p>
    <w:p w14:paraId="604EBFF0" w14:textId="7FF874B9" w:rsidR="00000C87" w:rsidRDefault="004F552B" w:rsidP="00B17D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. УСЛОВИЯ РЕАЛИЗАЦИИ ПРОГРАММЫ  У</w:t>
      </w:r>
      <w:r w:rsidR="00A15CA3">
        <w:rPr>
          <w:rFonts w:ascii="Times New Roman" w:hAnsi="Times New Roman" w:cs="Times New Roman"/>
          <w:bCs/>
          <w:sz w:val="28"/>
          <w:szCs w:val="28"/>
        </w:rPr>
        <w:t>П</w:t>
      </w:r>
    </w:p>
    <w:p w14:paraId="482634B3" w14:textId="798A8613" w:rsidR="00000C87" w:rsidRPr="003E2F9A" w:rsidRDefault="004F552B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00C87" w:rsidRPr="003E2F9A">
        <w:rPr>
          <w:rFonts w:ascii="Times New Roman" w:hAnsi="Times New Roman" w:cs="Times New Roman"/>
          <w:b/>
          <w:bCs/>
          <w:sz w:val="28"/>
          <w:szCs w:val="28"/>
        </w:rPr>
        <w:t xml:space="preserve">.1.  </w:t>
      </w:r>
      <w:r w:rsidR="00D92EC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00C87" w:rsidRPr="003E2F9A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</w:t>
      </w:r>
      <w:r w:rsidR="0097735C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000C87" w:rsidRPr="003E2F9A">
        <w:rPr>
          <w:rFonts w:ascii="Times New Roman" w:hAnsi="Times New Roman" w:cs="Times New Roman"/>
          <w:b/>
          <w:bCs/>
          <w:sz w:val="28"/>
          <w:szCs w:val="28"/>
        </w:rPr>
        <w:t>обеспечени</w:t>
      </w:r>
      <w:r w:rsidR="0097735C">
        <w:rPr>
          <w:rFonts w:ascii="Times New Roman" w:hAnsi="Times New Roman" w:cs="Times New Roman"/>
          <w:b/>
          <w:bCs/>
          <w:sz w:val="28"/>
          <w:szCs w:val="28"/>
        </w:rPr>
        <w:t>е обучения</w:t>
      </w:r>
    </w:p>
    <w:p w14:paraId="7CC0A10C" w14:textId="4C2B0212" w:rsidR="00000C87" w:rsidRPr="003E2F9A" w:rsidRDefault="0097735C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еализаци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Cs/>
          <w:sz w:val="28"/>
          <w:szCs w:val="28"/>
        </w:rPr>
        <w:t>УП имеется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кабинет Истории</w:t>
      </w:r>
    </w:p>
    <w:p w14:paraId="04EF4A64" w14:textId="77777777" w:rsidR="00000C87" w:rsidRPr="003E2F9A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14:paraId="6B0589B6" w14:textId="77777777" w:rsidR="00000C87" w:rsidRPr="003E2F9A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E2F9A">
        <w:rPr>
          <w:rFonts w:ascii="Times New Roman" w:hAnsi="Times New Roman" w:cs="Times New Roman"/>
          <w:bCs/>
          <w:sz w:val="28"/>
          <w:szCs w:val="28"/>
        </w:rPr>
        <w:t>посадочные места по количеству обучающихся;</w:t>
      </w:r>
    </w:p>
    <w:p w14:paraId="4E80EB79" w14:textId="77777777" w:rsidR="00000C87" w:rsidRPr="003E2F9A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14:paraId="42D67193" w14:textId="77777777" w:rsidR="00000C87" w:rsidRPr="003E2F9A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учебно-методической документации</w:t>
      </w:r>
    </w:p>
    <w:p w14:paraId="37CFEE78" w14:textId="77777777" w:rsidR="00000C87" w:rsidRPr="003E2F9A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- наглядные пособия : карты</w:t>
      </w:r>
    </w:p>
    <w:p w14:paraId="3EFC31CF" w14:textId="77777777" w:rsidR="00000C87" w:rsidRPr="003E2F9A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 :компьютер , мультимедийный проектор, </w:t>
      </w:r>
    </w:p>
    <w:p w14:paraId="6C0F9F39" w14:textId="77777777" w:rsidR="00000C87" w:rsidRPr="003E2F9A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C436C" w14:textId="04344867" w:rsidR="00000C87" w:rsidRPr="003E2F9A" w:rsidRDefault="004F552B" w:rsidP="00977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="00000C87" w:rsidRPr="003E2F9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773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0C87" w:rsidRPr="003E2F9A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14:paraId="24934780" w14:textId="791DF019" w:rsidR="00000C87" w:rsidRPr="003E2F9A" w:rsidRDefault="004F552B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14:paraId="412AB4FE" w14:textId="68F1AFF6" w:rsidR="00000C87" w:rsidRPr="003E2F9A" w:rsidRDefault="00000C87" w:rsidP="00B17D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Артемов В.В., Лубченков Ю.Н. История: учебник для студ. учреждений сред.проф. об</w:t>
      </w:r>
      <w:r w:rsidRPr="003E2F9A">
        <w:rPr>
          <w:rFonts w:ascii="Times New Roman" w:hAnsi="Times New Roman" w:cs="Times New Roman"/>
          <w:bCs/>
          <w:sz w:val="28"/>
          <w:szCs w:val="28"/>
        </w:rPr>
        <w:softHyphen/>
        <w:t>разования. — М., 201</w:t>
      </w:r>
      <w:r w:rsidR="00EB23E1">
        <w:rPr>
          <w:rFonts w:ascii="Times New Roman" w:hAnsi="Times New Roman" w:cs="Times New Roman"/>
          <w:bCs/>
          <w:sz w:val="28"/>
          <w:szCs w:val="28"/>
        </w:rPr>
        <w:t>9</w:t>
      </w:r>
      <w:r w:rsidRPr="003E2F9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6E56A8" w14:textId="43493928" w:rsidR="00000C87" w:rsidRPr="003E2F9A" w:rsidRDefault="00000C87" w:rsidP="00B17D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Артемов В. В., Лубченков Ю. Н. История для профессий и специальностей технического, естественно-научного, социально-экономического профилей: 2 ч: учебник для студ. учрежде</w:t>
      </w:r>
      <w:r w:rsidRPr="003E2F9A">
        <w:rPr>
          <w:rFonts w:ascii="Times New Roman" w:hAnsi="Times New Roman" w:cs="Times New Roman"/>
          <w:bCs/>
          <w:sz w:val="28"/>
          <w:szCs w:val="28"/>
        </w:rPr>
        <w:softHyphen/>
        <w:t>ний сред.проф. образования. — М., 201</w:t>
      </w:r>
      <w:r w:rsidR="00EB23E1">
        <w:rPr>
          <w:rFonts w:ascii="Times New Roman" w:hAnsi="Times New Roman" w:cs="Times New Roman"/>
          <w:bCs/>
          <w:sz w:val="28"/>
          <w:szCs w:val="28"/>
        </w:rPr>
        <w:t>9</w:t>
      </w:r>
      <w:r w:rsidRPr="003E2F9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FF3178" w14:textId="28CF9917" w:rsidR="00000C87" w:rsidRPr="003E2F9A" w:rsidRDefault="00000C87" w:rsidP="00B17D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Артемов В. В., Лубченков Ю. Н. История для профессий и специальностей технического, естественно-научного, социально-экономического профилей. Дидактические материалы: учеб.пособие для студ. учреждений сред. проф. образования. — М., 201</w:t>
      </w:r>
      <w:r w:rsidR="00EB23E1">
        <w:rPr>
          <w:rFonts w:ascii="Times New Roman" w:hAnsi="Times New Roman" w:cs="Times New Roman"/>
          <w:bCs/>
          <w:sz w:val="28"/>
          <w:szCs w:val="28"/>
        </w:rPr>
        <w:t>9</w:t>
      </w:r>
      <w:r w:rsidRPr="003E2F9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19722E" w14:textId="77777777" w:rsidR="00000C87" w:rsidRPr="003E2F9A" w:rsidRDefault="00000C87" w:rsidP="00B17D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 xml:space="preserve">Гаджиев К.С., Закаурцева Т.А., Родригес А.М., Пономарев М.В. Новейшая история стран Европы и Америки. </w:t>
      </w:r>
      <w:r>
        <w:rPr>
          <w:rFonts w:ascii="Times New Roman" w:hAnsi="Times New Roman" w:cs="Times New Roman"/>
          <w:bCs/>
          <w:sz w:val="28"/>
          <w:szCs w:val="28"/>
        </w:rPr>
        <w:t>XX век: в 3 ч. Ч. 2. 1945 — 2018</w:t>
      </w:r>
      <w:r w:rsidRPr="003E2F9A">
        <w:rPr>
          <w:rFonts w:ascii="Times New Roman" w:hAnsi="Times New Roman" w:cs="Times New Roman"/>
          <w:bCs/>
          <w:sz w:val="28"/>
          <w:szCs w:val="28"/>
        </w:rPr>
        <w:t>. — М., 2018.</w:t>
      </w:r>
    </w:p>
    <w:p w14:paraId="513E2148" w14:textId="77777777" w:rsidR="00000C87" w:rsidRPr="003E2F9A" w:rsidRDefault="00000C87" w:rsidP="00B17D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Загладин Н.В., Петров Ю.А. История (базовый уровень). 11 класс. — М., 2017. Санин Г. А. Крым. Страницы истории. — М., 2017.</w:t>
      </w:r>
    </w:p>
    <w:p w14:paraId="578FA770" w14:textId="77777777" w:rsidR="00000C87" w:rsidRPr="003E2F9A" w:rsidRDefault="00000C87" w:rsidP="00B17D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Сахаров А.Н., Загладин Н.В. История (базовый уровень). 10 класс. — М., 2017.</w:t>
      </w:r>
    </w:p>
    <w:p w14:paraId="3D175D30" w14:textId="789366F5" w:rsidR="00000C87" w:rsidRPr="003E2F9A" w:rsidRDefault="00000C87" w:rsidP="004F552B">
      <w:pPr>
        <w:spacing w:after="0" w:line="240" w:lineRule="auto"/>
        <w:ind w:left="709" w:hanging="283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7. Самыгин, С.И. История : учебник / Самыгин С.И., Самыгин П.С., Шевелев В.Н. — Москва : КноРус, 20</w:t>
      </w:r>
      <w:r w:rsidR="00EB23E1">
        <w:rPr>
          <w:rFonts w:ascii="Times New Roman" w:hAnsi="Times New Roman" w:cs="Times New Roman"/>
          <w:bCs/>
          <w:sz w:val="28"/>
          <w:szCs w:val="28"/>
        </w:rPr>
        <w:t>20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— 306 с. — (СПО). —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978-5-406-06405-4. —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3E2F9A">
        <w:rPr>
          <w:rFonts w:ascii="Times New Roman" w:hAnsi="Times New Roman" w:cs="Times New Roman"/>
          <w:bCs/>
          <w:sz w:val="28"/>
          <w:szCs w:val="28"/>
        </w:rPr>
        <w:t>://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  <w:r w:rsidRPr="003E2F9A">
        <w:rPr>
          <w:rFonts w:ascii="Times New Roman" w:hAnsi="Times New Roman" w:cs="Times New Roman"/>
          <w:bCs/>
          <w:sz w:val="28"/>
          <w:szCs w:val="28"/>
        </w:rPr>
        <w:t>.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  <w:r w:rsidRPr="003E2F9A">
        <w:rPr>
          <w:rFonts w:ascii="Times New Roman" w:hAnsi="Times New Roman" w:cs="Times New Roman"/>
          <w:bCs/>
          <w:sz w:val="28"/>
          <w:szCs w:val="28"/>
        </w:rPr>
        <w:t>/92947. — Текст : электронный.</w:t>
      </w:r>
    </w:p>
    <w:p w14:paraId="445ECAB0" w14:textId="11597D3E" w:rsidR="00000C87" w:rsidRPr="003E2F9A" w:rsidRDefault="00000C87" w:rsidP="004F552B">
      <w:pPr>
        <w:spacing w:after="0" w:line="240" w:lineRule="auto"/>
        <w:ind w:left="709" w:hanging="283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8. Самыгин, П.С. История : учебник / Самыгин П.С., Шевелев В.Н., Самы</w:t>
      </w:r>
      <w:r>
        <w:rPr>
          <w:rFonts w:ascii="Times New Roman" w:hAnsi="Times New Roman" w:cs="Times New Roman"/>
          <w:bCs/>
          <w:sz w:val="28"/>
          <w:szCs w:val="28"/>
        </w:rPr>
        <w:t>гин С.И. — Москва : КноРус, 20</w:t>
      </w:r>
      <w:r w:rsidR="00EB23E1">
        <w:rPr>
          <w:rFonts w:ascii="Times New Roman" w:hAnsi="Times New Roman" w:cs="Times New Roman"/>
          <w:bCs/>
          <w:sz w:val="28"/>
          <w:szCs w:val="28"/>
        </w:rPr>
        <w:t>20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— 306 с. — (СПО). —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978-5-406-06476-4. —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3E2F9A">
        <w:rPr>
          <w:rFonts w:ascii="Times New Roman" w:hAnsi="Times New Roman" w:cs="Times New Roman"/>
          <w:bCs/>
          <w:sz w:val="28"/>
          <w:szCs w:val="28"/>
        </w:rPr>
        <w:t>://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  <w:r w:rsidRPr="003E2F9A">
        <w:rPr>
          <w:rFonts w:ascii="Times New Roman" w:hAnsi="Times New Roman" w:cs="Times New Roman"/>
          <w:bCs/>
          <w:sz w:val="28"/>
          <w:szCs w:val="28"/>
        </w:rPr>
        <w:t>.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  <w:r w:rsidRPr="003E2F9A">
        <w:rPr>
          <w:rFonts w:ascii="Times New Roman" w:hAnsi="Times New Roman" w:cs="Times New Roman"/>
          <w:bCs/>
          <w:sz w:val="28"/>
          <w:szCs w:val="28"/>
        </w:rPr>
        <w:t>/932543  — Текст : электронный.</w:t>
      </w:r>
    </w:p>
    <w:p w14:paraId="03928A06" w14:textId="6A6B740E" w:rsidR="00000C87" w:rsidRPr="003E2F9A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2F9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F552B">
        <w:rPr>
          <w:rFonts w:ascii="Times New Roman" w:hAnsi="Times New Roman" w:cs="Times New Roman"/>
          <w:b/>
          <w:bCs/>
          <w:sz w:val="28"/>
          <w:szCs w:val="28"/>
        </w:rPr>
        <w:t>ополнительная литература</w:t>
      </w:r>
    </w:p>
    <w:p w14:paraId="38125F69" w14:textId="2FC95674" w:rsidR="00000C87" w:rsidRPr="004F552B" w:rsidRDefault="00000C87" w:rsidP="004F552B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552B">
        <w:rPr>
          <w:rFonts w:ascii="Times New Roman" w:hAnsi="Times New Roman" w:cs="Times New Roman"/>
          <w:bCs/>
          <w:sz w:val="28"/>
          <w:szCs w:val="28"/>
        </w:rPr>
        <w:t>Вяземский Е.Е., Стрелова О.Ю. Уроки истории: думаем, спорим, размышл</w:t>
      </w:r>
      <w:r w:rsidRPr="004F552B">
        <w:rPr>
          <w:rFonts w:ascii="Times New Roman" w:hAnsi="Times New Roman" w:cs="Times New Roman"/>
          <w:bCs/>
          <w:sz w:val="28"/>
          <w:szCs w:val="28"/>
        </w:rPr>
        <w:t>я</w:t>
      </w:r>
      <w:r w:rsidRPr="004F552B">
        <w:rPr>
          <w:rFonts w:ascii="Times New Roman" w:hAnsi="Times New Roman" w:cs="Times New Roman"/>
          <w:bCs/>
          <w:sz w:val="28"/>
          <w:szCs w:val="28"/>
        </w:rPr>
        <w:t>ем. — М.,2018.</w:t>
      </w:r>
    </w:p>
    <w:p w14:paraId="33E30A13" w14:textId="606F8210" w:rsidR="00000C87" w:rsidRPr="004F552B" w:rsidRDefault="00000C87" w:rsidP="004F552B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552B">
        <w:rPr>
          <w:rFonts w:ascii="Times New Roman" w:hAnsi="Times New Roman" w:cs="Times New Roman"/>
          <w:bCs/>
          <w:sz w:val="28"/>
          <w:szCs w:val="28"/>
        </w:rPr>
        <w:t>Вяземский Е.Е., Стрелова О.Ю. Педагогические подходы к реализации ко</w:t>
      </w:r>
      <w:r w:rsidRPr="004F552B">
        <w:rPr>
          <w:rFonts w:ascii="Times New Roman" w:hAnsi="Times New Roman" w:cs="Times New Roman"/>
          <w:bCs/>
          <w:sz w:val="28"/>
          <w:szCs w:val="28"/>
        </w:rPr>
        <w:t>н</w:t>
      </w:r>
      <w:r w:rsidRPr="004F552B">
        <w:rPr>
          <w:rFonts w:ascii="Times New Roman" w:hAnsi="Times New Roman" w:cs="Times New Roman"/>
          <w:bCs/>
          <w:sz w:val="28"/>
          <w:szCs w:val="28"/>
        </w:rPr>
        <w:t>цепции единого учебника истории. — М., 2018.</w:t>
      </w:r>
    </w:p>
    <w:p w14:paraId="280646F5" w14:textId="430E9C24" w:rsidR="00000C87" w:rsidRPr="004F552B" w:rsidRDefault="00000C87" w:rsidP="004F552B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552B">
        <w:rPr>
          <w:rFonts w:ascii="Times New Roman" w:hAnsi="Times New Roman" w:cs="Times New Roman"/>
          <w:bCs/>
          <w:sz w:val="28"/>
          <w:szCs w:val="28"/>
        </w:rPr>
        <w:t>Шевченко Н. И. История для профессий и специальностей технического, естественно</w:t>
      </w:r>
      <w:r w:rsidRPr="004F552B">
        <w:rPr>
          <w:rFonts w:ascii="Times New Roman" w:hAnsi="Times New Roman" w:cs="Times New Roman"/>
          <w:bCs/>
          <w:sz w:val="28"/>
          <w:szCs w:val="28"/>
        </w:rPr>
        <w:softHyphen/>
        <w:t>научного, социально-экономического профилей. Методические рекомендации. — М., 2016.</w:t>
      </w:r>
    </w:p>
    <w:p w14:paraId="13DCE67F" w14:textId="3CDA04AA" w:rsidR="00000C87" w:rsidRPr="004F552B" w:rsidRDefault="00000C87" w:rsidP="004F552B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552B">
        <w:rPr>
          <w:rFonts w:ascii="Times New Roman" w:hAnsi="Times New Roman" w:cs="Times New Roman"/>
          <w:bCs/>
          <w:sz w:val="28"/>
          <w:szCs w:val="28"/>
        </w:rPr>
        <w:t>История России. 1900—1946 гг.: кн. для учителя / под ред. А.В.Филиппова, А.А.Дани</w:t>
      </w:r>
      <w:r w:rsidRPr="004F552B">
        <w:rPr>
          <w:rFonts w:ascii="Times New Roman" w:hAnsi="Times New Roman" w:cs="Times New Roman"/>
          <w:bCs/>
          <w:sz w:val="28"/>
          <w:szCs w:val="28"/>
        </w:rPr>
        <w:softHyphen/>
        <w:t>лова. — М., 2018.</w:t>
      </w:r>
    </w:p>
    <w:p w14:paraId="1C83402D" w14:textId="77777777" w:rsidR="00000C87" w:rsidRPr="004F552B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552B">
        <w:rPr>
          <w:rFonts w:ascii="Times New Roman" w:hAnsi="Times New Roman" w:cs="Times New Roman"/>
          <w:b/>
          <w:bCs/>
          <w:iCs/>
          <w:sz w:val="28"/>
          <w:szCs w:val="28"/>
        </w:rPr>
        <w:t>Интернет-ресурсы</w:t>
      </w:r>
    </w:p>
    <w:p w14:paraId="7241AE00" w14:textId="77777777" w:rsidR="00000C87" w:rsidRPr="003E2F9A" w:rsidRDefault="00637827" w:rsidP="004F552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gumer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info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(Библиотека Гумер).</w:t>
      </w:r>
    </w:p>
    <w:p w14:paraId="5CBD23EB" w14:textId="77777777" w:rsidR="00000C87" w:rsidRPr="003E2F9A" w:rsidRDefault="00637827" w:rsidP="004F552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hist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msu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ER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Etext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PICT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feudal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htm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(Библиотека Исторического ф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а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культетаМГУ).</w:t>
      </w:r>
    </w:p>
    <w:p w14:paraId="5F17DA31" w14:textId="77777777" w:rsidR="00000C87" w:rsidRPr="003E2F9A" w:rsidRDefault="00637827" w:rsidP="004F552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plekhanovfound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library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(Библиотека социал-демократа).</w:t>
      </w:r>
    </w:p>
    <w:p w14:paraId="311A7241" w14:textId="77777777" w:rsidR="00000C87" w:rsidRPr="003E2F9A" w:rsidRDefault="00637827" w:rsidP="004F552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bibliotekar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(Библиотекарь. Ру: электронная библиотЕка нехудож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е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ственной лите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softHyphen/>
        <w:t xml:space="preserve">ратуры по русской и мировой истории, искусству, культуре, прикладным наукам). </w:t>
      </w:r>
      <w:hyperlink r:id="rId16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wikipedia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org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(Википедия: свободная энци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к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лопедия) </w:t>
      </w:r>
      <w:hyperlink r:id="rId17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wikisource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(Викитека: свободная библиотека). </w:t>
      </w:r>
      <w:hyperlink r:id="rId18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wco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icons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(Виртуальный каталог икон). </w:t>
      </w:r>
      <w:hyperlink r:id="rId19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militera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lib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(Военная литература: собрание текстов). </w:t>
      </w:r>
      <w:hyperlink r:id="rId20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world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war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2.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chat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(Вторая Мировая во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й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на в русском Интернете). </w:t>
      </w:r>
      <w:hyperlink r:id="rId21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kulichki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/~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gumilev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HE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1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(Древний Восток).</w:t>
      </w:r>
    </w:p>
    <w:p w14:paraId="5E9DE308" w14:textId="77777777" w:rsidR="00000C87" w:rsidRPr="003E2F9A" w:rsidRDefault="00637827" w:rsidP="004F552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old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rus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maps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(Европейские гравированные географические чертежи и карты Рос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softHyphen/>
        <w:t>сии, изданные в XVI—XVIII столетиях).</w:t>
      </w:r>
    </w:p>
    <w:p w14:paraId="6A1B8551" w14:textId="77777777" w:rsidR="00000C87" w:rsidRPr="003E2F9A" w:rsidRDefault="00637827" w:rsidP="004F552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biograf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book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(Избранные биографии: биографическая литерат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у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ра СССР).</w:t>
      </w:r>
    </w:p>
    <w:p w14:paraId="3CD66558" w14:textId="77777777" w:rsidR="00000C87" w:rsidRPr="003E2F9A" w:rsidRDefault="00637827" w:rsidP="004F552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magister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msk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library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library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htm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(Интернет-издательство «Библиотека»: электрон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softHyphen/>
        <w:t>ные издания произведений и биографических и критических матер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и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алов).</w:t>
      </w:r>
    </w:p>
    <w:p w14:paraId="07FAB08C" w14:textId="77777777" w:rsidR="00000C87" w:rsidRPr="003E2F9A" w:rsidRDefault="00000C87" w:rsidP="004F552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www. intellect-video. com/russian-history (</w:t>
      </w:r>
      <w:r w:rsidRPr="003E2F9A">
        <w:rPr>
          <w:rFonts w:ascii="Times New Roman" w:hAnsi="Times New Roman" w:cs="Times New Roman"/>
          <w:bCs/>
          <w:sz w:val="28"/>
          <w:szCs w:val="28"/>
        </w:rPr>
        <w:t>ИсторияРоссиииСССР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3E2F9A">
        <w:rPr>
          <w:rFonts w:ascii="Times New Roman" w:hAnsi="Times New Roman" w:cs="Times New Roman"/>
          <w:bCs/>
          <w:sz w:val="28"/>
          <w:szCs w:val="28"/>
        </w:rPr>
        <w:t>онлайн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E2F9A">
        <w:rPr>
          <w:rFonts w:ascii="Times New Roman" w:hAnsi="Times New Roman" w:cs="Times New Roman"/>
          <w:bCs/>
          <w:sz w:val="28"/>
          <w:szCs w:val="28"/>
        </w:rPr>
        <w:t>видео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).</w:t>
      </w:r>
    </w:p>
    <w:p w14:paraId="37539A97" w14:textId="77777777" w:rsidR="00000C87" w:rsidRPr="003E2F9A" w:rsidRDefault="00000C87" w:rsidP="004F552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historicus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(Историк: общественно-политический журнал).</w:t>
      </w:r>
    </w:p>
    <w:p w14:paraId="1D5E6162" w14:textId="77777777" w:rsidR="00000C87" w:rsidRPr="003E2F9A" w:rsidRDefault="00000C87" w:rsidP="004F552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history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tom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(История России от князей до Президента).</w:t>
      </w:r>
    </w:p>
    <w:p w14:paraId="48CAADDD" w14:textId="77777777" w:rsidR="00000C87" w:rsidRPr="003E2F9A" w:rsidRDefault="00000C87" w:rsidP="004F552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statehistory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(История государства).</w:t>
      </w:r>
    </w:p>
    <w:p w14:paraId="227CD925" w14:textId="77777777" w:rsidR="00000C87" w:rsidRPr="003E2F9A" w:rsidRDefault="00000C87" w:rsidP="004F552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kulichki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grandwar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(«Как наши деды воевали»: рассказы о военных конфликтах Российской империи).</w:t>
      </w:r>
    </w:p>
    <w:p w14:paraId="2AA31C76" w14:textId="77777777" w:rsidR="00000C87" w:rsidRPr="003E2F9A" w:rsidRDefault="00000C87" w:rsidP="004F552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raremaps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(Коллекция старинных карт Российской империи).</w:t>
      </w:r>
    </w:p>
    <w:p w14:paraId="4E87A14D" w14:textId="77777777" w:rsidR="00000C87" w:rsidRPr="003E2F9A" w:rsidRDefault="00000C87" w:rsidP="004F552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old</w:t>
      </w:r>
      <w:r w:rsidRPr="003E2F9A">
        <w:rPr>
          <w:rFonts w:ascii="Times New Roman" w:hAnsi="Times New Roman" w:cs="Times New Roman"/>
          <w:bCs/>
          <w:sz w:val="28"/>
          <w:szCs w:val="28"/>
        </w:rPr>
        <w:t>-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maps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(Коллекция старинных карт территорий и городов России).</w:t>
      </w:r>
    </w:p>
    <w:p w14:paraId="4443D6EC" w14:textId="77777777" w:rsidR="00000C87" w:rsidRPr="003E2F9A" w:rsidRDefault="00000C87" w:rsidP="004F552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mifologia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chat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(Мифология народов мира).</w:t>
      </w:r>
    </w:p>
    <w:p w14:paraId="7998EE4D" w14:textId="77777777" w:rsidR="00000C87" w:rsidRPr="003E2F9A" w:rsidRDefault="00000C87" w:rsidP="004F552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krugosvet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(Онлайн-энциклопедия «Кругосвет»).</w:t>
      </w:r>
    </w:p>
    <w:p w14:paraId="7AFB069E" w14:textId="77777777" w:rsidR="00000C87" w:rsidRPr="003E2F9A" w:rsidRDefault="00637827" w:rsidP="004F552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hyperlink r:id="rId25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liber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rsuh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(Информационный комплекс РГГУ «Научная библиотека»).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august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-1914.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(Первая мировая война: интернет-проект). </w:t>
      </w:r>
      <w:hyperlink r:id="rId26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.9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may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(Проект-акция: «Наша Победа. День за днем»).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temples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(Проект «Храмы России»).</w:t>
      </w:r>
    </w:p>
    <w:p w14:paraId="0B39C4FA" w14:textId="77777777" w:rsidR="00000C87" w:rsidRPr="003E2F9A" w:rsidRDefault="00637827" w:rsidP="004F552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hyperlink r:id="rId27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radzivil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chat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(Радзивилловская летопись с иллюстрациями).</w:t>
      </w:r>
    </w:p>
    <w:p w14:paraId="42465BC0" w14:textId="77777777" w:rsidR="00000C87" w:rsidRPr="003E2F9A" w:rsidRDefault="00637827" w:rsidP="004F552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hyperlink r:id="rId28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borodulincollection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index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html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(Раритеты фотохроники СССР: 1917—1991 гг. — коллекция Льва Бородулина).</w:t>
      </w:r>
    </w:p>
    <w:p w14:paraId="203A9FAE" w14:textId="77777777" w:rsidR="00000C87" w:rsidRPr="003E2F9A" w:rsidRDefault="00000C87" w:rsidP="004F552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rusrevolution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info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(Революция и Гражданская война: интернет-проект). </w:t>
      </w:r>
      <w:hyperlink r:id="rId29" w:history="1"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rodina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rg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(Родина: российский исторический иллюстрированный жу</w:t>
      </w:r>
      <w:r w:rsidRPr="003E2F9A">
        <w:rPr>
          <w:rFonts w:ascii="Times New Roman" w:hAnsi="Times New Roman" w:cs="Times New Roman"/>
          <w:bCs/>
          <w:sz w:val="28"/>
          <w:szCs w:val="28"/>
        </w:rPr>
        <w:t>р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нал).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all</w:t>
      </w:r>
      <w:r w:rsidRPr="003E2F9A">
        <w:rPr>
          <w:rFonts w:ascii="Times New Roman" w:hAnsi="Times New Roman" w:cs="Times New Roman"/>
          <w:bCs/>
          <w:sz w:val="28"/>
          <w:szCs w:val="28"/>
        </w:rPr>
        <w:t>-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photo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empire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index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html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(Российская империя в фотогр</w:t>
      </w:r>
      <w:r w:rsidRPr="003E2F9A">
        <w:rPr>
          <w:rFonts w:ascii="Times New Roman" w:hAnsi="Times New Roman" w:cs="Times New Roman"/>
          <w:bCs/>
          <w:sz w:val="28"/>
          <w:szCs w:val="28"/>
        </w:rPr>
        <w:t>а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фиях).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fershal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(Российский мемуарий).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avorhist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(Русь Древняя и удельная).</w:t>
      </w:r>
    </w:p>
    <w:p w14:paraId="040CA244" w14:textId="77777777" w:rsidR="00000C87" w:rsidRPr="003E2F9A" w:rsidRDefault="00000C87" w:rsidP="004F552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memoirs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(Русские мемуары: Россия в дневниках и воспоминаниях).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scepsis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library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history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page</w:t>
      </w:r>
      <w:r w:rsidRPr="003E2F9A">
        <w:rPr>
          <w:rFonts w:ascii="Times New Roman" w:hAnsi="Times New Roman" w:cs="Times New Roman"/>
          <w:bCs/>
          <w:sz w:val="28"/>
          <w:szCs w:val="28"/>
        </w:rPr>
        <w:t>1 (Скепсис: научно-просветительский жу</w:t>
      </w:r>
      <w:r w:rsidRPr="003E2F9A">
        <w:rPr>
          <w:rFonts w:ascii="Times New Roman" w:hAnsi="Times New Roman" w:cs="Times New Roman"/>
          <w:bCs/>
          <w:sz w:val="28"/>
          <w:szCs w:val="28"/>
        </w:rPr>
        <w:t>р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нал).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arhivtime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(Следы времени: интернет-архив старинных фотогр</w:t>
      </w:r>
      <w:r w:rsidRPr="003E2F9A">
        <w:rPr>
          <w:rFonts w:ascii="Times New Roman" w:hAnsi="Times New Roman" w:cs="Times New Roman"/>
          <w:bCs/>
          <w:sz w:val="28"/>
          <w:szCs w:val="28"/>
        </w:rPr>
        <w:t>а</w:t>
      </w:r>
      <w:r w:rsidRPr="003E2F9A">
        <w:rPr>
          <w:rFonts w:ascii="Times New Roman" w:hAnsi="Times New Roman" w:cs="Times New Roman"/>
          <w:bCs/>
          <w:sz w:val="28"/>
          <w:szCs w:val="28"/>
        </w:rPr>
        <w:t>фий, открыток, документов).</w:t>
      </w:r>
    </w:p>
    <w:p w14:paraId="73B9CC30" w14:textId="77777777" w:rsidR="00000C87" w:rsidRPr="003E2F9A" w:rsidRDefault="00000C87" w:rsidP="004F552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sovmusic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(Советская музыка).</w:t>
      </w:r>
    </w:p>
    <w:p w14:paraId="39DB4433" w14:textId="77777777" w:rsidR="00000C87" w:rsidRDefault="00000C87" w:rsidP="004F552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infoliolib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info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(Университетская электронная библиотека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Infolio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). </w:t>
      </w:r>
      <w:hyperlink r:id="rId30" w:history="1"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hist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msu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ER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Etext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index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html</w:t>
        </w:r>
      </w:hyperlink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(электронная библиотека Исторического факультета МГУ им. М. В. Ломоносова).</w:t>
      </w:r>
    </w:p>
    <w:p w14:paraId="53585BC9" w14:textId="77777777" w:rsidR="00A15CA3" w:rsidRDefault="00A15CA3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D42E9F" w14:textId="69E66313" w:rsidR="00000C87" w:rsidRDefault="00A15CA3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C87" w:rsidRPr="00F94439">
        <w:rPr>
          <w:rFonts w:ascii="Times New Roman" w:hAnsi="Times New Roman" w:cs="Times New Roman"/>
          <w:sz w:val="28"/>
          <w:szCs w:val="28"/>
        </w:rPr>
        <w:t>. КОНТРОЛЬ И ОЦЕНКА РЕЗУЛЬТАТОВ ОСВОЕНИЯ</w:t>
      </w:r>
      <w:r w:rsidR="00000C8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</w:t>
      </w:r>
    </w:p>
    <w:tbl>
      <w:tblPr>
        <w:tblpPr w:leftFromText="180" w:rightFromText="180" w:vertAnchor="text" w:horzAnchor="margin" w:tblpY="883"/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24"/>
        <w:gridCol w:w="2409"/>
        <w:gridCol w:w="2205"/>
      </w:tblGrid>
      <w:tr w:rsidR="00A15CA3" w:rsidRPr="00635A42" w14:paraId="482B2EFD" w14:textId="77777777" w:rsidTr="00AF14E9">
        <w:tc>
          <w:tcPr>
            <w:tcW w:w="5524" w:type="dxa"/>
          </w:tcPr>
          <w:p w14:paraId="060D584A" w14:textId="77777777" w:rsidR="00A15CA3" w:rsidRPr="00635A42" w:rsidRDefault="00A15CA3" w:rsidP="00B17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</w:p>
          <w:p w14:paraId="4900D025" w14:textId="77777777" w:rsidR="00A15CA3" w:rsidRPr="00635A42" w:rsidRDefault="00A15CA3" w:rsidP="00B17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8C94E1" w14:textId="21672984" w:rsidR="00A15CA3" w:rsidRPr="00635A42" w:rsidRDefault="00A15CA3" w:rsidP="00B17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205" w:type="dxa"/>
          </w:tcPr>
          <w:p w14:paraId="3F3DFD4C" w14:textId="2B448AF5" w:rsidR="00A15CA3" w:rsidRPr="00635A42" w:rsidRDefault="00A15CA3" w:rsidP="00B17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оценки</w:t>
            </w:r>
          </w:p>
        </w:tc>
      </w:tr>
      <w:tr w:rsidR="009833AD" w:rsidRPr="00635A42" w14:paraId="22F558C6" w14:textId="77777777" w:rsidTr="00AF14E9">
        <w:tc>
          <w:tcPr>
            <w:tcW w:w="5524" w:type="dxa"/>
          </w:tcPr>
          <w:p w14:paraId="053EFF90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1 - сформированность российской гражда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ской идентичности, патриотизма, ува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к св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ему народу, чувств ответственности перед Род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14:paraId="5CDEEFBB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2 - становление гражданской позиции как активного и ответственного члена российского общества, осознающего свои конституционные права и обязан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уважающего закон и прав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порядок, обладающего чувством собствен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стоинства, осознанно принимающего традицио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ные национальные и общечеловеческие гуман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стические и демократические ценности;</w:t>
            </w:r>
          </w:p>
          <w:p w14:paraId="6F9FD084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3 - готовность к служению Отечеству, его защите;</w:t>
            </w:r>
          </w:p>
          <w:p w14:paraId="610F5442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4 - сформированность мировоззрения, соо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ветствующего современному уровню развития 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торической науки и общественной практики, осн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ванного на диа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логе культур, а также различных форм общественного сознания, осознание своего места в поликультурном мире;</w:t>
            </w:r>
          </w:p>
          <w:p w14:paraId="24204F01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5 - сформированность основ саморазвития и самовоспитания в соответствии с об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щечеловеческими ценностями и идеалами гра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данского общества; </w:t>
            </w:r>
          </w:p>
          <w:p w14:paraId="0683A9D7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6 - готовность и способность к самосто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тельной, творческой и ответственной деятельн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14:paraId="041753BB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7 - толерантное сознание и поведение в п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ликультурном мире, готовность и спо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собность в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сти диалог с другими людьми, достигать в нем вз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имопонимания, находить общие цели и сотрудн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чать для их достижения.</w:t>
            </w:r>
          </w:p>
          <w:p w14:paraId="0DF3F05F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метапредметных(МР):</w:t>
            </w:r>
          </w:p>
          <w:p w14:paraId="62593245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1 - умение самостоятельно определять цели деятельности и составлять планы деятельности; самостоятельно осуществлять, контролировать и корректи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14:paraId="12EA5F08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2 - умение продуктивно общаться и взаимоде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ствовать в процессе совместной деятельности, уч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тывать позиции других участников деятельности, эффек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разрешать конфликты;</w:t>
            </w:r>
          </w:p>
          <w:p w14:paraId="444C60D7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3 - владение навыками познавательной, уче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и проектной деятельности, навыками разрешения проблем; способность и г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товность к самостоятельному поиску методов р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шения практических задач, применению разли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ных методов познания;</w:t>
            </w:r>
          </w:p>
          <w:p w14:paraId="412BF504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4 - готовность и способность к самостоятел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ной информационно-познавательной деятельности, включая умение ориентироваться в различных 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точниках исторической информации, критически ее оценивать и интерпретировать;</w:t>
            </w:r>
          </w:p>
          <w:p w14:paraId="4E637D48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5 - умение использовать средства информац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онных и коммуникационных техно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логий в реш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нии когнитивных, коммуникативных и организ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ционных задач с соблюдением требований эргон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мики, техники безопасности, гигиены, ресурсо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сбережения, правовых и этических норм, норм 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формационной безопасно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сти;</w:t>
            </w:r>
          </w:p>
          <w:p w14:paraId="59CA2366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6 - умение самостоятельно оценивать и прин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мать решения, определяющие стратегию повед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ния, с учетом гражданских и нравственных ценн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стей;</w:t>
            </w:r>
          </w:p>
          <w:p w14:paraId="3ABCDDA4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предметных (ПР):</w:t>
            </w:r>
          </w:p>
          <w:p w14:paraId="7A8FB165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1 - сформированность представлений о совр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менной исторической науке, ее специфике, мет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дах исторического познания и роли в решении з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дач про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грессивного развития России в глобальном мире;</w:t>
            </w:r>
          </w:p>
          <w:p w14:paraId="75956134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2 -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14:paraId="7EBF0F48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3 - сформированность умений применять ист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рические знания в профессиональ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общ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деятельности, поликультурном общении;</w:t>
            </w:r>
          </w:p>
          <w:p w14:paraId="02BA460E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4 - владение навыками проектной деятельности и исторической реконструкции с привлечением различных источников;</w:t>
            </w:r>
          </w:p>
          <w:p w14:paraId="3F1E352B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5 - сформированность умений вести диалог, обосновывать свою точку зрения в дискуссии по исторической тематике.</w:t>
            </w:r>
          </w:p>
          <w:p w14:paraId="04CACDBE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7078F5" w14:textId="77777777" w:rsidR="009833AD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7B0825" w14:textId="65AA01BC" w:rsidR="009833AD" w:rsidRPr="00F94439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F44A35" w14:textId="77777777" w:rsidR="009833AD" w:rsidRPr="00F94439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эмоц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ональной устойчив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сти;</w:t>
            </w:r>
          </w:p>
          <w:p w14:paraId="1E2A8E3E" w14:textId="77777777" w:rsidR="009833AD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-проявление ли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ностной позиции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уважение к предст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вителям различных этнокультурных,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циальных, конфе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и иных групп</w:t>
            </w:r>
            <w:r w:rsidR="00C755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6692AA3" w14:textId="17469083" w:rsidR="00C75529" w:rsidRDefault="00C7552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воло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тёрской деятельн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сти.</w:t>
            </w:r>
          </w:p>
          <w:p w14:paraId="0922BC5F" w14:textId="77777777" w:rsidR="00C75529" w:rsidRDefault="00C7552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959C29" w14:textId="0A1F5839" w:rsidR="00C75529" w:rsidRPr="00F94439" w:rsidRDefault="00C75529" w:rsidP="00C75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граммным матери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лом: сформирова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представлений о современной ист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рической науке, ее специфике, методах исторического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и роли в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шении задач про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грессивного разв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тия России в гл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бальном мире;</w:t>
            </w:r>
          </w:p>
          <w:p w14:paraId="57CDC89B" w14:textId="77777777" w:rsidR="00C75529" w:rsidRDefault="00C75529" w:rsidP="00C75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компле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сом знаний об ист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рии России и чел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вечества в целом, представлениями об общем и особенном в мировом историч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ском процессе</w:t>
            </w:r>
          </w:p>
          <w:p w14:paraId="651FDD03" w14:textId="630DDF9E" w:rsidR="00AF14E9" w:rsidRPr="00F94439" w:rsidRDefault="00AF14E9" w:rsidP="00AF14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профессиональ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и общественной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тельности, пол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культурном общ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нии;</w:t>
            </w:r>
          </w:p>
          <w:p w14:paraId="126EA8E4" w14:textId="48F1AC10" w:rsidR="00AF14E9" w:rsidRPr="00F94439" w:rsidRDefault="00AF14E9" w:rsidP="00AF14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навыками проектной деятел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 и историч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ской реконструкции с привлечением ра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источников;</w:t>
            </w:r>
          </w:p>
          <w:p w14:paraId="43E4AFB3" w14:textId="3C7ECB3F" w:rsidR="00C75529" w:rsidRPr="00635A42" w:rsidRDefault="00AF14E9" w:rsidP="00AF14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 ди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лог, обосновывать свою точку зрения в дискуссии по ист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рической тематике.</w:t>
            </w:r>
          </w:p>
        </w:tc>
        <w:tc>
          <w:tcPr>
            <w:tcW w:w="2205" w:type="dxa"/>
          </w:tcPr>
          <w:p w14:paraId="73439E74" w14:textId="0D384CBD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22BD55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C61CA7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анализ результатов выполнения :</w:t>
            </w:r>
          </w:p>
          <w:p w14:paraId="2246040B" w14:textId="30CF6D08" w:rsidR="009833AD" w:rsidRPr="00635A42" w:rsidRDefault="00AF14E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самостоятельных  работ</w:t>
            </w:r>
          </w:p>
          <w:p w14:paraId="7315D782" w14:textId="4A64EFF8" w:rsidR="009833AD" w:rsidRPr="00635A42" w:rsidRDefault="00AF14E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р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бот</w:t>
            </w:r>
          </w:p>
          <w:p w14:paraId="27F99B4D" w14:textId="1D56DBA8" w:rsidR="009833AD" w:rsidRPr="00635A42" w:rsidRDefault="00AF14E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внеаудиторных работ</w:t>
            </w:r>
          </w:p>
          <w:p w14:paraId="2DC7A33A" w14:textId="2656D0A4" w:rsidR="009833AD" w:rsidRPr="00635A42" w:rsidRDefault="00AF14E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работ с конту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ной картой</w:t>
            </w:r>
          </w:p>
          <w:p w14:paraId="6C1ED414" w14:textId="7003F624" w:rsidR="00AF14E9" w:rsidRPr="00635A42" w:rsidRDefault="00AF14E9" w:rsidP="00AF14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-интерактивных заданий</w:t>
            </w:r>
          </w:p>
          <w:p w14:paraId="5181B80D" w14:textId="77777777" w:rsidR="00AF14E9" w:rsidRDefault="00AF14E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505965" w14:textId="77777777" w:rsidR="00AF14E9" w:rsidRDefault="00AF14E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CDC222" w14:textId="787EB771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Выступление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общением, презе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тацией</w:t>
            </w:r>
          </w:p>
          <w:p w14:paraId="169D78EE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350F7D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D6E306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D05E6F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C38889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59E329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6C6B3F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5B1113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Устная, письме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ная оценка по р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зультатам пром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жуточного ко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троля по учебной дисциплине</w:t>
            </w:r>
          </w:p>
          <w:p w14:paraId="3BAAE0CB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7E975A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боты по темам:</w:t>
            </w:r>
          </w:p>
          <w:p w14:paraId="048115BD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-древнейшая ст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дия истории чел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вечества</w:t>
            </w:r>
          </w:p>
          <w:p w14:paraId="672BB66B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-цивилизации Древнего мира</w:t>
            </w:r>
          </w:p>
          <w:p w14:paraId="13022102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-цивилизации З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пада и Востока в 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Средние века</w:t>
            </w:r>
          </w:p>
          <w:p w14:paraId="53B9000C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-страны Запада и Востока </w:t>
            </w:r>
            <w:r w:rsidRPr="00635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XVIII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веке</w:t>
            </w:r>
          </w:p>
          <w:p w14:paraId="7B43C0A5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-Россия в конце XV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XV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ков: от царства к империи</w:t>
            </w:r>
          </w:p>
          <w:p w14:paraId="7142768B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 Становление и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дустриальной ц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вилизации</w:t>
            </w:r>
          </w:p>
          <w:p w14:paraId="1DCAB566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Процесс моде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низации в трад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ционных общ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ствах Востока</w:t>
            </w:r>
          </w:p>
          <w:p w14:paraId="049DCA1F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-Российская имп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рия в XIX веке</w:t>
            </w:r>
          </w:p>
          <w:p w14:paraId="345FC65A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-От Новой истории к Новейшей</w:t>
            </w:r>
          </w:p>
          <w:p w14:paraId="59494249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-Между мировыми войнами</w:t>
            </w:r>
          </w:p>
          <w:p w14:paraId="6A80D152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-Вторая мировая война. Великая Отечественная война</w:t>
            </w:r>
          </w:p>
          <w:p w14:paraId="6AEB18B8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-Мир во второй половине XX — начале XXI века</w:t>
            </w:r>
          </w:p>
          <w:p w14:paraId="58203431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-Апогей и кризис советской системы 1945 — 1991 годы</w:t>
            </w:r>
          </w:p>
          <w:p w14:paraId="667F24A0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-Российская Фед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рация на рубеже 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 веков</w:t>
            </w:r>
          </w:p>
          <w:p w14:paraId="36ACEC63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D8EC254" w14:textId="77777777" w:rsidR="00AF14E9" w:rsidRDefault="00AF14E9" w:rsidP="00AF14E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87878228"/>
    </w:p>
    <w:p w14:paraId="36CB492C" w14:textId="44BC7985" w:rsidR="00AF14E9" w:rsidRPr="00AF14E9" w:rsidRDefault="00AF14E9" w:rsidP="00AF14E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4E9">
        <w:rPr>
          <w:rFonts w:ascii="Times New Roman" w:hAnsi="Times New Roman" w:cs="Times New Roman"/>
          <w:b/>
          <w:bCs/>
          <w:sz w:val="24"/>
          <w:szCs w:val="24"/>
        </w:rPr>
        <w:t>Установление междисциплинарных связей между учебным предметом и УД, ПМ</w:t>
      </w:r>
    </w:p>
    <w:bookmarkEnd w:id="9"/>
    <w:p w14:paraId="09651459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2010"/>
        <w:gridCol w:w="1941"/>
        <w:gridCol w:w="3925"/>
      </w:tblGrid>
      <w:tr w:rsidR="0040594A" w:rsidRPr="00AF14E9" w14:paraId="5C5F1C9B" w14:textId="77777777" w:rsidTr="00616F7B">
        <w:tc>
          <w:tcPr>
            <w:tcW w:w="2547" w:type="dxa"/>
          </w:tcPr>
          <w:p w14:paraId="6BFD7227" w14:textId="77777777" w:rsidR="00AF14E9" w:rsidRPr="00AF14E9" w:rsidRDefault="00AF14E9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87878243"/>
            <w:r w:rsidRPr="00AF14E9">
              <w:rPr>
                <w:rFonts w:ascii="Times New Roman" w:hAnsi="Times New Roman" w:cs="Times New Roman"/>
                <w:sz w:val="24"/>
                <w:szCs w:val="24"/>
              </w:rPr>
              <w:t>Предметное соде</w:t>
            </w:r>
            <w:r w:rsidRPr="00AF14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жание УП</w:t>
            </w:r>
          </w:p>
        </w:tc>
        <w:tc>
          <w:tcPr>
            <w:tcW w:w="1559" w:type="dxa"/>
          </w:tcPr>
          <w:p w14:paraId="751131E2" w14:textId="77777777" w:rsidR="00AF14E9" w:rsidRPr="00AF14E9" w:rsidRDefault="00AF14E9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</w:t>
            </w:r>
            <w:r w:rsidRPr="00AF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1843" w:type="dxa"/>
          </w:tcPr>
          <w:p w14:paraId="2FB3A4B6" w14:textId="77777777" w:rsidR="00AF14E9" w:rsidRPr="00AF14E9" w:rsidRDefault="00AF14E9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AF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УД, ПМ</w:t>
            </w:r>
          </w:p>
        </w:tc>
        <w:tc>
          <w:tcPr>
            <w:tcW w:w="4189" w:type="dxa"/>
          </w:tcPr>
          <w:p w14:paraId="19C2AC77" w14:textId="77777777" w:rsidR="00AF14E9" w:rsidRPr="00AF14E9" w:rsidRDefault="00AF14E9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междисциплинарных з</w:t>
            </w:r>
            <w:r w:rsidRPr="00AF14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даний</w:t>
            </w:r>
          </w:p>
        </w:tc>
      </w:tr>
      <w:tr w:rsidR="0040594A" w:rsidRPr="00AF14E9" w14:paraId="2FB6616A" w14:textId="77777777" w:rsidTr="00616F7B"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2"/>
            </w:tblGrid>
            <w:tr w:rsidR="00AF14E9" w:rsidRPr="00AF14E9" w14:paraId="78B1D31B" w14:textId="77777777" w:rsidTr="00100CCD">
              <w:trPr>
                <w:trHeight w:val="523"/>
              </w:trPr>
              <w:tc>
                <w:tcPr>
                  <w:tcW w:w="0" w:type="auto"/>
                </w:tcPr>
                <w:p w14:paraId="1E060DC5" w14:textId="25C36E32" w:rsidR="00AF14E9" w:rsidRDefault="00A07DC2" w:rsidP="00100CC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Отмена крепостн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 права и реформы 1850-1870 х годов в Российской имп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рии</w:t>
                  </w:r>
                </w:p>
                <w:p w14:paraId="002248E6" w14:textId="77777777" w:rsidR="00A07DC2" w:rsidRDefault="00A07DC2" w:rsidP="00100CC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7D95C2C" w14:textId="694B12EF" w:rsidR="00A07DC2" w:rsidRPr="00AF14E9" w:rsidRDefault="00A07DC2" w:rsidP="00100CC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8FCABD1" w14:textId="77777777" w:rsidR="00AF14E9" w:rsidRPr="00AF14E9" w:rsidRDefault="00AF14E9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F14E9" w:rsidRPr="00AF14E9" w14:paraId="083E7B9A" w14:textId="77777777" w:rsidTr="00100CCD">
              <w:trPr>
                <w:trHeight w:val="109"/>
              </w:trPr>
              <w:tc>
                <w:tcPr>
                  <w:tcW w:w="0" w:type="auto"/>
                </w:tcPr>
                <w:p w14:paraId="70585840" w14:textId="40EC28C3" w:rsidR="00AF14E9" w:rsidRPr="00AF14E9" w:rsidRDefault="00AF14E9" w:rsidP="00100CCD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14:paraId="6018693B" w14:textId="70DA3C7B" w:rsidR="00AF14E9" w:rsidRPr="00AF14E9" w:rsidRDefault="00616F7B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5, МР3-МР4,ПР 1, ЛР 1, ЛР 5,ЛР 8, ОК 2-ОК5</w:t>
            </w:r>
          </w:p>
        </w:tc>
        <w:tc>
          <w:tcPr>
            <w:tcW w:w="1843" w:type="dxa"/>
          </w:tcPr>
          <w:p w14:paraId="7F079EE3" w14:textId="77777777" w:rsidR="00A07DC2" w:rsidRDefault="00A07DC2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39B8C806" w14:textId="66F5CEB3" w:rsidR="00AF14E9" w:rsidRPr="00AF14E9" w:rsidRDefault="00AF14E9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89" w:type="dxa"/>
          </w:tcPr>
          <w:p w14:paraId="166F9660" w14:textId="5CAD45A6" w:rsidR="00AF14E9" w:rsidRPr="00616F7B" w:rsidRDefault="00A07DC2" w:rsidP="009D6BD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16F7B">
              <w:rPr>
                <w:rFonts w:ascii="Times New Roman" w:hAnsi="Times New Roman" w:cs="Times New Roman"/>
              </w:rPr>
              <w:t>Поэма</w:t>
            </w:r>
            <w:r w:rsidR="0040594A" w:rsidRPr="00616F7B">
              <w:rPr>
                <w:rFonts w:ascii="Times New Roman" w:hAnsi="Times New Roman" w:cs="Times New Roman"/>
              </w:rPr>
              <w:t xml:space="preserve"> Н.А.Некрасова «Кому на Руси жить хорошо»:</w:t>
            </w:r>
            <w:r w:rsidR="009D6BDE" w:rsidRPr="00616F7B">
              <w:rPr>
                <w:rFonts w:ascii="Times New Roman" w:hAnsi="Times New Roman" w:cs="Times New Roman"/>
              </w:rPr>
              <w:t xml:space="preserve"> </w:t>
            </w:r>
            <w:r w:rsidR="0040594A" w:rsidRPr="00616F7B">
              <w:rPr>
                <w:rFonts w:ascii="Times New Roman" w:hAnsi="Times New Roman" w:cs="Times New Roman"/>
              </w:rPr>
              <w:t>взять интервью у кр</w:t>
            </w:r>
            <w:r w:rsidR="0040594A" w:rsidRPr="00616F7B">
              <w:rPr>
                <w:rFonts w:ascii="Times New Roman" w:hAnsi="Times New Roman" w:cs="Times New Roman"/>
              </w:rPr>
              <w:t>е</w:t>
            </w:r>
            <w:r w:rsidR="0040594A" w:rsidRPr="00616F7B">
              <w:rPr>
                <w:rFonts w:ascii="Times New Roman" w:hAnsi="Times New Roman" w:cs="Times New Roman"/>
              </w:rPr>
              <w:t>стьян, отправившихся искать, кому на Руси жить хорошо; в вопросах испол</w:t>
            </w:r>
            <w:r w:rsidR="0040594A" w:rsidRPr="00616F7B">
              <w:rPr>
                <w:rFonts w:ascii="Times New Roman" w:hAnsi="Times New Roman" w:cs="Times New Roman"/>
              </w:rPr>
              <w:t>ь</w:t>
            </w:r>
            <w:r w:rsidR="0040594A" w:rsidRPr="00616F7B">
              <w:rPr>
                <w:rFonts w:ascii="Times New Roman" w:hAnsi="Times New Roman" w:cs="Times New Roman"/>
              </w:rPr>
              <w:t>зовать свои знания о крестьянской р</w:t>
            </w:r>
            <w:r w:rsidR="0040594A" w:rsidRPr="00616F7B">
              <w:rPr>
                <w:rFonts w:ascii="Times New Roman" w:hAnsi="Times New Roman" w:cs="Times New Roman"/>
              </w:rPr>
              <w:t>е</w:t>
            </w:r>
            <w:r w:rsidR="0040594A" w:rsidRPr="00616F7B">
              <w:rPr>
                <w:rFonts w:ascii="Times New Roman" w:hAnsi="Times New Roman" w:cs="Times New Roman"/>
              </w:rPr>
              <w:t>форме(аграрной) реформе и иных пр</w:t>
            </w:r>
            <w:r w:rsidR="0040594A" w:rsidRPr="00616F7B">
              <w:rPr>
                <w:rFonts w:ascii="Times New Roman" w:hAnsi="Times New Roman" w:cs="Times New Roman"/>
              </w:rPr>
              <w:t>е</w:t>
            </w:r>
            <w:r w:rsidR="0040594A" w:rsidRPr="00616F7B">
              <w:rPr>
                <w:rFonts w:ascii="Times New Roman" w:hAnsi="Times New Roman" w:cs="Times New Roman"/>
              </w:rPr>
              <w:t>об</w:t>
            </w:r>
            <w:r w:rsidR="009D6BDE" w:rsidRPr="00616F7B">
              <w:rPr>
                <w:rFonts w:ascii="Times New Roman" w:hAnsi="Times New Roman" w:cs="Times New Roman"/>
              </w:rPr>
              <w:t>р</w:t>
            </w:r>
            <w:r w:rsidR="0040594A" w:rsidRPr="00616F7B">
              <w:rPr>
                <w:rFonts w:ascii="Times New Roman" w:hAnsi="Times New Roman" w:cs="Times New Roman"/>
              </w:rPr>
              <w:t>азованиях эпохи Великих реформ 1860-1870-х годов;</w:t>
            </w:r>
          </w:p>
          <w:p w14:paraId="66463D9B" w14:textId="591C5ACD" w:rsidR="0040594A" w:rsidRPr="00616F7B" w:rsidRDefault="0040594A" w:rsidP="009D6BD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16F7B">
              <w:rPr>
                <w:rFonts w:ascii="Times New Roman" w:hAnsi="Times New Roman" w:cs="Times New Roman"/>
              </w:rPr>
              <w:t>Составить характеристику сельского хозяйства в выбранном регионе России с учетом исторического прошлого и последствий отмены крепостного пр</w:t>
            </w:r>
            <w:r w:rsidRPr="00616F7B">
              <w:rPr>
                <w:rFonts w:ascii="Times New Roman" w:hAnsi="Times New Roman" w:cs="Times New Roman"/>
              </w:rPr>
              <w:t>а</w:t>
            </w:r>
            <w:r w:rsidRPr="00616F7B">
              <w:rPr>
                <w:rFonts w:ascii="Times New Roman" w:hAnsi="Times New Roman" w:cs="Times New Roman"/>
              </w:rPr>
              <w:t>ва</w:t>
            </w:r>
          </w:p>
        </w:tc>
      </w:tr>
      <w:tr w:rsidR="0040594A" w:rsidRPr="00AF14E9" w14:paraId="07E9088F" w14:textId="77777777" w:rsidTr="00616F7B">
        <w:tc>
          <w:tcPr>
            <w:tcW w:w="2547" w:type="dxa"/>
          </w:tcPr>
          <w:p w14:paraId="02C3EDE3" w14:textId="578BDD9C" w:rsidR="00AF14E9" w:rsidRPr="00AF14E9" w:rsidRDefault="009D6BDE" w:rsidP="00100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государства в IX-XVII</w:t>
            </w:r>
            <w:r w:rsidR="00100CC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</w:p>
        </w:tc>
        <w:tc>
          <w:tcPr>
            <w:tcW w:w="1559" w:type="dxa"/>
          </w:tcPr>
          <w:p w14:paraId="3189D0CB" w14:textId="7F4F2EE5" w:rsidR="00AF14E9" w:rsidRPr="00AF14E9" w:rsidRDefault="00616F7B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5, МР3-МР4,ПР 1, ЛР 1, ЛР 5,ЛР 8, ОК 2-ОК5</w:t>
            </w:r>
          </w:p>
        </w:tc>
        <w:tc>
          <w:tcPr>
            <w:tcW w:w="1843" w:type="dxa"/>
          </w:tcPr>
          <w:p w14:paraId="1DBC75AF" w14:textId="77777777" w:rsidR="00AF14E9" w:rsidRDefault="009D6BDE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0A76C3D3" w14:textId="77777777" w:rsidR="009D6BDE" w:rsidRDefault="009D6BDE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FF4BC" w14:textId="77777777" w:rsidR="00100CCD" w:rsidRDefault="00100CCD" w:rsidP="00100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9003E" w14:textId="77777777" w:rsidR="00100CCD" w:rsidRDefault="00100CCD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DCA52" w14:textId="6003EB5C" w:rsidR="009D6BDE" w:rsidRPr="00AF14E9" w:rsidRDefault="009D6BDE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189" w:type="dxa"/>
          </w:tcPr>
          <w:p w14:paraId="12E7C1D6" w14:textId="77777777" w:rsidR="00AF14E9" w:rsidRPr="00616F7B" w:rsidRDefault="009D6BDE" w:rsidP="00100CC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6F7B">
              <w:rPr>
                <w:rFonts w:ascii="Times New Roman" w:hAnsi="Times New Roman" w:cs="Times New Roman"/>
              </w:rPr>
              <w:t>Проанализировать тексты, относящи</w:t>
            </w:r>
            <w:r w:rsidRPr="00616F7B">
              <w:rPr>
                <w:rFonts w:ascii="Times New Roman" w:hAnsi="Times New Roman" w:cs="Times New Roman"/>
              </w:rPr>
              <w:t>е</w:t>
            </w:r>
            <w:r w:rsidRPr="00616F7B">
              <w:rPr>
                <w:rFonts w:ascii="Times New Roman" w:hAnsi="Times New Roman" w:cs="Times New Roman"/>
              </w:rPr>
              <w:t>ся к характеристике видов искусств и в целом духовной и материальной кул</w:t>
            </w:r>
            <w:r w:rsidRPr="00616F7B">
              <w:rPr>
                <w:rFonts w:ascii="Times New Roman" w:hAnsi="Times New Roman" w:cs="Times New Roman"/>
              </w:rPr>
              <w:t>ь</w:t>
            </w:r>
            <w:r w:rsidRPr="00616F7B">
              <w:rPr>
                <w:rFonts w:ascii="Times New Roman" w:hAnsi="Times New Roman" w:cs="Times New Roman"/>
              </w:rPr>
              <w:t>туры  общества, на основании текстов культурологов и социологов просл</w:t>
            </w:r>
            <w:r w:rsidRPr="00616F7B">
              <w:rPr>
                <w:rFonts w:ascii="Times New Roman" w:hAnsi="Times New Roman" w:cs="Times New Roman"/>
              </w:rPr>
              <w:t>е</w:t>
            </w:r>
            <w:r w:rsidRPr="00616F7B">
              <w:rPr>
                <w:rFonts w:ascii="Times New Roman" w:hAnsi="Times New Roman" w:cs="Times New Roman"/>
              </w:rPr>
              <w:t>дить взаимосвязь материальной и д</w:t>
            </w:r>
            <w:r w:rsidRPr="00616F7B">
              <w:rPr>
                <w:rFonts w:ascii="Times New Roman" w:hAnsi="Times New Roman" w:cs="Times New Roman"/>
              </w:rPr>
              <w:t>у</w:t>
            </w:r>
            <w:r w:rsidRPr="00616F7B">
              <w:rPr>
                <w:rFonts w:ascii="Times New Roman" w:hAnsi="Times New Roman" w:cs="Times New Roman"/>
              </w:rPr>
              <w:t>ховной видов культуры</w:t>
            </w:r>
            <w:r w:rsidR="00100CCD" w:rsidRPr="00616F7B">
              <w:rPr>
                <w:rFonts w:ascii="Times New Roman" w:hAnsi="Times New Roman" w:cs="Times New Roman"/>
              </w:rPr>
              <w:t>;</w:t>
            </w:r>
          </w:p>
          <w:p w14:paraId="64B82825" w14:textId="79382486" w:rsidR="00100CCD" w:rsidRPr="00616F7B" w:rsidRDefault="00100CCD" w:rsidP="00100CC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6F7B">
              <w:rPr>
                <w:rFonts w:ascii="Times New Roman" w:hAnsi="Times New Roman" w:cs="Times New Roman"/>
              </w:rPr>
              <w:t>На основании фрагментов письменных литературных источников проследить изменение жанров и тем во взаимосв</w:t>
            </w:r>
            <w:r w:rsidRPr="00616F7B">
              <w:rPr>
                <w:rFonts w:ascii="Times New Roman" w:hAnsi="Times New Roman" w:cs="Times New Roman"/>
              </w:rPr>
              <w:t>я</w:t>
            </w:r>
            <w:r w:rsidRPr="00616F7B">
              <w:rPr>
                <w:rFonts w:ascii="Times New Roman" w:hAnsi="Times New Roman" w:cs="Times New Roman"/>
              </w:rPr>
              <w:t>зи с историческими процессами; пр</w:t>
            </w:r>
            <w:r w:rsidRPr="00616F7B">
              <w:rPr>
                <w:rFonts w:ascii="Times New Roman" w:hAnsi="Times New Roman" w:cs="Times New Roman"/>
              </w:rPr>
              <w:t>о</w:t>
            </w:r>
            <w:r w:rsidRPr="00616F7B">
              <w:rPr>
                <w:rFonts w:ascii="Times New Roman" w:hAnsi="Times New Roman" w:cs="Times New Roman"/>
              </w:rPr>
              <w:t>следить процесс изменения общ</w:t>
            </w:r>
            <w:r w:rsidRPr="00616F7B">
              <w:rPr>
                <w:rFonts w:ascii="Times New Roman" w:hAnsi="Times New Roman" w:cs="Times New Roman"/>
              </w:rPr>
              <w:t>е</w:t>
            </w:r>
            <w:r w:rsidRPr="00616F7B">
              <w:rPr>
                <w:rFonts w:ascii="Times New Roman" w:hAnsi="Times New Roman" w:cs="Times New Roman"/>
              </w:rPr>
              <w:t>ственного мнения в IX-XVII вв</w:t>
            </w:r>
          </w:p>
        </w:tc>
      </w:tr>
      <w:tr w:rsidR="0040594A" w:rsidRPr="00AF14E9" w14:paraId="045BADE3" w14:textId="77777777" w:rsidTr="00616F7B">
        <w:tc>
          <w:tcPr>
            <w:tcW w:w="2547" w:type="dxa"/>
          </w:tcPr>
          <w:p w14:paraId="637DB6BA" w14:textId="77777777" w:rsidR="00AF14E9" w:rsidRDefault="00100CCD" w:rsidP="00100CCD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Индустриализация в СССР</w:t>
            </w:r>
          </w:p>
          <w:p w14:paraId="2AD52C20" w14:textId="77777777" w:rsidR="00100CCD" w:rsidRDefault="00100CCD" w:rsidP="00100CCD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СССР в годы Великой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войны</w:t>
            </w:r>
          </w:p>
          <w:p w14:paraId="11FA05C2" w14:textId="138A3E85" w:rsidR="00100CCD" w:rsidRPr="00100CCD" w:rsidRDefault="00100CCD" w:rsidP="00100CCD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 послевое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годы</w:t>
            </w:r>
          </w:p>
        </w:tc>
        <w:tc>
          <w:tcPr>
            <w:tcW w:w="1559" w:type="dxa"/>
          </w:tcPr>
          <w:p w14:paraId="3FBB929B" w14:textId="1BC6FCE8" w:rsidR="00AF14E9" w:rsidRPr="00AF14E9" w:rsidRDefault="00616F7B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5, МР3-МР4,ПР 1, ЛР 1, ЛР 5,ЛР 8, ОК 2-ОК5</w:t>
            </w:r>
          </w:p>
        </w:tc>
        <w:tc>
          <w:tcPr>
            <w:tcW w:w="1843" w:type="dxa"/>
          </w:tcPr>
          <w:p w14:paraId="3E97A29B" w14:textId="63C768B3" w:rsidR="00AF14E9" w:rsidRPr="00AF14E9" w:rsidRDefault="00616F7B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 Технологии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сарных  работ по ремонту и ТО  с/х машин и оборудования </w:t>
            </w:r>
          </w:p>
        </w:tc>
        <w:tc>
          <w:tcPr>
            <w:tcW w:w="4189" w:type="dxa"/>
          </w:tcPr>
          <w:p w14:paraId="49DB7D1D" w14:textId="0AB634DC" w:rsidR="00AF14E9" w:rsidRPr="00AF14E9" w:rsidRDefault="00616F7B" w:rsidP="00100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с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 по истории развития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мобиле и тракторостроения</w:t>
            </w:r>
          </w:p>
        </w:tc>
      </w:tr>
      <w:bookmarkEnd w:id="10"/>
    </w:tbl>
    <w:p w14:paraId="395B705B" w14:textId="16EFD257" w:rsidR="00AF14E9" w:rsidRDefault="00AF14E9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AF14E9" w:rsidSect="00C90AB3">
          <w:pgSz w:w="11906" w:h="16838"/>
          <w:pgMar w:top="851" w:right="851" w:bottom="851" w:left="907" w:header="709" w:footer="709" w:gutter="0"/>
          <w:cols w:space="708"/>
          <w:docGrid w:linePitch="360"/>
        </w:sectPr>
      </w:pPr>
    </w:p>
    <w:p w14:paraId="03F23764" w14:textId="77777777" w:rsidR="00000C87" w:rsidRPr="00635A42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A42">
        <w:rPr>
          <w:rFonts w:ascii="Times New Roman" w:hAnsi="Times New Roman" w:cs="Times New Roman"/>
          <w:sz w:val="28"/>
          <w:szCs w:val="28"/>
        </w:rPr>
        <w:lastRenderedPageBreak/>
        <w:t>МИНИСТЕРСТВО  ОБРАЗОВАНИЯ И МОЛОДЁЖНОЙ ПОЛИТИКИ</w:t>
      </w:r>
    </w:p>
    <w:p w14:paraId="7E43B31E" w14:textId="77777777" w:rsidR="00000C87" w:rsidRPr="00635A42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A42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14:paraId="063B8428" w14:textId="2A47314B" w:rsidR="00000C87" w:rsidRPr="00635A42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Ачитский филиал Г</w:t>
      </w:r>
      <w:r w:rsidR="00EB23E1">
        <w:rPr>
          <w:rFonts w:ascii="Times New Roman" w:hAnsi="Times New Roman" w:cs="Times New Roman"/>
          <w:sz w:val="28"/>
          <w:szCs w:val="28"/>
        </w:rPr>
        <w:t>А</w:t>
      </w:r>
      <w:r w:rsidRPr="00635A42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14:paraId="3449A88E" w14:textId="77777777" w:rsidR="00000C87" w:rsidRPr="00635A42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42801" w14:textId="462D664F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BACC53" w14:textId="573D6E02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B2251B" w14:textId="4F46699B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4E2F41" w14:textId="6177C98C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7BE024" w14:textId="77777777" w:rsidR="00AF14E9" w:rsidRPr="00635A42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F6EBA" w14:textId="77777777" w:rsidR="00000C87" w:rsidRPr="00635A42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A42"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СРЕДСТВА</w:t>
      </w:r>
    </w:p>
    <w:p w14:paraId="4117B089" w14:textId="07CAD64F"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A42">
        <w:rPr>
          <w:rFonts w:ascii="Times New Roman" w:hAnsi="Times New Roman" w:cs="Times New Roman"/>
          <w:b/>
          <w:bCs/>
          <w:sz w:val="28"/>
          <w:szCs w:val="28"/>
        </w:rPr>
        <w:t>ПО УЧЕБНО</w:t>
      </w:r>
      <w:r w:rsidR="00AF14E9">
        <w:rPr>
          <w:rFonts w:ascii="Times New Roman" w:hAnsi="Times New Roman" w:cs="Times New Roman"/>
          <w:b/>
          <w:bCs/>
          <w:sz w:val="28"/>
          <w:szCs w:val="28"/>
        </w:rPr>
        <w:t>МУ ПРЕДМЕТУ</w:t>
      </w:r>
    </w:p>
    <w:p w14:paraId="0B8C44CF" w14:textId="77777777" w:rsidR="00AF14E9" w:rsidRPr="00635A42" w:rsidRDefault="00AF14E9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DC3EE0" w14:textId="1F385DD7"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A42">
        <w:rPr>
          <w:rFonts w:ascii="Times New Roman" w:hAnsi="Times New Roman" w:cs="Times New Roman"/>
          <w:sz w:val="28"/>
          <w:szCs w:val="28"/>
        </w:rPr>
        <w:t>ИСТОРИЯ</w:t>
      </w:r>
    </w:p>
    <w:p w14:paraId="5074D420" w14:textId="2CFAB35B" w:rsidR="00AF14E9" w:rsidRDefault="00AF14E9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BF7AD5" w14:textId="77777777" w:rsidR="00AF14E9" w:rsidRPr="00635A42" w:rsidRDefault="00AF14E9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E5DDB0" w14:textId="30A2CC32" w:rsidR="00AF14E9" w:rsidRPr="00B72C4D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35A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</w:t>
      </w:r>
      <w:r w:rsidR="00B72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B72C4D" w:rsidRPr="00B72C4D">
        <w:rPr>
          <w:bCs/>
          <w:iCs/>
          <w:szCs w:val="28"/>
        </w:rPr>
        <w:t xml:space="preserve"> </w:t>
      </w:r>
      <w:r w:rsidR="00B72C4D" w:rsidRPr="00B72C4D">
        <w:rPr>
          <w:rFonts w:ascii="Times New Roman" w:hAnsi="Times New Roman" w:cs="Times New Roman"/>
          <w:b/>
          <w:iCs/>
          <w:sz w:val="28"/>
          <w:szCs w:val="28"/>
        </w:rPr>
        <w:t>38.01.02.</w:t>
      </w:r>
      <w:r w:rsidR="00B72C4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72C4D" w:rsidRPr="00B72C4D">
        <w:rPr>
          <w:rFonts w:ascii="Times New Roman" w:hAnsi="Times New Roman" w:cs="Times New Roman"/>
          <w:b/>
          <w:iCs/>
          <w:sz w:val="28"/>
          <w:szCs w:val="28"/>
        </w:rPr>
        <w:t>Продавец, контролёр-кассир</w:t>
      </w:r>
    </w:p>
    <w:p w14:paraId="4DB163B1" w14:textId="3B5B178A" w:rsidR="00000C87" w:rsidRPr="00635A42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5A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курс, группа 1</w:t>
      </w:r>
      <w:r w:rsidR="00B72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5-ПР</w:t>
      </w:r>
    </w:p>
    <w:p w14:paraId="294A60F5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7660CF" w14:textId="77777777" w:rsidR="00000C87" w:rsidRPr="00635A42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6CBBD1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E19DD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E3246C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F94E3B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3ADED1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29FF0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3E93E1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BBE27A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C1D96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37F756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861C1" w14:textId="3076968F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7ABBE6" w14:textId="0F873921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A760E8" w14:textId="1D3D8DC8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7501E7" w14:textId="6CD6E95C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36496" w14:textId="61F69333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79FB05" w14:textId="219FD373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F9415" w14:textId="3860B109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748414" w14:textId="40FBDCFD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9BB24" w14:textId="77777777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6AF5D8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612F2" w14:textId="4A3794CD"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B23E1">
        <w:rPr>
          <w:rFonts w:ascii="Times New Roman" w:hAnsi="Times New Roman" w:cs="Times New Roman"/>
          <w:sz w:val="28"/>
          <w:szCs w:val="28"/>
        </w:rPr>
        <w:t>2</w:t>
      </w:r>
      <w:r w:rsidR="00616F7B">
        <w:rPr>
          <w:rFonts w:ascii="Times New Roman" w:hAnsi="Times New Roman" w:cs="Times New Roman"/>
          <w:sz w:val="28"/>
          <w:szCs w:val="28"/>
        </w:rPr>
        <w:t>1</w:t>
      </w:r>
      <w:r w:rsidRPr="00635A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1545B08" w14:textId="2C352497" w:rsidR="004F552B" w:rsidRDefault="004F552B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C970CD" w14:textId="77777777" w:rsidR="004F552B" w:rsidRDefault="004F552B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628568" w14:textId="4BA4C81D" w:rsidR="00616F7B" w:rsidRDefault="00616F7B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9DD881" w14:textId="77777777" w:rsidR="00616F7B" w:rsidRPr="00635A42" w:rsidRDefault="00616F7B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F19F96" w14:textId="77777777" w:rsidR="00000C87" w:rsidRPr="00635A42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A4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0D8416E3" w14:textId="77777777" w:rsidR="00000C87" w:rsidRPr="00635A42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965" w:type="pct"/>
        <w:tblInd w:w="-567" w:type="dxa"/>
        <w:tblLook w:val="01E0" w:firstRow="1" w:lastRow="1" w:firstColumn="1" w:lastColumn="1" w:noHBand="0" w:noVBand="0"/>
      </w:tblPr>
      <w:tblGrid>
        <w:gridCol w:w="287"/>
        <w:gridCol w:w="9006"/>
        <w:gridCol w:w="1576"/>
      </w:tblGrid>
      <w:tr w:rsidR="00000C87" w:rsidRPr="00635A42" w14:paraId="6F41370B" w14:textId="77777777" w:rsidTr="00B75E49">
        <w:tc>
          <w:tcPr>
            <w:tcW w:w="4275" w:type="pct"/>
            <w:gridSpan w:val="2"/>
          </w:tcPr>
          <w:p w14:paraId="1F6EAA54" w14:textId="0D89AA69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6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35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контрольно - оценочных средств</w:t>
            </w:r>
          </w:p>
        </w:tc>
        <w:tc>
          <w:tcPr>
            <w:tcW w:w="725" w:type="pct"/>
          </w:tcPr>
          <w:p w14:paraId="73892444" w14:textId="087DF643" w:rsidR="00000C87" w:rsidRPr="00635A42" w:rsidRDefault="00B75E49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55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0C87" w:rsidRPr="00635A42" w14:paraId="32FA4F23" w14:textId="77777777" w:rsidTr="000F15D5">
        <w:trPr>
          <w:trHeight w:val="792"/>
        </w:trPr>
        <w:tc>
          <w:tcPr>
            <w:tcW w:w="132" w:type="pct"/>
          </w:tcPr>
          <w:p w14:paraId="33E98208" w14:textId="77777777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pct"/>
          </w:tcPr>
          <w:p w14:paraId="3F539DBD" w14:textId="77777777" w:rsidR="00B75E49" w:rsidRDefault="00000C87" w:rsidP="00B75E49">
            <w:pPr>
              <w:spacing w:after="0" w:line="240" w:lineRule="auto"/>
              <w:ind w:lef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16F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</w:t>
            </w:r>
            <w:r w:rsidR="00616F7B"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</w:p>
          <w:p w14:paraId="40AEE2EF" w14:textId="77777777" w:rsidR="00000C87" w:rsidRDefault="00B75E49" w:rsidP="00B75E49">
            <w:pPr>
              <w:spacing w:after="0" w:line="240" w:lineRule="auto"/>
              <w:ind w:lef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аттестации</w:t>
            </w:r>
          </w:p>
          <w:p w14:paraId="202E2913" w14:textId="40274CAE" w:rsidR="00B75E49" w:rsidRPr="00635A42" w:rsidRDefault="00B75E49" w:rsidP="00B75E49">
            <w:pPr>
              <w:spacing w:after="0" w:line="240" w:lineRule="auto"/>
              <w:ind w:lef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Описание процедуры аттестации </w:t>
            </w:r>
          </w:p>
        </w:tc>
        <w:tc>
          <w:tcPr>
            <w:tcW w:w="725" w:type="pct"/>
          </w:tcPr>
          <w:p w14:paraId="0574B6B8" w14:textId="04DBBFCB" w:rsidR="00000C87" w:rsidRDefault="00B75E49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55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7D54EF6D" w14:textId="6D9519FF" w:rsidR="00B75E49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55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25EA9246" w14:textId="5B5148DA" w:rsidR="000F15D5" w:rsidRPr="00635A42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55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0C87" w:rsidRPr="00635A42" w14:paraId="7AF4E3BB" w14:textId="77777777" w:rsidTr="000F15D5">
        <w:trPr>
          <w:trHeight w:val="153"/>
        </w:trPr>
        <w:tc>
          <w:tcPr>
            <w:tcW w:w="132" w:type="pct"/>
          </w:tcPr>
          <w:p w14:paraId="47BAC509" w14:textId="77777777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pct"/>
          </w:tcPr>
          <w:p w14:paraId="6325C382" w14:textId="082B1812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3ACA38E1" w14:textId="32C8B0D0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87" w:rsidRPr="00635A42" w14:paraId="3F9BAB66" w14:textId="77777777" w:rsidTr="00B75E49">
        <w:tc>
          <w:tcPr>
            <w:tcW w:w="4275" w:type="pct"/>
            <w:gridSpan w:val="2"/>
          </w:tcPr>
          <w:p w14:paraId="61CDB499" w14:textId="70E99CF3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Комплект «Промежуточная аттестация»</w:t>
            </w:r>
          </w:p>
        </w:tc>
        <w:tc>
          <w:tcPr>
            <w:tcW w:w="725" w:type="pct"/>
          </w:tcPr>
          <w:p w14:paraId="2B9649D8" w14:textId="2A4918B1" w:rsidR="00000C87" w:rsidRPr="00635A42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55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0C87" w:rsidRPr="00635A42" w14:paraId="40DB9401" w14:textId="77777777" w:rsidTr="000F15D5">
        <w:tc>
          <w:tcPr>
            <w:tcW w:w="132" w:type="pct"/>
          </w:tcPr>
          <w:p w14:paraId="520B5047" w14:textId="77777777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43" w:type="pct"/>
          </w:tcPr>
          <w:p w14:paraId="1713A709" w14:textId="5E5AAEBF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>2.1 Тестовые задания</w:t>
            </w:r>
          </w:p>
        </w:tc>
        <w:tc>
          <w:tcPr>
            <w:tcW w:w="725" w:type="pct"/>
          </w:tcPr>
          <w:p w14:paraId="67FBC5AE" w14:textId="60ADE66A" w:rsidR="00000C87" w:rsidRPr="00635A42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55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0C87" w:rsidRPr="00635A42" w14:paraId="59C01B48" w14:textId="77777777" w:rsidTr="000F15D5">
        <w:tc>
          <w:tcPr>
            <w:tcW w:w="132" w:type="pct"/>
          </w:tcPr>
          <w:p w14:paraId="42C9C481" w14:textId="77777777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pct"/>
          </w:tcPr>
          <w:p w14:paraId="5184500B" w14:textId="7BCD89D7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 xml:space="preserve">2.2 Критерии оценки </w:t>
            </w:r>
          </w:p>
          <w:p w14:paraId="5BFFA543" w14:textId="5AF6CA76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 xml:space="preserve">2.3. Темы рефератов для устного экзамена                                                    </w:t>
            </w:r>
          </w:p>
          <w:p w14:paraId="7973F16C" w14:textId="54753AFB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>2.4.Критерии оценивания устного экзамена</w:t>
            </w:r>
          </w:p>
          <w:p w14:paraId="7001C6A0" w14:textId="4903910B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0F2DD4D9" w14:textId="21817F33" w:rsidR="00000C87" w:rsidRPr="00635A42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55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C4B51E2" w14:textId="236BEA75" w:rsidR="00000C87" w:rsidRPr="00635A42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55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0914F21" w14:textId="04DC874E" w:rsidR="00000C87" w:rsidRPr="00635A42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55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1955A91" w14:textId="43AB3B56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E3723F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00C87" w:rsidRPr="00F94439" w:rsidSect="00C90AB3">
          <w:headerReference w:type="even" r:id="rId31"/>
          <w:headerReference w:type="default" r:id="rId32"/>
          <w:footerReference w:type="even" r:id="rId33"/>
          <w:footerReference w:type="default" r:id="rId34"/>
          <w:pgSz w:w="11905" w:h="16837"/>
          <w:pgMar w:top="763" w:right="1306" w:bottom="976" w:left="1704" w:header="720" w:footer="720" w:gutter="0"/>
          <w:cols w:space="60"/>
          <w:noEndnote/>
        </w:sectPr>
      </w:pPr>
    </w:p>
    <w:p w14:paraId="65A2BF10" w14:textId="3D5C9618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B75E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14:paraId="2F88C366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CD9D3" w14:textId="3B27A39D" w:rsidR="00000C87" w:rsidRPr="00B75E49" w:rsidRDefault="00000C87" w:rsidP="00B75E49">
      <w:pPr>
        <w:pStyle w:val="a8"/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E49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</w:t>
      </w:r>
      <w:r w:rsidR="00B75E49" w:rsidRPr="00B75E49">
        <w:rPr>
          <w:rFonts w:ascii="Times New Roman" w:hAnsi="Times New Roman" w:cs="Times New Roman"/>
          <w:sz w:val="28"/>
          <w:szCs w:val="28"/>
        </w:rPr>
        <w:t>П</w:t>
      </w:r>
    </w:p>
    <w:p w14:paraId="658F07B5" w14:textId="77777777" w:rsidR="00B75E49" w:rsidRPr="00B75E49" w:rsidRDefault="00B75E49" w:rsidP="00B75E49">
      <w:pPr>
        <w:pStyle w:val="a8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14:paraId="63FD4F36" w14:textId="7B90EF0B" w:rsidR="00000C87" w:rsidRPr="00F94439" w:rsidRDefault="00B75E4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освоения учебного предмета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 изучаются темы: древнейшая стадия ист</w:t>
      </w:r>
      <w:r w:rsidR="00000C87" w:rsidRPr="00F94439">
        <w:rPr>
          <w:rFonts w:ascii="Times New Roman" w:hAnsi="Times New Roman" w:cs="Times New Roman"/>
          <w:sz w:val="28"/>
          <w:szCs w:val="28"/>
        </w:rPr>
        <w:t>о</w:t>
      </w:r>
      <w:r w:rsidR="00000C87" w:rsidRPr="00F94439">
        <w:rPr>
          <w:rFonts w:ascii="Times New Roman" w:hAnsi="Times New Roman" w:cs="Times New Roman"/>
          <w:sz w:val="28"/>
          <w:szCs w:val="28"/>
        </w:rPr>
        <w:t>рии человечеств, цивилизации Древнего мира, цивилизации Запада и Востока в Средние века, страны Запада и Востока в</w:t>
      </w:r>
      <w:r w:rsidR="00000C87" w:rsidRPr="00F94439">
        <w:rPr>
          <w:rFonts w:ascii="Times New Roman" w:hAnsi="Times New Roman" w:cs="Times New Roman"/>
          <w:iCs/>
          <w:sz w:val="28"/>
          <w:szCs w:val="28"/>
          <w:lang w:val="en-US"/>
        </w:rPr>
        <w:t>XVI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—</w:t>
      </w:r>
      <w:r w:rsidR="00000C87" w:rsidRPr="00F94439">
        <w:rPr>
          <w:rFonts w:ascii="Times New Roman" w:hAnsi="Times New Roman" w:cs="Times New Roman"/>
          <w:iCs/>
          <w:sz w:val="28"/>
          <w:szCs w:val="28"/>
          <w:lang w:val="en-US"/>
        </w:rPr>
        <w:t>XVIII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 xml:space="preserve"> веке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,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Россия в конце XV</w:t>
      </w:r>
      <w:r w:rsidR="00000C87" w:rsidRPr="00F94439">
        <w:rPr>
          <w:rFonts w:ascii="Times New Roman" w:hAnsi="Times New Roman" w:cs="Times New Roman"/>
          <w:bCs/>
          <w:sz w:val="28"/>
          <w:szCs w:val="28"/>
        </w:rPr>
        <w:t>II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 xml:space="preserve"> — XV</w:t>
      </w:r>
      <w:r w:rsidR="00000C87" w:rsidRPr="00F94439">
        <w:rPr>
          <w:rFonts w:ascii="Times New Roman" w:hAnsi="Times New Roman" w:cs="Times New Roman"/>
          <w:bCs/>
          <w:sz w:val="28"/>
          <w:szCs w:val="28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веков: от царства к империи, Российская империя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XIXвеке,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000C87" w:rsidRPr="00F94439">
        <w:rPr>
          <w:rFonts w:ascii="Times New Roman" w:hAnsi="Times New Roman" w:cs="Times New Roman"/>
          <w:sz w:val="28"/>
          <w:szCs w:val="28"/>
        </w:rPr>
        <w:t>становление индустриальной цивилизации,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процесс модернизации в традиционных обществах Востока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,от Новой истории к Новейшей,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между мировыми войнами,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Вторая мировая война. Великая Отечественная война,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 xml:space="preserve">Российская Федерация на рубеже </w:t>
      </w:r>
      <w:r w:rsidR="00000C87" w:rsidRPr="00F94439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—</w:t>
      </w:r>
      <w:r w:rsidR="00000C87" w:rsidRPr="00F94439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I веков,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мир во второй половине XX — начале XXI века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апогей и кризис советской системы 1945 — 1991 годы</w:t>
      </w:r>
    </w:p>
    <w:p w14:paraId="07D4C97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1EE4B" w14:textId="121F3BC8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Предметом оценки освоения учебно</w:t>
      </w:r>
      <w:r w:rsidR="00B75E49">
        <w:rPr>
          <w:rFonts w:ascii="Times New Roman" w:hAnsi="Times New Roman" w:cs="Times New Roman"/>
          <w:sz w:val="28"/>
          <w:szCs w:val="28"/>
        </w:rPr>
        <w:t>го предмета</w:t>
      </w:r>
      <w:r w:rsidRPr="00F94439">
        <w:rPr>
          <w:rFonts w:ascii="Times New Roman" w:hAnsi="Times New Roman" w:cs="Times New Roman"/>
          <w:sz w:val="28"/>
          <w:szCs w:val="28"/>
        </w:rPr>
        <w:t xml:space="preserve"> История являются личностные, м</w:t>
      </w:r>
      <w:r w:rsidRPr="00F94439">
        <w:rPr>
          <w:rFonts w:ascii="Times New Roman" w:hAnsi="Times New Roman" w:cs="Times New Roman"/>
          <w:sz w:val="28"/>
          <w:szCs w:val="28"/>
        </w:rPr>
        <w:t>е</w:t>
      </w:r>
      <w:r w:rsidRPr="00F94439">
        <w:rPr>
          <w:rFonts w:ascii="Times New Roman" w:hAnsi="Times New Roman" w:cs="Times New Roman"/>
          <w:sz w:val="28"/>
          <w:szCs w:val="28"/>
        </w:rPr>
        <w:t>тапредметные и предметные результаты.</w:t>
      </w:r>
    </w:p>
    <w:p w14:paraId="415F63B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14:paraId="03819E0E" w14:textId="2C52C735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pPr w:leftFromText="180" w:rightFromText="180" w:vertAnchor="text" w:horzAnchor="margin" w:tblpY="883"/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24"/>
        <w:gridCol w:w="2409"/>
        <w:gridCol w:w="2205"/>
      </w:tblGrid>
      <w:tr w:rsidR="00B75E49" w:rsidRPr="00635A42" w14:paraId="09BD7B99" w14:textId="77777777" w:rsidTr="00AA2852">
        <w:tc>
          <w:tcPr>
            <w:tcW w:w="5524" w:type="dxa"/>
          </w:tcPr>
          <w:p w14:paraId="68818138" w14:textId="77777777" w:rsidR="00B75E49" w:rsidRPr="00635A42" w:rsidRDefault="00B75E49" w:rsidP="00AA2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</w:p>
          <w:p w14:paraId="4B4732DC" w14:textId="77777777" w:rsidR="00B75E49" w:rsidRPr="00635A42" w:rsidRDefault="00B75E49" w:rsidP="00AA2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7702E2" w14:textId="77777777" w:rsidR="00B75E49" w:rsidRPr="00635A42" w:rsidRDefault="00B75E49" w:rsidP="00AA2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205" w:type="dxa"/>
          </w:tcPr>
          <w:p w14:paraId="41B64D3A" w14:textId="77777777" w:rsidR="00B75E49" w:rsidRPr="00635A42" w:rsidRDefault="00B75E49" w:rsidP="00AA2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оценки</w:t>
            </w:r>
          </w:p>
        </w:tc>
      </w:tr>
      <w:tr w:rsidR="00B75E49" w:rsidRPr="00635A42" w14:paraId="710BA3B3" w14:textId="77777777" w:rsidTr="00AA2852">
        <w:tc>
          <w:tcPr>
            <w:tcW w:w="5524" w:type="dxa"/>
          </w:tcPr>
          <w:p w14:paraId="453B41AC" w14:textId="77777777" w:rsidR="00B75E49" w:rsidRPr="008326E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1 - сформированность российской гражда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ской идентичности, патриотизма, ува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к св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ему народу, чувств ответственности перед Род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14:paraId="0D5339F4" w14:textId="77777777" w:rsidR="00B75E49" w:rsidRPr="008326E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2 - становление гражданской позиции как активного и ответственного члена российского общества, осознающего свои конституционные права и обязан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уважающего закон и прав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порядок, обладающего чувством собствен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стоинства, осознанно принимающего традицио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ные национальные и общечеловеческие гуман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стические и демократические ценности;</w:t>
            </w:r>
          </w:p>
          <w:p w14:paraId="4CE310A5" w14:textId="77777777" w:rsidR="00B75E49" w:rsidRPr="008326E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3 - готовность к служению Отечеству, его защите;</w:t>
            </w:r>
          </w:p>
          <w:p w14:paraId="3E025CF6" w14:textId="77777777" w:rsidR="00B75E49" w:rsidRPr="008326E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4 - сформированность мировоззрения, соо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ветствующего современному уровню развития 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торической науки и общественной практики, осн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ванного на диа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логе культур, а также различных форм общественного сознания, осознание своего места в поликультурном мире;</w:t>
            </w:r>
          </w:p>
          <w:p w14:paraId="7BB52D18" w14:textId="77777777" w:rsidR="00B75E49" w:rsidRPr="008326E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ЛР УП 5 - сформированность основ саморазвития и 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самовоспитания в соответствии с об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щечеловеческими ценностями и идеалами гра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данского общества; </w:t>
            </w:r>
          </w:p>
          <w:p w14:paraId="708FE8DA" w14:textId="77777777" w:rsidR="00B75E49" w:rsidRPr="008326E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6 - готовность и способность к самосто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тельной, творческой и ответственной деятельн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14:paraId="5BE4EC34" w14:textId="77777777" w:rsidR="00B75E49" w:rsidRPr="008326E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7 - толерантное сознание и поведение в п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ликультурном мире, готовность и спо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собность в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сти диалог с другими людьми, достигать в нем вз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имопонимания, находить общие цели и сотрудн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чать для их достижения.</w:t>
            </w:r>
          </w:p>
          <w:p w14:paraId="78466E37" w14:textId="77777777" w:rsidR="00B75E49" w:rsidRPr="008326E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метапредметных(МР):</w:t>
            </w:r>
          </w:p>
          <w:p w14:paraId="40FF2054" w14:textId="77777777" w:rsidR="00B75E49" w:rsidRPr="008326E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1 - умение самостоятельно определять цели деятельности и составлять планы деятельности; самостоятельно осуществлять, контролировать и корректи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14:paraId="1688032C" w14:textId="77777777" w:rsidR="00B75E49" w:rsidRPr="008326E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2 - умение продуктивно общаться и взаимоде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ствовать в процессе совместной деятельности, уч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тывать позиции других участников деятельности, эффек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разрешать конфликты;</w:t>
            </w:r>
          </w:p>
          <w:p w14:paraId="7AEE5B7D" w14:textId="77777777" w:rsidR="00B75E49" w:rsidRPr="008326E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3 - владение навыками познавательной, уче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и проектной деятельности, навыками разрешения проблем; способность и г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товность к самостоятельному поиску методов р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шения практических задач, применению разли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ных методов познания;</w:t>
            </w:r>
          </w:p>
          <w:p w14:paraId="2538C691" w14:textId="77777777" w:rsidR="00B75E49" w:rsidRPr="008326E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4 - готовность и способность к самостоятел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ной информационно-познавательной деятельности, включая умение ориентироваться в различных 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точниках исторической информации, критически ее оценивать и интерпретировать;</w:t>
            </w:r>
          </w:p>
          <w:p w14:paraId="0E2681C5" w14:textId="77777777" w:rsidR="00B75E49" w:rsidRPr="008326E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5 - умение использовать средства информац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онных и коммуникационных техно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логий в реш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нии когнитивных, коммуникативных и организ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ционных задач с соблюдением требований эргон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мики, техники безопасности, гигиены, ресурсо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сбережения, правовых и этических норм, норм 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формационной безопасно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сти;</w:t>
            </w:r>
          </w:p>
          <w:p w14:paraId="764D14EA" w14:textId="77777777" w:rsidR="00B75E49" w:rsidRPr="008326E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6 - умение самостоятельно оценивать и прин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мать решения, определяющие стратегию повед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ния, с учетом гражданских и нравственных ценн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стей;</w:t>
            </w:r>
          </w:p>
          <w:p w14:paraId="0628579D" w14:textId="77777777" w:rsidR="00B75E49" w:rsidRPr="008326E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предметных (ПР):</w:t>
            </w:r>
          </w:p>
          <w:p w14:paraId="54B5C639" w14:textId="77777777" w:rsidR="00B75E49" w:rsidRPr="008326E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1 - сформированность представлений о совр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менной исторической науке, ее специфике, мет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дах исторического познания и роли в решении з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дач про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грессивного развития России в глобальном мире;</w:t>
            </w:r>
          </w:p>
          <w:p w14:paraId="5C826EA5" w14:textId="77777777" w:rsidR="00B75E49" w:rsidRPr="008326E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ПР 2 - владение комплексом знаний об истории 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и человечества в целом, представлениями об общем и особенном в мировом историческом процессе;</w:t>
            </w:r>
          </w:p>
          <w:p w14:paraId="12DB8609" w14:textId="77777777" w:rsidR="00B75E49" w:rsidRPr="008326E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3 - сформированность умений применять ист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рические знания в профессиональ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общ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деятельности, поликультурном общении;</w:t>
            </w:r>
          </w:p>
          <w:p w14:paraId="0AB1D5CC" w14:textId="77777777" w:rsidR="00B75E49" w:rsidRPr="008326E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4 - владение навыками проектной деятельности и исторической реконструкции с привлечением различных источников;</w:t>
            </w:r>
          </w:p>
          <w:p w14:paraId="6363B45F" w14:textId="77777777" w:rsidR="00B75E49" w:rsidRPr="008326E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5 - сформированность умений вести диалог, обосновывать свою точку зрения в дискуссии по исторической тематике.</w:t>
            </w:r>
          </w:p>
          <w:p w14:paraId="030B825F" w14:textId="77777777" w:rsidR="00B75E49" w:rsidRPr="008326E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953287" w14:textId="77777777" w:rsidR="00B75E49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C051D7" w14:textId="77777777" w:rsidR="00B75E49" w:rsidRPr="00F94439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108C22" w14:textId="77777777" w:rsidR="00B75E49" w:rsidRPr="00F94439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эмоц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ональной устойчив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сти;</w:t>
            </w:r>
          </w:p>
          <w:p w14:paraId="6BDCC4D2" w14:textId="77777777" w:rsidR="00B75E49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-проявление ли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ностной позиции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уважение к предст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вителям различных этнокультурных,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циальных, конфе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и иных групп.</w:t>
            </w:r>
          </w:p>
          <w:p w14:paraId="0F77AFA4" w14:textId="77777777" w:rsidR="00B75E49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воло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тёрской деятельн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сти.</w:t>
            </w:r>
          </w:p>
          <w:p w14:paraId="7D99EA16" w14:textId="77777777" w:rsidR="00B75E49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B64116" w14:textId="77777777" w:rsidR="00B75E49" w:rsidRPr="00F94439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граммным матери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лом: сформирова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представлений о современной ист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рической науке, ее специфике, методах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исторического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и роли в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шении задач про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грессивного разв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тия России в гл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бальном мире;</w:t>
            </w:r>
          </w:p>
          <w:p w14:paraId="2EEB9C78" w14:textId="77777777" w:rsidR="00B75E49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компле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сом знаний об ист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рии России и чел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вечества в целом, представлениями об общем и особенном в мировом историч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ском процессе</w:t>
            </w:r>
          </w:p>
          <w:p w14:paraId="1FDE7945" w14:textId="77777777" w:rsidR="00B75E49" w:rsidRPr="00F94439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профессиональ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и общественной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тельности, пол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культурном общ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нии;</w:t>
            </w:r>
          </w:p>
          <w:p w14:paraId="34DEFF18" w14:textId="77777777" w:rsidR="00B75E49" w:rsidRPr="00F94439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навыками проектной деятел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 и историч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ской реконструкции с привлечением ра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источников;</w:t>
            </w:r>
          </w:p>
          <w:p w14:paraId="69ED09F1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 ди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лог, обосновывать свою точку зрения в дискуссии по ист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рической тематике.</w:t>
            </w:r>
          </w:p>
        </w:tc>
        <w:tc>
          <w:tcPr>
            <w:tcW w:w="2205" w:type="dxa"/>
          </w:tcPr>
          <w:p w14:paraId="45A354AB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F3F01A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4ECFF8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анализ результатов выполнения :</w:t>
            </w:r>
          </w:p>
          <w:p w14:paraId="5C8D0B40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самостоятельных  работ</w:t>
            </w:r>
          </w:p>
          <w:p w14:paraId="29F56BE5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р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бот</w:t>
            </w:r>
          </w:p>
          <w:p w14:paraId="4738FB45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внеаудиторных работ</w:t>
            </w:r>
          </w:p>
          <w:p w14:paraId="700C600D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работ с конту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ной картой</w:t>
            </w:r>
          </w:p>
          <w:p w14:paraId="25CDD8B2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-интерактивных заданий</w:t>
            </w:r>
          </w:p>
          <w:p w14:paraId="64FEF5CF" w14:textId="77777777" w:rsidR="00B75E49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28FB8A" w14:textId="77777777" w:rsidR="00B75E49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46A1D7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Выступление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общением, презе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тацией</w:t>
            </w:r>
          </w:p>
          <w:p w14:paraId="57BBA499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A66636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ABFD49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20A0EC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CA81E9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E68B02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6F8A85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21CC08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Устная, письме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ная оценка по р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зультатам пром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жуточного ко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троля по учебной дисциплине</w:t>
            </w:r>
          </w:p>
          <w:p w14:paraId="5C9D4631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9AA63C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боты по темам:</w:t>
            </w:r>
          </w:p>
          <w:p w14:paraId="7FE81CDE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-древнейшая ст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дия истории чел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вечества</w:t>
            </w:r>
          </w:p>
          <w:p w14:paraId="06A85F06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-цивилизации Древнего мира</w:t>
            </w:r>
          </w:p>
          <w:p w14:paraId="04520BBA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-цивилизации З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пада и Востока в Средние века</w:t>
            </w:r>
          </w:p>
          <w:p w14:paraId="5A9887EE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-страны Запада и Востока </w:t>
            </w:r>
            <w:r w:rsidRPr="00635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XVIII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веке</w:t>
            </w:r>
          </w:p>
          <w:p w14:paraId="28A3997E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-Россия в конце XV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XV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ков: от царства к империи</w:t>
            </w:r>
          </w:p>
          <w:p w14:paraId="27443D0F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 Становление и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дустриальной ц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вилизации</w:t>
            </w:r>
          </w:p>
          <w:p w14:paraId="7FE72A75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Процесс моде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низации в трад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ционных общ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ствах Востока</w:t>
            </w:r>
          </w:p>
          <w:p w14:paraId="6254CBAE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-Российская имп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рия в XIX веке</w:t>
            </w:r>
          </w:p>
          <w:p w14:paraId="6A16B1BE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-От Новой истории к Новейшей</w:t>
            </w:r>
          </w:p>
          <w:p w14:paraId="03ADB692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-Между мировыми войнами</w:t>
            </w:r>
          </w:p>
          <w:p w14:paraId="3A41ABC6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-Вторая мировая война. Великая Отечественная война</w:t>
            </w:r>
          </w:p>
          <w:p w14:paraId="04678F45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-Мир во второй половине XX — начале XXI века</w:t>
            </w:r>
          </w:p>
          <w:p w14:paraId="13EFF05C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-Апогей и кризис советской системы 1945 — 1991 годы</w:t>
            </w:r>
          </w:p>
          <w:p w14:paraId="76E4A5ED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-Российская Фед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рация на рубеже 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lastRenderedPageBreak/>
              <w:t>XX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 веков</w:t>
            </w:r>
          </w:p>
          <w:p w14:paraId="3CBE7141" w14:textId="77777777" w:rsidR="00B75E49" w:rsidRPr="00635A42" w:rsidRDefault="00B75E49" w:rsidP="00AA2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EB107B4" w14:textId="77777777" w:rsidR="00B75E49" w:rsidRPr="00F94439" w:rsidRDefault="00B75E4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16A56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D4CF5D" w14:textId="582E2D0B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Оценка освоения У</w:t>
      </w:r>
      <w:r w:rsidR="00B75E49">
        <w:rPr>
          <w:rFonts w:ascii="Times New Roman" w:hAnsi="Times New Roman" w:cs="Times New Roman"/>
          <w:sz w:val="28"/>
          <w:szCs w:val="28"/>
        </w:rPr>
        <w:t>П</w:t>
      </w:r>
      <w:r w:rsidRPr="00F94439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использование пятибалльной системы оце</w:t>
      </w:r>
      <w:r w:rsidRPr="00F94439">
        <w:rPr>
          <w:rFonts w:ascii="Times New Roman" w:hAnsi="Times New Roman" w:cs="Times New Roman"/>
          <w:sz w:val="28"/>
          <w:szCs w:val="28"/>
        </w:rPr>
        <w:t>н</w:t>
      </w:r>
      <w:r w:rsidRPr="00F94439">
        <w:rPr>
          <w:rFonts w:ascii="Times New Roman" w:hAnsi="Times New Roman" w:cs="Times New Roman"/>
          <w:sz w:val="28"/>
          <w:szCs w:val="28"/>
        </w:rPr>
        <w:t>ки.</w:t>
      </w:r>
    </w:p>
    <w:p w14:paraId="5E24064A" w14:textId="0037D3B7"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1.2 ФОРМЫ ПРОМЕЖУТОЧНОЙ АТТЕСТАЦИИ</w:t>
      </w:r>
    </w:p>
    <w:p w14:paraId="2712271E" w14:textId="3D0BB5E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2"/>
        <w:gridCol w:w="4554"/>
        <w:gridCol w:w="4554"/>
      </w:tblGrid>
      <w:tr w:rsidR="00000C87" w:rsidRPr="00F94439" w14:paraId="427CEBEE" w14:textId="77777777" w:rsidTr="00C90AB3">
        <w:trPr>
          <w:trHeight w:val="383"/>
          <w:jc w:val="center"/>
        </w:trPr>
        <w:tc>
          <w:tcPr>
            <w:tcW w:w="630" w:type="pct"/>
            <w:vAlign w:val="center"/>
          </w:tcPr>
          <w:p w14:paraId="7E736264" w14:textId="3456C5EE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B75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B75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B75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местра</w:t>
            </w:r>
          </w:p>
        </w:tc>
        <w:tc>
          <w:tcPr>
            <w:tcW w:w="2185" w:type="pct"/>
            <w:vAlign w:val="center"/>
          </w:tcPr>
          <w:p w14:paraId="2B9294E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14:paraId="3166740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000C87" w:rsidRPr="00F94439" w14:paraId="50B7FB1C" w14:textId="77777777" w:rsidTr="00C90AB3">
        <w:trPr>
          <w:jc w:val="center"/>
        </w:trPr>
        <w:tc>
          <w:tcPr>
            <w:tcW w:w="630" w:type="pct"/>
          </w:tcPr>
          <w:p w14:paraId="4D73F1B0" w14:textId="523B18A2" w:rsidR="00000C87" w:rsidRPr="00F94439" w:rsidRDefault="00B75E4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14:paraId="740BB9D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</w:tc>
        <w:tc>
          <w:tcPr>
            <w:tcW w:w="2185" w:type="pct"/>
          </w:tcPr>
          <w:p w14:paraId="00E4485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00C87" w:rsidRPr="00F94439" w14:paraId="2D8E67AD" w14:textId="77777777" w:rsidTr="00C90AB3">
        <w:trPr>
          <w:jc w:val="center"/>
        </w:trPr>
        <w:tc>
          <w:tcPr>
            <w:tcW w:w="630" w:type="pct"/>
          </w:tcPr>
          <w:p w14:paraId="3D29424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14:paraId="72E092A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</w:tc>
        <w:tc>
          <w:tcPr>
            <w:tcW w:w="2185" w:type="pct"/>
          </w:tcPr>
          <w:p w14:paraId="2C6804D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</w:tc>
      </w:tr>
    </w:tbl>
    <w:p w14:paraId="0654E340" w14:textId="77777777" w:rsidR="00B75E49" w:rsidRDefault="00B75E49" w:rsidP="00B1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C1AD5" w14:textId="571CC8EC" w:rsidR="00000C87" w:rsidRPr="00F94439" w:rsidRDefault="00B75E49" w:rsidP="00B75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82E">
        <w:rPr>
          <w:rFonts w:ascii="Times New Roman" w:hAnsi="Times New Roman" w:cs="Times New Roman"/>
          <w:sz w:val="24"/>
          <w:szCs w:val="24"/>
        </w:rPr>
        <w:t>1.3. ОПИСАНИЕ ПРОЦЕДУРЫ АТТЕСТАЦИИ</w:t>
      </w:r>
    </w:p>
    <w:p w14:paraId="760E460D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Студентам предоставляется выбор: сдавать письменный экзамен (тестирование) или устный, на котором студент защищает свой реферат по одной из предложенных тем</w:t>
      </w:r>
    </w:p>
    <w:p w14:paraId="1CA2576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Количество заданий</w:t>
      </w:r>
      <w:r w:rsidRPr="00F94439">
        <w:rPr>
          <w:rFonts w:ascii="Times New Roman" w:hAnsi="Times New Roman" w:cs="Times New Roman"/>
          <w:sz w:val="28"/>
          <w:szCs w:val="28"/>
        </w:rPr>
        <w:t xml:space="preserve"> для студента для письменного экзамена:  40 заданий в первой части и 1 задание во второй части</w:t>
      </w:r>
    </w:p>
    <w:p w14:paraId="1B002632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 Максимальное время : 4 часа</w:t>
      </w:r>
    </w:p>
    <w:p w14:paraId="6FC617D7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На защиту реферата : 15 минут</w:t>
      </w:r>
    </w:p>
    <w:p w14:paraId="1D8D7E7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заданий</w:t>
      </w:r>
    </w:p>
    <w:p w14:paraId="5839F366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Помещение: учебная аудитория.</w:t>
      </w:r>
    </w:p>
    <w:p w14:paraId="423B6B2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Оборудование: ручка, карандаш, </w:t>
      </w:r>
    </w:p>
    <w:p w14:paraId="522CEDDD" w14:textId="77777777" w:rsidR="00B75E49" w:rsidRDefault="00B75E49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8B25A9" w14:textId="5271B7AC" w:rsidR="00000C87" w:rsidRPr="00F94439" w:rsidRDefault="00000C87" w:rsidP="00B7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2. Комплект  «Промежуточная аттестация»</w:t>
      </w:r>
    </w:p>
    <w:p w14:paraId="0130CAD2" w14:textId="705AF23B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4439">
        <w:rPr>
          <w:rFonts w:ascii="Times New Roman" w:hAnsi="Times New Roman" w:cs="Times New Roman"/>
          <w:b/>
          <w:i/>
          <w:sz w:val="28"/>
          <w:szCs w:val="28"/>
        </w:rPr>
        <w:t>2.1. Комплект заданий для письменного экзамена по У</w:t>
      </w:r>
      <w:r w:rsidR="00B75E4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 xml:space="preserve"> История</w:t>
      </w:r>
    </w:p>
    <w:p w14:paraId="47E188A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Часть 1.</w:t>
      </w:r>
    </w:p>
    <w:p w14:paraId="3244F2AC" w14:textId="77777777" w:rsidR="00000C87" w:rsidRPr="00F94439" w:rsidRDefault="00000C87" w:rsidP="00B17D4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Буддизм возник</w:t>
      </w:r>
    </w:p>
    <w:p w14:paraId="1A1E7AA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1) в Китае 2) в Индии 3) в Египте 4) в Персии </w:t>
      </w:r>
    </w:p>
    <w:p w14:paraId="1E549EDB" w14:textId="77777777" w:rsidR="00000C87" w:rsidRPr="00F94439" w:rsidRDefault="00000C87" w:rsidP="00B17D4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Титул фараона не носил</w:t>
      </w:r>
      <w:r w:rsidRPr="00F94439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F5EFBE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) Тутмос 2) Хеопс 3) Хаммурапи 4) Тутанхамон </w:t>
      </w:r>
    </w:p>
    <w:p w14:paraId="69F24CD7" w14:textId="77777777" w:rsidR="00000C87" w:rsidRPr="00F94439" w:rsidRDefault="00000C87" w:rsidP="00B17D4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Основы демократии в Греции были заложены </w:t>
      </w:r>
    </w:p>
    <w:p w14:paraId="0F7ACD58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Периклом   2) Солоном   3) Драконтом   4) Фемистоклом</w:t>
      </w:r>
    </w:p>
    <w:p w14:paraId="7524586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4. Илоты – это</w:t>
      </w:r>
    </w:p>
    <w:p w14:paraId="0E601A13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рабы в рудниках на юге Аттики  2) рабы – земледельцы в Спарте  3) рабы, выпо</w:t>
      </w:r>
      <w:r w:rsidRPr="00F94439">
        <w:rPr>
          <w:rFonts w:ascii="Times New Roman" w:hAnsi="Times New Roman" w:cs="Times New Roman"/>
          <w:sz w:val="28"/>
          <w:szCs w:val="28"/>
        </w:rPr>
        <w:t>л</w:t>
      </w:r>
      <w:r w:rsidRPr="00F94439">
        <w:rPr>
          <w:rFonts w:ascii="Times New Roman" w:hAnsi="Times New Roman" w:cs="Times New Roman"/>
          <w:sz w:val="28"/>
          <w:szCs w:val="28"/>
        </w:rPr>
        <w:t>няющие роль рыночной стражи в Афинах  4) купцы – переселенцы в Афинах</w:t>
      </w:r>
    </w:p>
    <w:p w14:paraId="17D4F64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5.Первым римским императором стал </w:t>
      </w:r>
    </w:p>
    <w:p w14:paraId="5FF92EE0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1) Юлий Цезарь  2) Октавиан Август   3) Веспасиан   4) Марк Аврелий </w:t>
      </w:r>
    </w:p>
    <w:p w14:paraId="758837D7" w14:textId="77777777" w:rsidR="00000C87" w:rsidRPr="00F94439" w:rsidRDefault="00000C87" w:rsidP="00B17D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С гибелью братьев Гракхов в Риме начинается</w:t>
      </w:r>
    </w:p>
    <w:p w14:paraId="05D3259A" w14:textId="77777777" w:rsidR="00000C87" w:rsidRPr="00F94439" w:rsidRDefault="00000C87" w:rsidP="00B17D4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Период республики 2) период гражданских воин   3) первый триумвират  4) расцвет Римской империи </w:t>
      </w:r>
    </w:p>
    <w:p w14:paraId="1056270A" w14:textId="77777777" w:rsidR="00000C87" w:rsidRPr="00F94439" w:rsidRDefault="00000C87" w:rsidP="00B17D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Где проживали древние германцы?</w:t>
      </w:r>
    </w:p>
    <w:p w14:paraId="542476E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 1) в Африке;   2) в Европе и на Скандинавском полуострове;   3) в Америке.</w:t>
      </w:r>
    </w:p>
    <w:p w14:paraId="15F29F0A" w14:textId="77777777" w:rsidR="00000C87" w:rsidRPr="00F94439" w:rsidRDefault="00000C87" w:rsidP="00B17D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Как называлась династия королей, начало которой положил Хлодвиг?</w:t>
      </w:r>
    </w:p>
    <w:p w14:paraId="17CC06AC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 1) Капетинги;     2) Меровинги;        3) Каролинги.</w:t>
      </w:r>
    </w:p>
    <w:p w14:paraId="0928A544" w14:textId="77777777" w:rsidR="00000C87" w:rsidRPr="00F94439" w:rsidRDefault="00000C87" w:rsidP="00B17D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Крупное земельное владение, полученное за военную службу и передав</w:t>
      </w:r>
      <w:r w:rsidRPr="00F94439">
        <w:rPr>
          <w:rFonts w:ascii="Times New Roman" w:hAnsi="Times New Roman" w:cs="Times New Roman"/>
          <w:b/>
          <w:sz w:val="28"/>
          <w:szCs w:val="28"/>
        </w:rPr>
        <w:t>а</w:t>
      </w:r>
      <w:r w:rsidRPr="00F94439">
        <w:rPr>
          <w:rFonts w:ascii="Times New Roman" w:hAnsi="Times New Roman" w:cs="Times New Roman"/>
          <w:b/>
          <w:sz w:val="28"/>
          <w:szCs w:val="28"/>
        </w:rPr>
        <w:t>емое по наследству, называлось:</w:t>
      </w:r>
    </w:p>
    <w:p w14:paraId="7758DEB1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участком;         2) феодом;         3) наделом.</w:t>
      </w:r>
    </w:p>
    <w:p w14:paraId="276426F6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10. Полюдье — это:</w:t>
      </w:r>
    </w:p>
    <w:p w14:paraId="48376C2E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запись событий по годам, 2) объезд князем с дружиной подвластных земель для сбора дани,  3) соседская община.</w:t>
      </w:r>
    </w:p>
    <w:p w14:paraId="113DFF20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11. Крещение Руси связано с именем князя:</w:t>
      </w:r>
    </w:p>
    <w:p w14:paraId="12711D02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Ярослава Мудрого,  2) Святослава, 3) Владимира Святославича.</w:t>
      </w:r>
    </w:p>
    <w:p w14:paraId="187299E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12. Принятие христианства способствовало:</w:t>
      </w:r>
    </w:p>
    <w:p w14:paraId="7F8764B8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укреплению государственной власти,  2) ослаблению обороноспособности Руси,</w:t>
      </w:r>
    </w:p>
    <w:p w14:paraId="082FE853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появлению славянской письменности.</w:t>
      </w:r>
    </w:p>
    <w:p w14:paraId="30F066D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13. Укажите, какая страна стала родиной кальвинизма:</w:t>
      </w:r>
    </w:p>
    <w:p w14:paraId="11A5D971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Нидерланды                    2) Германия</w:t>
      </w:r>
    </w:p>
    <w:p w14:paraId="2293724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Швейцария                      4) Франция</w:t>
      </w:r>
    </w:p>
    <w:p w14:paraId="0D9410C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14. Разгром «Непобедимой армады», позволивший Англии установить морское господство, произошел в:</w:t>
      </w:r>
    </w:p>
    <w:p w14:paraId="04541C87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1587 г.                          2) 1588 г.</w:t>
      </w:r>
    </w:p>
    <w:p w14:paraId="29D71B0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1590 г.                          4) 1603 г.</w:t>
      </w:r>
    </w:p>
    <w:p w14:paraId="3C355115" w14:textId="77777777" w:rsidR="00000C87" w:rsidRPr="00F94439" w:rsidRDefault="00000C87" w:rsidP="00B17D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Что из перечисленного произошло в годы правления Ивана Грозного? </w:t>
      </w:r>
    </w:p>
    <w:p w14:paraId="64747588" w14:textId="77777777" w:rsidR="00000C87" w:rsidRPr="00F94439" w:rsidRDefault="00000C87" w:rsidP="00B17D4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Созыв первого Земского Собора </w:t>
      </w:r>
    </w:p>
    <w:p w14:paraId="62CDD99E" w14:textId="77777777" w:rsidR="00000C87" w:rsidRPr="00F94439" w:rsidRDefault="00000C87" w:rsidP="00B17D4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Принятие первого общерусского Судебника</w:t>
      </w:r>
    </w:p>
    <w:p w14:paraId="0E225BDE" w14:textId="77777777" w:rsidR="00000C87" w:rsidRPr="00F94439" w:rsidRDefault="00000C87" w:rsidP="00B17D4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Первая раздача поместий</w:t>
      </w:r>
    </w:p>
    <w:p w14:paraId="572B027A" w14:textId="77777777" w:rsidR="00000C87" w:rsidRPr="00F94439" w:rsidRDefault="00000C87" w:rsidP="00B17D4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Присоединение Пскова к Российскому государству</w:t>
      </w:r>
    </w:p>
    <w:p w14:paraId="280AF051" w14:textId="77777777" w:rsidR="00000C87" w:rsidRPr="00F94439" w:rsidRDefault="00000C87" w:rsidP="00B17D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Установите соответствие между событиями (процессами) и участниками этих событий (процессов)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8"/>
        <w:gridCol w:w="3396"/>
      </w:tblGrid>
      <w:tr w:rsidR="00000C87" w:rsidRPr="00F94439" w14:paraId="735ED6F1" w14:textId="77777777" w:rsidTr="00C90AB3">
        <w:tc>
          <w:tcPr>
            <w:tcW w:w="6968" w:type="dxa"/>
          </w:tcPr>
          <w:p w14:paraId="46B21FC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События (процессы) </w:t>
            </w:r>
          </w:p>
        </w:tc>
        <w:tc>
          <w:tcPr>
            <w:tcW w:w="3396" w:type="dxa"/>
          </w:tcPr>
          <w:p w14:paraId="3A79F2A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000C87" w:rsidRPr="00F94439" w14:paraId="49DEC1CC" w14:textId="77777777" w:rsidTr="00C90AB3">
        <w:tc>
          <w:tcPr>
            <w:tcW w:w="6968" w:type="dxa"/>
          </w:tcPr>
          <w:p w14:paraId="1868D96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А) введение единой для всей страны денежной единицы – мо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ковского рубля</w:t>
            </w:r>
          </w:p>
        </w:tc>
        <w:tc>
          <w:tcPr>
            <w:tcW w:w="3396" w:type="dxa"/>
          </w:tcPr>
          <w:p w14:paraId="096A30C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1) Елена Глинская </w:t>
            </w:r>
          </w:p>
        </w:tc>
      </w:tr>
      <w:tr w:rsidR="00000C87" w:rsidRPr="00F94439" w14:paraId="119D0896" w14:textId="77777777" w:rsidTr="00C90AB3">
        <w:tc>
          <w:tcPr>
            <w:tcW w:w="6968" w:type="dxa"/>
          </w:tcPr>
          <w:p w14:paraId="01BD981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Б) основание Сибирского ханства </w:t>
            </w:r>
          </w:p>
        </w:tc>
        <w:tc>
          <w:tcPr>
            <w:tcW w:w="3396" w:type="dxa"/>
          </w:tcPr>
          <w:p w14:paraId="618049D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2) хан Махмуд</w:t>
            </w:r>
          </w:p>
        </w:tc>
      </w:tr>
      <w:tr w:rsidR="00000C87" w:rsidRPr="00F94439" w14:paraId="51B1F981" w14:textId="77777777" w:rsidTr="00C90AB3">
        <w:tc>
          <w:tcPr>
            <w:tcW w:w="6968" w:type="dxa"/>
          </w:tcPr>
          <w:p w14:paraId="505F204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В) основание Астраханского царства </w:t>
            </w:r>
          </w:p>
        </w:tc>
        <w:tc>
          <w:tcPr>
            <w:tcW w:w="3396" w:type="dxa"/>
          </w:tcPr>
          <w:p w14:paraId="6C674AE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3) Софья Палеолог </w:t>
            </w:r>
          </w:p>
        </w:tc>
      </w:tr>
      <w:tr w:rsidR="00000C87" w:rsidRPr="00F94439" w14:paraId="757BE693" w14:textId="77777777" w:rsidTr="00C90AB3">
        <w:tc>
          <w:tcPr>
            <w:tcW w:w="6968" w:type="dxa"/>
          </w:tcPr>
          <w:p w14:paraId="33BDA58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14:paraId="0D82FEF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4) хан Хаджи – Мухаммед </w:t>
            </w:r>
          </w:p>
        </w:tc>
      </w:tr>
    </w:tbl>
    <w:p w14:paraId="2D4992FC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Запишите цифры, соответствующие выбранным ответам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4"/>
        <w:gridCol w:w="3455"/>
        <w:gridCol w:w="3455"/>
      </w:tblGrid>
      <w:tr w:rsidR="00000C87" w:rsidRPr="00EA1BB2" w14:paraId="55811D11" w14:textId="77777777" w:rsidTr="00C90AB3">
        <w:tc>
          <w:tcPr>
            <w:tcW w:w="3454" w:type="dxa"/>
          </w:tcPr>
          <w:p w14:paraId="7A989181" w14:textId="77777777" w:rsidR="00000C87" w:rsidRPr="00EA1BB2" w:rsidRDefault="00000C87" w:rsidP="00B17D4A">
            <w:pPr>
              <w:spacing w:after="0" w:line="240" w:lineRule="auto"/>
              <w:rPr>
                <w:sz w:val="24"/>
                <w:szCs w:val="24"/>
              </w:rPr>
            </w:pPr>
            <w:r w:rsidRPr="00EA1BB2">
              <w:rPr>
                <w:sz w:val="24"/>
                <w:szCs w:val="24"/>
              </w:rPr>
              <w:t>а</w:t>
            </w:r>
          </w:p>
        </w:tc>
        <w:tc>
          <w:tcPr>
            <w:tcW w:w="3455" w:type="dxa"/>
          </w:tcPr>
          <w:p w14:paraId="4A12F866" w14:textId="77777777" w:rsidR="00000C87" w:rsidRPr="00EA1BB2" w:rsidRDefault="00000C87" w:rsidP="00B17D4A">
            <w:pPr>
              <w:spacing w:after="0" w:line="240" w:lineRule="auto"/>
              <w:rPr>
                <w:sz w:val="24"/>
                <w:szCs w:val="24"/>
              </w:rPr>
            </w:pPr>
            <w:r w:rsidRPr="00EA1BB2">
              <w:rPr>
                <w:sz w:val="24"/>
                <w:szCs w:val="24"/>
              </w:rPr>
              <w:t>б</w:t>
            </w:r>
          </w:p>
        </w:tc>
        <w:tc>
          <w:tcPr>
            <w:tcW w:w="3455" w:type="dxa"/>
          </w:tcPr>
          <w:p w14:paraId="54D048AE" w14:textId="77777777" w:rsidR="00000C87" w:rsidRPr="00EA1BB2" w:rsidRDefault="00000C87" w:rsidP="00B17D4A">
            <w:pPr>
              <w:spacing w:after="0" w:line="240" w:lineRule="auto"/>
              <w:rPr>
                <w:sz w:val="24"/>
                <w:szCs w:val="24"/>
              </w:rPr>
            </w:pPr>
            <w:r w:rsidRPr="00EA1BB2">
              <w:rPr>
                <w:sz w:val="24"/>
                <w:szCs w:val="24"/>
              </w:rPr>
              <w:t>в</w:t>
            </w:r>
          </w:p>
        </w:tc>
      </w:tr>
      <w:tr w:rsidR="00000C87" w:rsidRPr="00EA1BB2" w14:paraId="0388BDCC" w14:textId="77777777" w:rsidTr="00C90AB3">
        <w:tc>
          <w:tcPr>
            <w:tcW w:w="3454" w:type="dxa"/>
          </w:tcPr>
          <w:p w14:paraId="5544F78E" w14:textId="77777777" w:rsidR="00000C87" w:rsidRPr="00EA1BB2" w:rsidRDefault="00000C87" w:rsidP="00B17D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51D9EF62" w14:textId="77777777" w:rsidR="00000C87" w:rsidRPr="00EA1BB2" w:rsidRDefault="00000C87" w:rsidP="00B17D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30C1528D" w14:textId="77777777" w:rsidR="00000C87" w:rsidRPr="00EA1BB2" w:rsidRDefault="00000C87" w:rsidP="00B17D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FE5F508" w14:textId="77777777" w:rsidR="00000C87" w:rsidRPr="00F94439" w:rsidRDefault="00000C87" w:rsidP="00B17D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Прочтите отрывок из исторического источника и выполните задание:</w:t>
      </w:r>
    </w:p>
    <w:p w14:paraId="23F5F70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lastRenderedPageBreak/>
        <w:t>«Всего лишь полтора года прошло, как молодой царь Иоанн Васильевич крепкою рукою взял бразды правления в земле русской, как выбрал себе советчиков бедных и мудрых, как смирил своевольство бояр мятежных; кажись, мало времени, а теперь двор царский и узнать нельзя было… Как дошли до молодого царя через Алексея Адашева жалобы бессчетные на свирепого князя Михаила, не стал смотреть юный государь на узы родственные и с позором изгнал князя Глинского из сонма прибл</w:t>
      </w:r>
      <w:r w:rsidRPr="00F94439">
        <w:rPr>
          <w:rFonts w:ascii="Times New Roman" w:hAnsi="Times New Roman" w:cs="Times New Roman"/>
          <w:sz w:val="28"/>
          <w:szCs w:val="28"/>
        </w:rPr>
        <w:t>и</w:t>
      </w:r>
      <w:r w:rsidRPr="00F94439">
        <w:rPr>
          <w:rFonts w:ascii="Times New Roman" w:hAnsi="Times New Roman" w:cs="Times New Roman"/>
          <w:sz w:val="28"/>
          <w:szCs w:val="28"/>
        </w:rPr>
        <w:t>женных своих, лишил его сана и почестей…»</w:t>
      </w:r>
    </w:p>
    <w:p w14:paraId="2E13313F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Укажите год, когда могли произойти данные события ____________________________</w:t>
      </w:r>
    </w:p>
    <w:p w14:paraId="315505F8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Укажите название органа управления, описанного в тексте _________________________</w:t>
      </w:r>
    </w:p>
    <w:p w14:paraId="25D2CAE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Перечислите преобразования, проведенные в это время ____________________________</w:t>
      </w:r>
    </w:p>
    <w:p w14:paraId="22BE77D4" w14:textId="77777777" w:rsidR="00000C87" w:rsidRPr="00F94439" w:rsidRDefault="00000C87" w:rsidP="00B17D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Когда была создана Табель о рангах?</w:t>
      </w:r>
    </w:p>
    <w:p w14:paraId="0007C22E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1) в первой четверти XVIII в. 2) во второй половине XVIII в.</w:t>
      </w:r>
    </w:p>
    <w:p w14:paraId="44B1211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в первой половине XIX в. 4) во второй половине XIX в.</w:t>
      </w:r>
    </w:p>
    <w:p w14:paraId="5A4F9360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19. Какой термин связан с «эпохой дворцовых переворотов» в России?</w:t>
      </w:r>
    </w:p>
    <w:p w14:paraId="39D5A271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1) Семибоярщина 2) аракчеевщина 3) бироновщина 4) антоновщина</w:t>
      </w:r>
    </w:p>
    <w:p w14:paraId="53C5975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20. Какое из перечисленных событий привело к укреплению России на Чёрном море в XVIII в.?</w:t>
      </w:r>
    </w:p>
    <w:p w14:paraId="5E4C2A6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1) присоединение к России Крымского ханства 2) участие России в Северной войне</w:t>
      </w:r>
    </w:p>
    <w:p w14:paraId="2B0412B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установление дипломатических отношений с Османской империей  4) участие России в Семилетней войне</w:t>
      </w:r>
    </w:p>
    <w:p w14:paraId="564F4AD4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21. Какой кодекс во Франции называли Кодексом Наполеона:</w:t>
      </w:r>
    </w:p>
    <w:p w14:paraId="3AF67804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уголовный;</w:t>
      </w:r>
      <w:r w:rsidRPr="00F94439">
        <w:rPr>
          <w:rFonts w:ascii="Times New Roman" w:hAnsi="Times New Roman" w:cs="Times New Roman"/>
          <w:sz w:val="28"/>
          <w:szCs w:val="28"/>
        </w:rPr>
        <w:tab/>
      </w:r>
      <w:r w:rsidRPr="00F94439">
        <w:rPr>
          <w:rFonts w:ascii="Times New Roman" w:hAnsi="Times New Roman" w:cs="Times New Roman"/>
          <w:sz w:val="28"/>
          <w:szCs w:val="28"/>
        </w:rPr>
        <w:tab/>
        <w:t>3) семейный;</w:t>
      </w:r>
    </w:p>
    <w:p w14:paraId="1C66F27E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2) гражданский;</w:t>
      </w:r>
      <w:r w:rsidRPr="00F94439">
        <w:rPr>
          <w:rFonts w:ascii="Times New Roman" w:hAnsi="Times New Roman" w:cs="Times New Roman"/>
          <w:sz w:val="28"/>
          <w:szCs w:val="28"/>
        </w:rPr>
        <w:tab/>
      </w:r>
      <w:r w:rsidRPr="00F94439">
        <w:rPr>
          <w:rFonts w:ascii="Times New Roman" w:hAnsi="Times New Roman" w:cs="Times New Roman"/>
          <w:sz w:val="28"/>
          <w:szCs w:val="28"/>
        </w:rPr>
        <w:tab/>
        <w:t>4) жилищный.</w:t>
      </w:r>
    </w:p>
    <w:p w14:paraId="347198B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22. Великобританию </w:t>
      </w:r>
      <w:r w:rsidRPr="00F94439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F94439">
        <w:rPr>
          <w:rFonts w:ascii="Times New Roman" w:hAnsi="Times New Roman" w:cs="Times New Roman"/>
          <w:b/>
          <w:sz w:val="28"/>
          <w:szCs w:val="28"/>
        </w:rPr>
        <w:t xml:space="preserve"> в. называли:</w:t>
      </w:r>
    </w:p>
    <w:p w14:paraId="04FCDFF4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«мастерская мира»;</w:t>
      </w:r>
      <w:r w:rsidRPr="00F94439">
        <w:rPr>
          <w:rFonts w:ascii="Times New Roman" w:hAnsi="Times New Roman" w:cs="Times New Roman"/>
          <w:sz w:val="28"/>
          <w:szCs w:val="28"/>
        </w:rPr>
        <w:tab/>
      </w:r>
      <w:r w:rsidRPr="00F94439">
        <w:rPr>
          <w:rFonts w:ascii="Times New Roman" w:hAnsi="Times New Roman" w:cs="Times New Roman"/>
          <w:sz w:val="28"/>
          <w:szCs w:val="28"/>
        </w:rPr>
        <w:tab/>
        <w:t>3) «викторианское королевство».</w:t>
      </w:r>
    </w:p>
    <w:p w14:paraId="742858F2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2) «полицейский Европы»;</w:t>
      </w:r>
      <w:r w:rsidRPr="00F94439">
        <w:rPr>
          <w:rFonts w:ascii="Times New Roman" w:hAnsi="Times New Roman" w:cs="Times New Roman"/>
          <w:sz w:val="28"/>
          <w:szCs w:val="28"/>
        </w:rPr>
        <w:tab/>
      </w:r>
      <w:r w:rsidRPr="00F94439">
        <w:rPr>
          <w:rFonts w:ascii="Times New Roman" w:hAnsi="Times New Roman" w:cs="Times New Roman"/>
          <w:sz w:val="28"/>
          <w:szCs w:val="28"/>
        </w:rPr>
        <w:tab/>
        <w:t>4) «жандарм в юбке».</w:t>
      </w:r>
    </w:p>
    <w:p w14:paraId="4AE93CC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23. Запишите термин, о котором идет речь.</w:t>
      </w:r>
    </w:p>
    <w:p w14:paraId="70CDFB67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Платежи, налагаемые на побежденное в войне государство в пользу государства-победителя.___________________________</w:t>
      </w:r>
    </w:p>
    <w:p w14:paraId="29329F72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24. В каком году был издан ма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ни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фест об от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ме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не кре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пост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го права в Рос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сии?</w:t>
      </w:r>
    </w:p>
    <w:p w14:paraId="161BAA2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1) 1803 г. 2) 1810 г. 3) 1855 г. 4) 1861 г.</w:t>
      </w:r>
    </w:p>
    <w:p w14:paraId="3E5BC741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25. В каком году про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изо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шло вы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ступ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ле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ние де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каб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ри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стов на Се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нат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ской пло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ща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ди?</w:t>
      </w:r>
    </w:p>
    <w:p w14:paraId="61F7D2B7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1) 1801 г. 2) 1815 г. 3) 1825 г. 4) 1830 г.</w:t>
      </w:r>
    </w:p>
    <w:p w14:paraId="7B5BA8F8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26. Как на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зы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ва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лись учре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ждённые в 1802 г. цен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траль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ные ис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пол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ни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тель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ные ор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га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ны го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су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дар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ствен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го управ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ле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ния Рос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сии?</w:t>
      </w:r>
    </w:p>
    <w:p w14:paraId="066E20E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1) при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ка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зы 2) по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ле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ния 3) ми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стер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ства 4) ма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ги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стра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ты</w:t>
      </w:r>
    </w:p>
    <w:p w14:paraId="49F17D5C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27. Что яви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лось одним из по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след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ствий на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ча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ла про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мыш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лен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го пе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ре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во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ро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та в Рос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сии?</w:t>
      </w:r>
    </w:p>
    <w:p w14:paraId="50630FC8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1) по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яв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ле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ние пер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вых ма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ну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фак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тур</w:t>
      </w:r>
    </w:p>
    <w:p w14:paraId="036151F0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2) раз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ви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тие же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лез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до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рож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го стро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ства</w:t>
      </w:r>
    </w:p>
    <w:p w14:paraId="47911557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укреп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ле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ние кре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пост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че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го хо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зяй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ства</w:t>
      </w:r>
    </w:p>
    <w:p w14:paraId="23EC8A71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lastRenderedPageBreak/>
        <w:t>4) на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ча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ло фор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ми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ро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ва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ния все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рос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сий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го рынка</w:t>
      </w:r>
    </w:p>
    <w:p w14:paraId="4487D0BD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28.  Рас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смот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ри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 xml:space="preserve">те карту и выполните задания: </w:t>
      </w:r>
    </w:p>
    <w:p w14:paraId="295FCBA3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BE8AD2" wp14:editId="6CE0642B">
            <wp:extent cx="3048000" cy="3286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13F20C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28.1. Укажите век, когда произошли события, изображенные на схеме. Ответ зап</w:t>
      </w:r>
      <w:r w:rsidRPr="00F94439">
        <w:rPr>
          <w:rFonts w:ascii="Times New Roman" w:hAnsi="Times New Roman" w:cs="Times New Roman"/>
          <w:sz w:val="28"/>
          <w:szCs w:val="28"/>
        </w:rPr>
        <w:t>и</w:t>
      </w:r>
      <w:r w:rsidRPr="00F94439">
        <w:rPr>
          <w:rFonts w:ascii="Times New Roman" w:hAnsi="Times New Roman" w:cs="Times New Roman"/>
          <w:sz w:val="28"/>
          <w:szCs w:val="28"/>
        </w:rPr>
        <w:t>шите словом.</w:t>
      </w:r>
    </w:p>
    <w:p w14:paraId="27399B4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28.2 Укажите название страны, которая была противником России в боевых де</w:t>
      </w:r>
      <w:r w:rsidRPr="00F94439">
        <w:rPr>
          <w:rFonts w:ascii="Times New Roman" w:hAnsi="Times New Roman" w:cs="Times New Roman"/>
          <w:sz w:val="28"/>
          <w:szCs w:val="28"/>
        </w:rPr>
        <w:t>й</w:t>
      </w:r>
      <w:r w:rsidRPr="00F94439">
        <w:rPr>
          <w:rFonts w:ascii="Times New Roman" w:hAnsi="Times New Roman" w:cs="Times New Roman"/>
          <w:sz w:val="28"/>
          <w:szCs w:val="28"/>
        </w:rPr>
        <w:t>ствиях, обозначенных на схеме.</w:t>
      </w:r>
    </w:p>
    <w:p w14:paraId="6807330F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28.3. Прочитайте отрывок из работы историка и укажите цифру, под которой на схеме обозначено сражение, название которого пропущено в данном отрывке.</w:t>
      </w:r>
    </w:p>
    <w:p w14:paraId="773EA3B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 «___________ произошло в мае. В ходе него российская 2-я эскадра флота Тихого океана под командованием вице-адмирала Рожественского потерпела сокрушител</w:t>
      </w:r>
      <w:r w:rsidRPr="00F94439">
        <w:rPr>
          <w:rFonts w:ascii="Times New Roman" w:hAnsi="Times New Roman" w:cs="Times New Roman"/>
          <w:sz w:val="28"/>
          <w:szCs w:val="28"/>
        </w:rPr>
        <w:t>ь</w:t>
      </w:r>
      <w:r w:rsidRPr="00F94439">
        <w:rPr>
          <w:rFonts w:ascii="Times New Roman" w:hAnsi="Times New Roman" w:cs="Times New Roman"/>
          <w:sz w:val="28"/>
          <w:szCs w:val="28"/>
        </w:rPr>
        <w:t>ное поражение от Императорского флота под командованием адмирала Хэйхатиро Того. Последнее, решающее морское сражение войны, в ходе которой русская э</w:t>
      </w:r>
      <w:r w:rsidRPr="00F94439">
        <w:rPr>
          <w:rFonts w:ascii="Times New Roman" w:hAnsi="Times New Roman" w:cs="Times New Roman"/>
          <w:sz w:val="28"/>
          <w:szCs w:val="28"/>
        </w:rPr>
        <w:t>с</w:t>
      </w:r>
      <w:r w:rsidRPr="00F94439">
        <w:rPr>
          <w:rFonts w:ascii="Times New Roman" w:hAnsi="Times New Roman" w:cs="Times New Roman"/>
          <w:sz w:val="28"/>
          <w:szCs w:val="28"/>
        </w:rPr>
        <w:t>кадра была полностью разгромлена. Большая часть кораблей была потоплена пр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>тивником или затоплена собственными экипажами, часть капитулировала, некот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>рые интернировались в нейтральных портах, и лишь четырём удалось дойти до ру</w:t>
      </w:r>
      <w:r w:rsidRPr="00F94439">
        <w:rPr>
          <w:rFonts w:ascii="Times New Roman" w:hAnsi="Times New Roman" w:cs="Times New Roman"/>
          <w:sz w:val="28"/>
          <w:szCs w:val="28"/>
        </w:rPr>
        <w:t>с</w:t>
      </w:r>
      <w:r w:rsidRPr="00F94439">
        <w:rPr>
          <w:rFonts w:ascii="Times New Roman" w:hAnsi="Times New Roman" w:cs="Times New Roman"/>
          <w:sz w:val="28"/>
          <w:szCs w:val="28"/>
        </w:rPr>
        <w:t>ских портов.»</w:t>
      </w:r>
    </w:p>
    <w:p w14:paraId="391C429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iCs/>
          <w:sz w:val="28"/>
          <w:szCs w:val="28"/>
        </w:rPr>
        <w:t>29. План «Шлиффена» в Первой мировой войне – это:</w:t>
      </w:r>
    </w:p>
    <w:p w14:paraId="0C340FF3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 1) План германского генштаба по ведению первой мировой войны, основанный на идее блицкрига</w:t>
      </w:r>
    </w:p>
    <w:p w14:paraId="4454965F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 2) План германского канцлера по заключению сепаратного мира с Францией</w:t>
      </w:r>
    </w:p>
    <w:p w14:paraId="7C19A41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 3) План министра иностранных дел Германии об отчуждении от России части те</w:t>
      </w:r>
      <w:r w:rsidRPr="00F94439">
        <w:rPr>
          <w:rFonts w:ascii="Times New Roman" w:hAnsi="Times New Roman" w:cs="Times New Roman"/>
          <w:sz w:val="28"/>
          <w:szCs w:val="28"/>
        </w:rPr>
        <w:t>р</w:t>
      </w:r>
      <w:r w:rsidRPr="00F94439">
        <w:rPr>
          <w:rFonts w:ascii="Times New Roman" w:hAnsi="Times New Roman" w:cs="Times New Roman"/>
          <w:sz w:val="28"/>
          <w:szCs w:val="28"/>
        </w:rPr>
        <w:t>риторий</w:t>
      </w:r>
    </w:p>
    <w:p w14:paraId="7EB8B73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 4) План ведения мирных переговоров с побежденными странами</w:t>
      </w:r>
    </w:p>
    <w:p w14:paraId="0F59569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iCs/>
          <w:sz w:val="28"/>
          <w:szCs w:val="28"/>
        </w:rPr>
        <w:t>30. Каковы причины экономического кризиса?</w:t>
      </w:r>
    </w:p>
    <w:p w14:paraId="715B3C03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   1) Ограничение конкуренции в результате монополизации производства в ряде отраслей</w:t>
      </w:r>
    </w:p>
    <w:p w14:paraId="541A2D8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   2) Ограниченность массового потребления в условиях массового производства</w:t>
      </w:r>
    </w:p>
    <w:p w14:paraId="0B51B0B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   3) Усиление государственного вмешательства в экономику</w:t>
      </w:r>
    </w:p>
    <w:p w14:paraId="57F5556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lastRenderedPageBreak/>
        <w:t>     4) Уменьшение государственного вмешательства в экономику</w:t>
      </w:r>
    </w:p>
    <w:p w14:paraId="79DAA3C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iCs/>
          <w:sz w:val="28"/>
          <w:szCs w:val="28"/>
        </w:rPr>
        <w:t>31. В каком году была создана Организация Объединенных Наций?</w:t>
      </w:r>
    </w:p>
    <w:p w14:paraId="53CA65E2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   1) в 1945 г.                           3) в 1950 г.</w:t>
      </w:r>
    </w:p>
    <w:p w14:paraId="16B35F5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   2) в1947 г.                           4) в 1949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000C87" w:rsidRPr="00F94439" w14:paraId="363D232B" w14:textId="77777777" w:rsidTr="00C90AB3">
        <w:tc>
          <w:tcPr>
            <w:tcW w:w="9464" w:type="dxa"/>
          </w:tcPr>
          <w:p w14:paraId="7A5DC7C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439">
              <w:rPr>
                <w:rFonts w:ascii="Times New Roman" w:hAnsi="Times New Roman" w:cs="Times New Roman"/>
                <w:b/>
                <w:sz w:val="28"/>
                <w:szCs w:val="28"/>
              </w:rPr>
              <w:t>32. Аграрная реформа П.А. Столыпина способст</w:t>
            </w:r>
            <w:r w:rsidRPr="00F9443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вовала</w:t>
            </w:r>
          </w:p>
          <w:p w14:paraId="7AC5ED1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439">
              <w:rPr>
                <w:rFonts w:ascii="Times New Roman" w:hAnsi="Times New Roman" w:cs="Times New Roman"/>
                <w:sz w:val="28"/>
                <w:szCs w:val="28"/>
              </w:rPr>
              <w:t>1. освоению сибирских земель2. началу разведения картофеля</w:t>
            </w:r>
          </w:p>
          <w:p w14:paraId="1625766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439">
              <w:rPr>
                <w:rFonts w:ascii="Times New Roman" w:hAnsi="Times New Roman" w:cs="Times New Roman"/>
                <w:sz w:val="28"/>
                <w:szCs w:val="28"/>
              </w:rPr>
              <w:t>3. прекращению процесса раскрестьянивания4. полному исчезновению кр</w:t>
            </w:r>
            <w:r w:rsidRPr="00F944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4439">
              <w:rPr>
                <w:rFonts w:ascii="Times New Roman" w:hAnsi="Times New Roman" w:cs="Times New Roman"/>
                <w:sz w:val="28"/>
                <w:szCs w:val="28"/>
              </w:rPr>
              <w:t>стьянской общины</w:t>
            </w:r>
          </w:p>
        </w:tc>
      </w:tr>
    </w:tbl>
    <w:p w14:paraId="627AEDD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33. Для политики военного коммунизма было характерно:</w:t>
      </w:r>
    </w:p>
    <w:p w14:paraId="2103BE1B" w14:textId="77777777" w:rsidR="00000C87" w:rsidRPr="00F94439" w:rsidRDefault="00000C87" w:rsidP="00B17D4A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Введение продналога  2) сверхцентрализация управления промышле</w:t>
      </w:r>
      <w:r w:rsidRPr="00F94439">
        <w:rPr>
          <w:rFonts w:ascii="Times New Roman" w:hAnsi="Times New Roman" w:cs="Times New Roman"/>
          <w:sz w:val="28"/>
          <w:szCs w:val="28"/>
        </w:rPr>
        <w:t>н</w:t>
      </w:r>
      <w:r w:rsidRPr="00F94439">
        <w:rPr>
          <w:rFonts w:ascii="Times New Roman" w:hAnsi="Times New Roman" w:cs="Times New Roman"/>
          <w:sz w:val="28"/>
          <w:szCs w:val="28"/>
        </w:rPr>
        <w:t>ностью 3)децентрализация управления промышленностью 4) денаци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 xml:space="preserve">нализация промышленности </w:t>
      </w:r>
    </w:p>
    <w:p w14:paraId="27A0D997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34. Главным итогом Февральской революции 1917 г. стал (о):</w:t>
      </w:r>
    </w:p>
    <w:p w14:paraId="60C85024" w14:textId="77777777" w:rsidR="00000C87" w:rsidRPr="00F94439" w:rsidRDefault="00000C87" w:rsidP="00B17D4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Падение самодержавия 2) созыв Учредительного собрания 3) окончание Пе</w:t>
      </w:r>
      <w:r w:rsidRPr="00F94439">
        <w:rPr>
          <w:rFonts w:ascii="Times New Roman" w:hAnsi="Times New Roman" w:cs="Times New Roman"/>
          <w:sz w:val="28"/>
          <w:szCs w:val="28"/>
        </w:rPr>
        <w:t>р</w:t>
      </w:r>
      <w:r w:rsidRPr="00F94439">
        <w:rPr>
          <w:rFonts w:ascii="Times New Roman" w:hAnsi="Times New Roman" w:cs="Times New Roman"/>
          <w:sz w:val="28"/>
          <w:szCs w:val="28"/>
        </w:rPr>
        <w:t>вой мировой войны 4) выход России из войны</w:t>
      </w:r>
    </w:p>
    <w:p w14:paraId="7FB7708E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35. К начальному этапу Великой Отечественной войны относится: </w:t>
      </w:r>
    </w:p>
    <w:p w14:paraId="3B6604FA" w14:textId="77777777" w:rsidR="00000C87" w:rsidRPr="00F94439" w:rsidRDefault="00000C87" w:rsidP="00B17D4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Операция «Багратион»  2) Освобождение Левобережной Украины 3) Битва за Москву 4) битва за Кавказ </w:t>
      </w:r>
    </w:p>
    <w:p w14:paraId="53D9BB5E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36. В каком году были введены войска СССР в Афганистан с целью установл</w:t>
      </w:r>
      <w:r w:rsidRPr="00F94439">
        <w:rPr>
          <w:rFonts w:ascii="Times New Roman" w:hAnsi="Times New Roman" w:cs="Times New Roman"/>
          <w:b/>
          <w:sz w:val="28"/>
          <w:szCs w:val="28"/>
        </w:rPr>
        <w:t>е</w:t>
      </w:r>
      <w:r w:rsidRPr="00F94439">
        <w:rPr>
          <w:rFonts w:ascii="Times New Roman" w:hAnsi="Times New Roman" w:cs="Times New Roman"/>
          <w:b/>
          <w:sz w:val="28"/>
          <w:szCs w:val="28"/>
        </w:rPr>
        <w:t xml:space="preserve">ния советской власти? </w:t>
      </w:r>
    </w:p>
    <w:p w14:paraId="62F5E91A" w14:textId="77777777" w:rsidR="00000C87" w:rsidRPr="00F94439" w:rsidRDefault="00000C87" w:rsidP="00B17D4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1981 г. 2)1979 г. 3) 1989 г. 4) 1980 г. </w:t>
      </w:r>
    </w:p>
    <w:p w14:paraId="0EFC7020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37. С кем связан период «Оттепели»? </w:t>
      </w:r>
    </w:p>
    <w:p w14:paraId="056641C3" w14:textId="77777777" w:rsidR="00000C87" w:rsidRPr="00F94439" w:rsidRDefault="00000C87" w:rsidP="00B17D4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Н.С. Хрущев 2) И.В. Сталин 3) В.И. Ленин 4) Л.И. Брежнев </w:t>
      </w:r>
    </w:p>
    <w:p w14:paraId="3EF589E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38. Какой результат перестройки в СССР является положительным? </w:t>
      </w:r>
    </w:p>
    <w:p w14:paraId="6CB8B910" w14:textId="77777777" w:rsidR="00000C87" w:rsidRPr="00F94439" w:rsidRDefault="00000C87" w:rsidP="00B17D4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Улучшение продовольственного снабжения населения  2) улучшение межн</w:t>
      </w:r>
      <w:r w:rsidRPr="00F94439">
        <w:rPr>
          <w:rFonts w:ascii="Times New Roman" w:hAnsi="Times New Roman" w:cs="Times New Roman"/>
          <w:sz w:val="28"/>
          <w:szCs w:val="28"/>
        </w:rPr>
        <w:t>а</w:t>
      </w:r>
      <w:r w:rsidRPr="00F94439">
        <w:rPr>
          <w:rFonts w:ascii="Times New Roman" w:hAnsi="Times New Roman" w:cs="Times New Roman"/>
          <w:sz w:val="28"/>
          <w:szCs w:val="28"/>
        </w:rPr>
        <w:t xml:space="preserve">циональных отношений 3)утверждение в жизни страны политических свобод 4) распад СССР </w:t>
      </w:r>
    </w:p>
    <w:p w14:paraId="05A0799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39. Верхняя палата парламента по Конституции Российской Федерации 1993 г. :</w:t>
      </w:r>
    </w:p>
    <w:p w14:paraId="7865B3E0" w14:textId="77777777" w:rsidR="00000C87" w:rsidRPr="00F94439" w:rsidRDefault="00000C87" w:rsidP="00B17D4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Государственная Дума 2) Правительство 3) Администрация Президента 4) С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>вет Федерации</w:t>
      </w:r>
    </w:p>
    <w:p w14:paraId="70B29BA6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40. Запишите термин, о котором идет речь.</w:t>
      </w:r>
    </w:p>
    <w:p w14:paraId="0F0A1223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Передача или продажа в частную собственность части государственной собственн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>сти  ______________</w:t>
      </w:r>
    </w:p>
    <w:p w14:paraId="106692AC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Часть 2.</w:t>
      </w:r>
    </w:p>
    <w:p w14:paraId="4A158EAD" w14:textId="77777777" w:rsidR="00000C87" w:rsidRPr="00F94439" w:rsidRDefault="00000C87" w:rsidP="00B17D4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Вам необходимо написать историческое сочинение об ОДНОМ из периодов истории России: 1) 1019-1054 гг.; 2) март 1801 г.-май 1812 г.; 3) октябрь 1917г.-октябрь 1922г.</w:t>
      </w:r>
    </w:p>
    <w:p w14:paraId="380F538C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В сочинении необходимо :</w:t>
      </w:r>
    </w:p>
    <w:p w14:paraId="3F04ED63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-указать не менее двух значимых событий( явлений, процессов), относящихся к да</w:t>
      </w:r>
      <w:r w:rsidRPr="00F94439">
        <w:rPr>
          <w:rFonts w:ascii="Times New Roman" w:hAnsi="Times New Roman" w:cs="Times New Roman"/>
          <w:sz w:val="28"/>
          <w:szCs w:val="28"/>
        </w:rPr>
        <w:t>н</w:t>
      </w:r>
      <w:r w:rsidRPr="00F94439">
        <w:rPr>
          <w:rFonts w:ascii="Times New Roman" w:hAnsi="Times New Roman" w:cs="Times New Roman"/>
          <w:sz w:val="28"/>
          <w:szCs w:val="28"/>
        </w:rPr>
        <w:t>ному периоду истории</w:t>
      </w:r>
    </w:p>
    <w:p w14:paraId="3B13CC67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- назвать две исторические личности, деятельность которых связана с указанными событиями(явлениями, процессами), и, используя знание исторических фактов , </w:t>
      </w:r>
      <w:r w:rsidRPr="00F94439">
        <w:rPr>
          <w:rFonts w:ascii="Times New Roman" w:hAnsi="Times New Roman" w:cs="Times New Roman"/>
          <w:sz w:val="28"/>
          <w:szCs w:val="28"/>
        </w:rPr>
        <w:lastRenderedPageBreak/>
        <w:t>охарактеризовать роли названных Вами личностей в этих событиях ( явлениях, пр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>цессах)</w:t>
      </w:r>
    </w:p>
    <w:p w14:paraId="0195524E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-указать не менее двух причинно-следственных связей, характеризующих причины возникновения событий( явлений, процессов), происходивших в данный период;</w:t>
      </w:r>
    </w:p>
    <w:p w14:paraId="5883275E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- используя знания исторических фактов и мнений историков, оценить влияние с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>бытий данного периода на дальнейшую историю России.</w:t>
      </w:r>
    </w:p>
    <w:p w14:paraId="3A8A215C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В ходе изложения необходимо корректно использовать исторические термины, п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>нятия, относящиеся к данному периоду.</w:t>
      </w:r>
    </w:p>
    <w:p w14:paraId="602E8E0D" w14:textId="5223484A" w:rsidR="00000C87" w:rsidRPr="000F15D5" w:rsidRDefault="00000C87" w:rsidP="000F15D5">
      <w:pPr>
        <w:pStyle w:val="a8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15D5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оценивания </w:t>
      </w:r>
    </w:p>
    <w:p w14:paraId="750C7B6F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За первую часть : 40-38 баллов- оценка «5»</w:t>
      </w:r>
    </w:p>
    <w:p w14:paraId="7AE8550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                                 37- 35 баллов – оценка «4»</w:t>
      </w:r>
    </w:p>
    <w:p w14:paraId="3E1393C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                               34-25 баллов- оценка «3»</w:t>
      </w:r>
    </w:p>
    <w:p w14:paraId="10196B8D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6FAEB4" wp14:editId="128E3956">
            <wp:extent cx="5871210" cy="25425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3FB86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92C38D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4DA87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E2052E0" w14:textId="4813C6BF" w:rsidR="00000C87" w:rsidRPr="00B75E49" w:rsidRDefault="00000C87" w:rsidP="00B75E49">
      <w:pPr>
        <w:pStyle w:val="a8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5E49">
        <w:rPr>
          <w:rFonts w:ascii="Times New Roman" w:hAnsi="Times New Roman" w:cs="Times New Roman"/>
          <w:b/>
          <w:bCs/>
          <w:i/>
          <w:sz w:val="28"/>
          <w:szCs w:val="28"/>
        </w:rPr>
        <w:t>Темы рефератов для устного экзамена по У</w:t>
      </w:r>
      <w:r w:rsidR="00B75E49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</w:p>
    <w:p w14:paraId="09180916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Происхождение человека: дискуссионные вопросы.</w:t>
      </w:r>
    </w:p>
    <w:p w14:paraId="7A213CD2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Начало цивилизации.</w:t>
      </w:r>
    </w:p>
    <w:p w14:paraId="68274E74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Древний Восток и Античность: сходство и различия.</w:t>
      </w:r>
    </w:p>
    <w:p w14:paraId="46F9B63F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Феномен западноевропейского Средневековья</w:t>
      </w:r>
    </w:p>
    <w:p w14:paraId="74D15D42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Восток в Средние века.</w:t>
      </w:r>
    </w:p>
    <w:p w14:paraId="1EF3AD08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Основы российской истории.</w:t>
      </w:r>
    </w:p>
    <w:p w14:paraId="0541CFB8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Происхождение Древнерусского государства.</w:t>
      </w:r>
    </w:p>
    <w:p w14:paraId="48CA8815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Русь в эпоху раздробленности.</w:t>
      </w:r>
    </w:p>
    <w:p w14:paraId="1CD356FC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Возрождение русских земель (Х—ХV века).</w:t>
      </w:r>
    </w:p>
    <w:p w14:paraId="72BCD4B7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Рождение Российского централизованного государства.</w:t>
      </w:r>
    </w:p>
    <w:p w14:paraId="51396225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Смутное время в России.</w:t>
      </w:r>
    </w:p>
    <w:p w14:paraId="7056DA5B" w14:textId="4DB846F9" w:rsidR="00000C87" w:rsidRPr="00B75E4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Россия в ХVII веке: успехи и проблемы.</w:t>
      </w:r>
    </w:p>
    <w:p w14:paraId="4F03C992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Наш край с древнейших времен до конца ХVII века.</w:t>
      </w:r>
    </w:p>
    <w:p w14:paraId="5F58D143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Истоки модернизации в Западной Европе.</w:t>
      </w:r>
    </w:p>
    <w:p w14:paraId="6D60CE67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Революции ХVII—ХVIII веков как порождение модернизационных процес</w:t>
      </w:r>
      <w:r w:rsidRPr="00F94439">
        <w:rPr>
          <w:rFonts w:ascii="Times New Roman" w:hAnsi="Times New Roman" w:cs="Times New Roman"/>
          <w:bCs/>
          <w:sz w:val="28"/>
          <w:szCs w:val="28"/>
        </w:rPr>
        <w:softHyphen/>
        <w:t>сов.</w:t>
      </w:r>
    </w:p>
    <w:p w14:paraId="35DB482B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Страны Востока в раннее Новое время.</w:t>
      </w:r>
    </w:p>
    <w:p w14:paraId="386C721D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Становление новой России (конец ХVII — начало ХVIII века).</w:t>
      </w:r>
    </w:p>
    <w:p w14:paraId="336289DE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Россия ХVIII века: победная поступь империи.</w:t>
      </w:r>
    </w:p>
    <w:p w14:paraId="664FE07D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Наш край в ХVIII веке.</w:t>
      </w:r>
    </w:p>
    <w:p w14:paraId="21640942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Рождение индустриального общества.</w:t>
      </w:r>
    </w:p>
    <w:p w14:paraId="15C3E765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Восток и Запад в        веке: борьба и взаимовлияние.</w:t>
      </w:r>
    </w:p>
    <w:p w14:paraId="1790CCEF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Отечественная война 1812 года.</w:t>
      </w:r>
    </w:p>
    <w:p w14:paraId="2912ABFE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Россия        века: реформы или революция.</w:t>
      </w:r>
    </w:p>
    <w:p w14:paraId="4C5CE778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Наш край в        веке.</w:t>
      </w:r>
    </w:p>
    <w:p w14:paraId="2328C947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Мир начала ХХ века: достижения и противоречия.</w:t>
      </w:r>
    </w:p>
    <w:p w14:paraId="6EBE64BC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Великая российская революция.</w:t>
      </w:r>
    </w:p>
    <w:p w14:paraId="192B6621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Между Первой и Второй мировыми войнами: альтернативы развития.</w:t>
      </w:r>
    </w:p>
    <w:p w14:paraId="30F9ADC5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Советский вариант модернизации: успехи и издержки.</w:t>
      </w:r>
    </w:p>
    <w:p w14:paraId="758C37BA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Наш край в 1920 — 1930-е годы.</w:t>
      </w:r>
    </w:p>
    <w:p w14:paraId="1F42E09F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3AFE596" w14:textId="34F49461" w:rsidR="00000C87" w:rsidRPr="00B75E49" w:rsidRDefault="00000C87" w:rsidP="00B75E49">
      <w:pPr>
        <w:pStyle w:val="a8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5E49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устного экзамена</w:t>
      </w:r>
    </w:p>
    <w:p w14:paraId="6E07A3AD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61F0B2D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5 ставится</w:t>
      </w:r>
      <w:r w:rsidRPr="00F94439">
        <w:rPr>
          <w:rFonts w:ascii="Times New Roman" w:hAnsi="Times New Roman" w:cs="Times New Roman"/>
          <w:bCs/>
          <w:sz w:val="28"/>
          <w:szCs w:val="28"/>
        </w:rPr>
        <w:t>, если выполнены все требования к написанию и защите рефер</w:t>
      </w:r>
      <w:r w:rsidRPr="00F94439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та: обозначена проблема и обоснована  её актуальность, сделан краткий анализ ра</w:t>
      </w:r>
      <w:r w:rsidRPr="00F94439">
        <w:rPr>
          <w:rFonts w:ascii="Times New Roman" w:hAnsi="Times New Roman" w:cs="Times New Roman"/>
          <w:bCs/>
          <w:sz w:val="28"/>
          <w:szCs w:val="28"/>
        </w:rPr>
        <w:t>з</w:t>
      </w:r>
      <w:r w:rsidRPr="00F94439">
        <w:rPr>
          <w:rFonts w:ascii="Times New Roman" w:hAnsi="Times New Roman" w:cs="Times New Roman"/>
          <w:bCs/>
          <w:sz w:val="28"/>
          <w:szCs w:val="28"/>
        </w:rPr>
        <w:t>личных точек зрения на рассматриваемую проблему и логично изложена собстве</w:t>
      </w:r>
      <w:r w:rsidRPr="00F94439">
        <w:rPr>
          <w:rFonts w:ascii="Times New Roman" w:hAnsi="Times New Roman" w:cs="Times New Roman"/>
          <w:bCs/>
          <w:sz w:val="28"/>
          <w:szCs w:val="28"/>
        </w:rPr>
        <w:t>н</w:t>
      </w:r>
      <w:r w:rsidRPr="00F94439">
        <w:rPr>
          <w:rFonts w:ascii="Times New Roman" w:hAnsi="Times New Roman" w:cs="Times New Roman"/>
          <w:bCs/>
          <w:sz w:val="28"/>
          <w:szCs w:val="28"/>
        </w:rPr>
        <w:t>ная позиция, сформулированы выводы, тема раскрыта полностью, выдержан объём, соблюдены требования к внешнему оформлению, даны правильные ответы на д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>полнительные вопросы.</w:t>
      </w:r>
    </w:p>
    <w:p w14:paraId="5FFC8367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4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– основные требования к реферату и его защите выполнены, но при этом допущены недочёты. В частности, имеются неточности в изложении материала; о</w:t>
      </w:r>
      <w:r w:rsidRPr="00F94439">
        <w:rPr>
          <w:rFonts w:ascii="Times New Roman" w:hAnsi="Times New Roman" w:cs="Times New Roman"/>
          <w:bCs/>
          <w:sz w:val="28"/>
          <w:szCs w:val="28"/>
        </w:rPr>
        <w:t>т</w:t>
      </w:r>
      <w:r w:rsidRPr="00F94439">
        <w:rPr>
          <w:rFonts w:ascii="Times New Roman" w:hAnsi="Times New Roman" w:cs="Times New Roman"/>
          <w:bCs/>
          <w:sz w:val="28"/>
          <w:szCs w:val="28"/>
        </w:rPr>
        <w:t>сутствует логическая последовательность в суждениях; не выдержан объём рефер</w:t>
      </w:r>
      <w:r w:rsidRPr="00F94439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та; имеются упущения в оформлении; на дополнительные вопросы при защите даны неполные ответы.</w:t>
      </w:r>
    </w:p>
    <w:p w14:paraId="754A0040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3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– имеются существенные отступления от требований к реферированию. В частности: тема освещена лишь частично; допущены фактические ошибки в соде</w:t>
      </w:r>
      <w:r w:rsidRPr="00F94439">
        <w:rPr>
          <w:rFonts w:ascii="Times New Roman" w:hAnsi="Times New Roman" w:cs="Times New Roman"/>
          <w:bCs/>
          <w:sz w:val="28"/>
          <w:szCs w:val="28"/>
        </w:rPr>
        <w:t>р</w:t>
      </w:r>
      <w:r w:rsidRPr="00F94439">
        <w:rPr>
          <w:rFonts w:ascii="Times New Roman" w:hAnsi="Times New Roman" w:cs="Times New Roman"/>
          <w:bCs/>
          <w:sz w:val="28"/>
          <w:szCs w:val="28"/>
        </w:rPr>
        <w:t>жании реферата или при ответе на дополнительные вопросы; во время защиты о</w:t>
      </w:r>
      <w:r w:rsidRPr="00F94439">
        <w:rPr>
          <w:rFonts w:ascii="Times New Roman" w:hAnsi="Times New Roman" w:cs="Times New Roman"/>
          <w:bCs/>
          <w:sz w:val="28"/>
          <w:szCs w:val="28"/>
        </w:rPr>
        <w:t>т</w:t>
      </w:r>
      <w:r w:rsidRPr="00F94439">
        <w:rPr>
          <w:rFonts w:ascii="Times New Roman" w:hAnsi="Times New Roman" w:cs="Times New Roman"/>
          <w:bCs/>
          <w:sz w:val="28"/>
          <w:szCs w:val="28"/>
        </w:rPr>
        <w:t>сутствует вывод.</w:t>
      </w:r>
    </w:p>
    <w:p w14:paraId="32F87E6D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2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– тема реферата не раскрыта, обнаруживается существенное непонимание проблемы.</w:t>
      </w:r>
    </w:p>
    <w:p w14:paraId="0216FA16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1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– реферат студентом не представлен</w:t>
      </w:r>
    </w:p>
    <w:p w14:paraId="34976AAC" w14:textId="77777777"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E40BEC" w14:textId="77777777"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AA227E" w14:textId="77777777"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FA19BC" w14:textId="77777777"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767FF6" w14:textId="77777777" w:rsidR="000B2E4C" w:rsidRPr="00000C87" w:rsidRDefault="000B2E4C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2E4C" w:rsidRPr="00000C87" w:rsidSect="00000C87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0528E" w14:textId="77777777" w:rsidR="00637827" w:rsidRDefault="00637827">
      <w:pPr>
        <w:spacing w:after="0" w:line="240" w:lineRule="auto"/>
      </w:pPr>
      <w:r>
        <w:separator/>
      </w:r>
    </w:p>
  </w:endnote>
  <w:endnote w:type="continuationSeparator" w:id="0">
    <w:p w14:paraId="1A91693F" w14:textId="77777777" w:rsidR="00637827" w:rsidRDefault="0063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A5B26" w14:textId="77777777" w:rsidR="00AA2852" w:rsidRDefault="00AA2852" w:rsidP="00C90AB3">
    <w:pPr>
      <w:pStyle w:val="ae"/>
      <w:framePr w:wrap="around" w:vAnchor="text" w:hAnchor="margin" w:xAlign="right" w:y="1"/>
      <w:rPr>
        <w:rStyle w:val="af2"/>
        <w:rFonts w:eastAsiaTheme="majorEastAsia"/>
      </w:rPr>
    </w:pPr>
    <w:r>
      <w:rPr>
        <w:rStyle w:val="af2"/>
        <w:rFonts w:eastAsiaTheme="majorEastAsia"/>
      </w:rPr>
      <w:fldChar w:fldCharType="begin"/>
    </w:r>
    <w:r>
      <w:rPr>
        <w:rStyle w:val="af2"/>
        <w:rFonts w:eastAsiaTheme="majorEastAsia"/>
      </w:rPr>
      <w:instrText xml:space="preserve">PAGE  </w:instrText>
    </w:r>
    <w:r>
      <w:rPr>
        <w:rStyle w:val="af2"/>
        <w:rFonts w:eastAsiaTheme="majorEastAsia"/>
      </w:rPr>
      <w:fldChar w:fldCharType="end"/>
    </w:r>
  </w:p>
  <w:p w14:paraId="5AC7C8E0" w14:textId="77777777" w:rsidR="00AA2852" w:rsidRDefault="00AA2852" w:rsidP="00C90AB3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8FFF6" w14:textId="77777777" w:rsidR="00AA2852" w:rsidRDefault="00AA2852" w:rsidP="00C90AB3">
    <w:pPr>
      <w:pStyle w:val="ae"/>
      <w:framePr w:wrap="around" w:vAnchor="text" w:hAnchor="margin" w:xAlign="right" w:y="1"/>
      <w:rPr>
        <w:rStyle w:val="af2"/>
        <w:rFonts w:eastAsiaTheme="majorEastAsia"/>
      </w:rPr>
    </w:pPr>
    <w:r>
      <w:rPr>
        <w:rStyle w:val="af2"/>
        <w:rFonts w:eastAsiaTheme="majorEastAsia"/>
      </w:rPr>
      <w:fldChar w:fldCharType="begin"/>
    </w:r>
    <w:r>
      <w:rPr>
        <w:rStyle w:val="af2"/>
        <w:rFonts w:eastAsiaTheme="majorEastAsia"/>
      </w:rPr>
      <w:instrText xml:space="preserve">PAGE  </w:instrText>
    </w:r>
    <w:r>
      <w:rPr>
        <w:rStyle w:val="af2"/>
        <w:rFonts w:eastAsiaTheme="majorEastAsia"/>
      </w:rPr>
      <w:fldChar w:fldCharType="separate"/>
    </w:r>
    <w:r w:rsidR="00131407">
      <w:rPr>
        <w:rStyle w:val="af2"/>
        <w:rFonts w:eastAsiaTheme="majorEastAsia"/>
        <w:noProof/>
      </w:rPr>
      <w:t>1</w:t>
    </w:r>
    <w:r>
      <w:rPr>
        <w:rStyle w:val="af2"/>
        <w:rFonts w:eastAsiaTheme="majorEastAsia"/>
      </w:rPr>
      <w:fldChar w:fldCharType="end"/>
    </w:r>
  </w:p>
  <w:p w14:paraId="31D075EE" w14:textId="77777777" w:rsidR="00AA2852" w:rsidRDefault="00AA2852" w:rsidP="00C90AB3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A745A" w14:textId="77777777" w:rsidR="00AA2852" w:rsidRDefault="00AA285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307B2" w14:textId="77777777" w:rsidR="00AA2852" w:rsidRDefault="00AA2852">
    <w:pPr>
      <w:jc w:val="right"/>
    </w:pPr>
    <w:r>
      <w:fldChar w:fldCharType="begin"/>
    </w:r>
    <w:r>
      <w:instrText>PAGE</w:instrText>
    </w:r>
    <w:r>
      <w:fldChar w:fldCharType="separate"/>
    </w:r>
    <w:r w:rsidR="00131407">
      <w:rPr>
        <w:noProof/>
      </w:rPr>
      <w:t>54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9F3B9" w14:textId="77777777" w:rsidR="00637827" w:rsidRDefault="00637827">
      <w:pPr>
        <w:spacing w:after="0" w:line="240" w:lineRule="auto"/>
      </w:pPr>
      <w:r>
        <w:separator/>
      </w:r>
    </w:p>
  </w:footnote>
  <w:footnote w:type="continuationSeparator" w:id="0">
    <w:p w14:paraId="7563D745" w14:textId="77777777" w:rsidR="00637827" w:rsidRDefault="0063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48D07" w14:textId="77777777" w:rsidR="00AA2852" w:rsidRDefault="00AA28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8DA6" w14:textId="77777777" w:rsidR="00AA2852" w:rsidRDefault="00AA28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785031"/>
    <w:multiLevelType w:val="hybridMultilevel"/>
    <w:tmpl w:val="0BFE8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45B07"/>
    <w:multiLevelType w:val="hybridMultilevel"/>
    <w:tmpl w:val="199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3152B"/>
    <w:multiLevelType w:val="hybridMultilevel"/>
    <w:tmpl w:val="E072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21699"/>
    <w:multiLevelType w:val="hybridMultilevel"/>
    <w:tmpl w:val="3A60C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8743C"/>
    <w:multiLevelType w:val="hybridMultilevel"/>
    <w:tmpl w:val="CAAA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063BE"/>
    <w:multiLevelType w:val="multilevel"/>
    <w:tmpl w:val="2AFA3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26EA1DFA"/>
    <w:multiLevelType w:val="hybridMultilevel"/>
    <w:tmpl w:val="26804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8459A"/>
    <w:multiLevelType w:val="multilevel"/>
    <w:tmpl w:val="B8B44D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BF0CC0"/>
    <w:multiLevelType w:val="hybridMultilevel"/>
    <w:tmpl w:val="4D30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17C95"/>
    <w:multiLevelType w:val="hybridMultilevel"/>
    <w:tmpl w:val="6DF60C04"/>
    <w:lvl w:ilvl="0" w:tplc="55D8BE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613DF"/>
    <w:multiLevelType w:val="hybridMultilevel"/>
    <w:tmpl w:val="F40E4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6">
    <w:nsid w:val="3BC3559E"/>
    <w:multiLevelType w:val="hybridMultilevel"/>
    <w:tmpl w:val="B2C24B1E"/>
    <w:lvl w:ilvl="0" w:tplc="622C8C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D68CB"/>
    <w:multiLevelType w:val="multilevel"/>
    <w:tmpl w:val="091CEB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F121C50"/>
    <w:multiLevelType w:val="hybridMultilevel"/>
    <w:tmpl w:val="A3AEC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D5F44"/>
    <w:multiLevelType w:val="hybridMultilevel"/>
    <w:tmpl w:val="568E1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E09FE"/>
    <w:multiLevelType w:val="multilevel"/>
    <w:tmpl w:val="A6080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7C14731"/>
    <w:multiLevelType w:val="hybridMultilevel"/>
    <w:tmpl w:val="5638F418"/>
    <w:lvl w:ilvl="0" w:tplc="69681DD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5448D"/>
    <w:multiLevelType w:val="hybridMultilevel"/>
    <w:tmpl w:val="9852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916F5"/>
    <w:multiLevelType w:val="hybridMultilevel"/>
    <w:tmpl w:val="12CC9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B3006"/>
    <w:multiLevelType w:val="multilevel"/>
    <w:tmpl w:val="387652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B304674"/>
    <w:multiLevelType w:val="hybridMultilevel"/>
    <w:tmpl w:val="888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3"/>
  </w:num>
  <w:num w:numId="4">
    <w:abstractNumId w:val="7"/>
  </w:num>
  <w:num w:numId="5">
    <w:abstractNumId w:val="16"/>
  </w:num>
  <w:num w:numId="6">
    <w:abstractNumId w:val="21"/>
  </w:num>
  <w:num w:numId="7">
    <w:abstractNumId w:val="9"/>
  </w:num>
  <w:num w:numId="8">
    <w:abstractNumId w:val="20"/>
  </w:num>
  <w:num w:numId="9">
    <w:abstractNumId w:val="5"/>
  </w:num>
  <w:num w:numId="10">
    <w:abstractNumId w:val="19"/>
  </w:num>
  <w:num w:numId="11">
    <w:abstractNumId w:val="4"/>
  </w:num>
  <w:num w:numId="12">
    <w:abstractNumId w:val="23"/>
  </w:num>
  <w:num w:numId="13">
    <w:abstractNumId w:val="10"/>
  </w:num>
  <w:num w:numId="14">
    <w:abstractNumId w:val="14"/>
  </w:num>
  <w:num w:numId="15">
    <w:abstractNumId w:val="18"/>
  </w:num>
  <w:num w:numId="16">
    <w:abstractNumId w:val="12"/>
  </w:num>
  <w:num w:numId="17">
    <w:abstractNumId w:val="15"/>
  </w:num>
  <w:num w:numId="18">
    <w:abstractNumId w:val="6"/>
  </w:num>
  <w:num w:numId="19">
    <w:abstractNumId w:val="24"/>
  </w:num>
  <w:num w:numId="20">
    <w:abstractNumId w:val="17"/>
  </w:num>
  <w:num w:numId="21">
    <w:abstractNumId w:val="11"/>
  </w:num>
  <w:num w:numId="22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32"/>
    <w:rsid w:val="00000C87"/>
    <w:rsid w:val="00030672"/>
    <w:rsid w:val="000904D4"/>
    <w:rsid w:val="000B2E4C"/>
    <w:rsid w:val="000F15D5"/>
    <w:rsid w:val="00100CCD"/>
    <w:rsid w:val="00131407"/>
    <w:rsid w:val="00171032"/>
    <w:rsid w:val="001E2213"/>
    <w:rsid w:val="00223BC0"/>
    <w:rsid w:val="002F599E"/>
    <w:rsid w:val="00344291"/>
    <w:rsid w:val="0040594A"/>
    <w:rsid w:val="004D20E9"/>
    <w:rsid w:val="004F552B"/>
    <w:rsid w:val="005007C3"/>
    <w:rsid w:val="00516C2C"/>
    <w:rsid w:val="005B252D"/>
    <w:rsid w:val="00612153"/>
    <w:rsid w:val="00616F7B"/>
    <w:rsid w:val="00637827"/>
    <w:rsid w:val="006C0B14"/>
    <w:rsid w:val="007D06EF"/>
    <w:rsid w:val="007E1084"/>
    <w:rsid w:val="00827B8C"/>
    <w:rsid w:val="008326E2"/>
    <w:rsid w:val="008D425A"/>
    <w:rsid w:val="008E511B"/>
    <w:rsid w:val="00903CD1"/>
    <w:rsid w:val="00935893"/>
    <w:rsid w:val="0097735C"/>
    <w:rsid w:val="009833AD"/>
    <w:rsid w:val="009C7ACD"/>
    <w:rsid w:val="009D6BDE"/>
    <w:rsid w:val="00A07DC2"/>
    <w:rsid w:val="00A15CA3"/>
    <w:rsid w:val="00AA2852"/>
    <w:rsid w:val="00AF14E9"/>
    <w:rsid w:val="00B17D4A"/>
    <w:rsid w:val="00B72C4D"/>
    <w:rsid w:val="00B75E49"/>
    <w:rsid w:val="00C75529"/>
    <w:rsid w:val="00C90AB3"/>
    <w:rsid w:val="00D85489"/>
    <w:rsid w:val="00D92ECF"/>
    <w:rsid w:val="00D94527"/>
    <w:rsid w:val="00E0741E"/>
    <w:rsid w:val="00E35262"/>
    <w:rsid w:val="00EB23E1"/>
    <w:rsid w:val="00EE3952"/>
    <w:rsid w:val="00F43939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D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0C87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000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00C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000C8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00C87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0C87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00C8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00C8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000C8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00C8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00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00C8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00C87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000C87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000C87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000C87"/>
    <w:rPr>
      <w:color w:val="0000FF"/>
      <w:u w:val="single"/>
    </w:rPr>
  </w:style>
  <w:style w:type="paragraph" w:styleId="a7">
    <w:name w:val="No Spacing"/>
    <w:uiPriority w:val="1"/>
    <w:qFormat/>
    <w:rsid w:val="00000C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000C87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00C87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000C87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000C87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00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00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000C87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000C87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00C87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000C87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00C87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000C87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00C87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000C87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000C87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000C87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000C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00C87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000C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00C87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000C87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00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00C87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000C87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000C87"/>
  </w:style>
  <w:style w:type="numbering" w:customStyle="1" w:styleId="12">
    <w:name w:val="Нет списка1"/>
    <w:next w:val="a2"/>
    <w:uiPriority w:val="99"/>
    <w:semiHidden/>
    <w:unhideWhenUsed/>
    <w:rsid w:val="00000C87"/>
  </w:style>
  <w:style w:type="paragraph" w:customStyle="1" w:styleId="Style2">
    <w:name w:val="Style2"/>
    <w:basedOn w:val="a"/>
    <w:rsid w:val="00000C8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00C87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000C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000C87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000C8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000C87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000C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000C87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000C87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00C87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000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00C87"/>
  </w:style>
  <w:style w:type="character" w:customStyle="1" w:styleId="apple-converted-space">
    <w:name w:val="apple-converted-space"/>
    <w:basedOn w:val="a0"/>
    <w:uiPriority w:val="99"/>
    <w:rsid w:val="00000C87"/>
  </w:style>
  <w:style w:type="paragraph" w:styleId="af5">
    <w:name w:val="Body Text Indent"/>
    <w:basedOn w:val="a"/>
    <w:link w:val="af6"/>
    <w:uiPriority w:val="99"/>
    <w:rsid w:val="00000C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0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000C87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000C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000C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00C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000C87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0C87"/>
  </w:style>
  <w:style w:type="character" w:customStyle="1" w:styleId="c0">
    <w:name w:val="c0"/>
    <w:basedOn w:val="a0"/>
    <w:rsid w:val="00000C87"/>
  </w:style>
  <w:style w:type="character" w:customStyle="1" w:styleId="af9">
    <w:name w:val="Основной текст_"/>
    <w:rsid w:val="00000C87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000C87"/>
    <w:rPr>
      <w:b/>
      <w:bCs/>
      <w:spacing w:val="0"/>
    </w:rPr>
  </w:style>
  <w:style w:type="paragraph" w:customStyle="1" w:styleId="16">
    <w:name w:val="стиль1"/>
    <w:basedOn w:val="a"/>
    <w:rsid w:val="00000C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000C87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000C87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00C87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000C87"/>
  </w:style>
  <w:style w:type="paragraph" w:styleId="25">
    <w:name w:val="Body Text Indent 2"/>
    <w:basedOn w:val="a"/>
    <w:link w:val="24"/>
    <w:rsid w:val="00000C87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000C87"/>
  </w:style>
  <w:style w:type="paragraph" w:customStyle="1" w:styleId="afc">
    <w:name w:val="список с точками"/>
    <w:basedOn w:val="a"/>
    <w:rsid w:val="00000C8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000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0C87"/>
  </w:style>
  <w:style w:type="paragraph" w:customStyle="1" w:styleId="c30">
    <w:name w:val="c30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00C8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000C87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00C87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000C87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000C8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000C87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000C87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000C87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000C87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000C87"/>
  </w:style>
  <w:style w:type="paragraph" w:customStyle="1" w:styleId="c28">
    <w:name w:val="c28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000C87"/>
  </w:style>
  <w:style w:type="character" w:customStyle="1" w:styleId="c10">
    <w:name w:val="c10"/>
    <w:uiPriority w:val="99"/>
    <w:rsid w:val="00000C87"/>
  </w:style>
  <w:style w:type="paragraph" w:customStyle="1" w:styleId="213">
    <w:name w:val="Основной текст с отступом 21"/>
    <w:basedOn w:val="a"/>
    <w:uiPriority w:val="99"/>
    <w:rsid w:val="00000C8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000C87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000C87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000C87"/>
    <w:rPr>
      <w:i/>
      <w:iCs/>
    </w:rPr>
  </w:style>
  <w:style w:type="paragraph" w:customStyle="1" w:styleId="c55">
    <w:name w:val="c55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00C87"/>
  </w:style>
  <w:style w:type="paragraph" w:customStyle="1" w:styleId="c85">
    <w:name w:val="c85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00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00C87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00C8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000C87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000C8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00C8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00C87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00C87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000C87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000C87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000C87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000C87"/>
    <w:pPr>
      <w:ind w:left="566" w:hanging="283"/>
      <w:contextualSpacing/>
    </w:pPr>
  </w:style>
  <w:style w:type="character" w:styleId="aff1">
    <w:name w:val="footnote reference"/>
    <w:uiPriority w:val="99"/>
    <w:semiHidden/>
    <w:rsid w:val="00000C87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000C87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000C87"/>
    <w:pPr>
      <w:ind w:left="849" w:hanging="283"/>
      <w:contextualSpacing/>
    </w:pPr>
  </w:style>
  <w:style w:type="paragraph" w:customStyle="1" w:styleId="Style20">
    <w:name w:val="Style20"/>
    <w:basedOn w:val="a"/>
    <w:uiPriority w:val="99"/>
    <w:rsid w:val="00C90AB3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4F552B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0C87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000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00C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000C8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00C87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0C87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00C8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00C8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000C8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00C8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00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00C8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00C87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000C87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000C87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000C87"/>
    <w:rPr>
      <w:color w:val="0000FF"/>
      <w:u w:val="single"/>
    </w:rPr>
  </w:style>
  <w:style w:type="paragraph" w:styleId="a7">
    <w:name w:val="No Spacing"/>
    <w:uiPriority w:val="1"/>
    <w:qFormat/>
    <w:rsid w:val="00000C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000C87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00C87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000C87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000C87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00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00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000C87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000C87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00C87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000C87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00C87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000C87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00C87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000C87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000C87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000C87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000C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00C87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000C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00C87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000C87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00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00C87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000C87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000C87"/>
  </w:style>
  <w:style w:type="numbering" w:customStyle="1" w:styleId="12">
    <w:name w:val="Нет списка1"/>
    <w:next w:val="a2"/>
    <w:uiPriority w:val="99"/>
    <w:semiHidden/>
    <w:unhideWhenUsed/>
    <w:rsid w:val="00000C87"/>
  </w:style>
  <w:style w:type="paragraph" w:customStyle="1" w:styleId="Style2">
    <w:name w:val="Style2"/>
    <w:basedOn w:val="a"/>
    <w:rsid w:val="00000C8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00C87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000C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000C87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000C8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000C87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000C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000C87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000C87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00C87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000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00C87"/>
  </w:style>
  <w:style w:type="character" w:customStyle="1" w:styleId="apple-converted-space">
    <w:name w:val="apple-converted-space"/>
    <w:basedOn w:val="a0"/>
    <w:uiPriority w:val="99"/>
    <w:rsid w:val="00000C87"/>
  </w:style>
  <w:style w:type="paragraph" w:styleId="af5">
    <w:name w:val="Body Text Indent"/>
    <w:basedOn w:val="a"/>
    <w:link w:val="af6"/>
    <w:uiPriority w:val="99"/>
    <w:rsid w:val="00000C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0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000C87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000C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000C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00C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000C87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0C87"/>
  </w:style>
  <w:style w:type="character" w:customStyle="1" w:styleId="c0">
    <w:name w:val="c0"/>
    <w:basedOn w:val="a0"/>
    <w:rsid w:val="00000C87"/>
  </w:style>
  <w:style w:type="character" w:customStyle="1" w:styleId="af9">
    <w:name w:val="Основной текст_"/>
    <w:rsid w:val="00000C87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000C87"/>
    <w:rPr>
      <w:b/>
      <w:bCs/>
      <w:spacing w:val="0"/>
    </w:rPr>
  </w:style>
  <w:style w:type="paragraph" w:customStyle="1" w:styleId="16">
    <w:name w:val="стиль1"/>
    <w:basedOn w:val="a"/>
    <w:rsid w:val="00000C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000C87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000C87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00C87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000C87"/>
  </w:style>
  <w:style w:type="paragraph" w:styleId="25">
    <w:name w:val="Body Text Indent 2"/>
    <w:basedOn w:val="a"/>
    <w:link w:val="24"/>
    <w:rsid w:val="00000C87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000C87"/>
  </w:style>
  <w:style w:type="paragraph" w:customStyle="1" w:styleId="afc">
    <w:name w:val="список с точками"/>
    <w:basedOn w:val="a"/>
    <w:rsid w:val="00000C8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000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0C87"/>
  </w:style>
  <w:style w:type="paragraph" w:customStyle="1" w:styleId="c30">
    <w:name w:val="c30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00C8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000C87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00C87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000C87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000C8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000C87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000C87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000C87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000C87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000C87"/>
  </w:style>
  <w:style w:type="paragraph" w:customStyle="1" w:styleId="c28">
    <w:name w:val="c28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000C87"/>
  </w:style>
  <w:style w:type="character" w:customStyle="1" w:styleId="c10">
    <w:name w:val="c10"/>
    <w:uiPriority w:val="99"/>
    <w:rsid w:val="00000C87"/>
  </w:style>
  <w:style w:type="paragraph" w:customStyle="1" w:styleId="213">
    <w:name w:val="Основной текст с отступом 21"/>
    <w:basedOn w:val="a"/>
    <w:uiPriority w:val="99"/>
    <w:rsid w:val="00000C8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000C87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000C87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000C87"/>
    <w:rPr>
      <w:i/>
      <w:iCs/>
    </w:rPr>
  </w:style>
  <w:style w:type="paragraph" w:customStyle="1" w:styleId="c55">
    <w:name w:val="c55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00C87"/>
  </w:style>
  <w:style w:type="paragraph" w:customStyle="1" w:styleId="c85">
    <w:name w:val="c85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00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00C87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00C8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000C87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000C8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00C8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00C87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00C87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000C87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000C87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000C87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000C87"/>
    <w:pPr>
      <w:ind w:left="566" w:hanging="283"/>
      <w:contextualSpacing/>
    </w:pPr>
  </w:style>
  <w:style w:type="character" w:styleId="aff1">
    <w:name w:val="footnote reference"/>
    <w:uiPriority w:val="99"/>
    <w:semiHidden/>
    <w:rsid w:val="00000C87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000C87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000C87"/>
    <w:pPr>
      <w:ind w:left="849" w:hanging="283"/>
      <w:contextualSpacing/>
    </w:pPr>
  </w:style>
  <w:style w:type="paragraph" w:customStyle="1" w:styleId="Style20">
    <w:name w:val="Style20"/>
    <w:basedOn w:val="a"/>
    <w:uiPriority w:val="99"/>
    <w:rsid w:val="00C90AB3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4F552B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ist.msu.ru/ER/Etext/PICT/feudal.htm" TargetMode="External"/><Relationship Id="rId18" Type="http://schemas.openxmlformats.org/officeDocument/2006/relationships/hyperlink" Target="http://www.wco.ru/icons" TargetMode="External"/><Relationship Id="rId26" Type="http://schemas.openxmlformats.org/officeDocument/2006/relationships/hyperlink" Target="http://www.9ma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ulichki.com/~gumilev/HE1" TargetMode="External"/><Relationship Id="rId34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www.gumer.info" TargetMode="External"/><Relationship Id="rId17" Type="http://schemas.openxmlformats.org/officeDocument/2006/relationships/hyperlink" Target="https://ru.wikisource.org" TargetMode="External"/><Relationship Id="rId25" Type="http://schemas.openxmlformats.org/officeDocument/2006/relationships/hyperlink" Target="http://www.liber.rsuh.ru" TargetMode="External"/><Relationship Id="rId33" Type="http://schemas.openxmlformats.org/officeDocument/2006/relationships/footer" Target="footer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" TargetMode="External"/><Relationship Id="rId20" Type="http://schemas.openxmlformats.org/officeDocument/2006/relationships/hyperlink" Target="http://www.world-war2.chat.ru" TargetMode="External"/><Relationship Id="rId29" Type="http://schemas.openxmlformats.org/officeDocument/2006/relationships/hyperlink" Target="http://www.rodina.r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magister.msk.ru/library/library.htm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ibliotekar.ru" TargetMode="External"/><Relationship Id="rId23" Type="http://schemas.openxmlformats.org/officeDocument/2006/relationships/hyperlink" Target="http://www.biograf-book.narod.ru" TargetMode="External"/><Relationship Id="rId28" Type="http://schemas.openxmlformats.org/officeDocument/2006/relationships/hyperlink" Target="http://www.borodulincollection.com/index.html" TargetMode="External"/><Relationship Id="rId36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hyperlink" Target="http://www.militera.lib.ru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lekhanovfound.ru/library" TargetMode="External"/><Relationship Id="rId22" Type="http://schemas.openxmlformats.org/officeDocument/2006/relationships/hyperlink" Target="http://www.old-rus-maps.ru" TargetMode="External"/><Relationship Id="rId27" Type="http://schemas.openxmlformats.org/officeDocument/2006/relationships/hyperlink" Target="http://www.radzivil.chat.ru" TargetMode="External"/><Relationship Id="rId30" Type="http://schemas.openxmlformats.org/officeDocument/2006/relationships/hyperlink" Target="http://www.hist.msu.ru/ER/Etext/index.html" TargetMode="External"/><Relationship Id="rId3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1980-59BF-417D-B65E-42093426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54</Pages>
  <Words>16580</Words>
  <Characters>94509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12</cp:revision>
  <cp:lastPrinted>2021-11-17T08:06:00Z</cp:lastPrinted>
  <dcterms:created xsi:type="dcterms:W3CDTF">2021-04-05T13:09:00Z</dcterms:created>
  <dcterms:modified xsi:type="dcterms:W3CDTF">2022-03-01T05:04:00Z</dcterms:modified>
</cp:coreProperties>
</file>