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F5863" w14:textId="77777777"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МИНИСТЕСТВО  ОБРАЗОВАНИЯ  И МОЛОДЁЖНОЙ ПОЛИТИКИ</w:t>
      </w:r>
    </w:p>
    <w:p w14:paraId="05BEA5B6" w14:textId="77777777"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СВЕРДЛОВСКОЙ ОБЛАСТИ</w:t>
      </w:r>
    </w:p>
    <w:p w14:paraId="7DE7DF20" w14:textId="0E3FD39C"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Ачитский филиал Г</w:t>
      </w:r>
      <w:r w:rsidR="006E5924">
        <w:rPr>
          <w:rFonts w:ascii="Times New Roman" w:hAnsi="Times New Roman" w:cs="Times New Roman"/>
          <w:bCs/>
          <w:sz w:val="28"/>
          <w:szCs w:val="28"/>
        </w:rPr>
        <w:t>А</w:t>
      </w:r>
      <w:r w:rsidRPr="00F94439">
        <w:rPr>
          <w:rFonts w:ascii="Times New Roman" w:hAnsi="Times New Roman" w:cs="Times New Roman"/>
          <w:bCs/>
          <w:sz w:val="28"/>
          <w:szCs w:val="28"/>
        </w:rPr>
        <w:t>ПОУ СО «Красноуфимский аграрный колледж»</w:t>
      </w:r>
    </w:p>
    <w:p w14:paraId="4367CEAD" w14:textId="77777777"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10672"/>
        <w:gridCol w:w="222"/>
        <w:gridCol w:w="222"/>
      </w:tblGrid>
      <w:tr w:rsidR="00B90BA4" w:rsidRPr="00F94439" w14:paraId="6003FCC7" w14:textId="77777777" w:rsidTr="000050A4">
        <w:trPr>
          <w:trHeight w:val="19"/>
        </w:trPr>
        <w:tc>
          <w:tcPr>
            <w:tcW w:w="3497" w:type="dxa"/>
          </w:tcPr>
          <w:tbl>
            <w:tblPr>
              <w:tblpPr w:leftFromText="180" w:rightFromText="180" w:bottomFromText="200" w:vertAnchor="text" w:horzAnchor="page" w:tblpX="972" w:tblpY="232"/>
              <w:tblW w:w="10456" w:type="dxa"/>
              <w:tblLook w:val="01E0" w:firstRow="1" w:lastRow="1" w:firstColumn="1" w:lastColumn="1" w:noHBand="0" w:noVBand="0"/>
            </w:tblPr>
            <w:tblGrid>
              <w:gridCol w:w="9456"/>
              <w:gridCol w:w="495"/>
              <w:gridCol w:w="505"/>
            </w:tblGrid>
            <w:tr w:rsidR="000050A4" w14:paraId="2051170C" w14:textId="77777777" w:rsidTr="000050A4">
              <w:trPr>
                <w:trHeight w:val="1"/>
              </w:trPr>
              <w:tc>
                <w:tcPr>
                  <w:tcW w:w="4503" w:type="dxa"/>
                </w:tcPr>
                <w:p w14:paraId="5D6A5235" w14:textId="77777777" w:rsidR="000050A4" w:rsidRDefault="000050A4" w:rsidP="000050A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ind w:left="-1701" w:hanging="14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31" w:type="dxa"/>
                </w:tcPr>
                <w:p w14:paraId="52E094DE" w14:textId="77777777" w:rsidR="000050A4" w:rsidRDefault="000050A4" w:rsidP="000050A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2" w:type="dxa"/>
                </w:tcPr>
                <w:p w14:paraId="0CBBEBC8" w14:textId="77777777" w:rsidR="000050A4" w:rsidRDefault="000050A4" w:rsidP="000050A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50A4" w14:paraId="3464A34E" w14:textId="77777777" w:rsidTr="000050A4">
              <w:trPr>
                <w:trHeight w:val="1134"/>
              </w:trPr>
              <w:tc>
                <w:tcPr>
                  <w:tcW w:w="4503" w:type="dxa"/>
                </w:tcPr>
                <w:p w14:paraId="7ADE4A92" w14:textId="3E4AED6B" w:rsidR="000050A4" w:rsidRDefault="003950AC" w:rsidP="000050A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950AC">
                    <w:rPr>
                      <w:rFonts w:ascii="Calibri" w:eastAsia="Calibri" w:hAnsi="Calibri" w:cs="Times New Roman"/>
                      <w:noProof/>
                      <w:lang w:eastAsia="ru-RU"/>
                    </w:rPr>
                    <w:drawing>
                      <wp:inline distT="0" distB="0" distL="0" distR="0" wp14:anchorId="5B82F38B" wp14:editId="49C60BE3">
                        <wp:extent cx="5857875" cy="2238375"/>
                        <wp:effectExtent l="0" t="0" r="9525" b="9525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857875" cy="22383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931" w:type="dxa"/>
                </w:tcPr>
                <w:p w14:paraId="01BE7C61" w14:textId="77777777" w:rsidR="000050A4" w:rsidRDefault="000050A4" w:rsidP="000050A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2" w:type="dxa"/>
                </w:tcPr>
                <w:p w14:paraId="707ADC5C" w14:textId="36234DA5" w:rsidR="000050A4" w:rsidRDefault="000050A4" w:rsidP="000050A4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spacing w:after="0" w:line="240" w:lineRule="atLeast"/>
                    <w:ind w:left="179" w:hanging="17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DAA816A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61" w:type="dxa"/>
          </w:tcPr>
          <w:p w14:paraId="1133AF3B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458" w:type="dxa"/>
          </w:tcPr>
          <w:p w14:paraId="06D622DC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C718689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1A42FF47" w14:textId="611AD0D0"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</w:t>
      </w:r>
      <w:r w:rsidR="000050A4">
        <w:rPr>
          <w:rFonts w:ascii="Times New Roman" w:hAnsi="Times New Roman" w:cs="Times New Roman"/>
          <w:bCs/>
          <w:sz w:val="28"/>
          <w:szCs w:val="28"/>
        </w:rPr>
        <w:t>УЧЕБНОГО ПРЕДМЕТА</w:t>
      </w:r>
    </w:p>
    <w:p w14:paraId="1748018A" w14:textId="77777777"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ФИЗИЧЕСКАЯ КУЛЬТУРА</w:t>
      </w:r>
    </w:p>
    <w:p w14:paraId="1C461D72" w14:textId="379C96C5" w:rsidR="00B90BA4" w:rsidRPr="00F94439" w:rsidRDefault="00B90BA4" w:rsidP="00D22ECD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Профессия: </w:t>
      </w:r>
      <w:r w:rsidR="00D22ECD" w:rsidRPr="00D22ECD">
        <w:rPr>
          <w:rFonts w:ascii="Times New Roman" w:hAnsi="Times New Roman" w:cs="Times New Roman"/>
          <w:sz w:val="28"/>
          <w:szCs w:val="28"/>
        </w:rPr>
        <w:t>38.01.02 Продавец, контролер-кассир</w:t>
      </w:r>
    </w:p>
    <w:p w14:paraId="48E46A9E" w14:textId="3037CA52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1 курс</w:t>
      </w:r>
      <w:r w:rsidR="00D22ECD">
        <w:rPr>
          <w:rFonts w:ascii="Times New Roman" w:hAnsi="Times New Roman" w:cs="Times New Roman"/>
          <w:bCs/>
          <w:sz w:val="28"/>
          <w:szCs w:val="28"/>
        </w:rPr>
        <w:t>,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 w:rsidR="000050A4">
        <w:rPr>
          <w:rFonts w:ascii="Times New Roman" w:hAnsi="Times New Roman" w:cs="Times New Roman"/>
          <w:bCs/>
          <w:sz w:val="28"/>
          <w:szCs w:val="28"/>
        </w:rPr>
        <w:t>а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D22ECD">
        <w:rPr>
          <w:rFonts w:ascii="Times New Roman" w:hAnsi="Times New Roman" w:cs="Times New Roman"/>
          <w:bCs/>
          <w:sz w:val="28"/>
          <w:szCs w:val="28"/>
        </w:rPr>
        <w:t>5-ПР</w:t>
      </w:r>
    </w:p>
    <w:p w14:paraId="4A3BFE85" w14:textId="77777777" w:rsidR="000050A4" w:rsidRPr="00C97033" w:rsidRDefault="000050A4" w:rsidP="000050A4">
      <w:pPr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bookmarkStart w:id="0" w:name="_Hlk87888318"/>
      <w:r w:rsidRPr="00C97033">
        <w:rPr>
          <w:rFonts w:ascii="Times New Roman" w:hAnsi="Times New Roman" w:cs="Times New Roman"/>
          <w:color w:val="000000" w:themeColor="text1"/>
          <w:sz w:val="28"/>
          <w:szCs w:val="24"/>
        </w:rPr>
        <w:t>Уровень освоения (базовый)</w:t>
      </w:r>
    </w:p>
    <w:p w14:paraId="7AA003D0" w14:textId="77777777" w:rsidR="000050A4" w:rsidRPr="00C97033" w:rsidRDefault="000050A4" w:rsidP="000050A4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7033">
        <w:rPr>
          <w:rFonts w:ascii="Times New Roman" w:hAnsi="Times New Roman" w:cs="Times New Roman"/>
          <w:color w:val="000000" w:themeColor="text1"/>
          <w:sz w:val="28"/>
          <w:szCs w:val="28"/>
        </w:rPr>
        <w:t>Форма обучения: очная</w:t>
      </w:r>
    </w:p>
    <w:bookmarkEnd w:id="0"/>
    <w:p w14:paraId="05F60575" w14:textId="77777777" w:rsidR="000050A4" w:rsidRPr="00F94439" w:rsidRDefault="000050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DDAFED2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08F7BF0E" w14:textId="6759797D" w:rsidR="00B90BA4" w:rsidRDefault="00B90BA4" w:rsidP="000050A4">
      <w:pPr>
        <w:rPr>
          <w:rFonts w:ascii="Times New Roman" w:hAnsi="Times New Roman" w:cs="Times New Roman"/>
          <w:bCs/>
          <w:sz w:val="28"/>
          <w:szCs w:val="28"/>
        </w:rPr>
      </w:pPr>
    </w:p>
    <w:p w14:paraId="6E96981C" w14:textId="77777777" w:rsidR="00D22ECD" w:rsidRDefault="00D22ECD" w:rsidP="000050A4">
      <w:pPr>
        <w:rPr>
          <w:rFonts w:ascii="Times New Roman" w:hAnsi="Times New Roman" w:cs="Times New Roman"/>
          <w:bCs/>
          <w:sz w:val="28"/>
          <w:szCs w:val="28"/>
        </w:rPr>
      </w:pPr>
    </w:p>
    <w:p w14:paraId="34284AB0" w14:textId="28FDDC6F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</w:t>
      </w:r>
      <w:r w:rsidR="006E5924">
        <w:rPr>
          <w:rFonts w:ascii="Times New Roman" w:hAnsi="Times New Roman" w:cs="Times New Roman"/>
          <w:bCs/>
          <w:sz w:val="28"/>
          <w:szCs w:val="28"/>
        </w:rPr>
        <w:t>2</w:t>
      </w:r>
      <w:r w:rsidR="000050A4">
        <w:rPr>
          <w:rFonts w:ascii="Times New Roman" w:hAnsi="Times New Roman" w:cs="Times New Roman"/>
          <w:bCs/>
          <w:sz w:val="28"/>
          <w:szCs w:val="28"/>
        </w:rPr>
        <w:t>1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4DC2EEFD" w14:textId="77777777" w:rsidR="003950AC" w:rsidRDefault="003950AC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A572C7D" w14:textId="77777777" w:rsidR="003950AC" w:rsidRPr="00F94439" w:rsidRDefault="003950AC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1"/>
    </w:p>
    <w:p w14:paraId="51270159" w14:textId="77777777" w:rsidR="000050A4" w:rsidRPr="00D27738" w:rsidRDefault="000050A4" w:rsidP="000050A4">
      <w:pPr>
        <w:pStyle w:val="Style20"/>
        <w:spacing w:line="240" w:lineRule="atLeast"/>
        <w:ind w:firstLine="289"/>
        <w:rPr>
          <w:rFonts w:ascii="Times New Roman" w:hAnsi="Times New Roman" w:cs="Times New Roman"/>
          <w:sz w:val="28"/>
          <w:szCs w:val="28"/>
        </w:rPr>
      </w:pPr>
      <w:r w:rsidRPr="00D27738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разработана в соответствии с требованиями: </w:t>
      </w:r>
    </w:p>
    <w:p w14:paraId="2D04120C" w14:textId="77777777" w:rsidR="00D27738" w:rsidRDefault="00D27738" w:rsidP="000050A4">
      <w:pPr>
        <w:pStyle w:val="Style20"/>
        <w:spacing w:line="240" w:lineRule="atLeast"/>
        <w:ind w:firstLine="289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Pr="00D27738">
        <w:rPr>
          <w:rFonts w:ascii="Times New Roman" w:hAnsi="Times New Roman" w:cs="Times New Roman"/>
          <w:color w:val="000000" w:themeColor="text1"/>
          <w:sz w:val="28"/>
        </w:rPr>
        <w:t>федерального государственного образовательного стандарта среднего общего образования,</w:t>
      </w:r>
      <w:r w:rsidRPr="00D27738">
        <w:rPr>
          <w:rFonts w:ascii="Times New Roman" w:hAnsi="Times New Roman" w:cs="Times New Roman"/>
          <w:iCs/>
          <w:sz w:val="28"/>
        </w:rPr>
        <w:t xml:space="preserve"> утверждённого Приказом Министерства образования и науки РФ от 29.12. 2014 г. № 1645 с изменениями от 11.12.2020;</w:t>
      </w:r>
    </w:p>
    <w:p w14:paraId="1AEB0D73" w14:textId="659CAEA9" w:rsidR="000050A4" w:rsidRPr="00D27738" w:rsidRDefault="000050A4" w:rsidP="000050A4">
      <w:pPr>
        <w:pStyle w:val="Style20"/>
        <w:spacing w:line="240" w:lineRule="atLeast"/>
        <w:ind w:firstLine="289"/>
        <w:rPr>
          <w:rFonts w:ascii="Times New Roman" w:hAnsi="Times New Roman" w:cs="Times New Roman"/>
          <w:sz w:val="28"/>
          <w:szCs w:val="28"/>
        </w:rPr>
      </w:pPr>
      <w:r w:rsidRPr="00D27738">
        <w:rPr>
          <w:rFonts w:ascii="Times New Roman" w:hAnsi="Times New Roman" w:cs="Times New Roman"/>
          <w:iCs/>
          <w:sz w:val="28"/>
          <w:szCs w:val="28"/>
        </w:rPr>
        <w:t>- ф</w:t>
      </w:r>
      <w:r w:rsidRPr="00D27738">
        <w:rPr>
          <w:rFonts w:ascii="Times New Roman" w:hAnsi="Times New Roman" w:cs="Times New Roman"/>
          <w:sz w:val="28"/>
          <w:szCs w:val="28"/>
        </w:rPr>
        <w:t>едерального государственного образовательного стандарта  среднего профе</w:t>
      </w:r>
      <w:r w:rsidRPr="00D27738">
        <w:rPr>
          <w:rFonts w:ascii="Times New Roman" w:hAnsi="Times New Roman" w:cs="Times New Roman"/>
          <w:sz w:val="28"/>
          <w:szCs w:val="28"/>
        </w:rPr>
        <w:t>с</w:t>
      </w:r>
      <w:r w:rsidRPr="00D27738">
        <w:rPr>
          <w:rFonts w:ascii="Times New Roman" w:hAnsi="Times New Roman" w:cs="Times New Roman"/>
          <w:sz w:val="28"/>
          <w:szCs w:val="28"/>
        </w:rPr>
        <w:t xml:space="preserve">сионального образования по </w:t>
      </w:r>
      <w:r w:rsidRPr="00D27738">
        <w:rPr>
          <w:rFonts w:ascii="Times New Roman" w:hAnsi="Times New Roman" w:cs="Times New Roman"/>
          <w:bCs/>
          <w:iCs/>
          <w:sz w:val="32"/>
          <w:szCs w:val="32"/>
        </w:rPr>
        <w:t xml:space="preserve">профессии </w:t>
      </w:r>
      <w:r w:rsidR="00D22ECD" w:rsidRPr="00D27738">
        <w:rPr>
          <w:rFonts w:ascii="Times New Roman" w:hAnsi="Times New Roman" w:cs="Times New Roman"/>
          <w:sz w:val="28"/>
          <w:szCs w:val="28"/>
        </w:rPr>
        <w:t>38.01.02 Продавец, контролер-кассир</w:t>
      </w:r>
      <w:r w:rsidR="00D22ECD" w:rsidRPr="00D277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="00D22ECD" w:rsidRPr="00D27738">
        <w:rPr>
          <w:rFonts w:ascii="Times New Roman" w:hAnsi="Times New Roman" w:cs="Times New Roman"/>
          <w:iCs/>
          <w:sz w:val="28"/>
          <w:szCs w:val="28"/>
        </w:rPr>
        <w:t>утверждённого Приказом Министерства образования и науки РФ от 02.08.2013 г.№ 709</w:t>
      </w:r>
      <w:r w:rsidR="00D22ECD" w:rsidRPr="00D27738">
        <w:rPr>
          <w:rFonts w:ascii="Times New Roman" w:hAnsi="Times New Roman" w:cs="Times New Roman"/>
          <w:sz w:val="28"/>
          <w:szCs w:val="28"/>
        </w:rPr>
        <w:t xml:space="preserve"> </w:t>
      </w:r>
      <w:r w:rsidRPr="00D27738">
        <w:rPr>
          <w:rFonts w:ascii="Times New Roman" w:hAnsi="Times New Roman" w:cs="Times New Roman"/>
          <w:sz w:val="32"/>
          <w:szCs w:val="32"/>
        </w:rPr>
        <w:t xml:space="preserve"> </w:t>
      </w:r>
      <w:r w:rsidR="00D27738">
        <w:rPr>
          <w:rFonts w:ascii="Times New Roman" w:hAnsi="Times New Roman" w:cs="Times New Roman"/>
          <w:sz w:val="28"/>
          <w:szCs w:val="28"/>
        </w:rPr>
        <w:t>(базовая подготовка);</w:t>
      </w:r>
    </w:p>
    <w:p w14:paraId="4565F244" w14:textId="46E5652E" w:rsidR="00D22ECD" w:rsidRPr="00D27738" w:rsidRDefault="00D22ECD" w:rsidP="00D22ECD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D27738">
        <w:rPr>
          <w:rFonts w:ascii="Times New Roman" w:hAnsi="Times New Roman" w:cs="Times New Roman"/>
          <w:bCs/>
          <w:sz w:val="28"/>
          <w:szCs w:val="28"/>
        </w:rPr>
        <w:t xml:space="preserve">- рабочей программы воспитания  </w:t>
      </w:r>
      <w:r w:rsidRPr="00D27738">
        <w:rPr>
          <w:rFonts w:ascii="Times New Roman" w:hAnsi="Times New Roman" w:cs="Times New Roman"/>
          <w:bCs/>
          <w:iCs/>
          <w:sz w:val="28"/>
          <w:szCs w:val="28"/>
        </w:rPr>
        <w:t>УГС 38.00.00 Экономика и управление по пр</w:t>
      </w:r>
      <w:r w:rsidRPr="00D27738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D27738">
        <w:rPr>
          <w:rFonts w:ascii="Times New Roman" w:hAnsi="Times New Roman" w:cs="Times New Roman"/>
          <w:bCs/>
          <w:iCs/>
          <w:sz w:val="28"/>
          <w:szCs w:val="28"/>
        </w:rPr>
        <w:t>фессии 38.01.02 Продавец, контролер-кассир</w:t>
      </w:r>
      <w:r w:rsidR="00D2773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38793C23" w14:textId="77777777" w:rsidR="000050A4" w:rsidRPr="00D27738" w:rsidRDefault="000050A4" w:rsidP="000050A4">
      <w:pPr>
        <w:pStyle w:val="Style20"/>
        <w:spacing w:line="240" w:lineRule="atLeast"/>
        <w:ind w:firstLine="289"/>
        <w:rPr>
          <w:rStyle w:val="FontStyle59"/>
          <w:rFonts w:ascii="Times New Roman" w:hAnsi="Times New Roman" w:cs="Times New Roman"/>
          <w:i w:val="0"/>
          <w:sz w:val="28"/>
          <w:szCs w:val="28"/>
        </w:rPr>
      </w:pPr>
    </w:p>
    <w:p w14:paraId="2F252102" w14:textId="77777777" w:rsidR="00B90BA4" w:rsidRPr="00D27738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70060B" w14:textId="77777777" w:rsidR="00B90BA4" w:rsidRPr="00F94439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AA4B64D" w14:textId="5168D2BD" w:rsidR="00B90BA4" w:rsidRPr="00F94439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 xml:space="preserve">Разработчик:  </w:t>
      </w:r>
      <w:r w:rsidR="006E5924">
        <w:rPr>
          <w:rFonts w:ascii="Times New Roman" w:hAnsi="Times New Roman" w:cs="Times New Roman"/>
          <w:bCs/>
          <w:sz w:val="28"/>
          <w:szCs w:val="28"/>
        </w:rPr>
        <w:t>Меркурьева Арина Юрьевна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еподаватель </w:t>
      </w:r>
      <w:r w:rsidR="000050A4">
        <w:rPr>
          <w:rFonts w:ascii="Times New Roman" w:hAnsi="Times New Roman" w:cs="Times New Roman"/>
          <w:bCs/>
          <w:sz w:val="28"/>
          <w:szCs w:val="28"/>
        </w:rPr>
        <w:t>Ачитского филиала Г</w:t>
      </w:r>
      <w:r w:rsidR="000050A4">
        <w:rPr>
          <w:rFonts w:ascii="Times New Roman" w:hAnsi="Times New Roman" w:cs="Times New Roman"/>
          <w:bCs/>
          <w:sz w:val="28"/>
          <w:szCs w:val="28"/>
        </w:rPr>
        <w:t>А</w:t>
      </w:r>
      <w:r w:rsidR="000050A4">
        <w:rPr>
          <w:rFonts w:ascii="Times New Roman" w:hAnsi="Times New Roman" w:cs="Times New Roman"/>
          <w:bCs/>
          <w:sz w:val="28"/>
          <w:szCs w:val="28"/>
        </w:rPr>
        <w:t>ПОУ СО «Красноуфимский аграрный колледж»</w:t>
      </w:r>
    </w:p>
    <w:p w14:paraId="4BF28DCD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3336C58B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574537B1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1576651C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7A11948C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0F7CB39A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3E02CE6C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0CB5D6E9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37025BAC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7083A3B5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052C48E0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0EF45F11" w14:textId="77777777"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6967831B" w14:textId="77777777" w:rsidR="00D27738" w:rsidRPr="00F94439" w:rsidRDefault="00D27738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0240BC0B" w14:textId="23693290"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15C573D0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087AAD1E" w14:textId="56879959" w:rsidR="00B90BA4" w:rsidRDefault="00B90B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lastRenderedPageBreak/>
        <w:t>СОДЕРЖАНИЕ</w:t>
      </w:r>
    </w:p>
    <w:p w14:paraId="0A6237D1" w14:textId="77777777" w:rsidR="000050A4" w:rsidRPr="00C97033" w:rsidRDefault="000050A4" w:rsidP="000050A4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1.ОБЩАЯ ХАРАКТЕРИСТИКА РАБОЧЕЙ ПРОГРАММЫ УЧЕБНОГО ПРЕДМЕТА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4</w:t>
      </w:r>
    </w:p>
    <w:p w14:paraId="7503F203" w14:textId="77777777" w:rsidR="000050A4" w:rsidRPr="00C97033" w:rsidRDefault="000050A4" w:rsidP="000050A4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ОСВОЕНИЯ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УЧЕБНОГО ПРЕДМЕТА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 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4</w:t>
      </w: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</w:t>
      </w:r>
    </w:p>
    <w:p w14:paraId="336859EC" w14:textId="44C764F1" w:rsidR="000050A4" w:rsidRPr="00C97033" w:rsidRDefault="000050A4" w:rsidP="000050A4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3.СТРУКТУРА  И СОДЕРЖАНИЕ  УЧЕБНОГО ПРЕДМЕТА      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                  </w:t>
      </w:r>
      <w:r w:rsidR="008F263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9</w:t>
      </w:r>
    </w:p>
    <w:p w14:paraId="454E7DE3" w14:textId="3940EDF8" w:rsidR="000050A4" w:rsidRPr="00C97033" w:rsidRDefault="000050A4" w:rsidP="000050A4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C97033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4. УСЛОВИЯ РЕАЛИЗАЦИИ ПРОГРАММЫ УЧЕБНОГО ПРЕДМЕТА                                 </w:t>
      </w:r>
      <w:r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 xml:space="preserve">   </w:t>
      </w:r>
      <w:r w:rsidR="008F2630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14</w:t>
      </w:r>
    </w:p>
    <w:p w14:paraId="6F404E6B" w14:textId="56D9CC52" w:rsidR="000050A4" w:rsidRDefault="000050A4" w:rsidP="000050A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97033">
        <w:rPr>
          <w:rFonts w:ascii="Times New Roman" w:hAnsi="Times New Roman" w:cs="Times New Roman"/>
          <w:color w:val="000000" w:themeColor="text1"/>
          <w:sz w:val="24"/>
          <w:szCs w:val="24"/>
        </w:rPr>
        <w:t>5.КОНТРОЛЬ И ОЦЕНКА РЕЗУЛЬТАТОВ ОСВОЕНИЯ  УЧЕБНОГО ПРЕДМЕТА</w:t>
      </w:r>
      <w:r w:rsidRPr="00114FF9">
        <w:rPr>
          <w:rFonts w:ascii="Times New Roman" w:hAnsi="Times New Roman" w:cs="Times New Roman"/>
          <w:color w:val="FF0000"/>
          <w:sz w:val="24"/>
          <w:szCs w:val="24"/>
        </w:rPr>
        <w:t xml:space="preserve">              </w:t>
      </w:r>
      <w:r w:rsidRPr="000F5F76">
        <w:rPr>
          <w:rFonts w:ascii="Times New Roman" w:hAnsi="Times New Roman" w:cs="Times New Roman"/>
          <w:sz w:val="24"/>
          <w:szCs w:val="24"/>
        </w:rPr>
        <w:t xml:space="preserve"> </w:t>
      </w:r>
      <w:r w:rsidR="008F2630">
        <w:rPr>
          <w:rFonts w:ascii="Times New Roman" w:hAnsi="Times New Roman" w:cs="Times New Roman"/>
          <w:sz w:val="24"/>
          <w:szCs w:val="24"/>
        </w:rPr>
        <w:t>15</w:t>
      </w:r>
    </w:p>
    <w:p w14:paraId="110D60BA" w14:textId="77777777" w:rsidR="000050A4" w:rsidRDefault="000050A4" w:rsidP="000050A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B12C6D2" w14:textId="15353D53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67E6488" w14:textId="29E384E8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86E8769" w14:textId="634D736D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D5203DA" w14:textId="3E6A8136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6EBC53E" w14:textId="6DFAA015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2DC2730" w14:textId="12D82319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8C73493" w14:textId="5D38B19C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3028F14" w14:textId="7437D132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C6170B0" w14:textId="612CDDC9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1455DA9" w14:textId="2D26D69E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604240B" w14:textId="27E7A020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BF6B534" w14:textId="429273F7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777B01D" w14:textId="15ABF2CC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08E40AC" w14:textId="6C53C1AD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439F6B8" w14:textId="1EBAD360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04BDE40" w14:textId="7999DE97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EFD408B" w14:textId="74A1D5C1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F925554" w14:textId="2BE08069" w:rsidR="000050A4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89A139B" w14:textId="77777777" w:rsidR="000050A4" w:rsidRPr="00F94439" w:rsidRDefault="000050A4" w:rsidP="000050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25E1601" w14:textId="77777777" w:rsidR="000050A4" w:rsidRDefault="000050A4" w:rsidP="000050A4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2E7F00AD" w14:textId="77777777" w:rsidR="000050A4" w:rsidRPr="00AC71B4" w:rsidRDefault="000050A4" w:rsidP="000050A4">
      <w:pPr>
        <w:pStyle w:val="a8"/>
        <w:numPr>
          <w:ilvl w:val="0"/>
          <w:numId w:val="10"/>
        </w:num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C71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ОБЩАЯ ХАРАКТЕРИСТИКА РАБОЧЕЙ ПРОГРАММЫ УЧЕБНОГО ПРЕДМЕТА</w:t>
      </w:r>
    </w:p>
    <w:p w14:paraId="5949BE4B" w14:textId="73C73357" w:rsidR="000050A4" w:rsidRPr="00AC71B4" w:rsidRDefault="000050A4" w:rsidP="000050A4">
      <w:pPr>
        <w:spacing w:after="0" w:line="24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ФИЗИЧЕСКАЯ КУЛЬТУРА</w:t>
      </w:r>
    </w:p>
    <w:p w14:paraId="7D162E17" w14:textId="77777777" w:rsidR="000050A4" w:rsidRPr="000050A4" w:rsidRDefault="000050A4" w:rsidP="0027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</w:pP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1.1. Место учебного предмета в структуре основной   образовательной пр</w:t>
      </w: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о</w:t>
      </w: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граммы</w:t>
      </w:r>
    </w:p>
    <w:p w14:paraId="56F3294E" w14:textId="7008C43B" w:rsidR="000050A4" w:rsidRPr="000050A4" w:rsidRDefault="000050A4" w:rsidP="00005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учебного предмета «</w:t>
      </w:r>
      <w:r w:rsidR="00333A58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Физическая культура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» является частью основной профессиональной образовательной программы среднего профессионал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ного образования  по профессии СПО</w:t>
      </w:r>
      <w:r w:rsidRPr="000050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22ECD" w:rsidRPr="00D22ECD">
        <w:rPr>
          <w:rFonts w:ascii="Times New Roman" w:hAnsi="Times New Roman" w:cs="Times New Roman"/>
          <w:sz w:val="28"/>
          <w:szCs w:val="28"/>
        </w:rPr>
        <w:t>38.01.02 Продавец, контролер-кассир</w:t>
      </w:r>
      <w:r w:rsidR="00D22ECD"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(базовая  подготовка)</w:t>
      </w:r>
      <w:r w:rsidRPr="000050A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14:paraId="49848667" w14:textId="77777777" w:rsidR="000050A4" w:rsidRPr="000050A4" w:rsidRDefault="000050A4" w:rsidP="000050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Рабочая программа учебного предмета разработана на основе федерального государственного образовательного стандарта среднего общего образования реал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зуемого а пределах ОПОП СПО. </w:t>
      </w:r>
    </w:p>
    <w:p w14:paraId="7C24FAED" w14:textId="77777777" w:rsidR="000050A4" w:rsidRPr="000050A4" w:rsidRDefault="000050A4" w:rsidP="00274EC7">
      <w:pPr>
        <w:pStyle w:val="a8"/>
        <w:numPr>
          <w:ilvl w:val="1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Место учебного предмета в структуре основной профессиональной обр</w:t>
      </w: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а</w:t>
      </w:r>
      <w:r w:rsidRPr="000050A4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ar-SA"/>
        </w:rPr>
        <w:t>зовательной программы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: 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ar-SA"/>
        </w:rPr>
        <w:t>общеобразовательный цикл.</w:t>
      </w:r>
    </w:p>
    <w:p w14:paraId="4E2A48B2" w14:textId="74A5D46C" w:rsidR="00B90BA4" w:rsidRPr="00F94439" w:rsidRDefault="000050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333A58" w:rsidRPr="00333A58">
        <w:rPr>
          <w:rFonts w:ascii="Times New Roman" w:hAnsi="Times New Roman" w:cs="Times New Roman"/>
          <w:sz w:val="28"/>
          <w:szCs w:val="28"/>
        </w:rPr>
        <w:t>Учебная дисциплина «Физическая культура» является учебным предметом обяз</w:t>
      </w:r>
      <w:r w:rsidR="00333A58" w:rsidRPr="00333A58">
        <w:rPr>
          <w:rFonts w:ascii="Times New Roman" w:hAnsi="Times New Roman" w:cs="Times New Roman"/>
          <w:sz w:val="28"/>
          <w:szCs w:val="28"/>
        </w:rPr>
        <w:t>а</w:t>
      </w:r>
      <w:r w:rsidR="00333A58" w:rsidRPr="00333A58">
        <w:rPr>
          <w:rFonts w:ascii="Times New Roman" w:hAnsi="Times New Roman" w:cs="Times New Roman"/>
          <w:sz w:val="28"/>
          <w:szCs w:val="28"/>
        </w:rPr>
        <w:t>тельной предметной области «Физическая культура, экология и основы безопасн</w:t>
      </w:r>
      <w:r w:rsidR="00333A58" w:rsidRPr="00333A58">
        <w:rPr>
          <w:rFonts w:ascii="Times New Roman" w:hAnsi="Times New Roman" w:cs="Times New Roman"/>
          <w:sz w:val="28"/>
          <w:szCs w:val="28"/>
        </w:rPr>
        <w:t>о</w:t>
      </w:r>
      <w:r w:rsidR="00333A58" w:rsidRPr="00333A58">
        <w:rPr>
          <w:rFonts w:ascii="Times New Roman" w:hAnsi="Times New Roman" w:cs="Times New Roman"/>
          <w:sz w:val="28"/>
          <w:szCs w:val="28"/>
        </w:rPr>
        <w:t>сти жизнедеятельности»</w:t>
      </w:r>
      <w:r w:rsidR="00333A58"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ФГОС среднего общего образования и изучается в общ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е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образовательном цикле учебного плана ОПОП СПО на базе основного общего о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б</w:t>
      </w:r>
      <w:r w:rsidRPr="000050A4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разования с получением среднего общего образования</w:t>
      </w:r>
      <w:r w:rsidRPr="000050A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733A237" w14:textId="7C51EAAF" w:rsidR="00B90BA4" w:rsidRPr="00333A58" w:rsidRDefault="00B90BA4" w:rsidP="00274EC7">
      <w:pPr>
        <w:spacing w:after="0" w:line="240" w:lineRule="atLeast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333A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1.3 Цели и задачи У</w:t>
      </w:r>
      <w:r w:rsidR="00333A58" w:rsidRPr="00333A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П.</w:t>
      </w:r>
    </w:p>
    <w:p w14:paraId="22E2F1BF" w14:textId="77777777"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формирование физической культуры личности будущего профессионала, востр</w:t>
      </w:r>
      <w:r w:rsidRPr="00F94439">
        <w:rPr>
          <w:rFonts w:ascii="Times New Roman" w:hAnsi="Times New Roman" w:cs="Times New Roman"/>
          <w:bCs/>
          <w:sz w:val="28"/>
          <w:szCs w:val="28"/>
        </w:rPr>
        <w:t>е</w:t>
      </w:r>
      <w:r w:rsidRPr="00F94439">
        <w:rPr>
          <w:rFonts w:ascii="Times New Roman" w:hAnsi="Times New Roman" w:cs="Times New Roman"/>
          <w:bCs/>
          <w:sz w:val="28"/>
          <w:szCs w:val="28"/>
        </w:rPr>
        <w:t>бованного на современном рынке труда;</w:t>
      </w:r>
    </w:p>
    <w:p w14:paraId="7760F716" w14:textId="77777777"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развитие физических качеств и способностей, совершенствование функционал</w:t>
      </w:r>
      <w:r w:rsidRPr="00F94439">
        <w:rPr>
          <w:rFonts w:ascii="Times New Roman" w:hAnsi="Times New Roman" w:cs="Times New Roman"/>
          <w:bCs/>
          <w:sz w:val="28"/>
          <w:szCs w:val="28"/>
        </w:rPr>
        <w:t>ь</w:t>
      </w:r>
      <w:r w:rsidRPr="00F94439">
        <w:rPr>
          <w:rFonts w:ascii="Times New Roman" w:hAnsi="Times New Roman" w:cs="Times New Roman"/>
          <w:bCs/>
          <w:sz w:val="28"/>
          <w:szCs w:val="28"/>
        </w:rPr>
        <w:t>ных возможностей организма, укрепление индивидуального здоровья;</w:t>
      </w:r>
    </w:p>
    <w:p w14:paraId="5DF40ADD" w14:textId="77777777"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-формирование устойчивых мотивов и потребностей в бережном отношении к со</w:t>
      </w:r>
      <w:r w:rsidRPr="00F94439">
        <w:rPr>
          <w:rFonts w:ascii="Times New Roman" w:hAnsi="Times New Roman" w:cs="Times New Roman"/>
          <w:bCs/>
          <w:sz w:val="28"/>
          <w:szCs w:val="28"/>
        </w:rPr>
        <w:t>б</w:t>
      </w:r>
      <w:r w:rsidRPr="00F94439">
        <w:rPr>
          <w:rFonts w:ascii="Times New Roman" w:hAnsi="Times New Roman" w:cs="Times New Roman"/>
          <w:bCs/>
          <w:sz w:val="28"/>
          <w:szCs w:val="28"/>
        </w:rPr>
        <w:t>ственному здоровью, в занятиях физкультурно-оздоровительной и спортивно-оздоровительной деятельностью;</w:t>
      </w:r>
    </w:p>
    <w:p w14:paraId="7651B47F" w14:textId="77777777"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-овладение технологиями современных оздоровительных систем физического во</w:t>
      </w:r>
      <w:r w:rsidRPr="00F94439">
        <w:rPr>
          <w:rFonts w:ascii="Times New Roman" w:hAnsi="Times New Roman" w:cs="Times New Roman"/>
          <w:bCs/>
          <w:sz w:val="28"/>
          <w:szCs w:val="28"/>
        </w:rPr>
        <w:t>с</w:t>
      </w:r>
      <w:r w:rsidRPr="00F94439">
        <w:rPr>
          <w:rFonts w:ascii="Times New Roman" w:hAnsi="Times New Roman" w:cs="Times New Roman"/>
          <w:bCs/>
          <w:sz w:val="28"/>
          <w:szCs w:val="28"/>
        </w:rPr>
        <w:t>питания, обогащение индивидуального опыта занятий специально-прикладными физическими упражнениями и базовыми видами спорта;</w:t>
      </w:r>
    </w:p>
    <w:p w14:paraId="378661C6" w14:textId="77777777"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14:paraId="3961C9AA" w14:textId="77777777"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14:paraId="490BC42D" w14:textId="208866A4" w:rsidR="00B90BA4" w:rsidRPr="00F94439" w:rsidRDefault="00B90BA4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-приобретение компетентности в физкультурно- оздоровительной и спортивной д</w:t>
      </w:r>
      <w:r w:rsidRPr="00F94439">
        <w:rPr>
          <w:rFonts w:ascii="Times New Roman" w:hAnsi="Times New Roman" w:cs="Times New Roman"/>
          <w:bCs/>
          <w:sz w:val="28"/>
          <w:szCs w:val="28"/>
        </w:rPr>
        <w:t>е</w:t>
      </w:r>
      <w:r w:rsidRPr="00F94439">
        <w:rPr>
          <w:rFonts w:ascii="Times New Roman" w:hAnsi="Times New Roman" w:cs="Times New Roman"/>
          <w:bCs/>
          <w:sz w:val="28"/>
          <w:szCs w:val="28"/>
        </w:rPr>
        <w:t>ятельности, овладение навыками творческого сотрудничества в коллективных фо</w:t>
      </w:r>
      <w:r w:rsidRPr="00F94439">
        <w:rPr>
          <w:rFonts w:ascii="Times New Roman" w:hAnsi="Times New Roman" w:cs="Times New Roman"/>
          <w:bCs/>
          <w:sz w:val="28"/>
          <w:szCs w:val="28"/>
        </w:rPr>
        <w:t>р</w:t>
      </w:r>
      <w:r w:rsidRPr="00F94439">
        <w:rPr>
          <w:rFonts w:ascii="Times New Roman" w:hAnsi="Times New Roman" w:cs="Times New Roman"/>
          <w:bCs/>
          <w:sz w:val="28"/>
          <w:szCs w:val="28"/>
        </w:rPr>
        <w:t>мах занятий физическими упражнениями.</w:t>
      </w:r>
    </w:p>
    <w:p w14:paraId="3F49BD93" w14:textId="77777777" w:rsidR="00274EC7" w:rsidRPr="00AC71B4" w:rsidRDefault="00274EC7" w:rsidP="00274EC7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240" w:lineRule="atLeast"/>
        <w:ind w:firstLin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Hlk87888739"/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ПЛАНИРУЕМЫЕ РЕЗУЛЬТАТЫ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ОСВОЕНИЯ</w:t>
      </w:r>
      <w:r w:rsidRPr="00AC71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УЧЕБНОГО ПРЕДМЕТА</w:t>
      </w:r>
    </w:p>
    <w:bookmarkEnd w:id="2"/>
    <w:p w14:paraId="21D266AB" w14:textId="1E5D5647" w:rsidR="00B90BA4" w:rsidRPr="00F94439" w:rsidRDefault="00D2773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Освоение содержания УП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 обеспечивает достижение студентами следующих резул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ь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татов:</w:t>
      </w:r>
    </w:p>
    <w:p w14:paraId="1FB97BE6" w14:textId="585F8DEE" w:rsidR="00B90BA4" w:rsidRPr="00F94439" w:rsidRDefault="00333A58" w:rsidP="00274EC7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Л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ичностных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(ЛР УП)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9D2EEDD" w14:textId="29E34C1C"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ЛР УП 1 -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готовность и способность обучающихся к саморазвитию и личностному самоопределению;</w:t>
      </w:r>
    </w:p>
    <w:p w14:paraId="1C2252A1" w14:textId="53793F1D"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ЛР УП 2 -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сформированность устойчивой мотивации к здоровому образу жизни и обучению, целенаправленному личностному совершенствованию двигательной а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к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lastRenderedPageBreak/>
        <w:t>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14:paraId="6BC8A2C2" w14:textId="57E0CFCB"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ЛР УП 3 -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потребность к самостоятельному использованию физической культуры как составляющей доминанты здоровья;</w:t>
      </w:r>
    </w:p>
    <w:p w14:paraId="0B18D621" w14:textId="304B3B4E"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ЛР УП 4 -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приобретение личного опыта творческого использования професси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нально-оздоровительных средств и методов двигательной активности;</w:t>
      </w:r>
    </w:p>
    <w:p w14:paraId="52DB67F5" w14:textId="4EAEAC3F"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ЛР УП 5 -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формирование личностных ценностно-смысловых ориентиров и устан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вок, системы значимых социальных и межличностных отношений, личностных, р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е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гулятивных, познавательных, коммуникативных действий в процессе целенапра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ленной двигательной активности, способности их использования в социальной, в том числе профессиональной, практике;</w:t>
      </w:r>
    </w:p>
    <w:p w14:paraId="46301625" w14:textId="576000C3"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ЛР УП 6 -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готовность самостоятельно использовать в трудовых и жизненных ситу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а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циях навыки профессиональной адаптивной физической культуры;</w:t>
      </w:r>
    </w:p>
    <w:p w14:paraId="3DCE51BF" w14:textId="6A643B2F"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ЛР УП 7 -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фессиональной адаптивной физической культуры;</w:t>
      </w:r>
    </w:p>
    <w:p w14:paraId="2F22F117" w14:textId="2D621A72"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ЛР УП 8 -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способность использования системы значимых социальных и межли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ч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ностных отношений, ценностно-смысловых установок, отражающих личностные и гражданские позиции, в спортивной, оздоровительной и физкультурной деятельн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сти;</w:t>
      </w:r>
    </w:p>
    <w:p w14:paraId="6A87DDFD" w14:textId="1EF78C1C"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ЛР УП 9 -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формирование навыков сотрудничества со сверстниками, умение проду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к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фективно разрешать конфликты;</w:t>
      </w:r>
    </w:p>
    <w:p w14:paraId="795C1C8E" w14:textId="69C4A138" w:rsidR="00B90BA4" w:rsidRPr="00F94439" w:rsidRDefault="00333A58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ЛР УП 10 - </w:t>
      </w:r>
      <w:r w:rsidR="00274E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принятие и реализация ценностей здорового и безопасного образа жи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з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ни, </w:t>
      </w:r>
    </w:p>
    <w:p w14:paraId="5DC07822" w14:textId="51BE1BC8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ЛР УП 11 -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потребности в физическом самосовершенствовании, занятиях спорти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но-оздоровительной деятельностью;</w:t>
      </w:r>
    </w:p>
    <w:p w14:paraId="3BCD96A1" w14:textId="4C7A0513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ЛР УП 12 -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умение оказывать первую помощь при занятиях спортивно-оздоровительной деятельностью;</w:t>
      </w:r>
    </w:p>
    <w:p w14:paraId="59187601" w14:textId="5111437C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ЛР УП 13 -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патриотизм, уважение к своему народу, чувство ответственности перед Родиной;</w:t>
      </w:r>
    </w:p>
    <w:p w14:paraId="1A73E433" w14:textId="5FF6BFA2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ЛР УП 14 -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готовность к служению Отечеству, его защите;</w:t>
      </w:r>
    </w:p>
    <w:p w14:paraId="6B063837" w14:textId="24E9799D" w:rsidR="00B90BA4" w:rsidRPr="00F94439" w:rsidRDefault="00274EC7" w:rsidP="00274EC7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етапредметных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(МР)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CBE42E9" w14:textId="6F22A197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1 -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способность использовать межпредметные понятия и универсальные уче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б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14:paraId="2A19D08B" w14:textId="4A028580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2 -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14:paraId="3B622D8D" w14:textId="4130A631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3 -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гии (возрастной и спортивной), экологии, ОБЖ;</w:t>
      </w:r>
    </w:p>
    <w:p w14:paraId="407A57E2" w14:textId="4CD40C0A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4 -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lastRenderedPageBreak/>
        <w:t>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14:paraId="308A54E4" w14:textId="560918C1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5 -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формирование навыков участия в различных видах соревновательной де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я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тельности, моделирующих профессиональную подготовку;</w:t>
      </w:r>
    </w:p>
    <w:p w14:paraId="0396DC0D" w14:textId="592921E6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МР 6 -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умение использовать средства информационных и коммуникационных те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х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нологий (далее — ИКТ) в решении когнитивных, коммуникативных и организац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онных задач с соблюдением требований эргономики, техники безопасности, гиги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е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ны, норм информационной безопасности;</w:t>
      </w:r>
    </w:p>
    <w:p w14:paraId="4D8485AF" w14:textId="24AA61EC" w:rsidR="00B90BA4" w:rsidRPr="00F94439" w:rsidRDefault="00274EC7" w:rsidP="00274EC7">
      <w:pPr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редметных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(ПР)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00975CB" w14:textId="18367089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 1 -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умение использовать разнообразные формы и виды физкультурной деятел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ь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ности для организации здорового образа жизни, активного отдыха и досуга;</w:t>
      </w:r>
    </w:p>
    <w:p w14:paraId="293C9CE3" w14:textId="3947E9A1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 2 -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я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занных с учебной и производственной деятельностью;</w:t>
      </w:r>
    </w:p>
    <w:p w14:paraId="155B7075" w14:textId="58587CF4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 3 -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14:paraId="6FF5F09F" w14:textId="4D329923" w:rsidR="00B90BA4" w:rsidRPr="00F94439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 4 -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владение физическими упражнениями разной функциональной направленн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14:paraId="7975C92A" w14:textId="5ADBA012" w:rsidR="00B90BA4" w:rsidRDefault="00274EC7" w:rsidP="00274EC7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 5 - 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владение техническими приемами и двигательными действиями базовых в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и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>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14:paraId="3698ADE1" w14:textId="0FBDA58E" w:rsidR="00274EC7" w:rsidRPr="00274EC7" w:rsidRDefault="00274EC7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7A3600EE" w14:textId="77777777"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Style w:val="FontStyle49"/>
          <w:rFonts w:ascii="Times New Roman" w:hAnsi="Times New Roman" w:cs="Times New Roman"/>
          <w:sz w:val="28"/>
          <w:szCs w:val="28"/>
        </w:rPr>
        <w:t>ЛР 1</w:t>
      </w:r>
      <w:r w:rsidRPr="00274EC7">
        <w:rPr>
          <w:rFonts w:ascii="Times New Roman" w:hAnsi="Times New Roman" w:cs="Times New Roman"/>
          <w:sz w:val="28"/>
          <w:szCs w:val="28"/>
        </w:rPr>
        <w:t xml:space="preserve"> - Осознающий себя гражданином и защитником великой страны.</w:t>
      </w:r>
    </w:p>
    <w:p w14:paraId="04CEB0F6" w14:textId="77777777"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2 -Проявляющий активную гражданскую позицию, демонстрирующий приве</w:t>
      </w:r>
      <w:r w:rsidRPr="00274EC7">
        <w:rPr>
          <w:rFonts w:ascii="Times New Roman" w:hAnsi="Times New Roman" w:cs="Times New Roman"/>
          <w:sz w:val="28"/>
          <w:szCs w:val="28"/>
        </w:rPr>
        <w:t>р</w:t>
      </w:r>
      <w:r w:rsidRPr="00274EC7">
        <w:rPr>
          <w:rFonts w:ascii="Times New Roman" w:hAnsi="Times New Roman" w:cs="Times New Roman"/>
          <w:sz w:val="28"/>
          <w:szCs w:val="28"/>
        </w:rPr>
        <w:t>женность принципам честности, порядочности, открытости, экономически акти</w:t>
      </w:r>
      <w:r w:rsidRPr="00274EC7">
        <w:rPr>
          <w:rFonts w:ascii="Times New Roman" w:hAnsi="Times New Roman" w:cs="Times New Roman"/>
          <w:sz w:val="28"/>
          <w:szCs w:val="28"/>
        </w:rPr>
        <w:t>в</w:t>
      </w:r>
      <w:r w:rsidRPr="00274EC7">
        <w:rPr>
          <w:rFonts w:ascii="Times New Roman" w:hAnsi="Times New Roman" w:cs="Times New Roman"/>
          <w:sz w:val="28"/>
          <w:szCs w:val="28"/>
        </w:rPr>
        <w:t>ный и участвующий в студенческом и территориальном самоуправлении, в том числе на условиях добровольчества, продуктивно взаимодействующий и участв</w:t>
      </w:r>
      <w:r w:rsidRPr="00274EC7">
        <w:rPr>
          <w:rFonts w:ascii="Times New Roman" w:hAnsi="Times New Roman" w:cs="Times New Roman"/>
          <w:sz w:val="28"/>
          <w:szCs w:val="28"/>
        </w:rPr>
        <w:t>у</w:t>
      </w:r>
      <w:r w:rsidRPr="00274EC7">
        <w:rPr>
          <w:rFonts w:ascii="Times New Roman" w:hAnsi="Times New Roman" w:cs="Times New Roman"/>
          <w:sz w:val="28"/>
          <w:szCs w:val="28"/>
        </w:rPr>
        <w:t>ющий в деятельности общественных организаций.</w:t>
      </w:r>
    </w:p>
    <w:p w14:paraId="086782A5" w14:textId="77777777"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3 -Соблюдающий нормы правопорядка, следующий идеалам гражданского о</w:t>
      </w:r>
      <w:r w:rsidRPr="00274EC7">
        <w:rPr>
          <w:rFonts w:ascii="Times New Roman" w:hAnsi="Times New Roman" w:cs="Times New Roman"/>
          <w:sz w:val="28"/>
          <w:szCs w:val="28"/>
        </w:rPr>
        <w:t>б</w:t>
      </w:r>
      <w:r w:rsidRPr="00274EC7">
        <w:rPr>
          <w:rFonts w:ascii="Times New Roman" w:hAnsi="Times New Roman" w:cs="Times New Roman"/>
          <w:sz w:val="28"/>
          <w:szCs w:val="28"/>
        </w:rPr>
        <w:t>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</w:t>
      </w:r>
      <w:r w:rsidRPr="00274EC7">
        <w:rPr>
          <w:rFonts w:ascii="Times New Roman" w:hAnsi="Times New Roman" w:cs="Times New Roman"/>
          <w:sz w:val="28"/>
          <w:szCs w:val="28"/>
        </w:rPr>
        <w:t>у</w:t>
      </w:r>
      <w:r w:rsidRPr="00274EC7">
        <w:rPr>
          <w:rFonts w:ascii="Times New Roman" w:hAnsi="Times New Roman" w:cs="Times New Roman"/>
          <w:sz w:val="28"/>
          <w:szCs w:val="28"/>
        </w:rPr>
        <w:t>преждающий социально опасное поведение окружающих.</w:t>
      </w:r>
    </w:p>
    <w:p w14:paraId="060BAD0A" w14:textId="77777777"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4 - Проявляющий и демонстрирующий уважение к людям труда, осознающий ценность собственного труда. Стремящийся к формированию в сетевой среде ли</w:t>
      </w:r>
      <w:r w:rsidRPr="00274EC7">
        <w:rPr>
          <w:rFonts w:ascii="Times New Roman" w:hAnsi="Times New Roman" w:cs="Times New Roman"/>
          <w:sz w:val="28"/>
          <w:szCs w:val="28"/>
        </w:rPr>
        <w:t>ч</w:t>
      </w:r>
      <w:r w:rsidRPr="00274EC7">
        <w:rPr>
          <w:rFonts w:ascii="Times New Roman" w:hAnsi="Times New Roman" w:cs="Times New Roman"/>
          <w:sz w:val="28"/>
          <w:szCs w:val="28"/>
        </w:rPr>
        <w:t>ностно и профессионального конструктивного «цифрового следа».</w:t>
      </w:r>
    </w:p>
    <w:p w14:paraId="08FA1BD9" w14:textId="77777777"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5 - Демонстрирующий приверженность к родной культуре, исторической памяти на основе любви к Родине, родному народу, малой родине, принятию традицио</w:t>
      </w:r>
      <w:r w:rsidRPr="00274EC7">
        <w:rPr>
          <w:rFonts w:ascii="Times New Roman" w:hAnsi="Times New Roman" w:cs="Times New Roman"/>
          <w:sz w:val="28"/>
          <w:szCs w:val="28"/>
        </w:rPr>
        <w:t>н</w:t>
      </w:r>
      <w:r w:rsidRPr="00274EC7">
        <w:rPr>
          <w:rFonts w:ascii="Times New Roman" w:hAnsi="Times New Roman" w:cs="Times New Roman"/>
          <w:sz w:val="28"/>
          <w:szCs w:val="28"/>
        </w:rPr>
        <w:t>ных ценностей многонационального народа России.</w:t>
      </w:r>
    </w:p>
    <w:p w14:paraId="7E0B04AF" w14:textId="77777777"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6 - Проявляющий уважение к людям старшего поколения и готовность к уч</w:t>
      </w:r>
      <w:r w:rsidRPr="00274EC7">
        <w:rPr>
          <w:rFonts w:ascii="Times New Roman" w:hAnsi="Times New Roman" w:cs="Times New Roman"/>
          <w:sz w:val="28"/>
          <w:szCs w:val="28"/>
        </w:rPr>
        <w:t>а</w:t>
      </w:r>
      <w:r w:rsidRPr="00274EC7">
        <w:rPr>
          <w:rFonts w:ascii="Times New Roman" w:hAnsi="Times New Roman" w:cs="Times New Roman"/>
          <w:sz w:val="28"/>
          <w:szCs w:val="28"/>
        </w:rPr>
        <w:t>стию в социальной поддержке и волонтерских движениях.</w:t>
      </w:r>
    </w:p>
    <w:p w14:paraId="07BF97E7" w14:textId="77777777"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lastRenderedPageBreak/>
        <w:t>ЛР 7 - Осознающий приоритетную ценность личности человека; уважающий со</w:t>
      </w:r>
      <w:r w:rsidRPr="00274EC7">
        <w:rPr>
          <w:rFonts w:ascii="Times New Roman" w:hAnsi="Times New Roman" w:cs="Times New Roman"/>
          <w:sz w:val="28"/>
          <w:szCs w:val="28"/>
        </w:rPr>
        <w:t>б</w:t>
      </w:r>
      <w:r w:rsidRPr="00274EC7">
        <w:rPr>
          <w:rFonts w:ascii="Times New Roman" w:hAnsi="Times New Roman" w:cs="Times New Roman"/>
          <w:sz w:val="28"/>
          <w:szCs w:val="28"/>
        </w:rPr>
        <w:t>ственную и чужую уникальность в различных ситуациях, во всех формах и видах деятельности.</w:t>
      </w:r>
    </w:p>
    <w:p w14:paraId="5C3322CD" w14:textId="77777777"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8 -Проявляющий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</w:t>
      </w:r>
      <w:r w:rsidRPr="00274EC7">
        <w:rPr>
          <w:rFonts w:ascii="Times New Roman" w:hAnsi="Times New Roman" w:cs="Times New Roman"/>
          <w:sz w:val="28"/>
          <w:szCs w:val="28"/>
        </w:rPr>
        <w:t>о</w:t>
      </w:r>
      <w:r w:rsidRPr="00274EC7">
        <w:rPr>
          <w:rFonts w:ascii="Times New Roman" w:hAnsi="Times New Roman" w:cs="Times New Roman"/>
          <w:sz w:val="28"/>
          <w:szCs w:val="28"/>
        </w:rPr>
        <w:t>гонационального российского государства.</w:t>
      </w:r>
    </w:p>
    <w:p w14:paraId="30CB00EB" w14:textId="77777777"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9 - Соблюдающий и пропагандирующий правила здорового и безопасного обр</w:t>
      </w:r>
      <w:r w:rsidRPr="00274EC7">
        <w:rPr>
          <w:rFonts w:ascii="Times New Roman" w:hAnsi="Times New Roman" w:cs="Times New Roman"/>
          <w:sz w:val="28"/>
          <w:szCs w:val="28"/>
        </w:rPr>
        <w:t>а</w:t>
      </w:r>
      <w:r w:rsidRPr="00274EC7">
        <w:rPr>
          <w:rFonts w:ascii="Times New Roman" w:hAnsi="Times New Roman" w:cs="Times New Roman"/>
          <w:sz w:val="28"/>
          <w:szCs w:val="28"/>
        </w:rPr>
        <w:t>за жизни, спорта; предупреждающий либо преодолевающий зависимости от алког</w:t>
      </w:r>
      <w:r w:rsidRPr="00274EC7">
        <w:rPr>
          <w:rFonts w:ascii="Times New Roman" w:hAnsi="Times New Roman" w:cs="Times New Roman"/>
          <w:sz w:val="28"/>
          <w:szCs w:val="28"/>
        </w:rPr>
        <w:t>о</w:t>
      </w:r>
      <w:r w:rsidRPr="00274EC7">
        <w:rPr>
          <w:rFonts w:ascii="Times New Roman" w:hAnsi="Times New Roman" w:cs="Times New Roman"/>
          <w:sz w:val="28"/>
          <w:szCs w:val="28"/>
        </w:rPr>
        <w:t>ля, табака, психоактивных веществ, азартных игр и т.д. Сохраняющий психологич</w:t>
      </w:r>
      <w:r w:rsidRPr="00274EC7">
        <w:rPr>
          <w:rFonts w:ascii="Times New Roman" w:hAnsi="Times New Roman" w:cs="Times New Roman"/>
          <w:sz w:val="28"/>
          <w:szCs w:val="28"/>
        </w:rPr>
        <w:t>е</w:t>
      </w:r>
      <w:r w:rsidRPr="00274EC7">
        <w:rPr>
          <w:rFonts w:ascii="Times New Roman" w:hAnsi="Times New Roman" w:cs="Times New Roman"/>
          <w:sz w:val="28"/>
          <w:szCs w:val="28"/>
        </w:rPr>
        <w:t>скую устойчивость в ситуативно сложных или стремительно меняющихся ситуац</w:t>
      </w:r>
      <w:r w:rsidRPr="00274EC7">
        <w:rPr>
          <w:rFonts w:ascii="Times New Roman" w:hAnsi="Times New Roman" w:cs="Times New Roman"/>
          <w:sz w:val="28"/>
          <w:szCs w:val="28"/>
        </w:rPr>
        <w:t>и</w:t>
      </w:r>
      <w:r w:rsidRPr="00274EC7">
        <w:rPr>
          <w:rFonts w:ascii="Times New Roman" w:hAnsi="Times New Roman" w:cs="Times New Roman"/>
          <w:sz w:val="28"/>
          <w:szCs w:val="28"/>
        </w:rPr>
        <w:t>ях.</w:t>
      </w:r>
    </w:p>
    <w:p w14:paraId="76EF072B" w14:textId="77777777"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10 - Заботящийся о защите окружающей среды, собственной и чужой безопасн</w:t>
      </w:r>
      <w:r w:rsidRPr="00274EC7">
        <w:rPr>
          <w:rFonts w:ascii="Times New Roman" w:hAnsi="Times New Roman" w:cs="Times New Roman"/>
          <w:sz w:val="28"/>
          <w:szCs w:val="28"/>
        </w:rPr>
        <w:t>о</w:t>
      </w:r>
      <w:r w:rsidRPr="00274EC7">
        <w:rPr>
          <w:rFonts w:ascii="Times New Roman" w:hAnsi="Times New Roman" w:cs="Times New Roman"/>
          <w:sz w:val="28"/>
          <w:szCs w:val="28"/>
        </w:rPr>
        <w:t>сти, в том числе цифровой.</w:t>
      </w:r>
    </w:p>
    <w:p w14:paraId="4AF2E79E" w14:textId="77777777" w:rsidR="00274EC7" w:rsidRPr="00274EC7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74EC7">
        <w:rPr>
          <w:rFonts w:ascii="Times New Roman" w:hAnsi="Times New Roman" w:cs="Times New Roman"/>
          <w:sz w:val="28"/>
          <w:szCs w:val="28"/>
        </w:rPr>
        <w:t>ЛР 11 - Проявляющий уважение к эстетическим ценностям, обладающий основами эстетической культуры.</w:t>
      </w:r>
    </w:p>
    <w:p w14:paraId="63AC80EC" w14:textId="77777777" w:rsidR="00274EC7" w:rsidRPr="00761226" w:rsidRDefault="00274EC7" w:rsidP="00274EC7">
      <w:pPr>
        <w:pStyle w:val="Style33"/>
        <w:widowControl/>
        <w:tabs>
          <w:tab w:val="left" w:pos="854"/>
        </w:tabs>
        <w:spacing w:line="240" w:lineRule="atLeast"/>
        <w:jc w:val="both"/>
        <w:rPr>
          <w:rStyle w:val="FontStyle49"/>
          <w:rFonts w:ascii="Times New Roman" w:hAnsi="Times New Roman" w:cs="Times New Roman"/>
        </w:rPr>
      </w:pPr>
      <w:r w:rsidRPr="00274EC7">
        <w:rPr>
          <w:rFonts w:ascii="Times New Roman" w:hAnsi="Times New Roman" w:cs="Times New Roman"/>
          <w:sz w:val="28"/>
          <w:szCs w:val="28"/>
        </w:rPr>
        <w:t>ЛР 12 -Принимающий семейные ценности, готовый к созданию семьи и воспит</w:t>
      </w:r>
      <w:r w:rsidRPr="00274EC7">
        <w:rPr>
          <w:rFonts w:ascii="Times New Roman" w:hAnsi="Times New Roman" w:cs="Times New Roman"/>
          <w:sz w:val="28"/>
          <w:szCs w:val="28"/>
        </w:rPr>
        <w:t>а</w:t>
      </w:r>
      <w:r w:rsidRPr="00274EC7">
        <w:rPr>
          <w:rFonts w:ascii="Times New Roman" w:hAnsi="Times New Roman" w:cs="Times New Roman"/>
          <w:sz w:val="28"/>
          <w:szCs w:val="28"/>
        </w:rPr>
        <w:t>нию детей; демонстрирующий неприятие насилия в семье, ухода от родительской ответственности, отказа от отношений со своими детьми и их финансового соде</w:t>
      </w:r>
      <w:r w:rsidRPr="00274EC7">
        <w:rPr>
          <w:rFonts w:ascii="Times New Roman" w:hAnsi="Times New Roman" w:cs="Times New Roman"/>
          <w:sz w:val="28"/>
          <w:szCs w:val="28"/>
        </w:rPr>
        <w:t>р</w:t>
      </w:r>
      <w:r w:rsidRPr="00274EC7">
        <w:rPr>
          <w:rFonts w:ascii="Times New Roman" w:hAnsi="Times New Roman" w:cs="Times New Roman"/>
          <w:sz w:val="28"/>
          <w:szCs w:val="28"/>
        </w:rPr>
        <w:t>жания</w:t>
      </w:r>
      <w:r w:rsidRPr="00761226">
        <w:rPr>
          <w:rFonts w:ascii="Times New Roman" w:hAnsi="Times New Roman" w:cs="Times New Roman"/>
        </w:rPr>
        <w:t>.</w:t>
      </w:r>
    </w:p>
    <w:p w14:paraId="6BDAC67B" w14:textId="77777777" w:rsidR="00274EC7" w:rsidRPr="002030F5" w:rsidRDefault="00274EC7" w:rsidP="00274EC7">
      <w:pPr>
        <w:pStyle w:val="Style25"/>
        <w:widowControl/>
        <w:jc w:val="left"/>
        <w:rPr>
          <w:rFonts w:ascii="Times New Roman" w:hAnsi="Times New Roman" w:cs="Times New Roman"/>
        </w:rPr>
      </w:pPr>
    </w:p>
    <w:p w14:paraId="36B35C13" w14:textId="023E64F4" w:rsidR="00B90BA4" w:rsidRPr="00F94439" w:rsidRDefault="00274EC7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Обучающийся, освоивший учебную дисциплину, должен обладать общими компетенциями, включающими в себя способность:</w:t>
      </w:r>
    </w:p>
    <w:p w14:paraId="19E01CA5" w14:textId="77777777"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45B7B451" w14:textId="77777777"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ОК 2. Организовывать собственную деятельность, исходя из цели и способов её д</w:t>
      </w:r>
      <w:r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Pr="00F94439">
        <w:rPr>
          <w:rFonts w:ascii="Times New Roman" w:hAnsi="Times New Roman" w:cs="Times New Roman"/>
          <w:bCs/>
          <w:sz w:val="28"/>
          <w:szCs w:val="28"/>
        </w:rPr>
        <w:t>стижения. определённых руководителем.</w:t>
      </w:r>
    </w:p>
    <w:p w14:paraId="338D611E" w14:textId="77777777"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ОК 3.Анализировать рабочую ситуацию, осуществлять текущий и итоговый ко</w:t>
      </w:r>
      <w:r w:rsidRPr="00F94439">
        <w:rPr>
          <w:rFonts w:ascii="Times New Roman" w:hAnsi="Times New Roman" w:cs="Times New Roman"/>
          <w:bCs/>
          <w:sz w:val="28"/>
          <w:szCs w:val="28"/>
        </w:rPr>
        <w:t>н</w:t>
      </w:r>
      <w:r w:rsidRPr="00F94439">
        <w:rPr>
          <w:rFonts w:ascii="Times New Roman" w:hAnsi="Times New Roman" w:cs="Times New Roman"/>
          <w:bCs/>
          <w:sz w:val="28"/>
          <w:szCs w:val="28"/>
        </w:rPr>
        <w:t>троль, оценку и коррекцию собственной деятельности, нести ответственность за р</w:t>
      </w:r>
      <w:r w:rsidRPr="00F94439">
        <w:rPr>
          <w:rFonts w:ascii="Times New Roman" w:hAnsi="Times New Roman" w:cs="Times New Roman"/>
          <w:bCs/>
          <w:sz w:val="28"/>
          <w:szCs w:val="28"/>
        </w:rPr>
        <w:t>е</w:t>
      </w:r>
      <w:r w:rsidRPr="00F94439">
        <w:rPr>
          <w:rFonts w:ascii="Times New Roman" w:hAnsi="Times New Roman" w:cs="Times New Roman"/>
          <w:bCs/>
          <w:sz w:val="28"/>
          <w:szCs w:val="28"/>
        </w:rPr>
        <w:t>зультаты своей работы.</w:t>
      </w:r>
    </w:p>
    <w:p w14:paraId="51D37FA2" w14:textId="77777777"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ОК 4. Осуществлять поиск  информации, необходимой для эффективного выполн</w:t>
      </w:r>
      <w:r w:rsidRPr="00F94439">
        <w:rPr>
          <w:rFonts w:ascii="Times New Roman" w:hAnsi="Times New Roman" w:cs="Times New Roman"/>
          <w:bCs/>
          <w:sz w:val="28"/>
          <w:szCs w:val="28"/>
        </w:rPr>
        <w:t>е</w:t>
      </w:r>
      <w:r w:rsidRPr="00F94439">
        <w:rPr>
          <w:rFonts w:ascii="Times New Roman" w:hAnsi="Times New Roman" w:cs="Times New Roman"/>
          <w:bCs/>
          <w:sz w:val="28"/>
          <w:szCs w:val="28"/>
        </w:rPr>
        <w:t>ния профессиональных задач.</w:t>
      </w:r>
    </w:p>
    <w:p w14:paraId="39D44B7C" w14:textId="77777777"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ОК 5. Использовать информационно-коммуникационные технологии в професси</w:t>
      </w:r>
      <w:r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нальной деятельности. </w:t>
      </w:r>
    </w:p>
    <w:p w14:paraId="2060A186" w14:textId="77777777"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ОК 6. Работать в  команде, эффективно общаться с коллегами, руководством, кл</w:t>
      </w:r>
      <w:r w:rsidRPr="00F94439">
        <w:rPr>
          <w:rFonts w:ascii="Times New Roman" w:hAnsi="Times New Roman" w:cs="Times New Roman"/>
          <w:bCs/>
          <w:sz w:val="28"/>
          <w:szCs w:val="28"/>
        </w:rPr>
        <w:t>и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ентами. </w:t>
      </w:r>
    </w:p>
    <w:p w14:paraId="3621647A" w14:textId="0BB982AD" w:rsidR="00B90BA4" w:rsidRPr="007E3980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ОК 7. </w:t>
      </w:r>
      <w:r w:rsidR="007E3980" w:rsidRPr="007E3980">
        <w:rPr>
          <w:rFonts w:ascii="Times New Roman" w:hAnsi="Times New Roman" w:cs="Times New Roman"/>
          <w:sz w:val="28"/>
        </w:rPr>
        <w:t>Соблюдать правила реализации товаров в соответствии с действующими с</w:t>
      </w:r>
      <w:r w:rsidR="007E3980" w:rsidRPr="007E3980">
        <w:rPr>
          <w:rFonts w:ascii="Times New Roman" w:hAnsi="Times New Roman" w:cs="Times New Roman"/>
          <w:sz w:val="28"/>
        </w:rPr>
        <w:t>а</w:t>
      </w:r>
      <w:r w:rsidR="007E3980" w:rsidRPr="007E3980">
        <w:rPr>
          <w:rFonts w:ascii="Times New Roman" w:hAnsi="Times New Roman" w:cs="Times New Roman"/>
          <w:sz w:val="28"/>
        </w:rPr>
        <w:t>нитарными нормами и правилами, стандартами и Правилами продажи товаров.</w:t>
      </w:r>
    </w:p>
    <w:p w14:paraId="3A186B25" w14:textId="77777777" w:rsidR="00B90BA4" w:rsidRPr="00F94439" w:rsidRDefault="00B90BA4" w:rsidP="00274EC7">
      <w:pPr>
        <w:spacing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ОК 8. Исполнять воинскую обязанность, в том числе с применением полученных профессиональных знаний ( для юношей)</w:t>
      </w:r>
    </w:p>
    <w:p w14:paraId="29CC6CEB" w14:textId="77777777" w:rsidR="00274EC7" w:rsidRPr="00274EC7" w:rsidRDefault="00274EC7" w:rsidP="00274EC7">
      <w:pPr>
        <w:pStyle w:val="Style3"/>
        <w:jc w:val="center"/>
        <w:rPr>
          <w:b/>
          <w:bCs/>
          <w:sz w:val="28"/>
          <w:szCs w:val="28"/>
        </w:rPr>
      </w:pPr>
      <w:r w:rsidRPr="00274EC7">
        <w:rPr>
          <w:rStyle w:val="FontStyle13"/>
          <w:sz w:val="28"/>
          <w:szCs w:val="28"/>
        </w:rPr>
        <w:lastRenderedPageBreak/>
        <w:t xml:space="preserve">2.2. </w:t>
      </w:r>
      <w:bookmarkStart w:id="3" w:name="_Hlk88390231"/>
      <w:r w:rsidRPr="00274EC7">
        <w:rPr>
          <w:b/>
          <w:bCs/>
          <w:sz w:val="28"/>
          <w:szCs w:val="28"/>
        </w:rPr>
        <w:t>Синхронизация образовательных результатов (ЛР УП ,ПР,МР, ОК )</w:t>
      </w:r>
    </w:p>
    <w:p w14:paraId="227B3B3B" w14:textId="77777777" w:rsidR="00274EC7" w:rsidRPr="00274EC7" w:rsidRDefault="00274EC7" w:rsidP="00274EC7">
      <w:pPr>
        <w:pStyle w:val="Style3"/>
        <w:jc w:val="center"/>
        <w:rPr>
          <w:b/>
          <w:bCs/>
          <w:sz w:val="28"/>
          <w:szCs w:val="28"/>
        </w:rPr>
      </w:pPr>
      <w:r w:rsidRPr="00274EC7">
        <w:rPr>
          <w:b/>
          <w:bCs/>
          <w:sz w:val="28"/>
          <w:szCs w:val="28"/>
        </w:rPr>
        <w:t>ФГОС СОО и ФГОС СПО</w:t>
      </w:r>
    </w:p>
    <w:bookmarkEnd w:id="3"/>
    <w:p w14:paraId="55D34794" w14:textId="7B19D9FB" w:rsidR="00B90BA4" w:rsidRPr="00274EC7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4554"/>
        <w:gridCol w:w="815"/>
        <w:gridCol w:w="3951"/>
      </w:tblGrid>
      <w:tr w:rsidR="00B90BA4" w:rsidRPr="00F94439" w14:paraId="00F583B9" w14:textId="77777777" w:rsidTr="000050A4">
        <w:tc>
          <w:tcPr>
            <w:tcW w:w="817" w:type="dxa"/>
            <w:vMerge w:val="restart"/>
            <w:textDirection w:val="btLr"/>
          </w:tcPr>
          <w:p w14:paraId="2908B7E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Личностный </w:t>
            </w:r>
          </w:p>
        </w:tc>
        <w:tc>
          <w:tcPr>
            <w:tcW w:w="4554" w:type="dxa"/>
          </w:tcPr>
          <w:p w14:paraId="4E84F4CF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оценивать результат своей де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и деятельности одногруппн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ков</w:t>
            </w:r>
          </w:p>
        </w:tc>
        <w:tc>
          <w:tcPr>
            <w:tcW w:w="815" w:type="dxa"/>
          </w:tcPr>
          <w:p w14:paraId="5DB090C0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2</w:t>
            </w:r>
          </w:p>
        </w:tc>
        <w:tc>
          <w:tcPr>
            <w:tcW w:w="3951" w:type="dxa"/>
          </w:tcPr>
          <w:p w14:paraId="59ADF0A3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собственную де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тельность, исходя из цели и спос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бов её достижения. определённых руководителем</w:t>
            </w:r>
          </w:p>
        </w:tc>
      </w:tr>
      <w:tr w:rsidR="00B90BA4" w:rsidRPr="00F94439" w14:paraId="701BD1BD" w14:textId="77777777" w:rsidTr="000050A4">
        <w:tc>
          <w:tcPr>
            <w:tcW w:w="817" w:type="dxa"/>
            <w:vMerge/>
          </w:tcPr>
          <w:p w14:paraId="65CAEFE6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14:paraId="3562446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-Готовность и способность к самосто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информационно-познавательной деятельности, включая умение ориент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роваться в различных источниках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мации, критически оценивать и инте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претировать информацию по физической культуре, получаемую из различных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точников</w:t>
            </w:r>
          </w:p>
          <w:p w14:paraId="15E67C9C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-Потребность к самостоятельному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пользованию физической культуры как составляющей доминанты здоровья</w:t>
            </w:r>
          </w:p>
        </w:tc>
        <w:tc>
          <w:tcPr>
            <w:tcW w:w="815" w:type="dxa"/>
          </w:tcPr>
          <w:p w14:paraId="46471CB3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4</w:t>
            </w:r>
          </w:p>
        </w:tc>
        <w:tc>
          <w:tcPr>
            <w:tcW w:w="3951" w:type="dxa"/>
          </w:tcPr>
          <w:p w14:paraId="3124E96D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 информации, необходимой для эффективного выполнения профессиональных 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дач.</w:t>
            </w:r>
          </w:p>
        </w:tc>
      </w:tr>
      <w:tr w:rsidR="00B90BA4" w:rsidRPr="00F94439" w14:paraId="31BF825C" w14:textId="77777777" w:rsidTr="000050A4">
        <w:tc>
          <w:tcPr>
            <w:tcW w:w="817" w:type="dxa"/>
            <w:vMerge/>
          </w:tcPr>
          <w:p w14:paraId="764A2303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14:paraId="152E24E6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тивной деятельности, учитывать позиции других участников деятельности, эффе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тивно разрешать конфликты</w:t>
            </w:r>
          </w:p>
        </w:tc>
        <w:tc>
          <w:tcPr>
            <w:tcW w:w="815" w:type="dxa"/>
          </w:tcPr>
          <w:p w14:paraId="264A5A4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6</w:t>
            </w:r>
          </w:p>
        </w:tc>
        <w:tc>
          <w:tcPr>
            <w:tcW w:w="3951" w:type="dxa"/>
          </w:tcPr>
          <w:p w14:paraId="0D773882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в  команде, эффективно общаться с коллегами, руково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ством, клиентами</w:t>
            </w:r>
          </w:p>
        </w:tc>
      </w:tr>
      <w:tr w:rsidR="00B90BA4" w:rsidRPr="00F94439" w14:paraId="6DC4B112" w14:textId="77777777" w:rsidTr="000050A4">
        <w:tc>
          <w:tcPr>
            <w:tcW w:w="817" w:type="dxa"/>
            <w:vMerge w:val="restart"/>
            <w:textDirection w:val="btLr"/>
          </w:tcPr>
          <w:p w14:paraId="1AF8C09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Метапредметный</w:t>
            </w:r>
          </w:p>
        </w:tc>
        <w:tc>
          <w:tcPr>
            <w:tcW w:w="4554" w:type="dxa"/>
          </w:tcPr>
          <w:p w14:paraId="5400368B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участия в ра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личных видах соревновательной деятел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ности, моделирующих профессионал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ную подготовку</w:t>
            </w:r>
          </w:p>
        </w:tc>
        <w:tc>
          <w:tcPr>
            <w:tcW w:w="815" w:type="dxa"/>
          </w:tcPr>
          <w:p w14:paraId="2739515B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2</w:t>
            </w:r>
          </w:p>
        </w:tc>
        <w:tc>
          <w:tcPr>
            <w:tcW w:w="3951" w:type="dxa"/>
          </w:tcPr>
          <w:p w14:paraId="5CF2E83F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собственную де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тельность, исходя из цели и спос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бов её достижения. определённых руководителем</w:t>
            </w:r>
          </w:p>
        </w:tc>
      </w:tr>
      <w:tr w:rsidR="00B90BA4" w:rsidRPr="00F94439" w14:paraId="21D0DB52" w14:textId="77777777" w:rsidTr="000050A4">
        <w:trPr>
          <w:trHeight w:val="338"/>
        </w:trPr>
        <w:tc>
          <w:tcPr>
            <w:tcW w:w="817" w:type="dxa"/>
            <w:vMerge/>
          </w:tcPr>
          <w:p w14:paraId="2DC9E6D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14:paraId="35AA98B5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использовать межпредме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ные понятия и универсальные учебные действия (регулятивные, познавательные, коммуникативные) в познавательной, спортивной, физкультурной, оздоров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тельной и социальной </w:t>
            </w:r>
          </w:p>
          <w:p w14:paraId="6CB12B39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практике;</w:t>
            </w:r>
          </w:p>
        </w:tc>
        <w:tc>
          <w:tcPr>
            <w:tcW w:w="815" w:type="dxa"/>
          </w:tcPr>
          <w:p w14:paraId="63D410E2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3</w:t>
            </w:r>
          </w:p>
        </w:tc>
        <w:tc>
          <w:tcPr>
            <w:tcW w:w="3951" w:type="dxa"/>
          </w:tcPr>
          <w:p w14:paraId="59988C96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деятельности, нести 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ветственность за результаты своей работы.</w:t>
            </w:r>
          </w:p>
          <w:p w14:paraId="4C56323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51F72253" w14:textId="77777777" w:rsidTr="000050A4">
        <w:trPr>
          <w:trHeight w:val="1070"/>
        </w:trPr>
        <w:tc>
          <w:tcPr>
            <w:tcW w:w="817" w:type="dxa"/>
            <w:vMerge/>
          </w:tcPr>
          <w:p w14:paraId="647A97E0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  <w:vMerge w:val="restart"/>
          </w:tcPr>
          <w:p w14:paraId="4E216A5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к самосто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информационно-познавательной деятельности, включая умение ориент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роваться в различных источниках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мации, критически оценивать и инте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претировать информацию по физической культуре, получаемую из различных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точников</w:t>
            </w:r>
          </w:p>
        </w:tc>
        <w:tc>
          <w:tcPr>
            <w:tcW w:w="815" w:type="dxa"/>
          </w:tcPr>
          <w:p w14:paraId="72F8FF5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4</w:t>
            </w:r>
          </w:p>
        </w:tc>
        <w:tc>
          <w:tcPr>
            <w:tcW w:w="3951" w:type="dxa"/>
          </w:tcPr>
          <w:p w14:paraId="5567A85B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 информации, необходимой для эффективного выполнения профессиональных 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дач.</w:t>
            </w:r>
          </w:p>
          <w:p w14:paraId="04B2947D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019702D6" w14:textId="77777777" w:rsidTr="000050A4">
        <w:tc>
          <w:tcPr>
            <w:tcW w:w="817" w:type="dxa"/>
            <w:vMerge/>
          </w:tcPr>
          <w:p w14:paraId="10ECBCB9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  <w:vMerge/>
          </w:tcPr>
          <w:p w14:paraId="6510AE4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5" w:type="dxa"/>
          </w:tcPr>
          <w:p w14:paraId="4BFA5539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5</w:t>
            </w:r>
          </w:p>
        </w:tc>
        <w:tc>
          <w:tcPr>
            <w:tcW w:w="3951" w:type="dxa"/>
          </w:tcPr>
          <w:p w14:paraId="5DA44279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B90BA4" w:rsidRPr="00F94439" w14:paraId="5FA1AEAB" w14:textId="77777777" w:rsidTr="000050A4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14:paraId="19548E48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Предметный</w:t>
            </w:r>
          </w:p>
        </w:tc>
        <w:tc>
          <w:tcPr>
            <w:tcW w:w="4554" w:type="dxa"/>
          </w:tcPr>
          <w:p w14:paraId="5BE31F05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-Владение современными технологиями укрепления и сохранения здоровья, </w:t>
            </w:r>
          </w:p>
          <w:p w14:paraId="3329F75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поддержания работоспособности, проф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лактики предупреждения заболеваний, связанных с учебной и производственной деятельностью</w:t>
            </w:r>
          </w:p>
          <w:p w14:paraId="6C03AC8F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ния высокой работоспособности</w:t>
            </w:r>
          </w:p>
        </w:tc>
        <w:tc>
          <w:tcPr>
            <w:tcW w:w="815" w:type="dxa"/>
          </w:tcPr>
          <w:p w14:paraId="63FFDADD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1</w:t>
            </w:r>
          </w:p>
        </w:tc>
        <w:tc>
          <w:tcPr>
            <w:tcW w:w="3951" w:type="dxa"/>
          </w:tcPr>
          <w:p w14:paraId="697C464C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сущность и социальную значимость своей будущей профе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сии, проявлять к ней устойчивый интерес</w:t>
            </w:r>
          </w:p>
        </w:tc>
      </w:tr>
      <w:tr w:rsidR="00B90BA4" w:rsidRPr="00F94439" w14:paraId="044A3F52" w14:textId="77777777" w:rsidTr="000050A4">
        <w:tc>
          <w:tcPr>
            <w:tcW w:w="817" w:type="dxa"/>
            <w:vMerge/>
          </w:tcPr>
          <w:p w14:paraId="58B6C6E3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4" w:type="dxa"/>
          </w:tcPr>
          <w:p w14:paraId="76F8DA76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основными способами сам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контроля индивидуальных показателей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здоровья, умственной и физической раб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тоспособности, физического развития и физических качеств</w:t>
            </w:r>
          </w:p>
        </w:tc>
        <w:tc>
          <w:tcPr>
            <w:tcW w:w="815" w:type="dxa"/>
          </w:tcPr>
          <w:p w14:paraId="43E1E59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ОК 3</w:t>
            </w:r>
          </w:p>
        </w:tc>
        <w:tc>
          <w:tcPr>
            <w:tcW w:w="3951" w:type="dxa"/>
          </w:tcPr>
          <w:p w14:paraId="4C30B987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Анализировать рабочую ситуацию, осуществлять текущий и итоговый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контроль, оценку и коррекцию со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деятельности, нести 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ветственность за результаты своей работы</w:t>
            </w:r>
          </w:p>
        </w:tc>
      </w:tr>
    </w:tbl>
    <w:p w14:paraId="3FBCD53B" w14:textId="77777777" w:rsidR="00B90BA4" w:rsidRDefault="00B90BA4" w:rsidP="00B90BA4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rFonts w:eastAsiaTheme="majorEastAsia"/>
          <w:b w:val="0"/>
          <w:sz w:val="28"/>
          <w:szCs w:val="28"/>
        </w:rPr>
      </w:pPr>
    </w:p>
    <w:p w14:paraId="2F6BE702" w14:textId="5721FD1F" w:rsidR="00B90BA4" w:rsidRPr="00F94439" w:rsidRDefault="00274EC7" w:rsidP="00B90BA4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sz w:val="28"/>
          <w:szCs w:val="28"/>
        </w:rPr>
      </w:pPr>
      <w:r>
        <w:rPr>
          <w:rStyle w:val="FontStyle13"/>
          <w:rFonts w:eastAsiaTheme="majorEastAsia"/>
          <w:b w:val="0"/>
          <w:sz w:val="28"/>
          <w:szCs w:val="28"/>
        </w:rPr>
        <w:t>3</w:t>
      </w:r>
      <w:r w:rsidR="00B90BA4" w:rsidRPr="00F94439">
        <w:rPr>
          <w:rStyle w:val="FontStyle13"/>
          <w:rFonts w:eastAsiaTheme="majorEastAsia"/>
          <w:b w:val="0"/>
          <w:sz w:val="28"/>
          <w:szCs w:val="28"/>
        </w:rPr>
        <w:t>. СТРУКТУРА И СОДЕРЖАНИЕ УЧЕБН</w:t>
      </w:r>
      <w:r w:rsidR="00996002">
        <w:rPr>
          <w:rStyle w:val="FontStyle13"/>
          <w:rFonts w:eastAsiaTheme="majorEastAsia"/>
          <w:b w:val="0"/>
          <w:sz w:val="28"/>
          <w:szCs w:val="28"/>
        </w:rPr>
        <w:t>О</w:t>
      </w:r>
      <w:r w:rsidR="00D27738">
        <w:rPr>
          <w:rStyle w:val="FontStyle13"/>
          <w:rFonts w:eastAsiaTheme="majorEastAsia"/>
          <w:b w:val="0"/>
          <w:sz w:val="28"/>
          <w:szCs w:val="28"/>
        </w:rPr>
        <w:t>ГО</w:t>
      </w:r>
      <w:r w:rsidR="00996002">
        <w:rPr>
          <w:rStyle w:val="FontStyle13"/>
          <w:rFonts w:eastAsiaTheme="majorEastAsia"/>
          <w:b w:val="0"/>
          <w:sz w:val="28"/>
          <w:szCs w:val="28"/>
        </w:rPr>
        <w:t xml:space="preserve"> ПРЕДМЕТА</w:t>
      </w:r>
    </w:p>
    <w:p w14:paraId="598A16BC" w14:textId="2CF024D2" w:rsidR="00B90BA4" w:rsidRPr="00F94439" w:rsidRDefault="00996002" w:rsidP="00B90B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0BA4" w:rsidRPr="00F94439">
        <w:rPr>
          <w:rFonts w:ascii="Times New Roman" w:hAnsi="Times New Roman" w:cs="Times New Roman"/>
          <w:sz w:val="28"/>
          <w:szCs w:val="28"/>
        </w:rPr>
        <w:t>.1 Объем уч</w:t>
      </w:r>
      <w:r>
        <w:rPr>
          <w:rFonts w:ascii="Times New Roman" w:hAnsi="Times New Roman" w:cs="Times New Roman"/>
          <w:sz w:val="28"/>
          <w:szCs w:val="28"/>
        </w:rPr>
        <w:t>ебного предмета</w:t>
      </w:r>
      <w:r w:rsidR="00B90BA4" w:rsidRPr="00F94439">
        <w:rPr>
          <w:rFonts w:ascii="Times New Roman" w:hAnsi="Times New Roman" w:cs="Times New Roman"/>
          <w:sz w:val="28"/>
          <w:szCs w:val="28"/>
        </w:rPr>
        <w:t xml:space="preserve"> и виды учебной работы</w:t>
      </w:r>
    </w:p>
    <w:tbl>
      <w:tblPr>
        <w:tblW w:w="100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B90BA4" w:rsidRPr="00F94439" w14:paraId="2318098A" w14:textId="77777777" w:rsidTr="000050A4">
        <w:trPr>
          <w:trHeight w:val="646"/>
        </w:trPr>
        <w:tc>
          <w:tcPr>
            <w:tcW w:w="6546" w:type="dxa"/>
          </w:tcPr>
          <w:p w14:paraId="2197106D" w14:textId="77777777" w:rsidR="00B90BA4" w:rsidRPr="00F94439" w:rsidRDefault="00B90BA4" w:rsidP="00996002">
            <w:pPr>
              <w:pStyle w:val="ab"/>
              <w:spacing w:after="0" w:line="240" w:lineRule="atLeast"/>
              <w:ind w:left="57"/>
              <w:jc w:val="center"/>
            </w:pPr>
            <w:r w:rsidRPr="00F94439">
              <w:t>Вид учебной работы</w:t>
            </w:r>
          </w:p>
        </w:tc>
        <w:tc>
          <w:tcPr>
            <w:tcW w:w="3504" w:type="dxa"/>
          </w:tcPr>
          <w:p w14:paraId="3B5DEF2E" w14:textId="77777777" w:rsidR="00B90BA4" w:rsidRPr="00F94439" w:rsidRDefault="00B90BA4" w:rsidP="00996002">
            <w:pPr>
              <w:pStyle w:val="ab"/>
              <w:spacing w:after="0" w:line="240" w:lineRule="atLeast"/>
              <w:ind w:left="57"/>
              <w:jc w:val="center"/>
            </w:pPr>
            <w:r w:rsidRPr="00F94439">
              <w:t>Объем часов</w:t>
            </w:r>
          </w:p>
          <w:p w14:paraId="1DAD796D" w14:textId="77777777" w:rsidR="00B90BA4" w:rsidRPr="00F94439" w:rsidRDefault="00B90BA4" w:rsidP="00996002">
            <w:pPr>
              <w:pStyle w:val="ab"/>
              <w:spacing w:after="0" w:line="240" w:lineRule="atLeast"/>
              <w:ind w:left="57"/>
              <w:jc w:val="center"/>
            </w:pPr>
          </w:p>
        </w:tc>
      </w:tr>
      <w:tr w:rsidR="00B90BA4" w:rsidRPr="00F94439" w14:paraId="0A68F926" w14:textId="77777777" w:rsidTr="000050A4">
        <w:tc>
          <w:tcPr>
            <w:tcW w:w="6546" w:type="dxa"/>
          </w:tcPr>
          <w:p w14:paraId="6C32BCC9" w14:textId="77777777"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 w:rsidRPr="00F94439">
              <w:t>Максимальная учебная нагрузка (всего)</w:t>
            </w:r>
          </w:p>
        </w:tc>
        <w:tc>
          <w:tcPr>
            <w:tcW w:w="3504" w:type="dxa"/>
          </w:tcPr>
          <w:p w14:paraId="71815A10" w14:textId="180B1E94" w:rsidR="00B90BA4" w:rsidRPr="00F94439" w:rsidRDefault="00996002" w:rsidP="000050A4">
            <w:pPr>
              <w:pStyle w:val="ab"/>
              <w:spacing w:after="0" w:line="240" w:lineRule="atLeast"/>
              <w:ind w:left="57"/>
              <w:jc w:val="center"/>
            </w:pPr>
            <w:r>
              <w:t>105</w:t>
            </w:r>
          </w:p>
        </w:tc>
      </w:tr>
      <w:tr w:rsidR="00B90BA4" w:rsidRPr="00F94439" w14:paraId="3FBF2A2E" w14:textId="77777777" w:rsidTr="000050A4">
        <w:tc>
          <w:tcPr>
            <w:tcW w:w="6546" w:type="dxa"/>
          </w:tcPr>
          <w:p w14:paraId="782AD87B" w14:textId="77777777"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 w:rsidRPr="00F94439">
              <w:t>Обязательная аудиторная учебная нагрузка  (всего)</w:t>
            </w:r>
          </w:p>
        </w:tc>
        <w:tc>
          <w:tcPr>
            <w:tcW w:w="3504" w:type="dxa"/>
          </w:tcPr>
          <w:p w14:paraId="1EBFD0EF" w14:textId="3F8D0FE6" w:rsidR="00B90BA4" w:rsidRPr="00F94439" w:rsidRDefault="00996002" w:rsidP="000050A4">
            <w:pPr>
              <w:pStyle w:val="ab"/>
              <w:spacing w:after="0" w:line="240" w:lineRule="atLeast"/>
              <w:ind w:left="57"/>
              <w:jc w:val="center"/>
            </w:pPr>
            <w:r>
              <w:t>70</w:t>
            </w:r>
          </w:p>
        </w:tc>
      </w:tr>
      <w:tr w:rsidR="00B90BA4" w:rsidRPr="00F94439" w14:paraId="7747444F" w14:textId="77777777" w:rsidTr="000050A4">
        <w:tc>
          <w:tcPr>
            <w:tcW w:w="6546" w:type="dxa"/>
          </w:tcPr>
          <w:p w14:paraId="23C1F9E2" w14:textId="77777777"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 w:rsidRPr="00F94439">
              <w:t>в том числе</w:t>
            </w:r>
          </w:p>
        </w:tc>
        <w:tc>
          <w:tcPr>
            <w:tcW w:w="3504" w:type="dxa"/>
          </w:tcPr>
          <w:p w14:paraId="639C1E67" w14:textId="77777777" w:rsidR="00B90BA4" w:rsidRPr="00F94439" w:rsidRDefault="00B90BA4" w:rsidP="000050A4">
            <w:pPr>
              <w:pStyle w:val="ab"/>
              <w:spacing w:after="0" w:line="240" w:lineRule="atLeast"/>
              <w:ind w:left="57"/>
              <w:jc w:val="center"/>
            </w:pPr>
          </w:p>
        </w:tc>
      </w:tr>
      <w:tr w:rsidR="00B90BA4" w:rsidRPr="00F94439" w14:paraId="71A9A0BC" w14:textId="77777777" w:rsidTr="000050A4">
        <w:tc>
          <w:tcPr>
            <w:tcW w:w="6546" w:type="dxa"/>
          </w:tcPr>
          <w:p w14:paraId="04148450" w14:textId="77777777"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 w:rsidRPr="00F94439">
              <w:t>практические занятия</w:t>
            </w:r>
          </w:p>
        </w:tc>
        <w:tc>
          <w:tcPr>
            <w:tcW w:w="3504" w:type="dxa"/>
          </w:tcPr>
          <w:p w14:paraId="22249D0C" w14:textId="77777777" w:rsidR="00B90BA4" w:rsidRPr="00F94439" w:rsidRDefault="00B90BA4" w:rsidP="000050A4">
            <w:pPr>
              <w:pStyle w:val="ab"/>
              <w:spacing w:after="0" w:line="240" w:lineRule="atLeast"/>
              <w:ind w:left="57"/>
              <w:jc w:val="center"/>
            </w:pPr>
          </w:p>
        </w:tc>
      </w:tr>
      <w:tr w:rsidR="00B90BA4" w:rsidRPr="00F94439" w14:paraId="6DE0E855" w14:textId="77777777" w:rsidTr="000050A4">
        <w:tc>
          <w:tcPr>
            <w:tcW w:w="6546" w:type="dxa"/>
          </w:tcPr>
          <w:p w14:paraId="1388422A" w14:textId="77777777"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 w:rsidRPr="00F94439">
              <w:t>Самостоятельная работа обучающегося (всего)</w:t>
            </w:r>
          </w:p>
        </w:tc>
        <w:tc>
          <w:tcPr>
            <w:tcW w:w="3504" w:type="dxa"/>
          </w:tcPr>
          <w:p w14:paraId="6D5EEE17" w14:textId="1963F8BF" w:rsidR="00B90BA4" w:rsidRPr="00F94439" w:rsidRDefault="00996002" w:rsidP="000050A4">
            <w:pPr>
              <w:pStyle w:val="ab"/>
              <w:spacing w:after="0" w:line="240" w:lineRule="atLeast"/>
              <w:ind w:left="57"/>
              <w:jc w:val="center"/>
            </w:pPr>
            <w:r>
              <w:t>70</w:t>
            </w:r>
          </w:p>
        </w:tc>
      </w:tr>
      <w:tr w:rsidR="00B90BA4" w:rsidRPr="00F94439" w14:paraId="4BA7CCE0" w14:textId="77777777" w:rsidTr="000050A4">
        <w:trPr>
          <w:trHeight w:val="373"/>
        </w:trPr>
        <w:tc>
          <w:tcPr>
            <w:tcW w:w="6546" w:type="dxa"/>
          </w:tcPr>
          <w:p w14:paraId="683DE802" w14:textId="3026FDD9"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  <w:r>
              <w:t>Промежуточная</w:t>
            </w:r>
            <w:r w:rsidRPr="00F94439">
              <w:t xml:space="preserve"> аттестация </w:t>
            </w:r>
          </w:p>
          <w:p w14:paraId="29FA7A8E" w14:textId="77777777" w:rsidR="00B90BA4" w:rsidRPr="00F94439" w:rsidRDefault="00B90BA4" w:rsidP="00996002">
            <w:pPr>
              <w:pStyle w:val="ab"/>
              <w:spacing w:after="0" w:line="240" w:lineRule="atLeast"/>
              <w:ind w:left="57"/>
            </w:pPr>
          </w:p>
        </w:tc>
        <w:tc>
          <w:tcPr>
            <w:tcW w:w="3504" w:type="dxa"/>
          </w:tcPr>
          <w:p w14:paraId="093C6DA9" w14:textId="77777777" w:rsidR="00B90BA4" w:rsidRPr="00F94439" w:rsidRDefault="00B90BA4" w:rsidP="000050A4">
            <w:pPr>
              <w:pStyle w:val="ab"/>
              <w:spacing w:after="0" w:line="240" w:lineRule="atLeast"/>
              <w:ind w:left="57"/>
              <w:jc w:val="center"/>
            </w:pPr>
            <w:r w:rsidRPr="00F94439">
              <w:t xml:space="preserve">Дифференцированный зачет </w:t>
            </w:r>
          </w:p>
          <w:p w14:paraId="6E47983A" w14:textId="77777777" w:rsidR="00B90BA4" w:rsidRPr="00F94439" w:rsidRDefault="00B90BA4" w:rsidP="000050A4">
            <w:pPr>
              <w:pStyle w:val="ab"/>
              <w:spacing w:after="0" w:line="240" w:lineRule="atLeast"/>
              <w:ind w:left="57"/>
              <w:jc w:val="center"/>
            </w:pPr>
          </w:p>
        </w:tc>
      </w:tr>
    </w:tbl>
    <w:p w14:paraId="7F6B851D" w14:textId="77777777" w:rsidR="00B90BA4" w:rsidRDefault="00B90BA4" w:rsidP="00B90BA4">
      <w:pPr>
        <w:pStyle w:val="ab"/>
        <w:spacing w:after="0" w:line="240" w:lineRule="auto"/>
        <w:ind w:left="720"/>
        <w:jc w:val="center"/>
        <w:rPr>
          <w:sz w:val="28"/>
          <w:szCs w:val="28"/>
        </w:rPr>
      </w:pPr>
    </w:p>
    <w:p w14:paraId="5ADE9E46" w14:textId="748BA823" w:rsidR="00B90BA4" w:rsidRDefault="00996002" w:rsidP="00B90BA4">
      <w:pPr>
        <w:pStyle w:val="ab"/>
        <w:ind w:left="720"/>
        <w:rPr>
          <w:sz w:val="28"/>
          <w:szCs w:val="28"/>
        </w:rPr>
      </w:pPr>
      <w:r>
        <w:rPr>
          <w:sz w:val="28"/>
          <w:szCs w:val="28"/>
        </w:rPr>
        <w:t>3</w:t>
      </w:r>
      <w:r w:rsidR="00B90BA4" w:rsidRPr="00F94439">
        <w:rPr>
          <w:sz w:val="28"/>
          <w:szCs w:val="28"/>
        </w:rPr>
        <w:t>.2. Тематический план и содержание У</w:t>
      </w:r>
      <w:r>
        <w:rPr>
          <w:sz w:val="28"/>
          <w:szCs w:val="28"/>
        </w:rPr>
        <w:t>П</w:t>
      </w:r>
      <w:r w:rsidR="00B90BA4" w:rsidRPr="00F94439">
        <w:rPr>
          <w:sz w:val="28"/>
          <w:szCs w:val="28"/>
        </w:rPr>
        <w:t xml:space="preserve"> Физическая культура</w:t>
      </w:r>
    </w:p>
    <w:tbl>
      <w:tblPr>
        <w:tblW w:w="104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693"/>
        <w:gridCol w:w="4394"/>
        <w:gridCol w:w="851"/>
        <w:gridCol w:w="1842"/>
      </w:tblGrid>
      <w:tr w:rsidR="00996002" w:rsidRPr="00D66F25" w14:paraId="125AA7CC" w14:textId="77777777" w:rsidTr="00996002">
        <w:tc>
          <w:tcPr>
            <w:tcW w:w="710" w:type="dxa"/>
          </w:tcPr>
          <w:p w14:paraId="1AADB761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693" w:type="dxa"/>
          </w:tcPr>
          <w:p w14:paraId="7CA9FAE7" w14:textId="77777777" w:rsidR="00996002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1560C67A" w14:textId="039816A9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разделов и тем</w:t>
            </w:r>
          </w:p>
        </w:tc>
        <w:tc>
          <w:tcPr>
            <w:tcW w:w="4394" w:type="dxa"/>
          </w:tcPr>
          <w:p w14:paraId="3CAAFFAD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материала, практические работы, самостоятел</w:t>
            </w: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</w:t>
            </w: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ная работа обучающихся</w:t>
            </w:r>
          </w:p>
        </w:tc>
        <w:tc>
          <w:tcPr>
            <w:tcW w:w="851" w:type="dxa"/>
          </w:tcPr>
          <w:p w14:paraId="071F6306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</w:t>
            </w: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ъ</w:t>
            </w: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ем часов</w:t>
            </w:r>
          </w:p>
        </w:tc>
        <w:tc>
          <w:tcPr>
            <w:tcW w:w="1842" w:type="dxa"/>
          </w:tcPr>
          <w:p w14:paraId="5A26821E" w14:textId="0D60B5DC" w:rsidR="00996002" w:rsidRPr="0019633D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633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Коды комп</w:t>
            </w:r>
            <w:r w:rsidRPr="0019633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е</w:t>
            </w:r>
            <w:r w:rsidRPr="0019633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тенций и ли</w:t>
            </w:r>
            <w:r w:rsidRPr="0019633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ч</w:t>
            </w:r>
            <w:r w:rsidRPr="0019633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ностных р</w:t>
            </w:r>
            <w:r w:rsidRPr="0019633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е</w:t>
            </w:r>
            <w:r w:rsidRPr="0019633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зультатов, формиров</w:t>
            </w:r>
            <w:r w:rsidRPr="0019633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а</w:t>
            </w:r>
            <w:r w:rsidRPr="0019633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нию которых способствует элемент пр</w:t>
            </w:r>
            <w:r w:rsidRPr="0019633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</w:t>
            </w:r>
            <w:r w:rsidRPr="0019633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граммы</w:t>
            </w:r>
          </w:p>
        </w:tc>
      </w:tr>
      <w:tr w:rsidR="00996002" w:rsidRPr="00D66F25" w14:paraId="5494878B" w14:textId="77777777" w:rsidTr="00996002">
        <w:tc>
          <w:tcPr>
            <w:tcW w:w="10490" w:type="dxa"/>
            <w:gridSpan w:val="5"/>
          </w:tcPr>
          <w:p w14:paraId="3AE3E9FE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1. Теоретическая часть</w:t>
            </w:r>
          </w:p>
        </w:tc>
      </w:tr>
      <w:tr w:rsidR="00996002" w:rsidRPr="00D66F25" w14:paraId="389D846C" w14:textId="77777777" w:rsidTr="00996002">
        <w:trPr>
          <w:trHeight w:val="1206"/>
        </w:trPr>
        <w:tc>
          <w:tcPr>
            <w:tcW w:w="710" w:type="dxa"/>
          </w:tcPr>
          <w:p w14:paraId="6120CA44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14:paraId="41FC8CB0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4394" w:type="dxa"/>
          </w:tcPr>
          <w:p w14:paraId="10AE0AB1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DCD81A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 в общекультурной и профессиональной подготовке ст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дентов СПО.</w:t>
            </w:r>
          </w:p>
        </w:tc>
        <w:tc>
          <w:tcPr>
            <w:tcW w:w="851" w:type="dxa"/>
          </w:tcPr>
          <w:p w14:paraId="565B594D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097DC28E" w14:textId="71320F5E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2, ЛР УП 4,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 ПР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>ЛР 1, ЛР8,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2.</w:t>
            </w:r>
          </w:p>
        </w:tc>
      </w:tr>
      <w:tr w:rsidR="00996002" w:rsidRPr="00D66F25" w14:paraId="3184C05D" w14:textId="77777777" w:rsidTr="00996002">
        <w:trPr>
          <w:trHeight w:val="1919"/>
        </w:trPr>
        <w:tc>
          <w:tcPr>
            <w:tcW w:w="710" w:type="dxa"/>
            <w:tcBorders>
              <w:bottom w:val="single" w:sz="4" w:space="0" w:color="000000"/>
            </w:tcBorders>
          </w:tcPr>
          <w:p w14:paraId="0DEDFDFA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7E351205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Основы здорового о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раза жизни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55013E7B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Здоровье человека, его ценность и зн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чимость для профессионала. Взаим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связь общей культуры обучающихся и их</w:t>
            </w: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образа жизни. Современное состо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ние здоровья молодёжи. Личное отн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шение к здоровью как условие форм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рования здорового образа жизни. Дв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гательная активность.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BC6C77B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03DF8883" w14:textId="33B626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10, ЛР УП 11,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 ПР2,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>ЛР 4, ЛР 6,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3.</w:t>
            </w:r>
          </w:p>
        </w:tc>
      </w:tr>
      <w:tr w:rsidR="00996002" w:rsidRPr="00D66F25" w14:paraId="0BEF6318" w14:textId="77777777" w:rsidTr="00996002">
        <w:tc>
          <w:tcPr>
            <w:tcW w:w="710" w:type="dxa"/>
            <w:shd w:val="clear" w:color="auto" w:fill="F2F2F2"/>
          </w:tcPr>
          <w:p w14:paraId="4CD48128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shd w:val="clear" w:color="auto" w:fill="F2F2F2"/>
          </w:tcPr>
          <w:p w14:paraId="0F6BBF6A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утренней гимнастики</w:t>
            </w:r>
          </w:p>
        </w:tc>
        <w:tc>
          <w:tcPr>
            <w:tcW w:w="4394" w:type="dxa"/>
            <w:shd w:val="clear" w:color="auto" w:fill="F2F2F2"/>
          </w:tcPr>
          <w:p w14:paraId="339AFDDB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обучающихся:</w:t>
            </w:r>
          </w:p>
          <w:p w14:paraId="5C0984D0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комплекса утренней гимн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стики</w:t>
            </w:r>
          </w:p>
          <w:p w14:paraId="7438F9A0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14:paraId="48CD55B4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2F2F2"/>
          </w:tcPr>
          <w:p w14:paraId="085DA77F" w14:textId="083E3E72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10,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 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ЛР5, ЛР 9,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>ОК 2.</w:t>
            </w:r>
          </w:p>
        </w:tc>
      </w:tr>
      <w:tr w:rsidR="00996002" w:rsidRPr="00D66F25" w14:paraId="32F3B677" w14:textId="77777777" w:rsidTr="00996002">
        <w:tc>
          <w:tcPr>
            <w:tcW w:w="710" w:type="dxa"/>
          </w:tcPr>
          <w:p w14:paraId="79B94CC8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693" w:type="dxa"/>
          </w:tcPr>
          <w:p w14:paraId="54C39648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Основы методики с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мостоятельных занятий физическими упражн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ниями</w:t>
            </w:r>
          </w:p>
        </w:tc>
        <w:tc>
          <w:tcPr>
            <w:tcW w:w="4394" w:type="dxa"/>
          </w:tcPr>
          <w:p w14:paraId="6E692B49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Мотивация и целенаправленность сам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стоятельных занятий, их формы и с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держание. Организация занятий физ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ческими упражнениями различной 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направленности.</w:t>
            </w:r>
          </w:p>
        </w:tc>
        <w:tc>
          <w:tcPr>
            <w:tcW w:w="851" w:type="dxa"/>
          </w:tcPr>
          <w:p w14:paraId="53AE7545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2" w:type="dxa"/>
          </w:tcPr>
          <w:p w14:paraId="66D5CBAE" w14:textId="5C268B7F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11,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4, ЛР 8,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3.</w:t>
            </w:r>
          </w:p>
        </w:tc>
      </w:tr>
      <w:tr w:rsidR="00996002" w:rsidRPr="00D66F25" w14:paraId="68804C09" w14:textId="77777777" w:rsidTr="00996002">
        <w:tc>
          <w:tcPr>
            <w:tcW w:w="8648" w:type="dxa"/>
            <w:gridSpan w:val="4"/>
          </w:tcPr>
          <w:p w14:paraId="4AABCE6B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2 Учебно-методические занятия</w:t>
            </w:r>
          </w:p>
        </w:tc>
        <w:tc>
          <w:tcPr>
            <w:tcW w:w="1842" w:type="dxa"/>
          </w:tcPr>
          <w:p w14:paraId="3C1ABAE2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002" w:rsidRPr="00D66F25" w14:paraId="08E8151C" w14:textId="77777777" w:rsidTr="00996002">
        <w:tc>
          <w:tcPr>
            <w:tcW w:w="710" w:type="dxa"/>
          </w:tcPr>
          <w:p w14:paraId="1CF1F09B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14:paraId="08A81D0A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Методики самооценки работоспособности, усталости, утомления.</w:t>
            </w:r>
          </w:p>
        </w:tc>
        <w:tc>
          <w:tcPr>
            <w:tcW w:w="4394" w:type="dxa"/>
          </w:tcPr>
          <w:p w14:paraId="346EBAFC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Методы профилактики профессионал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ных</w:t>
            </w: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заболеваний. Использование мет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дов самоконтроля, стандартов, инде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сов.</w:t>
            </w:r>
          </w:p>
        </w:tc>
        <w:tc>
          <w:tcPr>
            <w:tcW w:w="851" w:type="dxa"/>
          </w:tcPr>
          <w:p w14:paraId="170831C9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306AB680" w14:textId="56C796A0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3,ПР 2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1, ЛР 11,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>ОК 3.</w:t>
            </w:r>
          </w:p>
        </w:tc>
      </w:tr>
      <w:tr w:rsidR="00996002" w:rsidRPr="00D66F25" w14:paraId="30C0A726" w14:textId="77777777" w:rsidTr="00996002">
        <w:tc>
          <w:tcPr>
            <w:tcW w:w="710" w:type="dxa"/>
          </w:tcPr>
          <w:p w14:paraId="4A7E8706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14:paraId="730EBF54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составления и проведения самосто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тельных занятий физ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ческими упражнениями гигиенической и пр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фессиональной напра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ленности</w:t>
            </w:r>
          </w:p>
        </w:tc>
        <w:tc>
          <w:tcPr>
            <w:tcW w:w="4394" w:type="dxa"/>
          </w:tcPr>
          <w:p w14:paraId="17CEE4AA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активного отдыха в ходе профессиональной деятельности по и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бранному направлению.</w:t>
            </w:r>
          </w:p>
        </w:tc>
        <w:tc>
          <w:tcPr>
            <w:tcW w:w="851" w:type="dxa"/>
          </w:tcPr>
          <w:p w14:paraId="77271E01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32B6FACF" w14:textId="3F7BE8D4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4,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5,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8,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3.</w:t>
            </w:r>
          </w:p>
        </w:tc>
      </w:tr>
      <w:tr w:rsidR="00996002" w:rsidRPr="00D66F25" w14:paraId="79FB5DD5" w14:textId="77777777" w:rsidTr="00996002">
        <w:tc>
          <w:tcPr>
            <w:tcW w:w="710" w:type="dxa"/>
            <w:tcBorders>
              <w:bottom w:val="single" w:sz="4" w:space="0" w:color="000000"/>
            </w:tcBorders>
          </w:tcPr>
          <w:p w14:paraId="69D92F60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4BFB5628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упражн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ния для профилактики и коррекции нарушения опорно-двигательного аппарата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04252609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профессиональных заб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леваний средствами и методами физ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ческого воспитания. Физические упражнения для коррекции зрения, опорно-двигательного аппарата.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030D128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0BD4B39E" w14:textId="44223B85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12,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410BDDC7" w14:textId="77777777" w:rsidTr="00996002">
        <w:tc>
          <w:tcPr>
            <w:tcW w:w="710" w:type="dxa"/>
            <w:shd w:val="clear" w:color="auto" w:fill="F2F2F2"/>
          </w:tcPr>
          <w:p w14:paraId="3B4B9F61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shd w:val="clear" w:color="auto" w:fill="F2F2F2"/>
          </w:tcPr>
          <w:p w14:paraId="5F2E0E66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произво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ственной гимнастики</w:t>
            </w:r>
          </w:p>
        </w:tc>
        <w:tc>
          <w:tcPr>
            <w:tcW w:w="4394" w:type="dxa"/>
            <w:shd w:val="clear" w:color="auto" w:fill="F2F2F2"/>
          </w:tcPr>
          <w:p w14:paraId="04EB47CF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обучающихся:</w:t>
            </w:r>
          </w:p>
          <w:p w14:paraId="512E8120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комплекса производстве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ной гимнастики</w:t>
            </w:r>
          </w:p>
          <w:p w14:paraId="001C99EC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14:paraId="6449986C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2F2F2"/>
          </w:tcPr>
          <w:p w14:paraId="76694F15" w14:textId="51BE2B65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4,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4,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0C911227" w14:textId="77777777" w:rsidTr="00996002">
        <w:tc>
          <w:tcPr>
            <w:tcW w:w="710" w:type="dxa"/>
          </w:tcPr>
          <w:p w14:paraId="7F47EC96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14:paraId="054C39C5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Самооценка и анализ выполнения обязател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ных тестов состояния здоровья и общефиз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ческой подготовки</w:t>
            </w:r>
          </w:p>
        </w:tc>
        <w:tc>
          <w:tcPr>
            <w:tcW w:w="4394" w:type="dxa"/>
          </w:tcPr>
          <w:p w14:paraId="5850F708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самоконтроля за уровнем развития профессионально значимых качеств и свойств личности.</w:t>
            </w:r>
          </w:p>
        </w:tc>
        <w:tc>
          <w:tcPr>
            <w:tcW w:w="851" w:type="dxa"/>
          </w:tcPr>
          <w:p w14:paraId="3521DE26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6F543563" w14:textId="473E2877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4,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5,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>ОК 2, ОК 3.</w:t>
            </w:r>
          </w:p>
        </w:tc>
      </w:tr>
      <w:tr w:rsidR="00996002" w:rsidRPr="00D66F25" w14:paraId="1581C5F7" w14:textId="77777777" w:rsidTr="00996002">
        <w:tc>
          <w:tcPr>
            <w:tcW w:w="10490" w:type="dxa"/>
            <w:gridSpan w:val="5"/>
          </w:tcPr>
          <w:p w14:paraId="347206F5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 Лёгкая атлетика.</w:t>
            </w:r>
          </w:p>
        </w:tc>
      </w:tr>
      <w:tr w:rsidR="00996002" w:rsidRPr="00D66F25" w14:paraId="23797A04" w14:textId="77777777" w:rsidTr="00996002">
        <w:tc>
          <w:tcPr>
            <w:tcW w:w="710" w:type="dxa"/>
            <w:tcBorders>
              <w:bottom w:val="single" w:sz="4" w:space="0" w:color="000000"/>
            </w:tcBorders>
          </w:tcPr>
          <w:p w14:paraId="2E9449DB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09E22816" w14:textId="77777777" w:rsidR="00996002" w:rsidRPr="00D66F25" w:rsidRDefault="00996002" w:rsidP="00C72AD8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б</w:t>
            </w: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говых упражнений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44287915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выполнения беговых упражн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ний: кроссового бега, бега на короткие, средние и длинные дистанции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5FB9F118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7B631715" w14:textId="68B3E2C1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 5,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1,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2.</w:t>
            </w:r>
          </w:p>
        </w:tc>
      </w:tr>
      <w:tr w:rsidR="00996002" w:rsidRPr="00D66F25" w14:paraId="0C29BBF9" w14:textId="77777777" w:rsidTr="00996002">
        <w:tc>
          <w:tcPr>
            <w:tcW w:w="710" w:type="dxa"/>
            <w:shd w:val="clear" w:color="auto" w:fill="F2F2F2"/>
          </w:tcPr>
          <w:p w14:paraId="064AA8D3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shd w:val="clear" w:color="auto" w:fill="F2F2F2"/>
          </w:tcPr>
          <w:p w14:paraId="793B510F" w14:textId="77777777" w:rsidR="00996002" w:rsidRPr="00D66F25" w:rsidRDefault="00996002" w:rsidP="00C72AD8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Беговые упражнения</w:t>
            </w:r>
          </w:p>
        </w:tc>
        <w:tc>
          <w:tcPr>
            <w:tcW w:w="4394" w:type="dxa"/>
            <w:shd w:val="clear" w:color="auto" w:fill="F2F2F2"/>
          </w:tcPr>
          <w:p w14:paraId="73A1A54E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обучающихся: отработка беговых упражнений</w:t>
            </w:r>
          </w:p>
          <w:p w14:paraId="1B4FA117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14:paraId="58E3BDA8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2F2F2"/>
          </w:tcPr>
          <w:p w14:paraId="33EFA8C1" w14:textId="77B6F35B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4,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 5,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6,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3.</w:t>
            </w:r>
          </w:p>
        </w:tc>
      </w:tr>
      <w:tr w:rsidR="00996002" w:rsidRPr="00D66F25" w14:paraId="5F8E4001" w14:textId="77777777" w:rsidTr="00996002">
        <w:tc>
          <w:tcPr>
            <w:tcW w:w="710" w:type="dxa"/>
            <w:shd w:val="clear" w:color="auto" w:fill="FFFFFF"/>
          </w:tcPr>
          <w:p w14:paraId="381CFA5A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shd w:val="clear" w:color="auto" w:fill="FFFFFF"/>
          </w:tcPr>
          <w:p w14:paraId="4ABD1FB1" w14:textId="77777777" w:rsidR="00996002" w:rsidRPr="00D66F25" w:rsidRDefault="00996002" w:rsidP="00C72AD8">
            <w:pPr>
              <w:shd w:val="clear" w:color="auto" w:fill="FFFFFF"/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техники старта, финиширования</w:t>
            </w:r>
          </w:p>
        </w:tc>
        <w:tc>
          <w:tcPr>
            <w:tcW w:w="4394" w:type="dxa"/>
            <w:shd w:val="clear" w:color="auto" w:fill="FFFFFF"/>
          </w:tcPr>
          <w:p w14:paraId="5475B0B3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Техника выполнения высокого и низк</w:t>
            </w:r>
            <w:r w:rsidRPr="00D66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Pr="00D66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 старта, стартового разгона, финиш</w:t>
            </w:r>
            <w:r w:rsidRPr="00D66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  <w:r w:rsidRPr="00D66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рования.</w:t>
            </w:r>
          </w:p>
        </w:tc>
        <w:tc>
          <w:tcPr>
            <w:tcW w:w="851" w:type="dxa"/>
            <w:shd w:val="clear" w:color="auto" w:fill="FFFFFF"/>
          </w:tcPr>
          <w:p w14:paraId="4208B658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FFFFF"/>
          </w:tcPr>
          <w:p w14:paraId="63481659" w14:textId="128CC2C1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9,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03B1FF54" w14:textId="77777777" w:rsidTr="00996002">
        <w:trPr>
          <w:trHeight w:val="522"/>
        </w:trPr>
        <w:tc>
          <w:tcPr>
            <w:tcW w:w="710" w:type="dxa"/>
          </w:tcPr>
          <w:p w14:paraId="6F3A40E0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</w:tcPr>
          <w:p w14:paraId="28D7BB66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Техника бега 100 м</w:t>
            </w:r>
          </w:p>
        </w:tc>
        <w:tc>
          <w:tcPr>
            <w:tcW w:w="4394" w:type="dxa"/>
          </w:tcPr>
          <w:p w14:paraId="773D12CA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бега на дистанции 100 м</w:t>
            </w:r>
          </w:p>
        </w:tc>
        <w:tc>
          <w:tcPr>
            <w:tcW w:w="851" w:type="dxa"/>
          </w:tcPr>
          <w:p w14:paraId="7D06CE4F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0925A184" w14:textId="384F9254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11,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2.</w:t>
            </w:r>
          </w:p>
        </w:tc>
      </w:tr>
      <w:tr w:rsidR="00996002" w:rsidRPr="00D66F25" w14:paraId="16A8B933" w14:textId="77777777" w:rsidTr="00996002">
        <w:tc>
          <w:tcPr>
            <w:tcW w:w="710" w:type="dxa"/>
          </w:tcPr>
          <w:p w14:paraId="5E9CD9BC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</w:tcPr>
          <w:p w14:paraId="4259DF2F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Эстафетный бег .</w:t>
            </w:r>
          </w:p>
        </w:tc>
        <w:tc>
          <w:tcPr>
            <w:tcW w:w="4394" w:type="dxa"/>
          </w:tcPr>
          <w:p w14:paraId="0CD3D868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Техника эстафетного бега 4-100м, 4-400 м</w:t>
            </w:r>
          </w:p>
        </w:tc>
        <w:tc>
          <w:tcPr>
            <w:tcW w:w="851" w:type="dxa"/>
          </w:tcPr>
          <w:p w14:paraId="3621C873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4913C63C" w14:textId="44D0B939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, 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1,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451D2B86" w14:textId="77777777" w:rsidTr="00996002">
        <w:tc>
          <w:tcPr>
            <w:tcW w:w="710" w:type="dxa"/>
          </w:tcPr>
          <w:p w14:paraId="61D5A55A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</w:tcPr>
          <w:p w14:paraId="5C356701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по прямой с ра</w:t>
            </w: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личной скоростью</w:t>
            </w:r>
          </w:p>
        </w:tc>
        <w:tc>
          <w:tcPr>
            <w:tcW w:w="4394" w:type="dxa"/>
          </w:tcPr>
          <w:p w14:paraId="07BD6E21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бега по прямой с различной скоростью.</w:t>
            </w:r>
          </w:p>
        </w:tc>
        <w:tc>
          <w:tcPr>
            <w:tcW w:w="851" w:type="dxa"/>
          </w:tcPr>
          <w:p w14:paraId="09369686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0E393E71" w14:textId="05DDA6C2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9,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>ОК 2, ОК 3.</w:t>
            </w:r>
          </w:p>
        </w:tc>
      </w:tr>
      <w:tr w:rsidR="00996002" w:rsidRPr="00D66F25" w14:paraId="79FAB39B" w14:textId="77777777" w:rsidTr="00996002">
        <w:tc>
          <w:tcPr>
            <w:tcW w:w="710" w:type="dxa"/>
            <w:tcBorders>
              <w:bottom w:val="single" w:sz="4" w:space="0" w:color="000000"/>
            </w:tcBorders>
          </w:tcPr>
          <w:p w14:paraId="0B1B8F8C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3B5E957F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Равномерный бег 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369A0659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равномерного бега на д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станцию 2000 м (девушки), 3000 м (юноши)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4DF25CAC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65DA123E" w14:textId="62E8D91A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6,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328CBAC3" w14:textId="77777777" w:rsidTr="00996002">
        <w:tc>
          <w:tcPr>
            <w:tcW w:w="710" w:type="dxa"/>
            <w:shd w:val="clear" w:color="auto" w:fill="F2F2F2"/>
          </w:tcPr>
          <w:p w14:paraId="21C92E68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shd w:val="clear" w:color="auto" w:fill="F2F2F2"/>
          </w:tcPr>
          <w:p w14:paraId="3E06113D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техники бега на короткие дистанции</w:t>
            </w:r>
          </w:p>
          <w:p w14:paraId="09D0399D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F2F2F2"/>
          </w:tcPr>
          <w:p w14:paraId="143EF775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 : бег 100 м.</w:t>
            </w:r>
          </w:p>
          <w:p w14:paraId="4EA7F88D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14:paraId="1CF72A24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2F2F2"/>
          </w:tcPr>
          <w:p w14:paraId="511876A7" w14:textId="76CBF79C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1,</w:t>
            </w:r>
            <w:r w:rsidR="004209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7DD7BB37" w14:textId="77777777" w:rsidTr="00996002">
        <w:tc>
          <w:tcPr>
            <w:tcW w:w="710" w:type="dxa"/>
            <w:shd w:val="clear" w:color="auto" w:fill="F2F2F2"/>
          </w:tcPr>
          <w:p w14:paraId="5BE5995D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693" w:type="dxa"/>
            <w:shd w:val="clear" w:color="auto" w:fill="F2F2F2"/>
          </w:tcPr>
          <w:p w14:paraId="12396C6A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техники бега на длинные дистанции</w:t>
            </w:r>
          </w:p>
        </w:tc>
        <w:tc>
          <w:tcPr>
            <w:tcW w:w="4394" w:type="dxa"/>
            <w:shd w:val="clear" w:color="auto" w:fill="F2F2F2"/>
          </w:tcPr>
          <w:p w14:paraId="4000DA00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обучающихся: бег на дистанцию 2000 м (девушки), 3000 м (юноши)</w:t>
            </w:r>
          </w:p>
        </w:tc>
        <w:tc>
          <w:tcPr>
            <w:tcW w:w="851" w:type="dxa"/>
            <w:shd w:val="clear" w:color="auto" w:fill="F2F2F2"/>
          </w:tcPr>
          <w:p w14:paraId="7BB81461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2F2F2"/>
          </w:tcPr>
          <w:p w14:paraId="5FF2BA08" w14:textId="61FE8F6F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4,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14298247" w14:textId="77777777" w:rsidTr="00996002">
        <w:trPr>
          <w:trHeight w:val="77"/>
        </w:trPr>
        <w:tc>
          <w:tcPr>
            <w:tcW w:w="710" w:type="dxa"/>
          </w:tcPr>
          <w:p w14:paraId="583625EA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</w:tcPr>
          <w:p w14:paraId="30596271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прыжков в длину</w:t>
            </w:r>
          </w:p>
        </w:tc>
        <w:tc>
          <w:tcPr>
            <w:tcW w:w="4394" w:type="dxa"/>
          </w:tcPr>
          <w:p w14:paraId="70225A1F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прыжков в длину с разбега способом «Согнув ноги»</w:t>
            </w:r>
          </w:p>
        </w:tc>
        <w:tc>
          <w:tcPr>
            <w:tcW w:w="851" w:type="dxa"/>
          </w:tcPr>
          <w:p w14:paraId="70E845A1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19C420C2" w14:textId="66F00C70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9,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6B1BF775" w14:textId="77777777" w:rsidTr="00996002">
        <w:tc>
          <w:tcPr>
            <w:tcW w:w="710" w:type="dxa"/>
          </w:tcPr>
          <w:p w14:paraId="1777A26E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693" w:type="dxa"/>
          </w:tcPr>
          <w:p w14:paraId="639F181F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прыжков в длину </w:t>
            </w:r>
          </w:p>
        </w:tc>
        <w:tc>
          <w:tcPr>
            <w:tcW w:w="4394" w:type="dxa"/>
          </w:tcPr>
          <w:p w14:paraId="696D4602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прыжков в длину с разбега способом «Согнув ноги»</w:t>
            </w:r>
          </w:p>
        </w:tc>
        <w:tc>
          <w:tcPr>
            <w:tcW w:w="851" w:type="dxa"/>
          </w:tcPr>
          <w:p w14:paraId="2023B862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15655288" w14:textId="5ACA8CC4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5,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6B9D19ED" w14:textId="77777777" w:rsidTr="00996002">
        <w:tc>
          <w:tcPr>
            <w:tcW w:w="710" w:type="dxa"/>
          </w:tcPr>
          <w:p w14:paraId="2AF12B5B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693" w:type="dxa"/>
          </w:tcPr>
          <w:p w14:paraId="0119129C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прыжков в в</w:t>
            </w: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соту</w:t>
            </w:r>
          </w:p>
        </w:tc>
        <w:tc>
          <w:tcPr>
            <w:tcW w:w="4394" w:type="dxa"/>
          </w:tcPr>
          <w:p w14:paraId="39EBA843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прыжков в высоту способами : «прогнувшись», «ножницы», перешаг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вания, перекидной.</w:t>
            </w:r>
          </w:p>
        </w:tc>
        <w:tc>
          <w:tcPr>
            <w:tcW w:w="851" w:type="dxa"/>
          </w:tcPr>
          <w:p w14:paraId="20A2F805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2711A96A" w14:textId="04841591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5,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061B2205" w14:textId="77777777" w:rsidTr="00996002">
        <w:tc>
          <w:tcPr>
            <w:tcW w:w="710" w:type="dxa"/>
            <w:tcBorders>
              <w:bottom w:val="single" w:sz="4" w:space="0" w:color="000000"/>
            </w:tcBorders>
          </w:tcPr>
          <w:p w14:paraId="04F891D0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4EFE7DA7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прыжков в высоту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14274623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прыжков в высоту спос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бами : «прогнувшись», «ножницы», п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решагивания, перекидной.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41BA77B8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298FA0DE" w14:textId="4F79C1AE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1,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476577C3" w14:textId="77777777" w:rsidTr="00996002">
        <w:tc>
          <w:tcPr>
            <w:tcW w:w="710" w:type="dxa"/>
            <w:tcBorders>
              <w:bottom w:val="single" w:sz="4" w:space="0" w:color="000000"/>
            </w:tcBorders>
            <w:shd w:val="clear" w:color="auto" w:fill="F2F2F2"/>
          </w:tcPr>
          <w:p w14:paraId="59F4C439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2F2F2"/>
          </w:tcPr>
          <w:p w14:paraId="1E18B792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техники прыжков в длину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F2F2F2"/>
          </w:tcPr>
          <w:p w14:paraId="35470EFE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обучающихся: выполнение прыжков в длину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2F2F2"/>
          </w:tcPr>
          <w:p w14:paraId="0216ED89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2F2F2"/>
          </w:tcPr>
          <w:p w14:paraId="44A34A48" w14:textId="0AEEC9F2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5,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5A9956F8" w14:textId="77777777" w:rsidTr="00996002">
        <w:tc>
          <w:tcPr>
            <w:tcW w:w="710" w:type="dxa"/>
            <w:shd w:val="clear" w:color="auto" w:fill="F2F2F2"/>
          </w:tcPr>
          <w:p w14:paraId="1AB048E3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693" w:type="dxa"/>
            <w:shd w:val="clear" w:color="auto" w:fill="F2F2F2"/>
          </w:tcPr>
          <w:p w14:paraId="77E8E628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техники прыжков в высоту</w:t>
            </w:r>
          </w:p>
        </w:tc>
        <w:tc>
          <w:tcPr>
            <w:tcW w:w="4394" w:type="dxa"/>
            <w:shd w:val="clear" w:color="auto" w:fill="F2F2F2"/>
          </w:tcPr>
          <w:p w14:paraId="3CD2877D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обучающихся: выполнение прыжков в высоту</w:t>
            </w:r>
          </w:p>
        </w:tc>
        <w:tc>
          <w:tcPr>
            <w:tcW w:w="851" w:type="dxa"/>
            <w:shd w:val="clear" w:color="auto" w:fill="F2F2F2"/>
          </w:tcPr>
          <w:p w14:paraId="73A4A318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2F2F2"/>
          </w:tcPr>
          <w:p w14:paraId="0E11C403" w14:textId="197B8277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6,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6A14DAF8" w14:textId="77777777" w:rsidTr="00996002">
        <w:trPr>
          <w:trHeight w:val="346"/>
        </w:trPr>
        <w:tc>
          <w:tcPr>
            <w:tcW w:w="10490" w:type="dxa"/>
            <w:gridSpan w:val="5"/>
          </w:tcPr>
          <w:p w14:paraId="47AA448E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4 Лыжная подготовка</w:t>
            </w:r>
          </w:p>
        </w:tc>
      </w:tr>
      <w:tr w:rsidR="00996002" w:rsidRPr="00D66F25" w14:paraId="29F86304" w14:textId="77777777" w:rsidTr="00996002">
        <w:tc>
          <w:tcPr>
            <w:tcW w:w="710" w:type="dxa"/>
          </w:tcPr>
          <w:p w14:paraId="3D213EB3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  <w:p w14:paraId="3F6F345E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838BDBC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Техника лыжных ходов</w:t>
            </w:r>
          </w:p>
        </w:tc>
        <w:tc>
          <w:tcPr>
            <w:tcW w:w="4394" w:type="dxa"/>
          </w:tcPr>
          <w:p w14:paraId="23D3A8FE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лыжных ходов, перехода с о</w:t>
            </w: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новременных лыжных ходов на попер</w:t>
            </w: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менные.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Попеременно двухшажный ход</w:t>
            </w:r>
          </w:p>
          <w:p w14:paraId="0A06EDFF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46E4FB52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598A4EA8" w14:textId="2EE64E75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1,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7109D6B0" w14:textId="77777777" w:rsidTr="00996002">
        <w:tc>
          <w:tcPr>
            <w:tcW w:w="710" w:type="dxa"/>
          </w:tcPr>
          <w:p w14:paraId="38FB5E14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693" w:type="dxa"/>
          </w:tcPr>
          <w:p w14:paraId="1E550600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подъемов на лыжах</w:t>
            </w:r>
          </w:p>
        </w:tc>
        <w:tc>
          <w:tcPr>
            <w:tcW w:w="4394" w:type="dxa"/>
          </w:tcPr>
          <w:p w14:paraId="3ED3F495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преодоления подъёмов на л</w:t>
            </w: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жах. Выполнение перехода с хода на ход в зависимости от условий диста</w:t>
            </w: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851" w:type="dxa"/>
          </w:tcPr>
          <w:p w14:paraId="645AD603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0BD121C9" w14:textId="03AB9E8F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8,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40F3ECDE" w14:textId="77777777" w:rsidTr="00996002">
        <w:tc>
          <w:tcPr>
            <w:tcW w:w="710" w:type="dxa"/>
          </w:tcPr>
          <w:p w14:paraId="217E0065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693" w:type="dxa"/>
          </w:tcPr>
          <w:p w14:paraId="79E1F03D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Преодоление препя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ствий на лыжах</w:t>
            </w:r>
          </w:p>
        </w:tc>
        <w:tc>
          <w:tcPr>
            <w:tcW w:w="4394" w:type="dxa"/>
          </w:tcPr>
          <w:p w14:paraId="6BCA5449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преодоления подъёмов на л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жах. Выполнение перехода с хода на ход в зависимости от условий диста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ции и состояния лыжни</w:t>
            </w:r>
          </w:p>
        </w:tc>
        <w:tc>
          <w:tcPr>
            <w:tcW w:w="851" w:type="dxa"/>
          </w:tcPr>
          <w:p w14:paraId="4C1065BC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2C1BC8D2" w14:textId="7F35AD9C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5,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52F3D405" w14:textId="77777777" w:rsidTr="00996002">
        <w:tc>
          <w:tcPr>
            <w:tcW w:w="710" w:type="dxa"/>
            <w:tcBorders>
              <w:bottom w:val="single" w:sz="4" w:space="0" w:color="000000"/>
            </w:tcBorders>
          </w:tcPr>
          <w:p w14:paraId="68D2CC8C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79FE1722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Лыжные ходы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23CA725B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сдача зачёта те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ники выполнения лыжных ходов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891E267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7FA75EFC" w14:textId="7335501A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1,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0067769D" w14:textId="77777777" w:rsidTr="00996002">
        <w:tc>
          <w:tcPr>
            <w:tcW w:w="710" w:type="dxa"/>
            <w:shd w:val="clear" w:color="auto" w:fill="F2F2F2"/>
          </w:tcPr>
          <w:p w14:paraId="6F19A200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693" w:type="dxa"/>
            <w:shd w:val="clear" w:color="auto" w:fill="F2F2F2"/>
          </w:tcPr>
          <w:p w14:paraId="4568C034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Отработка лыжных х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4394" w:type="dxa"/>
            <w:shd w:val="clear" w:color="auto" w:fill="F2F2F2"/>
          </w:tcPr>
          <w:p w14:paraId="5EA25B70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обучающихся : </w:t>
            </w:r>
            <w:r w:rsidRPr="00D66F2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Отработка лыжных ходов</w:t>
            </w:r>
          </w:p>
          <w:p w14:paraId="159ABBA5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14:paraId="6C1D6841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2F2F2"/>
          </w:tcPr>
          <w:p w14:paraId="3F35721C" w14:textId="7061336F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12,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9,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4B4126B4" w14:textId="77777777" w:rsidTr="00996002">
        <w:tc>
          <w:tcPr>
            <w:tcW w:w="710" w:type="dxa"/>
            <w:tcBorders>
              <w:bottom w:val="single" w:sz="4" w:space="0" w:color="000000"/>
            </w:tcBorders>
          </w:tcPr>
          <w:p w14:paraId="1C3E21BB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16A0BB5C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Элементы тактики лы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ж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ных гонок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2F4071AB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Элементы тактики лыжных гонок: ра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пределение сил, лидирование, обгон, финиширование.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56557E44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28D9EC0B" w14:textId="66A11519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3,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4,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5BD1CB3A" w14:textId="77777777" w:rsidTr="00996002">
        <w:tc>
          <w:tcPr>
            <w:tcW w:w="710" w:type="dxa"/>
            <w:shd w:val="clear" w:color="auto" w:fill="F2F2F2"/>
          </w:tcPr>
          <w:p w14:paraId="1D76B6E3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2693" w:type="dxa"/>
            <w:shd w:val="clear" w:color="auto" w:fill="F2F2F2"/>
          </w:tcPr>
          <w:p w14:paraId="6E52E0BA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Отработка упражнения преодоления препя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ствий на лыжах</w:t>
            </w:r>
          </w:p>
          <w:p w14:paraId="7C843D99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F2F2F2"/>
          </w:tcPr>
          <w:p w14:paraId="783C0480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обучающихся:</w:t>
            </w:r>
          </w:p>
          <w:p w14:paraId="31858E53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преодоления препятствий на лыжах</w:t>
            </w:r>
          </w:p>
          <w:p w14:paraId="6BB1C850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2F2F2"/>
          </w:tcPr>
          <w:p w14:paraId="1E5E8DD1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2F2F2"/>
          </w:tcPr>
          <w:p w14:paraId="2C733C01" w14:textId="12F881F4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6,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1688E520" w14:textId="77777777" w:rsidTr="00996002">
        <w:trPr>
          <w:trHeight w:val="367"/>
        </w:trPr>
        <w:tc>
          <w:tcPr>
            <w:tcW w:w="10490" w:type="dxa"/>
            <w:gridSpan w:val="5"/>
          </w:tcPr>
          <w:p w14:paraId="1A6E5A3F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5 Гимнастика</w:t>
            </w:r>
          </w:p>
        </w:tc>
      </w:tr>
      <w:tr w:rsidR="00996002" w:rsidRPr="00D66F25" w14:paraId="3EA465C2" w14:textId="77777777" w:rsidTr="00996002">
        <w:tc>
          <w:tcPr>
            <w:tcW w:w="710" w:type="dxa"/>
          </w:tcPr>
          <w:p w14:paraId="1CCAC5FB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693" w:type="dxa"/>
          </w:tcPr>
          <w:p w14:paraId="2A1A015B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Техника общеразвива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ю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щих упражнений</w:t>
            </w:r>
          </w:p>
        </w:tc>
        <w:tc>
          <w:tcPr>
            <w:tcW w:w="4394" w:type="dxa"/>
          </w:tcPr>
          <w:p w14:paraId="42B2CB5D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общеразвивающих упражн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851" w:type="dxa"/>
          </w:tcPr>
          <w:p w14:paraId="60307750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3E5E31AC" w14:textId="671BB10F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4,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43A455D3" w14:textId="77777777" w:rsidTr="00996002">
        <w:tc>
          <w:tcPr>
            <w:tcW w:w="710" w:type="dxa"/>
          </w:tcPr>
          <w:p w14:paraId="43E087E3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693" w:type="dxa"/>
          </w:tcPr>
          <w:p w14:paraId="17C9E316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Упражнения в паре с партнёром</w:t>
            </w:r>
          </w:p>
        </w:tc>
        <w:tc>
          <w:tcPr>
            <w:tcW w:w="4394" w:type="dxa"/>
          </w:tcPr>
          <w:p w14:paraId="371991BE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для выполнения в паре с партнёром</w:t>
            </w:r>
          </w:p>
        </w:tc>
        <w:tc>
          <w:tcPr>
            <w:tcW w:w="851" w:type="dxa"/>
          </w:tcPr>
          <w:p w14:paraId="6AF8FC30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6CEFB94B" w14:textId="27D0DBB7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11,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2, МР5,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6,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0B54976D" w14:textId="77777777" w:rsidTr="00996002">
        <w:tc>
          <w:tcPr>
            <w:tcW w:w="710" w:type="dxa"/>
          </w:tcPr>
          <w:p w14:paraId="127D68EE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693" w:type="dxa"/>
          </w:tcPr>
          <w:p w14:paraId="702F2DCD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Упражнения с гантел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я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ми</w:t>
            </w:r>
          </w:p>
        </w:tc>
        <w:tc>
          <w:tcPr>
            <w:tcW w:w="4394" w:type="dxa"/>
          </w:tcPr>
          <w:p w14:paraId="5CFD0C47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для выполнения с гантелями</w:t>
            </w:r>
          </w:p>
        </w:tc>
        <w:tc>
          <w:tcPr>
            <w:tcW w:w="851" w:type="dxa"/>
          </w:tcPr>
          <w:p w14:paraId="72CCF4E7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3BDC3E73" w14:textId="47AD974E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8,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5A129206" w14:textId="77777777" w:rsidTr="00996002">
        <w:tc>
          <w:tcPr>
            <w:tcW w:w="710" w:type="dxa"/>
          </w:tcPr>
          <w:p w14:paraId="4741D550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693" w:type="dxa"/>
          </w:tcPr>
          <w:p w14:paraId="43A1380D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Упражнения с мячами, с обручем</w:t>
            </w:r>
          </w:p>
        </w:tc>
        <w:tc>
          <w:tcPr>
            <w:tcW w:w="4394" w:type="dxa"/>
          </w:tcPr>
          <w:p w14:paraId="1AF02A55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упражнений с набивным м</w:t>
            </w: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чом, с мячом, с обручем для девушек.</w:t>
            </w:r>
          </w:p>
        </w:tc>
        <w:tc>
          <w:tcPr>
            <w:tcW w:w="851" w:type="dxa"/>
          </w:tcPr>
          <w:p w14:paraId="0A94D008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09FD6B85" w14:textId="2F79E9F2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2, МР 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5,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42622F98" w14:textId="77777777" w:rsidTr="00996002">
        <w:tc>
          <w:tcPr>
            <w:tcW w:w="710" w:type="dxa"/>
            <w:tcBorders>
              <w:bottom w:val="single" w:sz="4" w:space="0" w:color="000000"/>
            </w:tcBorders>
          </w:tcPr>
          <w:p w14:paraId="1578DFAD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5929AE1D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Упражнения для проф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лактики професси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нальных заболеваний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2F096634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упражнений в чередовании напряжения с расслаблением, для ко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рекции нарушений осанки.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16A2A04D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77EC616B" w14:textId="1B6318E0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4,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2, МР 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8,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>ОК 6.</w:t>
            </w:r>
          </w:p>
        </w:tc>
      </w:tr>
      <w:tr w:rsidR="00996002" w:rsidRPr="00D66F25" w14:paraId="3C223564" w14:textId="77777777" w:rsidTr="00996002">
        <w:tc>
          <w:tcPr>
            <w:tcW w:w="710" w:type="dxa"/>
            <w:shd w:val="clear" w:color="auto" w:fill="F2F2F2"/>
          </w:tcPr>
          <w:p w14:paraId="4BC8BF72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693" w:type="dxa"/>
            <w:shd w:val="clear" w:color="auto" w:fill="F2F2F2"/>
          </w:tcPr>
          <w:p w14:paraId="6F656176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Комплекс упражнений для коррекции наруш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ний осанки</w:t>
            </w:r>
          </w:p>
        </w:tc>
        <w:tc>
          <w:tcPr>
            <w:tcW w:w="4394" w:type="dxa"/>
            <w:shd w:val="clear" w:color="auto" w:fill="F2F2F2"/>
          </w:tcPr>
          <w:p w14:paraId="1F58DF09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обучающихся:</w:t>
            </w:r>
          </w:p>
          <w:p w14:paraId="2F7116CA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комплекса упражнений для коррекции нарушений осанки.</w:t>
            </w:r>
          </w:p>
        </w:tc>
        <w:tc>
          <w:tcPr>
            <w:tcW w:w="851" w:type="dxa"/>
            <w:shd w:val="clear" w:color="auto" w:fill="F2F2F2"/>
          </w:tcPr>
          <w:p w14:paraId="208417E7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2F2F2"/>
          </w:tcPr>
          <w:p w14:paraId="0695CE91" w14:textId="6DB6450B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4,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4,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6B37BBC0" w14:textId="77777777" w:rsidTr="00996002">
        <w:tc>
          <w:tcPr>
            <w:tcW w:w="710" w:type="dxa"/>
            <w:shd w:val="clear" w:color="auto" w:fill="F2F2F2"/>
          </w:tcPr>
          <w:p w14:paraId="07671752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693" w:type="dxa"/>
            <w:shd w:val="clear" w:color="auto" w:fill="F2F2F2"/>
          </w:tcPr>
          <w:p w14:paraId="18F65E09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Комплекс упражнений на внимание</w:t>
            </w:r>
          </w:p>
        </w:tc>
        <w:tc>
          <w:tcPr>
            <w:tcW w:w="4394" w:type="dxa"/>
            <w:shd w:val="clear" w:color="auto" w:fill="F2F2F2"/>
          </w:tcPr>
          <w:p w14:paraId="3E82506B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обучающихся:</w:t>
            </w:r>
          </w:p>
          <w:p w14:paraId="2853E7D9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комплекса упражнений на внимание.</w:t>
            </w:r>
          </w:p>
        </w:tc>
        <w:tc>
          <w:tcPr>
            <w:tcW w:w="851" w:type="dxa"/>
            <w:shd w:val="clear" w:color="auto" w:fill="F2F2F2"/>
          </w:tcPr>
          <w:p w14:paraId="35F2348B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2F2F2"/>
          </w:tcPr>
          <w:p w14:paraId="27D681A1" w14:textId="47AE442D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4,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11,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72AB3B1C" w14:textId="77777777" w:rsidTr="00996002">
        <w:tc>
          <w:tcPr>
            <w:tcW w:w="710" w:type="dxa"/>
            <w:shd w:val="clear" w:color="auto" w:fill="F2F2F2"/>
          </w:tcPr>
          <w:p w14:paraId="542AB2C7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693" w:type="dxa"/>
            <w:shd w:val="clear" w:color="auto" w:fill="F2F2F2"/>
          </w:tcPr>
          <w:p w14:paraId="05196A37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Комплекс упражнений для коррекции зрения</w:t>
            </w:r>
          </w:p>
          <w:p w14:paraId="3B0C855D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shd w:val="clear" w:color="auto" w:fill="F2F2F2"/>
          </w:tcPr>
          <w:p w14:paraId="6A652244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обучающихся:</w:t>
            </w:r>
          </w:p>
          <w:p w14:paraId="44E0709B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комплекса упражнений для коррекции зрения.</w:t>
            </w:r>
          </w:p>
        </w:tc>
        <w:tc>
          <w:tcPr>
            <w:tcW w:w="851" w:type="dxa"/>
            <w:shd w:val="clear" w:color="auto" w:fill="F2F2F2"/>
          </w:tcPr>
          <w:p w14:paraId="714CC558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2F2F2"/>
          </w:tcPr>
          <w:p w14:paraId="293BB569" w14:textId="034E5BB2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4,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МР 3,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2,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4,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7146058E" w14:textId="77777777" w:rsidTr="00996002">
        <w:tc>
          <w:tcPr>
            <w:tcW w:w="10490" w:type="dxa"/>
            <w:gridSpan w:val="5"/>
          </w:tcPr>
          <w:p w14:paraId="2E078354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6. Спортивные игры. Волейбол.</w:t>
            </w:r>
          </w:p>
        </w:tc>
      </w:tr>
      <w:tr w:rsidR="00996002" w:rsidRPr="00D66F25" w14:paraId="6515CEA1" w14:textId="77777777" w:rsidTr="00996002">
        <w:tc>
          <w:tcPr>
            <w:tcW w:w="710" w:type="dxa"/>
          </w:tcPr>
          <w:p w14:paraId="265002D6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693" w:type="dxa"/>
          </w:tcPr>
          <w:p w14:paraId="66899518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Основные стойки игрока</w:t>
            </w:r>
          </w:p>
        </w:tc>
        <w:tc>
          <w:tcPr>
            <w:tcW w:w="4394" w:type="dxa"/>
          </w:tcPr>
          <w:p w14:paraId="4729B341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приема и передачи меча сверху двумя руками;</w:t>
            </w:r>
          </w:p>
          <w:p w14:paraId="25CE8FEB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приема и передачи меча снизу двумя руками;</w:t>
            </w:r>
          </w:p>
          <w:p w14:paraId="0073F2E8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верхней и нижней подачи меча;</w:t>
            </w:r>
          </w:p>
          <w:p w14:paraId="7B3A5B29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двухсторонняя игра.</w:t>
            </w:r>
          </w:p>
        </w:tc>
        <w:tc>
          <w:tcPr>
            <w:tcW w:w="851" w:type="dxa"/>
          </w:tcPr>
          <w:p w14:paraId="08C82C89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02612D5C" w14:textId="25C4FBBB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12,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2, МР 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5,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1,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02E5B71B" w14:textId="77777777" w:rsidTr="00996002">
        <w:tc>
          <w:tcPr>
            <w:tcW w:w="710" w:type="dxa"/>
          </w:tcPr>
          <w:p w14:paraId="10A4D6C7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693" w:type="dxa"/>
          </w:tcPr>
          <w:p w14:paraId="1ED04412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ind w:left="-10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Передачи мяча</w:t>
            </w:r>
          </w:p>
        </w:tc>
        <w:tc>
          <w:tcPr>
            <w:tcW w:w="4394" w:type="dxa"/>
          </w:tcPr>
          <w:p w14:paraId="36D02DB9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приема и передачи меча сверху двумя руками;</w:t>
            </w:r>
          </w:p>
          <w:p w14:paraId="6B76DB1C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приема и передачи меча снизу двумя руками;</w:t>
            </w:r>
          </w:p>
          <w:p w14:paraId="49C0B742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434303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0C6E6A03" w14:textId="059D1394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11,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МР 2, МР 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5,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8,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>ОК 6.</w:t>
            </w:r>
          </w:p>
        </w:tc>
      </w:tr>
      <w:tr w:rsidR="00996002" w:rsidRPr="00D66F25" w14:paraId="15AFDDC4" w14:textId="77777777" w:rsidTr="00996002">
        <w:tc>
          <w:tcPr>
            <w:tcW w:w="710" w:type="dxa"/>
          </w:tcPr>
          <w:p w14:paraId="41AE46C3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693" w:type="dxa"/>
          </w:tcPr>
          <w:p w14:paraId="55DD6EA9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Нижняя подача мяча.</w:t>
            </w:r>
          </w:p>
        </w:tc>
        <w:tc>
          <w:tcPr>
            <w:tcW w:w="4394" w:type="dxa"/>
          </w:tcPr>
          <w:p w14:paraId="2AEB2AF4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верхней и нижней подачи меча;</w:t>
            </w:r>
          </w:p>
          <w:p w14:paraId="1ADB9927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двухсторонняя игра.</w:t>
            </w:r>
          </w:p>
        </w:tc>
        <w:tc>
          <w:tcPr>
            <w:tcW w:w="851" w:type="dxa"/>
          </w:tcPr>
          <w:p w14:paraId="758F1DB8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0E7410A9" w14:textId="370F084C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11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МР 2, 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МР 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5,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>ЛР 1,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>ОК 6.</w:t>
            </w:r>
          </w:p>
        </w:tc>
      </w:tr>
      <w:tr w:rsidR="00996002" w:rsidRPr="00D66F25" w14:paraId="1961234E" w14:textId="77777777" w:rsidTr="00996002">
        <w:tc>
          <w:tcPr>
            <w:tcW w:w="710" w:type="dxa"/>
            <w:tcBorders>
              <w:bottom w:val="single" w:sz="4" w:space="0" w:color="000000"/>
            </w:tcBorders>
          </w:tcPr>
          <w:p w14:paraId="16DB6ECA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43.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14:paraId="7B35F2E7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Учебная игра.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</w:tcPr>
          <w:p w14:paraId="5FB4789C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приема и передачи меча сверху двумя руками;</w:t>
            </w:r>
          </w:p>
          <w:p w14:paraId="2983D9B5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приема и передачи меча снизу двумя руками;</w:t>
            </w:r>
          </w:p>
          <w:p w14:paraId="4243B0D9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верхней и нижней подачи меча;</w:t>
            </w:r>
          </w:p>
          <w:p w14:paraId="39E4423C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двухсторонняя игра.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04CDC3A1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</w:tcPr>
          <w:p w14:paraId="64D6A412" w14:textId="72C707CA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11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, МР 2, МР 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5,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>6,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6.</w:t>
            </w:r>
          </w:p>
        </w:tc>
      </w:tr>
      <w:tr w:rsidR="00996002" w:rsidRPr="00D66F25" w14:paraId="6F32077B" w14:textId="77777777" w:rsidTr="00996002">
        <w:tc>
          <w:tcPr>
            <w:tcW w:w="710" w:type="dxa"/>
            <w:tcBorders>
              <w:bottom w:val="single" w:sz="4" w:space="0" w:color="000000"/>
            </w:tcBorders>
            <w:shd w:val="clear" w:color="auto" w:fill="F2F2F2"/>
          </w:tcPr>
          <w:p w14:paraId="3E9415DE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F2F2F2"/>
          </w:tcPr>
          <w:p w14:paraId="5217B7C5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Освоение основных и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ровых элементов воле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й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бола</w:t>
            </w:r>
          </w:p>
        </w:tc>
        <w:tc>
          <w:tcPr>
            <w:tcW w:w="4394" w:type="dxa"/>
            <w:tcBorders>
              <w:bottom w:val="single" w:sz="4" w:space="0" w:color="000000"/>
            </w:tcBorders>
            <w:shd w:val="clear" w:color="auto" w:fill="F2F2F2"/>
          </w:tcPr>
          <w:p w14:paraId="72F1DD66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обучающихся: посещение секции.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2F2F2"/>
          </w:tcPr>
          <w:p w14:paraId="43C79448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F2F2F2"/>
          </w:tcPr>
          <w:p w14:paraId="5A905C4E" w14:textId="3A31BDA1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11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, МР 2, МР 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5,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4,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6.</w:t>
            </w:r>
          </w:p>
        </w:tc>
      </w:tr>
      <w:tr w:rsidR="00996002" w:rsidRPr="00D66F25" w14:paraId="7AC02DF7" w14:textId="77777777" w:rsidTr="00996002">
        <w:tc>
          <w:tcPr>
            <w:tcW w:w="710" w:type="dxa"/>
            <w:shd w:val="clear" w:color="auto" w:fill="F2F2F2"/>
          </w:tcPr>
          <w:p w14:paraId="6D55F025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693" w:type="dxa"/>
            <w:shd w:val="clear" w:color="auto" w:fill="F2F2F2"/>
          </w:tcPr>
          <w:p w14:paraId="14EA9C07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Техника игровых эл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ментов в волейболе</w:t>
            </w:r>
          </w:p>
        </w:tc>
        <w:tc>
          <w:tcPr>
            <w:tcW w:w="4394" w:type="dxa"/>
            <w:shd w:val="clear" w:color="auto" w:fill="F2F2F2"/>
          </w:tcPr>
          <w:p w14:paraId="07707144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обучающихся: посещение секции.</w:t>
            </w:r>
          </w:p>
        </w:tc>
        <w:tc>
          <w:tcPr>
            <w:tcW w:w="851" w:type="dxa"/>
            <w:shd w:val="clear" w:color="auto" w:fill="F2F2F2"/>
          </w:tcPr>
          <w:p w14:paraId="7FB6046F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F2F2F2"/>
          </w:tcPr>
          <w:p w14:paraId="04D50226" w14:textId="3D3DE334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11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, МР 2, МР 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5,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5,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ОК6.</w:t>
            </w:r>
          </w:p>
        </w:tc>
      </w:tr>
      <w:tr w:rsidR="00996002" w:rsidRPr="00D66F25" w14:paraId="6D995959" w14:textId="77777777" w:rsidTr="00996002">
        <w:tc>
          <w:tcPr>
            <w:tcW w:w="710" w:type="dxa"/>
          </w:tcPr>
          <w:p w14:paraId="39B0457B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693" w:type="dxa"/>
          </w:tcPr>
          <w:p w14:paraId="3A665720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Участие в соревнования по волейболу</w:t>
            </w:r>
          </w:p>
        </w:tc>
        <w:tc>
          <w:tcPr>
            <w:tcW w:w="4394" w:type="dxa"/>
          </w:tcPr>
          <w:p w14:paraId="03293F7E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  <w:p w14:paraId="60758895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Посещение секции</w:t>
            </w:r>
          </w:p>
        </w:tc>
        <w:tc>
          <w:tcPr>
            <w:tcW w:w="851" w:type="dxa"/>
          </w:tcPr>
          <w:p w14:paraId="1805A4BC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2B8D7A4B" w14:textId="483F261E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11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, МР 2, МР 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5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>, ЛР 9,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6.</w:t>
            </w:r>
          </w:p>
        </w:tc>
      </w:tr>
      <w:tr w:rsidR="00996002" w:rsidRPr="00D66F25" w14:paraId="0584701D" w14:textId="77777777" w:rsidTr="00996002">
        <w:tc>
          <w:tcPr>
            <w:tcW w:w="10490" w:type="dxa"/>
            <w:gridSpan w:val="5"/>
          </w:tcPr>
          <w:p w14:paraId="2F059DD3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7. Спортивные игры. Баскетбол</w:t>
            </w:r>
          </w:p>
        </w:tc>
      </w:tr>
      <w:tr w:rsidR="00996002" w:rsidRPr="00D66F25" w14:paraId="02A1E9B8" w14:textId="77777777" w:rsidTr="00996002">
        <w:trPr>
          <w:trHeight w:val="302"/>
        </w:trPr>
        <w:tc>
          <w:tcPr>
            <w:tcW w:w="710" w:type="dxa"/>
          </w:tcPr>
          <w:p w14:paraId="44CDAE73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693" w:type="dxa"/>
          </w:tcPr>
          <w:p w14:paraId="21AA482C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Техника ведения мяча</w:t>
            </w:r>
          </w:p>
        </w:tc>
        <w:tc>
          <w:tcPr>
            <w:tcW w:w="4394" w:type="dxa"/>
          </w:tcPr>
          <w:p w14:paraId="1C9F8406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ведения и передачи меча. Двухсторонняя игра.</w:t>
            </w:r>
            <w:r w:rsidRPr="00D66F25">
              <w:rPr>
                <w:rFonts w:ascii="Consolas" w:eastAsia="Calibri" w:hAnsi="Consolas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</w:tcPr>
          <w:p w14:paraId="2E988AF6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2D17BC5C" w14:textId="23CB6451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11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, МР 2, МР 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5,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4,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6.</w:t>
            </w:r>
          </w:p>
        </w:tc>
      </w:tr>
      <w:tr w:rsidR="00996002" w:rsidRPr="00D66F25" w14:paraId="125D789C" w14:textId="77777777" w:rsidTr="00996002">
        <w:trPr>
          <w:trHeight w:val="251"/>
        </w:trPr>
        <w:tc>
          <w:tcPr>
            <w:tcW w:w="710" w:type="dxa"/>
          </w:tcPr>
          <w:p w14:paraId="188FF896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693" w:type="dxa"/>
          </w:tcPr>
          <w:p w14:paraId="66404392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п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ередачи мяча</w:t>
            </w:r>
          </w:p>
        </w:tc>
        <w:tc>
          <w:tcPr>
            <w:tcW w:w="4394" w:type="dxa"/>
          </w:tcPr>
          <w:p w14:paraId="4A6D27E8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ведения и передачи меча. Двухсторонняя игра</w:t>
            </w:r>
          </w:p>
        </w:tc>
        <w:tc>
          <w:tcPr>
            <w:tcW w:w="851" w:type="dxa"/>
          </w:tcPr>
          <w:p w14:paraId="58A0D063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2C674F64" w14:textId="6AB9617B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11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, МР 2, МР 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5,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8,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6.</w:t>
            </w:r>
          </w:p>
        </w:tc>
      </w:tr>
      <w:tr w:rsidR="00996002" w:rsidRPr="00D66F25" w14:paraId="3CDB3B0D" w14:textId="77777777" w:rsidTr="00996002">
        <w:trPr>
          <w:trHeight w:val="318"/>
        </w:trPr>
        <w:tc>
          <w:tcPr>
            <w:tcW w:w="710" w:type="dxa"/>
          </w:tcPr>
          <w:p w14:paraId="26E8C4E0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693" w:type="dxa"/>
          </w:tcPr>
          <w:p w14:paraId="4AD594CC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ередвижение, повор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ты,  передачи, броски мяча в корзину</w:t>
            </w:r>
          </w:p>
        </w:tc>
        <w:tc>
          <w:tcPr>
            <w:tcW w:w="4394" w:type="dxa"/>
          </w:tcPr>
          <w:p w14:paraId="7EBA44A0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Техника ведения и передачи меча. Двухсторонняя игра.</w:t>
            </w:r>
          </w:p>
        </w:tc>
        <w:tc>
          <w:tcPr>
            <w:tcW w:w="851" w:type="dxa"/>
          </w:tcPr>
          <w:p w14:paraId="4AE7AB41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34A1C3A4" w14:textId="5D07F95C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11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, МР 2, МР 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5,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9,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6.</w:t>
            </w:r>
          </w:p>
        </w:tc>
      </w:tr>
      <w:tr w:rsidR="00996002" w:rsidRPr="00D66F25" w14:paraId="7B48D362" w14:textId="77777777" w:rsidTr="00996002">
        <w:trPr>
          <w:trHeight w:val="218"/>
        </w:trPr>
        <w:tc>
          <w:tcPr>
            <w:tcW w:w="710" w:type="dxa"/>
          </w:tcPr>
          <w:p w14:paraId="41753EB5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693" w:type="dxa"/>
          </w:tcPr>
          <w:p w14:paraId="49F38F8D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Бросок набивного мяча.</w:t>
            </w:r>
          </w:p>
        </w:tc>
        <w:tc>
          <w:tcPr>
            <w:tcW w:w="4394" w:type="dxa"/>
          </w:tcPr>
          <w:p w14:paraId="1FD70059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 : отработка броска мяча в корзину</w:t>
            </w:r>
          </w:p>
        </w:tc>
        <w:tc>
          <w:tcPr>
            <w:tcW w:w="851" w:type="dxa"/>
          </w:tcPr>
          <w:p w14:paraId="16350DEF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14:paraId="0C6434C3" w14:textId="0D02B929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11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, МР 2, МР 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5,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8,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>ОК 6.</w:t>
            </w:r>
          </w:p>
        </w:tc>
      </w:tr>
      <w:tr w:rsidR="00996002" w:rsidRPr="00D66F25" w14:paraId="6239CDDB" w14:textId="77777777" w:rsidTr="00996002">
        <w:trPr>
          <w:trHeight w:val="218"/>
        </w:trPr>
        <w:tc>
          <w:tcPr>
            <w:tcW w:w="710" w:type="dxa"/>
          </w:tcPr>
          <w:p w14:paraId="33E25FCC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2693" w:type="dxa"/>
          </w:tcPr>
          <w:p w14:paraId="0E81DF11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Освоение основных и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г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ровых элементов ба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кетбола</w:t>
            </w:r>
          </w:p>
        </w:tc>
        <w:tc>
          <w:tcPr>
            <w:tcW w:w="4394" w:type="dxa"/>
          </w:tcPr>
          <w:p w14:paraId="27574D5E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обучающихся: посещение секции.</w:t>
            </w:r>
          </w:p>
        </w:tc>
        <w:tc>
          <w:tcPr>
            <w:tcW w:w="851" w:type="dxa"/>
          </w:tcPr>
          <w:p w14:paraId="5B3FDFD8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3C7B535C" w14:textId="6468BF90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11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, МР 2, МР 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5,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5,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6.</w:t>
            </w:r>
          </w:p>
        </w:tc>
      </w:tr>
      <w:tr w:rsidR="00996002" w:rsidRPr="00D66F25" w14:paraId="44814034" w14:textId="77777777" w:rsidTr="00996002">
        <w:trPr>
          <w:trHeight w:val="218"/>
        </w:trPr>
        <w:tc>
          <w:tcPr>
            <w:tcW w:w="710" w:type="dxa"/>
          </w:tcPr>
          <w:p w14:paraId="5E9B37CD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693" w:type="dxa"/>
          </w:tcPr>
          <w:p w14:paraId="03B8AD3C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Техника игровых эл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ментов в баскетболе</w:t>
            </w:r>
          </w:p>
        </w:tc>
        <w:tc>
          <w:tcPr>
            <w:tcW w:w="4394" w:type="dxa"/>
          </w:tcPr>
          <w:p w14:paraId="5EDA90A4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обучающихся: посещение секции.</w:t>
            </w:r>
          </w:p>
        </w:tc>
        <w:tc>
          <w:tcPr>
            <w:tcW w:w="851" w:type="dxa"/>
          </w:tcPr>
          <w:p w14:paraId="01EBC61D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4D1BF48A" w14:textId="60906B49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11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, МР 2, МР 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>ПР 5,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ЛР6,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>ОК 6.</w:t>
            </w:r>
          </w:p>
        </w:tc>
      </w:tr>
      <w:tr w:rsidR="00996002" w:rsidRPr="00D66F25" w14:paraId="2552F36F" w14:textId="77777777" w:rsidTr="00996002">
        <w:trPr>
          <w:trHeight w:val="218"/>
        </w:trPr>
        <w:tc>
          <w:tcPr>
            <w:tcW w:w="710" w:type="dxa"/>
          </w:tcPr>
          <w:p w14:paraId="2D88F537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693" w:type="dxa"/>
          </w:tcPr>
          <w:p w14:paraId="7A340F27" w14:textId="77777777" w:rsidR="00996002" w:rsidRPr="00D66F25" w:rsidRDefault="00996002" w:rsidP="00C72AD8">
            <w:pPr>
              <w:shd w:val="clear" w:color="auto" w:fill="FFFFFF"/>
              <w:spacing w:before="101"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D66F25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Дифференцированный зачёт</w:t>
            </w:r>
          </w:p>
        </w:tc>
        <w:tc>
          <w:tcPr>
            <w:tcW w:w="4394" w:type="dxa"/>
          </w:tcPr>
          <w:p w14:paraId="3A3632A5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C41B7F0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14:paraId="103A3D6B" w14:textId="422EE84C" w:rsidR="00996002" w:rsidRPr="00D66F25" w:rsidRDefault="00AA3CB7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4, ЛР УП 11</w:t>
            </w:r>
            <w:r w:rsidR="00C72AD8">
              <w:rPr>
                <w:rFonts w:ascii="Times New Roman" w:eastAsia="Calibri" w:hAnsi="Times New Roman" w:cs="Times New Roman"/>
                <w:sz w:val="24"/>
                <w:szCs w:val="24"/>
              </w:rPr>
              <w:t>, МР 2, МР 5,</w:t>
            </w:r>
            <w:r w:rsidR="00E35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 1,</w:t>
            </w:r>
            <w:r w:rsidR="00965A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ЛР 1,</w:t>
            </w:r>
            <w:r w:rsidR="001A76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 2, ОК 3.</w:t>
            </w:r>
          </w:p>
        </w:tc>
      </w:tr>
      <w:tr w:rsidR="00996002" w:rsidRPr="00D66F25" w14:paraId="250A2B2E" w14:textId="77777777" w:rsidTr="00996002">
        <w:tc>
          <w:tcPr>
            <w:tcW w:w="710" w:type="dxa"/>
          </w:tcPr>
          <w:p w14:paraId="7A51C0B0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5A1833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4394" w:type="dxa"/>
          </w:tcPr>
          <w:p w14:paraId="745F2488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09649B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842" w:type="dxa"/>
          </w:tcPr>
          <w:p w14:paraId="606530B3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002" w:rsidRPr="00D66F25" w14:paraId="0233941E" w14:textId="77777777" w:rsidTr="00996002">
        <w:trPr>
          <w:trHeight w:val="416"/>
        </w:trPr>
        <w:tc>
          <w:tcPr>
            <w:tcW w:w="710" w:type="dxa"/>
          </w:tcPr>
          <w:p w14:paraId="12275516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F7EA83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4394" w:type="dxa"/>
          </w:tcPr>
          <w:p w14:paraId="06EC5BF1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8FD071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2" w:type="dxa"/>
          </w:tcPr>
          <w:p w14:paraId="0C3C591E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6002" w:rsidRPr="00D66F25" w14:paraId="46050921" w14:textId="77777777" w:rsidTr="00996002">
        <w:tc>
          <w:tcPr>
            <w:tcW w:w="710" w:type="dxa"/>
          </w:tcPr>
          <w:p w14:paraId="0FC5E991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9E08AA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 НИХ ПРАКТ</w:t>
            </w: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D66F2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ЧЕСКИЕ ЗАНЯТИЯ</w:t>
            </w:r>
          </w:p>
        </w:tc>
        <w:tc>
          <w:tcPr>
            <w:tcW w:w="4394" w:type="dxa"/>
          </w:tcPr>
          <w:p w14:paraId="67BF39F2" w14:textId="77777777" w:rsidR="00996002" w:rsidRPr="00D66F25" w:rsidRDefault="00996002" w:rsidP="00C72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E1EF11A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4143368" w14:textId="77777777" w:rsidR="00996002" w:rsidRPr="00D66F25" w:rsidRDefault="00996002" w:rsidP="00C72A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CBE46C5" w14:textId="77777777" w:rsidR="00996002" w:rsidRPr="00F94439" w:rsidRDefault="00996002" w:rsidP="00B90BA4">
      <w:pPr>
        <w:pStyle w:val="ab"/>
        <w:ind w:left="720"/>
        <w:rPr>
          <w:b/>
          <w:sz w:val="28"/>
          <w:szCs w:val="28"/>
        </w:rPr>
      </w:pPr>
    </w:p>
    <w:p w14:paraId="4D23C07D" w14:textId="7939C242" w:rsidR="00B90BA4" w:rsidRPr="00F94439" w:rsidRDefault="001A762E" w:rsidP="001A762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. УСЛОВИЯ РЕАЛИЗАЦИИ ПРОГРАММЫ </w:t>
      </w:r>
      <w:r>
        <w:rPr>
          <w:rFonts w:ascii="Times New Roman" w:hAnsi="Times New Roman" w:cs="Times New Roman"/>
          <w:bCs/>
          <w:sz w:val="28"/>
          <w:szCs w:val="28"/>
        </w:rPr>
        <w:t>УЧЕБНОГО ПРЕДМЕТА</w:t>
      </w:r>
    </w:p>
    <w:p w14:paraId="6F9C5F10" w14:textId="41456969" w:rsidR="00B90BA4" w:rsidRPr="00F94439" w:rsidRDefault="001A762E" w:rsidP="00B90BA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.1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атериально-техническо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5CF7D8FB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учебный кабинет,</w:t>
      </w:r>
    </w:p>
    <w:p w14:paraId="2B4BEBE1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- спортивный зал, </w:t>
      </w:r>
    </w:p>
    <w:p w14:paraId="1AA4D049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- открытый стадион широкого профиля с элементами полосы препятствий, </w:t>
      </w:r>
    </w:p>
    <w:p w14:paraId="3FD7472D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лыжный инвентарь,</w:t>
      </w:r>
    </w:p>
    <w:p w14:paraId="40D26E34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мячи волейбольные и баскетбольные,</w:t>
      </w:r>
    </w:p>
    <w:p w14:paraId="63DA8719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гантели,</w:t>
      </w:r>
    </w:p>
    <w:p w14:paraId="517DAB7D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скакалки,</w:t>
      </w:r>
    </w:p>
    <w:p w14:paraId="5D28B958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секундомер,</w:t>
      </w:r>
    </w:p>
    <w:p w14:paraId="7E5B4420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гимнастические маты,</w:t>
      </w:r>
    </w:p>
    <w:p w14:paraId="0E5173B1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- тренажёры.</w:t>
      </w:r>
    </w:p>
    <w:p w14:paraId="65D00EB6" w14:textId="0673C5CF" w:rsidR="00B90BA4" w:rsidRPr="00F94439" w:rsidRDefault="001A762E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="00B90BA4" w:rsidRPr="00F94439">
        <w:rPr>
          <w:rFonts w:ascii="Times New Roman" w:hAnsi="Times New Roman" w:cs="Times New Roman"/>
          <w:b/>
          <w:bCs/>
          <w:sz w:val="28"/>
          <w:szCs w:val="28"/>
        </w:rPr>
        <w:t>Информационное обеспечение обучения</w:t>
      </w:r>
    </w:p>
    <w:p w14:paraId="79D14BE8" w14:textId="77777777" w:rsidR="00B90BA4" w:rsidRPr="00F94439" w:rsidRDefault="00B90BA4" w:rsidP="00B90BA4">
      <w:pPr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94439">
        <w:rPr>
          <w:rFonts w:ascii="Times New Roman" w:hAnsi="Times New Roman" w:cs="Times New Roman"/>
          <w:bCs/>
          <w:sz w:val="28"/>
          <w:szCs w:val="28"/>
          <w:u w:val="single"/>
        </w:rPr>
        <w:t>Основные источники:</w:t>
      </w:r>
    </w:p>
    <w:p w14:paraId="6D5A03C8" w14:textId="34A2C9B9" w:rsidR="00B90BA4" w:rsidRPr="00F94439" w:rsidRDefault="00B90BA4" w:rsidP="00DC5B8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Кузнецов, В.С. Физическая культура : учебник / Кузнецов В.С., Колодниц</w:t>
      </w:r>
      <w:r>
        <w:rPr>
          <w:rFonts w:ascii="Times New Roman" w:hAnsi="Times New Roman" w:cs="Times New Roman"/>
          <w:bCs/>
          <w:sz w:val="28"/>
          <w:szCs w:val="28"/>
        </w:rPr>
        <w:t>кий Г.А. — Москва : КноРус, 20</w:t>
      </w:r>
      <w:r w:rsidR="006E5924">
        <w:rPr>
          <w:rFonts w:ascii="Times New Roman" w:hAnsi="Times New Roman" w:cs="Times New Roman"/>
          <w:bCs/>
          <w:sz w:val="28"/>
          <w:szCs w:val="28"/>
        </w:rPr>
        <w:t>20</w:t>
      </w:r>
      <w:r w:rsidRPr="00F94439">
        <w:rPr>
          <w:rFonts w:ascii="Times New Roman" w:hAnsi="Times New Roman" w:cs="Times New Roman"/>
          <w:bCs/>
          <w:sz w:val="28"/>
          <w:szCs w:val="28"/>
        </w:rPr>
        <w:t>. — 256 с. — (СПО). — ISBN 978-5-406-07522-7. — URL: https://book.ru/book/932718  — Текст : электронный</w:t>
      </w:r>
    </w:p>
    <w:p w14:paraId="314FFD47" w14:textId="753AD3E7" w:rsidR="00B90BA4" w:rsidRPr="00F94439" w:rsidRDefault="00B90BA4" w:rsidP="00DC5B8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Лях В.И., Зданевич А.А. Физическая культура 10—11 кл.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14:paraId="64B45CBD" w14:textId="77777777" w:rsidR="00B90BA4" w:rsidRPr="00F94439" w:rsidRDefault="00B90BA4" w:rsidP="00DC5B8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Решетников Н.В. Физическая культура. — М., 2018.</w:t>
      </w:r>
    </w:p>
    <w:p w14:paraId="7656B797" w14:textId="71A63525" w:rsidR="00B90BA4" w:rsidRPr="00EA1BB2" w:rsidRDefault="00B90BA4" w:rsidP="00DC5B89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Решетников Н.В., Кислицын Ю.Л. Физическая культура: учеб.пособия для студентов СПО.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14:paraId="77CE2280" w14:textId="77777777" w:rsidR="00B90BA4" w:rsidRPr="00F94439" w:rsidRDefault="00B90BA4" w:rsidP="00B90BA4">
      <w:pPr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94439">
        <w:rPr>
          <w:rFonts w:ascii="Times New Roman" w:hAnsi="Times New Roman" w:cs="Times New Roman"/>
          <w:bCs/>
          <w:sz w:val="28"/>
          <w:szCs w:val="28"/>
          <w:u w:val="single"/>
        </w:rPr>
        <w:t>Дополнительные источники:</w:t>
      </w:r>
    </w:p>
    <w:p w14:paraId="3A0E7213" w14:textId="77777777"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Барчуков И.С. Физическая культура. — М., 2018.</w:t>
      </w:r>
    </w:p>
    <w:p w14:paraId="573B1A31" w14:textId="288FDC74"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Бирюкова А.А. Спортивный массаж: учебник для вузов.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14:paraId="1168BB18" w14:textId="244CB9FD"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lastRenderedPageBreak/>
        <w:t>Бишаева А.А., Зимин В.Н. Физическое воспитание и валеология: учебное пос</w:t>
      </w:r>
      <w:r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Pr="00F94439">
        <w:rPr>
          <w:rFonts w:ascii="Times New Roman" w:hAnsi="Times New Roman" w:cs="Times New Roman"/>
          <w:bCs/>
          <w:sz w:val="28"/>
          <w:szCs w:val="28"/>
        </w:rPr>
        <w:t>бие для студентов вузов: в 3 ч. Физическое воспитание молодежи с професси</w:t>
      </w:r>
      <w:r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Pr="00F94439">
        <w:rPr>
          <w:rFonts w:ascii="Times New Roman" w:hAnsi="Times New Roman" w:cs="Times New Roman"/>
          <w:bCs/>
          <w:sz w:val="28"/>
          <w:szCs w:val="28"/>
        </w:rPr>
        <w:t>нальной и валеологической направленностью. — Кострома,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79DE53C5" w14:textId="77777777"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Вайнер Э.Н. Валеология. — М., 2018. </w:t>
      </w:r>
    </w:p>
    <w:p w14:paraId="6140946A" w14:textId="77777777"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Вайнер Э.Н., Волынская Е.В. Валеология: учебный практикум. — М., 2018. </w:t>
      </w:r>
    </w:p>
    <w:p w14:paraId="058A9D6C" w14:textId="2C2BCB4D"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Дмитриев А.А. Физическая культура в специальном образовании.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14:paraId="31C5F5D4" w14:textId="77777777"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Методические рекомендации: Здоровьесберегающие технологии в общеобраз</w:t>
      </w:r>
      <w:r w:rsidRPr="00F94439">
        <w:rPr>
          <w:rFonts w:ascii="Times New Roman" w:hAnsi="Times New Roman" w:cs="Times New Roman"/>
          <w:bCs/>
          <w:sz w:val="28"/>
          <w:szCs w:val="28"/>
        </w:rPr>
        <w:t>о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вательной школе / под ред. М.М.Безруких, В.Д.Сонькина. — М., 2018. </w:t>
      </w:r>
    </w:p>
    <w:p w14:paraId="12748555" w14:textId="08660979"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Туревский И.М. Самостоятельная работа студентов факультетов физической культуры.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9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14:paraId="1B2BD404" w14:textId="2D773D13" w:rsidR="00B90BA4" w:rsidRPr="00F94439" w:rsidRDefault="00B90BA4" w:rsidP="00DC5B89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Хрущев С.В. Физическая культура детей заболеванием органов дыхания: учеб.пособие для вузов. — М., 201</w:t>
      </w:r>
      <w:r w:rsidR="006E5924">
        <w:rPr>
          <w:rFonts w:ascii="Times New Roman" w:hAnsi="Times New Roman" w:cs="Times New Roman"/>
          <w:bCs/>
          <w:sz w:val="28"/>
          <w:szCs w:val="28"/>
        </w:rPr>
        <w:t>8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</w:p>
    <w:p w14:paraId="7B715186" w14:textId="77777777" w:rsidR="00B90BA4" w:rsidRPr="00F94439" w:rsidRDefault="00B90BA4" w:rsidP="00B90BA4">
      <w:pPr>
        <w:spacing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94439">
        <w:rPr>
          <w:rFonts w:ascii="Times New Roman" w:hAnsi="Times New Roman" w:cs="Times New Roman"/>
          <w:bCs/>
          <w:sz w:val="28"/>
          <w:szCs w:val="28"/>
          <w:u w:val="single"/>
        </w:rPr>
        <w:t>Интернет -ресурсы</w:t>
      </w:r>
    </w:p>
    <w:p w14:paraId="45518B19" w14:textId="77777777" w:rsidR="00B90BA4" w:rsidRPr="00F94439" w:rsidRDefault="00B90BA4" w:rsidP="00DC5B8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94439">
        <w:rPr>
          <w:rFonts w:ascii="Times New Roman" w:hAnsi="Times New Roman" w:cs="Times New Roman"/>
          <w:bCs/>
          <w:sz w:val="28"/>
          <w:szCs w:val="28"/>
        </w:rPr>
        <w:t>.ГТО.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14:paraId="64521D04" w14:textId="77777777" w:rsidR="00B90BA4" w:rsidRPr="00F94439" w:rsidRDefault="00B90BA4" w:rsidP="00DC5B8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minstm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gov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(Официальный сайт Министерства спорта Российской Федерации).</w:t>
      </w:r>
    </w:p>
    <w:p w14:paraId="3D30019D" w14:textId="77777777" w:rsidR="00B90BA4" w:rsidRPr="00F94439" w:rsidRDefault="00B90BA4" w:rsidP="00DC5B8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edu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(Федеральный портал «Российское образование»).</w:t>
      </w:r>
    </w:p>
    <w:p w14:paraId="75BAB1BC" w14:textId="77777777" w:rsidR="00B90BA4" w:rsidRPr="00F94439" w:rsidRDefault="00B90BA4" w:rsidP="00DC5B89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olympic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(Официальный сайт Олимпийского комитета России).</w:t>
      </w:r>
    </w:p>
    <w:p w14:paraId="16416100" w14:textId="77777777" w:rsidR="00B90BA4" w:rsidRPr="00EA1BB2" w:rsidRDefault="00B90BA4" w:rsidP="00B90BA4">
      <w:pPr>
        <w:spacing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goup</w:t>
      </w:r>
      <w:r w:rsidRPr="00F94439">
        <w:rPr>
          <w:rFonts w:ascii="Times New Roman" w:hAnsi="Times New Roman" w:cs="Times New Roman"/>
          <w:bCs/>
          <w:sz w:val="28"/>
          <w:szCs w:val="28"/>
        </w:rPr>
        <w:t>32441.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narod</w:t>
      </w:r>
      <w:r w:rsidRPr="00F94439">
        <w:rPr>
          <w:rFonts w:ascii="Times New Roman" w:hAnsi="Times New Roman" w:cs="Times New Roman"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(сайт: Учебно-методические пособия «Общевойсковая подготовка». </w:t>
      </w:r>
    </w:p>
    <w:p w14:paraId="6532FF76" w14:textId="41D7086F" w:rsidR="00B90BA4" w:rsidRPr="00EA1BB2" w:rsidRDefault="001A762E" w:rsidP="00B90BA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B90BA4" w:rsidRPr="00F94439">
        <w:rPr>
          <w:rFonts w:ascii="Times New Roman" w:hAnsi="Times New Roman" w:cs="Times New Roman"/>
          <w:bCs/>
          <w:sz w:val="28"/>
          <w:szCs w:val="28"/>
        </w:rPr>
        <w:t xml:space="preserve">.КОНТРОЛЬ И ОЦЕНКА РЕЗУЛЬТАТОВ ОСВОЕНИЯ </w:t>
      </w:r>
      <w:r>
        <w:rPr>
          <w:rFonts w:ascii="Times New Roman" w:hAnsi="Times New Roman" w:cs="Times New Roman"/>
          <w:bCs/>
          <w:sz w:val="28"/>
          <w:szCs w:val="28"/>
        </w:rPr>
        <w:t>УЧЕБНОГО ПРЕДМЕТА</w:t>
      </w:r>
    </w:p>
    <w:tbl>
      <w:tblPr>
        <w:tblW w:w="104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71"/>
        <w:gridCol w:w="2087"/>
        <w:gridCol w:w="1798"/>
      </w:tblGrid>
      <w:tr w:rsidR="001A762E" w:rsidRPr="00F94439" w14:paraId="1C37E69D" w14:textId="77777777" w:rsidTr="00CE3B90">
        <w:tc>
          <w:tcPr>
            <w:tcW w:w="7401" w:type="dxa"/>
          </w:tcPr>
          <w:p w14:paraId="707F3020" w14:textId="2CAC1786" w:rsidR="001A762E" w:rsidRPr="00F94439" w:rsidRDefault="001A762E" w:rsidP="009F53C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59" w:type="dxa"/>
          </w:tcPr>
          <w:p w14:paraId="28004F2C" w14:textId="3BE472D2" w:rsidR="001A762E" w:rsidRPr="00F94439" w:rsidRDefault="009F53C5" w:rsidP="009F53C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496" w:type="dxa"/>
          </w:tcPr>
          <w:p w14:paraId="5A6628CB" w14:textId="53C8A583" w:rsidR="001A762E" w:rsidRPr="00F94439" w:rsidRDefault="009F53C5" w:rsidP="009F53C5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оце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</w:p>
        </w:tc>
      </w:tr>
      <w:tr w:rsidR="001A762E" w:rsidRPr="00F94439" w14:paraId="1C7FCF94" w14:textId="77777777" w:rsidTr="00CE3B90">
        <w:tc>
          <w:tcPr>
            <w:tcW w:w="7401" w:type="dxa"/>
          </w:tcPr>
          <w:p w14:paraId="2796D9F9" w14:textId="77777777" w:rsidR="001A762E" w:rsidRPr="00F94439" w:rsidRDefault="001A762E" w:rsidP="00DC5B89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6134DD21" w14:textId="50A478FA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1-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обучающихся к самора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витию и личностному самоопределению;</w:t>
            </w:r>
          </w:p>
          <w:p w14:paraId="44141341" w14:textId="710141A1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2 -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 устойчивой мотивации к здор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вому образу жизни и обучению, целенаправленному ли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голя, наркотиков;</w:t>
            </w:r>
          </w:p>
          <w:p w14:paraId="51337D67" w14:textId="55682EDD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3 -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потребность к самостоятельному использованию физической культуры как составляющей доминанты здор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вья;</w:t>
            </w:r>
          </w:p>
          <w:p w14:paraId="3F5EBBA0" w14:textId="040303D3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4-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личного опыта творческого испол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зования профессионально-оздоровительных средств и мет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дов двигательной активности;</w:t>
            </w:r>
          </w:p>
          <w:p w14:paraId="3050AF7C" w14:textId="28555444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5 -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знавательных, коммуникативных действий в процессе цел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направленной двигательной активности, способности их и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пользования в социальной, в том числе профессиональной, практике;</w:t>
            </w:r>
          </w:p>
          <w:p w14:paraId="2268F107" w14:textId="19FC685D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6 -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самостоятельно использовать в труд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вых и жизненных ситуациях навыки профессиональной ада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тивной физической культуры;</w:t>
            </w:r>
          </w:p>
          <w:p w14:paraId="2EF3703D" w14:textId="5DCDF2E1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7 -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 построению индивидуальной обр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зовательной траектории самостоятельного использования в трудовых и жизненных ситуациях навыков профессионал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адаптивной физической культуры;</w:t>
            </w:r>
          </w:p>
          <w:p w14:paraId="4C258DB4" w14:textId="567785B0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8 -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использования системы значимых с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циальных и межличностных отношений, ценностно-смысловых установок, отражающих личностные и гражда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ские позиции, в спортивной, оздоровительной и физкульту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деятельности;</w:t>
            </w:r>
          </w:p>
          <w:p w14:paraId="57BA1F69" w14:textId="70308CE9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9 -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сотрудничества со сверс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никами, умение продуктивно общаться и взаимодействовать в процессе физкультурно-оздоровительной и спортивной д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ятельности, учитывать позиции других участников деятел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ности, эффективно разрешать конфликты;</w:t>
            </w:r>
          </w:p>
          <w:p w14:paraId="1A53E400" w14:textId="75B2DD91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10 -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и реализация ценностей здорового и безопасного образа жизни, </w:t>
            </w:r>
          </w:p>
          <w:p w14:paraId="1F5E9A36" w14:textId="77777777"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потребности в физическом самосовершенствовании, занят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ях спортивно-оздоровительной деятельностью;</w:t>
            </w:r>
          </w:p>
          <w:p w14:paraId="0B4EC4AA" w14:textId="05EDCC84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11-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оказывать первую помощь при занятиях спортивно-оздоровительной деятельностью;</w:t>
            </w:r>
          </w:p>
          <w:p w14:paraId="67DB6654" w14:textId="150D4E54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12 -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патриотизм, уважение к своему народу, чувство ответственности перед Родиной;</w:t>
            </w:r>
          </w:p>
          <w:p w14:paraId="66F183AC" w14:textId="505BE89B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13 -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служению Отечеству, его защите;</w:t>
            </w:r>
          </w:p>
          <w:p w14:paraId="5A55518C" w14:textId="77777777" w:rsidR="001A762E" w:rsidRPr="009F53C5" w:rsidRDefault="001A762E" w:rsidP="00DC5B89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14:paraId="16264F90" w14:textId="7961D27C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1 -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использовать межпредметные понятия и универсальные учебные действия (регулятивные, познав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тельные, коммуникативные) в познавательной, спортивной, физкультурной, оздоровительной и социальной </w:t>
            </w:r>
          </w:p>
          <w:p w14:paraId="56C709C6" w14:textId="77777777"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практике;</w:t>
            </w:r>
          </w:p>
          <w:p w14:paraId="2CCECF31" w14:textId="2735AA1D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2 -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учебного сотрудничества с преподавател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ми и сверстниками с использованием специальных средств и методов двигательной активности;</w:t>
            </w:r>
          </w:p>
          <w:p w14:paraId="14EF519C" w14:textId="4FC5E146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3 -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знаний, полученных в процессе теоретич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ских, учебно-методических и практических занятий, в обл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 анатомии, физиологии, психологии (возрастной и спо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тивной), экологии, ОБЖ;</w:t>
            </w:r>
          </w:p>
          <w:p w14:paraId="3C1A9A19" w14:textId="7270CC5D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4 -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к самостоятельной инфо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мационно-познавательной деятельности, включая умение ориентироваться в различных источниках информации, кр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тически оценивать и интерпретировать информацию по ф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зической культуре, получаемую из различных источников;</w:t>
            </w:r>
          </w:p>
          <w:p w14:paraId="63969569" w14:textId="41D8DFB4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5 -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участия в различных видах с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ревновательной деятельности, моделирующих професси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нальную подготовку;</w:t>
            </w:r>
          </w:p>
          <w:p w14:paraId="13967508" w14:textId="1FE95566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6 -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      </w:r>
          </w:p>
          <w:p w14:paraId="0E147865" w14:textId="77777777" w:rsidR="001A762E" w:rsidRPr="00F94439" w:rsidRDefault="001A762E" w:rsidP="00DC5B89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425B6EEB" w14:textId="16D9692F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1 -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разнообразные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виды физкультурной деятельности для организации здорового 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раза жизни, активного отдыха и досуга;</w:t>
            </w:r>
          </w:p>
          <w:p w14:paraId="47C8EE8B" w14:textId="6365EFE7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 2 -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современными технологиями укрепления и сохранения здоровья, поддержания работоспособности, пр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филактики предупреждения заболеваний, связанных с уче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и производственной деятельностью;</w:t>
            </w:r>
          </w:p>
          <w:p w14:paraId="02741C79" w14:textId="2C203CB7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3-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основными способами самоконтроля индив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дуальных показателей здоровья, умственной и физической работоспособности, физического развития и физических к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честв;</w:t>
            </w:r>
          </w:p>
          <w:p w14:paraId="3B74F67E" w14:textId="2F16C03B" w:rsidR="001A762E" w:rsidRPr="00F94439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4 -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физическими упражнениями разной функц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ональной направленности, использование их в режиме уче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и производственной деятельности с целью профилактики переутомления и сохранения высокой работоспособности;</w:t>
            </w:r>
          </w:p>
          <w:p w14:paraId="61186577" w14:textId="77777777" w:rsidR="001A762E" w:rsidRDefault="009F53C5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5 -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1A762E"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полнению нормативов Всероссийского физкультурно-спортивного комплекса «Готов к труду и обороне» (ГТО).</w:t>
            </w:r>
          </w:p>
          <w:p w14:paraId="7FF98049" w14:textId="77777777"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ЛР 1</w:t>
            </w:r>
            <w:r w:rsidRPr="00CE3B90">
              <w:rPr>
                <w:rFonts w:ascii="Times New Roman" w:hAnsi="Times New Roman" w:cs="Times New Roman"/>
              </w:rPr>
              <w:t xml:space="preserve"> - Осознающий себя гражданином и защитником вел</w:t>
            </w:r>
            <w:r w:rsidRPr="00CE3B90">
              <w:rPr>
                <w:rFonts w:ascii="Times New Roman" w:hAnsi="Times New Roman" w:cs="Times New Roman"/>
              </w:rPr>
              <w:t>и</w:t>
            </w:r>
            <w:r w:rsidRPr="00CE3B90">
              <w:rPr>
                <w:rFonts w:ascii="Times New Roman" w:hAnsi="Times New Roman" w:cs="Times New Roman"/>
              </w:rPr>
              <w:t>кой страны.</w:t>
            </w:r>
          </w:p>
          <w:p w14:paraId="3A1EE324" w14:textId="77777777"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4 - Проявляющий и демонстрирующий уважение к людям труда, осознающий ценность собственного труда. Стрем</w:t>
            </w:r>
            <w:r w:rsidRPr="00CE3B90">
              <w:rPr>
                <w:rFonts w:ascii="Times New Roman" w:hAnsi="Times New Roman" w:cs="Times New Roman"/>
              </w:rPr>
              <w:t>я</w:t>
            </w:r>
            <w:r w:rsidRPr="00CE3B90">
              <w:rPr>
                <w:rFonts w:ascii="Times New Roman" w:hAnsi="Times New Roman" w:cs="Times New Roman"/>
              </w:rPr>
              <w:t>щийся к формированию в сетевой среде личностно и профе</w:t>
            </w:r>
            <w:r w:rsidRPr="00CE3B90">
              <w:rPr>
                <w:rFonts w:ascii="Times New Roman" w:hAnsi="Times New Roman" w:cs="Times New Roman"/>
              </w:rPr>
              <w:t>с</w:t>
            </w:r>
            <w:r w:rsidRPr="00CE3B90">
              <w:rPr>
                <w:rFonts w:ascii="Times New Roman" w:hAnsi="Times New Roman" w:cs="Times New Roman"/>
              </w:rPr>
              <w:t>сионального конструктивного «цифрового следа».</w:t>
            </w:r>
          </w:p>
          <w:p w14:paraId="4DFCBC10" w14:textId="77777777"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5 - Демонстрирующий приверженность к родной культ</w:t>
            </w:r>
            <w:r w:rsidRPr="00CE3B90">
              <w:rPr>
                <w:rFonts w:ascii="Times New Roman" w:hAnsi="Times New Roman" w:cs="Times New Roman"/>
              </w:rPr>
              <w:t>у</w:t>
            </w:r>
            <w:r w:rsidRPr="00CE3B90">
              <w:rPr>
                <w:rFonts w:ascii="Times New Roman" w:hAnsi="Times New Roman" w:cs="Times New Roman"/>
              </w:rPr>
              <w:t>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  <w:p w14:paraId="73C77F6F" w14:textId="77777777"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6 - Проявляющий уважение к людям старшего поколения и готовность к участию в социальной поддержке и волонте</w:t>
            </w:r>
            <w:r w:rsidRPr="00CE3B90">
              <w:rPr>
                <w:rFonts w:ascii="Times New Roman" w:hAnsi="Times New Roman" w:cs="Times New Roman"/>
              </w:rPr>
              <w:t>р</w:t>
            </w:r>
            <w:r w:rsidRPr="00CE3B90">
              <w:rPr>
                <w:rFonts w:ascii="Times New Roman" w:hAnsi="Times New Roman" w:cs="Times New Roman"/>
              </w:rPr>
              <w:t>ских движениях.</w:t>
            </w:r>
          </w:p>
          <w:p w14:paraId="4D5F11E4" w14:textId="77777777"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8 -Проявляющий и демонстрирующий уважение к пре</w:t>
            </w:r>
            <w:r w:rsidRPr="00CE3B90">
              <w:rPr>
                <w:rFonts w:ascii="Times New Roman" w:hAnsi="Times New Roman" w:cs="Times New Roman"/>
              </w:rPr>
              <w:t>д</w:t>
            </w:r>
            <w:r w:rsidRPr="00CE3B90">
              <w:rPr>
                <w:rFonts w:ascii="Times New Roman" w:hAnsi="Times New Roman" w:cs="Times New Roman"/>
              </w:rPr>
              <w:t>ставителям различных этнокультурных, социальных, ко</w:t>
            </w:r>
            <w:r w:rsidRPr="00CE3B90">
              <w:rPr>
                <w:rFonts w:ascii="Times New Roman" w:hAnsi="Times New Roman" w:cs="Times New Roman"/>
              </w:rPr>
              <w:t>н</w:t>
            </w:r>
            <w:r w:rsidRPr="00CE3B90">
              <w:rPr>
                <w:rFonts w:ascii="Times New Roman" w:hAnsi="Times New Roman" w:cs="Times New Roman"/>
              </w:rPr>
              <w:t>фессиональных и иных групп. Сопричастный к сохранению, преумножению и трансляции культурных традиций и ценн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>стей многонационального российского государства.</w:t>
            </w:r>
          </w:p>
          <w:p w14:paraId="533E3CAE" w14:textId="77777777"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9 - Соблюдающий и пропагандирующий правила здор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>вого и безопасного образа жизни, спорта; предупреждающий либо преодолевающий зависимости от алкоголя, табака, пс</w:t>
            </w:r>
            <w:r w:rsidRPr="00CE3B90">
              <w:rPr>
                <w:rFonts w:ascii="Times New Roman" w:hAnsi="Times New Roman" w:cs="Times New Roman"/>
              </w:rPr>
              <w:t>и</w:t>
            </w:r>
            <w:r w:rsidRPr="00CE3B90">
              <w:rPr>
                <w:rFonts w:ascii="Times New Roman" w:hAnsi="Times New Roman" w:cs="Times New Roman"/>
              </w:rPr>
              <w:t>хоактивных веществ, азартных игр и т.д. Сохраняющий пс</w:t>
            </w:r>
            <w:r w:rsidRPr="00CE3B90">
              <w:rPr>
                <w:rFonts w:ascii="Times New Roman" w:hAnsi="Times New Roman" w:cs="Times New Roman"/>
              </w:rPr>
              <w:t>и</w:t>
            </w:r>
            <w:r w:rsidRPr="00CE3B90">
              <w:rPr>
                <w:rFonts w:ascii="Times New Roman" w:hAnsi="Times New Roman" w:cs="Times New Roman"/>
              </w:rPr>
              <w:t>хологическую устойчивость в ситуативно сложных или стремительно меняющихся ситуациях.</w:t>
            </w:r>
          </w:p>
          <w:p w14:paraId="54589910" w14:textId="77777777" w:rsidR="009F53C5" w:rsidRPr="00CE3B90" w:rsidRDefault="009F53C5" w:rsidP="009F53C5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11 - Проявляющий уважение к эстетическим ценностям, обладающий основами эстетической культуры.</w:t>
            </w:r>
          </w:p>
          <w:p w14:paraId="112123E2" w14:textId="232FEEF8" w:rsidR="009F53C5" w:rsidRPr="00CE3B90" w:rsidRDefault="009F53C5" w:rsidP="00CE3B90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12 -Принимающий семейные ценности, готовый к созд</w:t>
            </w:r>
            <w:r w:rsidRPr="00CE3B90">
              <w:rPr>
                <w:rFonts w:ascii="Times New Roman" w:hAnsi="Times New Roman" w:cs="Times New Roman"/>
              </w:rPr>
              <w:t>а</w:t>
            </w:r>
            <w:r w:rsidRPr="00CE3B90">
              <w:rPr>
                <w:rFonts w:ascii="Times New Roman" w:hAnsi="Times New Roman" w:cs="Times New Roman"/>
              </w:rPr>
              <w:t>нию семьи и воспитанию детей; демонстрирующий непри</w:t>
            </w:r>
            <w:r w:rsidRPr="00CE3B90">
              <w:rPr>
                <w:rFonts w:ascii="Times New Roman" w:hAnsi="Times New Roman" w:cs="Times New Roman"/>
              </w:rPr>
              <w:t>я</w:t>
            </w:r>
            <w:r w:rsidRPr="00CE3B90">
              <w:rPr>
                <w:rFonts w:ascii="Times New Roman" w:hAnsi="Times New Roman" w:cs="Times New Roman"/>
              </w:rPr>
              <w:t>тие насилия в семье, ухода от родительской ответственности, отказа от отношений со своими детьми и их финансового с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>держания.</w:t>
            </w:r>
          </w:p>
        </w:tc>
        <w:tc>
          <w:tcPr>
            <w:tcW w:w="1559" w:type="dxa"/>
          </w:tcPr>
          <w:p w14:paraId="7DEC1A14" w14:textId="77777777" w:rsidR="001A762E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10571C" w14:textId="77777777" w:rsidR="00CE3B90" w:rsidRDefault="00CE3B90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уровня физической по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готовленности юношей осно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ной медицинской формы.</w:t>
            </w:r>
          </w:p>
          <w:p w14:paraId="64F113F9" w14:textId="77777777" w:rsidR="00CE3B90" w:rsidRDefault="00CE3B90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B18280" w14:textId="6C1FF116" w:rsidR="00CE3B90" w:rsidRPr="00CE3B90" w:rsidRDefault="00CE3B90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уровня физической по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готовленности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девушек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ной медицинской формы.</w:t>
            </w:r>
          </w:p>
        </w:tc>
        <w:tc>
          <w:tcPr>
            <w:tcW w:w="1496" w:type="dxa"/>
          </w:tcPr>
          <w:p w14:paraId="3F6A52FE" w14:textId="2EEA1EEF"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2844BE2" w14:textId="77777777" w:rsidR="001A762E" w:rsidRPr="00F94439" w:rsidRDefault="001A762E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-Сдача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трольных но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мативов</w:t>
            </w:r>
          </w:p>
          <w:p w14:paraId="285FD2AD" w14:textId="77777777" w:rsidR="001A762E" w:rsidRPr="00F94439" w:rsidRDefault="001A762E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-Зачеты</w:t>
            </w:r>
          </w:p>
          <w:p w14:paraId="7F220BD1" w14:textId="77777777" w:rsidR="001A762E" w:rsidRPr="00F94439" w:rsidRDefault="001A762E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-Участие в 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ревнованиях,</w:t>
            </w:r>
          </w:p>
          <w:p w14:paraId="582C4104" w14:textId="77777777" w:rsidR="001A762E" w:rsidRPr="00F94439" w:rsidRDefault="001A762E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-Сдача норм ГТО</w:t>
            </w:r>
          </w:p>
          <w:p w14:paraId="34C72C77" w14:textId="77777777" w:rsidR="001A762E" w:rsidRPr="00F94439" w:rsidRDefault="001A762E" w:rsidP="00CE3B90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-Посещение секций</w:t>
            </w:r>
          </w:p>
          <w:p w14:paraId="5801AE4A" w14:textId="77777777"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3883DA6" w14:textId="77777777"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B1F14F" w14:textId="77777777"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1831BAC" w14:textId="77777777"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DC96342" w14:textId="77777777"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1F1C9A6" w14:textId="77777777"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D1A3A6" w14:textId="77777777" w:rsidR="001A762E" w:rsidRPr="00F94439" w:rsidRDefault="001A762E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E4B240C" w14:textId="77777777" w:rsidR="00B90BA4" w:rsidRDefault="00B90BA4" w:rsidP="00B90BA4">
      <w:pPr>
        <w:spacing w:after="0" w:line="240" w:lineRule="atLeast"/>
        <w:rPr>
          <w:rFonts w:ascii="Times New Roman" w:hAnsi="Times New Roman" w:cs="Times New Roman"/>
          <w:bCs/>
          <w:sz w:val="20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4842"/>
        <w:gridCol w:w="2097"/>
      </w:tblGrid>
      <w:tr w:rsidR="00B90BA4" w:rsidRPr="00F94439" w14:paraId="4B74AFF0" w14:textId="77777777" w:rsidTr="000050A4">
        <w:trPr>
          <w:jc w:val="center"/>
        </w:trPr>
        <w:tc>
          <w:tcPr>
            <w:tcW w:w="3346" w:type="dxa"/>
            <w:shd w:val="clear" w:color="auto" w:fill="auto"/>
          </w:tcPr>
          <w:p w14:paraId="53B2E4E8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11047E90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</w:t>
            </w: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тенции)</w:t>
            </w:r>
          </w:p>
        </w:tc>
        <w:tc>
          <w:tcPr>
            <w:tcW w:w="4842" w:type="dxa"/>
            <w:shd w:val="clear" w:color="auto" w:fill="auto"/>
          </w:tcPr>
          <w:p w14:paraId="74780B76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</w:tcPr>
          <w:p w14:paraId="3C5CB410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 и мет</w:t>
            </w:r>
            <w:r w:rsidRPr="00F94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ды контроля и оценки </w:t>
            </w:r>
          </w:p>
        </w:tc>
      </w:tr>
      <w:tr w:rsidR="00B90BA4" w:rsidRPr="00F94439" w14:paraId="318CEA7F" w14:textId="77777777" w:rsidTr="000050A4">
        <w:trPr>
          <w:trHeight w:val="219"/>
          <w:jc w:val="center"/>
        </w:trPr>
        <w:tc>
          <w:tcPr>
            <w:tcW w:w="3346" w:type="dxa"/>
            <w:vMerge w:val="restart"/>
            <w:shd w:val="clear" w:color="auto" w:fill="auto"/>
          </w:tcPr>
          <w:p w14:paraId="568E7A2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1. Понимать сущность и социальную значимость своей будущей профессии, проя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лять к ней устойчивый инт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рес</w:t>
            </w: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32F02C1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Аргументирует свой выбор в професси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нальном самоопределении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42D7471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и оценка уровня познавательной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активности об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чающихся на учебном занятии. </w:t>
            </w:r>
          </w:p>
          <w:p w14:paraId="57D0138D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48AF74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оценка преподавателем  выполнения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плекса упражн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ний для проф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лактики профе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сиональных заб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леваний.</w:t>
            </w:r>
          </w:p>
          <w:p w14:paraId="423CCCE3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своей деятельности.</w:t>
            </w:r>
          </w:p>
        </w:tc>
      </w:tr>
      <w:tr w:rsidR="00B90BA4" w:rsidRPr="00F94439" w14:paraId="17508786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060CCF4D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34796330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социальную значимость пр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фессиональной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14:paraId="2FDEF457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6D729822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076BD1F6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4E627946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 самоанализ профессиональной пригодности</w:t>
            </w:r>
          </w:p>
        </w:tc>
        <w:tc>
          <w:tcPr>
            <w:tcW w:w="2097" w:type="dxa"/>
            <w:vMerge/>
            <w:shd w:val="clear" w:color="auto" w:fill="auto"/>
          </w:tcPr>
          <w:p w14:paraId="32D34108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753D72CE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60435473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120BA29C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   основные виды деятельности на рабочем месте и необходимые орудия труда</w:t>
            </w:r>
          </w:p>
        </w:tc>
        <w:tc>
          <w:tcPr>
            <w:tcW w:w="2097" w:type="dxa"/>
            <w:vMerge/>
            <w:shd w:val="clear" w:color="auto" w:fill="auto"/>
          </w:tcPr>
          <w:p w14:paraId="636A048D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44957B5C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516A440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74C03EF7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перспективы развития в профе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сфере</w:t>
            </w:r>
          </w:p>
        </w:tc>
        <w:tc>
          <w:tcPr>
            <w:tcW w:w="2097" w:type="dxa"/>
            <w:vMerge/>
            <w:shd w:val="clear" w:color="auto" w:fill="auto"/>
          </w:tcPr>
          <w:p w14:paraId="0E3C910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5B59AE1D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35AA57E2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62FA3C4F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положительные и отрицател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ные стороны профессии</w:t>
            </w:r>
          </w:p>
        </w:tc>
        <w:tc>
          <w:tcPr>
            <w:tcW w:w="2097" w:type="dxa"/>
            <w:vMerge/>
            <w:shd w:val="clear" w:color="auto" w:fill="auto"/>
          </w:tcPr>
          <w:p w14:paraId="34E8A048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2A634323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1A798513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42F2EB0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   ближайшие и конечные жи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ненные цели    в проф.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14:paraId="7C2ECC5F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5CDB6308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3D135B79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2AA90EEB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пути реализации жизненных планов</w:t>
            </w:r>
          </w:p>
        </w:tc>
        <w:tc>
          <w:tcPr>
            <w:tcW w:w="2097" w:type="dxa"/>
            <w:vMerge/>
            <w:shd w:val="clear" w:color="auto" w:fill="auto"/>
          </w:tcPr>
          <w:p w14:paraId="32AE1EAB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4C8C1EAA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67730CBC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43BC788A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Участвует  в  мероприятиях  способству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щих  профессиональному развитию</w:t>
            </w:r>
          </w:p>
        </w:tc>
        <w:tc>
          <w:tcPr>
            <w:tcW w:w="2097" w:type="dxa"/>
            <w:vMerge/>
            <w:shd w:val="clear" w:color="auto" w:fill="auto"/>
          </w:tcPr>
          <w:p w14:paraId="306923B8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7A607BD8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36812AE9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14580D9B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перспективы трудоустройства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0EA870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55159692" w14:textId="77777777" w:rsidTr="000050A4">
        <w:trPr>
          <w:trHeight w:val="483"/>
          <w:jc w:val="center"/>
        </w:trPr>
        <w:tc>
          <w:tcPr>
            <w:tcW w:w="3346" w:type="dxa"/>
            <w:vMerge w:val="restart"/>
            <w:shd w:val="clear" w:color="auto" w:fill="auto"/>
          </w:tcPr>
          <w:p w14:paraId="627BFF48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2. Организовывать со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ственную деятельность, исх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дя из цели и способов ее 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стижения, определенных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ководителем</w:t>
            </w:r>
          </w:p>
        </w:tc>
        <w:tc>
          <w:tcPr>
            <w:tcW w:w="4842" w:type="dxa"/>
            <w:shd w:val="clear" w:color="auto" w:fill="auto"/>
          </w:tcPr>
          <w:p w14:paraId="49FD6A10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Ставит цели выполнения деятельности в 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ответствии с заданием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9DAB9C9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Наблюдение за обучающимися во время выполн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 различных физических упражнений.</w:t>
            </w:r>
          </w:p>
          <w:p w14:paraId="771622EA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результ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 внеаудито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самосто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тельной работы.</w:t>
            </w:r>
          </w:p>
          <w:p w14:paraId="2746757A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Самооценка своей деятельности</w:t>
            </w:r>
          </w:p>
        </w:tc>
      </w:tr>
      <w:tr w:rsidR="00B90BA4" w:rsidRPr="00F94439" w14:paraId="43B6AC2E" w14:textId="77777777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14:paraId="383E434B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47A86F6F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способы реализации самостоятел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14:paraId="23C7D157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659B2B2C" w14:textId="77777777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14:paraId="51F835A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3A302D4D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Выстраивает план (программу) деятельн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  <w:tc>
          <w:tcPr>
            <w:tcW w:w="2097" w:type="dxa"/>
            <w:vMerge/>
            <w:shd w:val="clear" w:color="auto" w:fill="auto"/>
          </w:tcPr>
          <w:p w14:paraId="6546BBB0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79E395F8" w14:textId="77777777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14:paraId="0CD427D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4208B89F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Подбирает ресурсы (инструмент, информ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цию и т.п.) необходимые для организации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14:paraId="639F85F9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6D5FDEE3" w14:textId="77777777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14:paraId="2AFD363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4F16B8C5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 рабочее место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BB4C03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063B92CB" w14:textId="77777777" w:rsidTr="000050A4">
        <w:trPr>
          <w:trHeight w:val="565"/>
          <w:jc w:val="center"/>
        </w:trPr>
        <w:tc>
          <w:tcPr>
            <w:tcW w:w="3346" w:type="dxa"/>
            <w:vMerge w:val="restart"/>
            <w:shd w:val="clear" w:color="auto" w:fill="auto"/>
          </w:tcPr>
          <w:p w14:paraId="11F69577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3. Анализировать раб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чую ситуацию, осуществлять текущий и итоговый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троль, оценку и коррекцию собственной деятельности, нести ответственность за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зультаты своей работ</w:t>
            </w:r>
          </w:p>
        </w:tc>
        <w:tc>
          <w:tcPr>
            <w:tcW w:w="4842" w:type="dxa"/>
            <w:shd w:val="clear" w:color="auto" w:fill="auto"/>
          </w:tcPr>
          <w:p w14:paraId="3BD0B865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Описывает ситуацию и называет противор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13EBD1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уровня познавательной активности об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чающихся на учебном занятии. </w:t>
            </w:r>
          </w:p>
          <w:p w14:paraId="6EE87F8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уровня физической по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готовленности обучающегося.</w:t>
            </w:r>
          </w:p>
          <w:p w14:paraId="68725BE0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своей деятельности</w:t>
            </w:r>
          </w:p>
        </w:tc>
      </w:tr>
      <w:tr w:rsidR="00B90BA4" w:rsidRPr="00F94439" w14:paraId="2D8327A2" w14:textId="77777777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14:paraId="367B373C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3002C932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причины возникновения ситу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ции</w:t>
            </w:r>
          </w:p>
        </w:tc>
        <w:tc>
          <w:tcPr>
            <w:tcW w:w="2097" w:type="dxa"/>
            <w:vMerge/>
            <w:shd w:val="clear" w:color="auto" w:fill="auto"/>
          </w:tcPr>
          <w:p w14:paraId="75ED592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6902C6E7" w14:textId="77777777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14:paraId="1B943750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201ABA27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пути решения ситуации</w:t>
            </w:r>
          </w:p>
        </w:tc>
        <w:tc>
          <w:tcPr>
            <w:tcW w:w="2097" w:type="dxa"/>
            <w:vMerge/>
            <w:shd w:val="clear" w:color="auto" w:fill="auto"/>
          </w:tcPr>
          <w:p w14:paraId="3C642596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514E46D7" w14:textId="77777777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14:paraId="2A957CD6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43E2ED5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Прогнозирует развитие ситуации</w:t>
            </w:r>
          </w:p>
        </w:tc>
        <w:tc>
          <w:tcPr>
            <w:tcW w:w="2097" w:type="dxa"/>
            <w:vMerge/>
            <w:shd w:val="clear" w:color="auto" w:fill="auto"/>
          </w:tcPr>
          <w:p w14:paraId="73B7128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347470A3" w14:textId="77777777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14:paraId="43008DBB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074A20CB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Анализирует   результат       выполняемых   действий,    в   случае необходимости вносит коррективы</w:t>
            </w:r>
          </w:p>
        </w:tc>
        <w:tc>
          <w:tcPr>
            <w:tcW w:w="2097" w:type="dxa"/>
            <w:vMerge/>
            <w:shd w:val="clear" w:color="auto" w:fill="auto"/>
          </w:tcPr>
          <w:p w14:paraId="41D8C7C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2EC063DA" w14:textId="77777777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14:paraId="7211ED29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34C436D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результаты своей деятельности,  их эффективность и качество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784372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61CB9C93" w14:textId="77777777" w:rsidTr="000050A4">
        <w:trPr>
          <w:trHeight w:val="297"/>
          <w:jc w:val="center"/>
        </w:trPr>
        <w:tc>
          <w:tcPr>
            <w:tcW w:w="3346" w:type="dxa"/>
            <w:vMerge w:val="restart"/>
            <w:shd w:val="clear" w:color="auto" w:fill="auto"/>
          </w:tcPr>
          <w:p w14:paraId="25C36A3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4. Осуществлять поиск информации, необходимой для эффективного выполн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ния профессиональных задач</w:t>
            </w:r>
          </w:p>
        </w:tc>
        <w:tc>
          <w:tcPr>
            <w:tcW w:w="4842" w:type="dxa"/>
            <w:shd w:val="clear" w:color="auto" w:fill="auto"/>
          </w:tcPr>
          <w:p w14:paraId="54CE15B8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Выделяет профессионально-значимую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формацию ( в рамках своей профессии)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12422F7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уровня познавательной активности об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чающихся на учебном занятии. Наблюдение и оценка уровня физической по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готовленности обучающегося.</w:t>
            </w:r>
          </w:p>
          <w:p w14:paraId="625E1F8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FEBF73A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результ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 внеаудито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самосто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тельной работы.</w:t>
            </w:r>
          </w:p>
          <w:p w14:paraId="2A783D12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90BA4" w:rsidRPr="00F94439" w14:paraId="5046F2C0" w14:textId="77777777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14:paraId="5B42A6B7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2702A93A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Выделяет перечень проблемных вопросов, информацией по которым не владеет.</w:t>
            </w:r>
          </w:p>
        </w:tc>
        <w:tc>
          <w:tcPr>
            <w:tcW w:w="2097" w:type="dxa"/>
            <w:vMerge/>
            <w:shd w:val="clear" w:color="auto" w:fill="auto"/>
          </w:tcPr>
          <w:p w14:paraId="2C22DB6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1DCD8F59" w14:textId="77777777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14:paraId="4CDB99C6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1FA71B98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Задаёт вопросы, указывающие на отсутствие информации, необходимой для решения 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дачи</w:t>
            </w:r>
          </w:p>
        </w:tc>
        <w:tc>
          <w:tcPr>
            <w:tcW w:w="2097" w:type="dxa"/>
            <w:vMerge/>
            <w:shd w:val="clear" w:color="auto" w:fill="auto"/>
          </w:tcPr>
          <w:p w14:paraId="68DA67D0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3727B6ED" w14:textId="77777777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14:paraId="72011BAD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2F8FAD97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Пользуется разнообразной справочной 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тературой, электронными ресурсами.</w:t>
            </w:r>
          </w:p>
        </w:tc>
        <w:tc>
          <w:tcPr>
            <w:tcW w:w="2097" w:type="dxa"/>
            <w:vMerge/>
            <w:shd w:val="clear" w:color="auto" w:fill="auto"/>
          </w:tcPr>
          <w:p w14:paraId="3603498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6E8F9D84" w14:textId="77777777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14:paraId="09A16C8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10CC528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в тексте запрашиваемую информ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цию ( определение, данные и т.д.)</w:t>
            </w:r>
          </w:p>
        </w:tc>
        <w:tc>
          <w:tcPr>
            <w:tcW w:w="2097" w:type="dxa"/>
            <w:vMerge/>
            <w:shd w:val="clear" w:color="auto" w:fill="auto"/>
          </w:tcPr>
          <w:p w14:paraId="0985D6D7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6917ABD3" w14:textId="77777777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14:paraId="169ABFA0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49B61B8A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Сопоставляет информацию из различных источников</w:t>
            </w:r>
          </w:p>
        </w:tc>
        <w:tc>
          <w:tcPr>
            <w:tcW w:w="2097" w:type="dxa"/>
            <w:vMerge/>
            <w:shd w:val="clear" w:color="auto" w:fill="auto"/>
          </w:tcPr>
          <w:p w14:paraId="6A4B62BC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55EF5DD6" w14:textId="77777777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14:paraId="4C279C36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26A0A64D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соответствие информации п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ставленной задаче.</w:t>
            </w:r>
          </w:p>
        </w:tc>
        <w:tc>
          <w:tcPr>
            <w:tcW w:w="2097" w:type="dxa"/>
            <w:vMerge/>
            <w:shd w:val="clear" w:color="auto" w:fill="auto"/>
          </w:tcPr>
          <w:p w14:paraId="7C1893E9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3A175B1A" w14:textId="77777777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14:paraId="5AEFAEE3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381513A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Классифицирует и обобщает информацию</w:t>
            </w:r>
          </w:p>
        </w:tc>
        <w:tc>
          <w:tcPr>
            <w:tcW w:w="2097" w:type="dxa"/>
            <w:vMerge/>
            <w:shd w:val="clear" w:color="auto" w:fill="auto"/>
          </w:tcPr>
          <w:p w14:paraId="1B9EE72D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272CA279" w14:textId="77777777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14:paraId="2D0EBF4D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29CDB20F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полноту и достоверность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мации</w:t>
            </w:r>
          </w:p>
        </w:tc>
        <w:tc>
          <w:tcPr>
            <w:tcW w:w="2097" w:type="dxa"/>
            <w:vMerge/>
            <w:shd w:val="clear" w:color="auto" w:fill="auto"/>
          </w:tcPr>
          <w:p w14:paraId="5334AF0F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24C2648D" w14:textId="77777777" w:rsidTr="000050A4">
        <w:trPr>
          <w:trHeight w:val="516"/>
          <w:jc w:val="center"/>
        </w:trPr>
        <w:tc>
          <w:tcPr>
            <w:tcW w:w="3346" w:type="dxa"/>
            <w:vMerge w:val="restart"/>
            <w:shd w:val="clear" w:color="auto" w:fill="auto"/>
          </w:tcPr>
          <w:p w14:paraId="7661D57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5. Использовать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мационно-коммуникационные технол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гии в профессиональной де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2248454D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9975EA2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Осуществляет поиск информации в сети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тернет и различных электронных носителях</w:t>
            </w:r>
          </w:p>
        </w:tc>
        <w:tc>
          <w:tcPr>
            <w:tcW w:w="2097" w:type="dxa"/>
            <w:vMerge/>
            <w:shd w:val="clear" w:color="auto" w:fill="auto"/>
          </w:tcPr>
          <w:p w14:paraId="4F16478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0A9842FE" w14:textId="77777777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14:paraId="509847A5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7D015749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Извлекает информацию с электронных 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сителей</w:t>
            </w:r>
          </w:p>
        </w:tc>
        <w:tc>
          <w:tcPr>
            <w:tcW w:w="2097" w:type="dxa"/>
            <w:vMerge/>
            <w:shd w:val="clear" w:color="auto" w:fill="auto"/>
          </w:tcPr>
          <w:p w14:paraId="377E7D43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15066912" w14:textId="77777777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14:paraId="0E4EC0F9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7E4DDADB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Использует средства ИТ для обработки и хранения информации</w:t>
            </w:r>
          </w:p>
        </w:tc>
        <w:tc>
          <w:tcPr>
            <w:tcW w:w="2097" w:type="dxa"/>
            <w:vMerge/>
            <w:shd w:val="clear" w:color="auto" w:fill="auto"/>
          </w:tcPr>
          <w:p w14:paraId="0BD211ED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0E9609DA" w14:textId="77777777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14:paraId="31F9A55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5147DCBB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Представляет информацию в различных формах с использованием разнообразного программного обеспечения</w:t>
            </w:r>
          </w:p>
        </w:tc>
        <w:tc>
          <w:tcPr>
            <w:tcW w:w="2097" w:type="dxa"/>
            <w:vMerge/>
            <w:shd w:val="clear" w:color="auto" w:fill="auto"/>
          </w:tcPr>
          <w:p w14:paraId="4CEBD6A3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05CCE8BF" w14:textId="77777777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14:paraId="2D04B37B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286653DF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Создаёт презентации в различных формах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8AC51D9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7E0D124E" w14:textId="77777777" w:rsidTr="000050A4">
        <w:trPr>
          <w:trHeight w:val="175"/>
          <w:jc w:val="center"/>
        </w:trPr>
        <w:tc>
          <w:tcPr>
            <w:tcW w:w="3346" w:type="dxa"/>
            <w:vMerge w:val="restart"/>
            <w:shd w:val="clear" w:color="auto" w:fill="auto"/>
          </w:tcPr>
          <w:p w14:paraId="2109A50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6. Работать в коллективе и в команде, эффективно 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щаться с коллегами, руково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ством, клиентами.</w:t>
            </w:r>
          </w:p>
          <w:p w14:paraId="0A0DD05F" w14:textId="610D327D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7</w:t>
            </w:r>
            <w:r w:rsidR="007E3980" w:rsidRPr="005354F7">
              <w:rPr>
                <w:sz w:val="28"/>
              </w:rPr>
              <w:t xml:space="preserve"> </w:t>
            </w:r>
            <w:r w:rsidR="007E3980" w:rsidRPr="007E3980">
              <w:rPr>
                <w:rFonts w:ascii="Times New Roman" w:hAnsi="Times New Roman" w:cs="Times New Roman"/>
                <w:sz w:val="24"/>
                <w:szCs w:val="20"/>
              </w:rPr>
              <w:t>Соблюдать правила ре</w:t>
            </w:r>
            <w:r w:rsidR="007E3980" w:rsidRPr="007E3980"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="007E3980" w:rsidRPr="007E3980">
              <w:rPr>
                <w:rFonts w:ascii="Times New Roman" w:hAnsi="Times New Roman" w:cs="Times New Roman"/>
                <w:sz w:val="24"/>
                <w:szCs w:val="20"/>
              </w:rPr>
              <w:t>лизации товаров в соотве</w:t>
            </w:r>
            <w:r w:rsidR="007E3980" w:rsidRPr="007E3980">
              <w:rPr>
                <w:rFonts w:ascii="Times New Roman" w:hAnsi="Times New Roman" w:cs="Times New Roman"/>
                <w:sz w:val="24"/>
                <w:szCs w:val="20"/>
              </w:rPr>
              <w:t>т</w:t>
            </w:r>
            <w:r w:rsidR="007E3980" w:rsidRPr="007E3980">
              <w:rPr>
                <w:rFonts w:ascii="Times New Roman" w:hAnsi="Times New Roman" w:cs="Times New Roman"/>
                <w:sz w:val="24"/>
                <w:szCs w:val="20"/>
              </w:rPr>
              <w:t>ствии с действующими сан</w:t>
            </w:r>
            <w:r w:rsidR="007E3980" w:rsidRPr="007E3980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 w:rsidR="007E3980" w:rsidRPr="007E3980">
              <w:rPr>
                <w:rFonts w:ascii="Times New Roman" w:hAnsi="Times New Roman" w:cs="Times New Roman"/>
                <w:sz w:val="24"/>
                <w:szCs w:val="20"/>
              </w:rPr>
              <w:t>тарными нормами и правил</w:t>
            </w:r>
            <w:r w:rsidR="007E3980" w:rsidRPr="007E3980"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="007E3980" w:rsidRPr="007E3980">
              <w:rPr>
                <w:rFonts w:ascii="Times New Roman" w:hAnsi="Times New Roman" w:cs="Times New Roman"/>
                <w:sz w:val="24"/>
                <w:szCs w:val="20"/>
              </w:rPr>
              <w:t>ми, стандартами и Правилами продажи товаров.</w:t>
            </w:r>
            <w:r w:rsidRPr="007E3980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F8E86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Устанавливает позитивный стиль общения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D0B857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коллективной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рой : волейбол, футбол, баске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бол.</w:t>
            </w:r>
          </w:p>
        </w:tc>
      </w:tr>
      <w:tr w:rsidR="00B90BA4" w:rsidRPr="00F94439" w14:paraId="377B89B3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56842AE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6DCCFC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Выбирает стиль общения в соответствии с ситуацией</w:t>
            </w:r>
          </w:p>
        </w:tc>
        <w:tc>
          <w:tcPr>
            <w:tcW w:w="2097" w:type="dxa"/>
            <w:vMerge/>
            <w:shd w:val="clear" w:color="auto" w:fill="auto"/>
          </w:tcPr>
          <w:p w14:paraId="3A5DB1D2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4E36E41B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195E6BA6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548E0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Признаёт чужое мнение</w:t>
            </w:r>
          </w:p>
        </w:tc>
        <w:tc>
          <w:tcPr>
            <w:tcW w:w="2097" w:type="dxa"/>
            <w:vMerge/>
            <w:shd w:val="clear" w:color="auto" w:fill="auto"/>
          </w:tcPr>
          <w:p w14:paraId="04DA8542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3ABDF626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2AD9C35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6B64A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 и этично выражает мысли</w:t>
            </w:r>
          </w:p>
        </w:tc>
        <w:tc>
          <w:tcPr>
            <w:tcW w:w="2097" w:type="dxa"/>
            <w:vMerge/>
            <w:shd w:val="clear" w:color="auto" w:fill="auto"/>
          </w:tcPr>
          <w:p w14:paraId="0B2C3A1C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573E73D7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2498EF9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2B4666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Отстаивает собственное мнение в соотве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ствии с ситуацией</w:t>
            </w:r>
          </w:p>
        </w:tc>
        <w:tc>
          <w:tcPr>
            <w:tcW w:w="2097" w:type="dxa"/>
            <w:vMerge/>
            <w:shd w:val="clear" w:color="auto" w:fill="auto"/>
          </w:tcPr>
          <w:p w14:paraId="09387DCA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73EB9FDD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11EEE78F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36145F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Принимает критику</w:t>
            </w:r>
          </w:p>
        </w:tc>
        <w:tc>
          <w:tcPr>
            <w:tcW w:w="2097" w:type="dxa"/>
            <w:vMerge/>
            <w:shd w:val="clear" w:color="auto" w:fill="auto"/>
          </w:tcPr>
          <w:p w14:paraId="56B8358F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4BF83331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3160D739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2D7BF2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Формулирует и аргументирует свою поз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цию</w:t>
            </w:r>
          </w:p>
        </w:tc>
        <w:tc>
          <w:tcPr>
            <w:tcW w:w="2097" w:type="dxa"/>
            <w:vMerge/>
            <w:shd w:val="clear" w:color="auto" w:fill="auto"/>
          </w:tcPr>
          <w:p w14:paraId="4AF8F5BD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67FFE43D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0BD0CF59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F3610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Соблюдает официальный стиль при офор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лении документов</w:t>
            </w:r>
          </w:p>
        </w:tc>
        <w:tc>
          <w:tcPr>
            <w:tcW w:w="2097" w:type="dxa"/>
            <w:vMerge/>
            <w:shd w:val="clear" w:color="auto" w:fill="auto"/>
          </w:tcPr>
          <w:p w14:paraId="30B9EE83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28979A90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5EE3F16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B0857B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 письменные и устные рекоме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дации</w:t>
            </w:r>
          </w:p>
        </w:tc>
        <w:tc>
          <w:tcPr>
            <w:tcW w:w="2097" w:type="dxa"/>
            <w:vMerge/>
            <w:shd w:val="clear" w:color="auto" w:fill="auto"/>
          </w:tcPr>
          <w:p w14:paraId="33FDBF10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4B166E30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5B11404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CE0CE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Общается по телефону в соответствии с эт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ческими нормами</w:t>
            </w:r>
          </w:p>
        </w:tc>
        <w:tc>
          <w:tcPr>
            <w:tcW w:w="2097" w:type="dxa"/>
            <w:vMerge/>
            <w:shd w:val="clear" w:color="auto" w:fill="auto"/>
          </w:tcPr>
          <w:p w14:paraId="17A90AF7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64830549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368DF3B7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CB89DF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 к эмпатии</w:t>
            </w:r>
          </w:p>
        </w:tc>
        <w:tc>
          <w:tcPr>
            <w:tcW w:w="2097" w:type="dxa"/>
            <w:vMerge/>
            <w:shd w:val="clear" w:color="auto" w:fill="auto"/>
          </w:tcPr>
          <w:p w14:paraId="61751A68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1665EE27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116EA4E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B7F9AB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Включается в коллективное обсуждение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бочей ситуации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F1FC3A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74C2199B" w14:textId="77777777" w:rsidTr="000050A4">
        <w:trPr>
          <w:trHeight w:val="637"/>
          <w:jc w:val="center"/>
        </w:trPr>
        <w:tc>
          <w:tcPr>
            <w:tcW w:w="3346" w:type="dxa"/>
            <w:shd w:val="clear" w:color="auto" w:fill="auto"/>
          </w:tcPr>
          <w:p w14:paraId="5F6E00AB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8.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842" w:type="dxa"/>
            <w:tcBorders>
              <w:top w:val="single" w:sz="4" w:space="0" w:color="auto"/>
            </w:tcBorders>
            <w:shd w:val="clear" w:color="auto" w:fill="auto"/>
          </w:tcPr>
          <w:p w14:paraId="1A1C8A4C" w14:textId="77777777" w:rsidR="00B90BA4" w:rsidRPr="00F94439" w:rsidRDefault="00B90BA4" w:rsidP="00DC5B89">
            <w:pPr>
              <w:numPr>
                <w:ilvl w:val="0"/>
                <w:numId w:val="5"/>
              </w:num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воинскими част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ми, служба в рядах РФ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</w:tcPr>
          <w:p w14:paraId="53F247D8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собеседование.</w:t>
            </w:r>
          </w:p>
          <w:p w14:paraId="10BB1931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14:paraId="555D40F9" w14:textId="77777777" w:rsidR="00B90BA4" w:rsidRDefault="00B90BA4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14:paraId="7488A915" w14:textId="77777777" w:rsidR="00091FC2" w:rsidRPr="003136B1" w:rsidRDefault="00091FC2" w:rsidP="00091F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87878228"/>
      <w:r w:rsidRPr="003136B1">
        <w:rPr>
          <w:rFonts w:ascii="Times New Roman" w:hAnsi="Times New Roman" w:cs="Times New Roman"/>
          <w:b/>
          <w:bCs/>
          <w:sz w:val="24"/>
          <w:szCs w:val="24"/>
        </w:rPr>
        <w:t>Установление междисциплинарных связей между учебным предметом и УД, ПМ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6"/>
        <w:gridCol w:w="2010"/>
        <w:gridCol w:w="2268"/>
        <w:gridCol w:w="3720"/>
      </w:tblGrid>
      <w:tr w:rsidR="00091FC2" w:rsidRPr="00091FC2" w14:paraId="1FB96994" w14:textId="77777777" w:rsidTr="00091FC2">
        <w:tc>
          <w:tcPr>
            <w:tcW w:w="2236" w:type="dxa"/>
          </w:tcPr>
          <w:p w14:paraId="2D7A48CC" w14:textId="77777777" w:rsidR="00091FC2" w:rsidRPr="00091FC2" w:rsidRDefault="00091FC2" w:rsidP="001963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87878243"/>
            <w:bookmarkEnd w:id="4"/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Предметное соде</w:t>
            </w: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жание УП</w:t>
            </w:r>
          </w:p>
        </w:tc>
        <w:tc>
          <w:tcPr>
            <w:tcW w:w="2010" w:type="dxa"/>
          </w:tcPr>
          <w:p w14:paraId="474794C6" w14:textId="77777777" w:rsidR="00091FC2" w:rsidRPr="00091FC2" w:rsidRDefault="00091FC2" w:rsidP="001963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Образовательные результаты</w:t>
            </w:r>
          </w:p>
        </w:tc>
        <w:tc>
          <w:tcPr>
            <w:tcW w:w="1419" w:type="dxa"/>
          </w:tcPr>
          <w:p w14:paraId="20234187" w14:textId="77777777" w:rsidR="00091FC2" w:rsidRPr="00091FC2" w:rsidRDefault="00091FC2" w:rsidP="001963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Наименование УД, ПМ</w:t>
            </w:r>
          </w:p>
        </w:tc>
        <w:tc>
          <w:tcPr>
            <w:tcW w:w="3906" w:type="dxa"/>
          </w:tcPr>
          <w:p w14:paraId="0395AA78" w14:textId="77777777" w:rsidR="00091FC2" w:rsidRPr="00091FC2" w:rsidRDefault="00091FC2" w:rsidP="001963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sz w:val="24"/>
                <w:szCs w:val="24"/>
              </w:rPr>
              <w:t>Варианты междисциплинарных заданий</w:t>
            </w:r>
          </w:p>
        </w:tc>
      </w:tr>
      <w:tr w:rsidR="00091FC2" w:rsidRPr="00091FC2" w14:paraId="70375AEC" w14:textId="77777777" w:rsidTr="00091FC2">
        <w:tc>
          <w:tcPr>
            <w:tcW w:w="2236" w:type="dxa"/>
            <w:vMerge w:val="restart"/>
          </w:tcPr>
          <w:tbl>
            <w:tblPr>
              <w:tblW w:w="2007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50"/>
            </w:tblGrid>
            <w:tr w:rsidR="00091FC2" w:rsidRPr="00091FC2" w14:paraId="49D540F1" w14:textId="77777777" w:rsidTr="00091FC2">
              <w:trPr>
                <w:trHeight w:val="476"/>
              </w:trPr>
              <w:tc>
                <w:tcPr>
                  <w:tcW w:w="2007" w:type="dxa"/>
                </w:tcPr>
                <w:p w14:paraId="27141E25" w14:textId="77E74C39" w:rsidR="00091FC2" w:rsidRPr="00091FC2" w:rsidRDefault="00091FC2" w:rsidP="0019633D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Физическая кул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тура в професси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нальной деятел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ности специал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ста.</w:t>
                  </w:r>
                </w:p>
              </w:tc>
            </w:tr>
          </w:tbl>
          <w:p w14:paraId="15292CAE" w14:textId="77777777" w:rsidR="00091FC2" w:rsidRPr="00091FC2" w:rsidRDefault="00091FC2" w:rsidP="001963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091FC2" w:rsidRPr="00091FC2" w14:paraId="0F5CB807" w14:textId="77777777" w:rsidTr="0019633D">
              <w:trPr>
                <w:trHeight w:val="109"/>
              </w:trPr>
              <w:tc>
                <w:tcPr>
                  <w:tcW w:w="0" w:type="auto"/>
                </w:tcPr>
                <w:p w14:paraId="67A3BB7E" w14:textId="77777777" w:rsidR="00091FC2" w:rsidRPr="00091FC2" w:rsidRDefault="00091FC2" w:rsidP="0019633D">
                  <w:pPr>
                    <w:pStyle w:val="Default"/>
                    <w:rPr>
                      <w:color w:val="auto"/>
                      <w:sz w:val="23"/>
                      <w:szCs w:val="23"/>
                    </w:rPr>
                  </w:pPr>
                </w:p>
              </w:tc>
            </w:tr>
          </w:tbl>
          <w:p w14:paraId="730CA38E" w14:textId="1AF28AFC" w:rsidR="00091FC2" w:rsidRPr="00091FC2" w:rsidRDefault="00613A81" w:rsidP="001963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4, МР 3, ПР 2, ЛР 5,ОК 2, ОК 3.</w:t>
            </w:r>
          </w:p>
        </w:tc>
        <w:tc>
          <w:tcPr>
            <w:tcW w:w="1419" w:type="dxa"/>
          </w:tcPr>
          <w:p w14:paraId="46EB7592" w14:textId="6D62824F" w:rsidR="00091FC2" w:rsidRPr="00091FC2" w:rsidRDefault="00091FC2" w:rsidP="001963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906" w:type="dxa"/>
          </w:tcPr>
          <w:p w14:paraId="520A4CF6" w14:textId="150E0629" w:rsidR="00091FC2" w:rsidRPr="00091FC2" w:rsidRDefault="00091FC2" w:rsidP="0019633D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1F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неблагоприятных фа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торов профессиональной де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 на организм человека, обоснование и соблюдение мер профилактики профессиональных заболеваний средствами физич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ской культуры</w:t>
            </w:r>
            <w:r w:rsidR="00613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(индивидуальный проект).</w:t>
            </w:r>
          </w:p>
        </w:tc>
      </w:tr>
      <w:tr w:rsidR="00091FC2" w:rsidRPr="00091FC2" w14:paraId="1C9CD062" w14:textId="77777777" w:rsidTr="00091FC2">
        <w:tc>
          <w:tcPr>
            <w:tcW w:w="2236" w:type="dxa"/>
            <w:vMerge/>
          </w:tcPr>
          <w:p w14:paraId="744C7FCC" w14:textId="77777777" w:rsidR="00091FC2" w:rsidRDefault="00091FC2" w:rsidP="0019633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</w:tcPr>
          <w:p w14:paraId="35CFB7A3" w14:textId="77777777" w:rsidR="00091FC2" w:rsidRPr="00091FC2" w:rsidRDefault="00091FC2" w:rsidP="0019633D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419" w:type="dxa"/>
          </w:tcPr>
          <w:p w14:paraId="7CC4ABDF" w14:textId="2F0A16B3" w:rsidR="00091FC2" w:rsidRDefault="00091FC2" w:rsidP="001963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3906" w:type="dxa"/>
          </w:tcPr>
          <w:p w14:paraId="20028B0A" w14:textId="2365052A" w:rsidR="00091FC2" w:rsidRPr="00091FC2" w:rsidRDefault="00091FC2" w:rsidP="0019633D">
            <w:pPr>
              <w:spacing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комплекса физич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ских упражнений для произво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ственной гимнастики; выполн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комплекса физических упражнений для производстве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ной гимнастики, обоснование направленности физических упражнений</w:t>
            </w:r>
            <w:r w:rsidR="00613A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(практическое зан</w:t>
            </w:r>
            <w:r w:rsidR="00613A81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613A81">
              <w:rPr>
                <w:rFonts w:ascii="Times New Roman" w:hAnsi="Times New Roman" w:cs="Times New Roman"/>
                <w:bCs/>
                <w:sz w:val="24"/>
                <w:szCs w:val="24"/>
              </w:rPr>
              <w:t>тие)</w:t>
            </w:r>
          </w:p>
        </w:tc>
      </w:tr>
      <w:tr w:rsidR="00091FC2" w:rsidRPr="00091FC2" w14:paraId="092624A4" w14:textId="77777777" w:rsidTr="00091FC2">
        <w:tc>
          <w:tcPr>
            <w:tcW w:w="2236" w:type="dxa"/>
          </w:tcPr>
          <w:p w14:paraId="16A7FC9C" w14:textId="25F9D2A3" w:rsidR="00091FC2" w:rsidRPr="00091FC2" w:rsidRDefault="00091FC2" w:rsidP="001963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фессиональных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болеваний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ствами и методами физического восп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</w:p>
        </w:tc>
        <w:tc>
          <w:tcPr>
            <w:tcW w:w="2010" w:type="dxa"/>
          </w:tcPr>
          <w:p w14:paraId="45929D4D" w14:textId="22A56183" w:rsidR="00091FC2" w:rsidRPr="00091FC2" w:rsidRDefault="00613A81" w:rsidP="001963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ЛР УП 3, ЛР УП 4, МР 3, ПР 2, ЛР 5,ОК 2, ОК 3.</w:t>
            </w:r>
          </w:p>
        </w:tc>
        <w:tc>
          <w:tcPr>
            <w:tcW w:w="1419" w:type="dxa"/>
          </w:tcPr>
          <w:p w14:paraId="5B48DCAD" w14:textId="77777777" w:rsidR="00091FC2" w:rsidRDefault="00613A81" w:rsidP="001963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жизнедеятел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14:paraId="24A96865" w14:textId="39E96AE8" w:rsidR="00613A81" w:rsidRPr="00091FC2" w:rsidRDefault="00613A81" w:rsidP="0019633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3906" w:type="dxa"/>
          </w:tcPr>
          <w:p w14:paraId="7D0A5434" w14:textId="61CCF707" w:rsidR="00091FC2" w:rsidRDefault="00613A81" w:rsidP="001963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дня, труда и отдыха,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гательной активности с учётом специфики профессиональной деятельности (индивидуальный проект).</w:t>
            </w:r>
          </w:p>
          <w:p w14:paraId="1216A0DE" w14:textId="0EEA36D4" w:rsidR="00613A81" w:rsidRPr="00091FC2" w:rsidRDefault="00613A81" w:rsidP="0019633D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физических упражнений, форм двигательной активности, используемых в режиме дня, с учётом специфики данной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фессии.</w:t>
            </w:r>
          </w:p>
        </w:tc>
      </w:tr>
      <w:bookmarkEnd w:id="5"/>
    </w:tbl>
    <w:p w14:paraId="08FF61E6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761F92D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68B823F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202C245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C5A57E5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CBB700D" w14:textId="3D9AAC11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1C7DAF8" w14:textId="1B285149" w:rsidR="00613A81" w:rsidRDefault="00613A81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4C3144A" w14:textId="7AEE529D" w:rsidR="00613A81" w:rsidRDefault="00613A81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3E45B6E" w14:textId="0A945152" w:rsidR="00613A81" w:rsidRDefault="00613A81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7007FC4" w14:textId="3CEEC410" w:rsidR="00613A81" w:rsidRDefault="00613A81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EE470BB" w14:textId="0CC58463" w:rsidR="007E3980" w:rsidRDefault="007E3980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0748443" w14:textId="6102BDF4" w:rsidR="007E3980" w:rsidRDefault="007E3980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13E1BA6" w14:textId="06B77943" w:rsidR="007E3980" w:rsidRDefault="007E3980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7B3BD88" w14:textId="557ADB1A" w:rsidR="007E3980" w:rsidRDefault="007E3980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5346656" w14:textId="2646CEAE" w:rsidR="007E3980" w:rsidRDefault="007E3980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573B019" w14:textId="77777777" w:rsidR="007E3980" w:rsidRDefault="007E3980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EA8FFE6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43AF26F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5927F6C" w14:textId="046DD2C1" w:rsidR="00B90BA4" w:rsidRPr="00AC238F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38F">
        <w:rPr>
          <w:rFonts w:ascii="Times New Roman" w:hAnsi="Times New Roman" w:cs="Times New Roman"/>
          <w:bCs/>
          <w:sz w:val="28"/>
          <w:szCs w:val="28"/>
        </w:rPr>
        <w:t>МИНИСТЕРСТВО ОБРАЗОВАНИЯ МОЛОДЁЖНОЙ ПОЛИТИКИ</w:t>
      </w:r>
    </w:p>
    <w:p w14:paraId="102F52D1" w14:textId="77777777" w:rsidR="00B90BA4" w:rsidRPr="00AC238F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38F">
        <w:rPr>
          <w:rFonts w:ascii="Times New Roman" w:hAnsi="Times New Roman" w:cs="Times New Roman"/>
          <w:bCs/>
          <w:sz w:val="28"/>
          <w:szCs w:val="28"/>
        </w:rPr>
        <w:t>СВЕРДЛОВСКОЙ ОБЛАСТИ</w:t>
      </w:r>
    </w:p>
    <w:p w14:paraId="0288C3B7" w14:textId="7F8115C1" w:rsidR="00B90BA4" w:rsidRPr="00AC238F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38F">
        <w:rPr>
          <w:rFonts w:ascii="Times New Roman" w:hAnsi="Times New Roman" w:cs="Times New Roman"/>
          <w:bCs/>
          <w:sz w:val="28"/>
          <w:szCs w:val="28"/>
        </w:rPr>
        <w:t>Ачи</w:t>
      </w:r>
      <w:r>
        <w:rPr>
          <w:rFonts w:ascii="Times New Roman" w:hAnsi="Times New Roman" w:cs="Times New Roman"/>
          <w:bCs/>
          <w:sz w:val="28"/>
          <w:szCs w:val="28"/>
        </w:rPr>
        <w:t>тский филиал Г</w:t>
      </w:r>
      <w:r w:rsidR="006E5924">
        <w:rPr>
          <w:rFonts w:ascii="Times New Roman" w:hAnsi="Times New Roman" w:cs="Times New Roman"/>
          <w:bCs/>
          <w:sz w:val="28"/>
          <w:szCs w:val="28"/>
        </w:rPr>
        <w:t>А</w:t>
      </w:r>
      <w:r w:rsidRPr="00AC238F">
        <w:rPr>
          <w:rFonts w:ascii="Times New Roman" w:hAnsi="Times New Roman" w:cs="Times New Roman"/>
          <w:bCs/>
          <w:sz w:val="28"/>
          <w:szCs w:val="28"/>
        </w:rPr>
        <w:t>ПОУ СО «Красноуфимский аграрный колледж»</w:t>
      </w:r>
    </w:p>
    <w:p w14:paraId="53C90844" w14:textId="77777777" w:rsidR="00B90BA4" w:rsidRPr="00AC238F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624EE8CD" w14:textId="64734844"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35A83E88" w14:textId="1273BB7B"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7CEC0983" w14:textId="77777777" w:rsidR="00B90BA4" w:rsidRPr="00AC238F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0845F7FD" w14:textId="77777777" w:rsidR="00B90BA4" w:rsidRPr="00AC238F" w:rsidRDefault="00B90BA4" w:rsidP="00B90B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38F">
        <w:rPr>
          <w:rFonts w:ascii="Times New Roman" w:hAnsi="Times New Roman" w:cs="Times New Roman"/>
          <w:b/>
          <w:bCs/>
          <w:sz w:val="28"/>
          <w:szCs w:val="28"/>
        </w:rPr>
        <w:t>КОНТРОЛЬНО-ОЦЕНОЧНЫЕ СРЕДСТВА</w:t>
      </w:r>
    </w:p>
    <w:p w14:paraId="7F474D85" w14:textId="69C080B5" w:rsidR="00B90BA4" w:rsidRPr="00AC238F" w:rsidRDefault="00B90BA4" w:rsidP="00B90B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38F">
        <w:rPr>
          <w:rFonts w:ascii="Times New Roman" w:hAnsi="Times New Roman" w:cs="Times New Roman"/>
          <w:b/>
          <w:bCs/>
          <w:sz w:val="28"/>
          <w:szCs w:val="28"/>
        </w:rPr>
        <w:t>ПО УЧЕБНО</w:t>
      </w:r>
      <w:r w:rsidR="00613A81">
        <w:rPr>
          <w:rFonts w:ascii="Times New Roman" w:hAnsi="Times New Roman" w:cs="Times New Roman"/>
          <w:b/>
          <w:bCs/>
          <w:sz w:val="28"/>
          <w:szCs w:val="28"/>
        </w:rPr>
        <w:t>МУ ПРЕДМЕТУ</w:t>
      </w:r>
    </w:p>
    <w:p w14:paraId="6D75D263" w14:textId="77777777" w:rsidR="00B90BA4" w:rsidRPr="00AC238F" w:rsidRDefault="00B90BA4" w:rsidP="00B90BA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38F">
        <w:rPr>
          <w:rFonts w:ascii="Times New Roman" w:hAnsi="Times New Roman" w:cs="Times New Roman"/>
          <w:b/>
          <w:bCs/>
          <w:sz w:val="28"/>
          <w:szCs w:val="28"/>
        </w:rPr>
        <w:t>ФИЗИЧЕСКАЯ КУЛЬТУРА</w:t>
      </w:r>
    </w:p>
    <w:p w14:paraId="5C150F88" w14:textId="77777777" w:rsidR="00B90BA4" w:rsidRPr="00AC238F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F01C014" w14:textId="32A10FFF" w:rsidR="00B90BA4" w:rsidRPr="00D22ECD" w:rsidRDefault="00B90BA4" w:rsidP="00B90BA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 : </w:t>
      </w:r>
      <w:r w:rsidR="00D22ECD" w:rsidRPr="00D22E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Продавец, контролер-кассир</w:t>
      </w:r>
    </w:p>
    <w:p w14:paraId="713299C7" w14:textId="5CADA01A" w:rsidR="00B90BA4" w:rsidRPr="00EA1BB2" w:rsidRDefault="00B90BA4" w:rsidP="00B90BA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1курс</w:t>
      </w:r>
      <w:r w:rsidR="00613A8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</w:t>
      </w:r>
      <w:r w:rsidR="00613A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AC23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1</w:t>
      </w:r>
      <w:r w:rsidR="00D22ECD">
        <w:rPr>
          <w:rFonts w:ascii="Times New Roman" w:hAnsi="Times New Roman" w:cs="Times New Roman"/>
          <w:b/>
          <w:bCs/>
          <w:i/>
          <w:iCs/>
          <w:sz w:val="28"/>
          <w:szCs w:val="28"/>
        </w:rPr>
        <w:t>5-ПР</w:t>
      </w:r>
    </w:p>
    <w:p w14:paraId="5E621A37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5800089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8DD555E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985E808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7090BEF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C4BBBCF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526CA26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B3C4984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2D0D45C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3FDE335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4448BB4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F040880" w14:textId="77777777" w:rsidR="00B90BA4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D425151" w14:textId="04B06AF6" w:rsidR="00B90BA4" w:rsidRPr="00AC238F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C238F">
        <w:rPr>
          <w:rFonts w:ascii="Times New Roman" w:hAnsi="Times New Roman" w:cs="Times New Roman"/>
          <w:bCs/>
          <w:sz w:val="28"/>
          <w:szCs w:val="28"/>
        </w:rPr>
        <w:t>СОДЕРЖАНИЕ</w:t>
      </w:r>
    </w:p>
    <w:p w14:paraId="34366B2A" w14:textId="77777777" w:rsidR="00B90BA4" w:rsidRPr="00AC238F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85"/>
        <w:gridCol w:w="8944"/>
        <w:gridCol w:w="835"/>
      </w:tblGrid>
      <w:tr w:rsidR="00B90BA4" w:rsidRPr="00AC238F" w14:paraId="4BE2315C" w14:textId="77777777" w:rsidTr="000050A4">
        <w:tc>
          <w:tcPr>
            <w:tcW w:w="4597" w:type="pct"/>
            <w:gridSpan w:val="2"/>
          </w:tcPr>
          <w:p w14:paraId="26BA02D3" w14:textId="6D01C488" w:rsidR="00B90BA4" w:rsidRPr="00AC238F" w:rsidRDefault="00B90BA4" w:rsidP="000050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613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AC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Паспорт комплекта контрольно - оценочных средств</w:t>
            </w:r>
          </w:p>
        </w:tc>
        <w:tc>
          <w:tcPr>
            <w:tcW w:w="403" w:type="pct"/>
          </w:tcPr>
          <w:p w14:paraId="490B26F4" w14:textId="2267B120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F263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90BA4" w:rsidRPr="00AC238F" w14:paraId="77EDFC0F" w14:textId="77777777" w:rsidTr="000050A4">
        <w:tc>
          <w:tcPr>
            <w:tcW w:w="282" w:type="pct"/>
          </w:tcPr>
          <w:p w14:paraId="3F8C84A4" w14:textId="77777777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14:paraId="0CC968D7" w14:textId="257B2418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1.1 Контроль и оценка результатов освоения </w:t>
            </w:r>
            <w:r w:rsidR="00613A81">
              <w:rPr>
                <w:rFonts w:ascii="Times New Roman" w:hAnsi="Times New Roman" w:cs="Times New Roman"/>
                <w:bCs/>
                <w:sz w:val="28"/>
                <w:szCs w:val="28"/>
              </w:rPr>
              <w:t>учебного предмета</w:t>
            </w:r>
          </w:p>
        </w:tc>
        <w:tc>
          <w:tcPr>
            <w:tcW w:w="403" w:type="pct"/>
          </w:tcPr>
          <w:p w14:paraId="25C7AABE" w14:textId="2C3CB203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8F263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B90BA4" w:rsidRPr="00AC238F" w14:paraId="728B14BF" w14:textId="77777777" w:rsidTr="000050A4">
        <w:tc>
          <w:tcPr>
            <w:tcW w:w="282" w:type="pct"/>
          </w:tcPr>
          <w:p w14:paraId="7FEBBEC3" w14:textId="77777777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14:paraId="12022DA9" w14:textId="0EBEED83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1.2 Формы промежуточной аттестации</w:t>
            </w:r>
          </w:p>
        </w:tc>
        <w:tc>
          <w:tcPr>
            <w:tcW w:w="403" w:type="pct"/>
          </w:tcPr>
          <w:p w14:paraId="789E78BE" w14:textId="7390CA05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90BA4" w:rsidRPr="00AC238F" w14:paraId="787249AF" w14:textId="77777777" w:rsidTr="000050A4">
        <w:tc>
          <w:tcPr>
            <w:tcW w:w="282" w:type="pct"/>
          </w:tcPr>
          <w:p w14:paraId="5CA7C9D0" w14:textId="77777777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14:paraId="2BF61618" w14:textId="1E9DDE99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1.3 Описание процедуры аттестации</w:t>
            </w:r>
          </w:p>
        </w:tc>
        <w:tc>
          <w:tcPr>
            <w:tcW w:w="403" w:type="pct"/>
          </w:tcPr>
          <w:p w14:paraId="1ABA4EEB" w14:textId="5284FE51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90BA4" w:rsidRPr="00AC238F" w14:paraId="5B75D466" w14:textId="77777777" w:rsidTr="000050A4">
        <w:tc>
          <w:tcPr>
            <w:tcW w:w="282" w:type="pct"/>
          </w:tcPr>
          <w:p w14:paraId="5381C73E" w14:textId="77777777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14:paraId="34C57B5A" w14:textId="7A18F81C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1.4 Критерии оценки на аттестации</w:t>
            </w:r>
          </w:p>
        </w:tc>
        <w:tc>
          <w:tcPr>
            <w:tcW w:w="403" w:type="pct"/>
          </w:tcPr>
          <w:p w14:paraId="1719FFC5" w14:textId="2650E65E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90BA4" w:rsidRPr="00AC238F" w14:paraId="21DF910B" w14:textId="77777777" w:rsidTr="000050A4">
        <w:tc>
          <w:tcPr>
            <w:tcW w:w="4597" w:type="pct"/>
            <w:gridSpan w:val="2"/>
          </w:tcPr>
          <w:p w14:paraId="526230DC" w14:textId="28406F62" w:rsidR="00B90BA4" w:rsidRPr="00AC238F" w:rsidRDefault="00B90BA4" w:rsidP="000050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613A8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AC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Комплект «Промежуточная  аттестация»</w:t>
            </w:r>
          </w:p>
          <w:p w14:paraId="1BF93FAA" w14:textId="77777777" w:rsidR="00B90BA4" w:rsidRPr="00AC238F" w:rsidRDefault="00B90BA4" w:rsidP="000050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3" w:type="pct"/>
          </w:tcPr>
          <w:p w14:paraId="440C2B22" w14:textId="77777777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C238F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B90BA4" w:rsidRPr="00AC238F" w14:paraId="04A2DFF8" w14:textId="77777777" w:rsidTr="000050A4">
        <w:tc>
          <w:tcPr>
            <w:tcW w:w="282" w:type="pct"/>
          </w:tcPr>
          <w:p w14:paraId="18CC16BC" w14:textId="77777777" w:rsidR="00B90BA4" w:rsidRPr="00AC238F" w:rsidRDefault="00B90BA4" w:rsidP="000050A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14:paraId="6890E590" w14:textId="77777777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3" w:type="pct"/>
          </w:tcPr>
          <w:p w14:paraId="19C3B927" w14:textId="77777777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90BA4" w:rsidRPr="00AC238F" w14:paraId="16788085" w14:textId="77777777" w:rsidTr="000050A4">
        <w:tc>
          <w:tcPr>
            <w:tcW w:w="282" w:type="pct"/>
          </w:tcPr>
          <w:p w14:paraId="7776D58D" w14:textId="77777777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14:paraId="24EB85B9" w14:textId="77777777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3" w:type="pct"/>
          </w:tcPr>
          <w:p w14:paraId="7A75DBA7" w14:textId="77777777" w:rsidR="00B90BA4" w:rsidRPr="00AC238F" w:rsidRDefault="00B90BA4" w:rsidP="000050A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27E722B1" w14:textId="6F5F982B" w:rsidR="00B90BA4" w:rsidRPr="00F94439" w:rsidRDefault="00B90BA4" w:rsidP="00B90BA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C238F">
        <w:rPr>
          <w:rFonts w:ascii="Times New Roman" w:hAnsi="Times New Roman" w:cs="Times New Roman"/>
          <w:bCs/>
          <w:sz w:val="28"/>
          <w:szCs w:val="28"/>
        </w:rPr>
        <w:br w:type="page"/>
      </w:r>
      <w:r w:rsidRPr="00F94439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8F263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94439">
        <w:rPr>
          <w:rFonts w:ascii="Times New Roman" w:hAnsi="Times New Roman" w:cs="Times New Roman"/>
          <w:b/>
          <w:bCs/>
          <w:sz w:val="28"/>
          <w:szCs w:val="28"/>
        </w:rPr>
        <w:t xml:space="preserve"> ПАСПОРТ КОМПЛЕКТА КОНТРОЛЬНО-ОЦЕНОЧНЫХ СРЕДСТВ</w:t>
      </w:r>
    </w:p>
    <w:p w14:paraId="692AB8DD" w14:textId="191C5D55" w:rsidR="00B90BA4" w:rsidRPr="00F94439" w:rsidRDefault="00B90BA4" w:rsidP="00B90BA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1.1 КОНТРОЛЬ И ОЦЕНКА РЕЗУЛЬТАТОВ ОСВОЕНИЯ У</w:t>
      </w:r>
      <w:r w:rsidR="008F2630">
        <w:rPr>
          <w:rFonts w:ascii="Times New Roman" w:hAnsi="Times New Roman" w:cs="Times New Roman"/>
          <w:bCs/>
          <w:sz w:val="28"/>
          <w:szCs w:val="28"/>
        </w:rPr>
        <w:t>П</w:t>
      </w:r>
    </w:p>
    <w:p w14:paraId="2702EAF3" w14:textId="460B5C8A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В процессе освоения У</w:t>
      </w:r>
      <w:r w:rsidR="008F2630">
        <w:rPr>
          <w:rFonts w:ascii="Times New Roman" w:hAnsi="Times New Roman" w:cs="Times New Roman"/>
          <w:bCs/>
          <w:sz w:val="28"/>
          <w:szCs w:val="28"/>
        </w:rPr>
        <w:t>П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Физическая культура изучаются темы : основы здорового образа жизни, самоконтроль занимающихся физическими упражнениями, средства физической культуры в регулировании работоспособности; физическая культура в профессиональной деятельности , гимнастика, спортивные игры, лыжная подгото</w:t>
      </w:r>
      <w:r w:rsidRPr="00F94439">
        <w:rPr>
          <w:rFonts w:ascii="Times New Roman" w:hAnsi="Times New Roman" w:cs="Times New Roman"/>
          <w:bCs/>
          <w:sz w:val="28"/>
          <w:szCs w:val="28"/>
        </w:rPr>
        <w:t>в</w:t>
      </w:r>
      <w:r w:rsidRPr="00F94439">
        <w:rPr>
          <w:rFonts w:ascii="Times New Roman" w:hAnsi="Times New Roman" w:cs="Times New Roman"/>
          <w:bCs/>
          <w:sz w:val="28"/>
          <w:szCs w:val="28"/>
        </w:rPr>
        <w:t>ка.</w:t>
      </w:r>
    </w:p>
    <w:p w14:paraId="35FC3F00" w14:textId="6F7DE6BC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Предметом оценки освоения учебно</w:t>
      </w:r>
      <w:r w:rsidR="007E3980">
        <w:rPr>
          <w:rFonts w:ascii="Times New Roman" w:hAnsi="Times New Roman" w:cs="Times New Roman"/>
          <w:bCs/>
          <w:sz w:val="28"/>
          <w:szCs w:val="28"/>
        </w:rPr>
        <w:t>го предмета</w:t>
      </w:r>
      <w:r w:rsidRPr="00F94439">
        <w:rPr>
          <w:rFonts w:ascii="Times New Roman" w:hAnsi="Times New Roman" w:cs="Times New Roman"/>
          <w:bCs/>
          <w:sz w:val="28"/>
          <w:szCs w:val="28"/>
        </w:rPr>
        <w:t xml:space="preserve"> физическая культура являются личностные, метапредметные и предметные результаты, сформированность общих компетенций.</w:t>
      </w:r>
    </w:p>
    <w:p w14:paraId="2909AADC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Контроль и оценка этих дидактических единиц осуществляются с использованием следующих форм и методов:</w:t>
      </w:r>
    </w:p>
    <w:p w14:paraId="72EC74D0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  <w:r w:rsidRPr="00F94439">
        <w:rPr>
          <w:rFonts w:ascii="Times New Roman" w:hAnsi="Times New Roman" w:cs="Times New Roman"/>
          <w:bCs/>
          <w:sz w:val="28"/>
          <w:szCs w:val="28"/>
        </w:rPr>
        <w:t>Таблица 1. Формы и методы контроля и оценки дидактических единиц</w:t>
      </w:r>
    </w:p>
    <w:tbl>
      <w:tblPr>
        <w:tblW w:w="1045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71"/>
        <w:gridCol w:w="2087"/>
        <w:gridCol w:w="1798"/>
      </w:tblGrid>
      <w:tr w:rsidR="008F2630" w:rsidRPr="00F94439" w14:paraId="3F085639" w14:textId="77777777" w:rsidTr="0019633D">
        <w:tc>
          <w:tcPr>
            <w:tcW w:w="7401" w:type="dxa"/>
          </w:tcPr>
          <w:p w14:paraId="4DD018FB" w14:textId="77777777" w:rsidR="008F2630" w:rsidRPr="00F94439" w:rsidRDefault="008F2630" w:rsidP="0019633D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559" w:type="dxa"/>
          </w:tcPr>
          <w:p w14:paraId="435B4534" w14:textId="77777777" w:rsidR="008F2630" w:rsidRPr="00F94439" w:rsidRDefault="008F2630" w:rsidP="0019633D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496" w:type="dxa"/>
          </w:tcPr>
          <w:p w14:paraId="1F7AA493" w14:textId="77777777" w:rsidR="008F2630" w:rsidRPr="00F94439" w:rsidRDefault="008F2630" w:rsidP="0019633D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оце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ки</w:t>
            </w:r>
          </w:p>
        </w:tc>
      </w:tr>
      <w:tr w:rsidR="008F2630" w:rsidRPr="00F94439" w14:paraId="6D690A2D" w14:textId="77777777" w:rsidTr="0019633D">
        <w:tc>
          <w:tcPr>
            <w:tcW w:w="7401" w:type="dxa"/>
          </w:tcPr>
          <w:p w14:paraId="3DE092BD" w14:textId="77777777" w:rsidR="008F2630" w:rsidRPr="00F94439" w:rsidRDefault="008F2630" w:rsidP="0019633D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6B6A21D1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1-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обучающихся к самора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витию и личностному самоопределению;</w:t>
            </w:r>
          </w:p>
          <w:p w14:paraId="61A041DD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2 -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сформированность устойчивой мотивации к здор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вому образу жизни и обучению, целенаправленному ли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голя, наркотиков;</w:t>
            </w:r>
          </w:p>
          <w:p w14:paraId="5C0BADB3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3 -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потребность к самостоятельному использованию физической культуры как составляющей доминанты здор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вья;</w:t>
            </w:r>
          </w:p>
          <w:p w14:paraId="471393E1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4-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личного опыта творческого испол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зования профессионально-оздоровительных средств и мет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дов двигательной активности;</w:t>
            </w:r>
          </w:p>
          <w:p w14:paraId="551CEF23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5 -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знавательных, коммуникативных действий в процессе цел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направленной двигательной активности, способности их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пользования в социальной, в том числе профессиональной, практике;</w:t>
            </w:r>
          </w:p>
          <w:p w14:paraId="520EE7BB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6 -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самостоятельно использовать в труд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вых и жизненных ситуациях навыки профессиональной ада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тивной физической культуры;</w:t>
            </w:r>
          </w:p>
          <w:p w14:paraId="20DCDEDB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7 -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 построению индивидуальной обр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зовательной траектории самостоятельного использования в трудовых и жизненных ситуациях навыков профессионал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адаптивной физической культуры;</w:t>
            </w:r>
          </w:p>
          <w:p w14:paraId="545E3CF1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8 -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использования системы значимых 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циальных и межличностных отношений, ценностно-смысловых установок, отражающих личностные и гражда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ские позиции, в спортивной, оздоровительной и физкульту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ной деятельности;</w:t>
            </w:r>
          </w:p>
          <w:p w14:paraId="3E54CB08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9 -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сотрудничества со сверс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никами, умение продуктивно общаться и взаимодействовать в процессе физкультурно-оздоровительной и спортивной 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ятельности, учитывать позиции других участников деятел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ности, эффективно разрешать конфликты;</w:t>
            </w:r>
          </w:p>
          <w:p w14:paraId="55FDD7CF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10 -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принятие и реализация ценностей здорового и безопасного образа жизни, </w:t>
            </w:r>
          </w:p>
          <w:p w14:paraId="064CFB3E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потребности в физическом самосовершенствовании, занят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ях спортивно-оздоровительной деятельностью;</w:t>
            </w:r>
          </w:p>
          <w:p w14:paraId="524F213C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11-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оказывать первую помощь при занятиях спортивно-оздоровительной деятельностью;</w:t>
            </w:r>
          </w:p>
          <w:p w14:paraId="40BADEFA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12 -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патриотизм, уважение к своему народу, чувство ответственности перед Родиной;</w:t>
            </w:r>
          </w:p>
          <w:p w14:paraId="5C08F10A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ЛР УП 13 -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служению Отечеству, его защите;</w:t>
            </w:r>
          </w:p>
          <w:p w14:paraId="5E13ECC4" w14:textId="77777777" w:rsidR="008F2630" w:rsidRPr="009F53C5" w:rsidRDefault="008F2630" w:rsidP="0019633D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14:paraId="3D6EF6C4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1 -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использовать межпредметные понятия и универсальные учебные действия (регулятивные, познав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тельные, коммуникативные) в познавательной, спортивной, физкультурной, оздоровительной и социальной </w:t>
            </w:r>
          </w:p>
          <w:p w14:paraId="64FD95B1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практике;</w:t>
            </w:r>
          </w:p>
          <w:p w14:paraId="6F6494FE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2 -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учебного сотрудничества с преподавател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ми и сверстниками с использованием специальных средств и методов двигательной активности;</w:t>
            </w:r>
          </w:p>
          <w:p w14:paraId="00B4D17C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3 -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знаний, полученных в процессе теоретич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ских, учебно-методических и практических занятий, в обл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 анатомии, физиологии, психологии (возрастной и спо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тивной), экологии, ОБЖ;</w:t>
            </w:r>
          </w:p>
          <w:p w14:paraId="33D5233E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4 -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и способность к самостоятельной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мационно-познавательной деятельности, включая умение ориентироваться в различных источниках информации, кр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тически оценивать и интерпретировать информацию по ф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зической культуре, получаемую из различных источников;</w:t>
            </w:r>
          </w:p>
          <w:p w14:paraId="12B5C6E9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5 -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навыков участия в различных видах 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ревновательной деятельности, моделирующих професси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нальную подготовку;</w:t>
            </w:r>
          </w:p>
          <w:p w14:paraId="629C9F43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МР 6 -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      </w:r>
          </w:p>
          <w:p w14:paraId="2D96C1E4" w14:textId="77777777" w:rsidR="008F2630" w:rsidRPr="00F94439" w:rsidRDefault="008F2630" w:rsidP="0019633D">
            <w:pPr>
              <w:numPr>
                <w:ilvl w:val="0"/>
                <w:numId w:val="1"/>
              </w:numPr>
              <w:spacing w:after="0" w:line="240" w:lineRule="exact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53C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0B99233F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1 -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использовать разнообразные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виды физкультурной деятельности для организации здорового 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раза жизни, активного отдыха и досуга;</w:t>
            </w:r>
          </w:p>
          <w:p w14:paraId="0CE9CC15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2 -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современными технологиями укрепления и сохранения здоровья, поддержания работоспособности, пр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филактики предупреждения заболеваний, связанных с уче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и производственной деятельностью;</w:t>
            </w:r>
          </w:p>
          <w:p w14:paraId="0046EAD8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3-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основными способами самоконтроля индив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дуальных показателей здоровья, умственной и физической работоспособности, физического развития и физических к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честв;</w:t>
            </w:r>
          </w:p>
          <w:p w14:paraId="3BAC1033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4 -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физическими упражнениями разной функц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ональной направленности, использование их в режиме уче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и производственной деятельности с целью профилактики переутомления и сохранения высокой работоспособности;</w:t>
            </w:r>
          </w:p>
          <w:p w14:paraId="52F6430E" w14:textId="77777777" w:rsidR="008F2630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 5 -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полнению нормативов Всероссийского физкультурно-спортивного комплекса «Готов к труду и обороне» (ГТО).</w:t>
            </w:r>
          </w:p>
          <w:p w14:paraId="4C773FBC" w14:textId="77777777" w:rsidR="008F2630" w:rsidRPr="00CE3B90" w:rsidRDefault="008F2630" w:rsidP="0019633D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Style w:val="FontStyle49"/>
                <w:rFonts w:ascii="Times New Roman" w:hAnsi="Times New Roman" w:cs="Times New Roman"/>
                <w:sz w:val="24"/>
                <w:szCs w:val="24"/>
              </w:rPr>
              <w:t>ЛР 1</w:t>
            </w:r>
            <w:r w:rsidRPr="00CE3B90">
              <w:rPr>
                <w:rFonts w:ascii="Times New Roman" w:hAnsi="Times New Roman" w:cs="Times New Roman"/>
              </w:rPr>
              <w:t xml:space="preserve"> - Осознающий себя гражданином и защитником вел</w:t>
            </w:r>
            <w:r w:rsidRPr="00CE3B90">
              <w:rPr>
                <w:rFonts w:ascii="Times New Roman" w:hAnsi="Times New Roman" w:cs="Times New Roman"/>
              </w:rPr>
              <w:t>и</w:t>
            </w:r>
            <w:r w:rsidRPr="00CE3B90">
              <w:rPr>
                <w:rFonts w:ascii="Times New Roman" w:hAnsi="Times New Roman" w:cs="Times New Roman"/>
              </w:rPr>
              <w:t>кой страны.</w:t>
            </w:r>
          </w:p>
          <w:p w14:paraId="500F39A7" w14:textId="77777777" w:rsidR="008F2630" w:rsidRPr="00CE3B90" w:rsidRDefault="008F2630" w:rsidP="0019633D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4 - Проявляющий и демонстрирующий уважение к людям труда, осознающий ценность собственного труда. Стрем</w:t>
            </w:r>
            <w:r w:rsidRPr="00CE3B90">
              <w:rPr>
                <w:rFonts w:ascii="Times New Roman" w:hAnsi="Times New Roman" w:cs="Times New Roman"/>
              </w:rPr>
              <w:t>я</w:t>
            </w:r>
            <w:r w:rsidRPr="00CE3B90">
              <w:rPr>
                <w:rFonts w:ascii="Times New Roman" w:hAnsi="Times New Roman" w:cs="Times New Roman"/>
              </w:rPr>
              <w:t>щийся к формированию в сетевой среде личностно и профе</w:t>
            </w:r>
            <w:r w:rsidRPr="00CE3B90">
              <w:rPr>
                <w:rFonts w:ascii="Times New Roman" w:hAnsi="Times New Roman" w:cs="Times New Roman"/>
              </w:rPr>
              <w:t>с</w:t>
            </w:r>
            <w:r w:rsidRPr="00CE3B90">
              <w:rPr>
                <w:rFonts w:ascii="Times New Roman" w:hAnsi="Times New Roman" w:cs="Times New Roman"/>
              </w:rPr>
              <w:t>сионального конструктивного «цифрового следа».</w:t>
            </w:r>
          </w:p>
          <w:p w14:paraId="73239A00" w14:textId="77777777" w:rsidR="008F2630" w:rsidRPr="00CE3B90" w:rsidRDefault="008F2630" w:rsidP="0019633D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5 - Демонстрирующий приверженность к родной культ</w:t>
            </w:r>
            <w:r w:rsidRPr="00CE3B90">
              <w:rPr>
                <w:rFonts w:ascii="Times New Roman" w:hAnsi="Times New Roman" w:cs="Times New Roman"/>
              </w:rPr>
              <w:t>у</w:t>
            </w:r>
            <w:r w:rsidRPr="00CE3B90">
              <w:rPr>
                <w:rFonts w:ascii="Times New Roman" w:hAnsi="Times New Roman" w:cs="Times New Roman"/>
              </w:rPr>
              <w:t>ре, исторической памяти на основе любви к Родине, родному народу, малой родине, принятию традиционных ценностей многонационального народа России.</w:t>
            </w:r>
          </w:p>
          <w:p w14:paraId="37D7E624" w14:textId="77777777" w:rsidR="008F2630" w:rsidRPr="00CE3B90" w:rsidRDefault="008F2630" w:rsidP="0019633D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6 - Проявляющий уважение к людям старшего поколения и готовность к участию в социальной поддержке и волонте</w:t>
            </w:r>
            <w:r w:rsidRPr="00CE3B90">
              <w:rPr>
                <w:rFonts w:ascii="Times New Roman" w:hAnsi="Times New Roman" w:cs="Times New Roman"/>
              </w:rPr>
              <w:t>р</w:t>
            </w:r>
            <w:r w:rsidRPr="00CE3B90">
              <w:rPr>
                <w:rFonts w:ascii="Times New Roman" w:hAnsi="Times New Roman" w:cs="Times New Roman"/>
              </w:rPr>
              <w:t>ских движениях.</w:t>
            </w:r>
          </w:p>
          <w:p w14:paraId="7ABB430B" w14:textId="77777777" w:rsidR="008F2630" w:rsidRPr="00CE3B90" w:rsidRDefault="008F2630" w:rsidP="0019633D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8 -Проявляющий и демонстрирующий уважение к пре</w:t>
            </w:r>
            <w:r w:rsidRPr="00CE3B90">
              <w:rPr>
                <w:rFonts w:ascii="Times New Roman" w:hAnsi="Times New Roman" w:cs="Times New Roman"/>
              </w:rPr>
              <w:t>д</w:t>
            </w:r>
            <w:r w:rsidRPr="00CE3B90">
              <w:rPr>
                <w:rFonts w:ascii="Times New Roman" w:hAnsi="Times New Roman" w:cs="Times New Roman"/>
              </w:rPr>
              <w:t>ставителям различных этнокультурных, социальных, ко</w:t>
            </w:r>
            <w:r w:rsidRPr="00CE3B90">
              <w:rPr>
                <w:rFonts w:ascii="Times New Roman" w:hAnsi="Times New Roman" w:cs="Times New Roman"/>
              </w:rPr>
              <w:t>н</w:t>
            </w:r>
            <w:r w:rsidRPr="00CE3B90">
              <w:rPr>
                <w:rFonts w:ascii="Times New Roman" w:hAnsi="Times New Roman" w:cs="Times New Roman"/>
              </w:rPr>
              <w:t>фессиональных и иных групп. Сопричастный к сохранению, преумножению и трансляции культурных традиций и ценн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>стей многонационального российского государства.</w:t>
            </w:r>
          </w:p>
          <w:p w14:paraId="7D07F9E6" w14:textId="77777777" w:rsidR="008F2630" w:rsidRPr="00CE3B90" w:rsidRDefault="008F2630" w:rsidP="0019633D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9 - Соблюдающий и пропагандирующий правила здор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>вого и безопасного образа жизни, спорта; предупреждающий либо преодолевающий зависимости от алкоголя, табака, пс</w:t>
            </w:r>
            <w:r w:rsidRPr="00CE3B90">
              <w:rPr>
                <w:rFonts w:ascii="Times New Roman" w:hAnsi="Times New Roman" w:cs="Times New Roman"/>
              </w:rPr>
              <w:t>и</w:t>
            </w:r>
            <w:r w:rsidRPr="00CE3B90">
              <w:rPr>
                <w:rFonts w:ascii="Times New Roman" w:hAnsi="Times New Roman" w:cs="Times New Roman"/>
              </w:rPr>
              <w:t>хоактивных веществ, азартных игр и т.д. Сохраняющий пс</w:t>
            </w:r>
            <w:r w:rsidRPr="00CE3B90">
              <w:rPr>
                <w:rFonts w:ascii="Times New Roman" w:hAnsi="Times New Roman" w:cs="Times New Roman"/>
              </w:rPr>
              <w:t>и</w:t>
            </w:r>
            <w:r w:rsidRPr="00CE3B90">
              <w:rPr>
                <w:rFonts w:ascii="Times New Roman" w:hAnsi="Times New Roman" w:cs="Times New Roman"/>
              </w:rPr>
              <w:t>хологическую устойчивость в ситуативно сложных или стремительно меняющихся ситуациях.</w:t>
            </w:r>
          </w:p>
          <w:p w14:paraId="5AFEADAC" w14:textId="77777777" w:rsidR="008F2630" w:rsidRPr="00CE3B90" w:rsidRDefault="008F2630" w:rsidP="0019633D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11 - Проявляющий уважение к эстетическим ценностям, обладающий основами эстетической культуры.</w:t>
            </w:r>
          </w:p>
          <w:p w14:paraId="7759866F" w14:textId="77777777" w:rsidR="008F2630" w:rsidRPr="00CE3B90" w:rsidRDefault="008F2630" w:rsidP="0019633D">
            <w:pPr>
              <w:pStyle w:val="Style33"/>
              <w:widowControl/>
              <w:tabs>
                <w:tab w:val="left" w:pos="854"/>
              </w:tabs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E3B90">
              <w:rPr>
                <w:rFonts w:ascii="Times New Roman" w:hAnsi="Times New Roman" w:cs="Times New Roman"/>
              </w:rPr>
              <w:t>ЛР 12 -Принимающий семейные ценности, готовый к созд</w:t>
            </w:r>
            <w:r w:rsidRPr="00CE3B90">
              <w:rPr>
                <w:rFonts w:ascii="Times New Roman" w:hAnsi="Times New Roman" w:cs="Times New Roman"/>
              </w:rPr>
              <w:t>а</w:t>
            </w:r>
            <w:r w:rsidRPr="00CE3B90">
              <w:rPr>
                <w:rFonts w:ascii="Times New Roman" w:hAnsi="Times New Roman" w:cs="Times New Roman"/>
              </w:rPr>
              <w:t>нию семьи и воспитанию детей; демонстрирующий непри</w:t>
            </w:r>
            <w:r w:rsidRPr="00CE3B90">
              <w:rPr>
                <w:rFonts w:ascii="Times New Roman" w:hAnsi="Times New Roman" w:cs="Times New Roman"/>
              </w:rPr>
              <w:t>я</w:t>
            </w:r>
            <w:r w:rsidRPr="00CE3B90">
              <w:rPr>
                <w:rFonts w:ascii="Times New Roman" w:hAnsi="Times New Roman" w:cs="Times New Roman"/>
              </w:rPr>
              <w:t>тие насилия в семье, ухода от родительской ответственности, отказа от отношений со своими детьми и их финансового с</w:t>
            </w:r>
            <w:r w:rsidRPr="00CE3B90">
              <w:rPr>
                <w:rFonts w:ascii="Times New Roman" w:hAnsi="Times New Roman" w:cs="Times New Roman"/>
              </w:rPr>
              <w:t>о</w:t>
            </w:r>
            <w:r w:rsidRPr="00CE3B90">
              <w:rPr>
                <w:rFonts w:ascii="Times New Roman" w:hAnsi="Times New Roman" w:cs="Times New Roman"/>
              </w:rPr>
              <w:t>держания.</w:t>
            </w:r>
          </w:p>
        </w:tc>
        <w:tc>
          <w:tcPr>
            <w:tcW w:w="1559" w:type="dxa"/>
          </w:tcPr>
          <w:p w14:paraId="40874031" w14:textId="77777777" w:rsidR="008F2630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FB678FC" w14:textId="77777777" w:rsidR="008F2630" w:rsidRDefault="008F2630" w:rsidP="0019633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уровня физической по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готовленности юношей осно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ной медицинской формы.</w:t>
            </w:r>
          </w:p>
          <w:p w14:paraId="364C2594" w14:textId="77777777" w:rsidR="008F2630" w:rsidRDefault="008F2630" w:rsidP="0019633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4A63ED" w14:textId="77777777" w:rsidR="008F2630" w:rsidRPr="00CE3B90" w:rsidRDefault="008F2630" w:rsidP="0019633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уровня физической по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готовленности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девушек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CE3B90">
              <w:rPr>
                <w:rFonts w:ascii="Times New Roman" w:hAnsi="Times New Roman" w:cs="Times New Roman"/>
                <w:bCs/>
                <w:sz w:val="24"/>
                <w:szCs w:val="24"/>
              </w:rPr>
              <w:t>ной медицинской формы.</w:t>
            </w:r>
          </w:p>
        </w:tc>
        <w:tc>
          <w:tcPr>
            <w:tcW w:w="1496" w:type="dxa"/>
          </w:tcPr>
          <w:p w14:paraId="1AE847AD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1283C0" w14:textId="77777777" w:rsidR="008F2630" w:rsidRPr="00F94439" w:rsidRDefault="008F2630" w:rsidP="0019633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-Сдача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трольных но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мативов</w:t>
            </w:r>
          </w:p>
          <w:p w14:paraId="4D5536AA" w14:textId="77777777" w:rsidR="008F2630" w:rsidRPr="00F94439" w:rsidRDefault="008F2630" w:rsidP="0019633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-Зачеты</w:t>
            </w:r>
          </w:p>
          <w:p w14:paraId="591EF066" w14:textId="77777777" w:rsidR="008F2630" w:rsidRPr="00F94439" w:rsidRDefault="008F2630" w:rsidP="0019633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-Участие в 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ревнованиях,</w:t>
            </w:r>
          </w:p>
          <w:p w14:paraId="12F94E53" w14:textId="77777777" w:rsidR="008F2630" w:rsidRPr="00F94439" w:rsidRDefault="008F2630" w:rsidP="0019633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-Сдача норм ГТО</w:t>
            </w:r>
          </w:p>
          <w:p w14:paraId="013E94C2" w14:textId="77777777" w:rsidR="008F2630" w:rsidRPr="00F94439" w:rsidRDefault="008F2630" w:rsidP="0019633D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-Посещение секций</w:t>
            </w:r>
          </w:p>
          <w:p w14:paraId="58DD7858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5EA5B5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07D89D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50DB9EE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A2B076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E585FE9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F64143B" w14:textId="77777777" w:rsidR="008F2630" w:rsidRPr="00F94439" w:rsidRDefault="008F2630" w:rsidP="0019633D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3412630" w14:textId="3349AD50" w:rsidR="00B90BA4" w:rsidRDefault="00B90BA4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14:paraId="2C8AB48C" w14:textId="603D3A92" w:rsidR="008F2630" w:rsidRDefault="008F2630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14:paraId="27FCD978" w14:textId="2A2F8FAF" w:rsidR="008F2630" w:rsidRDefault="008F2630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14:paraId="7DA80429" w14:textId="31B4A610" w:rsidR="008F2630" w:rsidRDefault="008F2630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14:paraId="7A536F61" w14:textId="6DE4C596" w:rsidR="008F2630" w:rsidRDefault="008F2630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14:paraId="26C0B6B7" w14:textId="4A2E540F" w:rsidR="008F2630" w:rsidRDefault="008F2630" w:rsidP="00B90BA4">
      <w:pPr>
        <w:rPr>
          <w:rFonts w:ascii="Times New Roman" w:hAnsi="Times New Roman" w:cs="Times New Roman"/>
          <w:bCs/>
          <w:sz w:val="20"/>
          <w:szCs w:val="28"/>
        </w:rPr>
      </w:pPr>
    </w:p>
    <w:p w14:paraId="6E5BAB86" w14:textId="77777777" w:rsidR="008F2630" w:rsidRDefault="008F2630" w:rsidP="00B90BA4">
      <w:pPr>
        <w:rPr>
          <w:rFonts w:ascii="Times New Roman" w:hAnsi="Times New Roman" w:cs="Times New Roman"/>
          <w:bCs/>
          <w:sz w:val="20"/>
          <w:szCs w:val="28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46"/>
        <w:gridCol w:w="4842"/>
        <w:gridCol w:w="2097"/>
      </w:tblGrid>
      <w:tr w:rsidR="00B90BA4" w:rsidRPr="00F94439" w14:paraId="03732AE2" w14:textId="77777777" w:rsidTr="000050A4">
        <w:trPr>
          <w:jc w:val="center"/>
        </w:trPr>
        <w:tc>
          <w:tcPr>
            <w:tcW w:w="3346" w:type="dxa"/>
            <w:shd w:val="clear" w:color="auto" w:fill="auto"/>
          </w:tcPr>
          <w:p w14:paraId="5562E1D1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4D7DFBB9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</w:t>
            </w: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тенции)</w:t>
            </w:r>
          </w:p>
        </w:tc>
        <w:tc>
          <w:tcPr>
            <w:tcW w:w="4842" w:type="dxa"/>
            <w:shd w:val="clear" w:color="auto" w:fill="auto"/>
          </w:tcPr>
          <w:p w14:paraId="752EB827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</w:tcPr>
          <w:p w14:paraId="1C5BA91B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 и мет</w:t>
            </w:r>
            <w:r w:rsidRPr="00F94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ды контроля и оценки </w:t>
            </w:r>
          </w:p>
        </w:tc>
      </w:tr>
      <w:tr w:rsidR="00B90BA4" w:rsidRPr="00F94439" w14:paraId="57654733" w14:textId="77777777" w:rsidTr="000050A4">
        <w:trPr>
          <w:trHeight w:val="219"/>
          <w:jc w:val="center"/>
        </w:trPr>
        <w:tc>
          <w:tcPr>
            <w:tcW w:w="3346" w:type="dxa"/>
            <w:vMerge w:val="restart"/>
            <w:shd w:val="clear" w:color="auto" w:fill="auto"/>
          </w:tcPr>
          <w:p w14:paraId="7440CACF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1. Понимать сущность и социальную значимость своей будущей профессии, проя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лять к ней устойчивый инт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рес</w:t>
            </w: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74B15591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Аргументирует свой выбор в професси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нальном самоопределении</w:t>
            </w:r>
          </w:p>
        </w:tc>
        <w:tc>
          <w:tcPr>
            <w:tcW w:w="2097" w:type="dxa"/>
            <w:vMerge w:val="restart"/>
            <w:shd w:val="clear" w:color="auto" w:fill="auto"/>
          </w:tcPr>
          <w:p w14:paraId="522C8AF2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уровня познавательной активности об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чающихся на учебном занятии. </w:t>
            </w:r>
          </w:p>
          <w:p w14:paraId="11DB35B7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A8721E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 оценка преподавателем  выполнения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плекса упражн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ний для проф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лактики профе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сиональных заб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леваний.</w:t>
            </w:r>
          </w:p>
          <w:p w14:paraId="562EAB0F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своей деятельности.</w:t>
            </w:r>
          </w:p>
        </w:tc>
      </w:tr>
      <w:tr w:rsidR="00B90BA4" w:rsidRPr="00F94439" w14:paraId="78E4738A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636946D1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58CEB137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социальную значимость пр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14:paraId="0C717D66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326B867E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6F316BE4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56050648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 самоанализ профессиональной пригодности</w:t>
            </w:r>
          </w:p>
        </w:tc>
        <w:tc>
          <w:tcPr>
            <w:tcW w:w="2097" w:type="dxa"/>
            <w:vMerge/>
            <w:shd w:val="clear" w:color="auto" w:fill="auto"/>
          </w:tcPr>
          <w:p w14:paraId="19CEED1F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7EF83E35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62136D82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1E5CF6FC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   основные виды деятельности на рабочем месте и необходимые орудия труда</w:t>
            </w:r>
          </w:p>
        </w:tc>
        <w:tc>
          <w:tcPr>
            <w:tcW w:w="2097" w:type="dxa"/>
            <w:vMerge/>
            <w:shd w:val="clear" w:color="auto" w:fill="auto"/>
          </w:tcPr>
          <w:p w14:paraId="6F7BE475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0414D42E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14777210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455F9E90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перспективы развития в профе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сфере</w:t>
            </w:r>
          </w:p>
        </w:tc>
        <w:tc>
          <w:tcPr>
            <w:tcW w:w="2097" w:type="dxa"/>
            <w:vMerge/>
            <w:shd w:val="clear" w:color="auto" w:fill="auto"/>
          </w:tcPr>
          <w:p w14:paraId="0052D07C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5BE83BDB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2E1CA5DB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1C138CCD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положительные и отрицател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ные стороны профессии</w:t>
            </w:r>
          </w:p>
        </w:tc>
        <w:tc>
          <w:tcPr>
            <w:tcW w:w="2097" w:type="dxa"/>
            <w:vMerge/>
            <w:shd w:val="clear" w:color="auto" w:fill="auto"/>
          </w:tcPr>
          <w:p w14:paraId="350D57A6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4C7AFAD0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774D19C2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63E21DDD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   ближайшие и конечные жи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ненные цели    в проф.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14:paraId="74A080D2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7D869468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24F4E797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62654027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пути реализации жизненных планов</w:t>
            </w:r>
          </w:p>
        </w:tc>
        <w:tc>
          <w:tcPr>
            <w:tcW w:w="2097" w:type="dxa"/>
            <w:vMerge/>
            <w:shd w:val="clear" w:color="auto" w:fill="auto"/>
          </w:tcPr>
          <w:p w14:paraId="615B1020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667EF322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2EF8527E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0781773B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Участвует  в  мероприятиях  способству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щих  профессиональному развитию</w:t>
            </w:r>
          </w:p>
        </w:tc>
        <w:tc>
          <w:tcPr>
            <w:tcW w:w="2097" w:type="dxa"/>
            <w:vMerge/>
            <w:shd w:val="clear" w:color="auto" w:fill="auto"/>
          </w:tcPr>
          <w:p w14:paraId="0CC7C28A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5B0986EC" w14:textId="77777777" w:rsidTr="000050A4">
        <w:trPr>
          <w:trHeight w:val="219"/>
          <w:jc w:val="center"/>
        </w:trPr>
        <w:tc>
          <w:tcPr>
            <w:tcW w:w="3346" w:type="dxa"/>
            <w:vMerge/>
            <w:shd w:val="clear" w:color="auto" w:fill="auto"/>
          </w:tcPr>
          <w:p w14:paraId="2F4258BD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1F530807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перспективы трудоустройства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67C551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4EBB9DC0" w14:textId="77777777" w:rsidTr="000050A4">
        <w:trPr>
          <w:trHeight w:val="483"/>
          <w:jc w:val="center"/>
        </w:trPr>
        <w:tc>
          <w:tcPr>
            <w:tcW w:w="3346" w:type="dxa"/>
            <w:vMerge w:val="restart"/>
            <w:shd w:val="clear" w:color="auto" w:fill="auto"/>
          </w:tcPr>
          <w:p w14:paraId="1789E50D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2. Организовывать со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ственную деятельность, исх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дя из цели и способов ее 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стижения, определенных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ководителем</w:t>
            </w:r>
          </w:p>
        </w:tc>
        <w:tc>
          <w:tcPr>
            <w:tcW w:w="4842" w:type="dxa"/>
            <w:shd w:val="clear" w:color="auto" w:fill="auto"/>
          </w:tcPr>
          <w:p w14:paraId="2024EAFB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Ставит цели выполнения деятельности в с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ответствии с заданием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3576F0F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Наблюдение за обучающимися во время выполн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ния различных физических упражнений.</w:t>
            </w:r>
          </w:p>
          <w:p w14:paraId="0C4C5E0E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результ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 внеаудито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самосто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тельной работы.</w:t>
            </w:r>
          </w:p>
          <w:p w14:paraId="68C0FD20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Самооценка своей деятельности</w:t>
            </w:r>
          </w:p>
        </w:tc>
      </w:tr>
      <w:tr w:rsidR="00B90BA4" w:rsidRPr="00F94439" w14:paraId="58511E20" w14:textId="77777777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14:paraId="0E9FA286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1D2AA501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способы реализации самостоятел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14:paraId="0808E54B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0C99E406" w14:textId="77777777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14:paraId="3AFD8E16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2C40C161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Выстраивает план (программу) деятельн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  <w:tc>
          <w:tcPr>
            <w:tcW w:w="2097" w:type="dxa"/>
            <w:vMerge/>
            <w:shd w:val="clear" w:color="auto" w:fill="auto"/>
          </w:tcPr>
          <w:p w14:paraId="4B47627B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7C6AFB79" w14:textId="77777777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14:paraId="06CD7DC5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145E9BE7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Подбирает ресурсы (инструмент, информ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цию и т.п.) необходимые для организации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14:paraId="0C8F9C47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7058126F" w14:textId="77777777" w:rsidTr="000050A4">
        <w:trPr>
          <w:trHeight w:val="483"/>
          <w:jc w:val="center"/>
        </w:trPr>
        <w:tc>
          <w:tcPr>
            <w:tcW w:w="3346" w:type="dxa"/>
            <w:vMerge/>
            <w:shd w:val="clear" w:color="auto" w:fill="auto"/>
          </w:tcPr>
          <w:p w14:paraId="2F3E4D31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04240A93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 рабочее место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5B65E99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5482FAC9" w14:textId="77777777" w:rsidTr="000050A4">
        <w:trPr>
          <w:trHeight w:val="565"/>
          <w:jc w:val="center"/>
        </w:trPr>
        <w:tc>
          <w:tcPr>
            <w:tcW w:w="3346" w:type="dxa"/>
            <w:vMerge w:val="restart"/>
            <w:shd w:val="clear" w:color="auto" w:fill="auto"/>
          </w:tcPr>
          <w:p w14:paraId="7DC81A17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3. Анализировать раб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чую ситуацию, осуществлять текущий и итоговый ко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троль, оценку и коррекцию собственной деятельности, нести ответственность за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зультаты своей работ</w:t>
            </w:r>
          </w:p>
        </w:tc>
        <w:tc>
          <w:tcPr>
            <w:tcW w:w="4842" w:type="dxa"/>
            <w:shd w:val="clear" w:color="auto" w:fill="auto"/>
          </w:tcPr>
          <w:p w14:paraId="009DE89C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Описывает ситуацию и называет противор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4F14CB6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уровня познавательной активности об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чающихся на учебном занятии. </w:t>
            </w:r>
          </w:p>
          <w:p w14:paraId="7818CA1E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уровня физической по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готовленности обучающегося.</w:t>
            </w:r>
          </w:p>
          <w:p w14:paraId="6A0ECAB2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Самооценка своей деятельности</w:t>
            </w:r>
          </w:p>
        </w:tc>
      </w:tr>
      <w:tr w:rsidR="00B90BA4" w:rsidRPr="00F94439" w14:paraId="04AD4D0E" w14:textId="77777777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14:paraId="3FDBCEFB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6EA0447A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причины возникновения ситу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ции</w:t>
            </w:r>
          </w:p>
        </w:tc>
        <w:tc>
          <w:tcPr>
            <w:tcW w:w="2097" w:type="dxa"/>
            <w:vMerge/>
            <w:shd w:val="clear" w:color="auto" w:fill="auto"/>
          </w:tcPr>
          <w:p w14:paraId="156FFF99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34EFDC39" w14:textId="77777777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14:paraId="0771B59B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3050B288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пути решения ситуации</w:t>
            </w:r>
          </w:p>
        </w:tc>
        <w:tc>
          <w:tcPr>
            <w:tcW w:w="2097" w:type="dxa"/>
            <w:vMerge/>
            <w:shd w:val="clear" w:color="auto" w:fill="auto"/>
          </w:tcPr>
          <w:p w14:paraId="22DDE03A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7634D177" w14:textId="77777777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14:paraId="70E057A9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698FF03E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Прогнозирует развитие ситуации</w:t>
            </w:r>
          </w:p>
        </w:tc>
        <w:tc>
          <w:tcPr>
            <w:tcW w:w="2097" w:type="dxa"/>
            <w:vMerge/>
            <w:shd w:val="clear" w:color="auto" w:fill="auto"/>
          </w:tcPr>
          <w:p w14:paraId="5200727C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18AFD563" w14:textId="77777777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14:paraId="6354BAF0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44947B01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Анализирует   результат       выполняемых   действий,    в   случае необходимости вносит коррективы</w:t>
            </w:r>
          </w:p>
        </w:tc>
        <w:tc>
          <w:tcPr>
            <w:tcW w:w="2097" w:type="dxa"/>
            <w:vMerge/>
            <w:shd w:val="clear" w:color="auto" w:fill="auto"/>
          </w:tcPr>
          <w:p w14:paraId="0F3FABD5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4F59955B" w14:textId="77777777" w:rsidTr="000050A4">
        <w:trPr>
          <w:trHeight w:val="562"/>
          <w:jc w:val="center"/>
        </w:trPr>
        <w:tc>
          <w:tcPr>
            <w:tcW w:w="3346" w:type="dxa"/>
            <w:vMerge/>
            <w:shd w:val="clear" w:color="auto" w:fill="auto"/>
          </w:tcPr>
          <w:p w14:paraId="2C99E3A0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26BE2E7E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результаты своей деятельности,  их эффективность и качество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90A688B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52BDB308" w14:textId="77777777" w:rsidTr="000050A4">
        <w:trPr>
          <w:trHeight w:val="297"/>
          <w:jc w:val="center"/>
        </w:trPr>
        <w:tc>
          <w:tcPr>
            <w:tcW w:w="3346" w:type="dxa"/>
            <w:vMerge w:val="restart"/>
            <w:shd w:val="clear" w:color="auto" w:fill="auto"/>
          </w:tcPr>
          <w:p w14:paraId="3AC39D60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4. Осуществлять поиск информации, необходимой для эффективного выполн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ния профессиональных задач</w:t>
            </w:r>
          </w:p>
        </w:tc>
        <w:tc>
          <w:tcPr>
            <w:tcW w:w="4842" w:type="dxa"/>
            <w:shd w:val="clear" w:color="auto" w:fill="auto"/>
          </w:tcPr>
          <w:p w14:paraId="7D793321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Выделяет профессионально-значимую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формацию ( в рамках своей профессии)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DAB6F3A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и оценка уровня познавательной активности об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чающихся на учебном занятии. Наблюдение и оценка уровня физической по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готовленности 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обучающегося.</w:t>
            </w:r>
          </w:p>
          <w:p w14:paraId="24D6CFD3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FEF9DA1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результ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тов внеаудито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ной самосто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тельной работы.</w:t>
            </w:r>
          </w:p>
          <w:p w14:paraId="067F0A60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B90BA4" w:rsidRPr="00F94439" w14:paraId="54084AFA" w14:textId="77777777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14:paraId="528A0F8C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15835F4E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Выделяет перечень проблемных вопросов, информацией по которым не владеет.</w:t>
            </w:r>
          </w:p>
        </w:tc>
        <w:tc>
          <w:tcPr>
            <w:tcW w:w="2097" w:type="dxa"/>
            <w:vMerge/>
            <w:shd w:val="clear" w:color="auto" w:fill="auto"/>
          </w:tcPr>
          <w:p w14:paraId="6BEBE6F6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466DE961" w14:textId="77777777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14:paraId="5D3129F7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4223DE12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Задаёт вопросы, указывающие на отсутствие информации, необходимой для решения 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дачи</w:t>
            </w:r>
          </w:p>
        </w:tc>
        <w:tc>
          <w:tcPr>
            <w:tcW w:w="2097" w:type="dxa"/>
            <w:vMerge/>
            <w:shd w:val="clear" w:color="auto" w:fill="auto"/>
          </w:tcPr>
          <w:p w14:paraId="750B1D3F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10012CA8" w14:textId="77777777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14:paraId="019F12DF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4EA3A650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Пользуется разнообразной справочной 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тературой, электронными ресурсами.</w:t>
            </w:r>
          </w:p>
        </w:tc>
        <w:tc>
          <w:tcPr>
            <w:tcW w:w="2097" w:type="dxa"/>
            <w:vMerge/>
            <w:shd w:val="clear" w:color="auto" w:fill="auto"/>
          </w:tcPr>
          <w:p w14:paraId="773038D5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7FB84FA1" w14:textId="77777777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14:paraId="181AE474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5ABAEB30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Находит в тексте запрашиваемую информ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цию ( определение, данные и т.д.)</w:t>
            </w:r>
          </w:p>
        </w:tc>
        <w:tc>
          <w:tcPr>
            <w:tcW w:w="2097" w:type="dxa"/>
            <w:vMerge/>
            <w:shd w:val="clear" w:color="auto" w:fill="auto"/>
          </w:tcPr>
          <w:p w14:paraId="4FDD815B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33F465D0" w14:textId="77777777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14:paraId="5CD3CFF1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44DD4584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Сопоставляет информацию из различных источников</w:t>
            </w:r>
          </w:p>
        </w:tc>
        <w:tc>
          <w:tcPr>
            <w:tcW w:w="2097" w:type="dxa"/>
            <w:vMerge/>
            <w:shd w:val="clear" w:color="auto" w:fill="auto"/>
          </w:tcPr>
          <w:p w14:paraId="77C0A12E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5C757420" w14:textId="77777777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14:paraId="41F29908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12E591CA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 соответствие информации п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ставленной задаче.</w:t>
            </w:r>
          </w:p>
        </w:tc>
        <w:tc>
          <w:tcPr>
            <w:tcW w:w="2097" w:type="dxa"/>
            <w:vMerge/>
            <w:shd w:val="clear" w:color="auto" w:fill="auto"/>
          </w:tcPr>
          <w:p w14:paraId="0C16A99C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6BA22312" w14:textId="77777777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14:paraId="20F4E125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6D6E0308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Классифицирует и обобщает информацию</w:t>
            </w:r>
          </w:p>
        </w:tc>
        <w:tc>
          <w:tcPr>
            <w:tcW w:w="2097" w:type="dxa"/>
            <w:vMerge/>
            <w:shd w:val="clear" w:color="auto" w:fill="auto"/>
          </w:tcPr>
          <w:p w14:paraId="30774BC2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10AAB83E" w14:textId="77777777" w:rsidTr="000050A4">
        <w:trPr>
          <w:trHeight w:val="291"/>
          <w:jc w:val="center"/>
        </w:trPr>
        <w:tc>
          <w:tcPr>
            <w:tcW w:w="3346" w:type="dxa"/>
            <w:vMerge/>
            <w:shd w:val="clear" w:color="auto" w:fill="auto"/>
          </w:tcPr>
          <w:p w14:paraId="46286253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shd w:val="clear" w:color="auto" w:fill="auto"/>
          </w:tcPr>
          <w:p w14:paraId="1650DC80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полноту и достоверность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мации</w:t>
            </w:r>
          </w:p>
        </w:tc>
        <w:tc>
          <w:tcPr>
            <w:tcW w:w="2097" w:type="dxa"/>
            <w:vMerge/>
            <w:shd w:val="clear" w:color="auto" w:fill="auto"/>
          </w:tcPr>
          <w:p w14:paraId="3727E5E1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0187F316" w14:textId="77777777" w:rsidTr="000050A4">
        <w:trPr>
          <w:trHeight w:val="516"/>
          <w:jc w:val="center"/>
        </w:trPr>
        <w:tc>
          <w:tcPr>
            <w:tcW w:w="3346" w:type="dxa"/>
            <w:vMerge w:val="restart"/>
            <w:shd w:val="clear" w:color="auto" w:fill="auto"/>
          </w:tcPr>
          <w:p w14:paraId="006ACB4A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5. Использовать инфо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мационно-коммуникационные технол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гии в профессиональной де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тельности</w:t>
            </w: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1C05822B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A5F6C83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Осуществляет поиск информации в сети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тернет и различных электронных носителях</w:t>
            </w:r>
          </w:p>
        </w:tc>
        <w:tc>
          <w:tcPr>
            <w:tcW w:w="2097" w:type="dxa"/>
            <w:vMerge/>
            <w:shd w:val="clear" w:color="auto" w:fill="auto"/>
          </w:tcPr>
          <w:p w14:paraId="59D2A81B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4949BF96" w14:textId="77777777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14:paraId="57853190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2BCB3F5A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Извлекает информацию с электронных 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сителей</w:t>
            </w:r>
          </w:p>
        </w:tc>
        <w:tc>
          <w:tcPr>
            <w:tcW w:w="2097" w:type="dxa"/>
            <w:vMerge/>
            <w:shd w:val="clear" w:color="auto" w:fill="auto"/>
          </w:tcPr>
          <w:p w14:paraId="2F4A1D10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13A68464" w14:textId="77777777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14:paraId="2D47AFFD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3237563A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Использует средства ИТ для обработки и хранения информации</w:t>
            </w:r>
          </w:p>
        </w:tc>
        <w:tc>
          <w:tcPr>
            <w:tcW w:w="2097" w:type="dxa"/>
            <w:vMerge/>
            <w:shd w:val="clear" w:color="auto" w:fill="auto"/>
          </w:tcPr>
          <w:p w14:paraId="0FF3B655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3DE53FFD" w14:textId="77777777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14:paraId="7631BBEE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6D037DDD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Представляет информацию в различных формах с использованием разнообразного программного обеспечения</w:t>
            </w:r>
          </w:p>
        </w:tc>
        <w:tc>
          <w:tcPr>
            <w:tcW w:w="2097" w:type="dxa"/>
            <w:vMerge/>
            <w:shd w:val="clear" w:color="auto" w:fill="auto"/>
          </w:tcPr>
          <w:p w14:paraId="3A007069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32E787EA" w14:textId="77777777" w:rsidTr="000050A4">
        <w:trPr>
          <w:trHeight w:val="525"/>
          <w:jc w:val="center"/>
        </w:trPr>
        <w:tc>
          <w:tcPr>
            <w:tcW w:w="3346" w:type="dxa"/>
            <w:vMerge/>
            <w:shd w:val="clear" w:color="auto" w:fill="auto"/>
          </w:tcPr>
          <w:p w14:paraId="1ED4B091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bottom w:val="single" w:sz="4" w:space="0" w:color="auto"/>
            </w:tcBorders>
            <w:shd w:val="clear" w:color="auto" w:fill="auto"/>
          </w:tcPr>
          <w:p w14:paraId="6086747A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Создаёт презентации в различных формах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2F694E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5D09A494" w14:textId="77777777" w:rsidTr="000050A4">
        <w:trPr>
          <w:trHeight w:val="175"/>
          <w:jc w:val="center"/>
        </w:trPr>
        <w:tc>
          <w:tcPr>
            <w:tcW w:w="3346" w:type="dxa"/>
            <w:vMerge w:val="restart"/>
            <w:shd w:val="clear" w:color="auto" w:fill="auto"/>
          </w:tcPr>
          <w:p w14:paraId="7755E6C8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6. Работать в коллективе и в команде, эффективно 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щаться с коллегами, руково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ством, клиентами.</w:t>
            </w:r>
          </w:p>
          <w:p w14:paraId="35839180" w14:textId="2AE30215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7. </w:t>
            </w:r>
            <w:r w:rsidR="007E3980" w:rsidRPr="007E3980">
              <w:rPr>
                <w:rFonts w:ascii="Times New Roman" w:hAnsi="Times New Roman" w:cs="Times New Roman"/>
                <w:sz w:val="24"/>
                <w:szCs w:val="20"/>
              </w:rPr>
              <w:t>Соблюдать правила р</w:t>
            </w:r>
            <w:r w:rsidR="007E3980" w:rsidRPr="007E3980">
              <w:rPr>
                <w:rFonts w:ascii="Times New Roman" w:hAnsi="Times New Roman" w:cs="Times New Roman"/>
                <w:sz w:val="24"/>
                <w:szCs w:val="20"/>
              </w:rPr>
              <w:t>е</w:t>
            </w:r>
            <w:r w:rsidR="007E3980" w:rsidRPr="007E3980">
              <w:rPr>
                <w:rFonts w:ascii="Times New Roman" w:hAnsi="Times New Roman" w:cs="Times New Roman"/>
                <w:sz w:val="24"/>
                <w:szCs w:val="20"/>
              </w:rPr>
              <w:t>ализации товаров в соотве</w:t>
            </w:r>
            <w:r w:rsidR="007E3980" w:rsidRPr="007E3980">
              <w:rPr>
                <w:rFonts w:ascii="Times New Roman" w:hAnsi="Times New Roman" w:cs="Times New Roman"/>
                <w:sz w:val="24"/>
                <w:szCs w:val="20"/>
              </w:rPr>
              <w:t>т</w:t>
            </w:r>
            <w:r w:rsidR="007E3980" w:rsidRPr="007E3980">
              <w:rPr>
                <w:rFonts w:ascii="Times New Roman" w:hAnsi="Times New Roman" w:cs="Times New Roman"/>
                <w:sz w:val="24"/>
                <w:szCs w:val="20"/>
              </w:rPr>
              <w:t>ствии с действующими сан</w:t>
            </w:r>
            <w:r w:rsidR="007E3980" w:rsidRPr="007E3980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 w:rsidR="007E3980" w:rsidRPr="007E3980">
              <w:rPr>
                <w:rFonts w:ascii="Times New Roman" w:hAnsi="Times New Roman" w:cs="Times New Roman"/>
                <w:sz w:val="24"/>
                <w:szCs w:val="20"/>
              </w:rPr>
              <w:t>тарными нормами и правил</w:t>
            </w:r>
            <w:r w:rsidR="007E3980" w:rsidRPr="007E3980">
              <w:rPr>
                <w:rFonts w:ascii="Times New Roman" w:hAnsi="Times New Roman" w:cs="Times New Roman"/>
                <w:sz w:val="24"/>
                <w:szCs w:val="20"/>
              </w:rPr>
              <w:t>а</w:t>
            </w:r>
            <w:r w:rsidR="007E3980" w:rsidRPr="007E3980">
              <w:rPr>
                <w:rFonts w:ascii="Times New Roman" w:hAnsi="Times New Roman" w:cs="Times New Roman"/>
                <w:sz w:val="24"/>
                <w:szCs w:val="20"/>
              </w:rPr>
              <w:t>ми, стандартами и Правилами продажи товаров.</w:t>
            </w: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71A54F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Устанавливает позитивный стиль общения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9DF77F5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коллективной 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рой : волейбол, футбол, баске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бол.</w:t>
            </w:r>
          </w:p>
        </w:tc>
      </w:tr>
      <w:tr w:rsidR="00B90BA4" w:rsidRPr="00F94439" w14:paraId="1C1ECCB1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55FBB2E8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0B52C3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Выбирает стиль общения в соответствии с ситуацией</w:t>
            </w:r>
          </w:p>
        </w:tc>
        <w:tc>
          <w:tcPr>
            <w:tcW w:w="2097" w:type="dxa"/>
            <w:vMerge/>
            <w:shd w:val="clear" w:color="auto" w:fill="auto"/>
          </w:tcPr>
          <w:p w14:paraId="3172CC92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5D23D934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649F58FF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61F67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Признаёт чужое мнение</w:t>
            </w:r>
          </w:p>
        </w:tc>
        <w:tc>
          <w:tcPr>
            <w:tcW w:w="2097" w:type="dxa"/>
            <w:vMerge/>
            <w:shd w:val="clear" w:color="auto" w:fill="auto"/>
          </w:tcPr>
          <w:p w14:paraId="618F9A6B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249CAB6D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43509408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4BBF37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Грамотно и этично выражает мысли</w:t>
            </w:r>
          </w:p>
        </w:tc>
        <w:tc>
          <w:tcPr>
            <w:tcW w:w="2097" w:type="dxa"/>
            <w:vMerge/>
            <w:shd w:val="clear" w:color="auto" w:fill="auto"/>
          </w:tcPr>
          <w:p w14:paraId="45F35F52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7018F6C1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296937E3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1B749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Отстаивает собственное мнение в соотве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ствии с ситуацией</w:t>
            </w:r>
          </w:p>
        </w:tc>
        <w:tc>
          <w:tcPr>
            <w:tcW w:w="2097" w:type="dxa"/>
            <w:vMerge/>
            <w:shd w:val="clear" w:color="auto" w:fill="auto"/>
          </w:tcPr>
          <w:p w14:paraId="253151B9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01E6AE86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08BF2E12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72801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Принимает критику</w:t>
            </w:r>
          </w:p>
        </w:tc>
        <w:tc>
          <w:tcPr>
            <w:tcW w:w="2097" w:type="dxa"/>
            <w:vMerge/>
            <w:shd w:val="clear" w:color="auto" w:fill="auto"/>
          </w:tcPr>
          <w:p w14:paraId="0FA68270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2A9639B6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09C20820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E6501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Формулирует и аргументирует свою поз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цию</w:t>
            </w:r>
          </w:p>
        </w:tc>
        <w:tc>
          <w:tcPr>
            <w:tcW w:w="2097" w:type="dxa"/>
            <w:vMerge/>
            <w:shd w:val="clear" w:color="auto" w:fill="auto"/>
          </w:tcPr>
          <w:p w14:paraId="6A35BCBB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0D272FFC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6030C48C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108FF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Соблюдает официальный стиль при офор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лении документов</w:t>
            </w:r>
          </w:p>
        </w:tc>
        <w:tc>
          <w:tcPr>
            <w:tcW w:w="2097" w:type="dxa"/>
            <w:vMerge/>
            <w:shd w:val="clear" w:color="auto" w:fill="auto"/>
          </w:tcPr>
          <w:p w14:paraId="3EF30C2F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50C05258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33687FE9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FFCB4F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Выполняет письменные и устные рекоме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дации</w:t>
            </w:r>
          </w:p>
        </w:tc>
        <w:tc>
          <w:tcPr>
            <w:tcW w:w="2097" w:type="dxa"/>
            <w:vMerge/>
            <w:shd w:val="clear" w:color="auto" w:fill="auto"/>
          </w:tcPr>
          <w:p w14:paraId="52278258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37DA0927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7D23D4C7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6DC30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Общается по телефону в соответствии с эт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ческими нормами</w:t>
            </w:r>
          </w:p>
        </w:tc>
        <w:tc>
          <w:tcPr>
            <w:tcW w:w="2097" w:type="dxa"/>
            <w:vMerge/>
            <w:shd w:val="clear" w:color="auto" w:fill="auto"/>
          </w:tcPr>
          <w:p w14:paraId="365A0E0E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52EF794B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429DDD62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42C5A1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 к эмпатии</w:t>
            </w:r>
          </w:p>
        </w:tc>
        <w:tc>
          <w:tcPr>
            <w:tcW w:w="2097" w:type="dxa"/>
            <w:vMerge/>
            <w:shd w:val="clear" w:color="auto" w:fill="auto"/>
          </w:tcPr>
          <w:p w14:paraId="45A480D6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1C2E0ADF" w14:textId="77777777" w:rsidTr="000050A4">
        <w:trPr>
          <w:trHeight w:val="175"/>
          <w:jc w:val="center"/>
        </w:trPr>
        <w:tc>
          <w:tcPr>
            <w:tcW w:w="3346" w:type="dxa"/>
            <w:vMerge/>
            <w:shd w:val="clear" w:color="auto" w:fill="auto"/>
          </w:tcPr>
          <w:p w14:paraId="480D0D22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DB7DB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Включается в коллективное обсуждение р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бочей ситуации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443129F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90BA4" w:rsidRPr="00F94439" w14:paraId="732C7F6D" w14:textId="77777777" w:rsidTr="000050A4">
        <w:trPr>
          <w:trHeight w:val="637"/>
          <w:jc w:val="center"/>
        </w:trPr>
        <w:tc>
          <w:tcPr>
            <w:tcW w:w="3346" w:type="dxa"/>
            <w:shd w:val="clear" w:color="auto" w:fill="auto"/>
          </w:tcPr>
          <w:p w14:paraId="2D63CDD3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ОК 8. Исполнять воинскую обязанность, в том числе с применением полученных профессиональных знаний (для юношей)</w:t>
            </w:r>
          </w:p>
        </w:tc>
        <w:tc>
          <w:tcPr>
            <w:tcW w:w="4842" w:type="dxa"/>
            <w:tcBorders>
              <w:top w:val="single" w:sz="4" w:space="0" w:color="auto"/>
            </w:tcBorders>
            <w:shd w:val="clear" w:color="auto" w:fill="auto"/>
          </w:tcPr>
          <w:p w14:paraId="68DBF60F" w14:textId="77777777" w:rsidR="00B90BA4" w:rsidRPr="00F94439" w:rsidRDefault="00B90BA4" w:rsidP="00DC5B89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воинскими част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ми, служба в рядах РФ</w:t>
            </w:r>
          </w:p>
        </w:tc>
        <w:tc>
          <w:tcPr>
            <w:tcW w:w="2097" w:type="dxa"/>
            <w:tcBorders>
              <w:top w:val="single" w:sz="4" w:space="0" w:color="auto"/>
            </w:tcBorders>
            <w:shd w:val="clear" w:color="auto" w:fill="auto"/>
          </w:tcPr>
          <w:p w14:paraId="597B988E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собеседование.</w:t>
            </w:r>
          </w:p>
          <w:p w14:paraId="75986A22" w14:textId="77777777" w:rsidR="00B90BA4" w:rsidRPr="00F94439" w:rsidRDefault="00B90BA4" w:rsidP="000050A4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14:paraId="0D217A27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Оценка освоения УД предусматривает использование пятибалльной системы оце</w:t>
      </w:r>
      <w:r w:rsidRPr="00F94439">
        <w:rPr>
          <w:rFonts w:ascii="Times New Roman" w:hAnsi="Times New Roman" w:cs="Times New Roman"/>
          <w:bCs/>
          <w:sz w:val="28"/>
          <w:szCs w:val="24"/>
        </w:rPr>
        <w:t>н</w:t>
      </w:r>
      <w:r w:rsidRPr="00F94439">
        <w:rPr>
          <w:rFonts w:ascii="Times New Roman" w:hAnsi="Times New Roman" w:cs="Times New Roman"/>
          <w:bCs/>
          <w:sz w:val="28"/>
          <w:szCs w:val="24"/>
        </w:rPr>
        <w:t>ки.</w:t>
      </w:r>
    </w:p>
    <w:p w14:paraId="5857DFE4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</w:p>
    <w:p w14:paraId="3E3510BC" w14:textId="37A058F7" w:rsidR="00B90BA4" w:rsidRPr="00F94439" w:rsidRDefault="00B90BA4" w:rsidP="00B90BA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1.2 ФОРМЫ ПРОМЕЖУТОЧНОЙ АТТЕСТАЦИИ</w:t>
      </w:r>
    </w:p>
    <w:p w14:paraId="14CFCD26" w14:textId="464EF625" w:rsidR="00B90BA4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lastRenderedPageBreak/>
        <w:t>Таблица 2. 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06"/>
        <w:gridCol w:w="4529"/>
        <w:gridCol w:w="4529"/>
      </w:tblGrid>
      <w:tr w:rsidR="00B90BA4" w:rsidRPr="00746B97" w14:paraId="3FA558FF" w14:textId="77777777" w:rsidTr="000050A4">
        <w:trPr>
          <w:trHeight w:val="383"/>
          <w:jc w:val="center"/>
        </w:trPr>
        <w:tc>
          <w:tcPr>
            <w:tcW w:w="630" w:type="pct"/>
            <w:vAlign w:val="center"/>
          </w:tcPr>
          <w:p w14:paraId="02FDDDE9" w14:textId="77777777" w:rsidR="00B90BA4" w:rsidRPr="00746B97" w:rsidRDefault="00B90BA4" w:rsidP="000050A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</w:t>
            </w: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2185" w:type="pct"/>
            <w:vAlign w:val="center"/>
          </w:tcPr>
          <w:p w14:paraId="6036E279" w14:textId="77777777" w:rsidR="00B90BA4" w:rsidRPr="00746B97" w:rsidRDefault="00B90BA4" w:rsidP="000050A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14:paraId="349B29F5" w14:textId="77777777" w:rsidR="00B90BA4" w:rsidRPr="00746B97" w:rsidRDefault="00B90BA4" w:rsidP="000050A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6B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B90BA4" w:rsidRPr="00746B97" w14:paraId="17EF86FB" w14:textId="77777777" w:rsidTr="000050A4">
        <w:trPr>
          <w:jc w:val="center"/>
        </w:trPr>
        <w:tc>
          <w:tcPr>
            <w:tcW w:w="630" w:type="pct"/>
          </w:tcPr>
          <w:p w14:paraId="455402EE" w14:textId="77777777" w:rsidR="00B90BA4" w:rsidRPr="00746B97" w:rsidRDefault="00B90BA4" w:rsidP="000050A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5" w:type="pct"/>
          </w:tcPr>
          <w:p w14:paraId="43014B90" w14:textId="77777777" w:rsidR="00B90BA4" w:rsidRPr="00746B97" w:rsidRDefault="00B90BA4" w:rsidP="000050A4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14:paraId="23BCAAC2" w14:textId="77777777" w:rsidR="00B90BA4" w:rsidRPr="00746B97" w:rsidRDefault="00B90BA4" w:rsidP="000050A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Теоретическая и практическая часть</w:t>
            </w:r>
          </w:p>
        </w:tc>
      </w:tr>
    </w:tbl>
    <w:p w14:paraId="1C9A9C1D" w14:textId="1610F490" w:rsidR="00B90BA4" w:rsidRPr="00F94439" w:rsidRDefault="00B90BA4" w:rsidP="008F2630">
      <w:pPr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1.3.ОПИСАНИЕ ПРОЦЕДУРЫ ЗАЧЁТА</w:t>
      </w:r>
    </w:p>
    <w:p w14:paraId="7263CD10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Теоретическая часть:</w:t>
      </w:r>
    </w:p>
    <w:p w14:paraId="79BED86B" w14:textId="77777777" w:rsidR="00B90BA4" w:rsidRPr="00F94439" w:rsidRDefault="00B90BA4" w:rsidP="00DC5B8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 xml:space="preserve">Составить комплекс утренней гимнастики. </w:t>
      </w:r>
    </w:p>
    <w:p w14:paraId="29817995" w14:textId="77777777" w:rsidR="00B90BA4" w:rsidRDefault="00B90BA4" w:rsidP="00DC5B8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Составить комплекс обще развивающих упражнений.</w:t>
      </w:r>
    </w:p>
    <w:p w14:paraId="67221494" w14:textId="77777777" w:rsidR="00B90BA4" w:rsidRPr="00F94439" w:rsidRDefault="00B90BA4" w:rsidP="00DC5B8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Составить комплекс производственной гимнастики.</w:t>
      </w:r>
    </w:p>
    <w:p w14:paraId="217C6E99" w14:textId="77777777" w:rsidR="00B90BA4" w:rsidRPr="00F94439" w:rsidRDefault="00B90BA4" w:rsidP="00DC5B89">
      <w:pPr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Составить комплекс релаксационной гимнастики и силовой комплекс.</w:t>
      </w:r>
    </w:p>
    <w:p w14:paraId="3DABAE96" w14:textId="722EE3F2" w:rsidR="00B90BA4" w:rsidRPr="00F94439" w:rsidRDefault="00B90BA4" w:rsidP="008F2630">
      <w:pPr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1.4.  Критерии оценки на зачёте ( теоретическая часть)</w:t>
      </w:r>
    </w:p>
    <w:p w14:paraId="7E558382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Оценка 5</w:t>
      </w:r>
      <w:r>
        <w:rPr>
          <w:rFonts w:ascii="Times New Roman" w:hAnsi="Times New Roman" w:cs="Times New Roman"/>
          <w:bCs/>
          <w:sz w:val="28"/>
          <w:szCs w:val="24"/>
        </w:rPr>
        <w:t>-</w:t>
      </w:r>
      <w:r w:rsidRPr="00F94439">
        <w:rPr>
          <w:rFonts w:ascii="Times New Roman" w:hAnsi="Times New Roman" w:cs="Times New Roman"/>
          <w:bCs/>
          <w:sz w:val="28"/>
          <w:szCs w:val="24"/>
        </w:rPr>
        <w:t>12 упражнений.</w:t>
      </w:r>
    </w:p>
    <w:p w14:paraId="31A31C52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Оценка 4</w:t>
      </w:r>
      <w:r>
        <w:rPr>
          <w:rFonts w:ascii="Times New Roman" w:hAnsi="Times New Roman" w:cs="Times New Roman"/>
          <w:bCs/>
          <w:sz w:val="28"/>
          <w:szCs w:val="24"/>
        </w:rPr>
        <w:t>-</w:t>
      </w:r>
      <w:r w:rsidRPr="00F94439">
        <w:rPr>
          <w:rFonts w:ascii="Times New Roman" w:hAnsi="Times New Roman" w:cs="Times New Roman"/>
          <w:bCs/>
          <w:sz w:val="28"/>
          <w:szCs w:val="24"/>
        </w:rPr>
        <w:t>8 упражнений.</w:t>
      </w:r>
    </w:p>
    <w:p w14:paraId="598246A3" w14:textId="77777777" w:rsidR="00B90BA4" w:rsidRPr="00F94439" w:rsidRDefault="00B90BA4" w:rsidP="00B90BA4">
      <w:pPr>
        <w:rPr>
          <w:rFonts w:ascii="Times New Roman" w:hAnsi="Times New Roman" w:cs="Times New Roman"/>
          <w:bCs/>
          <w:sz w:val="28"/>
          <w:szCs w:val="24"/>
        </w:rPr>
      </w:pPr>
      <w:r w:rsidRPr="00F94439">
        <w:rPr>
          <w:rFonts w:ascii="Times New Roman" w:hAnsi="Times New Roman" w:cs="Times New Roman"/>
          <w:bCs/>
          <w:sz w:val="28"/>
          <w:szCs w:val="24"/>
        </w:rPr>
        <w:t>Оценка 3</w:t>
      </w:r>
      <w:r>
        <w:rPr>
          <w:rFonts w:ascii="Times New Roman" w:hAnsi="Times New Roman" w:cs="Times New Roman"/>
          <w:bCs/>
          <w:sz w:val="28"/>
          <w:szCs w:val="24"/>
        </w:rPr>
        <w:t>-</w:t>
      </w:r>
      <w:r w:rsidRPr="00F94439">
        <w:rPr>
          <w:rFonts w:ascii="Times New Roman" w:hAnsi="Times New Roman" w:cs="Times New Roman"/>
          <w:bCs/>
          <w:sz w:val="28"/>
          <w:szCs w:val="24"/>
        </w:rPr>
        <w:t>5 упражнений</w:t>
      </w:r>
    </w:p>
    <w:p w14:paraId="75DCB4AD" w14:textId="6D2B8301" w:rsidR="00B90BA4" w:rsidRPr="00F94439" w:rsidRDefault="00B90BA4" w:rsidP="00B90BA4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94439">
        <w:rPr>
          <w:rFonts w:ascii="Times New Roman" w:hAnsi="Times New Roman" w:cs="Times New Roman"/>
          <w:b/>
          <w:bCs/>
          <w:sz w:val="28"/>
          <w:szCs w:val="24"/>
        </w:rPr>
        <w:t>2. Комплект «Промежуточная аттестация»</w:t>
      </w:r>
    </w:p>
    <w:p w14:paraId="2F0C4C68" w14:textId="77777777" w:rsidR="00B90BA4" w:rsidRPr="00EA1BB2" w:rsidRDefault="00B90BA4" w:rsidP="00B90BA4">
      <w:pPr>
        <w:jc w:val="center"/>
        <w:rPr>
          <w:rFonts w:ascii="Times New Roman" w:hAnsi="Times New Roman" w:cs="Times New Roman"/>
          <w:bCs/>
          <w:sz w:val="24"/>
        </w:rPr>
      </w:pPr>
      <w:r w:rsidRPr="00EA1BB2">
        <w:rPr>
          <w:rFonts w:ascii="Times New Roman" w:hAnsi="Times New Roman" w:cs="Times New Roman"/>
          <w:bCs/>
          <w:sz w:val="24"/>
        </w:rPr>
        <w:t>ПРИМЕРНЫЕ ОБЯЗАТЕЛЬНЫЕ КОНТРОЛЬНЫЕ ЗАДАНИЯ</w:t>
      </w:r>
    </w:p>
    <w:p w14:paraId="6C3EF62C" w14:textId="394DBC25" w:rsidR="00B90BA4" w:rsidRDefault="00B90BA4" w:rsidP="008F2630">
      <w:pPr>
        <w:jc w:val="center"/>
        <w:rPr>
          <w:rFonts w:ascii="Times New Roman" w:hAnsi="Times New Roman" w:cs="Times New Roman"/>
          <w:bCs/>
          <w:sz w:val="24"/>
        </w:rPr>
      </w:pPr>
      <w:r w:rsidRPr="00EA1BB2">
        <w:rPr>
          <w:rFonts w:ascii="Times New Roman" w:hAnsi="Times New Roman" w:cs="Times New Roman"/>
          <w:bCs/>
          <w:sz w:val="24"/>
        </w:rPr>
        <w:t>ДЛЯ ОПРЕДЕЛЕНИЯ И ОЦЕНКИ УРОВНЯ ФИЗИЧЕСКОЙ</w:t>
      </w:r>
    </w:p>
    <w:p w14:paraId="4676DCA3" w14:textId="77777777" w:rsidR="00B90BA4" w:rsidRPr="00EA1BB2" w:rsidRDefault="00B90BA4" w:rsidP="00B90BA4">
      <w:pPr>
        <w:jc w:val="center"/>
        <w:rPr>
          <w:rFonts w:ascii="Times New Roman" w:hAnsi="Times New Roman" w:cs="Times New Roman"/>
          <w:bCs/>
          <w:sz w:val="24"/>
        </w:rPr>
      </w:pPr>
      <w:r w:rsidRPr="00EA1BB2">
        <w:rPr>
          <w:rFonts w:ascii="Times New Roman" w:hAnsi="Times New Roman" w:cs="Times New Roman"/>
          <w:bCs/>
          <w:sz w:val="24"/>
        </w:rPr>
        <w:t>ПОДГОТОВЛЕННОСТИ ОБУЧАЮЩИХСЯ</w:t>
      </w:r>
    </w:p>
    <w:tbl>
      <w:tblPr>
        <w:tblpPr w:leftFromText="180" w:rightFromText="180" w:vertAnchor="text" w:horzAnchor="margin" w:tblpY="1830"/>
        <w:tblW w:w="10800" w:type="dxa"/>
        <w:tblLayout w:type="fixed"/>
        <w:tblLook w:val="0000" w:firstRow="0" w:lastRow="0" w:firstColumn="0" w:lastColumn="0" w:noHBand="0" w:noVBand="0"/>
      </w:tblPr>
      <w:tblGrid>
        <w:gridCol w:w="720"/>
        <w:gridCol w:w="1260"/>
        <w:gridCol w:w="2160"/>
        <w:gridCol w:w="900"/>
        <w:gridCol w:w="956"/>
        <w:gridCol w:w="1204"/>
        <w:gridCol w:w="900"/>
        <w:gridCol w:w="900"/>
        <w:gridCol w:w="900"/>
        <w:gridCol w:w="900"/>
      </w:tblGrid>
      <w:tr w:rsidR="00B90BA4" w:rsidRPr="00F94439" w14:paraId="27A5597A" w14:textId="77777777" w:rsidTr="000050A4">
        <w:trPr>
          <w:cantSplit/>
          <w:trHeight w:hRule="exact" w:val="332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FB2D5C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3707FB96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B892D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Физи-ческие способ-ности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A5B77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</w:t>
            </w:r>
          </w:p>
          <w:p w14:paraId="17F3AF16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упражнение (тест)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90A413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Воз-раст, лет</w:t>
            </w:r>
          </w:p>
        </w:tc>
        <w:tc>
          <w:tcPr>
            <w:tcW w:w="57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58E0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</w:t>
            </w:r>
          </w:p>
        </w:tc>
      </w:tr>
      <w:tr w:rsidR="00B90BA4" w:rsidRPr="00F94439" w14:paraId="5EEFE3CE" w14:textId="77777777" w:rsidTr="000050A4">
        <w:trPr>
          <w:cantSplit/>
          <w:trHeight w:hRule="exact" w:val="332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65778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64846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F6950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F811A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60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28C93929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Юноши</w:t>
            </w:r>
          </w:p>
        </w:tc>
        <w:tc>
          <w:tcPr>
            <w:tcW w:w="270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B468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Девушки</w:t>
            </w:r>
          </w:p>
        </w:tc>
      </w:tr>
      <w:tr w:rsidR="00B90BA4" w:rsidRPr="00F94439" w14:paraId="611FE2DC" w14:textId="77777777" w:rsidTr="000050A4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33080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687018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1418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AC435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14:paraId="2C2616FF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4C4D0423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41A481D7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5F15E7C0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66689800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1D6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  <w:tr w:rsidR="00B90BA4" w:rsidRPr="00F94439" w14:paraId="0F5179CF" w14:textId="77777777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1F4EFCD9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3446CC07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Скорост-ные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1B0DEF0E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Бег </w:t>
            </w:r>
          </w:p>
          <w:p w14:paraId="00989CA5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F9443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30 м</w:t>
              </w:r>
            </w:smartTag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, с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79BE0E06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14:paraId="0B2D0335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14:paraId="58E0AD0B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4,4 и </w:t>
            </w:r>
          </w:p>
          <w:p w14:paraId="3E5B5FF4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выше 4,3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527CEF2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5,1–4,8</w:t>
            </w:r>
          </w:p>
          <w:p w14:paraId="1DEE9683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5,0–4,7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6510EB0A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5,2 и ниже 5,2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5515DB76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4,8 и выше 4,8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42912F3C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5,9–5,3</w:t>
            </w:r>
          </w:p>
          <w:p w14:paraId="56CDE3D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5,9–5,3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ACA8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6,1 и ниже 6,1</w:t>
            </w:r>
          </w:p>
        </w:tc>
      </w:tr>
      <w:tr w:rsidR="00B90BA4" w:rsidRPr="00F94439" w14:paraId="578D7287" w14:textId="77777777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43BAA655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6A8BE43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Коорди-национ-ные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13BE196D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Челночный бег </w:t>
            </w:r>
          </w:p>
          <w:p w14:paraId="7EE2141B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sym w:font="Symbol" w:char="F0B4"/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10 м, с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422A41C6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14:paraId="6A2A2D68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14:paraId="6F1CDEDF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7,3 и выше 7,2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419F0706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8,0–7,7</w:t>
            </w:r>
          </w:p>
          <w:p w14:paraId="0CDD4E52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7,9–7,5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21124ACD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8,2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же8,1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55CC57FD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8,4 и выше 8,4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1B58639F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9,3–8,7</w:t>
            </w:r>
          </w:p>
          <w:p w14:paraId="28F2950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9,3–8,7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9483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9,7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же9,6</w:t>
            </w:r>
          </w:p>
        </w:tc>
      </w:tr>
      <w:tr w:rsidR="00B90BA4" w:rsidRPr="00F94439" w14:paraId="6D812963" w14:textId="77777777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686F988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1C3A898C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Скорост-но-сило-вые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0CBB7CEE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Прыжки в длину с места, см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0FB46B5D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14:paraId="17878B68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14:paraId="45FBC63C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230 и выше 240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66F0C123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195–210</w:t>
            </w:r>
          </w:p>
          <w:p w14:paraId="3D2E57A6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205–220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35E53F6A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180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же190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36BEA39E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210 и выше 210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4A97C3A2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170–190</w:t>
            </w:r>
          </w:p>
          <w:p w14:paraId="3B38F285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170–190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BBE6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160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же160</w:t>
            </w:r>
          </w:p>
        </w:tc>
      </w:tr>
      <w:tr w:rsidR="00B90BA4" w:rsidRPr="00F94439" w14:paraId="543FF326" w14:textId="77777777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0F1DBC12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02C4B0D2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Выносли-вость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4EC01732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6-минутный </w:t>
            </w:r>
          </w:p>
          <w:p w14:paraId="3A46A7C4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бег, 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439EE970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14:paraId="426E425B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14:paraId="1AF480A4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1500 и выше </w:t>
            </w:r>
          </w:p>
          <w:p w14:paraId="30F7D66A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1500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2EE97B3F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1300–1400 </w:t>
            </w:r>
          </w:p>
          <w:p w14:paraId="4E29F874" w14:textId="77777777" w:rsidR="00B90BA4" w:rsidRPr="00F94439" w:rsidRDefault="00B90BA4" w:rsidP="000050A4">
            <w:pPr>
              <w:spacing w:after="0"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B2D487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1300–1400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5340E9C5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1100 </w:t>
            </w:r>
          </w:p>
          <w:p w14:paraId="7C5518C8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 ниже</w:t>
            </w:r>
          </w:p>
          <w:p w14:paraId="67A4B846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353E4CF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1300 и выше </w:t>
            </w:r>
          </w:p>
          <w:p w14:paraId="321A8887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1300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3EF467C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1050–1200</w:t>
            </w:r>
          </w:p>
          <w:p w14:paraId="413D203E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1050–1200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ACF27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900 и ниже</w:t>
            </w:r>
          </w:p>
          <w:p w14:paraId="76B9E2D5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900</w:t>
            </w:r>
          </w:p>
        </w:tc>
      </w:tr>
      <w:tr w:rsidR="00B90BA4" w:rsidRPr="00F94439" w14:paraId="7D6513FC" w14:textId="77777777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345FD6B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5BBC0EA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Гибкость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588A1785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Наклон вперед из п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ложения стоя, см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44B52BC6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14:paraId="755D1854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14:paraId="0F7B40B6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15 и выше 15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066E32B4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9–12</w:t>
            </w:r>
          </w:p>
          <w:p w14:paraId="4C9BD9CA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9–12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11FEEF48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5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7C2E48E9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20 и выше 20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16B015D9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12–14</w:t>
            </w:r>
          </w:p>
          <w:p w14:paraId="7C42DB67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12–14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7F9C0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7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же7</w:t>
            </w:r>
          </w:p>
        </w:tc>
      </w:tr>
      <w:tr w:rsidR="00B90BA4" w:rsidRPr="00F94439" w14:paraId="0529F4A8" w14:textId="77777777" w:rsidTr="000050A4"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14:paraId="29BCB790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</w:tcPr>
          <w:p w14:paraId="47DAE375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Силовые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</w:tcPr>
          <w:p w14:paraId="3354D8AB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Подтягивание: на в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сокой перекладине из виса, кол-во раз (юноши), на низкой перекладине из виса лежа, количество раз (девушки)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5908F7CE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  <w:p w14:paraId="481771F4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956" w:type="dxa"/>
            <w:tcBorders>
              <w:left w:val="single" w:sz="4" w:space="0" w:color="000000"/>
              <w:bottom w:val="single" w:sz="4" w:space="0" w:color="000000"/>
            </w:tcBorders>
          </w:tcPr>
          <w:p w14:paraId="467B687E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11 и </w:t>
            </w:r>
          </w:p>
          <w:p w14:paraId="07649539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выше12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</w:tcPr>
          <w:p w14:paraId="38BD715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8–9</w:t>
            </w:r>
          </w:p>
          <w:p w14:paraId="56B10073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9–10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5F6B155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4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2A1DA097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18 и выше18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</w:tcPr>
          <w:p w14:paraId="4DA6845E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13–15</w:t>
            </w:r>
          </w:p>
          <w:p w14:paraId="0830D6E1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13–15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02937" w14:textId="77777777" w:rsidR="00B90BA4" w:rsidRPr="00F94439" w:rsidRDefault="00B90BA4" w:rsidP="000050A4">
            <w:pPr>
              <w:spacing w:after="0" w:line="240" w:lineRule="exac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6 и н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F94439">
              <w:rPr>
                <w:rFonts w:ascii="Times New Roman" w:hAnsi="Times New Roman" w:cs="Times New Roman"/>
                <w:bCs/>
                <w:sz w:val="20"/>
                <w:szCs w:val="20"/>
              </w:rPr>
              <w:t>же6</w:t>
            </w:r>
          </w:p>
        </w:tc>
      </w:tr>
    </w:tbl>
    <w:p w14:paraId="359B840F" w14:textId="77777777" w:rsidR="00B90BA4" w:rsidRPr="00F94439" w:rsidRDefault="00B90BA4" w:rsidP="00B90BA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ОЦЕНКА УРОВНЯ ФИЗИЧЕСКОЙ ПОДГОТОВЛЕННОСТИ ЮНОШЕЙ ОСНОВНОЙ МЕДИЦИНСКОЙ ГРУППЫ</w:t>
      </w:r>
    </w:p>
    <w:p w14:paraId="2A2601AD" w14:textId="77777777"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033" w:type="dxa"/>
        <w:tblInd w:w="-74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41"/>
        <w:gridCol w:w="1168"/>
        <w:gridCol w:w="1168"/>
        <w:gridCol w:w="2856"/>
      </w:tblGrid>
      <w:tr w:rsidR="00B90BA4" w:rsidRPr="00F94439" w14:paraId="5016BE9E" w14:textId="77777777" w:rsidTr="000050A4">
        <w:trPr>
          <w:cantSplit/>
          <w:trHeight w:hRule="exact" w:val="298"/>
        </w:trPr>
        <w:tc>
          <w:tcPr>
            <w:tcW w:w="4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1B159A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439">
              <w:rPr>
                <w:rFonts w:ascii="Times New Roman" w:hAnsi="Times New Roman" w:cs="Times New Roman"/>
                <w:b/>
                <w:color w:val="000000"/>
              </w:rPr>
              <w:t>Тесты</w:t>
            </w:r>
          </w:p>
        </w:tc>
        <w:tc>
          <w:tcPr>
            <w:tcW w:w="51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880ED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439">
              <w:rPr>
                <w:rFonts w:ascii="Times New Roman" w:hAnsi="Times New Roman" w:cs="Times New Roman"/>
                <w:b/>
                <w:color w:val="000000"/>
              </w:rPr>
              <w:t>Оценка в баллах</w:t>
            </w:r>
          </w:p>
        </w:tc>
      </w:tr>
      <w:tr w:rsidR="00B90BA4" w:rsidRPr="00F94439" w14:paraId="5FAA6D4C" w14:textId="77777777" w:rsidTr="000050A4">
        <w:trPr>
          <w:cantSplit/>
          <w:trHeight w:val="109"/>
        </w:trPr>
        <w:tc>
          <w:tcPr>
            <w:tcW w:w="4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9B87EC" w14:textId="77777777" w:rsidR="00B90BA4" w:rsidRPr="00F94439" w:rsidRDefault="00B90BA4" w:rsidP="000050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BA1803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439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381C89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439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AB6766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F94439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  <w:tr w:rsidR="00B90BA4" w:rsidRPr="00F94439" w14:paraId="3F57CDB5" w14:textId="77777777" w:rsidTr="000050A4">
        <w:trPr>
          <w:trHeight w:hRule="exact" w:val="337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2FF41F" w14:textId="77777777"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0 м"/>
              </w:smartTagPr>
              <w:r w:rsidRPr="00F94439">
                <w:rPr>
                  <w:rFonts w:ascii="Times New Roman" w:hAnsi="Times New Roman" w:cs="Times New Roman"/>
                  <w:color w:val="000000"/>
                </w:rPr>
                <w:t>3000 м</w:t>
              </w:r>
            </w:smartTag>
            <w:r w:rsidRPr="00F94439">
              <w:rPr>
                <w:rFonts w:ascii="Times New Roman" w:hAnsi="Times New Roman" w:cs="Times New Roman"/>
                <w:color w:val="000000"/>
              </w:rPr>
              <w:t xml:space="preserve"> (мин, с)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B5183C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12,30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6FA0E0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14,00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7B5424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б/вр</w:t>
            </w:r>
          </w:p>
        </w:tc>
      </w:tr>
      <w:tr w:rsidR="00B90BA4" w:rsidRPr="00F94439" w14:paraId="54FF9F17" w14:textId="77777777" w:rsidTr="000050A4">
        <w:trPr>
          <w:trHeight w:hRule="exact" w:val="281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7B706C" w14:textId="77777777"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F94439">
                <w:rPr>
                  <w:rFonts w:ascii="Times New Roman" w:hAnsi="Times New Roman" w:cs="Times New Roman"/>
                  <w:color w:val="000000"/>
                </w:rPr>
                <w:t>5 км</w:t>
              </w:r>
            </w:smartTag>
            <w:r w:rsidRPr="00F94439">
              <w:rPr>
                <w:rFonts w:ascii="Times New Roman" w:hAnsi="Times New Roman" w:cs="Times New Roman"/>
                <w:color w:val="000000"/>
              </w:rPr>
              <w:t xml:space="preserve"> (мин, с)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94A6A4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25,50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C9BF64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27,20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C022B0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б/вр</w:t>
            </w:r>
          </w:p>
        </w:tc>
      </w:tr>
      <w:tr w:rsidR="00B90BA4" w:rsidRPr="00F94439" w14:paraId="6B143EFA" w14:textId="77777777" w:rsidTr="000050A4">
        <w:trPr>
          <w:trHeight w:hRule="exact" w:val="267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87176F" w14:textId="77777777"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94439">
                <w:rPr>
                  <w:rFonts w:ascii="Times New Roman" w:hAnsi="Times New Roman" w:cs="Times New Roman"/>
                  <w:color w:val="000000"/>
                </w:rPr>
                <w:t>50 м</w:t>
              </w:r>
            </w:smartTag>
            <w:r w:rsidRPr="00F94439">
              <w:rPr>
                <w:rFonts w:ascii="Times New Roman" w:hAnsi="Times New Roman" w:cs="Times New Roman"/>
                <w:color w:val="000000"/>
              </w:rPr>
              <w:t xml:space="preserve"> (мин, с)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9AF49B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45,00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A6E51B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52,00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00DF5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б/вр</w:t>
            </w:r>
          </w:p>
        </w:tc>
      </w:tr>
      <w:tr w:rsidR="00B90BA4" w:rsidRPr="00F94439" w14:paraId="7301D509" w14:textId="77777777" w:rsidTr="000050A4">
        <w:trPr>
          <w:trHeight w:hRule="exact" w:val="831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C0E7E6" w14:textId="77777777"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Приседание на одной ноге с опорой о стену (количество раз на каждой</w:t>
            </w:r>
            <w:r w:rsidRPr="00F94439">
              <w:rPr>
                <w:rFonts w:ascii="Times New Roman" w:hAnsi="Times New Roman" w:cs="Times New Roman"/>
              </w:rPr>
              <w:t xml:space="preserve"> ноге)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8D0566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14DF4A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C7046E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B90BA4" w:rsidRPr="00F94439" w14:paraId="487787C1" w14:textId="77777777" w:rsidTr="000050A4">
        <w:trPr>
          <w:trHeight w:hRule="exact" w:val="404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56BBBF" w14:textId="77777777"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Прыжок в длину с места (см)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6D636F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8C5305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59BB68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</w:tr>
      <w:tr w:rsidR="00B90BA4" w:rsidRPr="00F94439" w14:paraId="0FBACDD8" w14:textId="77777777" w:rsidTr="000050A4">
        <w:trPr>
          <w:trHeight w:hRule="exact" w:val="544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9FE46F" w14:textId="77777777"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F94439">
                <w:rPr>
                  <w:rFonts w:ascii="Times New Roman" w:hAnsi="Times New Roman" w:cs="Times New Roman"/>
                  <w:iCs/>
                  <w:color w:val="000000"/>
                </w:rPr>
                <w:t>2</w:t>
              </w:r>
              <w:r w:rsidRPr="00F94439">
                <w:rPr>
                  <w:rFonts w:ascii="Times New Roman" w:hAnsi="Times New Roman" w:cs="Times New Roman"/>
                  <w:color w:val="000000"/>
                </w:rPr>
                <w:t>кг</w:t>
              </w:r>
            </w:smartTag>
            <w:r w:rsidRPr="00F94439">
              <w:rPr>
                <w:rFonts w:ascii="Times New Roman" w:hAnsi="Times New Roman" w:cs="Times New Roman"/>
                <w:color w:val="000000"/>
              </w:rPr>
              <w:t xml:space="preserve"> из-за головы (м)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0B50B1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9,5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234C07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7,5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86517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6,5</w:t>
            </w:r>
          </w:p>
        </w:tc>
      </w:tr>
      <w:tr w:rsidR="00B90BA4" w:rsidRPr="00F94439" w14:paraId="4CEFE76C" w14:textId="77777777" w:rsidTr="000050A4">
        <w:trPr>
          <w:trHeight w:hRule="exact" w:val="832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778A93" w14:textId="77777777"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Силовой тест — подтягивание на высокой перекладине (количество раз)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0BD83B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733D6E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087150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B90BA4" w:rsidRPr="00F94439" w14:paraId="1B97DE77" w14:textId="77777777" w:rsidTr="000050A4">
        <w:trPr>
          <w:trHeight w:hRule="exact" w:val="914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8E0083" w14:textId="77777777"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Сгибание и разгибание рук в упоре на брусьях (количество раз)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B6791C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50E0A5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6D9A1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B90BA4" w:rsidRPr="00F94439" w14:paraId="44F7209D" w14:textId="77777777" w:rsidTr="000050A4">
        <w:trPr>
          <w:trHeight w:hRule="exact" w:val="548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3E4111" w14:textId="77777777"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500"/>
              </w:tabs>
              <w:autoSpaceDE w:val="0"/>
              <w:snapToGrid w:val="0"/>
              <w:spacing w:after="0" w:line="240" w:lineRule="auto"/>
              <w:ind w:left="50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Координационный тест — челночный бег 3</w:t>
            </w:r>
            <w:r w:rsidRPr="00F94439">
              <w:rPr>
                <w:rFonts w:ascii="Times New Roman" w:hAnsi="Times New Roman" w:cs="Times New Roman"/>
                <w:color w:val="000000"/>
              </w:rPr>
              <w:sym w:font="Symbol" w:char="F0B4"/>
            </w:r>
            <w:r w:rsidRPr="00F94439">
              <w:rPr>
                <w:rFonts w:ascii="Times New Roman" w:hAnsi="Times New Roman" w:cs="Times New Roman"/>
                <w:color w:val="000000"/>
              </w:rPr>
              <w:t>10 м (с)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52E7BD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913133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8,0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194EF6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8,3</w:t>
            </w:r>
          </w:p>
        </w:tc>
      </w:tr>
      <w:tr w:rsidR="00B90BA4" w:rsidRPr="00F94439" w14:paraId="5F837A93" w14:textId="77777777" w:rsidTr="000050A4">
        <w:trPr>
          <w:trHeight w:hRule="exact" w:val="837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AAFA94" w14:textId="77777777"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Поднимание ног в висе до касания перекл</w:t>
            </w:r>
            <w:r w:rsidRPr="00F94439">
              <w:rPr>
                <w:rFonts w:ascii="Times New Roman" w:hAnsi="Times New Roman" w:cs="Times New Roman"/>
                <w:color w:val="000000"/>
              </w:rPr>
              <w:t>а</w:t>
            </w:r>
            <w:r w:rsidRPr="00F94439">
              <w:rPr>
                <w:rFonts w:ascii="Times New Roman" w:hAnsi="Times New Roman" w:cs="Times New Roman"/>
                <w:color w:val="000000"/>
              </w:rPr>
              <w:t>дины (количество раз)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5BEDE9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C2DDEF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C8EEF1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B90BA4" w:rsidRPr="00F94439" w14:paraId="0A4A697F" w14:textId="77777777" w:rsidTr="000050A4">
        <w:trPr>
          <w:trHeight w:hRule="exact" w:val="1779"/>
        </w:trPr>
        <w:tc>
          <w:tcPr>
            <w:tcW w:w="48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02503D" w14:textId="77777777" w:rsidR="00B90BA4" w:rsidRPr="00F94439" w:rsidRDefault="00B90BA4" w:rsidP="00DC5B89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360"/>
                <w:tab w:val="left" w:pos="500"/>
              </w:tabs>
              <w:autoSpaceDE w:val="0"/>
              <w:snapToGrid w:val="0"/>
              <w:spacing w:after="0" w:line="240" w:lineRule="auto"/>
              <w:ind w:left="360" w:right="11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Гимнастический комплекс упражнений: </w:t>
            </w:r>
          </w:p>
          <w:p w14:paraId="3DCD1126" w14:textId="77777777" w:rsidR="00B90BA4" w:rsidRPr="00F94439" w:rsidRDefault="00B90BA4" w:rsidP="000050A4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– утренней гимнастики;</w:t>
            </w:r>
          </w:p>
          <w:p w14:paraId="7F17A23D" w14:textId="77777777" w:rsidR="00B90BA4" w:rsidRPr="00F94439" w:rsidRDefault="00B90BA4" w:rsidP="000050A4">
            <w:pPr>
              <w:shd w:val="clear" w:color="auto" w:fill="FFFFFF"/>
              <w:ind w:left="680" w:right="113" w:hanging="18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 xml:space="preserve">– производственной гимнастики; </w:t>
            </w:r>
          </w:p>
          <w:p w14:paraId="48B7EA48" w14:textId="77777777" w:rsidR="00B90BA4" w:rsidRPr="00F94439" w:rsidRDefault="00B90BA4" w:rsidP="000050A4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 w:cs="Times New Roman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– релаксационной гимнастики</w:t>
            </w:r>
          </w:p>
          <w:p w14:paraId="52A3AA31" w14:textId="77777777" w:rsidR="00B90BA4" w:rsidRPr="00F94439" w:rsidRDefault="00B90BA4" w:rsidP="000050A4">
            <w:pPr>
              <w:shd w:val="clear" w:color="auto" w:fill="FFFFFF"/>
              <w:ind w:right="113" w:firstLine="50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(из 10 баллов)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C4F210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до 9</w:t>
            </w:r>
          </w:p>
        </w:tc>
        <w:tc>
          <w:tcPr>
            <w:tcW w:w="11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874EF6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до 8</w:t>
            </w:r>
          </w:p>
        </w:tc>
        <w:tc>
          <w:tcPr>
            <w:tcW w:w="28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ED3D03" w14:textId="77777777" w:rsidR="00B90BA4" w:rsidRPr="00F94439" w:rsidRDefault="00B90BA4" w:rsidP="000050A4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4439">
              <w:rPr>
                <w:rFonts w:ascii="Times New Roman" w:hAnsi="Times New Roman" w:cs="Times New Roman"/>
                <w:color w:val="000000"/>
              </w:rPr>
              <w:t>до 7,5</w:t>
            </w:r>
          </w:p>
        </w:tc>
      </w:tr>
    </w:tbl>
    <w:p w14:paraId="63BDD299" w14:textId="77777777" w:rsidR="00B90BA4" w:rsidRPr="00F94439" w:rsidRDefault="00B90BA4" w:rsidP="00B90BA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ОЦЕНКА УРОВНЯ ФИЗИЧЕСКОЙ ПОДГОТОВЛЕННОСТИ</w:t>
      </w:r>
    </w:p>
    <w:p w14:paraId="044530E5" w14:textId="77777777" w:rsidR="00B90BA4" w:rsidRPr="00F94439" w:rsidRDefault="00B90BA4" w:rsidP="00B90BA4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4439">
        <w:rPr>
          <w:rFonts w:ascii="Times New Roman" w:hAnsi="Times New Roman" w:cs="Times New Roman"/>
          <w:b/>
          <w:bCs/>
          <w:sz w:val="28"/>
          <w:szCs w:val="28"/>
        </w:rPr>
        <w:t>ДЕВУШЕК ОСНОВНОЙ МЕДИЦИНСКОЙ ГРУППЫ</w:t>
      </w:r>
    </w:p>
    <w:p w14:paraId="6D717796" w14:textId="77777777"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61"/>
        <w:gridCol w:w="1298"/>
        <w:gridCol w:w="1112"/>
        <w:gridCol w:w="1313"/>
      </w:tblGrid>
      <w:tr w:rsidR="00B90BA4" w:rsidRPr="00F94439" w14:paraId="4A1E32B8" w14:textId="77777777" w:rsidTr="000050A4">
        <w:trPr>
          <w:cantSplit/>
          <w:trHeight w:hRule="exact" w:val="280"/>
        </w:trPr>
        <w:tc>
          <w:tcPr>
            <w:tcW w:w="5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05B0C0" w14:textId="77777777" w:rsidR="00B90BA4" w:rsidRPr="00F94439" w:rsidRDefault="00B90BA4" w:rsidP="00005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Тесты</w:t>
            </w:r>
          </w:p>
        </w:tc>
        <w:tc>
          <w:tcPr>
            <w:tcW w:w="3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A87F2" w14:textId="77777777" w:rsidR="00B90BA4" w:rsidRPr="00F94439" w:rsidRDefault="00B90BA4" w:rsidP="00005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в баллах</w:t>
            </w:r>
          </w:p>
        </w:tc>
      </w:tr>
      <w:tr w:rsidR="00B90BA4" w:rsidRPr="00F94439" w14:paraId="72842E3C" w14:textId="77777777" w:rsidTr="000050A4">
        <w:trPr>
          <w:cantSplit/>
          <w:trHeight w:val="105"/>
        </w:trPr>
        <w:tc>
          <w:tcPr>
            <w:tcW w:w="5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8C9497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2D0CDE" w14:textId="77777777" w:rsidR="00B90BA4" w:rsidRPr="00F94439" w:rsidRDefault="00B90BA4" w:rsidP="00005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537A57" w14:textId="77777777" w:rsidR="00B90BA4" w:rsidRPr="00F94439" w:rsidRDefault="00B90BA4" w:rsidP="00005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891F57" w14:textId="77777777" w:rsidR="00B90BA4" w:rsidRPr="00F94439" w:rsidRDefault="00B90BA4" w:rsidP="000050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B90BA4" w:rsidRPr="00F94439" w14:paraId="718F1337" w14:textId="77777777" w:rsidTr="000050A4">
        <w:trPr>
          <w:trHeight w:hRule="exact" w:val="370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EEA7A3" w14:textId="77777777"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F9443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2000 м</w:t>
              </w:r>
            </w:smartTag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(мин, с)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A1EB2A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11,00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C760A8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13,00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D3E1EE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б/вр</w:t>
            </w:r>
          </w:p>
        </w:tc>
      </w:tr>
      <w:tr w:rsidR="00B90BA4" w:rsidRPr="00F94439" w14:paraId="37E78A1B" w14:textId="77777777" w:rsidTr="000050A4">
        <w:trPr>
          <w:trHeight w:hRule="exact" w:val="387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E1282F" w14:textId="77777777"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Бег на лыжах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F94439">
                <w:rPr>
                  <w:rFonts w:ascii="Times New Roman" w:hAnsi="Times New Roman" w:cs="Times New Roman"/>
                  <w:bCs/>
                  <w:iCs/>
                  <w:sz w:val="24"/>
                  <w:szCs w:val="24"/>
                </w:rPr>
                <w:t>3</w:t>
              </w:r>
              <w:r w:rsidRPr="00F9443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км</w:t>
              </w:r>
            </w:smartTag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(мин, с)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CF48A7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22DD45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21,00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8F9F86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б/вр</w:t>
            </w:r>
          </w:p>
        </w:tc>
      </w:tr>
      <w:tr w:rsidR="00B90BA4" w:rsidRPr="00F94439" w14:paraId="70818058" w14:textId="77777777" w:rsidTr="000050A4">
        <w:trPr>
          <w:trHeight w:hRule="exact" w:val="383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AA1103" w14:textId="77777777"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F9443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50 м</w:t>
              </w:r>
            </w:smartTag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(мин, с)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5B8CD0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1,00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35D08B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1,20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E3B30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б/вр</w:t>
            </w:r>
          </w:p>
        </w:tc>
      </w:tr>
      <w:tr w:rsidR="00B90BA4" w:rsidRPr="00F94439" w14:paraId="29EFC85C" w14:textId="77777777" w:rsidTr="000050A4">
        <w:trPr>
          <w:trHeight w:hRule="exact" w:val="399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259CFE" w14:textId="77777777"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в длину с места (см)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047AD7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E95748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C64272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</w:tr>
      <w:tr w:rsidR="00B90BA4" w:rsidRPr="00F94439" w14:paraId="228DBC32" w14:textId="77777777" w:rsidTr="000050A4">
        <w:trPr>
          <w:trHeight w:hRule="exact" w:val="915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E64D0E" w14:textId="77777777"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Приседание на одной ноге, </w:t>
            </w:r>
          </w:p>
          <w:p w14:paraId="142717E9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опора о стену (количество раз на каждой ноге)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CD0901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DF5084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20BA09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90BA4" w:rsidRPr="00F94439" w14:paraId="64DDC5EE" w14:textId="77777777" w:rsidTr="000050A4">
        <w:trPr>
          <w:trHeight w:hRule="exact" w:val="916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79843C" w14:textId="77777777" w:rsidR="00B90BA4" w:rsidRPr="00F94439" w:rsidRDefault="00B90BA4" w:rsidP="00DC5B89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Силовой тест — подтягивание на низкой п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рекладине (количество раз)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D2C2DE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8AAD06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1C61B9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90BA4" w:rsidRPr="00F94439" w14:paraId="5C9B5E06" w14:textId="77777777" w:rsidTr="000050A4">
        <w:trPr>
          <w:trHeight w:hRule="exact" w:val="633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FF367F" w14:textId="77777777" w:rsidR="00B90BA4" w:rsidRPr="00F94439" w:rsidRDefault="00B90BA4" w:rsidP="00DC5B89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Координационный тест — челночный бег 3</w:t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sym w:font="Symbol" w:char="F0B4"/>
            </w: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10 м (с)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DA635B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8,4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225CE6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9,3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5297EE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9,7</w:t>
            </w:r>
          </w:p>
        </w:tc>
      </w:tr>
      <w:tr w:rsidR="00B90BA4" w:rsidRPr="00F94439" w14:paraId="37BB4A08" w14:textId="77777777" w:rsidTr="000050A4">
        <w:trPr>
          <w:trHeight w:hRule="exact" w:val="656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7300D8" w14:textId="77777777" w:rsidR="00B90BA4" w:rsidRPr="00F94439" w:rsidRDefault="00B90BA4" w:rsidP="00DC5B89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Бросок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F9443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1 кг</w:t>
              </w:r>
            </w:smartTag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из-за головы (м)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F43131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10,5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0FECA7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6,5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F6CA4B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B90BA4" w:rsidRPr="00F94439" w14:paraId="161733A0" w14:textId="77777777" w:rsidTr="000050A4">
        <w:trPr>
          <w:trHeight w:hRule="exact" w:val="1813"/>
        </w:trPr>
        <w:tc>
          <w:tcPr>
            <w:tcW w:w="5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13E3E2" w14:textId="77777777" w:rsidR="00B90BA4" w:rsidRPr="00F94439" w:rsidRDefault="00B90BA4" w:rsidP="00DC5B89">
            <w:pPr>
              <w:numPr>
                <w:ilvl w:val="0"/>
                <w:numId w:val="8"/>
              </w:numPr>
              <w:tabs>
                <w:tab w:val="left" w:pos="72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Гимнастический комплекс упражнений: </w:t>
            </w:r>
          </w:p>
          <w:p w14:paraId="411A19D0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утренней гимнастики </w:t>
            </w:r>
          </w:p>
          <w:p w14:paraId="215D09B2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 производственной гимнастики </w:t>
            </w:r>
          </w:p>
          <w:p w14:paraId="0949AFEF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– релаксационной гимнастики</w:t>
            </w:r>
          </w:p>
          <w:p w14:paraId="6AEF1520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(из 10 баллов)</w:t>
            </w:r>
          </w:p>
        </w:tc>
        <w:tc>
          <w:tcPr>
            <w:tcW w:w="12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0A5A64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до 9</w:t>
            </w:r>
          </w:p>
        </w:tc>
        <w:tc>
          <w:tcPr>
            <w:tcW w:w="11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3AB294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до 8</w:t>
            </w:r>
          </w:p>
        </w:tc>
        <w:tc>
          <w:tcPr>
            <w:tcW w:w="13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E1A22C" w14:textId="77777777" w:rsidR="00B90BA4" w:rsidRPr="00F94439" w:rsidRDefault="00B90BA4" w:rsidP="000050A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4439">
              <w:rPr>
                <w:rFonts w:ascii="Times New Roman" w:hAnsi="Times New Roman" w:cs="Times New Roman"/>
                <w:bCs/>
                <w:sz w:val="24"/>
                <w:szCs w:val="24"/>
              </w:rPr>
              <w:t>до 7,5</w:t>
            </w:r>
          </w:p>
        </w:tc>
      </w:tr>
    </w:tbl>
    <w:p w14:paraId="13243919" w14:textId="77777777"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6FAF41DB" w14:textId="77777777"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317E5D3B" w14:textId="77777777"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57CB5ED9" w14:textId="77777777"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30029070" w14:textId="77777777" w:rsidR="00B90BA4" w:rsidRDefault="00B90BA4" w:rsidP="00B90BA4">
      <w:pPr>
        <w:rPr>
          <w:rFonts w:ascii="Times New Roman" w:hAnsi="Times New Roman" w:cs="Times New Roman"/>
          <w:bCs/>
          <w:sz w:val="28"/>
          <w:szCs w:val="28"/>
        </w:rPr>
      </w:pPr>
    </w:p>
    <w:p w14:paraId="2F9F724E" w14:textId="77777777" w:rsidR="000B2E4C" w:rsidRPr="00B90BA4" w:rsidRDefault="000B2E4C">
      <w:pPr>
        <w:rPr>
          <w:rFonts w:ascii="Times New Roman" w:hAnsi="Times New Roman" w:cs="Times New Roman"/>
          <w:sz w:val="28"/>
          <w:szCs w:val="28"/>
        </w:rPr>
      </w:pPr>
    </w:p>
    <w:sectPr w:rsidR="000B2E4C" w:rsidRPr="00B90BA4" w:rsidSect="00B90BA4">
      <w:footerReference w:type="default" r:id="rId10"/>
      <w:pgSz w:w="11906" w:h="16838"/>
      <w:pgMar w:top="1021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835D9" w14:textId="77777777" w:rsidR="005034AA" w:rsidRDefault="005034AA" w:rsidP="00B90BA4">
      <w:pPr>
        <w:spacing w:after="0" w:line="240" w:lineRule="auto"/>
      </w:pPr>
      <w:r>
        <w:separator/>
      </w:r>
    </w:p>
  </w:endnote>
  <w:endnote w:type="continuationSeparator" w:id="0">
    <w:p w14:paraId="5173A90D" w14:textId="77777777" w:rsidR="005034AA" w:rsidRDefault="005034AA" w:rsidP="00B9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panose1 w:val="020B0604020202020204"/>
    <w:charset w:val="CC"/>
    <w:family w:val="swiss"/>
    <w:pitch w:val="variable"/>
    <w:sig w:usb0="00000000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922126"/>
      <w:docPartObj>
        <w:docPartGallery w:val="Page Numbers (Bottom of Page)"/>
        <w:docPartUnique/>
      </w:docPartObj>
    </w:sdtPr>
    <w:sdtEndPr/>
    <w:sdtContent>
      <w:p w14:paraId="336C8E79" w14:textId="06780882" w:rsidR="0019633D" w:rsidRDefault="0019633D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0AC">
          <w:rPr>
            <w:noProof/>
          </w:rPr>
          <w:t>1</w:t>
        </w:r>
        <w:r>
          <w:fldChar w:fldCharType="end"/>
        </w:r>
      </w:p>
    </w:sdtContent>
  </w:sdt>
  <w:p w14:paraId="71804D4A" w14:textId="77777777" w:rsidR="0019633D" w:rsidRDefault="0019633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67AA4" w14:textId="77777777" w:rsidR="005034AA" w:rsidRDefault="005034AA" w:rsidP="00B90BA4">
      <w:pPr>
        <w:spacing w:after="0" w:line="240" w:lineRule="auto"/>
      </w:pPr>
      <w:r>
        <w:separator/>
      </w:r>
    </w:p>
  </w:footnote>
  <w:footnote w:type="continuationSeparator" w:id="0">
    <w:p w14:paraId="0893777C" w14:textId="77777777" w:rsidR="005034AA" w:rsidRDefault="005034AA" w:rsidP="00B90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B2D0F93"/>
    <w:multiLevelType w:val="multilevel"/>
    <w:tmpl w:val="5346F468"/>
    <w:lvl w:ilvl="0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1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3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95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9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55" w:hanging="1800"/>
      </w:pPr>
      <w:rPr>
        <w:rFonts w:hint="default"/>
        <w:b w:val="0"/>
      </w:rPr>
    </w:lvl>
  </w:abstractNum>
  <w:abstractNum w:abstractNumId="6">
    <w:nsid w:val="33F75985"/>
    <w:multiLevelType w:val="hybridMultilevel"/>
    <w:tmpl w:val="F39A00B2"/>
    <w:lvl w:ilvl="0" w:tplc="7444BB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8">
    <w:nsid w:val="50161550"/>
    <w:multiLevelType w:val="multilevel"/>
    <w:tmpl w:val="07C4601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9">
    <w:nsid w:val="55100812"/>
    <w:multiLevelType w:val="multilevel"/>
    <w:tmpl w:val="9C0E483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1" w:hanging="67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abstractNum w:abstractNumId="10">
    <w:nsid w:val="64C10774"/>
    <w:multiLevelType w:val="hybridMultilevel"/>
    <w:tmpl w:val="4AFAA68E"/>
    <w:lvl w:ilvl="0" w:tplc="3D380B52">
      <w:numFmt w:val="bullet"/>
      <w:lvlText w:val="•"/>
      <w:lvlJc w:val="left"/>
      <w:pPr>
        <w:ind w:left="7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9"/>
    <w:rsid w:val="000050A4"/>
    <w:rsid w:val="00091FC2"/>
    <w:rsid w:val="000B2E4C"/>
    <w:rsid w:val="0019633D"/>
    <w:rsid w:val="001A762E"/>
    <w:rsid w:val="001C3D24"/>
    <w:rsid w:val="00274EC7"/>
    <w:rsid w:val="00333A58"/>
    <w:rsid w:val="00351524"/>
    <w:rsid w:val="003950AC"/>
    <w:rsid w:val="003E6BF9"/>
    <w:rsid w:val="00420964"/>
    <w:rsid w:val="004F7F8D"/>
    <w:rsid w:val="005034AA"/>
    <w:rsid w:val="00613A81"/>
    <w:rsid w:val="006E5924"/>
    <w:rsid w:val="007E3980"/>
    <w:rsid w:val="008F2630"/>
    <w:rsid w:val="00965AF9"/>
    <w:rsid w:val="00996002"/>
    <w:rsid w:val="009F53C5"/>
    <w:rsid w:val="00A42611"/>
    <w:rsid w:val="00AA3CB7"/>
    <w:rsid w:val="00B33C86"/>
    <w:rsid w:val="00B90BA4"/>
    <w:rsid w:val="00C72AD8"/>
    <w:rsid w:val="00CE3B90"/>
    <w:rsid w:val="00D22ECD"/>
    <w:rsid w:val="00D27738"/>
    <w:rsid w:val="00DC5B89"/>
    <w:rsid w:val="00E35CDE"/>
    <w:rsid w:val="00F0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716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A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90BA4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B90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B90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B90BA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90BA4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BA4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B90B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90BA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9"/>
    <w:rsid w:val="00B90BA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90BA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rsid w:val="00B90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B90BA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90BA4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rsid w:val="00B90BA4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B90BA4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B90BA4"/>
    <w:rPr>
      <w:color w:val="0000FF"/>
      <w:u w:val="single"/>
    </w:rPr>
  </w:style>
  <w:style w:type="paragraph" w:styleId="a7">
    <w:name w:val="No Spacing"/>
    <w:uiPriority w:val="1"/>
    <w:qFormat/>
    <w:rsid w:val="00B90B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B90BA4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90BA4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B90BA4"/>
    <w:pPr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B90BA4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B90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B90B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B90BA4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B90BA4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B90BA4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B90BA4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90BA4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B90BA4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B90BA4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B90BA4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B90BA4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B90BA4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B90B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B90BA4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B90B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90BA4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B90BA4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B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B90BA4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B90BA4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B90BA4"/>
  </w:style>
  <w:style w:type="numbering" w:customStyle="1" w:styleId="12">
    <w:name w:val="Нет списка1"/>
    <w:next w:val="a2"/>
    <w:uiPriority w:val="99"/>
    <w:semiHidden/>
    <w:unhideWhenUsed/>
    <w:rsid w:val="00B90BA4"/>
  </w:style>
  <w:style w:type="paragraph" w:customStyle="1" w:styleId="Style2">
    <w:name w:val="Style2"/>
    <w:basedOn w:val="a"/>
    <w:rsid w:val="00B90BA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B90BA4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B90B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B90BA4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B90BA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B90BA4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B90B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B90BA4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B90BA4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B90BA4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B90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90BA4"/>
  </w:style>
  <w:style w:type="character" w:customStyle="1" w:styleId="apple-converted-space">
    <w:name w:val="apple-converted-space"/>
    <w:basedOn w:val="a0"/>
    <w:uiPriority w:val="99"/>
    <w:rsid w:val="00B90BA4"/>
  </w:style>
  <w:style w:type="paragraph" w:styleId="af5">
    <w:name w:val="Body Text Indent"/>
    <w:basedOn w:val="a"/>
    <w:link w:val="af6"/>
    <w:uiPriority w:val="99"/>
    <w:rsid w:val="00B90B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B90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0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B90BA4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B90BA4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B90BA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B90BA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B90BA4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90BA4"/>
  </w:style>
  <w:style w:type="character" w:customStyle="1" w:styleId="c0">
    <w:name w:val="c0"/>
    <w:basedOn w:val="a0"/>
    <w:rsid w:val="00B90BA4"/>
  </w:style>
  <w:style w:type="character" w:customStyle="1" w:styleId="af9">
    <w:name w:val="Основной текст_"/>
    <w:rsid w:val="00B90BA4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B90BA4"/>
    <w:rPr>
      <w:b/>
      <w:bCs/>
      <w:spacing w:val="0"/>
    </w:rPr>
  </w:style>
  <w:style w:type="paragraph" w:customStyle="1" w:styleId="16">
    <w:name w:val="стиль1"/>
    <w:basedOn w:val="a"/>
    <w:rsid w:val="00B90BA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B90BA4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B90BA4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B90BA4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B90BA4"/>
  </w:style>
  <w:style w:type="paragraph" w:styleId="25">
    <w:name w:val="Body Text Indent 2"/>
    <w:basedOn w:val="a"/>
    <w:link w:val="24"/>
    <w:rsid w:val="00B90BA4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B90BA4"/>
  </w:style>
  <w:style w:type="paragraph" w:customStyle="1" w:styleId="afc">
    <w:name w:val="список с точками"/>
    <w:basedOn w:val="a"/>
    <w:rsid w:val="00B90BA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B90B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90BA4"/>
  </w:style>
  <w:style w:type="paragraph" w:customStyle="1" w:styleId="c30">
    <w:name w:val="c30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B90BA4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B90BA4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B90BA4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B90BA4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B90BA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B90BA4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B90BA4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B90BA4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B90BA4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B90BA4"/>
  </w:style>
  <w:style w:type="paragraph" w:customStyle="1" w:styleId="c28">
    <w:name w:val="c28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B90BA4"/>
  </w:style>
  <w:style w:type="character" w:customStyle="1" w:styleId="c10">
    <w:name w:val="c10"/>
    <w:uiPriority w:val="99"/>
    <w:rsid w:val="00B90BA4"/>
  </w:style>
  <w:style w:type="paragraph" w:customStyle="1" w:styleId="213">
    <w:name w:val="Основной текст с отступом 21"/>
    <w:basedOn w:val="a"/>
    <w:uiPriority w:val="99"/>
    <w:rsid w:val="00B90BA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B90BA4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B90BA4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B90BA4"/>
    <w:rPr>
      <w:i/>
      <w:iCs/>
    </w:rPr>
  </w:style>
  <w:style w:type="paragraph" w:customStyle="1" w:styleId="c55">
    <w:name w:val="c55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B90BA4"/>
  </w:style>
  <w:style w:type="paragraph" w:customStyle="1" w:styleId="c85">
    <w:name w:val="c85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B90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B90BA4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90BA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B90BA4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B90BA4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B90BA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90BA4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B90BA4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B90BA4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B90BA4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B90BA4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B90BA4"/>
    <w:pPr>
      <w:ind w:left="566" w:hanging="283"/>
      <w:contextualSpacing/>
    </w:pPr>
  </w:style>
  <w:style w:type="character" w:styleId="aff1">
    <w:name w:val="footnote reference"/>
    <w:uiPriority w:val="99"/>
    <w:semiHidden/>
    <w:rsid w:val="00B90BA4"/>
    <w:rPr>
      <w:rFonts w:cs="Times New Roman"/>
      <w:vertAlign w:val="superscript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B90BA4"/>
    <w:rPr>
      <w:color w:val="605E5C"/>
      <w:shd w:val="clear" w:color="auto" w:fill="E1DFDD"/>
    </w:rPr>
  </w:style>
  <w:style w:type="paragraph" w:styleId="35">
    <w:name w:val="List 3"/>
    <w:basedOn w:val="a"/>
    <w:uiPriority w:val="99"/>
    <w:semiHidden/>
    <w:unhideWhenUsed/>
    <w:rsid w:val="00B90BA4"/>
    <w:pPr>
      <w:ind w:left="849" w:hanging="283"/>
      <w:contextualSpacing/>
    </w:pPr>
  </w:style>
  <w:style w:type="paragraph" w:customStyle="1" w:styleId="Style20">
    <w:name w:val="Style20"/>
    <w:basedOn w:val="a"/>
    <w:uiPriority w:val="99"/>
    <w:rsid w:val="000050A4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74E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274EC7"/>
    <w:rPr>
      <w:rFonts w:ascii="Century Schoolbook" w:hAnsi="Century Schoolbook" w:cs="Century Schoolbook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A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90BA4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B90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B90B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B90BA4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90BA4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BA4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B90BA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90BA4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9"/>
    <w:rsid w:val="00B90BA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90BA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rsid w:val="00B90B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B90BA4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B90BA4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rsid w:val="00B90BA4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B90BA4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B90BA4"/>
    <w:rPr>
      <w:color w:val="0000FF"/>
      <w:u w:val="single"/>
    </w:rPr>
  </w:style>
  <w:style w:type="paragraph" w:styleId="a7">
    <w:name w:val="No Spacing"/>
    <w:uiPriority w:val="1"/>
    <w:qFormat/>
    <w:rsid w:val="00B90BA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B90BA4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B90BA4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B90BA4"/>
    <w:pPr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B90BA4"/>
    <w:pPr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B90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B90B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B90BA4"/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B90BA4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B90BA4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B90BA4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B90BA4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B90BA4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B90BA4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B90BA4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B90BA4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B90BA4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B90B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B90BA4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B90B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90BA4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B90BA4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B90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B90BA4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B90BA4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B90BA4"/>
  </w:style>
  <w:style w:type="numbering" w:customStyle="1" w:styleId="12">
    <w:name w:val="Нет списка1"/>
    <w:next w:val="a2"/>
    <w:uiPriority w:val="99"/>
    <w:semiHidden/>
    <w:unhideWhenUsed/>
    <w:rsid w:val="00B90BA4"/>
  </w:style>
  <w:style w:type="paragraph" w:customStyle="1" w:styleId="Style2">
    <w:name w:val="Style2"/>
    <w:basedOn w:val="a"/>
    <w:rsid w:val="00B90BA4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B90BA4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B90BA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B90BA4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B90BA4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B90BA4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B90B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B90BA4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B90BA4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B90BA4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B90B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B90BA4"/>
  </w:style>
  <w:style w:type="character" w:customStyle="1" w:styleId="apple-converted-space">
    <w:name w:val="apple-converted-space"/>
    <w:basedOn w:val="a0"/>
    <w:uiPriority w:val="99"/>
    <w:rsid w:val="00B90BA4"/>
  </w:style>
  <w:style w:type="paragraph" w:styleId="af5">
    <w:name w:val="Body Text Indent"/>
    <w:basedOn w:val="a"/>
    <w:link w:val="af6"/>
    <w:uiPriority w:val="99"/>
    <w:rsid w:val="00B90BA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B90B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90B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B90BA4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B90BA4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B90BA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B90BA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B90BA4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90BA4"/>
  </w:style>
  <w:style w:type="character" w:customStyle="1" w:styleId="c0">
    <w:name w:val="c0"/>
    <w:basedOn w:val="a0"/>
    <w:rsid w:val="00B90BA4"/>
  </w:style>
  <w:style w:type="character" w:customStyle="1" w:styleId="af9">
    <w:name w:val="Основной текст_"/>
    <w:rsid w:val="00B90BA4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B90BA4"/>
    <w:rPr>
      <w:b/>
      <w:bCs/>
      <w:spacing w:val="0"/>
    </w:rPr>
  </w:style>
  <w:style w:type="paragraph" w:customStyle="1" w:styleId="16">
    <w:name w:val="стиль1"/>
    <w:basedOn w:val="a"/>
    <w:rsid w:val="00B90BA4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B90BA4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B90BA4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B90BA4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B90BA4"/>
  </w:style>
  <w:style w:type="paragraph" w:styleId="25">
    <w:name w:val="Body Text Indent 2"/>
    <w:basedOn w:val="a"/>
    <w:link w:val="24"/>
    <w:rsid w:val="00B90BA4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B90BA4"/>
  </w:style>
  <w:style w:type="paragraph" w:customStyle="1" w:styleId="afc">
    <w:name w:val="список с точками"/>
    <w:basedOn w:val="a"/>
    <w:rsid w:val="00B90BA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B90B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90BA4"/>
  </w:style>
  <w:style w:type="paragraph" w:customStyle="1" w:styleId="c30">
    <w:name w:val="c30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B90BA4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B90BA4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B90BA4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B90BA4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B90BA4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B90BA4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B90BA4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B90BA4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B90BA4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B90BA4"/>
  </w:style>
  <w:style w:type="paragraph" w:customStyle="1" w:styleId="c28">
    <w:name w:val="c28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B90BA4"/>
  </w:style>
  <w:style w:type="character" w:customStyle="1" w:styleId="c10">
    <w:name w:val="c10"/>
    <w:uiPriority w:val="99"/>
    <w:rsid w:val="00B90BA4"/>
  </w:style>
  <w:style w:type="paragraph" w:customStyle="1" w:styleId="213">
    <w:name w:val="Основной текст с отступом 21"/>
    <w:basedOn w:val="a"/>
    <w:uiPriority w:val="99"/>
    <w:rsid w:val="00B90BA4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B90BA4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B90BA4"/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B90BA4"/>
    <w:rPr>
      <w:i/>
      <w:iCs/>
    </w:rPr>
  </w:style>
  <w:style w:type="paragraph" w:customStyle="1" w:styleId="c55">
    <w:name w:val="c55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B90BA4"/>
  </w:style>
  <w:style w:type="paragraph" w:customStyle="1" w:styleId="c85">
    <w:name w:val="c85"/>
    <w:basedOn w:val="a"/>
    <w:rsid w:val="00B90B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B90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B90BA4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90BA4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B90BA4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B90BA4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B90BA4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B90BA4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B90BA4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B90BA4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B90BA4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B90B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B90BA4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B90BA4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B90BA4"/>
    <w:pPr>
      <w:ind w:left="566" w:hanging="283"/>
      <w:contextualSpacing/>
    </w:pPr>
  </w:style>
  <w:style w:type="character" w:styleId="aff1">
    <w:name w:val="footnote reference"/>
    <w:uiPriority w:val="99"/>
    <w:semiHidden/>
    <w:rsid w:val="00B90BA4"/>
    <w:rPr>
      <w:rFonts w:cs="Times New Roman"/>
      <w:vertAlign w:val="superscript"/>
    </w:rPr>
  </w:style>
  <w:style w:type="character" w:customStyle="1" w:styleId="34">
    <w:name w:val="Неразрешенное упоминание3"/>
    <w:basedOn w:val="a0"/>
    <w:uiPriority w:val="99"/>
    <w:semiHidden/>
    <w:unhideWhenUsed/>
    <w:rsid w:val="00B90BA4"/>
    <w:rPr>
      <w:color w:val="605E5C"/>
      <w:shd w:val="clear" w:color="auto" w:fill="E1DFDD"/>
    </w:rPr>
  </w:style>
  <w:style w:type="paragraph" w:styleId="35">
    <w:name w:val="List 3"/>
    <w:basedOn w:val="a"/>
    <w:uiPriority w:val="99"/>
    <w:semiHidden/>
    <w:unhideWhenUsed/>
    <w:rsid w:val="00B90BA4"/>
    <w:pPr>
      <w:ind w:left="849" w:hanging="283"/>
      <w:contextualSpacing/>
    </w:pPr>
  </w:style>
  <w:style w:type="paragraph" w:customStyle="1" w:styleId="Style20">
    <w:name w:val="Style20"/>
    <w:basedOn w:val="a"/>
    <w:uiPriority w:val="99"/>
    <w:rsid w:val="000050A4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274EC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49">
    <w:name w:val="Font Style49"/>
    <w:basedOn w:val="a0"/>
    <w:uiPriority w:val="99"/>
    <w:rsid w:val="00274EC7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D3C9F-6B88-41DC-A1BA-1AF8ADE3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30</Pages>
  <Words>8176</Words>
  <Characters>46606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10</cp:revision>
  <dcterms:created xsi:type="dcterms:W3CDTF">2021-04-05T13:18:00Z</dcterms:created>
  <dcterms:modified xsi:type="dcterms:W3CDTF">2022-03-01T05:09:00Z</dcterms:modified>
</cp:coreProperties>
</file>