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8B309" w14:textId="77AF089E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16692C2D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5BD06DE6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0E277B" w:rsidRPr="007E18F2" w14:paraId="0FE37720" w14:textId="77777777" w:rsidTr="00BA57D8">
        <w:trPr>
          <w:trHeight w:val="1"/>
        </w:trPr>
        <w:tc>
          <w:tcPr>
            <w:tcW w:w="3497" w:type="dxa"/>
          </w:tcPr>
          <w:p w14:paraId="09B416AB" w14:textId="10EA9198" w:rsidR="000E277B" w:rsidRPr="00FF32C6" w:rsidRDefault="00F366E3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E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8B2F7C" wp14:editId="11E03D9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161290</wp:posOffset>
                  </wp:positionV>
                  <wp:extent cx="5857875" cy="22383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1" w:type="dxa"/>
          </w:tcPr>
          <w:p w14:paraId="5CD643CF" w14:textId="77777777" w:rsidR="000E277B" w:rsidRPr="00FF32C6" w:rsidRDefault="000E277B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2F4440D" w14:textId="77777777" w:rsidR="000E277B" w:rsidRPr="00FF32C6" w:rsidRDefault="000E277B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7B" w:rsidRPr="0023506A" w14:paraId="39177F10" w14:textId="77777777" w:rsidTr="00BA57D8">
        <w:trPr>
          <w:trHeight w:val="19"/>
        </w:trPr>
        <w:tc>
          <w:tcPr>
            <w:tcW w:w="3497" w:type="dxa"/>
          </w:tcPr>
          <w:p w14:paraId="083B54AB" w14:textId="7B20A4F2" w:rsidR="000E277B" w:rsidRPr="00950F8F" w:rsidRDefault="000E277B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58914EC" w14:textId="77777777" w:rsidR="000E277B" w:rsidRPr="00950F8F" w:rsidRDefault="000E277B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CADF832" w14:textId="01B440A5" w:rsidR="000E277B" w:rsidRPr="00950F8F" w:rsidRDefault="000E277B" w:rsidP="00BA5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529B8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E519C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D9860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B7862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63BD0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19033" w14:textId="77777777" w:rsidR="00F366E3" w:rsidRDefault="00F366E3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03FAE" w14:textId="77777777" w:rsidR="000E277B" w:rsidRPr="00C972EE" w:rsidRDefault="00757380" w:rsidP="000E2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0E277B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ПРЕДМЕТА</w:t>
      </w:r>
    </w:p>
    <w:p w14:paraId="0EB96BE8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14:paraId="5494F393" w14:textId="5306B9DC" w:rsidR="000E277B" w:rsidRPr="009827E3" w:rsidRDefault="00757380" w:rsidP="000E277B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0E27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38.01.02</w:t>
      </w:r>
      <w:r w:rsidR="000E277B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0E27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0E277B">
        <w:rPr>
          <w:rFonts w:ascii="Times New Roman" w:eastAsia="Calibri" w:hAnsi="Times New Roman"/>
          <w:b/>
          <w:u w:val="single"/>
        </w:rPr>
        <w:t>»</w:t>
      </w:r>
    </w:p>
    <w:p w14:paraId="71512CA9" w14:textId="77777777" w:rsidR="000E277B" w:rsidRPr="009827E3" w:rsidRDefault="000E277B" w:rsidP="000E277B">
      <w:pPr>
        <w:spacing w:after="0" w:line="240" w:lineRule="auto"/>
        <w:rPr>
          <w:rFonts w:ascii="Times New Roman" w:eastAsia="Calibri" w:hAnsi="Times New Roman"/>
          <w:b/>
        </w:rPr>
      </w:pPr>
    </w:p>
    <w:p w14:paraId="522B3C90" w14:textId="77777777" w:rsidR="000E277B" w:rsidRDefault="000E277B" w:rsidP="000E27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15-ПР</w:t>
      </w:r>
    </w:p>
    <w:p w14:paraId="5FBF532D" w14:textId="77777777" w:rsidR="000E277B" w:rsidRPr="00C97033" w:rsidRDefault="000E277B" w:rsidP="000E277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49E6D0A5" w14:textId="77777777" w:rsidR="000E277B" w:rsidRPr="00C97033" w:rsidRDefault="000E277B" w:rsidP="000E27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0A31EFC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8C784F2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9441CD7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51357A6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2163239" w14:textId="441519A5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88597EB" w14:textId="77777777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891BA6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F39C260" w14:textId="7702FCC3" w:rsidR="000E277B" w:rsidRDefault="00757380" w:rsidP="00F366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0E277B">
        <w:rPr>
          <w:rFonts w:ascii="Times New Roman" w:hAnsi="Times New Roman" w:cs="Times New Roman"/>
          <w:bCs/>
          <w:sz w:val="28"/>
          <w:szCs w:val="28"/>
        </w:rPr>
        <w:t>1</w:t>
      </w:r>
      <w:r w:rsidR="00F366E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bookmarkStart w:id="1" w:name="_GoBack"/>
      <w:bookmarkEnd w:id="1"/>
    </w:p>
    <w:p w14:paraId="6E0A5818" w14:textId="77777777" w:rsidR="000E277B" w:rsidRPr="008955F6" w:rsidRDefault="000E277B" w:rsidP="000E277B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14:paraId="1DE29139" w14:textId="77777777" w:rsidR="000E277B" w:rsidRPr="008955F6" w:rsidRDefault="000E277B" w:rsidP="000E277B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8955F6">
        <w:rPr>
          <w:rFonts w:ascii="Times New Roman" w:hAnsi="Times New Roman" w:cs="Times New Roman"/>
          <w:sz w:val="28"/>
        </w:rPr>
        <w:t xml:space="preserve">- 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б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разования,</w:t>
      </w:r>
      <w:r w:rsidRPr="008955F6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17E9FEF7" w14:textId="77777777" w:rsidR="000E277B" w:rsidRPr="008955F6" w:rsidRDefault="000E277B" w:rsidP="000E277B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iCs/>
          <w:sz w:val="28"/>
        </w:rPr>
        <w:t>- ф</w:t>
      </w:r>
      <w:r w:rsidRPr="008955F6">
        <w:rPr>
          <w:rFonts w:ascii="Times New Roman" w:hAnsi="Times New Roman" w:cs="Times New Roman"/>
          <w:sz w:val="28"/>
        </w:rPr>
        <w:t>едерального государственного образовательного стандарта  среднего професс</w:t>
      </w:r>
      <w:r w:rsidRPr="008955F6">
        <w:rPr>
          <w:rFonts w:ascii="Times New Roman" w:hAnsi="Times New Roman" w:cs="Times New Roman"/>
          <w:sz w:val="28"/>
        </w:rPr>
        <w:t>и</w:t>
      </w:r>
      <w:r w:rsidRPr="008955F6">
        <w:rPr>
          <w:rFonts w:ascii="Times New Roman" w:hAnsi="Times New Roman" w:cs="Times New Roman"/>
          <w:sz w:val="28"/>
        </w:rPr>
        <w:t xml:space="preserve">онального образования по </w:t>
      </w:r>
      <w:r w:rsidRPr="008955F6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8955F6">
        <w:rPr>
          <w:rFonts w:ascii="Times New Roman" w:hAnsi="Times New Roman" w:cs="Times New Roman"/>
          <w:sz w:val="28"/>
        </w:rPr>
        <w:t xml:space="preserve">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8955F6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</w:rPr>
        <w:t xml:space="preserve"> (базовая подготовка);</w:t>
      </w:r>
    </w:p>
    <w:p w14:paraId="06E7199C" w14:textId="32FD2630" w:rsidR="000E277B" w:rsidRPr="008955F6" w:rsidRDefault="000E277B" w:rsidP="000E277B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8955F6">
        <w:rPr>
          <w:rFonts w:ascii="Times New Roman" w:hAnsi="Times New Roman" w:cs="Times New Roman"/>
          <w:bCs/>
          <w:sz w:val="28"/>
        </w:rPr>
        <w:t>- рабочей программы воспитания</w:t>
      </w:r>
      <w:r w:rsidRPr="008955F6">
        <w:rPr>
          <w:rFonts w:ascii="Times New Roman" w:hAnsi="Times New Roman" w:cs="Times New Roman"/>
          <w:bCs/>
          <w:iCs/>
          <w:sz w:val="28"/>
        </w:rPr>
        <w:t>.</w:t>
      </w:r>
    </w:p>
    <w:p w14:paraId="6ACE1AE9" w14:textId="77777777" w:rsidR="000E277B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EB410B" w14:textId="77777777" w:rsidR="000E277B" w:rsidRPr="00621942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14:paraId="38B8B780" w14:textId="77777777" w:rsidR="000E277B" w:rsidRDefault="000E277B" w:rsidP="00757380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14:paraId="5C9029EE" w14:textId="77777777"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1A580C1" w14:textId="77777777"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549382A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4FC8B1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771819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884940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130CB0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7E8D11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9AB00A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044EC9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F34781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AEF6558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D0F9EC9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B4B593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4AB594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AC8E7AD" w14:textId="77777777" w:rsidR="000E277B" w:rsidRDefault="000E277B" w:rsidP="000E277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386CD547" w14:textId="2E5926B8" w:rsidR="000E277B" w:rsidRPr="00C97033" w:rsidRDefault="000E277B" w:rsidP="000E277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14:paraId="423EE154" w14:textId="030A2E95" w:rsidR="000E277B" w:rsidRPr="00C97033" w:rsidRDefault="000E277B" w:rsidP="000E277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015739DF" w14:textId="4F824C04" w:rsidR="000E277B" w:rsidRPr="00C97033" w:rsidRDefault="000E277B" w:rsidP="000E277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8</w:t>
      </w:r>
    </w:p>
    <w:p w14:paraId="0A53D823" w14:textId="35A56E15" w:rsidR="000E277B" w:rsidRPr="00C97033" w:rsidRDefault="000E277B" w:rsidP="000E277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14:paraId="4D976C11" w14:textId="6DE8B422" w:rsidR="000E277B" w:rsidRDefault="000E277B" w:rsidP="000E277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2"/>
    <w:p w14:paraId="2C8D6DCF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8BA76B0" w14:textId="1353755D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3CA31C1" w14:textId="7EE358BB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2CFF0CC" w14:textId="2E55AD7C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7ED2CC3" w14:textId="50DB0FF4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EFFD8AE" w14:textId="382891A2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767C899" w14:textId="338759C5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A8B9947" w14:textId="08843A46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3BC3E1C" w14:textId="77A7983A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87E406" w14:textId="3F43BD3B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4BF4E70" w14:textId="5A30D589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E7CC11D" w14:textId="33092EEE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25A3F8D" w14:textId="5B44A497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6B20AD" w14:textId="6FD18C4C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5003EC3" w14:textId="0574A220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67C4C96" w14:textId="499301B7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7B5A08D" w14:textId="7DDCF73E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106044E" w14:textId="7EDFE4B2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E5581FD" w14:textId="6168B487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8E2955C" w14:textId="77777777" w:rsidR="000E277B" w:rsidRDefault="000E277B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91E1989" w14:textId="77777777" w:rsidR="000E277B" w:rsidRPr="00C972EE" w:rsidRDefault="000E277B" w:rsidP="000E277B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proofErr w:type="gramStart"/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УЧЕБНОГО</w:t>
      </w:r>
      <w:proofErr w:type="gramEnd"/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2C66E84" w14:textId="77777777" w:rsidR="000E277B" w:rsidRPr="00000B4B" w:rsidRDefault="000E277B" w:rsidP="000E277B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14:paraId="018A9E51" w14:textId="77777777" w:rsidR="000E277B" w:rsidRPr="00931761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3DE82D2B" w14:textId="46E19FA8" w:rsidR="000E277B" w:rsidRPr="00931761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0F1996C1" w14:textId="77777777" w:rsidR="000E277B" w:rsidRPr="00931761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63B917AB" w14:textId="77777777" w:rsidR="000E277B" w:rsidRPr="00931761" w:rsidRDefault="000E277B" w:rsidP="000E277B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ECDE5BE" w14:textId="77777777" w:rsidR="000E277B" w:rsidRPr="00931761" w:rsidRDefault="000E277B" w:rsidP="000E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общеобразовательном цикле учебного плана ОПОП СПО на базе основного общего образования с пол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у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чением среднего общего образования. </w:t>
      </w:r>
    </w:p>
    <w:p w14:paraId="4BF39612" w14:textId="77777777" w:rsidR="000E277B" w:rsidRPr="00B51C0F" w:rsidRDefault="000E277B" w:rsidP="000E277B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5AD10788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</w:t>
      </w:r>
      <w:r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Pr="005770A9">
        <w:rPr>
          <w:rFonts w:ascii="Times New Roman" w:hAnsi="Times New Roman" w:cs="Times New Roman"/>
          <w:bCs/>
          <w:sz w:val="28"/>
          <w:szCs w:val="28"/>
        </w:rPr>
        <w:t>нов правовых аспектов использования компьютерных программ и работы в Инте</w:t>
      </w:r>
      <w:r w:rsidRPr="005770A9">
        <w:rPr>
          <w:rFonts w:ascii="Times New Roman" w:hAnsi="Times New Roman" w:cs="Times New Roman"/>
          <w:bCs/>
          <w:sz w:val="28"/>
          <w:szCs w:val="28"/>
        </w:rPr>
        <w:t>р</w:t>
      </w:r>
      <w:r w:rsidRPr="005770A9">
        <w:rPr>
          <w:rFonts w:ascii="Times New Roman" w:hAnsi="Times New Roman" w:cs="Times New Roman"/>
          <w:bCs/>
          <w:sz w:val="28"/>
          <w:szCs w:val="28"/>
        </w:rPr>
        <w:t>нете;</w:t>
      </w:r>
    </w:p>
    <w:p w14:paraId="201AC1D4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</w:t>
      </w:r>
      <w:r w:rsidRPr="005770A9">
        <w:rPr>
          <w:rFonts w:ascii="Times New Roman" w:hAnsi="Times New Roman" w:cs="Times New Roman"/>
          <w:bCs/>
          <w:sz w:val="28"/>
          <w:szCs w:val="28"/>
        </w:rPr>
        <w:t>р</w:t>
      </w:r>
      <w:r w:rsidRPr="005770A9">
        <w:rPr>
          <w:rFonts w:ascii="Times New Roman" w:hAnsi="Times New Roman" w:cs="Times New Roman"/>
          <w:bCs/>
          <w:sz w:val="28"/>
          <w:szCs w:val="28"/>
        </w:rPr>
        <w:t>мации, необходимой для эффективного выполнения профессиональных задач, профессионального и личностного развития;</w:t>
      </w:r>
    </w:p>
    <w:p w14:paraId="3D8A9830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08FD4FCB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14:paraId="78EAD6DD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14:paraId="6441DE5C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</w:t>
      </w:r>
      <w:r w:rsidRPr="005770A9">
        <w:rPr>
          <w:rFonts w:ascii="Times New Roman" w:hAnsi="Times New Roman" w:cs="Times New Roman"/>
          <w:bCs/>
          <w:sz w:val="28"/>
          <w:szCs w:val="28"/>
        </w:rPr>
        <w:t>ь</w:t>
      </w:r>
      <w:r w:rsidRPr="005770A9">
        <w:rPr>
          <w:rFonts w:ascii="Times New Roman" w:hAnsi="Times New Roman" w:cs="Times New Roman"/>
          <w:bCs/>
          <w:sz w:val="28"/>
          <w:szCs w:val="28"/>
        </w:rPr>
        <w:t>ности и информационных коммуникаций в глобальных сетях; осознание отве</w:t>
      </w:r>
      <w:r w:rsidRPr="005770A9">
        <w:rPr>
          <w:rFonts w:ascii="Times New Roman" w:hAnsi="Times New Roman" w:cs="Times New Roman"/>
          <w:bCs/>
          <w:sz w:val="28"/>
          <w:szCs w:val="28"/>
        </w:rPr>
        <w:t>т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ственности людей, вовлеченных в создание и использование информационных с</w:t>
      </w:r>
      <w:r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стем, распростран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14:paraId="4DFC55D9" w14:textId="77777777" w:rsidR="000E277B" w:rsidRPr="00AC71B4" w:rsidRDefault="000E277B" w:rsidP="000E277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3"/>
    <w:p w14:paraId="64764B48" w14:textId="77777777" w:rsidR="000E277B" w:rsidRPr="005770A9" w:rsidRDefault="000E277B" w:rsidP="000E277B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</w:t>
      </w:r>
      <w:r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Pr="005770A9">
        <w:rPr>
          <w:rFonts w:ascii="Times New Roman" w:hAnsi="Times New Roman" w:cs="Times New Roman"/>
          <w:bCs/>
          <w:sz w:val="28"/>
          <w:szCs w:val="28"/>
        </w:rPr>
        <w:t>жение студентами следующих результатов:</w:t>
      </w:r>
    </w:p>
    <w:p w14:paraId="2933071D" w14:textId="77777777" w:rsidR="000E277B" w:rsidRPr="00C972EE" w:rsidRDefault="000E277B" w:rsidP="000E277B">
      <w:pPr>
        <w:pStyle w:val="a8"/>
        <w:numPr>
          <w:ilvl w:val="0"/>
          <w:numId w:val="4"/>
        </w:numPr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личностных </w:t>
      </w:r>
      <w:r w:rsidRPr="00C972EE">
        <w:rPr>
          <w:rFonts w:ascii="Times New Roman" w:hAnsi="Times New Roman"/>
          <w:b/>
          <w:sz w:val="28"/>
          <w:szCs w:val="24"/>
        </w:rPr>
        <w:t>(ЛП УП):</w:t>
      </w:r>
    </w:p>
    <w:p w14:paraId="25A4A3FA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ЛР УП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ствен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14:paraId="38336964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14:paraId="275EE451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ской деятель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 xml:space="preserve">ности с использованием информационно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14:paraId="7E69B9BC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профессиональной дея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14:paraId="390757FC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сетевых коммуникаций;</w:t>
      </w:r>
    </w:p>
    <w:p w14:paraId="69C72D98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</w:t>
      </w:r>
      <w:r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мооцен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14:paraId="192D1243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выбирать грамотное поведение при использовании разнообра</w:t>
      </w:r>
      <w:r w:rsidRPr="005770A9">
        <w:rPr>
          <w:rFonts w:ascii="Times New Roman" w:hAnsi="Times New Roman" w:cs="Times New Roman"/>
          <w:bCs/>
          <w:sz w:val="28"/>
          <w:szCs w:val="28"/>
        </w:rPr>
        <w:t>з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ных средств информационно-коммуникационных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как в профессио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14:paraId="71225959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</w:t>
      </w:r>
      <w:r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ционно-коммуникационных компетенций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A9056" w14:textId="77777777" w:rsidR="000E277B" w:rsidRPr="00F81746" w:rsidRDefault="000E277B" w:rsidP="000E277B">
      <w:pPr>
        <w:pStyle w:val="a8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1746">
        <w:rPr>
          <w:rFonts w:ascii="Times New Roman" w:hAnsi="Times New Roman" w:cs="Times New Roman"/>
          <w:b/>
          <w:sz w:val="28"/>
          <w:szCs w:val="28"/>
        </w:rPr>
        <w:t>(МР):</w:t>
      </w:r>
    </w:p>
    <w:p w14:paraId="6F100762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14:paraId="54F83A21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наблюдения, описания, измерения, эксперимента) для организации учеб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проектной деятельности с использованием инфор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технологий;</w:t>
      </w:r>
    </w:p>
    <w:p w14:paraId="51DAE3D2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</w:t>
      </w:r>
      <w:r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ет необходимость сталкиваться в профессиональной сфере в изучении явлений и процессов;</w:t>
      </w:r>
    </w:p>
    <w:p w14:paraId="5562D557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ных библиотек, умение критически оценивать и интерпретировать информацию,</w:t>
      </w:r>
      <w:r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14:paraId="4B9F5394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3A5640F6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умение использовать средства информационно </w:t>
      </w:r>
      <w:proofErr w:type="gramStart"/>
      <w:r w:rsidRPr="005770A9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5770A9">
        <w:rPr>
          <w:rFonts w:ascii="Times New Roman" w:hAnsi="Times New Roman" w:cs="Times New Roman"/>
          <w:bCs/>
          <w:sz w:val="28"/>
          <w:szCs w:val="28"/>
        </w:rPr>
        <w:t>оммуникационных техн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ло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блюдением требований эргономики, техники безопасности, гигиены, ресурсосб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режения, правовых и этических норм, норм информационной безопасности;</w:t>
      </w:r>
    </w:p>
    <w:p w14:paraId="1A07024C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сти дискуссии, доступно и гармонично сочетая содержание и формы представ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гий.</w:t>
      </w:r>
    </w:p>
    <w:p w14:paraId="19EFEACA" w14:textId="77777777" w:rsidR="000E277B" w:rsidRPr="00F81746" w:rsidRDefault="000E277B" w:rsidP="000E277B">
      <w:pPr>
        <w:pStyle w:val="a8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14:paraId="240EFE4F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6E3ED5A4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14:paraId="7B96F693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697E6B4C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14:paraId="31E7333A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0DA51223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10B588EE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</w:t>
      </w:r>
      <w:r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Pr="005770A9">
        <w:rPr>
          <w:rFonts w:ascii="Times New Roman" w:hAnsi="Times New Roman" w:cs="Times New Roman"/>
          <w:bCs/>
          <w:sz w:val="28"/>
          <w:szCs w:val="28"/>
        </w:rPr>
        <w:t>са);</w:t>
      </w:r>
    </w:p>
    <w:p w14:paraId="1F52DF7D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14:paraId="49548DC2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ми информатизации;</w:t>
      </w:r>
    </w:p>
    <w:p w14:paraId="4BCF3307" w14:textId="77777777" w:rsidR="000E277B" w:rsidRPr="005770A9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14:paraId="66E56E6E" w14:textId="77777777" w:rsidR="000E277B" w:rsidRDefault="000E277B" w:rsidP="000E27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14:paraId="38C34BA3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14:paraId="37397F76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</w:t>
      </w:r>
      <w:r w:rsidRPr="00B66393">
        <w:rPr>
          <w:rFonts w:ascii="Times New Roman" w:hAnsi="Times New Roman" w:cs="Times New Roman"/>
          <w:sz w:val="28"/>
        </w:rPr>
        <w:t>в</w:t>
      </w:r>
      <w:r w:rsidRPr="00B66393">
        <w:rPr>
          <w:rFonts w:ascii="Times New Roman" w:hAnsi="Times New Roman" w:cs="Times New Roman"/>
          <w:sz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ющий в деятельности общественных организаций.</w:t>
      </w:r>
    </w:p>
    <w:p w14:paraId="33DBA424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девиантным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14:paraId="0C34BD7E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5E563807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ти на основе любви к Родине, родному народу, малой родине, принятию традиц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онных ценностей многонационального народа России.</w:t>
      </w:r>
    </w:p>
    <w:p w14:paraId="2CB059A8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14:paraId="046C5834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4B807205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19A30D53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за жизни, спорта; предупреждающий либо преодолевающий зависимости от алк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 xml:space="preserve">голя, табака, психоактивных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психол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гическую устойчивость в ситуативно сложных или стремительно меняющихся с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туациях.</w:t>
      </w:r>
    </w:p>
    <w:p w14:paraId="1F42E506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14:paraId="6458CFAC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14:paraId="3E23F80A" w14:textId="77777777" w:rsidR="00DB3ABD" w:rsidRPr="00B66393" w:rsidRDefault="00DB3ABD" w:rsidP="00DB3ABD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жания.</w:t>
      </w:r>
    </w:p>
    <w:p w14:paraId="04EF6975" w14:textId="77777777" w:rsidR="00DB3ABD" w:rsidRPr="002030F5" w:rsidRDefault="00DB3ABD" w:rsidP="00DB3ABD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6FAD6E77" w14:textId="77777777" w:rsidR="00DB3ABD" w:rsidRPr="00B51C0F" w:rsidRDefault="00DB3ABD" w:rsidP="00DB3ABD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>
        <w:rPr>
          <w:rStyle w:val="FontStyle13"/>
          <w:sz w:val="28"/>
        </w:rPr>
        <w:t>ый</w:t>
      </w:r>
      <w:r w:rsidRPr="00B51C0F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предмет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14:paraId="6B73B793" w14:textId="77777777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156756B" w14:textId="77777777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2. Организовывать собственную деятельность, исходя из цели и способов её достижения</w:t>
      </w:r>
      <w:proofErr w:type="gramStart"/>
      <w:r w:rsidRPr="00DD6239">
        <w:rPr>
          <w:sz w:val="28"/>
          <w:szCs w:val="28"/>
        </w:rPr>
        <w:t>.</w:t>
      </w:r>
      <w:proofErr w:type="gramEnd"/>
      <w:r w:rsidRPr="00DD6239">
        <w:rPr>
          <w:sz w:val="28"/>
          <w:szCs w:val="28"/>
        </w:rPr>
        <w:t xml:space="preserve"> </w:t>
      </w:r>
      <w:proofErr w:type="gramStart"/>
      <w:r w:rsidRPr="00DD6239">
        <w:rPr>
          <w:sz w:val="28"/>
          <w:szCs w:val="28"/>
        </w:rPr>
        <w:t>о</w:t>
      </w:r>
      <w:proofErr w:type="gramEnd"/>
      <w:r w:rsidRPr="00DD6239">
        <w:rPr>
          <w:sz w:val="28"/>
          <w:szCs w:val="28"/>
        </w:rPr>
        <w:t>пределённых руководителем.</w:t>
      </w:r>
    </w:p>
    <w:p w14:paraId="7CE35CD0" w14:textId="31B1FC27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DD6239">
        <w:rPr>
          <w:sz w:val="28"/>
          <w:szCs w:val="28"/>
        </w:rPr>
        <w:t>Анализировать рабочую ситуацию, осуществлять текущий и итоговый ко</w:t>
      </w:r>
      <w:r w:rsidRPr="00DD6239">
        <w:rPr>
          <w:sz w:val="28"/>
          <w:szCs w:val="28"/>
        </w:rPr>
        <w:t>н</w:t>
      </w:r>
      <w:r w:rsidRPr="00DD6239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14:paraId="396C9AB0" w14:textId="1423449B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4. Осуществлять поиск информации, необходимой для эффективного выполн</w:t>
      </w:r>
      <w:r w:rsidRPr="00DD6239">
        <w:rPr>
          <w:sz w:val="28"/>
          <w:szCs w:val="28"/>
        </w:rPr>
        <w:t>е</w:t>
      </w:r>
      <w:r w:rsidRPr="00DD6239">
        <w:rPr>
          <w:sz w:val="28"/>
          <w:szCs w:val="28"/>
        </w:rPr>
        <w:t>ния профессиональных задач.</w:t>
      </w:r>
    </w:p>
    <w:p w14:paraId="167726FC" w14:textId="77777777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5. Использовать информационно-коммуникационные технологии в професси</w:t>
      </w:r>
      <w:r w:rsidRPr="00DD6239">
        <w:rPr>
          <w:sz w:val="28"/>
          <w:szCs w:val="28"/>
        </w:rPr>
        <w:t>о</w:t>
      </w:r>
      <w:r w:rsidRPr="00DD6239">
        <w:rPr>
          <w:sz w:val="28"/>
          <w:szCs w:val="28"/>
        </w:rPr>
        <w:t xml:space="preserve">нальной деятельности. </w:t>
      </w:r>
    </w:p>
    <w:p w14:paraId="741F4B3D" w14:textId="280B9905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DD6239">
        <w:rPr>
          <w:sz w:val="28"/>
          <w:szCs w:val="28"/>
        </w:rPr>
        <w:lastRenderedPageBreak/>
        <w:t>ОК</w:t>
      </w:r>
      <w:proofErr w:type="gramEnd"/>
      <w:r w:rsidRPr="00DD6239">
        <w:rPr>
          <w:sz w:val="28"/>
          <w:szCs w:val="28"/>
        </w:rPr>
        <w:t xml:space="preserve"> 6. Работать в команде, эффективно общаться с коллегами, руководством, кл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ентами. </w:t>
      </w:r>
    </w:p>
    <w:p w14:paraId="6F965E1D" w14:textId="77777777" w:rsidR="00DB3ABD" w:rsidRPr="005354F7" w:rsidRDefault="00DB3ABD" w:rsidP="00DB3ABD">
      <w:pPr>
        <w:pStyle w:val="Style3"/>
        <w:widowControl/>
        <w:tabs>
          <w:tab w:val="left" w:pos="346"/>
        </w:tabs>
        <w:spacing w:line="240" w:lineRule="auto"/>
        <w:jc w:val="left"/>
        <w:rPr>
          <w:sz w:val="32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7. </w:t>
      </w:r>
      <w:r w:rsidRPr="005354F7">
        <w:rPr>
          <w:sz w:val="28"/>
        </w:rPr>
        <w:t>Соблюдать правила реализации товаров в соответствии с действующими с</w:t>
      </w:r>
      <w:r w:rsidRPr="005354F7">
        <w:rPr>
          <w:sz w:val="28"/>
        </w:rPr>
        <w:t>а</w:t>
      </w:r>
      <w:r w:rsidRPr="005354F7">
        <w:rPr>
          <w:sz w:val="28"/>
        </w:rPr>
        <w:t>нитарными нормами и правилами, стандартами и Правилами продажи товаров.</w:t>
      </w:r>
    </w:p>
    <w:p w14:paraId="76A58195" w14:textId="5FFA1CD2" w:rsidR="00DB3ABD" w:rsidRPr="00DD6239" w:rsidRDefault="00DB3ABD" w:rsidP="00DB3ABD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proofErr w:type="gramStart"/>
      <w:r w:rsidRPr="00DD6239">
        <w:rPr>
          <w:sz w:val="28"/>
          <w:szCs w:val="28"/>
        </w:rPr>
        <w:t>ОК</w:t>
      </w:r>
      <w:proofErr w:type="gramEnd"/>
      <w:r w:rsidRPr="00DD6239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</w:t>
      </w:r>
    </w:p>
    <w:p w14:paraId="377811E3" w14:textId="77777777" w:rsidR="00DB3ABD" w:rsidRPr="00A42FD6" w:rsidRDefault="00DB3ABD" w:rsidP="00DB3ABD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</w:rPr>
        <w:t xml:space="preserve">2.2. </w:t>
      </w:r>
      <w:bookmarkStart w:id="4" w:name="_Hlk88390231"/>
      <w:r w:rsidRPr="00A42FD6">
        <w:rPr>
          <w:b/>
          <w:bCs/>
          <w:sz w:val="28"/>
        </w:rPr>
        <w:t xml:space="preserve">Синхронизация образовательных результатов (ЛР УП, </w:t>
      </w:r>
      <w:proofErr w:type="gramStart"/>
      <w:r w:rsidRPr="00A42FD6">
        <w:rPr>
          <w:b/>
          <w:bCs/>
          <w:sz w:val="28"/>
        </w:rPr>
        <w:t>ПР</w:t>
      </w:r>
      <w:proofErr w:type="gramEnd"/>
      <w:r w:rsidRPr="00A42FD6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Pr="00A42FD6">
        <w:rPr>
          <w:b/>
          <w:bCs/>
          <w:sz w:val="28"/>
        </w:rPr>
        <w:t>МР, ОК)</w:t>
      </w:r>
    </w:p>
    <w:p w14:paraId="1452F6A0" w14:textId="77777777" w:rsidR="00DB3ABD" w:rsidRPr="00A42FD6" w:rsidRDefault="00DB3ABD" w:rsidP="00DB3ABD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4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159"/>
        <w:gridCol w:w="697"/>
        <w:gridCol w:w="8"/>
        <w:gridCol w:w="4026"/>
      </w:tblGrid>
      <w:tr w:rsidR="00757380" w:rsidRPr="005770A9" w14:paraId="382685AB" w14:textId="77777777" w:rsidTr="00DB3ABD">
        <w:tc>
          <w:tcPr>
            <w:tcW w:w="4821" w:type="dxa"/>
            <w:gridSpan w:val="2"/>
          </w:tcPr>
          <w:p w14:paraId="46C5CF9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731" w:type="dxa"/>
            <w:gridSpan w:val="3"/>
          </w:tcPr>
          <w:p w14:paraId="2DB948B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14:paraId="021FAD9E" w14:textId="77777777" w:rsidTr="00DB3ABD">
        <w:tc>
          <w:tcPr>
            <w:tcW w:w="4821" w:type="dxa"/>
            <w:gridSpan w:val="2"/>
          </w:tcPr>
          <w:p w14:paraId="38E2C30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731" w:type="dxa"/>
            <w:gridSpan w:val="3"/>
          </w:tcPr>
          <w:p w14:paraId="6E605EB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14:paraId="0FE82398" w14:textId="77777777" w:rsidTr="00DB3ABD">
        <w:tc>
          <w:tcPr>
            <w:tcW w:w="662" w:type="dxa"/>
            <w:vMerge w:val="restart"/>
            <w:textDirection w:val="btLr"/>
            <w:vAlign w:val="center"/>
          </w:tcPr>
          <w:p w14:paraId="14542CF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159" w:type="dxa"/>
          </w:tcPr>
          <w:p w14:paraId="7C4EAE4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группников.</w:t>
            </w:r>
          </w:p>
          <w:p w14:paraId="71814F8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08D5F26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34" w:type="dxa"/>
            <w:gridSpan w:val="2"/>
          </w:tcPr>
          <w:p w14:paraId="12C0F79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14:paraId="7F1B2EBD" w14:textId="77777777" w:rsidTr="00DB3ABD">
        <w:tc>
          <w:tcPr>
            <w:tcW w:w="662" w:type="dxa"/>
            <w:vMerge/>
          </w:tcPr>
          <w:p w14:paraId="57AA44B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14:paraId="3A1B6A7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вые для себя информационные зн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ния, используя для этого доступные источники информации.</w:t>
            </w:r>
          </w:p>
        </w:tc>
        <w:tc>
          <w:tcPr>
            <w:tcW w:w="697" w:type="dxa"/>
          </w:tcPr>
          <w:p w14:paraId="48D10BD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34" w:type="dxa"/>
            <w:gridSpan w:val="2"/>
          </w:tcPr>
          <w:p w14:paraId="16C0D79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14:paraId="27F52959" w14:textId="77777777" w:rsidTr="00DB3ABD">
        <w:tc>
          <w:tcPr>
            <w:tcW w:w="662" w:type="dxa"/>
            <w:vMerge/>
          </w:tcPr>
          <w:p w14:paraId="50DD1107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14:paraId="4BE329DC" w14:textId="7038EF72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имодействовать в процессе совмес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деятельности, учитывать позиции других участников деятельности, э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 разрешать конфликты.</w:t>
            </w:r>
          </w:p>
        </w:tc>
        <w:tc>
          <w:tcPr>
            <w:tcW w:w="697" w:type="dxa"/>
          </w:tcPr>
          <w:p w14:paraId="64C9C17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034" w:type="dxa"/>
            <w:gridSpan w:val="2"/>
          </w:tcPr>
          <w:p w14:paraId="2B10360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</w:tc>
      </w:tr>
      <w:tr w:rsidR="00757380" w:rsidRPr="005770A9" w14:paraId="5EC8F1F1" w14:textId="77777777" w:rsidTr="00DB3ABD">
        <w:trPr>
          <w:trHeight w:val="913"/>
        </w:trPr>
        <w:tc>
          <w:tcPr>
            <w:tcW w:w="662" w:type="dxa"/>
            <w:vMerge w:val="restart"/>
            <w:textDirection w:val="btLr"/>
          </w:tcPr>
          <w:p w14:paraId="033FF26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159" w:type="dxa"/>
          </w:tcPr>
          <w:p w14:paraId="6B9668C6" w14:textId="021EE4F8" w:rsidR="00757380" w:rsidRPr="00DB3ABD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</w:tc>
        <w:tc>
          <w:tcPr>
            <w:tcW w:w="705" w:type="dxa"/>
            <w:gridSpan w:val="2"/>
          </w:tcPr>
          <w:p w14:paraId="043E768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26" w:type="dxa"/>
          </w:tcPr>
          <w:p w14:paraId="6B5609F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14:paraId="3359E331" w14:textId="77777777" w:rsidTr="00DB3ABD">
        <w:tc>
          <w:tcPr>
            <w:tcW w:w="662" w:type="dxa"/>
            <w:vMerge/>
          </w:tcPr>
          <w:p w14:paraId="5DF680C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14:paraId="7388E7D1" w14:textId="7642B40A" w:rsidR="00757380" w:rsidRPr="00DB3ABD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14:paraId="66323EA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0996A2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4026" w:type="dxa"/>
          </w:tcPr>
          <w:p w14:paraId="088A0E7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результат своей раб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</w:p>
        </w:tc>
      </w:tr>
      <w:tr w:rsidR="00757380" w:rsidRPr="005770A9" w14:paraId="7D3558D2" w14:textId="77777777" w:rsidTr="00DB3ABD">
        <w:trPr>
          <w:trHeight w:val="450"/>
        </w:trPr>
        <w:tc>
          <w:tcPr>
            <w:tcW w:w="662" w:type="dxa"/>
            <w:vMerge/>
          </w:tcPr>
          <w:p w14:paraId="1A6DA13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</w:tcPr>
          <w:p w14:paraId="7ACEDA0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14:paraId="6C90167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EBAA2E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26" w:type="dxa"/>
          </w:tcPr>
          <w:p w14:paraId="09076EE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полнения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зада.</w:t>
            </w:r>
          </w:p>
        </w:tc>
      </w:tr>
      <w:tr w:rsidR="00757380" w:rsidRPr="005770A9" w14:paraId="62DB2C1A" w14:textId="77777777" w:rsidTr="00DB3ABD">
        <w:trPr>
          <w:trHeight w:val="375"/>
        </w:trPr>
        <w:tc>
          <w:tcPr>
            <w:tcW w:w="662" w:type="dxa"/>
            <w:vMerge/>
          </w:tcPr>
          <w:p w14:paraId="029D5B2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  <w:vMerge/>
          </w:tcPr>
          <w:p w14:paraId="69BE287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3F22C2B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4026" w:type="dxa"/>
          </w:tcPr>
          <w:p w14:paraId="33947F0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380" w:rsidRPr="005770A9" w14:paraId="109CA9CD" w14:textId="77777777" w:rsidTr="00DB3ABD">
        <w:tc>
          <w:tcPr>
            <w:tcW w:w="662" w:type="dxa"/>
            <w:vMerge w:val="restart"/>
            <w:textDirection w:val="btLr"/>
          </w:tcPr>
          <w:p w14:paraId="0D37D07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159" w:type="dxa"/>
          </w:tcPr>
          <w:p w14:paraId="31462C9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</w:t>
            </w:r>
            <w:proofErr w:type="gram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</w:t>
            </w:r>
            <w:proofErr w:type="gram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глобальным информационным сервисам</w:t>
            </w:r>
          </w:p>
        </w:tc>
        <w:tc>
          <w:tcPr>
            <w:tcW w:w="705" w:type="dxa"/>
            <w:gridSpan w:val="2"/>
          </w:tcPr>
          <w:p w14:paraId="6C298D3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26" w:type="dxa"/>
          </w:tcPr>
          <w:p w14:paraId="111C956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интерес.</w:t>
            </w:r>
          </w:p>
        </w:tc>
      </w:tr>
      <w:tr w:rsidR="00757380" w:rsidRPr="005770A9" w14:paraId="69CC6CD7" w14:textId="77777777" w:rsidTr="00DB3ABD">
        <w:trPr>
          <w:trHeight w:val="163"/>
        </w:trPr>
        <w:tc>
          <w:tcPr>
            <w:tcW w:w="662" w:type="dxa"/>
            <w:vMerge/>
          </w:tcPr>
          <w:p w14:paraId="652AC9F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9" w:type="dxa"/>
          </w:tcPr>
          <w:p w14:paraId="359377F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средствами коммуникаций в Интернете.</w:t>
            </w:r>
          </w:p>
        </w:tc>
        <w:tc>
          <w:tcPr>
            <w:tcW w:w="705" w:type="dxa"/>
            <w:gridSpan w:val="2"/>
          </w:tcPr>
          <w:p w14:paraId="756E8AD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ОК3</w:t>
            </w:r>
          </w:p>
        </w:tc>
        <w:tc>
          <w:tcPr>
            <w:tcW w:w="4026" w:type="dxa"/>
          </w:tcPr>
          <w:p w14:paraId="2CD1057E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рабочую ситуацию, осуществлять текущий и итоговый 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результат своей раб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</w:p>
        </w:tc>
      </w:tr>
    </w:tbl>
    <w:p w14:paraId="62786B8A" w14:textId="77777777" w:rsidR="00757380" w:rsidRDefault="00757380" w:rsidP="00DB3A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C27B81" w14:textId="7A4C7FE6" w:rsidR="00757380" w:rsidRPr="005770A9" w:rsidRDefault="00DB3ABD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14:paraId="0008CCB3" w14:textId="46A8A473" w:rsidR="00757380" w:rsidRPr="005770A9" w:rsidRDefault="00DB3ABD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17"/>
        <w:gridCol w:w="2544"/>
      </w:tblGrid>
      <w:tr w:rsidR="00757380" w:rsidRPr="005770A9" w14:paraId="023F1FE1" w14:textId="77777777" w:rsidTr="00DB3ABD">
        <w:tc>
          <w:tcPr>
            <w:tcW w:w="7017" w:type="dxa"/>
          </w:tcPr>
          <w:p w14:paraId="6CA1916B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14:paraId="0D549E07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14:paraId="3ACA4813" w14:textId="77777777" w:rsidTr="00DB3ABD">
        <w:tc>
          <w:tcPr>
            <w:tcW w:w="7017" w:type="dxa"/>
          </w:tcPr>
          <w:p w14:paraId="4AB6AA18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14:paraId="5CA82CC4" w14:textId="56C97AB1" w:rsidR="00757380" w:rsidRPr="005770A9" w:rsidRDefault="00DB3ABD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57380" w:rsidRPr="005770A9" w14:paraId="77597064" w14:textId="77777777" w:rsidTr="00DB3ABD">
        <w:tc>
          <w:tcPr>
            <w:tcW w:w="7017" w:type="dxa"/>
          </w:tcPr>
          <w:p w14:paraId="7D3BD7D1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14:paraId="7BD361BC" w14:textId="04662FF0" w:rsidR="00757380" w:rsidRPr="005770A9" w:rsidRDefault="00DB3ABD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57380" w:rsidRPr="005770A9" w14:paraId="178E6785" w14:textId="77777777" w:rsidTr="00DB3ABD">
        <w:tc>
          <w:tcPr>
            <w:tcW w:w="7017" w:type="dxa"/>
          </w:tcPr>
          <w:p w14:paraId="3D399959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14:paraId="65BCD042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14:paraId="53427E3B" w14:textId="77777777" w:rsidTr="00DB3ABD">
        <w:tc>
          <w:tcPr>
            <w:tcW w:w="7017" w:type="dxa"/>
          </w:tcPr>
          <w:p w14:paraId="4D26103D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14:paraId="4849D378" w14:textId="074F7836" w:rsidR="00757380" w:rsidRPr="005770A9" w:rsidRDefault="00DB3ABD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57380" w:rsidRPr="005770A9" w14:paraId="7A54E6A2" w14:textId="77777777" w:rsidTr="00DB3ABD">
        <w:tc>
          <w:tcPr>
            <w:tcW w:w="7017" w:type="dxa"/>
          </w:tcPr>
          <w:p w14:paraId="38F17CE5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14:paraId="23512067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2909438F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37189A8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5BAE18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D6AB64F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1E0CC5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80CF98E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0E277B">
          <w:footerReference w:type="default" r:id="rId9"/>
          <w:pgSz w:w="11906" w:h="16838" w:code="9"/>
          <w:pgMar w:top="1418" w:right="707" w:bottom="851" w:left="1134" w:header="720" w:footer="720" w:gutter="0"/>
          <w:cols w:space="60"/>
          <w:noEndnote/>
          <w:docGrid w:linePitch="299"/>
        </w:sectPr>
      </w:pPr>
    </w:p>
    <w:p w14:paraId="54CE9A65" w14:textId="7517EF00" w:rsidR="00757380" w:rsidRPr="00757380" w:rsidRDefault="005F56BD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380"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57380"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3327"/>
        <w:gridCol w:w="7307"/>
        <w:gridCol w:w="1735"/>
        <w:gridCol w:w="2376"/>
      </w:tblGrid>
      <w:tr w:rsidR="00757380" w:rsidRPr="00FF0A83" w14:paraId="4C251113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FE6B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DAA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EE7A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стоятельные работы </w:t>
            </w: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8F3F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1DF4" w14:textId="482360FF" w:rsidR="00757380" w:rsidRPr="00FF0A83" w:rsidRDefault="00DB3AB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формир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 которых сп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собствует элемент программы</w:t>
            </w:r>
          </w:p>
        </w:tc>
      </w:tr>
      <w:tr w:rsidR="00757380" w:rsidRPr="00FF0A83" w14:paraId="1DFAC215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F46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A01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8E1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247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9CA8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7380" w:rsidRPr="00FF0A83" w14:paraId="737B7811" w14:textId="77777777" w:rsidTr="00E966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EE7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Информационная деятельность человека</w:t>
            </w:r>
          </w:p>
        </w:tc>
      </w:tr>
      <w:tr w:rsidR="00BA57D8" w:rsidRPr="00FF0A83" w14:paraId="21B859DF" w14:textId="77777777" w:rsidTr="00E966A1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0E33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545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A45" w14:textId="66A64E21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информационной деятельности в современном обществе: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циальной, экономической, культурной, образовательной сферах. Правила техники безопасности и гигиенические рекомендации при использовани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ИКТ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75E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53DE" w14:textId="4223493A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BA57D8" w:rsidRPr="00FF0A83" w14:paraId="2B448B9E" w14:textId="77777777" w:rsidTr="00E966A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7AE8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E747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деятел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ность человека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7632" w14:textId="23FEA16D" w:rsidR="00BA57D8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нормы, относящиеся к информации, правонарушения в информационной сфере меры их предупреждения.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91D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92C47" w14:textId="126C6C29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7D8" w:rsidRPr="00FF0A83" w14:paraId="3840FE6A" w14:textId="77777777" w:rsidTr="00E966A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EE7B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ECD4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информ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ционная деятельность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5C81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профессиональной информационной деятельности человека с использование технических средств и информационных ресурсов. Правовые нормы, относящиеся к информации, правонарушения в информационной сфере меры их предупреждения.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9262" w14:textId="78B6F0B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AB6B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2A8" w:rsidRPr="00FF0A83" w14:paraId="3F8D0C39" w14:textId="77777777" w:rsidTr="00E966A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CFA7B" w14:textId="71C3A0B8" w:rsidR="005252A8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20F95" w14:textId="77777777" w:rsidR="005252A8" w:rsidRPr="00FF0A83" w:rsidRDefault="005252A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жизни общ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CAB3C" w14:textId="335705C5" w:rsidR="005252A8" w:rsidRPr="00FF0A83" w:rsidRDefault="005252A8" w:rsidP="003D3509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B3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схему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EA0D" w14:textId="1D3D9D82" w:rsidR="005252A8" w:rsidRPr="00FF0A83" w:rsidRDefault="005F56B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CB29E" w14:textId="01BFA215" w:rsidR="005252A8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BA57D8" w:rsidRPr="00FF0A83" w14:paraId="1C3DC44A" w14:textId="77777777" w:rsidTr="00E966A1">
        <w:trPr>
          <w:trHeight w:val="7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2B9" w14:textId="1BECA0D7" w:rsidR="00BA57D8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A57D8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8C9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Лицензионные и свободно распространяемые програм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ные продукты.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438" w14:textId="78CA32B8" w:rsidR="00BA57D8" w:rsidRPr="00FF0A83" w:rsidRDefault="00BA57D8" w:rsidP="00DB3AB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обновления программного обеспечения с использов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нием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AC6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77AC5" w14:textId="08083DCC" w:rsidR="00BA57D8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ЛР10, ОК 3, ОК 4.</w:t>
            </w:r>
          </w:p>
        </w:tc>
      </w:tr>
      <w:tr w:rsidR="00BA57D8" w:rsidRPr="00FF0A83" w14:paraId="1742E076" w14:textId="77777777" w:rsidTr="00E966A1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3DE" w14:textId="24BE9F1D" w:rsidR="00BA57D8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A57D8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BFB" w14:textId="77777777" w:rsidR="00BA57D8" w:rsidRPr="00FF0A83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Образовательные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сурсы.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FD98" w14:textId="459C3DF2" w:rsidR="00BA57D8" w:rsidRPr="00FF0A83" w:rsidRDefault="00BA57D8" w:rsidP="003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Лицензионные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бодно</w:t>
            </w:r>
            <w:r w:rsidR="003D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распространяемые программные продукты.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D2C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DC95D" w14:textId="5683D3CA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7D8" w:rsidRPr="00FF0A83" w14:paraId="1F621B9A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C304" w14:textId="2F95A66F" w:rsidR="00BA57D8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A57D8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5A7A" w14:textId="77777777" w:rsidR="00BA57D8" w:rsidRPr="005252A8" w:rsidRDefault="00BA57D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ресурсы общества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7904" w14:textId="49E1AD56" w:rsidR="00BA57D8" w:rsidRPr="00FF0A83" w:rsidRDefault="00BA57D8" w:rsidP="003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общества. Этапы развития технических средств и</w:t>
            </w:r>
            <w:r w:rsidR="003D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5CC1" w14:textId="77777777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AD7" w14:textId="1A60E2C6" w:rsidR="00BA57D8" w:rsidRPr="00FF0A83" w:rsidRDefault="00BA57D8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2E77FE71" w14:textId="77777777" w:rsidTr="00E966A1">
        <w:trPr>
          <w:trHeight w:val="8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99DD8" w14:textId="04E899D5" w:rsidR="00757380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757380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9291A" w14:textId="77777777" w:rsidR="005252A8" w:rsidRPr="005252A8" w:rsidRDefault="005252A8" w:rsidP="0052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14:paraId="206ACF25" w14:textId="77777777" w:rsidR="005252A8" w:rsidRPr="005252A8" w:rsidRDefault="005252A8" w:rsidP="0052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</w:t>
            </w:r>
            <w:proofErr w:type="gramStart"/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proofErr w:type="gramEnd"/>
          </w:p>
          <w:p w14:paraId="3C998C4B" w14:textId="11E8C3B3" w:rsidR="00757380" w:rsidRPr="00FF0A83" w:rsidRDefault="005252A8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7E885" w14:textId="011990B4" w:rsidR="00757380" w:rsidRPr="00FF0A83" w:rsidRDefault="008A28D0" w:rsidP="003D3509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016E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B5490" w14:textId="11E91725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757380" w:rsidRPr="00FF0A83" w14:paraId="72FD4E90" w14:textId="77777777" w:rsidTr="00E966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FEA1" w14:textId="77777777"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Информация и информационные процессы</w:t>
            </w:r>
          </w:p>
        </w:tc>
      </w:tr>
      <w:tr w:rsidR="003D3509" w:rsidRPr="00FF0A83" w14:paraId="49D38F0E" w14:textId="77777777" w:rsidTr="00E966A1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F9D" w14:textId="5654D43E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AA0E" w14:textId="77777777" w:rsidR="003D3509" w:rsidRPr="00FF0A83" w:rsidRDefault="003D3509" w:rsidP="008A28D0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 и модели.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741" w14:textId="6EEE39F5" w:rsidR="003D3509" w:rsidRPr="00FF0A83" w:rsidRDefault="003D3509" w:rsidP="003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4E3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7DFF" w14:textId="5AE6AB24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7, МР7,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029F628E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E9BF" w14:textId="54C99959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202E" w14:textId="28CB4173" w:rsidR="003D3509" w:rsidRPr="00FF0A83" w:rsidRDefault="003D3509" w:rsidP="008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DB92" w14:textId="5A26A4C3" w:rsidR="003D3509" w:rsidRPr="00FF0A83" w:rsidRDefault="003D3509" w:rsidP="003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единицы измерения информации. Язык как способ представления информации. Различные формы представления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5383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06DC2" w14:textId="0B9BF22E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09" w:rsidRPr="00FF0A83" w14:paraId="347EF654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75D" w14:textId="68F5993B" w:rsidR="003D3509" w:rsidRPr="00FF0A83" w:rsidRDefault="003D3509" w:rsidP="00E966A1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D2C" w14:textId="77777777" w:rsidR="003D3509" w:rsidRPr="008A28D0" w:rsidRDefault="003D3509" w:rsidP="008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14:paraId="208CC847" w14:textId="77777777" w:rsidR="003D3509" w:rsidRPr="008A28D0" w:rsidRDefault="003D3509" w:rsidP="008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в </w:t>
            </w:r>
            <w:proofErr w:type="gramStart"/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</w:t>
            </w:r>
            <w:proofErr w:type="gramEnd"/>
          </w:p>
          <w:p w14:paraId="53EC16B8" w14:textId="77777777" w:rsidR="003D3509" w:rsidRPr="00FF0A83" w:rsidRDefault="003D3509" w:rsidP="008A28D0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системах</w:t>
            </w:r>
            <w:proofErr w:type="gramEnd"/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счисления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F6B" w14:textId="6799D974" w:rsidR="003D3509" w:rsidRPr="00FF0A83" w:rsidRDefault="003D3509" w:rsidP="003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информации и видеоинформации. Представление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различных системах счисления.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CB87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C199" w14:textId="78B59975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505E0C10" w14:textId="77777777" w:rsidTr="00E966A1">
        <w:trPr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A1607" w14:textId="77777777" w:rsidR="00757380" w:rsidRPr="003D3509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E308" w14:textId="77777777" w:rsidR="00757380" w:rsidRPr="003D3509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поисковые се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висы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1979A" w14:textId="77777777"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работа(3): выполнить презентацию по теме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71C5CA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D9DDD" w14:textId="362992BA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2D60BAEC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A76A" w14:textId="77777777" w:rsidR="003D3509" w:rsidRPr="003D3509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309" w14:textId="77777777" w:rsidR="003D3509" w:rsidRPr="003D3509" w:rsidRDefault="003D3509" w:rsidP="008A28D0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3D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6 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 команд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FED5" w14:textId="31046898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принцип работы ком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пьютера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EDB3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8A7F7" w14:textId="02B59343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6, МР7,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28CEB3A7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C3E0" w14:textId="77777777" w:rsidR="003D3509" w:rsidRPr="003D3509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67E6" w14:textId="77777777" w:rsidR="003D3509" w:rsidRPr="003D3509" w:rsidRDefault="003D3509" w:rsidP="008A28D0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3D3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№7 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Среда программир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3509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8C1" w14:textId="112D58E0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реализация несложного алгоритма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3E0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852" w14:textId="0670A528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37EBD31C" w14:textId="77777777" w:rsidTr="00E966A1">
        <w:trPr>
          <w:trHeight w:val="4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EDA8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A2EE4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91E10" w14:textId="47C0BE28"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работа(4): в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ыполнить индивидуальное задание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3131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F6969" w14:textId="73EEC175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72170CDD" w14:textId="77777777" w:rsidTr="00E966A1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D93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9986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Компьютерные мод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ли различных процессов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A3E4" w14:textId="6BF0274A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исследования на основе использования готовой комп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ютерной мо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дели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F1E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7B211" w14:textId="41F17296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61156217" w14:textId="77777777" w:rsidTr="00E966A1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08E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B49B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33C" w14:textId="3BC0BBC4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 на основе разработки алгоритмов пр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цессов различной природы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856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28AD" w14:textId="0AC32FA8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09" w:rsidRPr="00FF0A83" w14:paraId="44E92E33" w14:textId="77777777" w:rsidTr="00E966A1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061E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66BF" w14:textId="434F1E91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40F5" w14:textId="13B7520F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носителях. Определение объемов различных носителей информации.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A2C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BA7" w14:textId="7D07E85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71047842" w14:textId="77777777" w:rsidTr="00E966A1">
        <w:trPr>
          <w:trHeight w:val="3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E2DC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ED734" w14:textId="4E65B4D4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 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2AA4C" w14:textId="291D5519" w:rsidR="00757380" w:rsidRPr="00FF0A83" w:rsidRDefault="00757380" w:rsidP="00E966A1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работа(5):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C1F98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4D8F8" w14:textId="484BEF61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757380" w:rsidRPr="00FF0A83" w14:paraId="28C86263" w14:textId="77777777" w:rsidTr="00E966A1">
        <w:trPr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7D5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09F5" w14:textId="6C70ED5E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Архив данных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E534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архива данных. Извлечение данных из архива. Запись 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на внешние носители различных видов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D6A1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70D" w14:textId="66C5C629" w:rsidR="00757380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757380" w:rsidRPr="00FF0A83" w14:paraId="6E5E9C8C" w14:textId="77777777" w:rsidTr="00E966A1">
        <w:trPr>
          <w:trHeight w:val="4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7342B0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D221CC" w14:textId="4053DDCE"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информационных объектов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74A00" w14:textId="2EC19311" w:rsidR="00757380" w:rsidRPr="00FF0A83" w:rsidRDefault="00757380" w:rsidP="00E966A1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работа(6)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тать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опорные 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ED95B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585E6" w14:textId="2E5AE97C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757380" w:rsidRPr="00FF0A83" w14:paraId="64ED5BB3" w14:textId="77777777" w:rsidTr="00E966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873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 </w:t>
            </w:r>
            <w:r w:rsidRPr="00FF0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757380" w:rsidRPr="00FF0A83" w14:paraId="5C786E7C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FC3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E760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Архитектура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5D0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компьютеров. Многооб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разие компьют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ров. Многообразие внешних устройств, подключаемых к компьют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ру.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Виды программного обеспечения компьютеров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387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E8" w14:textId="4C4FF700" w:rsidR="00757380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757380" w:rsidRPr="00FF0A83" w14:paraId="024E75E0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3761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45DC7F" w14:textId="2C1BE2DC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за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пьютером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8B7F2" w14:textId="753C79DC" w:rsidR="00757380" w:rsidRPr="00FF0A83" w:rsidRDefault="00757380" w:rsidP="00E966A1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работа(7)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инструкцию.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5A784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83C50" w14:textId="70BC0C04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76CBDF7B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751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6F5" w14:textId="44DAE82A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  <w:r w:rsidR="00E9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стема.</w:t>
            </w:r>
          </w:p>
          <w:p w14:paraId="2B37AF41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285" w14:textId="0E0FC53B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использования внешних устройств, подключаемых к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пьютеру, в учеб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целях. Программное обеспечение внешних устройств. Подключение внешних устройств к ком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пьютеру и их настройка.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23B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22D9" w14:textId="32C38841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0851E889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8C8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750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Объединение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пьютеров в локальную сеть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993" w14:textId="4FA1DC2F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пользова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телей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в локальных компьютерных с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тях.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42D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AEB" w14:textId="1E2CC819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2883CD61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52771B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02E82" w14:textId="1749BA04" w:rsidR="00757380" w:rsidRPr="00FF0A83" w:rsidRDefault="00757380" w:rsidP="003D3509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т</w:t>
            </w:r>
            <w:r w:rsidR="003D35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пологии сетей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51A0D" w14:textId="18364519" w:rsidR="00757380" w:rsidRPr="00FF0A83" w:rsidRDefault="00757380" w:rsidP="00E966A1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работа(8): поиск информации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F5430F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A6439" w14:textId="7925EAB6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084CBBC4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0A7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C46" w14:textId="6E69E412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 w:rsidR="00E9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и апп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ратное обеспечение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терных сетей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B898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 в сети. Подключение компьютера к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DC7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A1DF9" w14:textId="124EE382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1BFED934" w14:textId="77777777" w:rsidTr="00E966A1">
        <w:trPr>
          <w:trHeight w:val="4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0DAC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2D30" w14:textId="6F5F66AB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Безопасность, гигиена, эрг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номика, ресурсосбережение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B71" w14:textId="2E5B74CC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нформации, антивирусная защита.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C318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14188F" w14:textId="7A5F662B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09" w:rsidRPr="00FF0A83" w14:paraId="30DD342E" w14:textId="77777777" w:rsidTr="00E966A1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3AA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716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информации, антивирусная защита.</w:t>
            </w:r>
          </w:p>
          <w:p w14:paraId="0167AE8F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53D5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компьютерного р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бочего места в соответствии с его комплектацией для професси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C87A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DB34" w14:textId="3C8232E0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09" w:rsidRPr="00FF0A83" w14:paraId="7218866E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79DD5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EB50A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Шпионские программы, спам и борьба с ними, хакерские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43779" w14:textId="77B3ED64" w:rsidR="003D3509" w:rsidRPr="00FF0A83" w:rsidRDefault="003D3509" w:rsidP="00E966A1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работа(9):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0D395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1BE90" w14:textId="3EAA52A9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546EB843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EA2E49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E77F7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требов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ния к компьютерному раб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месту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4D2994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работа(10): выполнить индивидуальное задание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0ED82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4466D" w14:textId="1D71090B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27F1EEAC" w14:textId="77777777" w:rsidTr="00E966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B510" w14:textId="77777777"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6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</w:t>
            </w: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3D3509" w:rsidRPr="00FF0A83" w14:paraId="3A4E836E" w14:textId="77777777" w:rsidTr="00E966A1">
        <w:trPr>
          <w:trHeight w:val="6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F762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153D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8632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настольных издательских систем: создание, организ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ция и основные способы преобразования (верстки) текста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F7A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7A25" w14:textId="777AA70C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ОК 4.</w:t>
            </w:r>
          </w:p>
        </w:tc>
      </w:tr>
      <w:tr w:rsidR="003D3509" w:rsidRPr="00FF0A83" w14:paraId="3A0A5399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052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011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стем проверки орфографии и грамматики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3C3" w14:textId="4CA71096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компьютерных публикаций на основе использования г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товых шаблонов (для выполнения учебных заданий из различных предметных областей)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D01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14C" w14:textId="32CF2E0D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09" w:rsidRPr="00FF0A83" w14:paraId="1B5AEE5F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5D6E5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1DF83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системы и автоматизация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89A00" w14:textId="02F4E71E" w:rsidR="003D3509" w:rsidRPr="00FF0A83" w:rsidRDefault="003D3509" w:rsidP="00E966A1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работа(11)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E8E40B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13F02" w14:textId="2731F1B1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3D3509" w:rsidRPr="00FF0A83" w14:paraId="4D654F56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7604C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F66A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AF9D3" w14:textId="02CA08CB" w:rsidR="003D3509" w:rsidRPr="00FF0A83" w:rsidRDefault="003D3509" w:rsidP="00E966A1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работа(12)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</w:t>
            </w:r>
            <w:r w:rsidR="00E966A1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F1222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76D35" w14:textId="3F29F08A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490D4801" w14:textId="77777777" w:rsidTr="00E966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237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 </w:t>
            </w:r>
            <w:r w:rsidRPr="00FF0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Телекоммуникационные технологии</w:t>
            </w:r>
          </w:p>
        </w:tc>
      </w:tr>
      <w:tr w:rsidR="003D3509" w:rsidRPr="00FF0A83" w14:paraId="7F165184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27E8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515" w14:textId="17B5FD3D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E9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онных технологий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DA24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Интернет-технологии</w:t>
            </w:r>
            <w:proofErr w:type="gramEnd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способы и скоростные характеристики по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ключения, провайдер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63CF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EAFAD" w14:textId="376779BC" w:rsidR="003D3509" w:rsidRPr="00FF0A83" w:rsidRDefault="00E966A1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ПР 10, ЛР10, ОК 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</w:tr>
      <w:tr w:rsidR="003D3509" w:rsidRPr="00FF0A83" w14:paraId="072C7B23" w14:textId="77777777" w:rsidTr="00E966A1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4B5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20F" w14:textId="77777777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E0F" w14:textId="309A0A9E" w:rsidR="003D3509" w:rsidRPr="00FF0A83" w:rsidRDefault="003D3509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работы с </w:t>
            </w:r>
            <w:proofErr w:type="gramStart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интернет-магазином</w:t>
            </w:r>
            <w:proofErr w:type="gramEnd"/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, интернет-СМИ, интернет-турагентст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вом, интернет-библиотекой и пр.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058" w14:textId="77777777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0F8" w14:textId="64BEAAED" w:rsidR="003D3509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42B63776" w14:textId="77777777" w:rsidTr="00E966A1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07C944D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6523CB7" w14:textId="57B6265C" w:rsidR="00757380" w:rsidRPr="00FF0A83" w:rsidRDefault="00E966A1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F02427" w14:textId="74EFB74A" w:rsidR="00757380" w:rsidRPr="00FF0A83" w:rsidRDefault="00757380" w:rsidP="00E966A1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работа(13)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A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6A7C6AF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7DEB3C" w14:textId="4211D40A" w:rsidR="00757380" w:rsidRPr="00FF0A83" w:rsidRDefault="003D3509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МР5,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8, ЛР10, ОК 3, ОК 4.</w:t>
            </w:r>
          </w:p>
        </w:tc>
      </w:tr>
      <w:tr w:rsidR="00757380" w:rsidRPr="00FF0A83" w14:paraId="0F4A4432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42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6014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66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0010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D0F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4F785765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C80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608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7FB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9F1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E14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14:paraId="38B97962" w14:textId="77777777" w:rsidTr="00E966A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0A3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555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8BB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96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A5D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7275E6" w14:textId="77777777" w:rsidR="00757380" w:rsidRPr="00FF0A83" w:rsidRDefault="00757380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B9642F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14:paraId="4F0E0536" w14:textId="77777777" w:rsidR="00E966A1" w:rsidRPr="00D947AA" w:rsidRDefault="00E966A1" w:rsidP="00E966A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14:paraId="67EAD08A" w14:textId="77777777" w:rsidR="00E966A1" w:rsidRPr="00D947AA" w:rsidRDefault="00E966A1" w:rsidP="00E966A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364F3BDD" w14:textId="77777777" w:rsidR="00E966A1" w:rsidRDefault="00E966A1" w:rsidP="00E966A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Инфо</w:t>
      </w:r>
      <w:r>
        <w:rPr>
          <w:rFonts w:ascii="Times New Roman" w:hAnsi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/>
          <w:b w:val="0"/>
          <w:bCs w:val="0"/>
          <w:sz w:val="28"/>
          <w:szCs w:val="28"/>
        </w:rPr>
        <w:t>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8B85F2F" w14:textId="77777777" w:rsidR="00E966A1" w:rsidRPr="00D947AA" w:rsidRDefault="00E966A1" w:rsidP="00E966A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74285601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4A784C97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041F09D0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35C81295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577DA370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09F3DA34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6B06C08C" w14:textId="77777777" w:rsidR="00E966A1" w:rsidRPr="00161C57" w:rsidRDefault="00E966A1" w:rsidP="00E96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7D15BBE2" w14:textId="77777777" w:rsidR="00E966A1" w:rsidRPr="008A5114" w:rsidRDefault="00E966A1" w:rsidP="00E966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 </w:t>
      </w:r>
    </w:p>
    <w:p w14:paraId="562B20D1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14:paraId="4F96DF8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8A5114">
        <w:rPr>
          <w:rFonts w:ascii="Times New Roman" w:hAnsi="Times New Roman" w:cs="Times New Roman"/>
          <w:bCs/>
          <w:sz w:val="28"/>
          <w:szCs w:val="28"/>
        </w:rPr>
        <w:t>и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лей: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под ред.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М.С.Цветковой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14:paraId="6A0ACDBB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2.Малясова С.В., Демьяненко С.В. Информатика и ИКТ: Пособие для подготовки к ЕГЭ 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под ред.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М.С.Цветковой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3B8370E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образования. — М., 2017</w:t>
      </w:r>
    </w:p>
    <w:p w14:paraId="3C8F0BF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4.Цветкова М.С., Хлобыстова И.Ю. Информатика и ИКТ: практикум для профессий и специальностей естественно-научного и гуманитарного профилей 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образования. — М., 2018.</w:t>
      </w:r>
    </w:p>
    <w:p w14:paraId="56CA9F21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метод. комплекс для студ. учреждений сред. проф. образования. — М., 2017.</w:t>
      </w:r>
    </w:p>
    <w:p w14:paraId="364788C2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14:paraId="71565729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 ред. М.С. Цветковой. — М., 2018.</w:t>
      </w:r>
    </w:p>
    <w:p w14:paraId="185AB43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6ABF455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практикум / Л.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— М., 2017.</w:t>
      </w:r>
    </w:p>
    <w:p w14:paraId="46D310E3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4.Логинов М.Д., Логинова Т.А. Техническое обслуживание средств вычислительной техники: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2017.</w:t>
      </w:r>
    </w:p>
    <w:p w14:paraId="2A3BB3DA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4F6F6E7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14:paraId="00EC9A07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-сов).</w:t>
      </w:r>
    </w:p>
    <w:p w14:paraId="0FDDC222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интернет-курсы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496D3FAF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14:paraId="7F30FDCA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publications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14:paraId="15853568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Мефодия,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14:paraId="325E968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71C24270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цифрового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34FB890D" w14:textId="77777777" w:rsidR="00E966A1" w:rsidRDefault="00E966A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0C588CC" w14:textId="77777777" w:rsidR="00E966A1" w:rsidRDefault="00E966A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51DC21E" w14:textId="77777777" w:rsidR="00E966A1" w:rsidRDefault="00E966A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ACC1BC" w14:textId="77777777" w:rsidR="00E966A1" w:rsidRDefault="00E966A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A390EA4" w14:textId="77777777" w:rsidR="00E966A1" w:rsidRDefault="00E966A1" w:rsidP="00E966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УП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E966A1" w:rsidRPr="00E100B6" w14:paraId="37431D77" w14:textId="77777777" w:rsidTr="00417AC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9867" w14:textId="77777777" w:rsidR="00E966A1" w:rsidRPr="00B66393" w:rsidRDefault="00E966A1" w:rsidP="00417A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D54" w14:textId="77777777" w:rsidR="00E966A1" w:rsidRPr="00E100B6" w:rsidRDefault="00E966A1" w:rsidP="00417ACD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8C46" w14:textId="77777777" w:rsidR="00E966A1" w:rsidRPr="00E100B6" w:rsidRDefault="00E966A1" w:rsidP="00417A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E966A1" w:rsidRPr="00E100B6" w14:paraId="5FC2ECB5" w14:textId="77777777" w:rsidTr="00417ACD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3560" w14:textId="77777777" w:rsidR="00E966A1" w:rsidRPr="00C20FBC" w:rsidRDefault="00E966A1" w:rsidP="00E966A1">
            <w:pPr>
              <w:pStyle w:val="a8"/>
              <w:numPr>
                <w:ilvl w:val="0"/>
                <w:numId w:val="4"/>
              </w:numPr>
              <w:spacing w:after="0"/>
              <w:ind w:left="786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Pr="00C20FBC">
              <w:rPr>
                <w:rFonts w:ascii="Times New Roman" w:hAnsi="Times New Roman"/>
                <w:b/>
                <w:szCs w:val="24"/>
              </w:rPr>
              <w:t>(ЛП УП):</w:t>
            </w:r>
          </w:p>
          <w:p w14:paraId="15E260DF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14:paraId="28AAF8F2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14:paraId="421D1CA7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и ответственной творческой деятель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пользованием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технологий;</w:t>
            </w:r>
          </w:p>
          <w:p w14:paraId="71E10A1B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менной информатики для повышения собственного интеллектуального развития в выбранной професси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нальной дея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14:paraId="614DAD09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14:paraId="7BF41C97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ственного интеллектуального развития, в том числе с исполь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14:paraId="5EF9C364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но-коммуникационных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технологий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 как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14:paraId="2EC9BAF5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нальной деятельности на основе развития личных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14:paraId="0C160480" w14:textId="77777777" w:rsidR="00E966A1" w:rsidRPr="00C20FBC" w:rsidRDefault="00E966A1" w:rsidP="00E966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метапредметных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14:paraId="43B75E85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14:paraId="6CB1DABF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дач, применение основных методов позн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14:paraId="7E21C7B2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14:paraId="70F6F0AC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14:paraId="4C7BDDCF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14:paraId="46F93A9F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 xml:space="preserve">- умение использовать средства информационно 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-к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ных, коммуникативных и организационных задач с соблюдением требований эргономики, техники бе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опасности, гигиены, ресурсосбережения, правовых и этических норм, норм информационной безопасности;</w:t>
            </w:r>
          </w:p>
          <w:p w14:paraId="624AB93B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14:paraId="67B0F39C" w14:textId="77777777" w:rsidR="00E966A1" w:rsidRPr="00C20FBC" w:rsidRDefault="00E966A1" w:rsidP="00E966A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86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14:paraId="0A7E8616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14:paraId="32EAA860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14:paraId="6F4A2F0F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14:paraId="0BFC3788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14:paraId="65EB113B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14:paraId="0600E073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14:paraId="6AAF5159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14:paraId="62D0BEAA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14:paraId="7D2F58D8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14:paraId="1C70558D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14:paraId="1C8EB819" w14:textId="77777777" w:rsidR="00E966A1" w:rsidRPr="00C20FBC" w:rsidRDefault="00E966A1" w:rsidP="00417A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0FBC">
              <w:rPr>
                <w:rFonts w:ascii="Times New Roman" w:hAnsi="Times New Roman"/>
                <w:szCs w:val="24"/>
              </w:rPr>
              <w:t>ПР</w:t>
            </w:r>
            <w:proofErr w:type="gramEnd"/>
            <w:r w:rsidRPr="00C20FBC">
              <w:rPr>
                <w:rFonts w:ascii="Times New Roman" w:hAnsi="Times New Roman"/>
                <w:szCs w:val="24"/>
              </w:rPr>
              <w:t xml:space="preserve">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6190" w14:textId="77777777" w:rsidR="00E966A1" w:rsidRDefault="00E966A1" w:rsidP="0041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99EA" w14:textId="77777777" w:rsidR="00E966A1" w:rsidRPr="007422AD" w:rsidRDefault="00E966A1" w:rsidP="0041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72FDA695" w14:textId="77777777" w:rsidR="00E966A1" w:rsidRDefault="00E966A1" w:rsidP="00417AC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07EC96A5" w14:textId="77777777" w:rsidR="00E966A1" w:rsidRDefault="00E966A1" w:rsidP="00417AC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FCCE" w14:textId="77777777" w:rsidR="00E966A1" w:rsidRDefault="00E966A1" w:rsidP="00417AC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E1B8A" w14:textId="77777777" w:rsidR="00E966A1" w:rsidRPr="00B139A6" w:rsidRDefault="00E966A1" w:rsidP="00417AC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10735986" w14:textId="77777777" w:rsidR="00E966A1" w:rsidRDefault="00E966A1" w:rsidP="00417AC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43E1BBC" w14:textId="77777777" w:rsidR="00E966A1" w:rsidRDefault="00E966A1" w:rsidP="00417AC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4DBABBA9" w14:textId="77777777" w:rsidR="00E966A1" w:rsidRDefault="00E966A1" w:rsidP="00417AC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0FBE1D5C" w14:textId="77777777" w:rsidR="00E966A1" w:rsidRDefault="00E966A1" w:rsidP="00417AC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0B791988" w14:textId="77777777" w:rsidR="00E966A1" w:rsidRDefault="00E966A1" w:rsidP="00417AC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3FD53858" w14:textId="77777777" w:rsidR="00E966A1" w:rsidRPr="00D62F71" w:rsidRDefault="00E966A1" w:rsidP="00417A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5BD0" w14:textId="77777777" w:rsidR="00E966A1" w:rsidRDefault="00E966A1" w:rsidP="00417A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0D21E38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37DE144C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8C29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4BB6F7F5" w14:textId="77777777" w:rsidR="00E966A1" w:rsidRDefault="00E966A1" w:rsidP="00417AC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3D88" w14:textId="77777777" w:rsidR="00E966A1" w:rsidRDefault="00E966A1" w:rsidP="00417AC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67D8" w14:textId="77777777" w:rsidR="00E966A1" w:rsidRDefault="00E966A1" w:rsidP="00417ACD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905A" w14:textId="77777777" w:rsidR="00E966A1" w:rsidRDefault="00E966A1" w:rsidP="00417AC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7126A016" w14:textId="77777777" w:rsidR="00E966A1" w:rsidRDefault="00E966A1" w:rsidP="00417AC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1D87290" w14:textId="77777777" w:rsidR="00E966A1" w:rsidRDefault="00E966A1" w:rsidP="00417AC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17AFE0D9" w14:textId="77777777" w:rsidR="00E966A1" w:rsidRDefault="00E966A1" w:rsidP="00417ACD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515192EA" w14:textId="77777777" w:rsidR="00E966A1" w:rsidRDefault="00E966A1" w:rsidP="00417ACD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417DE9AF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ADC7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5E8A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DDA1" w14:textId="77777777" w:rsidR="00E966A1" w:rsidRDefault="00E966A1" w:rsidP="00417AC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49AF28F4" w14:textId="77777777" w:rsidR="00E966A1" w:rsidRPr="00E100B6" w:rsidRDefault="00E966A1" w:rsidP="00417AC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3FFD450" w14:textId="77777777" w:rsidR="00E966A1" w:rsidRDefault="00E966A1" w:rsidP="00E966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80E4DF" w14:textId="77777777" w:rsidR="00E966A1" w:rsidRDefault="00E966A1" w:rsidP="00E966A1"/>
    <w:p w14:paraId="23D8F064" w14:textId="77777777" w:rsidR="00E966A1" w:rsidRDefault="00E966A1" w:rsidP="00E966A1"/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235"/>
        <w:gridCol w:w="2126"/>
        <w:gridCol w:w="2228"/>
        <w:gridCol w:w="4009"/>
      </w:tblGrid>
      <w:tr w:rsidR="00E966A1" w:rsidRPr="00B261E5" w14:paraId="020EED5A" w14:textId="77777777" w:rsidTr="00417ACD">
        <w:tc>
          <w:tcPr>
            <w:tcW w:w="2235" w:type="dxa"/>
          </w:tcPr>
          <w:p w14:paraId="548AFAB4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87878243"/>
            <w:r w:rsidRPr="00B261E5"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с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держание УП</w:t>
            </w:r>
          </w:p>
        </w:tc>
        <w:tc>
          <w:tcPr>
            <w:tcW w:w="2126" w:type="dxa"/>
          </w:tcPr>
          <w:p w14:paraId="72C0A514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14:paraId="6389DA5D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3A8B036B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E966A1" w:rsidRPr="00B261E5" w14:paraId="66204DA5" w14:textId="77777777" w:rsidTr="00417ACD">
        <w:trPr>
          <w:trHeight w:val="2907"/>
        </w:trPr>
        <w:tc>
          <w:tcPr>
            <w:tcW w:w="2235" w:type="dxa"/>
          </w:tcPr>
          <w:p w14:paraId="11B44222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14:paraId="4B59BAD1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 4,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ЛР5. ЛР 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228" w:type="dxa"/>
          </w:tcPr>
          <w:p w14:paraId="4C60B1B3" w14:textId="77777777" w:rsidR="00E966A1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14:paraId="348E0EB3" w14:textId="77777777" w:rsidR="00E966A1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14:paraId="48D6A75E" w14:textId="77777777" w:rsidR="00E966A1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14:paraId="6DDF9FC8" w14:textId="77777777" w:rsidR="00E966A1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14:paraId="3701A54E" w14:textId="77777777" w:rsidR="00E966A1" w:rsidRPr="00B261E5" w:rsidRDefault="00E966A1" w:rsidP="00417AC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552F7FAB" w14:textId="77777777" w:rsidR="00E966A1" w:rsidRPr="00E966A1" w:rsidRDefault="00E966A1" w:rsidP="00417ACD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Pr="00E966A1">
              <w:rPr>
                <w:rFonts w:ascii="Times New Roman" w:hAnsi="Times New Roman"/>
                <w:sz w:val="16"/>
              </w:rPr>
              <w:br/>
            </w: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Pr="00E966A1">
              <w:rPr>
                <w:rFonts w:ascii="Times New Roman" w:hAnsi="Times New Roman"/>
                <w:sz w:val="16"/>
              </w:rPr>
              <w:br/>
            </w: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14:paraId="1A41B743" w14:textId="77777777" w:rsidR="00E966A1" w:rsidRPr="00290351" w:rsidRDefault="00E966A1" w:rsidP="00417ACD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E966A1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5"/>
    </w:tbl>
    <w:p w14:paraId="004F97A6" w14:textId="77777777" w:rsidR="00E966A1" w:rsidRDefault="00E966A1" w:rsidP="00E966A1"/>
    <w:p w14:paraId="08797394" w14:textId="77777777" w:rsidR="00E966A1" w:rsidRDefault="00E966A1" w:rsidP="00E966A1">
      <w:pPr>
        <w:rPr>
          <w:rFonts w:ascii="Times New Roman" w:hAnsi="Times New Roman" w:cs="Times New Roman"/>
          <w:bCs/>
          <w:sz w:val="28"/>
          <w:szCs w:val="28"/>
        </w:rPr>
      </w:pPr>
    </w:p>
    <w:p w14:paraId="3653B80E" w14:textId="77777777" w:rsidR="00E966A1" w:rsidRDefault="00E966A1" w:rsidP="00E966A1">
      <w:pPr>
        <w:rPr>
          <w:rFonts w:ascii="Times New Roman" w:hAnsi="Times New Roman" w:cs="Times New Roman"/>
          <w:bCs/>
          <w:sz w:val="28"/>
          <w:szCs w:val="28"/>
        </w:rPr>
      </w:pPr>
    </w:p>
    <w:p w14:paraId="5B90EBB0" w14:textId="77777777" w:rsidR="00E966A1" w:rsidRPr="008A5114" w:rsidRDefault="00E966A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47BAAC3" w14:textId="44C8B749"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 </w:t>
      </w:r>
    </w:p>
    <w:p w14:paraId="74F36820" w14:textId="77777777" w:rsidR="000568EF" w:rsidRDefault="000568EF"/>
    <w:sectPr w:rsidR="000568EF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C8D6" w14:textId="77777777" w:rsidR="00970AC7" w:rsidRDefault="00970AC7" w:rsidP="00757380">
      <w:pPr>
        <w:spacing w:after="0" w:line="240" w:lineRule="auto"/>
      </w:pPr>
      <w:r>
        <w:separator/>
      </w:r>
    </w:p>
  </w:endnote>
  <w:endnote w:type="continuationSeparator" w:id="0">
    <w:p w14:paraId="43175AF8" w14:textId="77777777" w:rsidR="00970AC7" w:rsidRDefault="00970AC7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866"/>
      <w:docPartObj>
        <w:docPartGallery w:val="Page Numbers (Bottom of Page)"/>
        <w:docPartUnique/>
      </w:docPartObj>
    </w:sdtPr>
    <w:sdtEndPr/>
    <w:sdtContent>
      <w:p w14:paraId="788E9E46" w14:textId="77777777" w:rsidR="00BA57D8" w:rsidRDefault="00BA57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E3">
          <w:rPr>
            <w:noProof/>
          </w:rPr>
          <w:t>1</w:t>
        </w:r>
        <w:r>
          <w:fldChar w:fldCharType="end"/>
        </w:r>
      </w:p>
    </w:sdtContent>
  </w:sdt>
  <w:p w14:paraId="125AE5A8" w14:textId="77777777" w:rsidR="00BA57D8" w:rsidRDefault="00BA57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566D" w14:textId="77777777" w:rsidR="00970AC7" w:rsidRDefault="00970AC7" w:rsidP="00757380">
      <w:pPr>
        <w:spacing w:after="0" w:line="240" w:lineRule="auto"/>
      </w:pPr>
      <w:r>
        <w:separator/>
      </w:r>
    </w:p>
  </w:footnote>
  <w:footnote w:type="continuationSeparator" w:id="0">
    <w:p w14:paraId="03BB7FFB" w14:textId="77777777" w:rsidR="00970AC7" w:rsidRDefault="00970AC7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6CF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3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8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8"/>
  </w:num>
  <w:num w:numId="6">
    <w:abstractNumId w:val="1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1"/>
  </w:num>
  <w:num w:numId="10">
    <w:abstractNumId w:val="18"/>
  </w:num>
  <w:num w:numId="11">
    <w:abstractNumId w:val="37"/>
  </w:num>
  <w:num w:numId="12">
    <w:abstractNumId w:val="36"/>
  </w:num>
  <w:num w:numId="13">
    <w:abstractNumId w:val="34"/>
  </w:num>
  <w:num w:numId="14">
    <w:abstractNumId w:val="14"/>
  </w:num>
  <w:num w:numId="15">
    <w:abstractNumId w:val="19"/>
  </w:num>
  <w:num w:numId="16">
    <w:abstractNumId w:val="28"/>
  </w:num>
  <w:num w:numId="17">
    <w:abstractNumId w:val="15"/>
  </w:num>
  <w:num w:numId="18">
    <w:abstractNumId w:val="31"/>
  </w:num>
  <w:num w:numId="19">
    <w:abstractNumId w:val="33"/>
  </w:num>
  <w:num w:numId="20">
    <w:abstractNumId w:val="20"/>
  </w:num>
  <w:num w:numId="21">
    <w:abstractNumId w:val="35"/>
  </w:num>
  <w:num w:numId="22">
    <w:abstractNumId w:val="7"/>
  </w:num>
  <w:num w:numId="23">
    <w:abstractNumId w:val="12"/>
  </w:num>
  <w:num w:numId="24">
    <w:abstractNumId w:val="29"/>
  </w:num>
  <w:num w:numId="25">
    <w:abstractNumId w:val="9"/>
  </w:num>
  <w:num w:numId="26">
    <w:abstractNumId w:val="25"/>
  </w:num>
  <w:num w:numId="27">
    <w:abstractNumId w:val="30"/>
  </w:num>
  <w:num w:numId="28">
    <w:abstractNumId w:val="16"/>
  </w:num>
  <w:num w:numId="29">
    <w:abstractNumId w:val="23"/>
  </w:num>
  <w:num w:numId="30">
    <w:abstractNumId w:val="4"/>
  </w:num>
  <w:num w:numId="31">
    <w:abstractNumId w:val="17"/>
  </w:num>
  <w:num w:numId="32">
    <w:abstractNumId w:val="6"/>
  </w:num>
  <w:num w:numId="33">
    <w:abstractNumId w:val="13"/>
  </w:num>
  <w:num w:numId="3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FF"/>
    <w:rsid w:val="000568EF"/>
    <w:rsid w:val="000B2E4C"/>
    <w:rsid w:val="000E277B"/>
    <w:rsid w:val="00290FAA"/>
    <w:rsid w:val="003D3509"/>
    <w:rsid w:val="004D6D7F"/>
    <w:rsid w:val="00516491"/>
    <w:rsid w:val="005252A8"/>
    <w:rsid w:val="005F56BD"/>
    <w:rsid w:val="00653BF6"/>
    <w:rsid w:val="00731DE9"/>
    <w:rsid w:val="00757380"/>
    <w:rsid w:val="00843CA5"/>
    <w:rsid w:val="008A28D0"/>
    <w:rsid w:val="008D555A"/>
    <w:rsid w:val="00970AC7"/>
    <w:rsid w:val="00B561FF"/>
    <w:rsid w:val="00BA57D8"/>
    <w:rsid w:val="00C35EE0"/>
    <w:rsid w:val="00DB3ABD"/>
    <w:rsid w:val="00E348AB"/>
    <w:rsid w:val="00E966A1"/>
    <w:rsid w:val="00F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A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Style20">
    <w:name w:val="Style20"/>
    <w:basedOn w:val="a"/>
    <w:uiPriority w:val="99"/>
    <w:rsid w:val="000E277B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B3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3ABD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E9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Style20">
    <w:name w:val="Style20"/>
    <w:basedOn w:val="a"/>
    <w:uiPriority w:val="99"/>
    <w:rsid w:val="000E277B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B3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3ABD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E9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dcterms:created xsi:type="dcterms:W3CDTF">2021-12-14T08:27:00Z</dcterms:created>
  <dcterms:modified xsi:type="dcterms:W3CDTF">2022-03-01T05:04:00Z</dcterms:modified>
</cp:coreProperties>
</file>