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64278A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00C87" w:rsidRPr="00F94439">
        <w:rPr>
          <w:rFonts w:ascii="Times New Roman" w:hAnsi="Times New Roman" w:cs="Times New Roman"/>
          <w:sz w:val="28"/>
          <w:szCs w:val="28"/>
        </w:rPr>
        <w:t>ОБРАЗОВАНИЯ И МОЛОДЁЖНОЙ ПОЛИТИКИ</w:t>
      </w:r>
    </w:p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>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/>
      </w:tblPr>
      <w:tblGrid>
        <w:gridCol w:w="9567"/>
        <w:gridCol w:w="222"/>
        <w:gridCol w:w="222"/>
      </w:tblGrid>
      <w:tr w:rsidR="00000C87" w:rsidRPr="00F94439" w:rsidTr="00C90AB3">
        <w:tc>
          <w:tcPr>
            <w:tcW w:w="3600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6C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940425" cy="2112645"/>
                  <wp:effectExtent l="0" t="0" r="3175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64278A" w:rsidRPr="0064278A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</w:p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87" w:rsidRPr="00F94439" w:rsidRDefault="00F138A2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ОУД.05  </w:t>
      </w:r>
      <w:r w:rsidR="00000C87"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proofErr w:type="gramStart"/>
      <w:r w:rsidR="00000C87"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="00285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35.01.14 </w:t>
      </w:r>
      <w:r w:rsidR="00000C87"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 по ТО и ремонту МТП</w:t>
      </w:r>
    </w:p>
    <w:p w:rsidR="002856C1" w:rsidRDefault="002856C1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 курс, группа 11-М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0AB3" w:rsidRPr="00C90AB3" w:rsidRDefault="00C90AB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87888318"/>
      <w:r w:rsidRPr="00C90AB3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C90AB3" w:rsidRPr="00C90AB3" w:rsidRDefault="00C90AB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B3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bookmarkEnd w:id="0"/>
    <w:p w:rsidR="00C90AB3" w:rsidRDefault="00C90AB3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DD" w:rsidRDefault="009329D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AE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00C87" w:rsidRPr="00F94439" w:rsidSect="00C90AB3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23E1">
        <w:rPr>
          <w:rFonts w:ascii="Times New Roman" w:hAnsi="Times New Roman" w:cs="Times New Roman"/>
          <w:sz w:val="28"/>
          <w:szCs w:val="28"/>
        </w:rPr>
        <w:t>2</w:t>
      </w:r>
      <w:r w:rsidR="0064278A">
        <w:rPr>
          <w:rFonts w:ascii="Times New Roman" w:hAnsi="Times New Roman" w:cs="Times New Roman"/>
          <w:sz w:val="28"/>
          <w:szCs w:val="28"/>
        </w:rPr>
        <w:t>2</w:t>
      </w:r>
      <w:r w:rsidRPr="00F944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0AB3" w:rsidRPr="00C90AB3" w:rsidRDefault="00C90AB3" w:rsidP="00EF08B6">
      <w:pPr>
        <w:pStyle w:val="Style2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87901855"/>
      <w:r w:rsidRPr="00C90AB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F90B80" w:rsidRDefault="00F90B80" w:rsidP="00EF08B6">
      <w:pPr>
        <w:pStyle w:val="Style20"/>
        <w:spacing w:line="240" w:lineRule="auto"/>
        <w:rPr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bookmarkStart w:id="2" w:name="_Hlk89878879"/>
      <w:r w:rsidRPr="00F90B80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F90B80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</w:t>
      </w:r>
      <w:r>
        <w:rPr>
          <w:iCs/>
          <w:sz w:val="28"/>
        </w:rPr>
        <w:t>;</w:t>
      </w:r>
    </w:p>
    <w:p w:rsidR="00000C87" w:rsidRPr="003709F4" w:rsidRDefault="00C90AB3" w:rsidP="00EF08B6">
      <w:pPr>
        <w:pStyle w:val="Style2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AB3">
        <w:rPr>
          <w:rFonts w:ascii="Times New Roman" w:hAnsi="Times New Roman" w:cs="Times New Roman"/>
          <w:iCs/>
          <w:sz w:val="28"/>
          <w:szCs w:val="28"/>
        </w:rPr>
        <w:t>- ф</w:t>
      </w:r>
      <w:r w:rsidRPr="00C90AB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0AB3">
        <w:rPr>
          <w:rFonts w:ascii="Times New Roman" w:hAnsi="Times New Roman" w:cs="Times New Roman"/>
          <w:sz w:val="28"/>
          <w:szCs w:val="28"/>
        </w:rPr>
        <w:t>с</w:t>
      </w:r>
      <w:r w:rsidRPr="00C90AB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0AB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C90AB3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  <w:proofErr w:type="gramStart"/>
      <w:r w:rsidRPr="00C90A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C90AB3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C90AB3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  <w:bookmarkEnd w:id="1"/>
      <w:r w:rsidR="003709F4">
        <w:rPr>
          <w:rFonts w:ascii="Times New Roman" w:hAnsi="Times New Roman" w:cs="Times New Roman"/>
          <w:sz w:val="28"/>
          <w:szCs w:val="28"/>
        </w:rPr>
        <w:t>;</w:t>
      </w:r>
    </w:p>
    <w:p w:rsidR="00293B1D" w:rsidRPr="00293B1D" w:rsidRDefault="00293B1D" w:rsidP="00EF08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93B1D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хозяйс</w:t>
      </w:r>
      <w:r w:rsidRPr="00293B1D">
        <w:rPr>
          <w:rFonts w:ascii="Times New Roman" w:hAnsi="Times New Roman" w:cs="Times New Roman"/>
          <w:bCs/>
          <w:sz w:val="28"/>
          <w:szCs w:val="28"/>
        </w:rPr>
        <w:t>т</w:t>
      </w:r>
      <w:r w:rsidRPr="00293B1D">
        <w:rPr>
          <w:rFonts w:ascii="Times New Roman" w:hAnsi="Times New Roman" w:cs="Times New Roman"/>
          <w:bCs/>
          <w:sz w:val="28"/>
          <w:szCs w:val="28"/>
        </w:rPr>
        <w:t>во по профессии  35.01.14 «Мастер по техническому обслуживанию и ремонту м</w:t>
      </w:r>
      <w:r w:rsidRPr="00293B1D">
        <w:rPr>
          <w:rFonts w:ascii="Times New Roman" w:hAnsi="Times New Roman" w:cs="Times New Roman"/>
          <w:bCs/>
          <w:sz w:val="28"/>
          <w:szCs w:val="28"/>
        </w:rPr>
        <w:t>а</w:t>
      </w:r>
      <w:r w:rsidRPr="00293B1D">
        <w:rPr>
          <w:rFonts w:ascii="Times New Roman" w:hAnsi="Times New Roman" w:cs="Times New Roman"/>
          <w:bCs/>
          <w:sz w:val="28"/>
          <w:szCs w:val="28"/>
        </w:rPr>
        <w:t>шинно - тракторного парка»</w:t>
      </w:r>
      <w:proofErr w:type="gramStart"/>
      <w:r w:rsidRPr="00293B1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bookmarkEnd w:id="2"/>
    <w:p w:rsidR="00293B1D" w:rsidRPr="00F94439" w:rsidRDefault="00293B1D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EF08B6" w:rsidRPr="00EF08B6">
        <w:rPr>
          <w:rFonts w:ascii="Times New Roman" w:hAnsi="Times New Roman" w:cs="Times New Roman"/>
          <w:bCs/>
          <w:sz w:val="28"/>
          <w:szCs w:val="28"/>
        </w:rPr>
        <w:t>Стахеев Юрий Викторович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филиала Г</w:t>
      </w:r>
      <w:r w:rsidR="00EB23E1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000C87" w:rsidRPr="00F94439" w:rsidTr="00C90AB3">
        <w:tc>
          <w:tcPr>
            <w:tcW w:w="360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B6" w:rsidRDefault="00EF08B6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B6" w:rsidRDefault="00EF08B6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B1D" w:rsidRPr="00F94439" w:rsidRDefault="00293B1D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B3" w:rsidRPr="00211107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1107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</w:p>
    <w:p w:rsidR="00C90AB3" w:rsidRPr="00FF32C6" w:rsidRDefault="00C90AB3" w:rsidP="00B17D4A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0AB3" w:rsidRPr="00C90AB3" w:rsidRDefault="00C90AB3" w:rsidP="00293B1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87902025"/>
      <w:bookmarkStart w:id="4" w:name="_Hlk87888424"/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</w:t>
      </w: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:rsidR="00C90AB3" w:rsidRPr="00C90AB3" w:rsidRDefault="00C90AB3" w:rsidP="00293B1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4626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C90AB3" w:rsidRPr="00C90AB3" w:rsidRDefault="00C90AB3" w:rsidP="00293B1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6427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СТРУКТУРА</w:t>
      </w:r>
      <w:r w:rsidR="00EF0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СОДЕРЖАНИЕ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</w:t>
      </w:r>
    </w:p>
    <w:p w:rsidR="00C90AB3" w:rsidRPr="00C90AB3" w:rsidRDefault="00C90AB3" w:rsidP="00293B1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A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УСЛОВИЯ РЕАЛИЗАЦИИ ПРОГРАММЫ </w:t>
      </w:r>
      <w:r w:rsidR="0064278A" w:rsidRPr="0064278A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C4053A">
        <w:rPr>
          <w:rFonts w:ascii="Times New Roman" w:hAnsi="Times New Roman" w:cs="Times New Roman"/>
          <w:b w:val="0"/>
          <w:bCs w:val="0"/>
          <w:sz w:val="24"/>
          <w:szCs w:val="24"/>
        </w:rPr>
        <w:t>40</w:t>
      </w:r>
    </w:p>
    <w:p w:rsidR="00C90AB3" w:rsidRPr="00C90AB3" w:rsidRDefault="00C90AB3" w:rsidP="00293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sz w:val="24"/>
          <w:szCs w:val="24"/>
        </w:rPr>
        <w:t>5.КОНТРОЛЬ</w:t>
      </w:r>
      <w:r w:rsidR="0064278A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</w:t>
      </w:r>
      <w:r w:rsidR="0064278A" w:rsidRPr="0064278A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  <w:bookmarkEnd w:id="3"/>
      <w:r w:rsidR="00C4053A">
        <w:rPr>
          <w:rFonts w:ascii="Times New Roman" w:hAnsi="Times New Roman" w:cs="Times New Roman"/>
          <w:sz w:val="24"/>
          <w:szCs w:val="24"/>
        </w:rPr>
        <w:t xml:space="preserve">    42</w:t>
      </w:r>
    </w:p>
    <w:p w:rsidR="00C90AB3" w:rsidRPr="00C90AB3" w:rsidRDefault="00C90AB3" w:rsidP="00293B1D">
      <w:pPr>
        <w:pStyle w:val="70"/>
        <w:shd w:val="clear" w:color="auto" w:fill="auto"/>
        <w:spacing w:before="0" w:line="360" w:lineRule="auto"/>
        <w:ind w:left="1460"/>
        <w:rPr>
          <w:rFonts w:ascii="Times New Roman" w:hAnsi="Times New Roman" w:cs="Times New Roman"/>
          <w:sz w:val="24"/>
          <w:szCs w:val="24"/>
        </w:rPr>
      </w:pPr>
      <w:r w:rsidRPr="00C90AB3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C90AB3" w:rsidRPr="00B17D4A" w:rsidRDefault="00C90AB3" w:rsidP="0064278A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87888466"/>
      <w:bookmarkEnd w:id="4"/>
      <w:r w:rsidRPr="00B17D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РАБОЧЕЙ ПРОГРАММЫ </w:t>
      </w:r>
      <w:r w:rsidR="0064278A" w:rsidRPr="0064278A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1.1. Место </w:t>
      </w:r>
      <w:r w:rsidR="0064278A" w:rsidRPr="006427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учебной дисциплины 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в структуре основной образовательной пр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о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граммы</w:t>
      </w:r>
    </w:p>
    <w:p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D4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4278A" w:rsidRPr="0064278A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B17D4A">
        <w:rPr>
          <w:rFonts w:ascii="Times New Roman" w:hAnsi="Times New Roman" w:cs="Times New Roman"/>
          <w:sz w:val="28"/>
          <w:szCs w:val="28"/>
        </w:rPr>
        <w:t>«История» является частью основной профессиональной образовательной программы среднего профессионального обр</w:t>
      </w:r>
      <w:r w:rsidRPr="00B17D4A">
        <w:rPr>
          <w:rFonts w:ascii="Times New Roman" w:hAnsi="Times New Roman" w:cs="Times New Roman"/>
          <w:sz w:val="28"/>
          <w:szCs w:val="28"/>
        </w:rPr>
        <w:t>а</w:t>
      </w:r>
      <w:r w:rsidRPr="00B17D4A">
        <w:rPr>
          <w:rFonts w:ascii="Times New Roman" w:hAnsi="Times New Roman" w:cs="Times New Roman"/>
          <w:sz w:val="28"/>
          <w:szCs w:val="28"/>
        </w:rPr>
        <w:t>зования  по профессии СПО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 xml:space="preserve"> 35.01.14 Мастер по ТО и ремонту МТП </w:t>
      </w:r>
      <w:r w:rsidRPr="00B17D4A">
        <w:rPr>
          <w:rFonts w:ascii="Times New Roman" w:hAnsi="Times New Roman" w:cs="Times New Roman"/>
          <w:sz w:val="28"/>
          <w:szCs w:val="28"/>
        </w:rPr>
        <w:t>(базовая  по</w:t>
      </w:r>
      <w:r w:rsidRPr="00B17D4A">
        <w:rPr>
          <w:rFonts w:ascii="Times New Roman" w:hAnsi="Times New Roman" w:cs="Times New Roman"/>
          <w:sz w:val="28"/>
          <w:szCs w:val="28"/>
        </w:rPr>
        <w:t>д</w:t>
      </w:r>
      <w:r w:rsidRPr="00B17D4A">
        <w:rPr>
          <w:rFonts w:ascii="Times New Roman" w:hAnsi="Times New Roman" w:cs="Times New Roman"/>
          <w:sz w:val="28"/>
          <w:szCs w:val="28"/>
        </w:rPr>
        <w:t>готовка)</w:t>
      </w:r>
      <w:r w:rsidRPr="00B17D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0AB3" w:rsidRPr="00B17D4A" w:rsidRDefault="00C90AB3" w:rsidP="00B17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D4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4278A" w:rsidRPr="0064278A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B17D4A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реал</w:t>
      </w:r>
      <w:r w:rsidRPr="00B17D4A">
        <w:rPr>
          <w:rFonts w:ascii="Times New Roman" w:hAnsi="Times New Roman" w:cs="Times New Roman"/>
          <w:sz w:val="28"/>
          <w:szCs w:val="28"/>
        </w:rPr>
        <w:t>и</w:t>
      </w:r>
      <w:r w:rsidR="009329DD">
        <w:rPr>
          <w:rFonts w:ascii="Times New Roman" w:hAnsi="Times New Roman" w:cs="Times New Roman"/>
          <w:sz w:val="28"/>
          <w:szCs w:val="28"/>
        </w:rPr>
        <w:t>зуемого в</w:t>
      </w:r>
      <w:r w:rsidRPr="00B17D4A">
        <w:rPr>
          <w:rFonts w:ascii="Times New Roman" w:hAnsi="Times New Roman" w:cs="Times New Roman"/>
          <w:sz w:val="28"/>
          <w:szCs w:val="28"/>
        </w:rPr>
        <w:t xml:space="preserve"> пределах ОПОП СПО. </w:t>
      </w:r>
    </w:p>
    <w:p w:rsidR="00293B1D" w:rsidRDefault="00C90AB3" w:rsidP="0064278A">
      <w:pPr>
        <w:pStyle w:val="a8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Место </w:t>
      </w:r>
      <w:r w:rsidR="0064278A" w:rsidRPr="006427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учебной дисциплины 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в структуре основной профессиональной о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б</w:t>
      </w:r>
      <w:r w:rsidRPr="00B17D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разовательной программы</w:t>
      </w:r>
      <w:r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B17D4A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общеобразовательный цикл.</w:t>
      </w:r>
    </w:p>
    <w:p w:rsidR="00C90AB3" w:rsidRPr="00B17D4A" w:rsidRDefault="0064278A" w:rsidP="00EF08B6">
      <w:pPr>
        <w:pStyle w:val="a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Учебная дисциплина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>«История» входит в состав предметной области «</w:t>
      </w:r>
      <w:r w:rsidR="00B17D4A" w:rsidRPr="00B17D4A">
        <w:rPr>
          <w:rFonts w:ascii="Times New Roman" w:hAnsi="Times New Roman" w:cs="Times New Roman"/>
          <w:sz w:val="28"/>
          <w:szCs w:val="28"/>
          <w:lang w:eastAsia="ar-SA"/>
        </w:rPr>
        <w:t>Обществе</w:t>
      </w:r>
      <w:r w:rsidR="00B17D4A" w:rsidRPr="00B17D4A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B17D4A" w:rsidRPr="00B17D4A">
        <w:rPr>
          <w:rFonts w:ascii="Times New Roman" w:hAnsi="Times New Roman" w:cs="Times New Roman"/>
          <w:sz w:val="28"/>
          <w:szCs w:val="28"/>
          <w:lang w:eastAsia="ar-SA"/>
        </w:rPr>
        <w:t>ные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 науки» ФГОС среднего общего образования и изучается в общеобразовател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>ном цикле учебного плана ОПОП СПО на базе основного общего образования с п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90AB3" w:rsidRPr="00B17D4A">
        <w:rPr>
          <w:rFonts w:ascii="Times New Roman" w:hAnsi="Times New Roman" w:cs="Times New Roman"/>
          <w:sz w:val="28"/>
          <w:szCs w:val="28"/>
          <w:lang w:eastAsia="ar-SA"/>
        </w:rPr>
        <w:t xml:space="preserve">лучением среднего общего образования. </w:t>
      </w:r>
    </w:p>
    <w:bookmarkEnd w:id="5"/>
    <w:p w:rsidR="00000C87" w:rsidRPr="00293B1D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3B1D">
        <w:rPr>
          <w:rFonts w:ascii="Times New Roman" w:hAnsi="Times New Roman" w:cs="Times New Roman"/>
          <w:b/>
          <w:i/>
          <w:iCs/>
          <w:sz w:val="28"/>
          <w:szCs w:val="28"/>
        </w:rPr>
        <w:t>1.3. Цели и задачи У</w:t>
      </w:r>
      <w:r w:rsidR="00EF08B6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293B1D" w:rsidRPr="00293B1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кации в современном мире, гражданской идентичности личности;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зации и истории как науки;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развитие способности у 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</w:t>
      </w:r>
      <w:r w:rsidRPr="00F94439">
        <w:rPr>
          <w:rFonts w:ascii="Times New Roman" w:hAnsi="Times New Roman" w:cs="Times New Roman"/>
          <w:sz w:val="28"/>
          <w:szCs w:val="28"/>
        </w:rPr>
        <w:t>ы</w:t>
      </w:r>
      <w:r w:rsidRPr="00F94439">
        <w:rPr>
          <w:rFonts w:ascii="Times New Roman" w:hAnsi="Times New Roman" w:cs="Times New Roman"/>
          <w:sz w:val="28"/>
          <w:szCs w:val="28"/>
        </w:rPr>
        <w:t>тия, процессы и явления;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C87" w:rsidRPr="00F94439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</w:t>
      </w:r>
      <w:r w:rsidR="00000C87" w:rsidRPr="00F94439">
        <w:rPr>
          <w:rFonts w:ascii="Times New Roman" w:hAnsi="Times New Roman" w:cs="Times New Roman"/>
          <w:sz w:val="28"/>
          <w:szCs w:val="28"/>
        </w:rPr>
        <w:t>с</w:t>
      </w:r>
      <w:r w:rsidR="00000C87" w:rsidRPr="00F94439">
        <w:rPr>
          <w:rFonts w:ascii="Times New Roman" w:hAnsi="Times New Roman" w:cs="Times New Roman"/>
          <w:sz w:val="28"/>
          <w:szCs w:val="28"/>
        </w:rPr>
        <w:t>нове осмысления общественного развития, осознания уникальности каждой личн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сти, раскрывающейся полностью только в обществе и через общество;</w:t>
      </w:r>
    </w:p>
    <w:p w:rsidR="00000C87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ечества как единого многонационального государства, построенного на основе р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венства всех народов России.</w:t>
      </w:r>
    </w:p>
    <w:p w:rsid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87888739"/>
    </w:p>
    <w:p w:rsidR="00B17D4A" w:rsidRPr="00B17D4A" w:rsidRDefault="00B17D4A" w:rsidP="00B17D4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7D4A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462649">
        <w:rPr>
          <w:rFonts w:ascii="Times New Roman" w:hAnsi="Times New Roman" w:cs="Times New Roman"/>
          <w:sz w:val="24"/>
          <w:szCs w:val="24"/>
        </w:rPr>
        <w:t>ОСВОЕНИЯ</w:t>
      </w:r>
      <w:r w:rsidR="0064278A" w:rsidRPr="0064278A">
        <w:rPr>
          <w:rFonts w:ascii="Times New Roman" w:hAnsi="Times New Roman" w:cs="Times New Roman"/>
          <w:sz w:val="24"/>
          <w:szCs w:val="24"/>
        </w:rPr>
        <w:t>УЧЕБНОЙ ДИСЦИПЛИНЫ</w:t>
      </w:r>
    </w:p>
    <w:bookmarkEnd w:id="6"/>
    <w:p w:rsidR="00B17D4A" w:rsidRPr="00B17D4A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 w:rsidR="00EF08B6" w:rsidRPr="00EF08B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F94439">
        <w:rPr>
          <w:rFonts w:ascii="Times New Roman" w:hAnsi="Times New Roman" w:cs="Times New Roman"/>
          <w:sz w:val="28"/>
          <w:szCs w:val="28"/>
        </w:rPr>
        <w:t>«История» обеспечивает достиже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 xml:space="preserve">ние студентами следующих </w:t>
      </w:r>
      <w:r w:rsidRPr="00F94439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="002856C1">
        <w:rPr>
          <w:rFonts w:ascii="Times New Roman" w:hAnsi="Times New Roman" w:cs="Times New Roman"/>
          <w:b/>
          <w:i/>
          <w:sz w:val="28"/>
          <w:szCs w:val="28"/>
        </w:rPr>
        <w:t xml:space="preserve"> (ЛР УД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0C87" w:rsidRPr="00F94439" w:rsidRDefault="002856C1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УД</w:t>
      </w:r>
      <w:r w:rsidR="00B17D4A"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00C87" w:rsidRPr="00F94439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</w:t>
      </w:r>
      <w:r w:rsidR="00000C87" w:rsidRPr="00F94439">
        <w:rPr>
          <w:rFonts w:ascii="Times New Roman" w:hAnsi="Times New Roman" w:cs="Times New Roman"/>
          <w:sz w:val="28"/>
          <w:szCs w:val="28"/>
        </w:rPr>
        <w:t>а</w:t>
      </w:r>
      <w:r w:rsidR="00000C87" w:rsidRPr="00F94439">
        <w:rPr>
          <w:rFonts w:ascii="Times New Roman" w:hAnsi="Times New Roman" w:cs="Times New Roman"/>
          <w:sz w:val="28"/>
          <w:szCs w:val="28"/>
        </w:rPr>
        <w:t>жения к государственным символам (гербу, флагу, гимну);</w:t>
      </w:r>
    </w:p>
    <w:p w:rsidR="00000C87" w:rsidRPr="00F94439" w:rsidRDefault="002856C1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ЛР УД</w:t>
      </w:r>
      <w:r w:rsidR="00B17D4A">
        <w:rPr>
          <w:rFonts w:ascii="Times New Roman" w:hAnsi="Times New Roman" w:cs="Times New Roman"/>
          <w:sz w:val="28"/>
          <w:szCs w:val="28"/>
        </w:rPr>
        <w:t xml:space="preserve">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ности, уважающего закон и правопорядок, обладающего чувством собствен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ного достои</w:t>
      </w:r>
      <w:r w:rsidR="00000C87" w:rsidRPr="00F94439">
        <w:rPr>
          <w:rFonts w:ascii="Times New Roman" w:hAnsi="Times New Roman" w:cs="Times New Roman"/>
          <w:sz w:val="28"/>
          <w:szCs w:val="28"/>
        </w:rPr>
        <w:t>н</w:t>
      </w:r>
      <w:r w:rsidR="00000C87" w:rsidRPr="00F94439">
        <w:rPr>
          <w:rFonts w:ascii="Times New Roman" w:hAnsi="Times New Roman" w:cs="Times New Roman"/>
          <w:sz w:val="28"/>
          <w:szCs w:val="28"/>
        </w:rPr>
        <w:lastRenderedPageBreak/>
        <w:t>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00C87" w:rsidRPr="00F94439" w:rsidRDefault="002856C1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УД</w:t>
      </w:r>
      <w:r w:rsidR="00B17D4A">
        <w:rPr>
          <w:rFonts w:ascii="Times New Roman" w:hAnsi="Times New Roman" w:cs="Times New Roman"/>
          <w:sz w:val="28"/>
          <w:szCs w:val="28"/>
        </w:rPr>
        <w:t xml:space="preserve">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000C87" w:rsidRPr="00F94439" w:rsidRDefault="002856C1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УД</w:t>
      </w:r>
      <w:r w:rsidR="00B17D4A">
        <w:rPr>
          <w:rFonts w:ascii="Times New Roman" w:hAnsi="Times New Roman" w:cs="Times New Roman"/>
          <w:sz w:val="28"/>
          <w:szCs w:val="28"/>
        </w:rPr>
        <w:t xml:space="preserve"> 4 - </w:t>
      </w:r>
      <w:proofErr w:type="spellStart"/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логе культур, а также различных форм общественного сознания, осознание св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его места в поликультурном мире;</w:t>
      </w:r>
    </w:p>
    <w:p w:rsidR="00B17D4A" w:rsidRDefault="002856C1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УД</w:t>
      </w:r>
      <w:r w:rsidR="00B17D4A">
        <w:rPr>
          <w:rFonts w:ascii="Times New Roman" w:hAnsi="Times New Roman" w:cs="Times New Roman"/>
          <w:sz w:val="28"/>
          <w:szCs w:val="28"/>
        </w:rPr>
        <w:t xml:space="preserve"> 5 - </w:t>
      </w:r>
      <w:proofErr w:type="spellStart"/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 xml:space="preserve">щечеловеческими ценностями и идеалами гражданского общества; </w:t>
      </w:r>
    </w:p>
    <w:p w:rsidR="00000C87" w:rsidRPr="00F94439" w:rsidRDefault="002856C1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УД</w:t>
      </w:r>
      <w:r w:rsidR="00B17D4A">
        <w:rPr>
          <w:rFonts w:ascii="Times New Roman" w:hAnsi="Times New Roman" w:cs="Times New Roman"/>
          <w:sz w:val="28"/>
          <w:szCs w:val="28"/>
        </w:rPr>
        <w:t xml:space="preserve">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</w:t>
      </w:r>
      <w:r w:rsidR="00000C87" w:rsidRPr="00F94439">
        <w:rPr>
          <w:rFonts w:ascii="Times New Roman" w:hAnsi="Times New Roman" w:cs="Times New Roman"/>
          <w:sz w:val="28"/>
          <w:szCs w:val="28"/>
        </w:rPr>
        <w:t>н</w:t>
      </w:r>
      <w:r w:rsidR="00000C87" w:rsidRPr="00F94439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000C87" w:rsidRPr="00F94439" w:rsidRDefault="002856C1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 УД</w:t>
      </w:r>
      <w:r w:rsidR="00B17D4A">
        <w:rPr>
          <w:rFonts w:ascii="Times New Roman" w:hAnsi="Times New Roman" w:cs="Times New Roman"/>
          <w:sz w:val="28"/>
          <w:szCs w:val="28"/>
        </w:rPr>
        <w:t xml:space="preserve"> 7 - </w:t>
      </w:r>
      <w:r w:rsidR="00000C87" w:rsidRPr="00F9443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дляихдостижени</w:t>
      </w:r>
      <w:r w:rsidR="00B17D4A">
        <w:rPr>
          <w:rFonts w:ascii="Times New Roman" w:hAnsi="Times New Roman" w:cs="Times New Roman"/>
          <w:sz w:val="28"/>
          <w:szCs w:val="28"/>
        </w:rPr>
        <w:t>я.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•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439">
        <w:rPr>
          <w:rFonts w:ascii="Times New Roman" w:hAnsi="Times New Roman" w:cs="Times New Roman"/>
          <w:b/>
          <w:i/>
          <w:sz w:val="28"/>
          <w:szCs w:val="28"/>
        </w:rPr>
        <w:t>метапредметны</w:t>
      </w:r>
      <w:proofErr w:type="gramStart"/>
      <w:r w:rsidRPr="00F9443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="00B17D4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B17D4A">
        <w:rPr>
          <w:rFonts w:ascii="Times New Roman" w:hAnsi="Times New Roman" w:cs="Times New Roman"/>
          <w:b/>
          <w:i/>
          <w:sz w:val="28"/>
          <w:szCs w:val="28"/>
        </w:rPr>
        <w:t>МР)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1 -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ровать де</w:t>
      </w:r>
      <w:r w:rsidR="00000C87" w:rsidRPr="00F94439">
        <w:rPr>
          <w:rFonts w:ascii="Times New Roman" w:hAnsi="Times New Roman" w:cs="Times New Roman"/>
          <w:sz w:val="28"/>
          <w:szCs w:val="28"/>
        </w:rPr>
        <w:t>я</w:t>
      </w:r>
      <w:r w:rsidR="00000C87" w:rsidRPr="00F94439">
        <w:rPr>
          <w:rFonts w:ascii="Times New Roman" w:hAnsi="Times New Roman" w:cs="Times New Roman"/>
          <w:sz w:val="28"/>
          <w:szCs w:val="28"/>
        </w:rPr>
        <w:t>тельность; использовать все возможные ресурсы для достижения поставленных ц</w:t>
      </w:r>
      <w:r w:rsidR="00000C87" w:rsidRPr="00F94439">
        <w:rPr>
          <w:rFonts w:ascii="Times New Roman" w:hAnsi="Times New Roman" w:cs="Times New Roman"/>
          <w:sz w:val="28"/>
          <w:szCs w:val="28"/>
        </w:rPr>
        <w:t>е</w:t>
      </w:r>
      <w:r w:rsidR="00000C87" w:rsidRPr="00F94439">
        <w:rPr>
          <w:rFonts w:ascii="Times New Roman" w:hAnsi="Times New Roman" w:cs="Times New Roman"/>
          <w:sz w:val="28"/>
          <w:szCs w:val="28"/>
        </w:rPr>
        <w:t>лей и реализации планов деятельности; выбирать успешные стратегии в различных ситуациях;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тивно разрешать конфликты;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3 -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стоятельному поиску методов решения практических задач, применению различных методов познания;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000C87" w:rsidRPr="00F94439">
        <w:rPr>
          <w:rFonts w:ascii="Times New Roman" w:hAnsi="Times New Roman" w:cs="Times New Roman"/>
          <w:sz w:val="28"/>
          <w:szCs w:val="28"/>
        </w:rPr>
        <w:t>с</w:t>
      </w:r>
      <w:r w:rsidR="00000C87" w:rsidRPr="00F94439">
        <w:rPr>
          <w:rFonts w:ascii="Times New Roman" w:hAnsi="Times New Roman" w:cs="Times New Roman"/>
          <w:sz w:val="28"/>
          <w:szCs w:val="28"/>
        </w:rPr>
        <w:t>точниках исторической информации, критически ее оценивать и интерпретировать;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5 -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</w:t>
      </w:r>
      <w:r w:rsidR="00000C87" w:rsidRPr="00F94439">
        <w:rPr>
          <w:rFonts w:ascii="Times New Roman" w:hAnsi="Times New Roman" w:cs="Times New Roman"/>
          <w:sz w:val="28"/>
          <w:szCs w:val="28"/>
        </w:rPr>
        <w:t>х</w:t>
      </w:r>
      <w:r w:rsidR="00000C87" w:rsidRPr="00F94439">
        <w:rPr>
          <w:rFonts w:ascii="Times New Roman" w:hAnsi="Times New Roman" w:cs="Times New Roman"/>
          <w:sz w:val="28"/>
          <w:szCs w:val="28"/>
        </w:rPr>
        <w:t>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логий в решении когнитивных, коммуникативных и организационных задач с с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блюдением требований эргономики, техники безопасности, гигиены, ресурсо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сбережения, правовых и этических норм, норм информационной безопасно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6 - </w:t>
      </w:r>
      <w:r w:rsidR="00000C87" w:rsidRPr="00F94439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•   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B17D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B17D4A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="00B17D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грессивного развития России в глобальном мире;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3 - </w:t>
      </w:r>
      <w:proofErr w:type="spellStart"/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00C87" w:rsidRPr="00F94439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</w:t>
      </w:r>
      <w:r w:rsidR="00000C87" w:rsidRPr="00F94439">
        <w:rPr>
          <w:rFonts w:ascii="Times New Roman" w:hAnsi="Times New Roman" w:cs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:rsidR="00000C87" w:rsidRPr="00F94439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4 - </w:t>
      </w:r>
      <w:r w:rsidR="00000C87" w:rsidRPr="00F94439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00C87" w:rsidRDefault="00B17D4A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5 - </w:t>
      </w:r>
      <w:proofErr w:type="spellStart"/>
      <w:r w:rsidR="00000C87" w:rsidRPr="00F944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00C87" w:rsidRPr="00F94439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9879235"/>
      <w:r w:rsidRPr="00293B1D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93B1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93B1D">
        <w:rPr>
          <w:rFonts w:ascii="Times New Roman" w:hAnsi="Times New Roman" w:cs="Times New Roman"/>
          <w:sz w:val="28"/>
          <w:szCs w:val="28"/>
        </w:rPr>
        <w:t>р</w:t>
      </w:r>
      <w:r w:rsidRPr="00293B1D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93B1D">
        <w:rPr>
          <w:rFonts w:ascii="Times New Roman" w:hAnsi="Times New Roman" w:cs="Times New Roman"/>
          <w:sz w:val="28"/>
          <w:szCs w:val="28"/>
        </w:rPr>
        <w:t>в</w:t>
      </w:r>
      <w:r w:rsidRPr="00293B1D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</w:t>
      </w:r>
      <w:r w:rsidRPr="00293B1D">
        <w:rPr>
          <w:rFonts w:ascii="Times New Roman" w:hAnsi="Times New Roman" w:cs="Times New Roman"/>
          <w:sz w:val="28"/>
          <w:szCs w:val="28"/>
        </w:rPr>
        <w:t>т</w:t>
      </w:r>
      <w:r w:rsidRPr="00293B1D">
        <w:rPr>
          <w:rFonts w:ascii="Times New Roman" w:hAnsi="Times New Roman" w:cs="Times New Roman"/>
          <w:sz w:val="28"/>
          <w:szCs w:val="28"/>
        </w:rPr>
        <w:t>вующий в деятельности общественных организаций.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3 -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гражданского о</w:t>
      </w:r>
      <w:r w:rsidRPr="00293B1D">
        <w:rPr>
          <w:rFonts w:ascii="Times New Roman" w:hAnsi="Times New Roman" w:cs="Times New Roman"/>
          <w:sz w:val="28"/>
          <w:szCs w:val="28"/>
        </w:rPr>
        <w:t>б</w:t>
      </w:r>
      <w:r w:rsidRPr="00293B1D">
        <w:rPr>
          <w:rFonts w:ascii="Times New Roman" w:hAnsi="Times New Roman" w:cs="Times New Roman"/>
          <w:sz w:val="28"/>
          <w:szCs w:val="28"/>
        </w:rPr>
        <w:t xml:space="preserve">щества, обеспечения безопасности, прав и свобод граждан России.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Лояльный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к у</w:t>
      </w:r>
      <w:r w:rsidRPr="00293B1D">
        <w:rPr>
          <w:rFonts w:ascii="Times New Roman" w:hAnsi="Times New Roman" w:cs="Times New Roman"/>
          <w:sz w:val="28"/>
          <w:szCs w:val="28"/>
        </w:rPr>
        <w:t>с</w:t>
      </w:r>
      <w:r w:rsidRPr="00293B1D">
        <w:rPr>
          <w:rFonts w:ascii="Times New Roman" w:hAnsi="Times New Roman" w:cs="Times New Roman"/>
          <w:sz w:val="28"/>
          <w:szCs w:val="28"/>
        </w:rPr>
        <w:t>тановкам и проявлениям представителей субкультур, отличающий их от групп с д</w:t>
      </w:r>
      <w:r w:rsidRPr="00293B1D">
        <w:rPr>
          <w:rFonts w:ascii="Times New Roman" w:hAnsi="Times New Roman" w:cs="Times New Roman"/>
          <w:sz w:val="28"/>
          <w:szCs w:val="28"/>
        </w:rPr>
        <w:t>е</w:t>
      </w:r>
      <w:r w:rsidRPr="00293B1D">
        <w:rPr>
          <w:rFonts w:ascii="Times New Roman" w:hAnsi="Times New Roman" w:cs="Times New Roman"/>
          <w:sz w:val="28"/>
          <w:szCs w:val="28"/>
        </w:rPr>
        <w:t xml:space="preserve">структивным и </w:t>
      </w:r>
      <w:proofErr w:type="spellStart"/>
      <w:r w:rsidRPr="00293B1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93B1D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неприятие и пред</w:t>
      </w:r>
      <w:r w:rsidRPr="00293B1D">
        <w:rPr>
          <w:rFonts w:ascii="Times New Roman" w:hAnsi="Times New Roman" w:cs="Times New Roman"/>
          <w:sz w:val="28"/>
          <w:szCs w:val="28"/>
        </w:rPr>
        <w:t>у</w:t>
      </w:r>
      <w:r w:rsidRPr="00293B1D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 xml:space="preserve">ЛР 4 -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</w:t>
      </w:r>
      <w:r w:rsidRPr="00293B1D">
        <w:rPr>
          <w:rFonts w:ascii="Times New Roman" w:hAnsi="Times New Roman" w:cs="Times New Roman"/>
          <w:sz w:val="28"/>
          <w:szCs w:val="28"/>
        </w:rPr>
        <w:t>ч</w:t>
      </w:r>
      <w:r w:rsidRPr="00293B1D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 xml:space="preserve">ЛР 5 -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93B1D">
        <w:rPr>
          <w:rFonts w:ascii="Times New Roman" w:hAnsi="Times New Roman" w:cs="Times New Roman"/>
          <w:sz w:val="28"/>
          <w:szCs w:val="28"/>
        </w:rPr>
        <w:t>н</w:t>
      </w:r>
      <w:r w:rsidRPr="00293B1D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 xml:space="preserve">ЛР 6 -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 xml:space="preserve">ЛР 7 -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собс</w:t>
      </w:r>
      <w:r w:rsidRPr="00293B1D">
        <w:rPr>
          <w:rFonts w:ascii="Times New Roman" w:hAnsi="Times New Roman" w:cs="Times New Roman"/>
          <w:sz w:val="28"/>
          <w:szCs w:val="28"/>
        </w:rPr>
        <w:t>т</w:t>
      </w:r>
      <w:r w:rsidRPr="00293B1D">
        <w:rPr>
          <w:rFonts w:ascii="Times New Roman" w:hAnsi="Times New Roman" w:cs="Times New Roman"/>
          <w:sz w:val="28"/>
          <w:szCs w:val="28"/>
        </w:rPr>
        <w:t>венную и чужую уникальность в различных ситуациях, во всех формах и видах де</w:t>
      </w:r>
      <w:r w:rsidRPr="00293B1D">
        <w:rPr>
          <w:rFonts w:ascii="Times New Roman" w:hAnsi="Times New Roman" w:cs="Times New Roman"/>
          <w:sz w:val="28"/>
          <w:szCs w:val="28"/>
        </w:rPr>
        <w:t>я</w:t>
      </w:r>
      <w:r w:rsidRPr="00293B1D">
        <w:rPr>
          <w:rFonts w:ascii="Times New Roman" w:hAnsi="Times New Roman" w:cs="Times New Roman"/>
          <w:sz w:val="28"/>
          <w:szCs w:val="28"/>
        </w:rPr>
        <w:t>тельности.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8 -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 xml:space="preserve">ЛР 9 -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</w:t>
      </w:r>
      <w:r w:rsidRPr="00293B1D">
        <w:rPr>
          <w:rFonts w:ascii="Times New Roman" w:hAnsi="Times New Roman" w:cs="Times New Roman"/>
          <w:sz w:val="28"/>
          <w:szCs w:val="28"/>
        </w:rPr>
        <w:t>б</w:t>
      </w:r>
      <w:r w:rsidRPr="00293B1D">
        <w:rPr>
          <w:rFonts w:ascii="Times New Roman" w:hAnsi="Times New Roman" w:cs="Times New Roman"/>
          <w:sz w:val="28"/>
          <w:szCs w:val="28"/>
        </w:rPr>
        <w:t>раза жизни, спорта; предупреждающий либо преодолевающий зависимости от алк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 xml:space="preserve">голя, табака, </w:t>
      </w:r>
      <w:proofErr w:type="spellStart"/>
      <w:r w:rsidRPr="00293B1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93B1D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</w:t>
      </w:r>
      <w:r w:rsidRPr="00293B1D">
        <w:rPr>
          <w:rFonts w:ascii="Times New Roman" w:hAnsi="Times New Roman" w:cs="Times New Roman"/>
          <w:sz w:val="28"/>
          <w:szCs w:val="28"/>
        </w:rPr>
        <w:t>и</w:t>
      </w:r>
      <w:r w:rsidRPr="00293B1D">
        <w:rPr>
          <w:rFonts w:ascii="Times New Roman" w:hAnsi="Times New Roman" w:cs="Times New Roman"/>
          <w:sz w:val="28"/>
          <w:szCs w:val="28"/>
        </w:rPr>
        <w:t xml:space="preserve">ческую устойчивость в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ситуативно сложных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или стремительно меняющихся ситу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циях.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93B1D">
        <w:rPr>
          <w:rFonts w:ascii="Times New Roman" w:hAnsi="Times New Roman" w:cs="Times New Roman"/>
          <w:sz w:val="28"/>
          <w:szCs w:val="28"/>
        </w:rPr>
        <w:t>о</w:t>
      </w:r>
      <w:r w:rsidRPr="00293B1D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 xml:space="preserve">ЛР 11 - 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293B1D" w:rsidRPr="00293B1D" w:rsidRDefault="00293B1D" w:rsidP="00EF08B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93B1D">
        <w:rPr>
          <w:rFonts w:ascii="Times New Roman" w:hAnsi="Times New Roman" w:cs="Times New Roman"/>
          <w:sz w:val="28"/>
          <w:szCs w:val="28"/>
        </w:rPr>
        <w:t>ЛР 12 -</w:t>
      </w:r>
      <w:proofErr w:type="gramStart"/>
      <w:r w:rsidRPr="00293B1D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293B1D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</w:t>
      </w:r>
      <w:r w:rsidRPr="00293B1D">
        <w:rPr>
          <w:rFonts w:ascii="Times New Roman" w:hAnsi="Times New Roman" w:cs="Times New Roman"/>
          <w:sz w:val="28"/>
          <w:szCs w:val="28"/>
        </w:rPr>
        <w:t>а</w:t>
      </w:r>
      <w:r w:rsidRPr="00293B1D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93B1D">
        <w:rPr>
          <w:rFonts w:ascii="Times New Roman" w:hAnsi="Times New Roman" w:cs="Times New Roman"/>
          <w:sz w:val="28"/>
          <w:szCs w:val="28"/>
        </w:rPr>
        <w:t>р</w:t>
      </w:r>
      <w:r w:rsidRPr="00293B1D">
        <w:rPr>
          <w:rFonts w:ascii="Times New Roman" w:hAnsi="Times New Roman" w:cs="Times New Roman"/>
          <w:sz w:val="28"/>
          <w:szCs w:val="28"/>
        </w:rPr>
        <w:t>жания.</w:t>
      </w:r>
    </w:p>
    <w:bookmarkEnd w:id="7"/>
    <w:p w:rsidR="00B17D4A" w:rsidRPr="00293B1D" w:rsidRDefault="00B17D4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B17D4A" w:rsidRDefault="00B17D4A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 xml:space="preserve">1. Обучающийся, освоивший </w:t>
      </w:r>
      <w:r w:rsidR="0064278A" w:rsidRPr="0064278A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64278A">
        <w:rPr>
          <w:rFonts w:ascii="Times New Roman" w:hAnsi="Times New Roman" w:cs="Times New Roman"/>
          <w:b/>
          <w:bCs/>
          <w:sz w:val="28"/>
          <w:szCs w:val="28"/>
        </w:rPr>
        <w:t>ую дисциплину</w:t>
      </w:r>
      <w:r w:rsidR="00000C87" w:rsidRPr="00B17D4A">
        <w:rPr>
          <w:rFonts w:ascii="Times New Roman" w:hAnsi="Times New Roman" w:cs="Times New Roman"/>
          <w:b/>
          <w:bCs/>
          <w:sz w:val="28"/>
          <w:szCs w:val="28"/>
        </w:rPr>
        <w:t>, должен обладать общими компетенциями, включающими в себя способность</w:t>
      </w:r>
      <w:r w:rsidR="00000C87" w:rsidRPr="00B17D4A">
        <w:rPr>
          <w:rFonts w:ascii="Times New Roman" w:hAnsi="Times New Roman" w:cs="Times New Roman"/>
          <w:bCs/>
          <w:sz w:val="28"/>
          <w:szCs w:val="28"/>
        </w:rPr>
        <w:t>: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исходя из цели и способов её достижения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>пределённых руководителем.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sz w:val="28"/>
          <w:szCs w:val="28"/>
        </w:rPr>
        <w:t>е</w:t>
      </w:r>
      <w:r w:rsidRPr="00F94439">
        <w:rPr>
          <w:rFonts w:ascii="Times New Roman" w:hAnsi="Times New Roman" w:cs="Times New Roman"/>
          <w:sz w:val="28"/>
          <w:szCs w:val="28"/>
        </w:rPr>
        <w:t>зультаты своей работы.</w:t>
      </w:r>
    </w:p>
    <w:p w:rsidR="00000C87" w:rsidRPr="00F94439" w:rsidRDefault="00EF08B6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</w:t>
      </w:r>
      <w:r w:rsidR="00000C87" w:rsidRPr="00F94439">
        <w:rPr>
          <w:rFonts w:ascii="Times New Roman" w:hAnsi="Times New Roman" w:cs="Times New Roman"/>
          <w:sz w:val="28"/>
          <w:szCs w:val="28"/>
        </w:rPr>
        <w:t>е</w:t>
      </w:r>
      <w:r w:rsidR="00000C87" w:rsidRPr="00F94439">
        <w:rPr>
          <w:rFonts w:ascii="Times New Roman" w:hAnsi="Times New Roman" w:cs="Times New Roman"/>
          <w:sz w:val="28"/>
          <w:szCs w:val="28"/>
        </w:rPr>
        <w:t>ния профессиональных задач.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 xml:space="preserve">нальной деятельности. </w:t>
      </w:r>
    </w:p>
    <w:p w:rsidR="00000C87" w:rsidRPr="00F94439" w:rsidRDefault="00EF08B6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команде, эффективно общаться с коллегами, руководством, клие</w:t>
      </w:r>
      <w:r w:rsidR="00000C87" w:rsidRPr="00F94439">
        <w:rPr>
          <w:rFonts w:ascii="Times New Roman" w:hAnsi="Times New Roman" w:cs="Times New Roman"/>
          <w:sz w:val="28"/>
          <w:szCs w:val="28"/>
        </w:rPr>
        <w:t>н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>ны труда и экологической безопасности.</w:t>
      </w:r>
    </w:p>
    <w:p w:rsidR="00000C87" w:rsidRPr="00F94439" w:rsidRDefault="00000C87" w:rsidP="00EF08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ОК 8. Исполнять воинскую обязанность, в том числе с применением получ</w:t>
      </w:r>
      <w:r w:rsidR="00EF08B6">
        <w:rPr>
          <w:rFonts w:ascii="Times New Roman" w:hAnsi="Times New Roman" w:cs="Times New Roman"/>
          <w:sz w:val="28"/>
          <w:szCs w:val="28"/>
        </w:rPr>
        <w:t>енных профессиональных знаний (</w:t>
      </w:r>
      <w:r w:rsidRPr="00F94439">
        <w:rPr>
          <w:rFonts w:ascii="Times New Roman" w:hAnsi="Times New Roman" w:cs="Times New Roman"/>
          <w:sz w:val="28"/>
          <w:szCs w:val="28"/>
        </w:rPr>
        <w:t>для юношей)</w:t>
      </w:r>
    </w:p>
    <w:p w:rsidR="00B17D4A" w:rsidRPr="00B17D4A" w:rsidRDefault="00B17D4A" w:rsidP="00B17D4A">
      <w:pPr>
        <w:pStyle w:val="Style3"/>
        <w:jc w:val="center"/>
        <w:rPr>
          <w:b/>
          <w:bCs/>
          <w:sz w:val="28"/>
          <w:szCs w:val="28"/>
        </w:rPr>
      </w:pPr>
      <w:bookmarkStart w:id="8" w:name="_Hlk87981615"/>
      <w:r w:rsidRPr="00B17D4A">
        <w:rPr>
          <w:b/>
          <w:bCs/>
          <w:sz w:val="28"/>
          <w:szCs w:val="28"/>
        </w:rPr>
        <w:t xml:space="preserve">2.2. </w:t>
      </w:r>
      <w:bookmarkStart w:id="9" w:name="_Hlk87902817"/>
      <w:r w:rsidRPr="00B17D4A">
        <w:rPr>
          <w:b/>
          <w:bCs/>
          <w:sz w:val="28"/>
          <w:szCs w:val="28"/>
        </w:rPr>
        <w:t>Синхронизация об</w:t>
      </w:r>
      <w:r w:rsidR="002856C1">
        <w:rPr>
          <w:b/>
          <w:bCs/>
          <w:sz w:val="28"/>
          <w:szCs w:val="28"/>
        </w:rPr>
        <w:t>разовательных результатов (ЛР УД</w:t>
      </w:r>
      <w:proofErr w:type="gramStart"/>
      <w:r w:rsidRPr="00B17D4A">
        <w:rPr>
          <w:b/>
          <w:bCs/>
          <w:sz w:val="28"/>
          <w:szCs w:val="28"/>
        </w:rPr>
        <w:t xml:space="preserve"> ,</w:t>
      </w:r>
      <w:proofErr w:type="gramEnd"/>
      <w:r w:rsidRPr="00B17D4A">
        <w:rPr>
          <w:b/>
          <w:bCs/>
          <w:sz w:val="28"/>
          <w:szCs w:val="28"/>
        </w:rPr>
        <w:t>ПР,МР, ОК )</w:t>
      </w:r>
    </w:p>
    <w:p w:rsidR="00B17D4A" w:rsidRPr="00A67716" w:rsidRDefault="00B17D4A" w:rsidP="00B17D4A">
      <w:pPr>
        <w:pStyle w:val="Style3"/>
        <w:jc w:val="center"/>
        <w:rPr>
          <w:b/>
          <w:bCs/>
        </w:rPr>
      </w:pPr>
      <w:r w:rsidRPr="00B17D4A">
        <w:rPr>
          <w:b/>
          <w:bCs/>
          <w:sz w:val="28"/>
          <w:szCs w:val="28"/>
        </w:rPr>
        <w:t>ФГОС СОО и ФГОС СПО</w:t>
      </w:r>
    </w:p>
    <w:bookmarkEnd w:id="8"/>
    <w:bookmarkEnd w:id="9"/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54"/>
        <w:gridCol w:w="815"/>
        <w:gridCol w:w="3951"/>
      </w:tblGrid>
      <w:tr w:rsidR="00000C87" w:rsidRPr="00F94439" w:rsidTr="00C90AB3">
        <w:tc>
          <w:tcPr>
            <w:tcW w:w="817" w:type="dxa"/>
            <w:vMerge w:val="restart"/>
            <w:textDirection w:val="btLr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и деятельности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одногруппн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пределённых руководителем</w:t>
            </w:r>
          </w:p>
        </w:tc>
      </w:tr>
      <w:tr w:rsidR="00000C87" w:rsidRPr="00F94439" w:rsidTr="00C90AB3">
        <w:tc>
          <w:tcPr>
            <w:tcW w:w="817" w:type="dxa"/>
            <w:vMerge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добывать новые для себя исторические знания, используя для этого доступные источники инфо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</w:tr>
      <w:tr w:rsidR="00000C87" w:rsidRPr="00F94439" w:rsidTr="00C90AB3">
        <w:tc>
          <w:tcPr>
            <w:tcW w:w="817" w:type="dxa"/>
            <w:vMerge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ветствующего современному уровню 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вития исторической науки и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 практики, основанного на диа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ственного сознания, осознание своего места в поликультурном мире.</w:t>
            </w: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Работать в  команде, эффективно общаться с коллегами, руков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дством, клиентами</w:t>
            </w:r>
          </w:p>
        </w:tc>
      </w:tr>
      <w:tr w:rsidR="00000C87" w:rsidRPr="00F94439" w:rsidTr="00C90AB3">
        <w:tc>
          <w:tcPr>
            <w:tcW w:w="817" w:type="dxa"/>
            <w:vMerge w:val="restart"/>
            <w:textDirection w:val="btLr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тельности; самостоятельно осуществлять, контролировать и корректи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бов её достижения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пределённых руководителем</w:t>
            </w:r>
          </w:p>
        </w:tc>
      </w:tr>
      <w:tr w:rsidR="00000C87" w:rsidRPr="00F94439" w:rsidTr="00C90AB3">
        <w:trPr>
          <w:trHeight w:val="1737"/>
        </w:trPr>
        <w:tc>
          <w:tcPr>
            <w:tcW w:w="817" w:type="dxa"/>
            <w:vMerge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блем; способность и готовность к сам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стоятельному поиску методов решения практических задач, применению разли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</w:t>
            </w: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ветственность за результаты своей работы.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C90AB3">
        <w:trPr>
          <w:trHeight w:val="1070"/>
        </w:trPr>
        <w:tc>
          <w:tcPr>
            <w:tcW w:w="817" w:type="dxa"/>
            <w:vMerge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роваться в различных источниках 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рической информации, критически ее оценивать и интерпретировать</w:t>
            </w: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C90AB3">
        <w:tc>
          <w:tcPr>
            <w:tcW w:w="817" w:type="dxa"/>
            <w:vMerge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0C87" w:rsidRPr="00F94439" w:rsidTr="00C90AB3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временной исторической науке, ее 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цифике, методах исторического познания и роли в решении задач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</w:t>
            </w: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000C87" w:rsidRPr="00F94439" w:rsidTr="00C90AB3">
        <w:tc>
          <w:tcPr>
            <w:tcW w:w="817" w:type="dxa"/>
            <w:vMerge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Умение применять исторические знания в профессиональ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тельности, поликультурном общении;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проектной деятельн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и исторической реконструкции с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влечением различных источников</w:t>
            </w:r>
          </w:p>
        </w:tc>
        <w:tc>
          <w:tcPr>
            <w:tcW w:w="81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:rsidR="00000C87" w:rsidRDefault="00000C87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rFonts w:eastAsiaTheme="majorEastAsia"/>
          <w:sz w:val="28"/>
          <w:szCs w:val="28"/>
        </w:rPr>
      </w:pPr>
    </w:p>
    <w:p w:rsidR="00000C87" w:rsidRPr="000E70BA" w:rsidRDefault="00B17D4A" w:rsidP="00B17D4A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sz w:val="28"/>
          <w:szCs w:val="28"/>
        </w:rPr>
        <w:t>3</w:t>
      </w:r>
      <w:r w:rsidR="00000C87" w:rsidRPr="000E70BA">
        <w:rPr>
          <w:rStyle w:val="FontStyle13"/>
          <w:rFonts w:eastAsiaTheme="majorEastAsia"/>
          <w:sz w:val="28"/>
          <w:szCs w:val="28"/>
        </w:rPr>
        <w:t xml:space="preserve">. СТРУКТУРА И СОДЕРЖАНИЕ </w:t>
      </w:r>
      <w:r w:rsidR="0064278A" w:rsidRPr="0064278A">
        <w:rPr>
          <w:rStyle w:val="FontStyle13"/>
          <w:rFonts w:eastAsiaTheme="majorEastAsia"/>
          <w:sz w:val="28"/>
          <w:szCs w:val="28"/>
        </w:rPr>
        <w:t>УЧЕБНОЙ ДИСЦИПЛИНЫ</w:t>
      </w:r>
    </w:p>
    <w:p w:rsidR="00000C87" w:rsidRPr="000E70BA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BA">
        <w:rPr>
          <w:rFonts w:ascii="Times New Roman" w:hAnsi="Times New Roman" w:cs="Times New Roman"/>
          <w:b/>
          <w:sz w:val="28"/>
          <w:szCs w:val="28"/>
        </w:rPr>
        <w:t xml:space="preserve">2.1 Объем </w:t>
      </w:r>
      <w:r w:rsidR="0064278A" w:rsidRPr="0064278A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Pr="000E70BA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6"/>
        <w:gridCol w:w="2976"/>
      </w:tblGrid>
      <w:tr w:rsidR="00000C87" w:rsidRPr="00F94439" w:rsidTr="00C90AB3">
        <w:trPr>
          <w:trHeight w:val="646"/>
        </w:trPr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C90AB3"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000C87" w:rsidRPr="00F94439" w:rsidTr="00C90AB3"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00C87" w:rsidRPr="00F94439" w:rsidTr="00C90AB3"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C90AB3"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C87" w:rsidRPr="00F94439" w:rsidTr="00C90AB3"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C90AB3"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C90AB3"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C87" w:rsidRPr="00F94439" w:rsidTr="00C90AB3">
        <w:trPr>
          <w:trHeight w:val="447"/>
        </w:trPr>
        <w:tc>
          <w:tcPr>
            <w:tcW w:w="76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97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:rsidR="00000C87" w:rsidRDefault="00223BC0" w:rsidP="00B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.2. Тематический план и содержание У</w:t>
      </w:r>
      <w:r w:rsidR="0064278A">
        <w:rPr>
          <w:rFonts w:ascii="Times New Roman" w:hAnsi="Times New Roman" w:cs="Times New Roman"/>
          <w:b/>
          <w:sz w:val="28"/>
          <w:szCs w:val="28"/>
        </w:rPr>
        <w:t>Д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956"/>
        <w:gridCol w:w="7088"/>
        <w:gridCol w:w="1134"/>
        <w:gridCol w:w="2523"/>
      </w:tblGrid>
      <w:tr w:rsidR="00000C87" w:rsidRPr="00F94439" w:rsidTr="00223BC0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23" w:type="dxa"/>
          </w:tcPr>
          <w:p w:rsidR="00000C87" w:rsidRPr="00F94439" w:rsidRDefault="00223BC0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</w:t>
            </w: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3BC0">
              <w:rPr>
                <w:rFonts w:ascii="Times New Roman" w:hAnsi="Times New Roman" w:cs="Times New Roman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000C87" w:rsidRPr="00F94439" w:rsidTr="00223BC0">
        <w:tc>
          <w:tcPr>
            <w:tcW w:w="1080" w:type="dxa"/>
          </w:tcPr>
          <w:p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000C87" w:rsidRPr="00F94439" w:rsidRDefault="00000C87" w:rsidP="0022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C87" w:rsidRPr="00F94439" w:rsidTr="00223BC0">
        <w:trPr>
          <w:trHeight w:val="451"/>
        </w:trPr>
        <w:tc>
          <w:tcPr>
            <w:tcW w:w="14781" w:type="dxa"/>
            <w:gridSpan w:val="5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изучения 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Проблема достоверности исторических знаний. Исто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точники, их виды, основные методы работы с ними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тельные исторические дисциплины. Историческое событие и 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торический факт. Концеп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 исторического развития (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информ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ционная</w:t>
            </w:r>
            <w:proofErr w:type="gramEnd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, цивилизационная, их сочетание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Периодизация всеми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 истории. История России — часть всемирной истории.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C0B14">
              <w:rPr>
                <w:rFonts w:ascii="Times New Roman" w:hAnsi="Times New Roman" w:cs="Times New Roman"/>
                <w:sz w:val="24"/>
                <w:szCs w:val="24"/>
              </w:rPr>
              <w:t xml:space="preserve"> 1, ЛР УП 2,ЛР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 2,</w:t>
            </w:r>
            <w:r w:rsidR="00827B8C">
              <w:rPr>
                <w:rFonts w:ascii="Times New Roman" w:hAnsi="Times New Roman" w:cs="Times New Roman"/>
                <w:sz w:val="24"/>
                <w:szCs w:val="24"/>
              </w:rPr>
              <w:t>ОК 2-  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Основы исторического знания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работа со словарём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C0B14">
              <w:rPr>
                <w:rFonts w:ascii="Times New Roman" w:hAnsi="Times New Roman" w:cs="Times New Roman"/>
                <w:sz w:val="24"/>
                <w:szCs w:val="24"/>
              </w:rPr>
              <w:t xml:space="preserve"> 5,ЛР УП 6,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>ЛР 2, ОК 2, ОК 3</w:t>
            </w:r>
          </w:p>
        </w:tc>
      </w:tr>
      <w:tr w:rsidR="00000C87" w:rsidRPr="00F94439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2. Древнейшая стадия истории человечества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Люди эпохи палеолита. Источники знаний о древней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шем челов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ке. Проблемы антропогенеза. Древнейшие виды человека. Расс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древнейших людей по земному шару. Появление человека современного вида. Па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леолит.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жизни и занятия перв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бытных людей. Социальные отношения.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Родовая община.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первобытного брака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Достижения людей палеолита.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рождения и особенности первобытной религии и искусства.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хеологические памятники палеолита на территории России. 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Соседская община. Племена и союзы племен.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власти вождей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Возникновение элементов государственности. Древне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шие города.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C0B14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ЛР2, ОК 2-ОК 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Первобытный мир и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рождение цивилизаций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6C0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5,ЛР УП 6,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 xml:space="preserve"> ЛР 11, ОК 2, ОК 3, ОК 4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 и ее последствия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«неолитическая револю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ция». Причины неолитической революции. Зарождение производящего хозяйства, появление земледелия и животноводства. Прародина производящего хозя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ства. Последствия неолитической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Древнейшие пос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ления земледельцев и жи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вотноводов.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 на территории современной России. Первое и второе общественное разделение труда. Появление ремесла и торговли. Начало форм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рования народов.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Индоевропейцы и проблема их прародины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люция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отношений, усиление неравенства.</w:t>
            </w:r>
          </w:p>
        </w:tc>
        <w:tc>
          <w:tcPr>
            <w:tcW w:w="1134" w:type="dxa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ЛР5, ОК2-ОК 5</w:t>
            </w:r>
          </w:p>
        </w:tc>
      </w:tr>
      <w:tr w:rsidR="00000C87" w:rsidRPr="00F94439" w:rsidTr="00223BC0">
        <w:trPr>
          <w:trHeight w:val="639"/>
        </w:trPr>
        <w:tc>
          <w:tcPr>
            <w:tcW w:w="14781" w:type="dxa"/>
            <w:gridSpan w:val="5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3. Цивилизации Древнего мира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Древнейшие государства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цивилизации. Особенности цивилизаций Древ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мира — древневосточной и античной. Специфика древнеегипетской цивилиза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Города-государства Шумера. Вавилон. Законы царя Хаммурапи. Финикийцы и их достижения. Древние евреи в Пал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стине.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Хараппская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цивилизация Индии. Индия под властью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ариев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Зарождение древнекитайской цивилизации.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Признаки цивилизации в древнейших государствах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таблицу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E35262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ОК 2 – ОК 4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державы Древн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 Востока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 их особенности.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 появления великих держав. Хеттское царство. Асси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дии. Объединение Китая. Империи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Хань</w:t>
            </w:r>
            <w:proofErr w:type="spellEnd"/>
          </w:p>
        </w:tc>
        <w:tc>
          <w:tcPr>
            <w:tcW w:w="1134" w:type="dxa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 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нойская и микенская цивилизации. Последствия вторжения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рийцев в Грецию. Складывание полисного строя. Характерные черты полиса. Великая греческая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лонизация и ее последствия. Развитие демократии в Афинах.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Спарта и ее роль в истории Дре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ней Греции. Греко-персидские войны, их ход, результаты, послед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ствия. Расцвет демократии в Афинах. Причины и результаты кр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зиса полиса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Македонское завоевание Греции. Походы Алексан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 Македонского и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Эллинистические государства — синтез античной и древневосточной цивилиза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Борьба с Карфагеном. Превр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щение Римской республики в мировую державу.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Система управл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ния в Римской республике. Внутриполитическая борьба, гражда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 войны. Рабство в Риме, восстание рабов под предводительс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вом Спарта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ка. От республики к империи. Римская империя: те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ритория, управление.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Периоды принципата и домината. Рим и провинции. Войны Римской империи. Римляне и варвары.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Кризис Римской империи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Поздняя империя. Эволюция системы импера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торской власти. Колонат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азделение Римской империи на Восто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ную и Западную. Великое переселение народов и падение Запа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ной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религия Дре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него мира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зрений Древнего Вост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ка. Монотеизм. Иудаизм. Буддизм — древнейшая мировая рел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гия. Зарождение конфуцианства в Китае. Достижения культуры Древней Гре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Особенности древнеримской культуры. Анти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ная философия, наука, литерату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ра, архитектура, изобразительное искусство.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Античная культура как фундамент современной мир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 культуры. Религиозные представления древних греков и 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лян.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христианства. Особенности христианского вероучения и церковной структуры.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Превращение христианства в государственную религию Римской империи.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858"/>
        </w:trPr>
        <w:tc>
          <w:tcPr>
            <w:tcW w:w="14781" w:type="dxa"/>
            <w:gridSpan w:val="5"/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4. </w:t>
            </w:r>
            <w:r w:rsidR="00FB1691" w:rsidRPr="00FB16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«РОССИЯ – МОЯ ИСТОРИЯ»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великая наша </w:t>
            </w:r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Гимн России. Становление духовных основ России. Место и роль</w:t>
            </w:r>
          </w:p>
          <w:p w:rsidR="00000C87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России в мировом сообществе. Содруже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народов России и единство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российской цивилизации. Пространство России и его геополити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ческое,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экономическое и культурное значение. Росси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инновации и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устремленность в будущее.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1507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</w:p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Невский как </w:t>
            </w:r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>спаситель Руси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Выбор союзников Даниилом Галицким. Александр Ярославович. </w:t>
            </w:r>
          </w:p>
          <w:p w:rsidR="00000C87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Невская битва и Ледовое побоище. Столкновение двух христиа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течений: православие и </w:t>
            </w:r>
            <w:proofErr w:type="spellStart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католичество.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съезд. Русь и Орда.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Отношение Александра с Ордой.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6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7088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134" w:type="dxa"/>
            <w:shd w:val="pct10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ЛР 11, ОК 2 – ОК 4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и её </w:t>
            </w:r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 и причины Смутного времени. Избрание </w:t>
            </w:r>
          </w:p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государей посредством народного голосования. Столкновение </w:t>
            </w:r>
            <w:proofErr w:type="gramStart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иностранными захватчиками и зарожд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гражданско-патриотической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идентичности в ходе 1-2 </w:t>
            </w:r>
            <w:proofErr w:type="gramStart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 ополчений.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FB1691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B3903"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 под </w:t>
            </w:r>
          </w:p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царя восточного, </w:t>
            </w:r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православного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России и Польши. Вопросы </w:t>
            </w:r>
            <w:proofErr w:type="gramStart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культурной идентичности приграни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княжеств западной и южной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Руси (Запорожское казачество). Борьба за свободу под р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Богдана Хмельницкого. Земский собор 1653 г. и </w:t>
            </w:r>
            <w:proofErr w:type="spellStart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1654 г.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782"/>
        </w:trPr>
        <w:tc>
          <w:tcPr>
            <w:tcW w:w="1080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6" w:type="dxa"/>
            <w:shd w:val="pct10" w:color="auto" w:fill="FFFFFF" w:themeFill="background1"/>
          </w:tcPr>
          <w:p w:rsidR="00000C87" w:rsidRPr="00F94439" w:rsidRDefault="0055085B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ская культура и ее влияние на соседние н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</w:p>
        </w:tc>
        <w:tc>
          <w:tcPr>
            <w:tcW w:w="7088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сообщение</w:t>
            </w:r>
          </w:p>
        </w:tc>
        <w:tc>
          <w:tcPr>
            <w:tcW w:w="1134" w:type="dxa"/>
            <w:shd w:val="pct10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ЛР 11, ОК 2 – ОК 4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Пётр Великий. Строитель </w:t>
            </w:r>
          </w:p>
          <w:p w:rsidR="00000C87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великой импери</w:t>
            </w:r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Взаимодействие Петра</w:t>
            </w:r>
          </w:p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I с европейск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державами (северная война, прус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ские походы).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курса развития России: </w:t>
            </w:r>
            <w:proofErr w:type="spellStart"/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подход. Россия – импе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 xml:space="preserve">рия. Социальные, </w:t>
            </w:r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ские и политические изменения в стране.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0B3903">
              <w:rPr>
                <w:rFonts w:ascii="Times New Roman" w:hAnsi="Times New Roman" w:cs="Times New Roman"/>
                <w:sz w:val="24"/>
                <w:szCs w:val="24"/>
              </w:rPr>
              <w:t>великой империи: цена и результаты.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6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Христианская Европа и исламский мир в средние века</w:t>
            </w:r>
          </w:p>
        </w:tc>
        <w:tc>
          <w:tcPr>
            <w:tcW w:w="7088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 работа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составить тест</w:t>
            </w:r>
          </w:p>
        </w:tc>
        <w:tc>
          <w:tcPr>
            <w:tcW w:w="1134" w:type="dxa"/>
            <w:shd w:val="pct10" w:color="auto" w:fill="FFFFFF" w:themeFill="background1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pct10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ЛР 11, ОК 2 – ОК 4</w:t>
            </w:r>
          </w:p>
        </w:tc>
      </w:tr>
      <w:tr w:rsidR="00000C87" w:rsidRPr="00F94439" w:rsidTr="00223BC0">
        <w:trPr>
          <w:trHeight w:val="639"/>
        </w:trPr>
        <w:tc>
          <w:tcPr>
            <w:tcW w:w="1080" w:type="dxa"/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6" w:type="dxa"/>
            <w:shd w:val="clear" w:color="auto" w:fill="FFFFFF" w:themeFill="background1"/>
          </w:tcPr>
          <w:p w:rsidR="000B3903" w:rsidRPr="000B3903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>Отторженная</w:t>
            </w:r>
            <w:proofErr w:type="spellEnd"/>
          </w:p>
          <w:p w:rsidR="00000C87" w:rsidRPr="00F94439" w:rsidRDefault="000B3903" w:rsidP="000B39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3903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возвратих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Просвещённый абсолютизм в России. Положение Рос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сийской и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перии в мировом порядке: русско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-турецкие войны (присоедин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Крыма), 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разделы Речи </w:t>
            </w:r>
            <w:proofErr w:type="spell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. Расцвет культуры Росси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ской импер</w:t>
            </w:r>
            <w:proofErr w:type="gram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мире. Строительство городов в С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верном Причерноморье</w:t>
            </w:r>
            <w:r w:rsidR="00000C87"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Структура и сословия средневекового общества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схему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ЛР 11, ОК 2 – ОК 4</w:t>
            </w:r>
          </w:p>
        </w:tc>
      </w:tr>
      <w:tr w:rsidR="00000C87" w:rsidRPr="00F94439" w:rsidTr="00223BC0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6" w:type="dxa"/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Крымск</w:t>
            </w: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ая война – « Пи</w:t>
            </w: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рова победа Европы »</w:t>
            </w:r>
          </w:p>
        </w:tc>
        <w:tc>
          <w:tcPr>
            <w:tcW w:w="7088" w:type="dxa"/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«Восточный вопрос». Положение держав в восточной Европе. Курс императора Николая I. Расстановка сил перед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ымской войной. Ход военных дейс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твий. Оборона Севастополя. Итоги Крымской войны.</w:t>
            </w:r>
          </w:p>
        </w:tc>
        <w:tc>
          <w:tcPr>
            <w:tcW w:w="1134" w:type="dxa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Гуситские войны и их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Гибель империи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 1905 -1907 гг. Первая мировая война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российской истори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и: причины, предпосылки, х од военных действий (Брусиловский прорыв), расстановка сил. Фе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ральская революция и Брестский мир. Октябрь 1917 г. как реакция на происходящие события: причины и ход Октябрьской револ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ции. Гражданская война.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,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FB1691" w:rsidRPr="00FB1691" w:rsidRDefault="00FB1691" w:rsidP="00FB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Новая экономическая политика. Антирелигиозная компания. </w:t>
            </w:r>
          </w:p>
          <w:p w:rsidR="00000C87" w:rsidRPr="00F94439" w:rsidRDefault="00FB1691" w:rsidP="00FB1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Коллективизация и ее последствия. Индустриализация. Патриот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поворот в 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советской власти и его выражение в Великой 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Отечественной Войне.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</w:t>
            </w:r>
            <w:proofErr w:type="gramStart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ЛР 1, ЛР 8, ОК 2-ОК5</w:t>
            </w:r>
          </w:p>
        </w:tc>
      </w:tr>
      <w:tr w:rsidR="00000C87" w:rsidRPr="00F94439" w:rsidTr="00223BC0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Династия Рюриковичей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составить генеалогич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ское дерево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Вставай, страна огромная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предпосылки Второй мировой войны.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и события Великой Отечественной войны. Патриотическ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ий под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ем народа в годы Отечественной Войны. Фронт и тыл. Защитники Родины и пособники нацистов. Великая Отечественная война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торической памяти нашего народа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 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В буднях великих строек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Геополитические результаты </w:t>
            </w:r>
            <w:proofErr w:type="gram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Отечественной. Экономика и общество СССР после Победы. Пути восстановления экономики – процессы и дискуссии. Экономическая модель послевоенного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СССР, идеи социалистической авт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аркии. Продолжение и после дующее сворачивание патриотического курса в идеологии. Ато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ный проект и создание советского ВПК. План преобразования природы.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МР3-МР4,ПР</w:t>
            </w:r>
            <w:proofErr w:type="gramStart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От перестройки к кризису, от кризиса к возрождению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Идеология и действующие лица «перестройки». Россия и страны СНГ в 1990 -е годы. Кризис экономики – цена реформ. Безработ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ца и криминализация общества. Пропаганда деструктивных иде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 среди молод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ёжи. </w:t>
            </w:r>
            <w:proofErr w:type="spell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Олигархизация</w:t>
            </w:r>
            <w:proofErr w:type="spell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.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Северном Кавказе. Положен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ие национальных меньшинств в новообразова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ном государстве.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1- 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Куликовская битва, ее значение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223BC0">
        <w:trPr>
          <w:trHeight w:val="522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56" w:type="dxa"/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Россия. ХХ</w:t>
            </w:r>
            <w:proofErr w:type="gramStart"/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</w:t>
            </w:r>
          </w:p>
        </w:tc>
        <w:tc>
          <w:tcPr>
            <w:tcW w:w="7088" w:type="dxa"/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Деолигархизация</w:t>
            </w:r>
            <w:proofErr w:type="spell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вертикали власти. Курс на суверенную внешнюю п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литику: от Мюнхенской речи до операции в Сирии. Экономич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ское возрождение: энергетика, сельское хозяйство,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проекты. Возвращен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ие ценностей в конституцию</w:t>
            </w:r>
            <w:proofErr w:type="gram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 Спецоперация по защите Донбасса.</w:t>
            </w:r>
          </w:p>
        </w:tc>
        <w:tc>
          <w:tcPr>
            <w:tcW w:w="1134" w:type="dxa"/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антироссийской пропаганды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Ливонская война – истоки русофоб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ской мифологии. «Завещание Петр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великого»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антироссийск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ая фальшивка. Пропаганда Нап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леона Бонапарта. Либеральная и революционная антироссийская пропаганда в Европе в XIX столетии и роль в ней российской р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волюционной эмиграции. Образ большевистской угрозы в подг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товке гитлеровской агр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ессии. Ант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исоветская пропа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ганда эпохи Холодной войны. Мифологемы и центры распространения совр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менной русофобии.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5007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Слава русского оружия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Ранние этапы истории российского оружейного дел а: государев пушечный двор, тульские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ужейники. Значение военно -</w:t>
            </w:r>
            <w:proofErr w:type="spell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прмышленного</w:t>
            </w:r>
            <w:proofErr w:type="spell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в истории экономической модерниз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ции Российской Империи: Путиловский и </w:t>
            </w:r>
            <w:proofErr w:type="spellStart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FB1691">
              <w:rPr>
                <w:rFonts w:ascii="Times New Roman" w:hAnsi="Times New Roman" w:cs="Times New Roman"/>
                <w:sz w:val="24"/>
                <w:szCs w:val="24"/>
              </w:rPr>
              <w:t xml:space="preserve"> заводы, 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691">
              <w:rPr>
                <w:rFonts w:ascii="Times New Roman" w:hAnsi="Times New Roman" w:cs="Times New Roman"/>
                <w:sz w:val="24"/>
                <w:szCs w:val="24"/>
              </w:rPr>
              <w:t>раблестроения. Современный российский ВПК и его новейшие разработки.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деле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FB169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Высокие технологии. Энергетика. Сельское хозяйство. Освоение Арктики. Развитие сообщений – дороги и мосты. Космос. Пе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спективы </w:t>
            </w:r>
            <w:proofErr w:type="spellStart"/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>импортозамещения</w:t>
            </w:r>
            <w:proofErr w:type="spellEnd"/>
            <w:r w:rsidRPr="00FB16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технологических рывков.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8, ОК 2-ОК5</w:t>
            </w:r>
          </w:p>
        </w:tc>
      </w:tr>
      <w:tr w:rsidR="00000C87" w:rsidRPr="00F94439" w:rsidTr="00223BC0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описать причины, формы, участников.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Руси конца XIII—XVII веков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Культура XIII—XV веков. Летописа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Важнейшие памятники литературы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(памятники куликовского цикла, сказа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ния, жития, х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ждения)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азвитие зодчества (Московский Кремль,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монастырские комплексы-крепости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иконописи (Ф. Грек, А. Рублев). Культура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Книгопечатание (И. Федоров). Публицистика. Зодчество (шатровые храмы). «До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мострой». Культура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века. Традиции и новые веяния, усиление светского 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культ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ры. Образование. Литература: новые жанры (сатирические пове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ти, автобиографические повести), новые герои. Зодчество: осно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ные стили и памятники.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Живопись (С. Ушаков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8D425A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56C1">
              <w:rPr>
                <w:rFonts w:ascii="Times New Roman" w:hAnsi="Times New Roman" w:cs="Times New Roman"/>
                <w:sz w:val="24"/>
                <w:szCs w:val="24"/>
              </w:rPr>
              <w:t>Р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5, ЛР 8, ОК 2 , ОК 3</w:t>
            </w:r>
          </w:p>
        </w:tc>
      </w:tr>
      <w:tr w:rsidR="00000C87" w:rsidRPr="00F94439" w:rsidTr="00223BC0">
        <w:trPr>
          <w:trHeight w:val="757"/>
        </w:trPr>
        <w:tc>
          <w:tcPr>
            <w:tcW w:w="14781" w:type="dxa"/>
            <w:gridSpan w:val="5"/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5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Страны Запада и Востока в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веке</w:t>
            </w:r>
            <w:proofErr w:type="gramEnd"/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развитие и перемены в западное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ропейском обществе.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географические открытия.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колониал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ных империй.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Новые формы организации производства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Накопление капитала.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Зарождение ранних 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питалистических отношений. Мануфактура. Открытия в науке, усовершенствование в технике, внедрение те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новинок в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Революции в корабле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строении и военном деле. Совершенствование огнестрельного ор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торговли и товарно-денежных отношений.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ция цен и ее последствия. 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 Колумб,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да Гама, Ф. Магеллан). Разделы сфер влияния и начало форм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рования колониальной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Испанские и португальские к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лонии в Америке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последствия Великих географических открытий.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Эпоха Возрождения. Понятие «Воз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рождение». Истоки и предп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сылки становления культуры Ренессанса в Италии. Гуманизм и новая концепция человеческой личности. Идеи гуманизма в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верной Европе.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гуманистических идей в литературе, 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кусстве и архитектуре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Италии. Искусс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 стран Северного Возрождения.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географические открытия, их технические, 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ские и интеллектуальные предпосылки. Поиски пути в Индию и открытие Нового Света (Х. Колумб,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да Гама, Ф. Магеллан). Разделы сфер влияния и начало формирования колониальной 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Испанские и португальские колонии в Америке.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ские, экономи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культурные последствия Великих геогр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фических открытий.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8D425A">
              <w:rPr>
                <w:rFonts w:ascii="Times New Roman" w:hAnsi="Times New Roman" w:cs="Times New Roman"/>
                <w:sz w:val="24"/>
                <w:szCs w:val="24"/>
              </w:rPr>
              <w:t xml:space="preserve"> 1-ЛР УП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>, 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ОК 2 – ОК 4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Реформация и контрр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«протестантизм».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Церковь накану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 Реформации. Гум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нистическая критика церкви.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Мартин Лютер. Реформация в Ге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ропы. Контрреформация и попытки преобразований в католическом мире. Орден иезу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тов.Абсолютизм как общественно-политическая система. Абс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лютизм во 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Франция при кардинале Ришелье. Фронда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юдовик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— «к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роль-солнце». Абсолютизм в Испании. Испания и империя Габ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Превращ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ние Англии в великую морскую державу при Елизавете I.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щенный абсолю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5B252D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 абсолютизма в стр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нах Европы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ОК 2 – ОК 4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абсолютизма в европейских странах.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Англия в XVII—X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веках</w:t>
            </w:r>
            <w:proofErr w:type="gramEnd"/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Абсолютизм как общественно-политическая система. Абсолютизм во Франции. Религиозные войны и правление Ген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риха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ция при кардинале Ришелье. Фронда.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Людовик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«король-солнце». Абсолютизм в Испании. Испания и империя Габсбургов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веках. Англия в эпоху Тюдоров.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Превращение Ан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лии в великую морскую державу при Елизавете I.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солю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тизм», его значение и особенности в Пруссии, при монархии Габсбургов.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начало революции в Англии.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Демо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кратические теч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ния в революции. Провозглашение республики.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Протекторат О. Кромвеля. Реставрация монархии. Итоги, характер и значение Английской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люции. «Славная революция». Английское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свещение. Дж. Локк. Политическое развитие Англии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Колониальные проблемы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Подъем мануфактурного производства. Начало промышленной революции. Изменения в социальной струк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 общества.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5B252D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827B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B8C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Востока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Османские завоевания в Европе. Борьба европейских стран с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манской опасностью.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Внутренний строй Османской империи и причины ее упадка.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Маньчжурское завоевание Китая.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Империя Цин и ее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ности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проникновения европейцев в Китай.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Цинская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изоляции.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СёгунатТокугавы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 Японии. Колон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альные захваты Англии, Голландии и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Колониальное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перничество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кладывание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колони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системы. Колонизаторы и местное население. Значение колоний для развития стран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падной Европы. Испанские и португальские колонии Америки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ввоз афри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канских рабов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ке: социально-экономическое развитие и политическое устройс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5B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5B252D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работа с контурной картой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ОК 2 – ОК 4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европейской культуры и науки в XVII—XVIII веках. Эпоха просве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Учение о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естественном праве и общественном договоре. Вольтер, Ш.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тескьё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Ж. Руссо.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8, ОК 2 – ОК 4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Французская революция конца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  <w:proofErr w:type="gramEnd"/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Француз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революции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Начало революции. Декларация прав человека и гра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данина.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Конституционалисты, жирондисты и якобинцы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туция 1791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революционных войн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Свержение мона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хии и установление респу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народное значение революции.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5007C3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223BC0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Якобинская диктатура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:з</w:t>
            </w:r>
            <w:proofErr w:type="gramEnd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ОК 2 – ОК 4</w:t>
            </w:r>
          </w:p>
        </w:tc>
      </w:tr>
      <w:tr w:rsidR="00000C87" w:rsidRPr="00F94439" w:rsidTr="00223BC0">
        <w:tc>
          <w:tcPr>
            <w:tcW w:w="14781" w:type="dxa"/>
            <w:gridSpan w:val="5"/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6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Россия в конце XV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— XV</w:t>
            </w:r>
            <w:r w:rsidR="00000C87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веков: от царства к империи</w:t>
            </w:r>
          </w:p>
        </w:tc>
      </w:tr>
      <w:tr w:rsidR="00000C87" w:rsidRPr="00F94439" w:rsidTr="00223BC0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петро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преобразований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о Петре I, значении и цене его преобразований. Начало царствования Петра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Стрелецкое восстание. Прав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ление царевны Софьи. Крымские походы В. В. Голицына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самостоятел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ного правления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Азовские походы. Великое посольство.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Первые преобразования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Северная война: причины, основные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бытия, итоги. Значение Полтавской битвы.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Прутский</w:t>
            </w:r>
            <w:proofErr w:type="spellEnd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Каспи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ский походы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ровозглашение России империей. Государствен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реформы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Реорганизация армии. Реформы государстве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ного управления (учреждение Сената, коллегий, губернская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форма и др.). Указ о единонаследии. Табель о рангах. Утвержд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абсолютизма. Церковная реформа. Развитие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литика протекционизма и меркантилизма. Подушная подать. Вв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дение паспортной системы. Социальные движения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Восстания в Астрахани, на Дону. Итоги и цена преобразований Петра Велик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альное развитие в XVIII веке. Народные движения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промышленности и торговли во второй четверти —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це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VIII века. Рост помещичьего землевладения. Основные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словия российского общества, их положе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Усиление крепос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ничества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тельством Е. И. Пугачева и его значение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делать презентацию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A15CA3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223BC0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5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и внешняя политика России в сер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дине — второй половине XVIII века</w:t>
            </w:r>
          </w:p>
        </w:tc>
        <w:tc>
          <w:tcPr>
            <w:tcW w:w="708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 Вну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ренняя и внешняя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литика преемников Петра I. Расширение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вилегий дворянства.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Русско-турецкая война 1735 —1739 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дов.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Участие России в Семилетней войне. Короткое правле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Петра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Политика «просвещенного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солютизма»: основные направления, мероприятия,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Уложенная комиссия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Губернская реформа. Жалованные грамоты дворянству и городам. Внутренняя политика Пав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его сверж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ние. Внешняя политика Екатерины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Русско-турецкие войны и их итоги. Великие русские полководцы и флотоводцы (П. А. Румя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цев, А. В. Суворов, Ф.Ф.Ушаков). Присоединение и освоение Крыма и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; Г.А.Потемкин. Участие России в разделах Речи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Павла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Ита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льянский и Швейцарский походы А. В. Суворова, Средиземноморская эксп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диция Ф. Ф. Ушакова</w:t>
            </w:r>
          </w:p>
        </w:tc>
        <w:tc>
          <w:tcPr>
            <w:tcW w:w="113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223BC0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Нововведения в культуре петровских времен.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свещение и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учные знания (Ф.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Прокопович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Т. Посошков). Литература и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Архитектура и изобразительное искусство (Д.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Трезини</w:t>
            </w:r>
            <w:proofErr w:type="spellEnd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, В. В. Растрелли, И. Н. Никитин)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ультура и быт России во второй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века. Становление отечественной науки; М.В.Ломоносов.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Исследовательские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экспедиции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сторическая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наука (В. Н. Татищев). Русские изобретатели (И. И. Ползунов, И. П. Кулибин).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мысль (Н. И. Новиков, А. Н. Рад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1-ЛР УП 5,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</w:tbl>
    <w:tbl>
      <w:tblPr>
        <w:tblpPr w:leftFromText="180" w:rightFromText="180" w:vertAnchor="text" w:tblpY="1"/>
        <w:tblOverlap w:val="never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884"/>
        <w:gridCol w:w="1178"/>
        <w:gridCol w:w="5910"/>
        <w:gridCol w:w="1134"/>
        <w:gridCol w:w="2595"/>
      </w:tblGrid>
      <w:tr w:rsidR="00000C87" w:rsidRPr="00F94439" w:rsidTr="00903CD1">
        <w:trPr>
          <w:trHeight w:val="639"/>
        </w:trPr>
        <w:tc>
          <w:tcPr>
            <w:tcW w:w="14781" w:type="dxa"/>
            <w:gridSpan w:val="6"/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.Становление индустриальной цивилизации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перев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рот и его последствия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(про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мышленная революция), его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чины и последствия. Важнейшие изобретения.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Технический пер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ворот в промышленности.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От мануфактуры к фабрике. Машинное производство.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Появление новых видов транспорта и сре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дств св</w:t>
            </w:r>
            <w:proofErr w:type="gramEnd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зи.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промышленной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общество. Экономическое развитие Англии и Франции в ХГХ веке.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Конец эпохи «свободного капитали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ма»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онцентрация производства и капитала. Монополии и их формы.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Финансовый ка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питал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Войны Французской революции и Наполеоновские войны. Ант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французские коалиции. Крушение наполеоновской империи и его 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чины. Создание Венской системы международных отношений.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Священный союз. Восточный вопрос и обострение противоречий между европейскими державами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Противоречия 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жду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державами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кладывание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союзов. Тройственный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юз. Франко-русский союз — начало образования Антанты.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шения в Новое время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с контурной картой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1E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ОК 2 – ОК 4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 стран Европы и Америки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Страны Европы после Напо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леоновских войн. Июльская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ция во Франции. Образование независимых го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Америке. Эволюция политической системы Великобритании, чартистское движение. Революции во Франции, Германии, Авс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рийской империи и Италии в 1848 —1849 годах: характер, итоги и последствия. Пути объединения национальных государств: Ит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лии, Германии. Социально-экономическое развитие США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— первой половине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Истоки конфликта Север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Юг. Президент А. Линкольн.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США. Отмена рабства. Итоги войны. Распространение социалистических идей.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Первые социалисты.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Учение К. Маркса. Рост рабочего движения. Деятельность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Возникнове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социал-демократии. Образование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16C2C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8, ОК 2 – ОК 4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западноевр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пейской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Литература. Изобразительное искусство. Музыка. Романтизм, реализм, символизм в художественном творчестве. Секуляриза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науки. Теория Ч. Дарвина. Важнейшие научные открытия. 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люция в физике.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культурных изменений на повседневную жизнь и быт людей.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Автомобили и воздух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презентацию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4, ОК 6</w:t>
            </w:r>
          </w:p>
        </w:tc>
      </w:tr>
      <w:tr w:rsidR="00000C87" w:rsidRPr="00F94439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8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Процесс модернизации в традиционных обществах Востока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Колониальная экспансия европейских стран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социально-экономического и политического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тия стран Востока.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Страны Востока и страны Запада: углубление разрыва в темпах экономического роста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Индия под властью британской короны. Восстание сипаев и 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формы в управлении Индии.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>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Колониальный раздел Азии и Африки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написать конспект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1E2213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2, ЛР 8, ОК3, ОК 4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Китай и Япония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превращения Китая в зависимую страну.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Опиумные во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ны. Восстание тайпинов, его особенности и последствия.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Упадок и оконча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закабаление Китая западными странами. Особе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ности японского общества в период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сёгунатаТокугава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Насильс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венное «открытие» Японии. Революция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Мэйдзи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 ее последствия. Усиление Японии и начало ее экспансии в Восточной Азии.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>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Российская империя в XIX веке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политика России в начале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Император Алек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окружение. Создание министерств. Указ о вольных хлебопашцах.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Меры по развитию системы образования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Проект М.М.Сперанского. Учреждение Государственного совета. Участие России в антифранцузских коалициях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Присоединение к России Финляндии и Бес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сарабии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Планы сторон, основные этапы и сражения войны. Герои войны (М. И. Кутузов, П. И. Багратион, Н. Н. Раевский, Д. В. Давыдов и др.).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1-ЛР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победы России в Отечественной войне 1812 года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сделать сообщение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Заграничный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ход ру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армии 1813 —1814 годов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Венский конгресс.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европейской политике в 1813 —1825 годах.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внутриполитического курса Александра I в 1816 —1825 годах.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Аракчеевщина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Военные поселения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декабристов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 предпосылки возникновения, идейные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новы и цели, первые организации, их участники. Южное общес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во; «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П. И. Пестеля. Северное общество; Конст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туция Н. М. Муравьева. Выступления декабристов в Санкт-Петербурге (14 декабря 1825 года) и на юге, их итоги.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движения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кабристов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конспект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Николая I.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и укрепление роли гос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дарственного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аппарата</w:t>
            </w:r>
            <w:proofErr w:type="gramStart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одификация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законов. Социально-экономическое развитие России во второй четверти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Крестьянский вопрос. Реформа управления государственными крестьянами П. Д. Киселева. Начало про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переворота, его экономические и социальные последствия. Финансовая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форма Е. Ф.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Политика в области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народности (С. С. Уваров).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1,ЛР УП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во второй четверти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Оппозиционная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ственная мысль. «Философическое письмо» П. Я. Чаадаева. Славянофилы (К. С. и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С. Аксаковы, И. В. и П. В. Киреевские, А. С. Хомяков, Ю. Ф. Самарин и др.) и западники (К. Д.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Кавелин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С. М. Соловьев, Т. Н. Грановский и др.).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ционно-социалистические течения (А. И. Герцен, Н. П. Огарев, В. Г. Белинский). Общество петрашевцев. Создание А. И. Герценом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русского социализма и его издатель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деятельность.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1-ЛР УП 5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>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Издательская деятел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ность А.И. Герцена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сделать сообщение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ЛР 5, ОК 2 – ОК 4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 во второй четверти XIX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и революцион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ные события 1830 —1831 и 1848 —1849 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дов в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ля и ее герои.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575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Отмена крепостного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 и реформы 60 — 70-х годов XIX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М.Т.Лорис-Меликова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». Александр III. Причины контрреформ, их основные направления и последствия.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8E511B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884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Значение отмены креп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стного права в России</w:t>
            </w:r>
          </w:p>
        </w:tc>
        <w:tc>
          <w:tcPr>
            <w:tcW w:w="7088" w:type="dxa"/>
            <w:gridSpan w:val="2"/>
            <w:shd w:val="pct10" w:color="auto" w:fill="FFFFFF" w:themeFill="background1"/>
          </w:tcPr>
          <w:p w:rsidR="00000C87" w:rsidRPr="00F94439" w:rsidRDefault="00000C87" w:rsidP="00EF0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: написать конспект</w:t>
            </w:r>
          </w:p>
        </w:tc>
        <w:tc>
          <w:tcPr>
            <w:tcW w:w="1134" w:type="dxa"/>
            <w:shd w:val="pct10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pct10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4, ОК 6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России в последней трети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Консервативные, либеральные, радикальные течения обществе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Охота народовольцев на царя. Кризис революционного народни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чества.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Основные идеи либерал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Экономическое развитие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Железнодорожное строительство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переворота, его последствия.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растание роли госу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 в экономической жизни страны. Курс на модернизацию промышленности. Экономические и финанс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вые реформы (Н.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Бунге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С. Ю. Витте). Разработка рабочего 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конодательства.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882"/>
        </w:trPr>
        <w:tc>
          <w:tcPr>
            <w:tcW w:w="1080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884" w:type="dxa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Курс на модернизацию промышленности в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 во второй половине XIX века</w:t>
            </w:r>
          </w:p>
        </w:tc>
        <w:tc>
          <w:tcPr>
            <w:tcW w:w="7088" w:type="dxa"/>
            <w:gridSpan w:val="2"/>
            <w:shd w:val="pct10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сделать сообщение</w:t>
            </w:r>
          </w:p>
        </w:tc>
        <w:tc>
          <w:tcPr>
            <w:tcW w:w="1134" w:type="dxa"/>
            <w:shd w:val="pct10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pct10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rPr>
          <w:trHeight w:val="639"/>
        </w:trPr>
        <w:tc>
          <w:tcPr>
            <w:tcW w:w="1080" w:type="dxa"/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84" w:type="dxa"/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сии во второй половине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 А. М. Горчаков и преодоление последс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вий поражения в Крымской войне. Русско-турецкая война 1877— 1878 годов, ход военных действий на Балканах — в Закавка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зье.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Роль России в освобождении балканских народов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Присоединение Казахстана и Средней Азии. Заключение русско-французского союза. Политика России на Дальнем Востоке. Россия в междун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родных отношениях конца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Русско-турецкая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на1877—1878 годов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 (Н. И. Лобачевский, Н. И. Пирогов, Н. Н. Зинин, Б. С. Якоби, А. Г. Столетов, Д. И. Менделеев, И. М.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ченов и др.).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Географические экспедиции, их участники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рение сети школ и универси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тетов. Основные стили в художес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венной культуре (романтизм, классицизм, реализм).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русской литературы: писатели и их произведения (В. А.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Жуко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ский,A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С. Пушкин, М. Ю. Лермонтов, Н. В. Гоголь и др.).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звучание литературы (Н. А. Некрасов, И. С. Тург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нев, Л. Н. Толстой, Ф. М. Достоевский). Становление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мизм, реализм, передвижники. Архитектура: стили (русский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ампир, классицизм), зодчие и их произведения. Место российской культуры в мировой культуре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УД1-ЛР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3, ОК 6</w:t>
            </w:r>
          </w:p>
        </w:tc>
      </w:tr>
      <w:tr w:rsidR="00000C87" w:rsidRPr="00F94439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 Новой истории </w:t>
            </w:r>
            <w:proofErr w:type="gramStart"/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proofErr w:type="gramEnd"/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Новейшей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Понятие «новейшая история». Важнейшие изменения на карте мира. Первые войны за передел мира. Окончательное формиров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двух блоков в Европе (Тройственного союза и Антанты),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растание противоречий между ними.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Военно-политические планы сторон. Гонка вооружений. Балканские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готовка к большой войне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Велик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903CD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2856C1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Пробуждение Азии в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чале ХХ века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Колонии, зависимые страны и метрополии.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антиколон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альной борьбы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Синьхайская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в Китае.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Ятсен. 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миньдан. Кризис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Османской империи и Младотурецкая револ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ция. Революция в Иране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Национально-освободительная борьба в Индии против британского господ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Индийский национальный конгресс. М. Ганди.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2-ОК5</w:t>
            </w:r>
          </w:p>
        </w:tc>
      </w:tr>
      <w:tr w:rsidR="00000C87" w:rsidRPr="00F94439" w:rsidTr="00903CD1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Синьхайская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в Китае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 ЛР 2, ЛР 8, ОК 3 – ОК 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рубеже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Динамика промышленного развития. Роль государства в эконом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ке России.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Аграрный вопрос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его 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литические воззрения. 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Возникновение социалистических и либеральных организаций и партий: их цели, тактика, лидеры (Г. В.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Плеханов,B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М. Чернов, В. И. Ленин, Ю. О. Мартов, П. Б. Струве).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рабочего и крестьянского движения. Внешняя политика России. Конференции в Гааге.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ление влияния в Северо-Восточном Китае.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1904 —1905 годов: планы сторон, основные сражения.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Портсму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87" w:rsidRPr="00F94439" w:rsidRDefault="00000C87" w:rsidP="0090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03CD1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Революция 1905 —1907 годов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революции. «Кровавое воскресе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нье» и начало револ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революционных событий и политика властей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 как форма политического творчества масс. Манифест 17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тября 1905 года. Московское восстание. Спад революции. Стано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конституционной монархии и элементов гражданского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щества.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Легальные политические партии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Опыт россий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ламентаризма 1906 — 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волюции в политических и социальных аспектах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Становление констит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ционной монархии и элементов гражданского общества.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4, ОК 6</w:t>
            </w:r>
          </w:p>
        </w:tc>
      </w:tr>
      <w:tr w:rsidR="00000C87" w:rsidRPr="00F94439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период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пинских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реформ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П. А. Столыпин как государственный деятель. Программа П. А. Столыпина, ее главные цели и комплексный характер. П. 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лыпин и III Государственная дума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этапы реализа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Другие реформы и их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ты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кономический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лыпинской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EF08B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4, ОК 6</w:t>
            </w:r>
          </w:p>
        </w:tc>
      </w:tr>
      <w:tr w:rsidR="00000C87" w:rsidRPr="00F94439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 Русская филос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фия: поиски общественного идеала.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Вехи»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азвитие литературы: от реализма к модернизму. Поэзия Серебряного века. Изобразительное искусство: традиции реализма, «Мир искусс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ва», авангардизм, его направления. Архитектура. Скульптура. 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7ЛР 8, ОК 2-ОК5</w:t>
            </w:r>
          </w:p>
        </w:tc>
      </w:tr>
      <w:tr w:rsidR="00000C87" w:rsidRPr="00F94439" w:rsidTr="00903CD1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война. Боевые действия 1914 —1918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участники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период боевых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ствий (август— 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proofErr w:type="gramEnd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кабрь 1914 года).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фронт и его роль в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Успехи и поражения русской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армии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ереход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к позицио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войне. Основные сражения в Европе в 1915 — 1917 годах. Брусиловский прорыв и его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Боевые действия в Африке и Азии. Вступление в войну США и выход из нее России. Боевые действия в 1918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году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оражение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и ее союзников.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Восточный фронт и его роль в Первой мировой войне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ответить на вопросы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4, ОК 6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военной техники в годы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менение новых 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дов вооружений: танков, самолетов, отравляющих газов. Пере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вод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государственного управления и экономики на военные рельсы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Патриотический подъем в начале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Власть и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на разных этапах 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ны. Нарастание тягот и бедствий населения. Антивоенные и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циональные движения. Нарастание общенационального кризиса в России. Итоги Первой мировой войны. Парижская и Вашингто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конференции и их решения.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D9452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856C1">
              <w:rPr>
                <w:rFonts w:ascii="Times New Roman" w:hAnsi="Times New Roman" w:cs="Times New Roman"/>
                <w:sz w:val="24"/>
                <w:szCs w:val="24"/>
              </w:rPr>
              <w:t>Д 1-ЛР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Февральская революция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революции. Отречение Николая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татов: начало двоевластия.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Вопросы о войне и земле. </w:t>
            </w: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Апрел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ские тезисы» В. И. Ленина и программа партии большевиков о переходе от буржуазного этапа революции к 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пролетарскому</w:t>
            </w:r>
            <w:proofErr w:type="gramEnd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циалистическому)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апрельского, июньского и июльского кризисов Временного правительства. Конец двоевластия. На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роге эко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номической катастрофы и распада: Россия в июле —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тябре 1917 года. Деятельность А. Ф. Керенского во главе Време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Временное правительс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 и Петроградский совет рабочих и солдатских 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путатов в 1917 году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4, ОК 6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рств в Гр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ажданской войне.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фронтовой Гражданской войны. Ход военных действий на фронтах в 1918 —1920 годах. Завершающий период Гражданской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победы красных. Россия в годы Гражданской войны. 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политика большевиков. Национализация, «красногвардейская атака на капитал». Политика«военного коммунизма», ее причины, цели, содержание, последствия. Последствия и итоги Гражда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войны.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Россия в годы Гражда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</w:tcPr>
          <w:p w:rsidR="00000C87" w:rsidRPr="003E6791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Между мировыми войнам</w:t>
            </w:r>
            <w:r w:rsidR="00000C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США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войны. Революционные события 1918 — начала 1920-х годов в Европе. Ноябрьская революция в Германии и возникновение Веймарской республики. Рево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в Венгрии. Зарождение 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мунистического движения, создание и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Коммунист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интернационала. Экономическое развитие ведущих стран мира в 1920-х годах. Причины мирового экономического кризиса 1929 —1933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биржевого краха на экономику США. Распространение кризиса на другие страны. Поиск путей выхода из кризиса.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Дж. М.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Кейнс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и его рецепты спасения экономики. 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сударственное регулирование экономики и социальных отнош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ний. «Новый курс» президента США Ф. Рузвельта и его результ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Причины мирового эк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номического кризиса 1929 — 1933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EF08B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Недемократические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жимы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Рост фашистских движений в Западной Европе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Захват фашист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 власти в Италии.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Режим Муссолини в Италии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Победа наци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в Германии. А. Гитлер — фюрер германского народа. Вну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ные особенности. Создание и победа Народного фронта во Фра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ции,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Реформы правительств Народного </w:t>
            </w:r>
            <w:proofErr w:type="spell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фро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та</w:t>
            </w:r>
            <w:proofErr w:type="gramStart"/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война в Испании.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Помощь СССР антифашистам. Причины победы мятежников.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Гражданская война в 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пании.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EF08B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F0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ответить на вопросы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Воздействие Первой мировой войны и Великой российской рев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люции на страны Азии. Установление республики в Турции, дея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тельность М.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Кемаля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. Великая национальная революция 1925 — 1927 годов в Китае. Создание Компартии Китая. Установление диктатуры Чан Кайши и гражданская война в Китае.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Советские районы Китая.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Национального фронта борьбы против Японии.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противоречий между коммунистами и г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миндановца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Кампания гражданского неповиновения в Индии. Идеология ненасильственного сопротивления английским кол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низаторам М. Ганди. Милитаризация Японии, ее переход к вне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неполитической экспансии.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2-ОК4</w:t>
            </w:r>
          </w:p>
        </w:tc>
      </w:tr>
      <w:tr w:rsidR="00000C87" w:rsidRPr="00F94439" w:rsidTr="00903CD1">
        <w:tc>
          <w:tcPr>
            <w:tcW w:w="1080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Великая национальная революция 1925 — 1927 годов в Китае</w:t>
            </w: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выписать термины и даты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 Хасан и реки Халхин-Гол.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Агрессия Италии в Эфиопии. Вм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шательство Германии и Италии в гражданскую войну в Испании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 «Бер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лин — Рим — Токио». Западная политика «умиротворения» агрессоров.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шлюс Австрии. Мюнхенский сговор и раздел Чехословакии</w:t>
            </w:r>
          </w:p>
        </w:tc>
        <w:tc>
          <w:tcPr>
            <w:tcW w:w="1134" w:type="dxa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903CD1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вине ХХ века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науки. Открытия в области физи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кусство. Архитектура. Основные направления в литературе. Писатели: модернисты, реалисты; писатели «пот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рянного поколения», антиутопии. Музыка. Театр. Развитие кин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Рождение звукового кино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Нацизм и культура.</w:t>
            </w:r>
          </w:p>
        </w:tc>
        <w:tc>
          <w:tcPr>
            <w:tcW w:w="1134" w:type="dxa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 ЛР 8, ОК 2-ОК5</w:t>
            </w:r>
          </w:p>
        </w:tc>
      </w:tr>
      <w:tr w:rsidR="00000C87" w:rsidRPr="00F94439" w:rsidTr="00903CD1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84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Новая экономическая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литика в Советской 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сии. Образование СССР</w:t>
            </w:r>
          </w:p>
        </w:tc>
        <w:tc>
          <w:tcPr>
            <w:tcW w:w="7088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мический и политический кризис. Крестьянские восстания, Кронштадтский мятеж и др. Переход к новой экономической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литике. Сущность нэпа. Достижения и противоречия нэпа,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 его свертывания. Политическая жизнь в 1920-е годы. Образ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вание СССР: предпосылки объединения республик, альтернати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ные проекты и практические решения.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Национальная политика советской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позиций страны на международной арене.</w:t>
            </w:r>
          </w:p>
        </w:tc>
        <w:tc>
          <w:tcPr>
            <w:tcW w:w="1134" w:type="dxa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5,ЛР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Индустриализация и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лективизация в СССР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Начало индустриализации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хозяйства: формы, методы, экономические и социальные последствия. Индустриал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зация: цели, методы, эконо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 и социальные итоги и следс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вия. Первые пятилетки: задачи и результаты.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5,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тоталитарного режима  советской системы с 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ропейскими моделями тоталитаризма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таблицу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D8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Советское государство и общество в 1920 — 1930-е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советской политической системы: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однопартийность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социальной структуры советского 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щества.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Стаха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новское движение.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основных социал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ных групп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населения городов и дер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вень. Итоги развития СССР в 1930-е годы. Конституция СССР 1936 года.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5,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 задачи и на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правления. Ликвидация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грамотности, создание системы народного образования. Культу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ное разнообразие 1920-х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Идейная борьба среди деятелей культуры. Утверждение метода социалистического реализма в 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тературе и искусстве.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литературы и искусства.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тие кинематографа. Введение обязательного начального препод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5, ЛР 8, ОК 2-ОК5</w:t>
            </w:r>
          </w:p>
        </w:tc>
      </w:tr>
      <w:tr w:rsidR="00000C87" w:rsidRPr="00F94439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12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мировая война. Великая Отечественная война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Накануне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Мир в конце 1930-х годов: три центра силы. Нарас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тание угрозы войны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падении и секретный дополнительный протокол. Военно-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планы сторон. Подготовка к войне.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 ЛР 8, ОК 2-ОК5</w:t>
            </w:r>
          </w:p>
        </w:tc>
      </w:tr>
      <w:tr w:rsidR="00000C87" w:rsidRPr="00F94439" w:rsidTr="00903CD1">
        <w:trPr>
          <w:trHeight w:val="4730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Оккупация и подчинение Герман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ей стран Европы. Битва за Англию.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безопас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СССР: присоединение Западной Белоруссии и Западной Украины, Бессарабии и Северной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ношение боевых сил к июню 1941 года. Великая Отечественная война как самостоятельный и определяющий этап Второй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падение Японии на США. Боевые действия на Тихом океане в 1941 — 1945 годах.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D94527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Историческое значение Московской битвы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D94527">
        <w:trPr>
          <w:trHeight w:val="694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Военные действия в Северной Африке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Складывание антигитл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ровской коалиц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Конференции глав союзных держав и их решения.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Курская битва и за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вершение коренного 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ско-японская война. Атомная бомбардировка Хиросимы и Нагаса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ки. Окончание Второй мировой войны. Значение победы над ф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шизмом. Решающий вклад СССР в Победу. Людские и матер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альные потери воюющих сторон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D94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D94527" w:rsidP="00285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2856C1">
              <w:rPr>
                <w:rFonts w:ascii="Times New Roman" w:hAnsi="Times New Roman" w:cs="Times New Roman"/>
                <w:sz w:val="24"/>
                <w:szCs w:val="24"/>
              </w:rPr>
              <w:t>Д 1-ЛР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работа с контурной картой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9329DD" w:rsidP="009329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во второй половине XX — начале XXI века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Послевоенное устройство мира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 войны и новая геополитическая ситуация в мире. Решения Потсдамской конферен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Создание ООН и ее деятельность.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Раскол антифашистской коалиции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Начало «холо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ной войны». Создание НАТО и СЭВ.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Особая позиция Югославии.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двухполюсного (биполярного) мира. Создание НАТО и ОВД. Берлинский кризис. Раскол Германии. Война в К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рее. Гонка вооружений.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1,ЛР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4,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Создание ООН и ее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EF08B6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F08B6">
              <w:rPr>
                <w:rFonts w:ascii="Times New Roman" w:hAnsi="Times New Roman" w:cs="Times New Roman"/>
                <w:i/>
                <w:sz w:val="24"/>
                <w:szCs w:val="24"/>
              </w:rPr>
              <w:t>: сделать сообщение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4,ЛР 1 , ЛР 2, ЛР 8, ОК 2 – ОК 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Ведущие капиталистич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страны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Превращение США в ведущую мировую дер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жаву. Факторы, сп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собствовавшие успешному экономическому развитию США. Раз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научно-технической революции.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тенденции внутренней и внешней политики США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Послевоенное восстано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ление стран Западной Европы. «План Мар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шалла». Важнейшие тенденции развития Великобритании, Франции, ФРГ. Падение 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торитарных режимов в Португалии, Испании, Греции. Европе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ская интеграция, ее причины, цели, ход, последствия. Особенн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4,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 6.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 Второй мир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вой войны в странах Восточной Европы. Начало социалистич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ского строительства.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Копирование опыта СССР. Создание и де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 Совета эконо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мической взаимопомощи (СЭВ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Антикоммунистическое восстание в Венгрии и его пода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ление.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Экономическое и политическое развитие социалистических государств в Европе в 1960 — 1970-е годы.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Попытки реформ.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Я.Кадар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 «Пражская весна». Кри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зисные явления в Польше. 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бый путь Югославии под руководством И.Б.Тито. Перемены в странах Восточной Европы в конце ХХ века. Объединение Герм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нии. Распад Югославии и война на Балканах.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«Шоковая терапия» и социальные последствия перехода к рынку. Восточная Ев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ропа в начале ХХ века.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4, МР3-МР4,</w:t>
            </w:r>
            <w:proofErr w:type="gramStart"/>
            <w:r w:rsidR="009358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35893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 6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 1950 — 1960-е годы. Борьба сверхдержав — СССР и США. Суэцкий кризис. Берли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ский кризис. Карибский кризис — порог ядерной войны. Война США во Вьетнаме. Ближневосточный конфликт. Образование г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сударства Израиль. Арабо-израильские войны. Палестинская пр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войск в Афганистан. Кризис разрядки. Новое политическое мышление. Конец </w:t>
            </w: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двухполярного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мира и превращение США в единственную сверхдержаву. Расширение НАТО на Восток.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Войны США и их союзников в Афганистане, Ираке, вмешательство в события в Л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вии, Сирии.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Многополярный мир, его основные центры.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4,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8, ОК 2-ОК6</w:t>
            </w:r>
          </w:p>
        </w:tc>
      </w:tr>
      <w:tr w:rsidR="00000C87" w:rsidRPr="00F94439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14</w:t>
            </w:r>
            <w:r w:rsidR="00000C87" w:rsidRPr="00F94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Апогей и кризис советской системы 1945 — 1991 годы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Положение в сельском хозяйстве. Голод 1946 года. Послевоенное общество, духов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подъем людей. Противоречия социально-политического развития.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роли государства во всех сф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рах жизни общества. Власть и общество.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Репрессии. Идеология и культура в послевоенный период; идеологические кампании и 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учные дискуссии 1940-х годов Перемены после смерти И. В. 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лина. Борьба за власть, победа Н. С. Хрущева.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 Начало реа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билитации жертв политических репре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сий. Основные направления реформирования советской эконом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ки и его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в промышленности. Ситуа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ция в сельском хозяйстве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целины. Курс на строительство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коммунизма. Социальная политика; жилищное строительство. Усиление негативных явлений в экономике. Выступления насел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>5,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его значение.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остоятельная работа </w:t>
            </w:r>
            <w:proofErr w:type="gramStart"/>
            <w:r w:rsidR="00EF08B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94439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схему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000C87" w:rsidP="0097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7735C">
              <w:rPr>
                <w:rFonts w:ascii="Times New Roman" w:hAnsi="Times New Roman" w:cs="Times New Roman"/>
                <w:sz w:val="24"/>
                <w:szCs w:val="24"/>
              </w:rPr>
              <w:t xml:space="preserve"> 4,МР 1, МР 3, МР 4,</w:t>
            </w:r>
            <w:r w:rsidR="00D85489">
              <w:rPr>
                <w:rFonts w:ascii="Times New Roman" w:hAnsi="Times New Roman" w:cs="Times New Roman"/>
                <w:sz w:val="24"/>
                <w:szCs w:val="24"/>
              </w:rPr>
              <w:t>ЛР 1 , ЛР 2, ЛР 8, ОК 2 – ОК 4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во второй полов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 1960-х — начале 1980-х годов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литического курса Н. С. Хрущева. Прич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ны отставки Н. С. Хрущева. Л. И. Брежнев. Концепция развитого социализма. Власть и общество.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Усиление позиций партийно-государственной номенклатуры.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Конституция СССР 1977 года. Преобразования в сельском хозяйстве. Экономическая реформа 1965 года: задачи и результаты. 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и проблемы в разв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тии науки и техники. Нарастание негативных тенден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экон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мике. Застой. Теневая экономика.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идеологического ко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троля в различных сферах культуры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ний. Установление военно-стратегического паритета между СССР и США. Переход к политике разрядки международной напряже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ности. Участие СССР в военных действиях в Афганистане.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4,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Предпосылки перемен. М. С. Горбачев. Политика уско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рения и ее неудача.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нарастания проблем в экономике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ские реформы, их результаты.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проектов приватизации и перехода к рынку.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Изменение государственного устройства СССР.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межнациональные отношения. Национальные движения в сою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ных республиках. Политика гласности и ее последствия. Измен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ния в обще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 сознании. Власть и церковь в годы пер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стройки. Нарастание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экономического кризиса и обострение ме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национальных противоречий. Образование политических партий и движений.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Августовские события 1991 года. Распад СССР. 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разование СНГ. Причины и последствия кризиса советской сист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мы и распада СССР.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послево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енные годы.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о пр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шедшей войне и послевоенной жизни.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культура в конце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звучание. Власть и творческая интелл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генция. Советская культура в середине 1960 — 1980-х годов.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тижения и противоречия художественной культуры.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годы перестройки.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запрещенных ранее произведений, по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каз кинофильмов. Острые темы в литературе, публицистике, произведениях ки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нематографа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Вв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дение обязательного восьмилетнего, затем обязательного среднего об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разования. Рост числа вузов и студентов.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4,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C7ACD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2-ОК5</w:t>
            </w:r>
          </w:p>
        </w:tc>
      </w:tr>
      <w:tr w:rsidR="00000C87" w:rsidRPr="00F94439" w:rsidTr="00903CD1">
        <w:tc>
          <w:tcPr>
            <w:tcW w:w="14781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9329DD" w:rsidP="00B17D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15</w:t>
            </w:r>
            <w:r w:rsidR="00000C87"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Российская Федерация на рубеже 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="00000C87" w:rsidRPr="00F944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 веков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росси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государственности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Изменения в системе власти.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Б. Н. Ельцин. Политический кризис осени 1993 года. Принятие Конституции России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1993 года. Экономические реформы 1990-х годов: основные этапы и результаты. Труд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противоречия перехода к рыночной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нацио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нальной политики: усп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хи и просчеты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Нарастание противоречий между центром и реги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нами. Военно-политический кризис в Чечне. Отставка Б.Н.Ельцина. Деятель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Президента России В. В. Путина: курс на продолжение реформ, стабилизацию положения в стране,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альной сферы в начале ХХ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Роль государства в экономике.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национальные проекты и федеральные программы</w:t>
            </w:r>
            <w:r w:rsidRPr="00F944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Политические лидеры и общественные деятели современной Ро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выборы 2012 года.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реализация планов дальнейшего развития Ро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сии.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России в 1990-е годы. Россия и Запад.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Балканский кризис 1999 года.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шения со странами СНГ. Вос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точное направление внешней пол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тики. Разработка новой внешнеполитической стра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тегии в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Укрепление международного престижа России. Реш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ние задач борьбы с терроризмом. Российская Федерация в системе современных между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отношений. Политический кризис на Украине и воссоединение Крыма с Россией. Культура и духо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ная жизнь общества в конце ХХ — начале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Распростр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t>нение информационных технологий в различных сферах жизни обще</w:t>
            </w:r>
            <w:r w:rsidRPr="00F94439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ства. 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 До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тижения и противоречия культурного развития.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5,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D92ECF">
              <w:rPr>
                <w:rFonts w:ascii="Times New Roman" w:hAnsi="Times New Roman" w:cs="Times New Roman"/>
                <w:sz w:val="24"/>
                <w:szCs w:val="24"/>
              </w:rPr>
              <w:t xml:space="preserve"> ЛР 1,ЛР 2, ЛР 8, ОК 2-ОК 6</w:t>
            </w:r>
          </w:p>
        </w:tc>
      </w:tr>
      <w:tr w:rsidR="00000C87" w:rsidRPr="00F94439" w:rsidTr="00903CD1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29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и вызовы, с которыми столкну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лась Россия в XXI веке.</w:t>
            </w:r>
          </w:p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Xарактеристика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 ключевых событий политической истории со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временной России в </w:t>
            </w:r>
            <w:r w:rsidRPr="00F94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истематизация материалов печати и телевидения об актуаль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временного российского общества. Проведение обзора текущей информации телевидения и прессы о внешнеполитической де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руководителей страны. </w:t>
            </w:r>
            <w:proofErr w:type="spellStart"/>
            <w:proofErr w:type="gramStart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 места и роли России в современном мире.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D15F08" w:rsidP="0009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00C87" w:rsidRPr="00F94439" w:rsidRDefault="002856C1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0904D4">
              <w:rPr>
                <w:rFonts w:ascii="Times New Roman" w:hAnsi="Times New Roman" w:cs="Times New Roman"/>
                <w:sz w:val="24"/>
                <w:szCs w:val="24"/>
              </w:rPr>
              <w:t xml:space="preserve"> 5, МР3-МР4,</w:t>
            </w:r>
            <w:proofErr w:type="gramStart"/>
            <w:r w:rsidR="002F59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F599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97735C">
              <w:rPr>
                <w:rFonts w:ascii="Times New Roman" w:hAnsi="Times New Roman" w:cs="Times New Roman"/>
                <w:sz w:val="24"/>
                <w:szCs w:val="24"/>
              </w:rPr>
              <w:t xml:space="preserve"> ЛР 1, ЛР 5,ЛР 8, ОК 2-ОК5</w:t>
            </w:r>
          </w:p>
        </w:tc>
      </w:tr>
      <w:tr w:rsidR="00000C87" w:rsidRPr="00F94439" w:rsidTr="00903CD1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1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C87" w:rsidRPr="00F94439" w:rsidRDefault="00D15F08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9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903CD1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91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C87" w:rsidRPr="00F94439" w:rsidRDefault="00D15F08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9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87" w:rsidRPr="00F94439" w:rsidTr="00903CD1">
        <w:tc>
          <w:tcPr>
            <w:tcW w:w="108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sz w:val="24"/>
                <w:szCs w:val="24"/>
              </w:rPr>
              <w:t>СТОЯТЕЛЬНАЯ РАБОТА</w:t>
            </w:r>
          </w:p>
        </w:tc>
        <w:tc>
          <w:tcPr>
            <w:tcW w:w="5910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C87" w:rsidRPr="00F94439" w:rsidRDefault="00D15F08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95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87" w:rsidRPr="00E951FD" w:rsidRDefault="00000C87" w:rsidP="00293B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00C87" w:rsidRPr="00E951FD" w:rsidSect="00C90AB3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000C87" w:rsidRDefault="00C4053A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278A">
        <w:rPr>
          <w:rFonts w:ascii="Times New Roman" w:hAnsi="Times New Roman" w:cs="Times New Roman"/>
          <w:bCs/>
          <w:sz w:val="28"/>
          <w:szCs w:val="28"/>
        </w:rPr>
        <w:t xml:space="preserve">УСЛОВИЯ РЕАЛИЗАЦИИ ПРОГРАММЫ 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У</w:t>
      </w:r>
      <w:r w:rsidR="0064278A">
        <w:rPr>
          <w:rFonts w:ascii="Times New Roman" w:hAnsi="Times New Roman" w:cs="Times New Roman"/>
          <w:bCs/>
          <w:sz w:val="28"/>
          <w:szCs w:val="28"/>
        </w:rPr>
        <w:t>Д</w:t>
      </w:r>
    </w:p>
    <w:p w:rsidR="00000C87" w:rsidRPr="003E2F9A" w:rsidRDefault="00C4053A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D92EC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обеспечени</w:t>
      </w:r>
      <w:r w:rsidR="0097735C">
        <w:rPr>
          <w:rFonts w:ascii="Times New Roman" w:hAnsi="Times New Roman" w:cs="Times New Roman"/>
          <w:b/>
          <w:bCs/>
          <w:sz w:val="28"/>
          <w:szCs w:val="28"/>
        </w:rPr>
        <w:t>е обучения</w:t>
      </w:r>
    </w:p>
    <w:p w:rsidR="00000C87" w:rsidRPr="003E2F9A" w:rsidRDefault="0097735C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64278A">
        <w:rPr>
          <w:rFonts w:ascii="Times New Roman" w:hAnsi="Times New Roman" w:cs="Times New Roman"/>
          <w:bCs/>
          <w:sz w:val="28"/>
          <w:szCs w:val="28"/>
        </w:rPr>
        <w:t>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имеется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кабинет Истории</w:t>
      </w:r>
    </w:p>
    <w:p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</w:t>
      </w:r>
    </w:p>
    <w:p w:rsidR="00000C87" w:rsidRPr="003E2F9A" w:rsidRDefault="00EF08B6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наглядные пособия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 карты</w:t>
      </w:r>
    </w:p>
    <w:p w:rsidR="00000C87" w:rsidRPr="003E2F9A" w:rsidRDefault="00EF08B6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проектор.</w:t>
      </w:r>
    </w:p>
    <w:p w:rsidR="00000C87" w:rsidRPr="003E2F9A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87" w:rsidRPr="003E2F9A" w:rsidRDefault="00C4053A" w:rsidP="00977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000C87" w:rsidRPr="003E2F9A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000C87" w:rsidRPr="003E2F9A" w:rsidRDefault="00293B1D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Артемов В.В.,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Ю.Н. История: учебник для студ. учреждений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>. об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>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Артемов В. В.,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Ю. Н. История для профессий и специальностей технического, естественно-научного, социально-экономического профилей: 2 ч: учебник для студ. учрежде</w:t>
      </w:r>
      <w:r w:rsidRPr="003E2F9A">
        <w:rPr>
          <w:rFonts w:ascii="Times New Roman" w:hAnsi="Times New Roman" w:cs="Times New Roman"/>
          <w:bCs/>
          <w:sz w:val="28"/>
          <w:szCs w:val="28"/>
        </w:rPr>
        <w:softHyphen/>
        <w:t xml:space="preserve">ний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>. образования.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Артемов В. В.,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Ю. Н. История для профессий и специальностей технического,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, социально-экономического профилей. Дидактические материалы: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образования. — М., 201</w:t>
      </w:r>
      <w:r w:rsidR="00EB23E1">
        <w:rPr>
          <w:rFonts w:ascii="Times New Roman" w:hAnsi="Times New Roman" w:cs="Times New Roman"/>
          <w:bCs/>
          <w:sz w:val="28"/>
          <w:szCs w:val="28"/>
        </w:rPr>
        <w:t>9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Гаджиев К.С.,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Закаурцева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Т.А., Родригес А.М., Пономарев М.В. Новейшая история стран Европы и Америки. </w:t>
      </w:r>
      <w:r>
        <w:rPr>
          <w:rFonts w:ascii="Times New Roman" w:hAnsi="Times New Roman" w:cs="Times New Roman"/>
          <w:bCs/>
          <w:sz w:val="28"/>
          <w:szCs w:val="28"/>
        </w:rPr>
        <w:t>XX век: в 3 ч. Ч. 2. 1945 — 2018</w:t>
      </w:r>
      <w:r w:rsidRPr="003E2F9A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Загладин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Н.В., Петров Ю.А. История (базовый уровень). 11 класс. — М., 2017. Санин Г. А. Крым. Страницы истории. — М., 2017.</w:t>
      </w:r>
    </w:p>
    <w:p w:rsidR="00000C87" w:rsidRPr="003E2F9A" w:rsidRDefault="00000C87" w:rsidP="00642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 xml:space="preserve">Сахаров А.Н.,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Загладин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Н.В. История (базовый уровень). 10 класс. — М., 2017.</w:t>
      </w:r>
    </w:p>
    <w:p w:rsidR="00000C87" w:rsidRPr="003E2F9A" w:rsidRDefault="00EF08B6" w:rsidP="0064278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Самыгин, С.И. История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: учебник / Самыгин С.И., Самыгин П.С., Шевелев В.Н. — Москва </w:t>
      </w:r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>ноРус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>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978-5-406-06405-4.</w:t>
      </w:r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bCs/>
          <w:sz w:val="28"/>
          <w:szCs w:val="28"/>
        </w:rPr>
        <w:t>/92947. — Текст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: электронный.</w:t>
      </w:r>
    </w:p>
    <w:p w:rsidR="00000C87" w:rsidRPr="003E2F9A" w:rsidRDefault="00000C87" w:rsidP="0064278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F9A">
        <w:rPr>
          <w:rFonts w:ascii="Times New Roman" w:hAnsi="Times New Roman" w:cs="Times New Roman"/>
          <w:bCs/>
          <w:sz w:val="28"/>
          <w:szCs w:val="28"/>
        </w:rPr>
        <w:t>8. Самыгин, П.С. История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учебник / Самыгин П.С., Шевелев В.Н., Самы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гин С.И. — Москва 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</w:t>
      </w:r>
      <w:r w:rsidR="00EB23E1">
        <w:rPr>
          <w:rFonts w:ascii="Times New Roman" w:hAnsi="Times New Roman" w:cs="Times New Roman"/>
          <w:bCs/>
          <w:sz w:val="28"/>
          <w:szCs w:val="28"/>
        </w:rPr>
        <w:t>20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— 306 с. — (СПО). —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 978-5-406-06476-4.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3E2F9A">
        <w:rPr>
          <w:rFonts w:ascii="Times New Roman" w:hAnsi="Times New Roman" w:cs="Times New Roman"/>
          <w:bCs/>
          <w:sz w:val="28"/>
          <w:szCs w:val="28"/>
        </w:rPr>
        <w:t>://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3E2F9A">
        <w:rPr>
          <w:rFonts w:ascii="Times New Roman" w:hAnsi="Times New Roman" w:cs="Times New Roman"/>
          <w:bCs/>
          <w:sz w:val="28"/>
          <w:szCs w:val="28"/>
        </w:rPr>
        <w:t>/932543  — Текст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293B1D" w:rsidRPr="00293B1D" w:rsidRDefault="00293B1D" w:rsidP="0064278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B1D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Вяземский Е.Е., Стрелова О.Ю. Уроки истории: думаем, спорим, размышл</w:t>
      </w:r>
      <w:r w:rsidRPr="00293B1D">
        <w:rPr>
          <w:rFonts w:ascii="Times New Roman" w:hAnsi="Times New Roman" w:cs="Times New Roman"/>
          <w:bCs/>
          <w:sz w:val="28"/>
          <w:szCs w:val="28"/>
        </w:rPr>
        <w:t>я</w:t>
      </w:r>
      <w:r w:rsidRPr="00293B1D">
        <w:rPr>
          <w:rFonts w:ascii="Times New Roman" w:hAnsi="Times New Roman" w:cs="Times New Roman"/>
          <w:bCs/>
          <w:sz w:val="28"/>
          <w:szCs w:val="28"/>
        </w:rPr>
        <w:t>ем. — М.,2018.</w:t>
      </w:r>
    </w:p>
    <w:p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Вяземский Е.Е., Стрелова О.Ю. Педагогические подходы к реализации ко</w:t>
      </w:r>
      <w:r w:rsidRPr="00293B1D">
        <w:rPr>
          <w:rFonts w:ascii="Times New Roman" w:hAnsi="Times New Roman" w:cs="Times New Roman"/>
          <w:bCs/>
          <w:sz w:val="28"/>
          <w:szCs w:val="28"/>
        </w:rPr>
        <w:t>н</w:t>
      </w:r>
      <w:r w:rsidRPr="00293B1D">
        <w:rPr>
          <w:rFonts w:ascii="Times New Roman" w:hAnsi="Times New Roman" w:cs="Times New Roman"/>
          <w:bCs/>
          <w:sz w:val="28"/>
          <w:szCs w:val="28"/>
        </w:rPr>
        <w:t>цепции единого учебника истории. — М., 2018.</w:t>
      </w:r>
    </w:p>
    <w:p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Шевченко Н. И. История для профессий и специальностей технического, е</w:t>
      </w:r>
      <w:r w:rsidRPr="00293B1D">
        <w:rPr>
          <w:rFonts w:ascii="Times New Roman" w:hAnsi="Times New Roman" w:cs="Times New Roman"/>
          <w:bCs/>
          <w:sz w:val="28"/>
          <w:szCs w:val="28"/>
        </w:rPr>
        <w:t>с</w:t>
      </w:r>
      <w:r w:rsidRPr="00293B1D">
        <w:rPr>
          <w:rFonts w:ascii="Times New Roman" w:hAnsi="Times New Roman" w:cs="Times New Roman"/>
          <w:bCs/>
          <w:sz w:val="28"/>
          <w:szCs w:val="28"/>
        </w:rPr>
        <w:t>тественно</w:t>
      </w:r>
      <w:r w:rsidRPr="00293B1D">
        <w:rPr>
          <w:rFonts w:ascii="Times New Roman" w:hAnsi="Times New Roman" w:cs="Times New Roman"/>
          <w:bCs/>
          <w:sz w:val="28"/>
          <w:szCs w:val="28"/>
        </w:rPr>
        <w:softHyphen/>
        <w:t>научного, социально-экономического профилей. Методические р</w:t>
      </w:r>
      <w:r w:rsidRPr="00293B1D">
        <w:rPr>
          <w:rFonts w:ascii="Times New Roman" w:hAnsi="Times New Roman" w:cs="Times New Roman"/>
          <w:bCs/>
          <w:sz w:val="28"/>
          <w:szCs w:val="28"/>
        </w:rPr>
        <w:t>е</w:t>
      </w:r>
      <w:r w:rsidR="00164F86">
        <w:rPr>
          <w:rFonts w:ascii="Times New Roman" w:hAnsi="Times New Roman" w:cs="Times New Roman"/>
          <w:bCs/>
          <w:sz w:val="28"/>
          <w:szCs w:val="28"/>
        </w:rPr>
        <w:t>комендации. — М., 2021</w:t>
      </w:r>
      <w:r w:rsidRPr="00293B1D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C87" w:rsidRPr="00293B1D" w:rsidRDefault="00000C87" w:rsidP="0064278A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B1D">
        <w:rPr>
          <w:rFonts w:ascii="Times New Roman" w:hAnsi="Times New Roman" w:cs="Times New Roman"/>
          <w:bCs/>
          <w:sz w:val="28"/>
          <w:szCs w:val="28"/>
        </w:rPr>
        <w:t>История России. 1900—1946 гг.: кн. для учителя / под ред. А.В.Филиппова, А.А.Дани</w:t>
      </w:r>
      <w:r w:rsidRPr="00293B1D">
        <w:rPr>
          <w:rFonts w:ascii="Times New Roman" w:hAnsi="Times New Roman" w:cs="Times New Roman"/>
          <w:bCs/>
          <w:sz w:val="28"/>
          <w:szCs w:val="28"/>
        </w:rPr>
        <w:softHyphen/>
        <w:t>лова. — М., 2018.</w:t>
      </w:r>
    </w:p>
    <w:p w:rsidR="00000C87" w:rsidRPr="00293B1D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3B1D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gumer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Гумер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>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PICT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feudal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  <w:proofErr w:type="spellEnd"/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Исторического 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ф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культетаМГУ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>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plekhanovfound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 социал-демократа).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bibliotekar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(Библиотекарь. 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Ру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: электронная 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библиотЕка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нехудожес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т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венной лите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ратуры по русской и мировой истории, искусству, культуре, пр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и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кладным наукам). </w:t>
      </w:r>
      <w:hyperlink r:id="rId1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wikipedia</w:t>
      </w:r>
      <w:proofErr w:type="spellEnd"/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org</w:t>
      </w:r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(Википедия: свободная энциклоп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дия) </w:t>
      </w:r>
      <w:hyperlink r:id="rId1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wikisource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Викитека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: свободная библиотека). </w:t>
      </w:r>
      <w:hyperlink r:id="rId1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wco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icons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(Виртуальный каталог икон). </w:t>
      </w:r>
      <w:hyperlink r:id="rId18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militera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(Военная литература: собрание текстов). </w:t>
      </w:r>
      <w:hyperlink r:id="rId19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world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war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2.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(Вторая Мировая во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й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на в русском Интернете). </w:t>
      </w:r>
      <w:hyperlink r:id="rId20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kulichki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/~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gumilev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HE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(Древний Восток).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proofErr w:type="gram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old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rus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maps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(Европейские гравированные географические чертежи и карты Рос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сии, изданные в XVI—XVIII столетиях).</w:t>
      </w:r>
      <w:proofErr w:type="gramEnd"/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biograf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(Избранные биографии: биографическая литерат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у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ра СССР).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magister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msk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library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  <w:proofErr w:type="spellEnd"/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(Интернет-издательство «Библиотека»: электрон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softHyphen/>
        <w:t>ные издания произведений и биографических и критических мат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е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риалов).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intellect-video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com/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-history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ИсторияРоссиииСССР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E2F9A">
        <w:rPr>
          <w:rFonts w:ascii="Times New Roman" w:hAnsi="Times New Roman" w:cs="Times New Roman"/>
          <w:bCs/>
          <w:sz w:val="28"/>
          <w:szCs w:val="28"/>
        </w:rPr>
        <w:t>онлайн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</w:rPr>
        <w:t>видео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historicus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(Историк: общественно-политический журнал).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tom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России от князей до Президента).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statehistory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(История государства).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kulichki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grandwar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(«Как наши деды воевали»: рассказы о военных конфликтах Российской империи).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raremaps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Российской империи).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old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maps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(Коллекция старинных карт территорий и городов России).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mifologia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chat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(Мифология народов мира).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krugosvet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Онлайн-энциклопедия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Кругосвет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liber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rsuh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(Информационный комплекс РГГУ «Научная библиотека»). </w:t>
      </w:r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august</w:t>
      </w:r>
      <w:r w:rsidR="00000C87" w:rsidRPr="003E2F9A">
        <w:rPr>
          <w:rFonts w:ascii="Times New Roman" w:hAnsi="Times New Roman" w:cs="Times New Roman"/>
          <w:bCs/>
          <w:sz w:val="28"/>
          <w:szCs w:val="28"/>
        </w:rPr>
        <w:t>-1914</w:t>
      </w:r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(Первая мировая война: интернет-проект). </w:t>
      </w:r>
      <w:hyperlink r:id="rId25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.9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may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(Проект-акция: «Наша Победа. День за днем»). </w:t>
      </w:r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temples</w:t>
      </w:r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000C87"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(Проект «Храмы России»).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radzivil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chat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000C87" w:rsidRPr="003E2F9A">
        <w:rPr>
          <w:rFonts w:ascii="Times New Roman" w:hAnsi="Times New Roman" w:cs="Times New Roman"/>
          <w:bCs/>
          <w:sz w:val="28"/>
          <w:szCs w:val="28"/>
        </w:rPr>
        <w:t>Радзивилловская</w:t>
      </w:r>
      <w:proofErr w:type="spellEnd"/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летопись с иллюстрациями).</w:t>
      </w:r>
    </w:p>
    <w:p w:rsidR="00000C87" w:rsidRPr="003E2F9A" w:rsidRDefault="009103E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borodulincollection</w:t>
        </w:r>
        <w:proofErr w:type="spellEnd"/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000C87"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000C87" w:rsidRPr="003E2F9A">
        <w:rPr>
          <w:rFonts w:ascii="Times New Roman" w:hAnsi="Times New Roman" w:cs="Times New Roman"/>
          <w:bCs/>
          <w:sz w:val="28"/>
          <w:szCs w:val="28"/>
        </w:rPr>
        <w:t xml:space="preserve"> (Раритеты фотохроники СССР: 1917—1991 гг. — коллекция Льва Бородулина).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rusrevolution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(Революция и Гражданская война: интернет-проект). </w:t>
      </w:r>
      <w:hyperlink r:id="rId28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rodina</w:t>
        </w:r>
        <w:proofErr w:type="spellEnd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rg</w:t>
        </w:r>
        <w:proofErr w:type="spellEnd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(Родина: российский исторический иллюстрированный жу</w:t>
      </w:r>
      <w:r w:rsidRPr="003E2F9A">
        <w:rPr>
          <w:rFonts w:ascii="Times New Roman" w:hAnsi="Times New Roman" w:cs="Times New Roman"/>
          <w:bCs/>
          <w:sz w:val="28"/>
          <w:szCs w:val="28"/>
        </w:rPr>
        <w:t>р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нал).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3E2F9A">
        <w:rPr>
          <w:rFonts w:ascii="Times New Roman" w:hAnsi="Times New Roman" w:cs="Times New Roman"/>
          <w:bCs/>
          <w:sz w:val="28"/>
          <w:szCs w:val="28"/>
        </w:rPr>
        <w:t>-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photo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empire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index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(Российская империя в фотогр</w:t>
      </w:r>
      <w:r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фиях).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fershal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(Российский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</w:rPr>
        <w:t>мемуарий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avorhist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(Русь Древняя и удельная).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memoirs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(Русские мемуары: Россия в дневниках и воспоминаниях).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scepsis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history</w:t>
      </w:r>
      <w:r w:rsidRPr="003E2F9A">
        <w:rPr>
          <w:rFonts w:ascii="Times New Roman" w:hAnsi="Times New Roman" w:cs="Times New Roman"/>
          <w:bCs/>
          <w:sz w:val="28"/>
          <w:szCs w:val="28"/>
        </w:rPr>
        <w:t>/</w:t>
      </w:r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page</w:t>
      </w:r>
      <w:r w:rsidRPr="003E2F9A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(Скепсис: научно-просветительский жу</w:t>
      </w:r>
      <w:r w:rsidRPr="003E2F9A">
        <w:rPr>
          <w:rFonts w:ascii="Times New Roman" w:hAnsi="Times New Roman" w:cs="Times New Roman"/>
          <w:bCs/>
          <w:sz w:val="28"/>
          <w:szCs w:val="28"/>
        </w:rPr>
        <w:t>р</w:t>
      </w:r>
      <w:r w:rsidRPr="003E2F9A">
        <w:rPr>
          <w:rFonts w:ascii="Times New Roman" w:hAnsi="Times New Roman" w:cs="Times New Roman"/>
          <w:bCs/>
          <w:sz w:val="28"/>
          <w:szCs w:val="28"/>
        </w:rPr>
        <w:t xml:space="preserve">нал).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arhivtime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(Следы времени: интернет-архив старинных фотогр</w:t>
      </w:r>
      <w:r w:rsidRPr="003E2F9A">
        <w:rPr>
          <w:rFonts w:ascii="Times New Roman" w:hAnsi="Times New Roman" w:cs="Times New Roman"/>
          <w:bCs/>
          <w:sz w:val="28"/>
          <w:szCs w:val="28"/>
        </w:rPr>
        <w:t>а</w:t>
      </w:r>
      <w:r w:rsidRPr="003E2F9A">
        <w:rPr>
          <w:rFonts w:ascii="Times New Roman" w:hAnsi="Times New Roman" w:cs="Times New Roman"/>
          <w:bCs/>
          <w:sz w:val="28"/>
          <w:szCs w:val="28"/>
        </w:rPr>
        <w:t>фий, открыток, документов).</w:t>
      </w:r>
    </w:p>
    <w:p w:rsidR="00000C87" w:rsidRPr="003E2F9A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sovmusic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(Советская музыка).</w:t>
      </w:r>
    </w:p>
    <w:p w:rsidR="00000C87" w:rsidRDefault="00000C87" w:rsidP="006427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www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infoliolib</w:t>
      </w:r>
      <w:proofErr w:type="spellEnd"/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proofErr w:type="gram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(Университетская электронная библиотека </w:t>
      </w:r>
      <w:proofErr w:type="spellStart"/>
      <w:r w:rsidRPr="003E2F9A">
        <w:rPr>
          <w:rFonts w:ascii="Times New Roman" w:hAnsi="Times New Roman" w:cs="Times New Roman"/>
          <w:bCs/>
          <w:sz w:val="28"/>
          <w:szCs w:val="28"/>
          <w:lang w:val="en-US"/>
        </w:rPr>
        <w:t>Infolio</w:t>
      </w:r>
      <w:proofErr w:type="spellEnd"/>
      <w:r w:rsidRPr="003E2F9A">
        <w:rPr>
          <w:rFonts w:ascii="Times New Roman" w:hAnsi="Times New Roman" w:cs="Times New Roman"/>
          <w:bCs/>
          <w:sz w:val="28"/>
          <w:szCs w:val="28"/>
        </w:rPr>
        <w:t xml:space="preserve">). </w:t>
      </w:r>
      <w:hyperlink r:id="rId29" w:history="1"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hist</w:t>
        </w:r>
        <w:proofErr w:type="spellEnd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proofErr w:type="spellEnd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ER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Etext</w:t>
        </w:r>
        <w:proofErr w:type="spellEnd"/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3E2F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Pr="003E2F9A">
        <w:rPr>
          <w:rFonts w:ascii="Times New Roman" w:hAnsi="Times New Roman" w:cs="Times New Roman"/>
          <w:bCs/>
          <w:sz w:val="28"/>
          <w:szCs w:val="28"/>
        </w:rPr>
        <w:t xml:space="preserve"> (электронная библиотека Исторического факультета МГУ им. </w:t>
      </w:r>
      <w:proofErr w:type="gramStart"/>
      <w:r w:rsidRPr="003E2F9A">
        <w:rPr>
          <w:rFonts w:ascii="Times New Roman" w:hAnsi="Times New Roman" w:cs="Times New Roman"/>
          <w:bCs/>
          <w:sz w:val="28"/>
          <w:szCs w:val="28"/>
        </w:rPr>
        <w:t>М. В. Ломоносова).</w:t>
      </w:r>
      <w:proofErr w:type="gramEnd"/>
    </w:p>
    <w:p w:rsidR="00A15CA3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C87" w:rsidRDefault="00A15CA3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C87" w:rsidRPr="00F94439">
        <w:rPr>
          <w:rFonts w:ascii="Times New Roman" w:hAnsi="Times New Roman" w:cs="Times New Roman"/>
          <w:sz w:val="28"/>
          <w:szCs w:val="28"/>
        </w:rPr>
        <w:t>. КОНТРОЛЬ И ОЦЕНКА РЕЗУЛЬТАТОВ ОСВОЕНИЯ</w:t>
      </w:r>
      <w:r w:rsidR="00000C87">
        <w:rPr>
          <w:rFonts w:ascii="Times New Roman" w:hAnsi="Times New Roman" w:cs="Times New Roman"/>
          <w:sz w:val="28"/>
          <w:szCs w:val="28"/>
        </w:rPr>
        <w:t xml:space="preserve"> У</w:t>
      </w:r>
      <w:r w:rsidR="0064278A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24"/>
        <w:gridCol w:w="2409"/>
        <w:gridCol w:w="2205"/>
      </w:tblGrid>
      <w:tr w:rsidR="00A15CA3" w:rsidRPr="00635A42" w:rsidTr="00AF14E9">
        <w:tc>
          <w:tcPr>
            <w:tcW w:w="5524" w:type="dxa"/>
          </w:tcPr>
          <w:p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:rsidR="00A15CA3" w:rsidRPr="00635A42" w:rsidRDefault="00A15CA3" w:rsidP="00B17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9833AD" w:rsidRPr="00635A42" w:rsidTr="00AF14E9">
        <w:tc>
          <w:tcPr>
            <w:tcW w:w="5524" w:type="dxa"/>
          </w:tcPr>
          <w:p w:rsidR="009833AD" w:rsidRPr="008326E2" w:rsidRDefault="00164F86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своему народу, чувств ответственности перед Род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9833AD" w:rsidRPr="008326E2" w:rsidRDefault="00164F86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правопорядок, обладающего чувством собствен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достоинства, осознанно принимающего традиционные национальные и общечеловеческие гуманистич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ские и демократические ценности;</w:t>
            </w:r>
            <w:proofErr w:type="gramEnd"/>
          </w:p>
          <w:p w:rsidR="009833AD" w:rsidRPr="008326E2" w:rsidRDefault="00164F86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3 - готовность к служению Отечеству, его защите;</w:t>
            </w:r>
          </w:p>
          <w:p w:rsidR="009833AD" w:rsidRPr="008326E2" w:rsidRDefault="00164F86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4 - </w:t>
            </w:r>
            <w:proofErr w:type="spellStart"/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ванного на диа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9833AD" w:rsidRPr="008326E2" w:rsidRDefault="00164F86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proofErr w:type="spellStart"/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щечеловеческими ценностями и идеалами гра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общества; </w:t>
            </w:r>
          </w:p>
          <w:p w:rsidR="009833AD" w:rsidRPr="008326E2" w:rsidRDefault="00164F86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6 - готовность и способность к самостоятельной, творческой и ответственной деятельн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9833AD" w:rsidRPr="008326E2" w:rsidRDefault="00164F86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7 - толерантное сознание и поведение в п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ликультурном мире, готовность и спо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ве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ти диалог с другими людьми, достигать в нем взаимопонимания, находить общие цели и сотру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33AD" w:rsidRPr="008326E2">
              <w:rPr>
                <w:rFonts w:ascii="Times New Roman" w:hAnsi="Times New Roman" w:cs="Times New Roman"/>
                <w:sz w:val="24"/>
                <w:szCs w:val="24"/>
              </w:rPr>
              <w:t>ничать для их достижения.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</w:t>
            </w:r>
            <w:proofErr w:type="gramStart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МР):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2 - умение продуктивно общаться и взаимодействовать в процессе совместной деятельности, уч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самостоятельной информационно-познавательной деятельности, включая умение ориентироваться в различных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точниках исторической информации, критически ее оценивать и интерпретировать;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информационных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принимать решения, определяющие стратегию поведения, с учетом гражданских и нравственных ценн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</w:t>
            </w:r>
            <w:proofErr w:type="gramStart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2 -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proofErr w:type="spell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венной деятельности, поликультурном общении;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4 - владение навыками проектной деятельности и исторической реконструкции с привлечением различных источников;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proofErr w:type="spell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9833AD" w:rsidRPr="008326E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F94439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циональной усто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чивости;</w:t>
            </w:r>
          </w:p>
          <w:p w:rsidR="009833AD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личн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жение к представ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телям различных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нокультурных, 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альных, конфесси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и иных групп</w:t>
            </w:r>
            <w:r w:rsidR="00C75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тёрской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C75529" w:rsidRDefault="00C7552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529" w:rsidRPr="00F9443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матери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лом: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современной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науке, ее специфике, методах исторического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роли в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тия России в гл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бальном мире;</w:t>
            </w:r>
          </w:p>
          <w:p w:rsidR="00C75529" w:rsidRDefault="00C75529" w:rsidP="00C755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сом знаний об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рии России и чел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 в целом, представлениями об общем и особенном в мировом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ском процессе</w:t>
            </w:r>
          </w:p>
          <w:p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культурном общ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нии;</w:t>
            </w:r>
          </w:p>
          <w:p w:rsidR="00AF14E9" w:rsidRPr="00F94439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реконструкции с привлечением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источников;</w:t>
            </w:r>
          </w:p>
          <w:p w:rsidR="00C7552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лог, обосновывать свою точку зрения в дискуссии по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тематике.</w:t>
            </w:r>
          </w:p>
        </w:tc>
        <w:tc>
          <w:tcPr>
            <w:tcW w:w="2205" w:type="dxa"/>
          </w:tcPr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</w:t>
            </w:r>
          </w:p>
          <w:p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:rsidR="009833AD" w:rsidRPr="00635A42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833AD"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картой</w:t>
            </w:r>
          </w:p>
          <w:p w:rsidR="00AF14E9" w:rsidRPr="00635A42" w:rsidRDefault="00AF14E9" w:rsidP="00AF14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14E9" w:rsidRDefault="00AF14E9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общением, 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тацией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 по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пром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жуточного контр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ля по учебной дисциплине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темам: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дия истории чел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пада и Востока в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Средние века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  <w:proofErr w:type="gramEnd"/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ков: от царства к империи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дустриальной ц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вилизации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низации в трад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общес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 Востока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рия в XIX веке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-От Новой истории </w:t>
            </w:r>
            <w:proofErr w:type="gramStart"/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Новейшей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Фед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:rsidR="009833AD" w:rsidRPr="00635A42" w:rsidRDefault="009833AD" w:rsidP="009833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14E9" w:rsidRDefault="00AF14E9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7878228"/>
    </w:p>
    <w:p w:rsidR="00EF08B6" w:rsidRDefault="00EF08B6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B6" w:rsidRDefault="00EF08B6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B6" w:rsidRDefault="00EF08B6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4E9" w:rsidRPr="00293B1D" w:rsidRDefault="00AF14E9" w:rsidP="00AF1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B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Установление междисциплинарных связей между </w:t>
      </w:r>
      <w:r w:rsidR="0064278A">
        <w:rPr>
          <w:rFonts w:ascii="Times New Roman" w:hAnsi="Times New Roman" w:cs="Times New Roman"/>
          <w:b/>
          <w:bCs/>
          <w:sz w:val="24"/>
          <w:szCs w:val="24"/>
        </w:rPr>
        <w:t>учебной дисциплиной</w:t>
      </w:r>
      <w:r w:rsidR="00164F86">
        <w:rPr>
          <w:rFonts w:ascii="Times New Roman" w:hAnsi="Times New Roman" w:cs="Times New Roman"/>
          <w:b/>
          <w:bCs/>
          <w:sz w:val="24"/>
          <w:szCs w:val="24"/>
        </w:rPr>
        <w:t>, другими УД и</w:t>
      </w:r>
      <w:r w:rsidRPr="00293B1D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bookmarkEnd w:id="11"/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88"/>
        <w:gridCol w:w="2010"/>
        <w:gridCol w:w="1941"/>
        <w:gridCol w:w="3925"/>
      </w:tblGrid>
      <w:tr w:rsidR="0040594A" w:rsidRPr="00AF14E9" w:rsidTr="00616F7B">
        <w:tc>
          <w:tcPr>
            <w:tcW w:w="2547" w:type="dxa"/>
          </w:tcPr>
          <w:p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7878243"/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жание У</w:t>
            </w:r>
            <w:r w:rsidR="00164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189" w:type="dxa"/>
          </w:tcPr>
          <w:p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40594A" w:rsidRPr="00AF14E9" w:rsidTr="00616F7B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2"/>
            </w:tblGrid>
            <w:tr w:rsidR="00AF14E9" w:rsidRPr="00AF14E9" w:rsidTr="00100CCD">
              <w:trPr>
                <w:trHeight w:val="523"/>
              </w:trPr>
              <w:tc>
                <w:tcPr>
                  <w:tcW w:w="0" w:type="auto"/>
                </w:tcPr>
                <w:p w:rsid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Отмена крепостн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 права и реформы 1850-1870 х годов в Российской имп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рии</w:t>
                  </w:r>
                </w:p>
                <w:p w:rsidR="00A07DC2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07DC2" w:rsidRPr="00AF14E9" w:rsidRDefault="00A07DC2" w:rsidP="00100CC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AF14E9" w:rsidRPr="00AF14E9" w:rsidTr="00100CCD">
              <w:trPr>
                <w:trHeight w:val="109"/>
              </w:trPr>
              <w:tc>
                <w:tcPr>
                  <w:tcW w:w="0" w:type="auto"/>
                </w:tcPr>
                <w:p w:rsidR="00AF14E9" w:rsidRPr="00AF14E9" w:rsidRDefault="00AF14E9" w:rsidP="00100CC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AF14E9" w:rsidRPr="00AF14E9" w:rsidRDefault="00164F86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616F7B">
              <w:rPr>
                <w:rFonts w:ascii="Times New Roman" w:hAnsi="Times New Roman" w:cs="Times New Roman"/>
                <w:sz w:val="24"/>
                <w:szCs w:val="24"/>
              </w:rPr>
              <w:t xml:space="preserve"> 5, МР3-МР4,</w:t>
            </w:r>
            <w:proofErr w:type="gramStart"/>
            <w:r w:rsidR="00616F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16F7B">
              <w:rPr>
                <w:rFonts w:ascii="Times New Roman" w:hAnsi="Times New Roman" w:cs="Times New Roman"/>
                <w:sz w:val="24"/>
                <w:szCs w:val="24"/>
              </w:rPr>
              <w:t xml:space="preserve"> 1, ЛР 1, ЛР 5,ЛР 8, ОК 2-ОК5</w:t>
            </w:r>
          </w:p>
        </w:tc>
        <w:tc>
          <w:tcPr>
            <w:tcW w:w="1843" w:type="dxa"/>
          </w:tcPr>
          <w:p w:rsidR="00A07DC2" w:rsidRDefault="00A07DC2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14E9" w:rsidRPr="00AF14E9" w:rsidRDefault="00AF14E9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89" w:type="dxa"/>
          </w:tcPr>
          <w:p w:rsidR="00AF14E9" w:rsidRPr="00616F7B" w:rsidRDefault="00A07DC2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Поэма</w:t>
            </w:r>
            <w:r w:rsidR="0040594A" w:rsidRPr="00616F7B">
              <w:rPr>
                <w:rFonts w:ascii="Times New Roman" w:hAnsi="Times New Roman" w:cs="Times New Roman"/>
              </w:rPr>
              <w:t xml:space="preserve"> Н.А.Некрасова «Кому на Руси жить хорошо»</w:t>
            </w:r>
            <w:proofErr w:type="gramStart"/>
            <w:r w:rsidR="0040594A" w:rsidRPr="00616F7B">
              <w:rPr>
                <w:rFonts w:ascii="Times New Roman" w:hAnsi="Times New Roman" w:cs="Times New Roman"/>
              </w:rPr>
              <w:t>:в</w:t>
            </w:r>
            <w:proofErr w:type="gramEnd"/>
            <w:r w:rsidR="0040594A" w:rsidRPr="00616F7B">
              <w:rPr>
                <w:rFonts w:ascii="Times New Roman" w:hAnsi="Times New Roman" w:cs="Times New Roman"/>
              </w:rPr>
              <w:t>зять интервью у кр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стьян, отправившихся искать, кому на Руси жить хорошо; в вопросах испол</w:t>
            </w:r>
            <w:r w:rsidR="0040594A" w:rsidRPr="00616F7B">
              <w:rPr>
                <w:rFonts w:ascii="Times New Roman" w:hAnsi="Times New Roman" w:cs="Times New Roman"/>
              </w:rPr>
              <w:t>ь</w:t>
            </w:r>
            <w:r w:rsidR="0040594A" w:rsidRPr="00616F7B">
              <w:rPr>
                <w:rFonts w:ascii="Times New Roman" w:hAnsi="Times New Roman" w:cs="Times New Roman"/>
              </w:rPr>
              <w:t>зовать свои знания о крестьянской 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форме(аграрной) реформе и иных пр</w:t>
            </w:r>
            <w:r w:rsidR="0040594A" w:rsidRPr="00616F7B">
              <w:rPr>
                <w:rFonts w:ascii="Times New Roman" w:hAnsi="Times New Roman" w:cs="Times New Roman"/>
              </w:rPr>
              <w:t>е</w:t>
            </w:r>
            <w:r w:rsidR="0040594A" w:rsidRPr="00616F7B">
              <w:rPr>
                <w:rFonts w:ascii="Times New Roman" w:hAnsi="Times New Roman" w:cs="Times New Roman"/>
              </w:rPr>
              <w:t>об</w:t>
            </w:r>
            <w:r w:rsidR="009D6BDE" w:rsidRPr="00616F7B">
              <w:rPr>
                <w:rFonts w:ascii="Times New Roman" w:hAnsi="Times New Roman" w:cs="Times New Roman"/>
              </w:rPr>
              <w:t>р</w:t>
            </w:r>
            <w:r w:rsidR="0040594A" w:rsidRPr="00616F7B">
              <w:rPr>
                <w:rFonts w:ascii="Times New Roman" w:hAnsi="Times New Roman" w:cs="Times New Roman"/>
              </w:rPr>
              <w:t>азованиях эпохи Великих реформ 1860-1870-х годов;</w:t>
            </w:r>
          </w:p>
          <w:p w:rsidR="0040594A" w:rsidRPr="00616F7B" w:rsidRDefault="0040594A" w:rsidP="009D6B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Составить характеристику сельского хозяйства в выбранном регионе России с учетом исторического прошлого и последствий отмены крепостного пр</w:t>
            </w:r>
            <w:r w:rsidRPr="00616F7B">
              <w:rPr>
                <w:rFonts w:ascii="Times New Roman" w:hAnsi="Times New Roman" w:cs="Times New Roman"/>
              </w:rPr>
              <w:t>а</w:t>
            </w:r>
            <w:r w:rsidRPr="00616F7B">
              <w:rPr>
                <w:rFonts w:ascii="Times New Roman" w:hAnsi="Times New Roman" w:cs="Times New Roman"/>
              </w:rPr>
              <w:t>ва</w:t>
            </w:r>
          </w:p>
        </w:tc>
      </w:tr>
      <w:tr w:rsidR="0040594A" w:rsidRPr="00AF14E9" w:rsidTr="00616F7B">
        <w:tc>
          <w:tcPr>
            <w:tcW w:w="2547" w:type="dxa"/>
          </w:tcPr>
          <w:p w:rsidR="00AF14E9" w:rsidRPr="00AF14E9" w:rsidRDefault="009D6BDE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государства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IX-XVII</w:t>
            </w:r>
            <w:proofErr w:type="gramStart"/>
            <w:r w:rsidR="00100C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</w:tcPr>
          <w:p w:rsidR="00AF14E9" w:rsidRPr="00AF14E9" w:rsidRDefault="00164F86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 1-ЛР УД</w:t>
            </w:r>
            <w:r w:rsidR="00616F7B">
              <w:rPr>
                <w:rFonts w:ascii="Times New Roman" w:hAnsi="Times New Roman" w:cs="Times New Roman"/>
                <w:sz w:val="24"/>
                <w:szCs w:val="24"/>
              </w:rPr>
              <w:t>5, МР3-МР4,</w:t>
            </w:r>
            <w:proofErr w:type="gramStart"/>
            <w:r w:rsidR="00616F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16F7B">
              <w:rPr>
                <w:rFonts w:ascii="Times New Roman" w:hAnsi="Times New Roman" w:cs="Times New Roman"/>
                <w:sz w:val="24"/>
                <w:szCs w:val="24"/>
              </w:rPr>
              <w:t xml:space="preserve"> 1, ЛР 1, ЛР 5,ЛР 8, ОК 2-ОК5</w:t>
            </w:r>
          </w:p>
        </w:tc>
        <w:tc>
          <w:tcPr>
            <w:tcW w:w="1843" w:type="dxa"/>
          </w:tcPr>
          <w:p w:rsid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D6BDE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CD" w:rsidRDefault="00100CCD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CD" w:rsidRDefault="00100CCD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DE" w:rsidRPr="00AF14E9" w:rsidRDefault="009D6BDE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89" w:type="dxa"/>
          </w:tcPr>
          <w:p w:rsidR="00AF14E9" w:rsidRPr="00616F7B" w:rsidRDefault="009D6BDE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Проанализировать тексты, относящи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ся к характеристике видов искусств и в целом духовной и материальной кул</w:t>
            </w:r>
            <w:r w:rsidRPr="00616F7B">
              <w:rPr>
                <w:rFonts w:ascii="Times New Roman" w:hAnsi="Times New Roman" w:cs="Times New Roman"/>
              </w:rPr>
              <w:t>ь</w:t>
            </w:r>
            <w:r w:rsidRPr="00616F7B">
              <w:rPr>
                <w:rFonts w:ascii="Times New Roman" w:hAnsi="Times New Roman" w:cs="Times New Roman"/>
              </w:rPr>
              <w:t>туры  общества, на основании текстов культурологов и социологов просл</w:t>
            </w:r>
            <w:r w:rsidRPr="00616F7B">
              <w:rPr>
                <w:rFonts w:ascii="Times New Roman" w:hAnsi="Times New Roman" w:cs="Times New Roman"/>
              </w:rPr>
              <w:t>е</w:t>
            </w:r>
            <w:r w:rsidRPr="00616F7B">
              <w:rPr>
                <w:rFonts w:ascii="Times New Roman" w:hAnsi="Times New Roman" w:cs="Times New Roman"/>
              </w:rPr>
              <w:t>дить взаимосвязь материальной и д</w:t>
            </w:r>
            <w:r w:rsidRPr="00616F7B">
              <w:rPr>
                <w:rFonts w:ascii="Times New Roman" w:hAnsi="Times New Roman" w:cs="Times New Roman"/>
              </w:rPr>
              <w:t>у</w:t>
            </w:r>
            <w:r w:rsidRPr="00616F7B">
              <w:rPr>
                <w:rFonts w:ascii="Times New Roman" w:hAnsi="Times New Roman" w:cs="Times New Roman"/>
              </w:rPr>
              <w:t>ховной видов культуры</w:t>
            </w:r>
            <w:r w:rsidR="00100CCD" w:rsidRPr="00616F7B">
              <w:rPr>
                <w:rFonts w:ascii="Times New Roman" w:hAnsi="Times New Roman" w:cs="Times New Roman"/>
              </w:rPr>
              <w:t>;</w:t>
            </w:r>
          </w:p>
          <w:p w:rsidR="00100CCD" w:rsidRPr="00616F7B" w:rsidRDefault="00100CCD" w:rsidP="00100CC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16F7B">
              <w:rPr>
                <w:rFonts w:ascii="Times New Roman" w:hAnsi="Times New Roman" w:cs="Times New Roman"/>
              </w:rPr>
              <w:t>На основании фрагментов письменных литературных источников проследить изменение жанров и тем во взаимосв</w:t>
            </w:r>
            <w:r w:rsidRPr="00616F7B">
              <w:rPr>
                <w:rFonts w:ascii="Times New Roman" w:hAnsi="Times New Roman" w:cs="Times New Roman"/>
              </w:rPr>
              <w:t>я</w:t>
            </w:r>
            <w:r w:rsidRPr="00616F7B">
              <w:rPr>
                <w:rFonts w:ascii="Times New Roman" w:hAnsi="Times New Roman" w:cs="Times New Roman"/>
              </w:rPr>
              <w:t>зи с историческими процессами; пр</w:t>
            </w:r>
            <w:r w:rsidRPr="00616F7B">
              <w:rPr>
                <w:rFonts w:ascii="Times New Roman" w:hAnsi="Times New Roman" w:cs="Times New Roman"/>
              </w:rPr>
              <w:t>о</w:t>
            </w:r>
            <w:r w:rsidRPr="00616F7B">
              <w:rPr>
                <w:rFonts w:ascii="Times New Roman" w:hAnsi="Times New Roman" w:cs="Times New Roman"/>
              </w:rPr>
              <w:t>следить процесс изменения общес</w:t>
            </w:r>
            <w:r w:rsidRPr="00616F7B">
              <w:rPr>
                <w:rFonts w:ascii="Times New Roman" w:hAnsi="Times New Roman" w:cs="Times New Roman"/>
              </w:rPr>
              <w:t>т</w:t>
            </w:r>
            <w:r w:rsidRPr="00616F7B">
              <w:rPr>
                <w:rFonts w:ascii="Times New Roman" w:hAnsi="Times New Roman" w:cs="Times New Roman"/>
              </w:rPr>
              <w:t xml:space="preserve">венного мнения в IX-XVII </w:t>
            </w:r>
            <w:proofErr w:type="spellStart"/>
            <w:proofErr w:type="gramStart"/>
            <w:r w:rsidRPr="00616F7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</w:tr>
      <w:tr w:rsidR="0040594A" w:rsidRPr="00AF14E9" w:rsidTr="00616F7B">
        <w:tc>
          <w:tcPr>
            <w:tcW w:w="2547" w:type="dxa"/>
          </w:tcPr>
          <w:p w:rsidR="00AF14E9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</w:t>
            </w:r>
          </w:p>
          <w:p w:rsid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СССР в годы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  <w:p w:rsidR="00100CCD" w:rsidRPr="00100CCD" w:rsidRDefault="00100CCD" w:rsidP="00100CC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послевое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годы</w:t>
            </w:r>
          </w:p>
        </w:tc>
        <w:tc>
          <w:tcPr>
            <w:tcW w:w="1559" w:type="dxa"/>
          </w:tcPr>
          <w:p w:rsidR="00AF14E9" w:rsidRPr="00AF14E9" w:rsidRDefault="00164F86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16F7B">
              <w:rPr>
                <w:rFonts w:ascii="Times New Roman" w:hAnsi="Times New Roman" w:cs="Times New Roman"/>
                <w:sz w:val="24"/>
                <w:szCs w:val="24"/>
              </w:rPr>
              <w:t xml:space="preserve"> 1-ЛР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616F7B">
              <w:rPr>
                <w:rFonts w:ascii="Times New Roman" w:hAnsi="Times New Roman" w:cs="Times New Roman"/>
                <w:sz w:val="24"/>
                <w:szCs w:val="24"/>
              </w:rPr>
              <w:t xml:space="preserve"> 5, МР3-МР4,</w:t>
            </w:r>
            <w:proofErr w:type="gramStart"/>
            <w:r w:rsidR="00616F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16F7B">
              <w:rPr>
                <w:rFonts w:ascii="Times New Roman" w:hAnsi="Times New Roman" w:cs="Times New Roman"/>
                <w:sz w:val="24"/>
                <w:szCs w:val="24"/>
              </w:rPr>
              <w:t xml:space="preserve"> 1, ЛР 1, ЛР 5,ЛР 8, ОК 2-ОК5</w:t>
            </w:r>
          </w:p>
        </w:tc>
        <w:tc>
          <w:tcPr>
            <w:tcW w:w="1843" w:type="dxa"/>
          </w:tcPr>
          <w:p w:rsidR="00AF14E9" w:rsidRPr="00AF14E9" w:rsidRDefault="00616F7B" w:rsidP="00100C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 Технологии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сарных  работ по ремонту и ТО  с/х машин и оборудования </w:t>
            </w:r>
          </w:p>
        </w:tc>
        <w:tc>
          <w:tcPr>
            <w:tcW w:w="4189" w:type="dxa"/>
          </w:tcPr>
          <w:p w:rsidR="00AF14E9" w:rsidRPr="00AF14E9" w:rsidRDefault="00616F7B" w:rsidP="00100C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с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 по истории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тракторостроения</w:t>
            </w:r>
          </w:p>
        </w:tc>
      </w:tr>
      <w:bookmarkEnd w:id="12"/>
    </w:tbl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F14E9" w:rsidSect="00C90AB3">
          <w:pgSz w:w="11906" w:h="16838"/>
          <w:pgMar w:top="851" w:right="851" w:bottom="851" w:left="907" w:header="709" w:footer="709" w:gutter="0"/>
          <w:cols w:space="708"/>
          <w:docGrid w:linePitch="360"/>
        </w:sectPr>
      </w:pPr>
    </w:p>
    <w:p w:rsidR="00000C87" w:rsidRPr="00635A42" w:rsidRDefault="0064278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000C87" w:rsidRPr="00635A42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</w:t>
      </w:r>
    </w:p>
    <w:p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</w:t>
      </w:r>
      <w:r w:rsidR="00EB23E1">
        <w:rPr>
          <w:rFonts w:ascii="Times New Roman" w:hAnsi="Times New Roman" w:cs="Times New Roman"/>
          <w:sz w:val="28"/>
          <w:szCs w:val="28"/>
        </w:rPr>
        <w:t>А</w:t>
      </w:r>
      <w:r w:rsidRPr="00635A42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635A4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635A42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Pr="00635A42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4278A">
        <w:rPr>
          <w:rFonts w:ascii="Times New Roman" w:hAnsi="Times New Roman" w:cs="Times New Roman"/>
          <w:b/>
          <w:bCs/>
          <w:sz w:val="28"/>
          <w:szCs w:val="28"/>
        </w:rPr>
        <w:t>УЧЕБНОЙ ДИСЦИПЛИНЕ</w:t>
      </w:r>
    </w:p>
    <w:p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t>ИСТОРИЯ</w:t>
      </w:r>
    </w:p>
    <w:p w:rsidR="00AF14E9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E9" w:rsidRPr="00635A42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Pr="00635A42">
        <w:rPr>
          <w:rFonts w:ascii="Times New Roman" w:hAnsi="Times New Roman" w:cs="Times New Roman"/>
          <w:b/>
          <w:bCs/>
          <w:iCs/>
          <w:sz w:val="28"/>
          <w:szCs w:val="28"/>
        </w:rPr>
        <w:t>35.01.14. Мастер по техническому обслуживанию и р</w:t>
      </w:r>
      <w:r w:rsidRPr="00635A42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635A42">
        <w:rPr>
          <w:rFonts w:ascii="Times New Roman" w:hAnsi="Times New Roman" w:cs="Times New Roman"/>
          <w:b/>
          <w:bCs/>
          <w:iCs/>
          <w:sz w:val="28"/>
          <w:szCs w:val="28"/>
        </w:rPr>
        <w:t>монту машинно-тракторного парка</w:t>
      </w:r>
    </w:p>
    <w:p w:rsidR="00AF14E9" w:rsidRDefault="00AF14E9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курс, группа 11-М</w:t>
      </w: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E9" w:rsidRDefault="00AF14E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23E1">
        <w:rPr>
          <w:rFonts w:ascii="Times New Roman" w:hAnsi="Times New Roman" w:cs="Times New Roman"/>
          <w:sz w:val="28"/>
          <w:szCs w:val="28"/>
        </w:rPr>
        <w:t>2</w:t>
      </w:r>
      <w:r w:rsidR="0064278A">
        <w:rPr>
          <w:rFonts w:ascii="Times New Roman" w:hAnsi="Times New Roman" w:cs="Times New Roman"/>
          <w:sz w:val="28"/>
          <w:szCs w:val="28"/>
        </w:rPr>
        <w:t>2</w:t>
      </w:r>
      <w:r w:rsidRPr="00635A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6F7B" w:rsidRDefault="00616F7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7B" w:rsidRPr="00635A42" w:rsidRDefault="00616F7B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C87" w:rsidRPr="00635A42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4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00C87" w:rsidRPr="00635A42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65" w:type="pct"/>
        <w:tblInd w:w="-567" w:type="dxa"/>
        <w:tblLook w:val="01E0"/>
      </w:tblPr>
      <w:tblGrid>
        <w:gridCol w:w="287"/>
        <w:gridCol w:w="9006"/>
        <w:gridCol w:w="1576"/>
      </w:tblGrid>
      <w:tr w:rsidR="00000C87" w:rsidRPr="00635A42" w:rsidTr="00B75E49">
        <w:tc>
          <w:tcPr>
            <w:tcW w:w="4275" w:type="pct"/>
            <w:gridSpan w:val="2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725" w:type="pct"/>
          </w:tcPr>
          <w:p w:rsidR="00000C87" w:rsidRPr="00635A42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0C87" w:rsidRPr="00635A42" w:rsidTr="000F15D5">
        <w:trPr>
          <w:trHeight w:val="792"/>
        </w:trPr>
        <w:tc>
          <w:tcPr>
            <w:tcW w:w="132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:rsidR="00B75E49" w:rsidRDefault="00000C87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16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64278A" w:rsidRPr="0064278A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  <w:p w:rsidR="00000C87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  <w:p w:rsidR="00B75E49" w:rsidRPr="00635A42" w:rsidRDefault="00B75E49" w:rsidP="00B75E49">
            <w:pPr>
              <w:spacing w:after="0" w:line="240" w:lineRule="auto"/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Описание процедуры аттестации </w:t>
            </w:r>
          </w:p>
        </w:tc>
        <w:tc>
          <w:tcPr>
            <w:tcW w:w="725" w:type="pct"/>
          </w:tcPr>
          <w:p w:rsidR="00000C87" w:rsidRDefault="00B75E49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75E49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15D5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:rsidTr="000F15D5">
        <w:trPr>
          <w:trHeight w:val="153"/>
        </w:trPr>
        <w:tc>
          <w:tcPr>
            <w:tcW w:w="132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7" w:rsidRPr="00635A42" w:rsidTr="00B75E49">
        <w:tc>
          <w:tcPr>
            <w:tcW w:w="4275" w:type="pct"/>
            <w:gridSpan w:val="2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Комплект «Промежуточная аттестация»</w:t>
            </w:r>
          </w:p>
        </w:tc>
        <w:tc>
          <w:tcPr>
            <w:tcW w:w="725" w:type="pct"/>
          </w:tcPr>
          <w:p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:rsidTr="000F15D5">
        <w:tc>
          <w:tcPr>
            <w:tcW w:w="132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2.1 Тестовые задания</w:t>
            </w:r>
          </w:p>
        </w:tc>
        <w:tc>
          <w:tcPr>
            <w:tcW w:w="725" w:type="pct"/>
          </w:tcPr>
          <w:p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C87" w:rsidRPr="00635A42" w:rsidTr="000F15D5">
        <w:tc>
          <w:tcPr>
            <w:tcW w:w="132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pct"/>
          </w:tcPr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2.2 Критерии оценки </w:t>
            </w:r>
          </w:p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 xml:space="preserve">2.3. Темы рефератов для устного экзамена                                                    </w:t>
            </w:r>
          </w:p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42">
              <w:rPr>
                <w:rFonts w:ascii="Times New Roman" w:hAnsi="Times New Roman" w:cs="Times New Roman"/>
                <w:sz w:val="28"/>
                <w:szCs w:val="28"/>
              </w:rPr>
              <w:t>2.4.Критерии оценивания устного экзамена</w:t>
            </w:r>
          </w:p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00C87" w:rsidRPr="00635A42" w:rsidRDefault="000F15D5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0C87" w:rsidRPr="00635A42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C87" w:rsidRPr="00F94439" w:rsidSect="00C90AB3">
          <w:headerReference w:type="even" r:id="rId30"/>
          <w:headerReference w:type="default" r:id="rId31"/>
          <w:footerReference w:type="even" r:id="rId32"/>
          <w:footerReference w:type="default" r:id="rId33"/>
          <w:pgSz w:w="11905" w:h="16837"/>
          <w:pgMar w:top="763" w:right="1306" w:bottom="976" w:left="1704" w:header="720" w:footer="720" w:gutter="0"/>
          <w:cols w:space="60"/>
          <w:noEndnote/>
        </w:sect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75E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C87" w:rsidRPr="00B75E49" w:rsidRDefault="00000C87" w:rsidP="00B75E49">
      <w:pPr>
        <w:pStyle w:val="a8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4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</w:t>
      </w:r>
      <w:r w:rsidR="0064278A">
        <w:rPr>
          <w:rFonts w:ascii="Times New Roman" w:hAnsi="Times New Roman" w:cs="Times New Roman"/>
          <w:sz w:val="28"/>
          <w:szCs w:val="28"/>
        </w:rPr>
        <w:t>Д</w:t>
      </w:r>
    </w:p>
    <w:p w:rsidR="00B75E49" w:rsidRPr="00B75E49" w:rsidRDefault="00B75E49" w:rsidP="00B75E49">
      <w:pPr>
        <w:pStyle w:val="a8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B75E49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учебного предмета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изучаются темы: древнейшая стадия ист</w:t>
      </w:r>
      <w:r w:rsidR="00000C87" w:rsidRPr="00F94439">
        <w:rPr>
          <w:rFonts w:ascii="Times New Roman" w:hAnsi="Times New Roman" w:cs="Times New Roman"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sz w:val="28"/>
          <w:szCs w:val="28"/>
        </w:rPr>
        <w:t>рии человечеств, цивилизации Древнего мира, цивилизации Запада и Востока в Средние века, страны Запада и Востока в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веке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, 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Россия в конце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 — XV</w:t>
      </w:r>
      <w:r w:rsidR="00000C87" w:rsidRPr="00F94439">
        <w:rPr>
          <w:rFonts w:ascii="Times New Roman" w:hAnsi="Times New Roman" w:cs="Times New Roman"/>
          <w:bCs/>
          <w:sz w:val="28"/>
          <w:szCs w:val="28"/>
        </w:rPr>
        <w:t>III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веков: от царства к империи, Российская империя вXIXвеке</w:t>
      </w:r>
      <w:proofErr w:type="gramStart"/>
      <w:r w:rsidR="00000C87" w:rsidRPr="00F94439">
        <w:rPr>
          <w:rFonts w:ascii="Times New Roman" w:hAnsi="Times New Roman" w:cs="Times New Roman"/>
          <w:iCs/>
          <w:sz w:val="28"/>
          <w:szCs w:val="28"/>
        </w:rPr>
        <w:t>,</w:t>
      </w:r>
      <w:r w:rsidR="00000C87" w:rsidRPr="00F944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0C87" w:rsidRPr="00F94439">
        <w:rPr>
          <w:rFonts w:ascii="Times New Roman" w:hAnsi="Times New Roman" w:cs="Times New Roman"/>
          <w:sz w:val="28"/>
          <w:szCs w:val="28"/>
        </w:rPr>
        <w:t>тановление инд</w:t>
      </w:r>
      <w:r w:rsidR="00000C87" w:rsidRPr="00F94439">
        <w:rPr>
          <w:rFonts w:ascii="Times New Roman" w:hAnsi="Times New Roman" w:cs="Times New Roman"/>
          <w:sz w:val="28"/>
          <w:szCs w:val="28"/>
        </w:rPr>
        <w:t>у</w:t>
      </w:r>
      <w:r w:rsidR="00000C87" w:rsidRPr="00F94439">
        <w:rPr>
          <w:rFonts w:ascii="Times New Roman" w:hAnsi="Times New Roman" w:cs="Times New Roman"/>
          <w:sz w:val="28"/>
          <w:szCs w:val="28"/>
        </w:rPr>
        <w:t>стриальной цивилизации,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процесс модернизации в традиционных обществах Вост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о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ка,от Новой истории к Новейшей,между мировыми войнами,Вторая мировая война. Великая Отечественная война</w:t>
      </w:r>
      <w:proofErr w:type="gramStart"/>
      <w:r w:rsidR="00000C87" w:rsidRPr="00F94439">
        <w:rPr>
          <w:rFonts w:ascii="Times New Roman" w:hAnsi="Times New Roman" w:cs="Times New Roman"/>
          <w:iCs/>
          <w:sz w:val="28"/>
          <w:szCs w:val="28"/>
        </w:rPr>
        <w:t>,Р</w:t>
      </w:r>
      <w:proofErr w:type="gramEnd"/>
      <w:r w:rsidR="00000C87" w:rsidRPr="00F94439">
        <w:rPr>
          <w:rFonts w:ascii="Times New Roman" w:hAnsi="Times New Roman" w:cs="Times New Roman"/>
          <w:iCs/>
          <w:sz w:val="28"/>
          <w:szCs w:val="28"/>
        </w:rPr>
        <w:t xml:space="preserve">оссийская Федерация на рубеже 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—</w:t>
      </w:r>
      <w:r w:rsidR="00000C87" w:rsidRPr="00F9443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="00000C87" w:rsidRPr="00F94439">
        <w:rPr>
          <w:rFonts w:ascii="Times New Roman" w:hAnsi="Times New Roman" w:cs="Times New Roman"/>
          <w:iCs/>
          <w:sz w:val="28"/>
          <w:szCs w:val="28"/>
        </w:rPr>
        <w:t>I веков,мир во второй половине XX — начале XXI века,апогей и кризис советской системы 1945 — 1991 годы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164F86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</w:t>
      </w:r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История являются личностные, </w:t>
      </w:r>
      <w:proofErr w:type="spellStart"/>
      <w:r w:rsidR="00000C87" w:rsidRPr="00F94439">
        <w:rPr>
          <w:rFonts w:ascii="Times New Roman" w:hAnsi="Times New Roman" w:cs="Times New Roman"/>
          <w:sz w:val="28"/>
          <w:szCs w:val="28"/>
        </w:rPr>
        <w:t>м</w:t>
      </w:r>
      <w:r w:rsidR="00000C87" w:rsidRPr="00F94439">
        <w:rPr>
          <w:rFonts w:ascii="Times New Roman" w:hAnsi="Times New Roman" w:cs="Times New Roman"/>
          <w:sz w:val="28"/>
          <w:szCs w:val="28"/>
        </w:rPr>
        <w:t>е</w:t>
      </w:r>
      <w:r w:rsidR="00000C87" w:rsidRPr="00F94439">
        <w:rPr>
          <w:rFonts w:ascii="Times New Roman" w:hAnsi="Times New Roman" w:cs="Times New Roman"/>
          <w:sz w:val="28"/>
          <w:szCs w:val="28"/>
        </w:rPr>
        <w:t>тапредметные</w:t>
      </w:r>
      <w:proofErr w:type="spellEnd"/>
      <w:r w:rsidR="00000C87" w:rsidRPr="00F94439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000C87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883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24"/>
        <w:gridCol w:w="2409"/>
        <w:gridCol w:w="2205"/>
      </w:tblGrid>
      <w:tr w:rsidR="00B75E49" w:rsidRPr="00635A42" w:rsidTr="0018578E">
        <w:tc>
          <w:tcPr>
            <w:tcW w:w="5524" w:type="dxa"/>
          </w:tcPr>
          <w:p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05" w:type="dxa"/>
          </w:tcPr>
          <w:p w:rsidR="00B75E49" w:rsidRPr="00635A42" w:rsidRDefault="00B75E49" w:rsidP="001857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B75E49" w:rsidRPr="00635A42" w:rsidTr="0018578E">
        <w:tc>
          <w:tcPr>
            <w:tcW w:w="5524" w:type="dxa"/>
          </w:tcPr>
          <w:p w:rsidR="00B75E49" w:rsidRPr="008326E2" w:rsidRDefault="00164F86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к своему народу, чувств ответственности перед Род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B75E49" w:rsidRPr="008326E2" w:rsidRDefault="00164F86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2 - становление гражданской позиции как активного и ответственного члена российского общества, осознающего свои конституционные права и обязан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уважающего закон и прав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порядок, обладающего чувством собствен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до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тоинства, осознанно принимающего традиционные национальные и общечеловеческие гуманистич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ские и демократические ценности;</w:t>
            </w:r>
            <w:proofErr w:type="gramEnd"/>
          </w:p>
          <w:p w:rsidR="00B75E49" w:rsidRPr="008326E2" w:rsidRDefault="00164F86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3 - готовность к служению Отечеству, его защите;</w:t>
            </w:r>
          </w:p>
          <w:p w:rsidR="00B75E49" w:rsidRPr="008326E2" w:rsidRDefault="00164F86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4 - </w:t>
            </w:r>
            <w:proofErr w:type="spellStart"/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ванного на диа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B75E49" w:rsidRPr="008326E2" w:rsidRDefault="00164F86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proofErr w:type="spellStart"/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самовоспитания в соответствии с об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щечеловеческими ценностями и идеалами гра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общества; </w:t>
            </w:r>
          </w:p>
          <w:p w:rsidR="00B75E49" w:rsidRPr="008326E2" w:rsidRDefault="00164F86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6 - готовность и способность к самостоятельной, творческой и ответственной деятельн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75E49" w:rsidRPr="008326E2" w:rsidRDefault="00164F86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7 - толерантное сознание и поведение в п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ликультурном мире, готовность и спо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ве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ти диалог с другими людьми, достигать в нем взаимопонимания, находить общие цели и сотру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5E49" w:rsidRPr="008326E2">
              <w:rPr>
                <w:rFonts w:ascii="Times New Roman" w:hAnsi="Times New Roman" w:cs="Times New Roman"/>
                <w:sz w:val="24"/>
                <w:szCs w:val="24"/>
              </w:rPr>
              <w:t>ничать для их достижения.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(МР):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1 -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2 - умение продуктивно общаться и взаимодействовать в процессе совместной деятельности, уч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тывать позиции других участников деятельности, эффек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разрешать конфликты;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ных методов познания;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4 - готовность и способность к самостоятельной информационно-познавательной деятельности, включая умение ориентироваться в различных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точниках исторической информации, критически ее оценивать и интерпретировать;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5 - умение использовать средства информационных и коммуникационных техно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сбережения, правовых и этических норм, норм и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МР 6 - умение самостоятельно оценивать и принимать решения, определяющие стратегию поведения, с учетом гражданских и нравственных ценн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 (</w:t>
            </w:r>
            <w:proofErr w:type="gramStart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1 - </w:t>
            </w:r>
            <w:proofErr w:type="spell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дач про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2 - владение комплексом знаний об истории 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человечества в целом, представлениями об общем и особенном в мировом историческом процессе;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proofErr w:type="spell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общес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венной деятельности, поликультурном общении;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4 - владение навыками проектной деятельности и исторической реконструкции с привлечением различных источников;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proofErr w:type="spellStart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26E2">
              <w:rPr>
                <w:rFonts w:ascii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B75E49" w:rsidRPr="008326E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эм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циональной усто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чивости;</w:t>
            </w:r>
          </w:p>
          <w:p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-проявление личн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стной позиции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жение к представ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телям различных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нокультурных, 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альных, конфесси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 и иных групп.</w:t>
            </w:r>
          </w:p>
          <w:p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воло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тёрской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матери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лом: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современной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рической науке, ее специфике, методах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исторического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и роли в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шении задач про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грессивного разв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тия России в гл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бальном мире;</w:t>
            </w:r>
          </w:p>
          <w:p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компле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сом знаний об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рии России и чел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 в целом, представлениями об общем и особенном в мировом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ском процессе</w:t>
            </w:r>
          </w:p>
          <w:p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профессиональ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 общественной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культурном общ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нии;</w:t>
            </w:r>
          </w:p>
          <w:p w:rsidR="00B75E49" w:rsidRPr="00F9443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проектной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историч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реконструкции с привлечением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источников;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 ди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лог, обосновывать свою точку зрения в дискуссии по ист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тематике.</w:t>
            </w:r>
          </w:p>
        </w:tc>
        <w:tc>
          <w:tcPr>
            <w:tcW w:w="2205" w:type="dxa"/>
          </w:tcPr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 работ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внеаудиторных работ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работ с конту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ной картой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-интерактивных заданий</w:t>
            </w:r>
          </w:p>
          <w:p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общением, презе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тацией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 по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пром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жуточного контр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ля по учебной дисциплине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боты по темам: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-древнейшая ст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дия истории чел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вечества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Древнего мира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-цивилизации З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пада и Востока в Средние века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-страны Запада и Востока </w:t>
            </w:r>
            <w:r w:rsidRPr="00635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веке</w:t>
            </w:r>
            <w:proofErr w:type="gramEnd"/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-Россия в конце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XV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ков: от царства к империи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- Становление 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дустриальной ц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вилизации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Процесс моде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низации в трад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ционных общес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вах Востока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имп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рия в XIX веке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-От Новой истории </w:t>
            </w:r>
            <w:proofErr w:type="gramStart"/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Новейшей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-Между мировыми войнами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-Вторая мировая война. Великая Отечественная война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-Мир во второй половине XX — начале XXI века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-Апогей и кризис советской системы 1945 — 1991 годы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-Российская Фед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рация на рубеже 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35A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веков</w:t>
            </w:r>
          </w:p>
          <w:p w:rsidR="00B75E49" w:rsidRPr="00635A42" w:rsidRDefault="00B75E49" w:rsidP="00185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5E49" w:rsidRPr="00F94439" w:rsidRDefault="00B75E49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64278A">
        <w:rPr>
          <w:rFonts w:ascii="Times New Roman" w:hAnsi="Times New Roman" w:cs="Times New Roman"/>
          <w:sz w:val="28"/>
          <w:szCs w:val="28"/>
        </w:rPr>
        <w:t>Д</w:t>
      </w:r>
      <w:r w:rsidRPr="00F94439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ки.</w:t>
      </w:r>
    </w:p>
    <w:p w:rsidR="00000C87" w:rsidRPr="00F94439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1.2 ФОРМЫ ПРОМЕЖУТОЧНОЙ АТТЕСТАЦИИ</w:t>
      </w: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4554"/>
        <w:gridCol w:w="4554"/>
      </w:tblGrid>
      <w:tr w:rsidR="00000C87" w:rsidRPr="00F94439" w:rsidTr="00C90AB3">
        <w:trPr>
          <w:trHeight w:val="383"/>
          <w:jc w:val="center"/>
        </w:trPr>
        <w:tc>
          <w:tcPr>
            <w:tcW w:w="630" w:type="pct"/>
            <w:vAlign w:val="center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B75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</w:t>
            </w:r>
          </w:p>
        </w:tc>
        <w:tc>
          <w:tcPr>
            <w:tcW w:w="2185" w:type="pct"/>
            <w:vAlign w:val="center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00C87" w:rsidRPr="00F94439" w:rsidTr="00C90AB3">
        <w:trPr>
          <w:jc w:val="center"/>
        </w:trPr>
        <w:tc>
          <w:tcPr>
            <w:tcW w:w="630" w:type="pct"/>
          </w:tcPr>
          <w:p w:rsidR="00000C87" w:rsidRPr="00F94439" w:rsidRDefault="00B75E49" w:rsidP="0016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</w:tc>
        <w:tc>
          <w:tcPr>
            <w:tcW w:w="2185" w:type="pct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0C87" w:rsidRPr="00F94439" w:rsidTr="00C90AB3">
        <w:trPr>
          <w:jc w:val="center"/>
        </w:trPr>
        <w:tc>
          <w:tcPr>
            <w:tcW w:w="630" w:type="pct"/>
          </w:tcPr>
          <w:p w:rsidR="00000C87" w:rsidRPr="00F94439" w:rsidRDefault="00000C87" w:rsidP="0016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2185" w:type="pct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</w:tbl>
    <w:p w:rsidR="00B75E49" w:rsidRDefault="00B75E49" w:rsidP="00B1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87" w:rsidRPr="00F94439" w:rsidRDefault="00B75E49" w:rsidP="00B75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82E">
        <w:rPr>
          <w:rFonts w:ascii="Times New Roman" w:hAnsi="Times New Roman" w:cs="Times New Roman"/>
          <w:sz w:val="24"/>
          <w:szCs w:val="24"/>
        </w:rPr>
        <w:t>1.3. ОПИСАНИЕ ПРОЦЕДУРЫ АТТЕСТАЦИИ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Студентам предоставляется выбор: сдавать письменный экзамен (тестирование) или устный, на котором студент защищает свой реферат по одной из предложенных тем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F94439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64278A">
        <w:rPr>
          <w:rFonts w:ascii="Times New Roman" w:hAnsi="Times New Roman" w:cs="Times New Roman"/>
          <w:sz w:val="28"/>
          <w:szCs w:val="28"/>
        </w:rPr>
        <w:t xml:space="preserve">ента для письменного экзамена: </w:t>
      </w:r>
      <w:r w:rsidRPr="00F94439">
        <w:rPr>
          <w:rFonts w:ascii="Times New Roman" w:hAnsi="Times New Roman" w:cs="Times New Roman"/>
          <w:sz w:val="28"/>
          <w:szCs w:val="28"/>
        </w:rPr>
        <w:t>40 заданий в первой части и 1 задание во второй части</w:t>
      </w:r>
    </w:p>
    <w:p w:rsidR="00000C87" w:rsidRPr="00F94439" w:rsidRDefault="0064278A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время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: 4 часа</w:t>
      </w:r>
    </w:p>
    <w:p w:rsidR="00000C87" w:rsidRPr="00F94439" w:rsidRDefault="0064278A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защиту реферата</w:t>
      </w:r>
      <w:r w:rsidR="00000C87" w:rsidRPr="00F94439">
        <w:rPr>
          <w:rFonts w:ascii="Times New Roman" w:hAnsi="Times New Roman" w:cs="Times New Roman"/>
          <w:b/>
          <w:sz w:val="28"/>
          <w:szCs w:val="28"/>
        </w:rPr>
        <w:t>: 15 минут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Оборудование: ручка, карандаш, </w:t>
      </w:r>
    </w:p>
    <w:p w:rsidR="00B75E49" w:rsidRDefault="00B75E49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C87" w:rsidRPr="00F94439" w:rsidRDefault="00000C87" w:rsidP="00B7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2. Комплект «Промежуточная аттестация»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4439">
        <w:rPr>
          <w:rFonts w:ascii="Times New Roman" w:hAnsi="Times New Roman" w:cs="Times New Roman"/>
          <w:b/>
          <w:i/>
          <w:sz w:val="28"/>
          <w:szCs w:val="28"/>
        </w:rPr>
        <w:t>2.1. Комплект заданий для письменного экзамена по У</w:t>
      </w:r>
      <w:r w:rsidR="0064278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94439">
        <w:rPr>
          <w:rFonts w:ascii="Times New Roman" w:hAnsi="Times New Roman" w:cs="Times New Roman"/>
          <w:b/>
          <w:i/>
          <w:sz w:val="28"/>
          <w:szCs w:val="28"/>
        </w:rPr>
        <w:t xml:space="preserve"> История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Часть 1.</w:t>
      </w:r>
    </w:p>
    <w:p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Буддизм возник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в Китае 2) в Индии 3) в Египте 4) в Персии </w:t>
      </w:r>
    </w:p>
    <w:p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Титул фараона не носил</w:t>
      </w:r>
      <w:r w:rsidRPr="00F944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4439">
        <w:rPr>
          <w:rFonts w:ascii="Times New Roman" w:hAnsi="Times New Roman" w:cs="Times New Roman"/>
          <w:sz w:val="28"/>
          <w:szCs w:val="28"/>
        </w:rPr>
        <w:t xml:space="preserve">) Тутмос 2) Хеопс 3) Хаммурапи 4) Тутанхамон </w:t>
      </w:r>
      <w:proofErr w:type="gramEnd"/>
    </w:p>
    <w:p w:rsidR="00000C87" w:rsidRPr="00F94439" w:rsidRDefault="00000C87" w:rsidP="00B17D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Основы демократии в Греции были заложены 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Периклом   2) Солоном   3)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Драконтом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Фемистоклом</w:t>
      </w:r>
      <w:proofErr w:type="spellEnd"/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4. Илоты – это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рабы в рудниках на юге Аттики  2) рабы – земледельцы в Спарте  3) рабы, выпо</w:t>
      </w:r>
      <w:r w:rsidRPr="00F94439">
        <w:rPr>
          <w:rFonts w:ascii="Times New Roman" w:hAnsi="Times New Roman" w:cs="Times New Roman"/>
          <w:sz w:val="28"/>
          <w:szCs w:val="28"/>
        </w:rPr>
        <w:t>л</w:t>
      </w:r>
      <w:r w:rsidRPr="00F94439">
        <w:rPr>
          <w:rFonts w:ascii="Times New Roman" w:hAnsi="Times New Roman" w:cs="Times New Roman"/>
          <w:sz w:val="28"/>
          <w:szCs w:val="28"/>
        </w:rPr>
        <w:t>няющие роль рыночной стражи в Афинах  4) купцы – переселенцы в Афинах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5.Первым римским императором стал 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Юлий Цезарь  2)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 xml:space="preserve"> Август   3)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Веспасиан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 xml:space="preserve">   4) Марк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</w:p>
    <w:p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С гибелью братьев </w:t>
      </w:r>
      <w:proofErr w:type="spellStart"/>
      <w:r w:rsidRPr="00F94439">
        <w:rPr>
          <w:rFonts w:ascii="Times New Roman" w:hAnsi="Times New Roman" w:cs="Times New Roman"/>
          <w:b/>
          <w:sz w:val="28"/>
          <w:szCs w:val="28"/>
        </w:rPr>
        <w:t>Гракхов</w:t>
      </w:r>
      <w:proofErr w:type="spellEnd"/>
      <w:r w:rsidRPr="00F94439">
        <w:rPr>
          <w:rFonts w:ascii="Times New Roman" w:hAnsi="Times New Roman" w:cs="Times New Roman"/>
          <w:b/>
          <w:sz w:val="28"/>
          <w:szCs w:val="28"/>
        </w:rPr>
        <w:t xml:space="preserve"> в Риме начинается</w:t>
      </w:r>
    </w:p>
    <w:p w:rsidR="00000C87" w:rsidRPr="00F94439" w:rsidRDefault="00000C87" w:rsidP="00B17D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Период республики 2) период 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 воин   3) первый триумвират  4) расцвет Римской империи </w:t>
      </w:r>
    </w:p>
    <w:p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Где проживали древние германцы?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1) в Африке;   2) в Европе и на Скандинавском полуострове;   3) в Америке.</w:t>
      </w:r>
    </w:p>
    <w:p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Как называлась династия королей, начало которой положил </w:t>
      </w:r>
      <w:proofErr w:type="spellStart"/>
      <w:r w:rsidRPr="00F94439">
        <w:rPr>
          <w:rFonts w:ascii="Times New Roman" w:hAnsi="Times New Roman" w:cs="Times New Roman"/>
          <w:b/>
          <w:sz w:val="28"/>
          <w:szCs w:val="28"/>
        </w:rPr>
        <w:t>Хлодвиг</w:t>
      </w:r>
      <w:proofErr w:type="spellEnd"/>
      <w:r w:rsidRPr="00F94439">
        <w:rPr>
          <w:rFonts w:ascii="Times New Roman" w:hAnsi="Times New Roman" w:cs="Times New Roman"/>
          <w:b/>
          <w:sz w:val="28"/>
          <w:szCs w:val="28"/>
        </w:rPr>
        <w:t>?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Капетинги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>;     2) Меровинги;        3) Каролинги.</w:t>
      </w:r>
    </w:p>
    <w:p w:rsidR="00000C87" w:rsidRPr="00F94439" w:rsidRDefault="00000C87" w:rsidP="00B17D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Крупное земельное владение, полученное за военную службу и перед</w:t>
      </w:r>
      <w:r w:rsidRPr="00F94439">
        <w:rPr>
          <w:rFonts w:ascii="Times New Roman" w:hAnsi="Times New Roman" w:cs="Times New Roman"/>
          <w:b/>
          <w:sz w:val="28"/>
          <w:szCs w:val="28"/>
        </w:rPr>
        <w:t>а</w:t>
      </w:r>
      <w:r w:rsidRPr="00F94439">
        <w:rPr>
          <w:rFonts w:ascii="Times New Roman" w:hAnsi="Times New Roman" w:cs="Times New Roman"/>
          <w:b/>
          <w:sz w:val="28"/>
          <w:szCs w:val="28"/>
        </w:rPr>
        <w:t>ваемое по наследству, называлось: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участком;         2) феодом;         3) наделом.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10. Полюдье — это: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запись событий по годам, 2) объезд князем с дружиной подвластных земель для сбора дани,  3) соседская община.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11. Крещение Руси связано с именем князя: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Ярослава Мудрого,  2) Святослава, 3) Владимира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>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12. Принятие христианства способствовало: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укреплению государственной власти,  2) ослаблению обороноспособности Руси,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появлению славянской письменности.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13. Укажите, какая страна стала родиной кальвинизма: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Нидерланды                    2) Германия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Швейцария                      4) Франция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14. Разгром «Непобедимой армады», позволивший Англии установить морское господство, произошел </w:t>
      </w:r>
      <w:proofErr w:type="gramStart"/>
      <w:r w:rsidRPr="00F944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94439">
        <w:rPr>
          <w:rFonts w:ascii="Times New Roman" w:hAnsi="Times New Roman" w:cs="Times New Roman"/>
          <w:b/>
          <w:sz w:val="28"/>
          <w:szCs w:val="28"/>
        </w:rPr>
        <w:t>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1587 г.                          2) 1588 г.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1590 г.                          4) 1603 г.</w:t>
      </w:r>
    </w:p>
    <w:p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Что из перечисленного произошло в годы правления Ивана Грозного? </w:t>
      </w:r>
    </w:p>
    <w:p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Созыв первого Земского Собора </w:t>
      </w:r>
    </w:p>
    <w:p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Принятие первого общерусского Судебника</w:t>
      </w:r>
    </w:p>
    <w:p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Первая раздача поместий</w:t>
      </w:r>
    </w:p>
    <w:p w:rsidR="00000C87" w:rsidRPr="00F94439" w:rsidRDefault="00000C87" w:rsidP="00B17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Присоединение Пскова к Российскому государству</w:t>
      </w:r>
    </w:p>
    <w:p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Установите соответствие между событиями (процессами) и участниками этих событий (процессов) </w:t>
      </w:r>
    </w:p>
    <w:tbl>
      <w:tblPr>
        <w:tblStyle w:val="a3"/>
        <w:tblW w:w="0" w:type="auto"/>
        <w:tblLook w:val="04A0"/>
      </w:tblPr>
      <w:tblGrid>
        <w:gridCol w:w="6968"/>
        <w:gridCol w:w="3396"/>
      </w:tblGrid>
      <w:tr w:rsidR="00000C87" w:rsidRPr="00F94439" w:rsidTr="00C90AB3">
        <w:tc>
          <w:tcPr>
            <w:tcW w:w="696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События (процессы) </w:t>
            </w:r>
          </w:p>
        </w:tc>
        <w:tc>
          <w:tcPr>
            <w:tcW w:w="339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000C87" w:rsidRPr="00F94439" w:rsidTr="00C90AB3">
        <w:tc>
          <w:tcPr>
            <w:tcW w:w="696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А) введение единой для всей страны денежной единицы – мо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ковского рубля</w:t>
            </w:r>
          </w:p>
        </w:tc>
        <w:tc>
          <w:tcPr>
            <w:tcW w:w="339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1) Елена Глинская </w:t>
            </w:r>
          </w:p>
        </w:tc>
      </w:tr>
      <w:tr w:rsidR="00000C87" w:rsidRPr="00F94439" w:rsidTr="00C90AB3">
        <w:tc>
          <w:tcPr>
            <w:tcW w:w="696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Б) основание Сибирского ханства </w:t>
            </w:r>
          </w:p>
        </w:tc>
        <w:tc>
          <w:tcPr>
            <w:tcW w:w="339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>2) хан Махмуд</w:t>
            </w:r>
          </w:p>
        </w:tc>
      </w:tr>
      <w:tr w:rsidR="00000C87" w:rsidRPr="00F94439" w:rsidTr="00C90AB3">
        <w:tc>
          <w:tcPr>
            <w:tcW w:w="696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В) основание Астраханского царства </w:t>
            </w:r>
          </w:p>
        </w:tc>
        <w:tc>
          <w:tcPr>
            <w:tcW w:w="339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3) Софья Палеолог </w:t>
            </w:r>
          </w:p>
        </w:tc>
      </w:tr>
      <w:tr w:rsidR="00000C87" w:rsidRPr="00F94439" w:rsidTr="00C90AB3">
        <w:tc>
          <w:tcPr>
            <w:tcW w:w="6968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00C87" w:rsidRPr="00F94439" w:rsidRDefault="00000C87" w:rsidP="00B1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sz w:val="24"/>
                <w:szCs w:val="24"/>
              </w:rPr>
              <w:t xml:space="preserve">4) хан Хаджи – Мухаммед </w:t>
            </w:r>
          </w:p>
        </w:tc>
      </w:tr>
    </w:tbl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Запишите цифры, соответствующие выбранным ответам </w:t>
      </w:r>
    </w:p>
    <w:tbl>
      <w:tblPr>
        <w:tblStyle w:val="a3"/>
        <w:tblW w:w="0" w:type="auto"/>
        <w:tblLook w:val="04A0"/>
      </w:tblPr>
      <w:tblGrid>
        <w:gridCol w:w="3454"/>
        <w:gridCol w:w="3455"/>
        <w:gridCol w:w="3455"/>
      </w:tblGrid>
      <w:tr w:rsidR="00000C87" w:rsidRPr="00EA1BB2" w:rsidTr="00C90AB3">
        <w:tc>
          <w:tcPr>
            <w:tcW w:w="3454" w:type="dxa"/>
          </w:tcPr>
          <w:p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а</w:t>
            </w:r>
          </w:p>
        </w:tc>
        <w:tc>
          <w:tcPr>
            <w:tcW w:w="3455" w:type="dxa"/>
          </w:tcPr>
          <w:p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б</w:t>
            </w:r>
          </w:p>
        </w:tc>
        <w:tc>
          <w:tcPr>
            <w:tcW w:w="3455" w:type="dxa"/>
          </w:tcPr>
          <w:p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  <w:r w:rsidRPr="00EA1BB2">
              <w:rPr>
                <w:sz w:val="24"/>
                <w:szCs w:val="24"/>
              </w:rPr>
              <w:t>в</w:t>
            </w:r>
          </w:p>
        </w:tc>
      </w:tr>
      <w:tr w:rsidR="00000C87" w:rsidRPr="00EA1BB2" w:rsidTr="00C90AB3">
        <w:tc>
          <w:tcPr>
            <w:tcW w:w="3454" w:type="dxa"/>
          </w:tcPr>
          <w:p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000C87" w:rsidRPr="00EA1BB2" w:rsidRDefault="00000C87" w:rsidP="00B17D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Прочтите отрывок из исторического источника и выполните задание: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«Всего лишь полтора года прошло, как молодой царь Иоанн Васильевич крепкою рукою взял бразды правления в земле русской, как выбрал себе советчиков бедных и мудрых, как смирил своевольство бояр мятежных; кажись, мало времени, а теперь двор царский и узнать нельзя было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>ак дошли до молодого царя через Алексея Адашева жалобы бессчетные на свирепого князя Михаила, не стал смотреть юный государь на узы родственные и с позором изгнал князя Глинского из сонма прибл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>женных своих, лишил его сана и почестей…»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Укажите год, когда могли произойти данные события ____________________________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Укажите название органа управления, описанного в тексте _________________________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Перечислите преобразования, проведенные в это время ____________________________</w:t>
      </w:r>
    </w:p>
    <w:p w:rsidR="00000C87" w:rsidRPr="00F94439" w:rsidRDefault="00000C87" w:rsidP="00B17D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Когда была создана Табель о рангах?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в первой четверти XVIII в. 2) во второй половине XVIII в.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в первой половине XIX в. 4) во второй половине XIX в.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19. Какой термин связан с «эпохой дворцовых переворотов» в России?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1) Семибоярщина 2) аракчеевщина 3) 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бироновщина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антоновщина</w:t>
      </w:r>
      <w:proofErr w:type="spellEnd"/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20. Какое из перечисленных событий привело к укреплению России на Чёрном море в XVIII в.?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присоединение к России Крымского ханства 2) участие России в Северной войне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установление дипломатических отношений с Османской империей  4) участие России в Семилетней войне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21. Какой кодекс во Франции называли Кодексом Наполеона: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уголовный;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3) семейный;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гражданский;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4) жилищный.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22. Великобританию </w:t>
      </w:r>
      <w:r w:rsidRPr="00F9443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94439">
        <w:rPr>
          <w:rFonts w:ascii="Times New Roman" w:hAnsi="Times New Roman" w:cs="Times New Roman"/>
          <w:b/>
          <w:sz w:val="28"/>
          <w:szCs w:val="28"/>
        </w:rPr>
        <w:t xml:space="preserve"> в. называли: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1) «мастерская мира»;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3) «викторианское королевство».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«полицейский Европы»;</w:t>
      </w:r>
      <w:r w:rsidRPr="00F94439">
        <w:rPr>
          <w:rFonts w:ascii="Times New Roman" w:hAnsi="Times New Roman" w:cs="Times New Roman"/>
          <w:sz w:val="28"/>
          <w:szCs w:val="28"/>
        </w:rPr>
        <w:tab/>
      </w:r>
      <w:r w:rsidRPr="00F94439">
        <w:rPr>
          <w:rFonts w:ascii="Times New Roman" w:hAnsi="Times New Roman" w:cs="Times New Roman"/>
          <w:sz w:val="28"/>
          <w:szCs w:val="28"/>
        </w:rPr>
        <w:tab/>
        <w:t>4) «жандарм в юбке».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23. Запишите термин, о котором идет речь.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Платежи, налагаемые на побежденное в войне государство в пользу государства-победителя.___________________________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24. В каком году был издан ма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фест об 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не кре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права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1803 г. 2) 1810 г. 3) 1855 г. 4) 1861 г.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25. В каком году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изо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шло вы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ступ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ние де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каб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стов на Се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нат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ской пло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ща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ди?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1801 г. 2) 1815 г. 3) 1825 г. 4) 1830 г.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26. Как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зы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лись учре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ждённые в 1802 г. цен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траль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ис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пол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ные ор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ны го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су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дар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управ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ния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при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ка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зы 2)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ния 3) 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 4)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ты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27. Что яви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лось одним из по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след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ствий на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ла про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мыш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лен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го пе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ре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та в Рос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сии?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1) по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яв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пер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вых ма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ну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фак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тур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2) раз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тие же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лез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до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рож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стро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3) укреп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ние кре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пост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хо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зяй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ства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4) на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ча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ло фор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ми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ва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ния все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рос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94439">
        <w:rPr>
          <w:rFonts w:ascii="Times New Roman" w:hAnsi="Times New Roman" w:cs="Times New Roman"/>
          <w:sz w:val="28"/>
          <w:szCs w:val="28"/>
        </w:rPr>
        <w:softHyphen/>
        <w:t>го рынка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28.  Рас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смот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>ри</w:t>
      </w:r>
      <w:r w:rsidRPr="00F94439">
        <w:rPr>
          <w:rFonts w:ascii="Times New Roman" w:hAnsi="Times New Roman" w:cs="Times New Roman"/>
          <w:b/>
          <w:sz w:val="28"/>
          <w:szCs w:val="28"/>
        </w:rPr>
        <w:softHyphen/>
        <w:t xml:space="preserve">те карту и выполните задания: </w:t>
      </w:r>
    </w:p>
    <w:p w:rsidR="00000C87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3286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28.1. Укажите век, когда произошли события, изображенные на схеме. Ответ зап</w:t>
      </w:r>
      <w:r w:rsidRPr="00F94439">
        <w:rPr>
          <w:rFonts w:ascii="Times New Roman" w:hAnsi="Times New Roman" w:cs="Times New Roman"/>
          <w:sz w:val="28"/>
          <w:szCs w:val="28"/>
        </w:rPr>
        <w:t>и</w:t>
      </w:r>
      <w:r w:rsidRPr="00F94439">
        <w:rPr>
          <w:rFonts w:ascii="Times New Roman" w:hAnsi="Times New Roman" w:cs="Times New Roman"/>
          <w:sz w:val="28"/>
          <w:szCs w:val="28"/>
        </w:rPr>
        <w:t>шите словом.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28.2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>кажите название страны, которая была противником России в боевых дейс</w:t>
      </w:r>
      <w:r w:rsidRPr="00F94439">
        <w:rPr>
          <w:rFonts w:ascii="Times New Roman" w:hAnsi="Times New Roman" w:cs="Times New Roman"/>
          <w:sz w:val="28"/>
          <w:szCs w:val="28"/>
        </w:rPr>
        <w:t>т</w:t>
      </w:r>
      <w:r w:rsidRPr="00F94439">
        <w:rPr>
          <w:rFonts w:ascii="Times New Roman" w:hAnsi="Times New Roman" w:cs="Times New Roman"/>
          <w:sz w:val="28"/>
          <w:szCs w:val="28"/>
        </w:rPr>
        <w:t>виях, обозначенных на схеме.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28.3. Прочитайте отрывок из работы историка и укажите цифру, под которой на схеме обозначено сражение, название которого пропущено в данном отрывке.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 «___________ произошло в мае. В ходе него российская 2-я эскадра флота Тихого океана под командованием вице-адмирала Рожественского потерпела сокрушител</w:t>
      </w:r>
      <w:r w:rsidRPr="00F94439">
        <w:rPr>
          <w:rFonts w:ascii="Times New Roman" w:hAnsi="Times New Roman" w:cs="Times New Roman"/>
          <w:sz w:val="28"/>
          <w:szCs w:val="28"/>
        </w:rPr>
        <w:t>ь</w:t>
      </w:r>
      <w:r w:rsidRPr="00F94439">
        <w:rPr>
          <w:rFonts w:ascii="Times New Roman" w:hAnsi="Times New Roman" w:cs="Times New Roman"/>
          <w:sz w:val="28"/>
          <w:szCs w:val="28"/>
        </w:rPr>
        <w:t xml:space="preserve">ное поражение от Императорского флота под командованием адмирала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Хэйхатиро</w:t>
      </w:r>
      <w:proofErr w:type="spellEnd"/>
      <w:proofErr w:type="gramStart"/>
      <w:r w:rsidRPr="00F9443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>ого. Последнее, решающее морское сражение войны, в ходе которой русская э</w:t>
      </w:r>
      <w:r w:rsidRPr="00F94439">
        <w:rPr>
          <w:rFonts w:ascii="Times New Roman" w:hAnsi="Times New Roman" w:cs="Times New Roman"/>
          <w:sz w:val="28"/>
          <w:szCs w:val="28"/>
        </w:rPr>
        <w:t>с</w:t>
      </w:r>
      <w:r w:rsidRPr="00F94439">
        <w:rPr>
          <w:rFonts w:ascii="Times New Roman" w:hAnsi="Times New Roman" w:cs="Times New Roman"/>
          <w:sz w:val="28"/>
          <w:szCs w:val="28"/>
        </w:rPr>
        <w:t>кадра была полностью разгромлена. Большая часть кораблей была потоплена пр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тивником или затоплена собственными экипажами, часть капитулировала, некот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рые интернировались в нейтральных портах, и лишь четырём удалось дойти до ру</w:t>
      </w:r>
      <w:r w:rsidRPr="00F94439">
        <w:rPr>
          <w:rFonts w:ascii="Times New Roman" w:hAnsi="Times New Roman" w:cs="Times New Roman"/>
          <w:sz w:val="28"/>
          <w:szCs w:val="28"/>
        </w:rPr>
        <w:t>с</w:t>
      </w:r>
      <w:r w:rsidRPr="00F94439">
        <w:rPr>
          <w:rFonts w:ascii="Times New Roman" w:hAnsi="Times New Roman" w:cs="Times New Roman"/>
          <w:sz w:val="28"/>
          <w:szCs w:val="28"/>
        </w:rPr>
        <w:t>ских портов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29. План «</w:t>
      </w:r>
      <w:proofErr w:type="spellStart"/>
      <w:r w:rsidRPr="00F94439">
        <w:rPr>
          <w:rFonts w:ascii="Times New Roman" w:hAnsi="Times New Roman" w:cs="Times New Roman"/>
          <w:b/>
          <w:iCs/>
          <w:sz w:val="28"/>
          <w:szCs w:val="28"/>
        </w:rPr>
        <w:t>Шлиффена</w:t>
      </w:r>
      <w:proofErr w:type="spellEnd"/>
      <w:r w:rsidRPr="00F94439">
        <w:rPr>
          <w:rFonts w:ascii="Times New Roman" w:hAnsi="Times New Roman" w:cs="Times New Roman"/>
          <w:b/>
          <w:iCs/>
          <w:sz w:val="28"/>
          <w:szCs w:val="28"/>
        </w:rPr>
        <w:t>» в Первой мировой войне – это: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1) План германского генштаба по ведению первой мировой войны, основанный на идее блицкрига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2) План германского канцлера по заключению сепаратного мира с Францией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3) План министра иностранных дел Германии об отчуждении от России части те</w:t>
      </w:r>
      <w:r w:rsidRPr="00F94439">
        <w:rPr>
          <w:rFonts w:ascii="Times New Roman" w:hAnsi="Times New Roman" w:cs="Times New Roman"/>
          <w:sz w:val="28"/>
          <w:szCs w:val="28"/>
        </w:rPr>
        <w:t>р</w:t>
      </w:r>
      <w:r w:rsidRPr="00F94439">
        <w:rPr>
          <w:rFonts w:ascii="Times New Roman" w:hAnsi="Times New Roman" w:cs="Times New Roman"/>
          <w:sz w:val="28"/>
          <w:szCs w:val="28"/>
        </w:rPr>
        <w:t>риторий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 4) План ведения мирных переговоров с побежденными странами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30. Каковы причины экономического кризиса?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1) Ограничение конкуренции в результате монополизации производства в ряде отраслей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2) Ограниченность массового потребления в условиях массового производства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3) Усиление государственного вмешательства в экономику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lastRenderedPageBreak/>
        <w:t>     4) Уменьшение государственного вмешательства в экономику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iCs/>
          <w:sz w:val="28"/>
          <w:szCs w:val="28"/>
        </w:rPr>
        <w:t>31. В каком году была создана Организация Объединенных Наций?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1) в 1945 г.                           3) в 1950 г.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     2) в1947 г.                           4) в 1949 г.</w:t>
      </w:r>
    </w:p>
    <w:tbl>
      <w:tblPr>
        <w:tblW w:w="0" w:type="auto"/>
        <w:tblLook w:val="04A0"/>
      </w:tblPr>
      <w:tblGrid>
        <w:gridCol w:w="9464"/>
      </w:tblGrid>
      <w:tr w:rsidR="00000C87" w:rsidRPr="00F94439" w:rsidTr="00C90AB3">
        <w:tc>
          <w:tcPr>
            <w:tcW w:w="9464" w:type="dxa"/>
          </w:tcPr>
          <w:p w:rsidR="00000C87" w:rsidRPr="00F94439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t>32. Аграрная реформа П.А. Столыпина способст</w:t>
            </w:r>
            <w:r w:rsidRPr="00F9443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вовала</w:t>
            </w:r>
          </w:p>
          <w:p w:rsidR="00000C87" w:rsidRPr="00F94439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1. освоению сибирских земель</w:t>
            </w:r>
            <w:proofErr w:type="gramStart"/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. началу разведения картофеля</w:t>
            </w:r>
          </w:p>
          <w:p w:rsidR="00000C87" w:rsidRPr="00F94439" w:rsidRDefault="00000C87" w:rsidP="00642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3. прекращению процесса раскрестьянивания</w:t>
            </w:r>
            <w:proofErr w:type="gramStart"/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. полному исчезновению кр</w:t>
            </w: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4439">
              <w:rPr>
                <w:rFonts w:ascii="Times New Roman" w:hAnsi="Times New Roman" w:cs="Times New Roman"/>
                <w:sz w:val="28"/>
                <w:szCs w:val="28"/>
              </w:rPr>
              <w:t>стьянской общины</w:t>
            </w:r>
          </w:p>
        </w:tc>
      </w:tr>
    </w:tbl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33. Для политики военного коммунизма было характерно:</w:t>
      </w:r>
    </w:p>
    <w:p w:rsidR="00000C87" w:rsidRPr="00F94439" w:rsidRDefault="00000C87" w:rsidP="0064278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Введение продналога  2) </w:t>
      </w:r>
      <w:proofErr w:type="spellStart"/>
      <w:r w:rsidRPr="00F94439">
        <w:rPr>
          <w:rFonts w:ascii="Times New Roman" w:hAnsi="Times New Roman" w:cs="Times New Roman"/>
          <w:sz w:val="28"/>
          <w:szCs w:val="28"/>
        </w:rPr>
        <w:t>сверхцентрализация</w:t>
      </w:r>
      <w:proofErr w:type="spellEnd"/>
      <w:r w:rsidRPr="00F94439">
        <w:rPr>
          <w:rFonts w:ascii="Times New Roman" w:hAnsi="Times New Roman" w:cs="Times New Roman"/>
          <w:sz w:val="28"/>
          <w:szCs w:val="28"/>
        </w:rPr>
        <w:t xml:space="preserve"> управления промышле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ностью 3)децентрализация управления промышленностью 4) денаци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 xml:space="preserve">нализация промышленности 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34. Главным итогом Февральской революции 1917 г. стал (о):</w:t>
      </w:r>
    </w:p>
    <w:p w:rsidR="00000C87" w:rsidRPr="00F94439" w:rsidRDefault="00000C87" w:rsidP="006427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Падение самодержавия 2) созыв Учредительного собрания 3) окончание Пе</w:t>
      </w:r>
      <w:r w:rsidRPr="00F94439">
        <w:rPr>
          <w:rFonts w:ascii="Times New Roman" w:hAnsi="Times New Roman" w:cs="Times New Roman"/>
          <w:sz w:val="28"/>
          <w:szCs w:val="28"/>
        </w:rPr>
        <w:t>р</w:t>
      </w:r>
      <w:r w:rsidRPr="00F94439">
        <w:rPr>
          <w:rFonts w:ascii="Times New Roman" w:hAnsi="Times New Roman" w:cs="Times New Roman"/>
          <w:sz w:val="28"/>
          <w:szCs w:val="28"/>
        </w:rPr>
        <w:t>вой мировой войны 4) выход России из войны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35. К начальному этапу Великой Отечественной войны относится: </w:t>
      </w:r>
    </w:p>
    <w:p w:rsidR="00000C87" w:rsidRPr="00F94439" w:rsidRDefault="00000C87" w:rsidP="006427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Операция «Багратион»  2) Освобождение Левобережной Украины 3) Битва за Москву 4) битва за Кавказ 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36. В каком году были введены войска СССР в Афганистан с целью установл</w:t>
      </w:r>
      <w:r w:rsidRPr="00F94439">
        <w:rPr>
          <w:rFonts w:ascii="Times New Roman" w:hAnsi="Times New Roman" w:cs="Times New Roman"/>
          <w:b/>
          <w:sz w:val="28"/>
          <w:szCs w:val="28"/>
        </w:rPr>
        <w:t>е</w:t>
      </w:r>
      <w:r w:rsidRPr="00F94439">
        <w:rPr>
          <w:rFonts w:ascii="Times New Roman" w:hAnsi="Times New Roman" w:cs="Times New Roman"/>
          <w:b/>
          <w:sz w:val="28"/>
          <w:szCs w:val="28"/>
        </w:rPr>
        <w:t xml:space="preserve">ния советской власти? </w:t>
      </w:r>
    </w:p>
    <w:p w:rsidR="00000C87" w:rsidRPr="00F94439" w:rsidRDefault="00000C87" w:rsidP="006427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1981 г. 2)1979 г. 3) 1989 г. 4) 1980 г. 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37. С кем связан период «Оттепели»? </w:t>
      </w:r>
    </w:p>
    <w:p w:rsidR="00000C87" w:rsidRPr="00F94439" w:rsidRDefault="00000C87" w:rsidP="006427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Н.С. Хрущев 2) И.В. Сталин 3) В.И. Ленин 4) Л.И. Брежнев 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 xml:space="preserve">38. Какой результат перестройки в СССР является положительным? </w:t>
      </w:r>
    </w:p>
    <w:p w:rsidR="00000C87" w:rsidRPr="00F94439" w:rsidRDefault="00000C87" w:rsidP="006427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Улучшение продовольственного снабжения населения  2) улучшение межн</w:t>
      </w:r>
      <w:r w:rsidRPr="00F94439">
        <w:rPr>
          <w:rFonts w:ascii="Times New Roman" w:hAnsi="Times New Roman" w:cs="Times New Roman"/>
          <w:sz w:val="28"/>
          <w:szCs w:val="28"/>
        </w:rPr>
        <w:t>а</w:t>
      </w:r>
      <w:r w:rsidRPr="00F94439">
        <w:rPr>
          <w:rFonts w:ascii="Times New Roman" w:hAnsi="Times New Roman" w:cs="Times New Roman"/>
          <w:sz w:val="28"/>
          <w:szCs w:val="28"/>
        </w:rPr>
        <w:t xml:space="preserve">циональных отношений 3)утверждение в жизни страны политических свобод 4) распад СССР 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39. Верхняя палата парламента по Конституции Российской Федерации 1993 г.</w:t>
      </w:r>
      <w:proofErr w:type="gramStart"/>
      <w:r w:rsidRPr="00F9443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00C87" w:rsidRPr="00F94439" w:rsidRDefault="00000C87" w:rsidP="0064278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Государственная Дума 2) Правительство 3) Администрация Президента 4) С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вет Федерации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39">
        <w:rPr>
          <w:rFonts w:ascii="Times New Roman" w:hAnsi="Times New Roman" w:cs="Times New Roman"/>
          <w:b/>
          <w:sz w:val="28"/>
          <w:szCs w:val="28"/>
        </w:rPr>
        <w:t>40. Запишите термин, о котором идет речь.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Передача или продажа в частную собственность части государственной собственн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сти  ______________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Часть 2.</w:t>
      </w:r>
    </w:p>
    <w:p w:rsidR="00000C87" w:rsidRPr="00F94439" w:rsidRDefault="00000C87" w:rsidP="006427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Вам необходимо написать историческое сочинение об ОДНОМ из периодов истории России: 1) 1019-1054 гг.; 2) март 1801 г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>май 1812 г.; 3) октябрь 1917г.-октябрь 1922г.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сочинении необходимо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значимых событи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 явлений, процессов), относящихся к да</w:t>
      </w:r>
      <w:r w:rsidRPr="00F94439">
        <w:rPr>
          <w:rFonts w:ascii="Times New Roman" w:hAnsi="Times New Roman" w:cs="Times New Roman"/>
          <w:sz w:val="28"/>
          <w:szCs w:val="28"/>
        </w:rPr>
        <w:t>н</w:t>
      </w:r>
      <w:r w:rsidRPr="00F94439">
        <w:rPr>
          <w:rFonts w:ascii="Times New Roman" w:hAnsi="Times New Roman" w:cs="Times New Roman"/>
          <w:sz w:val="28"/>
          <w:szCs w:val="28"/>
        </w:rPr>
        <w:t>ному периоду истории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 назвать две исторические личности, деятельность которых связана с указанными событиям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явлениями, процессами), и, используя знание исторических фактов , </w:t>
      </w:r>
      <w:r w:rsidRPr="00F94439">
        <w:rPr>
          <w:rFonts w:ascii="Times New Roman" w:hAnsi="Times New Roman" w:cs="Times New Roman"/>
          <w:sz w:val="28"/>
          <w:szCs w:val="28"/>
        </w:rPr>
        <w:lastRenderedPageBreak/>
        <w:t>охарактеризовать роли названных Вами личностей в этих событиях ( явлениях, пр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цессах)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-указать не менее двух причинно-следственных связей, характеризующих причины возникновения событи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 явлений, процессов), происходивших в данный период;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- используя знания исторических фактов и мнений историков, оценить влияние с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бытий данного периода на дальнейшую историю России.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 термины, п</w:t>
      </w:r>
      <w:r w:rsidRPr="00F94439">
        <w:rPr>
          <w:rFonts w:ascii="Times New Roman" w:hAnsi="Times New Roman" w:cs="Times New Roman"/>
          <w:sz w:val="28"/>
          <w:szCs w:val="28"/>
        </w:rPr>
        <w:t>о</w:t>
      </w:r>
      <w:r w:rsidRPr="00F94439">
        <w:rPr>
          <w:rFonts w:ascii="Times New Roman" w:hAnsi="Times New Roman" w:cs="Times New Roman"/>
          <w:sz w:val="28"/>
          <w:szCs w:val="28"/>
        </w:rPr>
        <w:t>нятия, относящиеся к данному периоду.</w:t>
      </w:r>
    </w:p>
    <w:p w:rsidR="00000C87" w:rsidRPr="000F15D5" w:rsidRDefault="00000C87" w:rsidP="0064278A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5D5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>За первую часть : 40-38 балло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                                37- 35 баллов – оценка «4»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39">
        <w:rPr>
          <w:rFonts w:ascii="Times New Roman" w:hAnsi="Times New Roman" w:cs="Times New Roman"/>
          <w:sz w:val="28"/>
          <w:szCs w:val="28"/>
        </w:rPr>
        <w:t xml:space="preserve">                               34-25 балло</w:t>
      </w:r>
      <w:proofErr w:type="gramStart"/>
      <w:r w:rsidRPr="00F9443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94439"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1210" cy="2542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0C87" w:rsidRPr="00B75E49" w:rsidRDefault="00000C87" w:rsidP="00B75E49">
      <w:pPr>
        <w:pStyle w:val="a8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5E49">
        <w:rPr>
          <w:rFonts w:ascii="Times New Roman" w:hAnsi="Times New Roman" w:cs="Times New Roman"/>
          <w:b/>
          <w:bCs/>
          <w:i/>
          <w:sz w:val="28"/>
          <w:szCs w:val="28"/>
        </w:rPr>
        <w:t>Темы рефератов для устного экзамена по У</w:t>
      </w:r>
      <w:r w:rsidR="0064278A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Происхождение человека: дискуссионные вопросы.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Начало цивилизации.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Древний Восток и Античность: сходство и различия.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Феномен западноевропейского Средневековья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Восток в Средние века.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Основы российской истории.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Происхождение Древнерусского государства.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Русь в эпоху раздробленности.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Возрождение русских земель (Х—Х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V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века).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Рождение Российского централизованного государства.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Смутное время в России.</w:t>
      </w:r>
    </w:p>
    <w:p w:rsidR="00000C87" w:rsidRPr="00B75E4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Россия в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VII веке: успехи и проблемы.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Наш край с древнейших времен до конца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VII века.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Истоки модернизации в Западной Европе.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Революции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VII—ХVIII веков как порождение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модернизационных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процес</w:t>
      </w:r>
      <w:r w:rsidRPr="00F94439">
        <w:rPr>
          <w:rFonts w:ascii="Times New Roman" w:hAnsi="Times New Roman" w:cs="Times New Roman"/>
          <w:bCs/>
          <w:sz w:val="28"/>
          <w:szCs w:val="28"/>
        </w:rPr>
        <w:softHyphen/>
        <w:t>сов.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Страны Востока в раннее Новое время.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Становление новой России (конец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VII — начало ХVIII века).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Россия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VIII века: победная поступь империи.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Наш край в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>VIII веке.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Рождение индустриального общества.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Восток и Запад в        веке: борьба и взаимовлияние.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Отечественная война 1812 года.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Россия        века: реформы или революция.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       веке.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Мир начала ХХ века: достижения и противоречия.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Великая российская революция.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Между Первой и Второй мировыми войнами: альтернативы развития.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Советский вариант модернизации: успехи и издержки.</w:t>
      </w:r>
    </w:p>
    <w:p w:rsidR="00000C87" w:rsidRPr="00F94439" w:rsidRDefault="00000C87" w:rsidP="00B17D4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Наш край в 1920 — 1930-е годы.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C87" w:rsidRPr="00B75E49" w:rsidRDefault="00000C87" w:rsidP="00B75E49">
      <w:pPr>
        <w:pStyle w:val="a8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5E4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устного экзамена</w:t>
      </w:r>
    </w:p>
    <w:p w:rsidR="00000C87" w:rsidRPr="00F94439" w:rsidRDefault="00000C87" w:rsidP="00B17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5 ставится</w:t>
      </w:r>
      <w:r w:rsidRPr="00F94439">
        <w:rPr>
          <w:rFonts w:ascii="Times New Roman" w:hAnsi="Times New Roman" w:cs="Times New Roman"/>
          <w:bCs/>
          <w:sz w:val="28"/>
          <w:szCs w:val="28"/>
        </w:rPr>
        <w:t>, если выполнены все требования к написанию и защите рефер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та: обозначена проблема и обоснована  её актуальность, сделан краткий анализ ра</w:t>
      </w:r>
      <w:r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Pr="00F94439">
        <w:rPr>
          <w:rFonts w:ascii="Times New Roman" w:hAnsi="Times New Roman" w:cs="Times New Roman"/>
          <w:bCs/>
          <w:sz w:val="28"/>
          <w:szCs w:val="28"/>
        </w:rPr>
        <w:t>личных точек зрения на рассматриваемую проблему и логично изложена собстве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ная позиция, сформулированы выводы, тема раскрыта полностью, выдержан объём, соблюдены требования к внешнему оформлению, даны правильные ответы на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полнительные вопросы.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4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</w:t>
      </w:r>
      <w:r w:rsidRPr="00F94439">
        <w:rPr>
          <w:rFonts w:ascii="Times New Roman" w:hAnsi="Times New Roman" w:cs="Times New Roman"/>
          <w:bCs/>
          <w:sz w:val="28"/>
          <w:szCs w:val="28"/>
        </w:rPr>
        <w:t>т</w:t>
      </w:r>
      <w:r w:rsidRPr="00F94439">
        <w:rPr>
          <w:rFonts w:ascii="Times New Roman" w:hAnsi="Times New Roman" w:cs="Times New Roman"/>
          <w:bCs/>
          <w:sz w:val="28"/>
          <w:szCs w:val="28"/>
        </w:rPr>
        <w:t>сутствует логическая последовательность в суждениях; не выдержан объём рефер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та; имеются упущения в оформлении; на дополнительные вопросы при защите даны неполные ответы.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3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жании реферата или при ответе на дополнительные вопросы; во время защиты о</w:t>
      </w:r>
      <w:r w:rsidRPr="00F94439">
        <w:rPr>
          <w:rFonts w:ascii="Times New Roman" w:hAnsi="Times New Roman" w:cs="Times New Roman"/>
          <w:bCs/>
          <w:sz w:val="28"/>
          <w:szCs w:val="28"/>
        </w:rPr>
        <w:t>т</w:t>
      </w:r>
      <w:r w:rsidRPr="00F94439">
        <w:rPr>
          <w:rFonts w:ascii="Times New Roman" w:hAnsi="Times New Roman" w:cs="Times New Roman"/>
          <w:bCs/>
          <w:sz w:val="28"/>
          <w:szCs w:val="28"/>
        </w:rPr>
        <w:t>сутствует вывод.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2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000C87" w:rsidRPr="00F94439" w:rsidRDefault="00000C87" w:rsidP="00642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1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– реферат студентом не представлен</w:t>
      </w:r>
    </w:p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C87" w:rsidRDefault="00000C87" w:rsidP="00B17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E4C" w:rsidRPr="00000C87" w:rsidRDefault="000B2E4C" w:rsidP="00B17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E4C" w:rsidRPr="00000C87" w:rsidSect="00000C87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C1" w:rsidRDefault="002856C1">
      <w:pPr>
        <w:spacing w:after="0" w:line="240" w:lineRule="auto"/>
      </w:pPr>
      <w:r>
        <w:separator/>
      </w:r>
    </w:p>
  </w:endnote>
  <w:endnote w:type="continuationSeparator" w:id="1">
    <w:p w:rsidR="002856C1" w:rsidRDefault="0028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C1" w:rsidRDefault="002856C1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:rsidR="002856C1" w:rsidRDefault="002856C1" w:rsidP="00C90AB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C1" w:rsidRDefault="002856C1" w:rsidP="00C90AB3">
    <w:pPr>
      <w:pStyle w:val="ae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separate"/>
    </w:r>
    <w:r w:rsidR="00164F86">
      <w:rPr>
        <w:rStyle w:val="af2"/>
        <w:rFonts w:eastAsiaTheme="majorEastAsia"/>
        <w:noProof/>
      </w:rPr>
      <w:t>41</w:t>
    </w:r>
    <w:r>
      <w:rPr>
        <w:rStyle w:val="af2"/>
        <w:rFonts w:eastAsiaTheme="majorEastAsia"/>
      </w:rPr>
      <w:fldChar w:fldCharType="end"/>
    </w:r>
  </w:p>
  <w:p w:rsidR="002856C1" w:rsidRDefault="002856C1" w:rsidP="00C90AB3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C1" w:rsidRDefault="002856C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C1" w:rsidRDefault="002856C1">
    <w:pPr>
      <w:jc w:val="right"/>
    </w:pPr>
    <w:fldSimple w:instr="PAGE">
      <w:r w:rsidR="00164F86">
        <w:rPr>
          <w:noProof/>
        </w:rPr>
        <w:t>48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C1" w:rsidRDefault="002856C1">
      <w:pPr>
        <w:spacing w:after="0" w:line="240" w:lineRule="auto"/>
      </w:pPr>
      <w:r>
        <w:separator/>
      </w:r>
    </w:p>
  </w:footnote>
  <w:footnote w:type="continuationSeparator" w:id="1">
    <w:p w:rsidR="002856C1" w:rsidRDefault="0028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C1" w:rsidRDefault="002856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C1" w:rsidRDefault="002856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785031"/>
    <w:multiLevelType w:val="hybridMultilevel"/>
    <w:tmpl w:val="0BFE8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B07"/>
    <w:multiLevelType w:val="hybridMultilevel"/>
    <w:tmpl w:val="199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52B"/>
    <w:multiLevelType w:val="hybridMultilevel"/>
    <w:tmpl w:val="E072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1699"/>
    <w:multiLevelType w:val="hybridMultilevel"/>
    <w:tmpl w:val="3A60C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43C"/>
    <w:multiLevelType w:val="hybridMultilevel"/>
    <w:tmpl w:val="CAAA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63BE"/>
    <w:multiLevelType w:val="multilevel"/>
    <w:tmpl w:val="2AFA3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6EA1DFA"/>
    <w:multiLevelType w:val="hybridMultilevel"/>
    <w:tmpl w:val="26804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459A"/>
    <w:multiLevelType w:val="multilevel"/>
    <w:tmpl w:val="B8B44D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BF0CC0"/>
    <w:multiLevelType w:val="hybridMultilevel"/>
    <w:tmpl w:val="4D30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7C95"/>
    <w:multiLevelType w:val="hybridMultilevel"/>
    <w:tmpl w:val="6DF60C04"/>
    <w:lvl w:ilvl="0" w:tplc="55D8BE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613DF"/>
    <w:multiLevelType w:val="hybridMultilevel"/>
    <w:tmpl w:val="F40E4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3BC3559E"/>
    <w:multiLevelType w:val="hybridMultilevel"/>
    <w:tmpl w:val="B2C24B1E"/>
    <w:lvl w:ilvl="0" w:tplc="622C8C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68CB"/>
    <w:multiLevelType w:val="multilevel"/>
    <w:tmpl w:val="091CEB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F121C50"/>
    <w:multiLevelType w:val="hybridMultilevel"/>
    <w:tmpl w:val="A3AE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D5F44"/>
    <w:multiLevelType w:val="hybridMultilevel"/>
    <w:tmpl w:val="568E1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09FE"/>
    <w:multiLevelType w:val="multilevel"/>
    <w:tmpl w:val="A6080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7C14731"/>
    <w:multiLevelType w:val="hybridMultilevel"/>
    <w:tmpl w:val="5638F418"/>
    <w:lvl w:ilvl="0" w:tplc="69681DD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16F5"/>
    <w:multiLevelType w:val="hybridMultilevel"/>
    <w:tmpl w:val="12CC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B3006"/>
    <w:multiLevelType w:val="multilevel"/>
    <w:tmpl w:val="38765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B304674"/>
    <w:multiLevelType w:val="hybridMultilevel"/>
    <w:tmpl w:val="888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1020C"/>
    <w:multiLevelType w:val="hybridMultilevel"/>
    <w:tmpl w:val="7BDA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9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22"/>
  </w:num>
  <w:num w:numId="13">
    <w:abstractNumId w:val="10"/>
  </w:num>
  <w:num w:numId="14">
    <w:abstractNumId w:val="14"/>
  </w:num>
  <w:num w:numId="15">
    <w:abstractNumId w:val="18"/>
  </w:num>
  <w:num w:numId="16">
    <w:abstractNumId w:val="12"/>
  </w:num>
  <w:num w:numId="17">
    <w:abstractNumId w:val="15"/>
  </w:num>
  <w:num w:numId="18">
    <w:abstractNumId w:val="6"/>
  </w:num>
  <w:num w:numId="19">
    <w:abstractNumId w:val="23"/>
  </w:num>
  <w:num w:numId="20">
    <w:abstractNumId w:val="17"/>
  </w:num>
  <w:num w:numId="21">
    <w:abstractNumId w:val="11"/>
  </w:num>
  <w:num w:numId="22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32"/>
    <w:rsid w:val="00000C87"/>
    <w:rsid w:val="000904D4"/>
    <w:rsid w:val="000B2E4C"/>
    <w:rsid w:val="000B3903"/>
    <w:rsid w:val="000F15D5"/>
    <w:rsid w:val="00100CCD"/>
    <w:rsid w:val="00164F86"/>
    <w:rsid w:val="00171032"/>
    <w:rsid w:val="0018578E"/>
    <w:rsid w:val="001E2213"/>
    <w:rsid w:val="00223BC0"/>
    <w:rsid w:val="00280003"/>
    <w:rsid w:val="002856C1"/>
    <w:rsid w:val="00293B1D"/>
    <w:rsid w:val="002F599E"/>
    <w:rsid w:val="003709F4"/>
    <w:rsid w:val="0040594A"/>
    <w:rsid w:val="00413701"/>
    <w:rsid w:val="00462649"/>
    <w:rsid w:val="00471D25"/>
    <w:rsid w:val="005007C3"/>
    <w:rsid w:val="00516C2C"/>
    <w:rsid w:val="0055085B"/>
    <w:rsid w:val="005B252D"/>
    <w:rsid w:val="00612153"/>
    <w:rsid w:val="00616F7B"/>
    <w:rsid w:val="00637F15"/>
    <w:rsid w:val="0064278A"/>
    <w:rsid w:val="006C0B14"/>
    <w:rsid w:val="00805C95"/>
    <w:rsid w:val="00827B8C"/>
    <w:rsid w:val="008326E2"/>
    <w:rsid w:val="00860623"/>
    <w:rsid w:val="008D425A"/>
    <w:rsid w:val="008E511B"/>
    <w:rsid w:val="00903CD1"/>
    <w:rsid w:val="009103E7"/>
    <w:rsid w:val="009329DD"/>
    <w:rsid w:val="00935893"/>
    <w:rsid w:val="0097735C"/>
    <w:rsid w:val="009833AD"/>
    <w:rsid w:val="009C7ACD"/>
    <w:rsid w:val="009D6BDE"/>
    <w:rsid w:val="00A07DC2"/>
    <w:rsid w:val="00A15CA3"/>
    <w:rsid w:val="00AE775E"/>
    <w:rsid w:val="00AF14E9"/>
    <w:rsid w:val="00B17D4A"/>
    <w:rsid w:val="00B75E49"/>
    <w:rsid w:val="00C4053A"/>
    <w:rsid w:val="00C75529"/>
    <w:rsid w:val="00C90AB3"/>
    <w:rsid w:val="00CD49E7"/>
    <w:rsid w:val="00D15F08"/>
    <w:rsid w:val="00D85489"/>
    <w:rsid w:val="00D92ECF"/>
    <w:rsid w:val="00D94527"/>
    <w:rsid w:val="00D94CA0"/>
    <w:rsid w:val="00E22D42"/>
    <w:rsid w:val="00E25A73"/>
    <w:rsid w:val="00E35262"/>
    <w:rsid w:val="00E75F4A"/>
    <w:rsid w:val="00EB23E1"/>
    <w:rsid w:val="00EE3952"/>
    <w:rsid w:val="00EF08B6"/>
    <w:rsid w:val="00F138A2"/>
    <w:rsid w:val="00F53ED9"/>
    <w:rsid w:val="00F90B80"/>
    <w:rsid w:val="00FB1691"/>
    <w:rsid w:val="00FE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0C8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00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00C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0C87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87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00C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0C8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0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00C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0C87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00C8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00C87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00C87"/>
    <w:rPr>
      <w:color w:val="0000FF"/>
      <w:u w:val="single"/>
    </w:rPr>
  </w:style>
  <w:style w:type="paragraph" w:styleId="a7">
    <w:name w:val="No Spacing"/>
    <w:uiPriority w:val="1"/>
    <w:qFormat/>
    <w:rsid w:val="0000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00C8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00C87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00C87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00C87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00C87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00C8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00C8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0C87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00C87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00C8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0C8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0C87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00C87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00C8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00C87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00C87"/>
  </w:style>
  <w:style w:type="numbering" w:customStyle="1" w:styleId="12">
    <w:name w:val="Нет списка1"/>
    <w:next w:val="a2"/>
    <w:uiPriority w:val="99"/>
    <w:semiHidden/>
    <w:unhideWhenUsed/>
    <w:rsid w:val="00000C87"/>
  </w:style>
  <w:style w:type="paragraph" w:customStyle="1" w:styleId="Style2">
    <w:name w:val="Style2"/>
    <w:basedOn w:val="a"/>
    <w:rsid w:val="00000C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00C87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0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00C87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00C87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00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00C87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00C87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00C8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00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C87"/>
  </w:style>
  <w:style w:type="character" w:customStyle="1" w:styleId="apple-converted-space">
    <w:name w:val="apple-converted-space"/>
    <w:basedOn w:val="a0"/>
    <w:uiPriority w:val="99"/>
    <w:rsid w:val="00000C87"/>
  </w:style>
  <w:style w:type="paragraph" w:styleId="af5">
    <w:name w:val="Body Text Indent"/>
    <w:basedOn w:val="a"/>
    <w:link w:val="af6"/>
    <w:uiPriority w:val="99"/>
    <w:rsid w:val="00000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00C87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00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00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00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00C8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C87"/>
  </w:style>
  <w:style w:type="character" w:customStyle="1" w:styleId="c0">
    <w:name w:val="c0"/>
    <w:basedOn w:val="a0"/>
    <w:rsid w:val="00000C87"/>
  </w:style>
  <w:style w:type="character" w:customStyle="1" w:styleId="af9">
    <w:name w:val="Основной текст_"/>
    <w:rsid w:val="00000C87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00C87"/>
    <w:rPr>
      <w:b/>
      <w:bCs/>
      <w:spacing w:val="0"/>
    </w:rPr>
  </w:style>
  <w:style w:type="paragraph" w:customStyle="1" w:styleId="16">
    <w:name w:val="стиль1"/>
    <w:basedOn w:val="a"/>
    <w:rsid w:val="00000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00C87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00C87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00C87"/>
  </w:style>
  <w:style w:type="paragraph" w:styleId="25">
    <w:name w:val="Body Text Indent 2"/>
    <w:basedOn w:val="a"/>
    <w:link w:val="24"/>
    <w:rsid w:val="00000C8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00C87"/>
  </w:style>
  <w:style w:type="paragraph" w:customStyle="1" w:styleId="afc">
    <w:name w:val="список с точками"/>
    <w:basedOn w:val="a"/>
    <w:rsid w:val="00000C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0C87"/>
  </w:style>
  <w:style w:type="paragraph" w:customStyle="1" w:styleId="c30">
    <w:name w:val="c30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00C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00C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00C87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00C87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00C87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00C87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00C87"/>
  </w:style>
  <w:style w:type="paragraph" w:customStyle="1" w:styleId="c28">
    <w:name w:val="c28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00C87"/>
  </w:style>
  <w:style w:type="character" w:customStyle="1" w:styleId="c10">
    <w:name w:val="c10"/>
    <w:uiPriority w:val="99"/>
    <w:rsid w:val="00000C87"/>
  </w:style>
  <w:style w:type="paragraph" w:customStyle="1" w:styleId="213">
    <w:name w:val="Основной текст с отступом 21"/>
    <w:basedOn w:val="a"/>
    <w:uiPriority w:val="99"/>
    <w:rsid w:val="00000C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00C87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00C87"/>
    <w:rPr>
      <w:i/>
      <w:iCs/>
    </w:rPr>
  </w:style>
  <w:style w:type="paragraph" w:customStyle="1" w:styleId="c55">
    <w:name w:val="c5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87"/>
  </w:style>
  <w:style w:type="paragraph" w:customStyle="1" w:styleId="c85">
    <w:name w:val="c8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00C87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C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00C8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00C8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0C87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00C87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00C8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00C87"/>
    <w:pPr>
      <w:ind w:left="566" w:hanging="283"/>
      <w:contextualSpacing/>
    </w:pPr>
  </w:style>
  <w:style w:type="character" w:styleId="aff1">
    <w:name w:val="footnote reference"/>
    <w:uiPriority w:val="99"/>
    <w:semiHidden/>
    <w:rsid w:val="00000C87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00C87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C90AB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93B1D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0C87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0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00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00C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0C87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87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00C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00C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0C8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00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00C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00C87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00C8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00C87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00C87"/>
    <w:rPr>
      <w:color w:val="0000FF"/>
      <w:u w:val="single"/>
    </w:rPr>
  </w:style>
  <w:style w:type="paragraph" w:styleId="a7">
    <w:name w:val="No Spacing"/>
    <w:uiPriority w:val="1"/>
    <w:qFormat/>
    <w:rsid w:val="0000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00C8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00C87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00C87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00C87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0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00C87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00C8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00C87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0C87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00C87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00C87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00C8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00C87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00C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00C87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00C87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00C8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00C87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00C87"/>
  </w:style>
  <w:style w:type="numbering" w:customStyle="1" w:styleId="12">
    <w:name w:val="Нет списка1"/>
    <w:next w:val="a2"/>
    <w:uiPriority w:val="99"/>
    <w:semiHidden/>
    <w:unhideWhenUsed/>
    <w:rsid w:val="00000C87"/>
  </w:style>
  <w:style w:type="paragraph" w:customStyle="1" w:styleId="Style2">
    <w:name w:val="Style2"/>
    <w:basedOn w:val="a"/>
    <w:rsid w:val="00000C8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00C87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00C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00C87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00C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00C87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00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00C87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00C87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00C87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00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00C87"/>
  </w:style>
  <w:style w:type="character" w:customStyle="1" w:styleId="apple-converted-space">
    <w:name w:val="apple-converted-space"/>
    <w:basedOn w:val="a0"/>
    <w:uiPriority w:val="99"/>
    <w:rsid w:val="00000C87"/>
  </w:style>
  <w:style w:type="paragraph" w:styleId="af5">
    <w:name w:val="Body Text Indent"/>
    <w:basedOn w:val="a"/>
    <w:link w:val="af6"/>
    <w:uiPriority w:val="99"/>
    <w:rsid w:val="00000C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00C87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00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00C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00C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00C8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C87"/>
  </w:style>
  <w:style w:type="character" w:customStyle="1" w:styleId="c0">
    <w:name w:val="c0"/>
    <w:basedOn w:val="a0"/>
    <w:rsid w:val="00000C87"/>
  </w:style>
  <w:style w:type="character" w:customStyle="1" w:styleId="af9">
    <w:name w:val="Основной текст_"/>
    <w:rsid w:val="00000C87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00C87"/>
    <w:rPr>
      <w:b/>
      <w:bCs/>
      <w:spacing w:val="0"/>
    </w:rPr>
  </w:style>
  <w:style w:type="paragraph" w:customStyle="1" w:styleId="16">
    <w:name w:val="стиль1"/>
    <w:basedOn w:val="a"/>
    <w:rsid w:val="00000C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00C87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00C87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00C87"/>
  </w:style>
  <w:style w:type="paragraph" w:styleId="25">
    <w:name w:val="Body Text Indent 2"/>
    <w:basedOn w:val="a"/>
    <w:link w:val="24"/>
    <w:rsid w:val="00000C8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00C87"/>
  </w:style>
  <w:style w:type="paragraph" w:customStyle="1" w:styleId="afc">
    <w:name w:val="список с точками"/>
    <w:basedOn w:val="a"/>
    <w:rsid w:val="00000C8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0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0C87"/>
  </w:style>
  <w:style w:type="paragraph" w:customStyle="1" w:styleId="c30">
    <w:name w:val="c30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00C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00C87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00C8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00C87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00C87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00C87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00C87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00C87"/>
  </w:style>
  <w:style w:type="paragraph" w:customStyle="1" w:styleId="c28">
    <w:name w:val="c28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00C87"/>
  </w:style>
  <w:style w:type="character" w:customStyle="1" w:styleId="c10">
    <w:name w:val="c10"/>
    <w:uiPriority w:val="99"/>
    <w:rsid w:val="00000C87"/>
  </w:style>
  <w:style w:type="paragraph" w:customStyle="1" w:styleId="213">
    <w:name w:val="Основной текст с отступом 21"/>
    <w:basedOn w:val="a"/>
    <w:uiPriority w:val="99"/>
    <w:rsid w:val="00000C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00C87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00C87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00C87"/>
    <w:rPr>
      <w:i/>
      <w:iCs/>
    </w:rPr>
  </w:style>
  <w:style w:type="paragraph" w:customStyle="1" w:styleId="c55">
    <w:name w:val="c5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87"/>
  </w:style>
  <w:style w:type="paragraph" w:customStyle="1" w:styleId="c85">
    <w:name w:val="c85"/>
    <w:basedOn w:val="a"/>
    <w:rsid w:val="000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0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00C87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0C8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00C8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00C8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0C87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0C87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00C87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00C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00C8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00C87"/>
    <w:pPr>
      <w:ind w:left="566" w:hanging="283"/>
      <w:contextualSpacing/>
    </w:pPr>
  </w:style>
  <w:style w:type="character" w:styleId="aff1">
    <w:name w:val="footnote reference"/>
    <w:uiPriority w:val="99"/>
    <w:semiHidden/>
    <w:rsid w:val="00000C87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00C87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00C87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C90AB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93B1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ekhanovfound.ru/library" TargetMode="External"/><Relationship Id="rId18" Type="http://schemas.openxmlformats.org/officeDocument/2006/relationships/hyperlink" Target="http://www.militera.lib.ru" TargetMode="External"/><Relationship Id="rId26" Type="http://schemas.openxmlformats.org/officeDocument/2006/relationships/hyperlink" Target="http://www.radzivil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d-rus-maps.ru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hist.msu.ru/ER/Etext/PICT/feudal.htm" TargetMode="External"/><Relationship Id="rId17" Type="http://schemas.openxmlformats.org/officeDocument/2006/relationships/hyperlink" Target="http://www.wco.ru/icons" TargetMode="External"/><Relationship Id="rId25" Type="http://schemas.openxmlformats.org/officeDocument/2006/relationships/hyperlink" Target="http://www.9may" TargetMode="External"/><Relationship Id="rId33" Type="http://schemas.openxmlformats.org/officeDocument/2006/relationships/footer" Target="footer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source.org" TargetMode="External"/><Relationship Id="rId20" Type="http://schemas.openxmlformats.org/officeDocument/2006/relationships/hyperlink" Target="http://www.kulichki.com/~gumilev/HE1" TargetMode="External"/><Relationship Id="rId29" Type="http://schemas.openxmlformats.org/officeDocument/2006/relationships/hyperlink" Target="http://www.hist.msu.ru/ER/Etex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" TargetMode="External"/><Relationship Id="rId24" Type="http://schemas.openxmlformats.org/officeDocument/2006/relationships/hyperlink" Target="http://www.liber.rsuh.ru" TargetMode="Externa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" TargetMode="External"/><Relationship Id="rId23" Type="http://schemas.openxmlformats.org/officeDocument/2006/relationships/hyperlink" Target="http://www.magister.msk.ru/library/library.htm" TargetMode="External"/><Relationship Id="rId28" Type="http://schemas.openxmlformats.org/officeDocument/2006/relationships/hyperlink" Target="http://www.rodina.rg.ru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world-war2.chat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bliotekar.ru" TargetMode="External"/><Relationship Id="rId22" Type="http://schemas.openxmlformats.org/officeDocument/2006/relationships/hyperlink" Target="http://www.biograf-book.narod.ru" TargetMode="External"/><Relationship Id="rId27" Type="http://schemas.openxmlformats.org/officeDocument/2006/relationships/hyperlink" Target="http://www.borodulincollection.com/index.html" TargetMode="External"/><Relationship Id="rId30" Type="http://schemas.openxmlformats.org/officeDocument/2006/relationships/header" Target="header1.xm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5FCD-BB6F-4066-9054-28AA6637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52</Pages>
  <Words>15735</Words>
  <Characters>89690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Ученик4</cp:lastModifiedBy>
  <cp:revision>23</cp:revision>
  <cp:lastPrinted>2021-11-17T08:06:00Z</cp:lastPrinted>
  <dcterms:created xsi:type="dcterms:W3CDTF">2021-04-05T13:09:00Z</dcterms:created>
  <dcterms:modified xsi:type="dcterms:W3CDTF">2020-05-28T07:50:00Z</dcterms:modified>
</cp:coreProperties>
</file>