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80" w:rsidRPr="005770A9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МИНИСТЕРСТВО ОБРАЗОВАНИЯ И МОЛОДЕЖНОЙ ПОЛИТИКИ</w:t>
      </w:r>
    </w:p>
    <w:p w:rsidR="00757380" w:rsidRPr="005770A9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:rsidR="00757380" w:rsidRPr="005770A9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Ачитский филиал Г</w:t>
      </w:r>
      <w:r w:rsidR="004D6D7F">
        <w:rPr>
          <w:rFonts w:ascii="Times New Roman" w:hAnsi="Times New Roman" w:cs="Times New Roman"/>
          <w:bCs/>
          <w:sz w:val="28"/>
          <w:szCs w:val="28"/>
        </w:rPr>
        <w:t>А</w:t>
      </w:r>
      <w:r w:rsidRPr="005770A9">
        <w:rPr>
          <w:rFonts w:ascii="Times New Roman" w:hAnsi="Times New Roman" w:cs="Times New Roman"/>
          <w:bCs/>
          <w:sz w:val="28"/>
          <w:szCs w:val="28"/>
        </w:rPr>
        <w:t>ПОУ СО «Красноуфимский аграрный колледж»</w:t>
      </w:r>
    </w:p>
    <w:tbl>
      <w:tblPr>
        <w:tblW w:w="9643" w:type="dxa"/>
        <w:tblInd w:w="-72" w:type="dxa"/>
        <w:tblLook w:val="01E0"/>
      </w:tblPr>
      <w:tblGrid>
        <w:gridCol w:w="3600"/>
        <w:gridCol w:w="3035"/>
        <w:gridCol w:w="3008"/>
      </w:tblGrid>
      <w:tr w:rsidR="00757380" w:rsidRPr="005770A9" w:rsidTr="005252A8">
        <w:tc>
          <w:tcPr>
            <w:tcW w:w="3600" w:type="dxa"/>
          </w:tcPr>
          <w:p w:rsidR="00757380" w:rsidRPr="005770A9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35" w:type="dxa"/>
          </w:tcPr>
          <w:p w:rsidR="00757380" w:rsidRPr="005770A9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8" w:type="dxa"/>
          </w:tcPr>
          <w:p w:rsidR="00757380" w:rsidRPr="005770A9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57380" w:rsidRDefault="00757380" w:rsidP="00757380">
      <w:pPr>
        <w:rPr>
          <w:rFonts w:ascii="Calibri" w:eastAsia="Calibri" w:hAnsi="Calibri" w:cs="Times New Roman"/>
          <w:noProof/>
          <w:lang w:eastAsia="ru-RU"/>
        </w:rPr>
      </w:pPr>
    </w:p>
    <w:p w:rsidR="00D116CA" w:rsidRDefault="0092516D" w:rsidP="00757380">
      <w:pPr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4445</wp:posOffset>
            </wp:positionV>
            <wp:extent cx="5940425" cy="2114550"/>
            <wp:effectExtent l="1905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16CA" w:rsidRDefault="00D116CA" w:rsidP="00757380">
      <w:pPr>
        <w:rPr>
          <w:rFonts w:ascii="Calibri" w:eastAsia="Calibri" w:hAnsi="Calibri" w:cs="Times New Roman"/>
          <w:noProof/>
          <w:lang w:eastAsia="ru-RU"/>
        </w:rPr>
      </w:pPr>
    </w:p>
    <w:p w:rsidR="0092516D" w:rsidRDefault="0092516D" w:rsidP="0092516D"/>
    <w:p w:rsidR="0092516D" w:rsidRDefault="0092516D" w:rsidP="0092516D"/>
    <w:p w:rsidR="0092516D" w:rsidRDefault="0092516D" w:rsidP="0092516D"/>
    <w:p w:rsidR="00D116CA" w:rsidRDefault="00D116CA" w:rsidP="00757380">
      <w:pPr>
        <w:rPr>
          <w:rFonts w:ascii="Calibri" w:eastAsia="Calibri" w:hAnsi="Calibri" w:cs="Times New Roman"/>
          <w:noProof/>
          <w:lang w:eastAsia="ru-RU"/>
        </w:rPr>
      </w:pPr>
    </w:p>
    <w:p w:rsidR="00D116CA" w:rsidRDefault="00D116CA" w:rsidP="00757380">
      <w:pPr>
        <w:rPr>
          <w:rFonts w:ascii="Calibri" w:eastAsia="Calibri" w:hAnsi="Calibri" w:cs="Times New Roman"/>
          <w:noProof/>
          <w:lang w:eastAsia="ru-RU"/>
        </w:rPr>
      </w:pPr>
    </w:p>
    <w:p w:rsidR="00D116CA" w:rsidRPr="005770A9" w:rsidRDefault="00D116CA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C972EE" w:rsidRDefault="00757380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2EE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C972EE" w:rsidRPr="00C972EE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УЧЕБНО</w:t>
      </w:r>
      <w:r w:rsidR="00CA5946">
        <w:rPr>
          <w:rFonts w:ascii="Times New Roman" w:hAnsi="Times New Roman" w:cs="Times New Roman"/>
          <w:b/>
          <w:bCs/>
          <w:spacing w:val="-1"/>
          <w:sz w:val="28"/>
          <w:szCs w:val="28"/>
        </w:rPr>
        <w:t>ЙДИСЦИПЛИНЫ</w:t>
      </w:r>
    </w:p>
    <w:p w:rsidR="00757380" w:rsidRPr="005770A9" w:rsidRDefault="00DD2B5A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ОУД. 08 </w:t>
      </w:r>
      <w:r w:rsidR="00757380" w:rsidRPr="005770A9">
        <w:rPr>
          <w:rFonts w:ascii="Times New Roman" w:hAnsi="Times New Roman" w:cs="Times New Roman"/>
          <w:b/>
          <w:bCs/>
          <w:sz w:val="28"/>
          <w:szCs w:val="28"/>
        </w:rPr>
        <w:t>ИНФОРМАТИКА</w:t>
      </w:r>
    </w:p>
    <w:p w:rsidR="00757380" w:rsidRPr="005770A9" w:rsidRDefault="00757380" w:rsidP="0075738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35.01.14 </w:t>
      </w: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«Мастер по техническому обслуживанию и ремонту </w:t>
      </w:r>
      <w:proofErr w:type="gramStart"/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</w:t>
      </w: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</w:t>
      </w: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шинно – тракторного</w:t>
      </w:r>
      <w:proofErr w:type="gramEnd"/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парка»</w:t>
      </w:r>
    </w:p>
    <w:p w:rsidR="00757380" w:rsidRPr="005770A9" w:rsidRDefault="00757380" w:rsidP="0075738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</w:t>
      </w: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gramStart"/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11</w:t>
      </w:r>
      <w:proofErr w:type="gramEnd"/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</w:t>
      </w:r>
    </w:p>
    <w:p w:rsidR="00C972EE" w:rsidRPr="00C97033" w:rsidRDefault="00C972EE" w:rsidP="00C972EE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:rsidR="00C972EE" w:rsidRPr="00C97033" w:rsidRDefault="00C972EE" w:rsidP="00C972E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92516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4D6D7F">
        <w:rPr>
          <w:rFonts w:ascii="Times New Roman" w:hAnsi="Times New Roman" w:cs="Times New Roman"/>
          <w:bCs/>
          <w:sz w:val="28"/>
          <w:szCs w:val="28"/>
        </w:rPr>
        <w:t>2</w:t>
      </w:r>
      <w:r w:rsidR="00D116CA">
        <w:rPr>
          <w:rFonts w:ascii="Times New Roman" w:hAnsi="Times New Roman" w:cs="Times New Roman"/>
          <w:bCs/>
          <w:sz w:val="28"/>
          <w:szCs w:val="28"/>
        </w:rPr>
        <w:t>2</w:t>
      </w:r>
      <w:r w:rsidRPr="005770A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171A2C" w:rsidRPr="005770A9" w:rsidRDefault="00171A2C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72EE" w:rsidRPr="00DE0782" w:rsidRDefault="00C972EE" w:rsidP="00C972EE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DE0782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разработана в соответствии с требованиями: </w:t>
      </w:r>
    </w:p>
    <w:p w:rsidR="00C972EE" w:rsidRDefault="00C972EE" w:rsidP="00C972EE">
      <w:pPr>
        <w:ind w:firstLine="284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общего образования,</w:t>
      </w:r>
      <w:r w:rsidRPr="0007171A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:rsidR="00C972EE" w:rsidRDefault="00C972EE" w:rsidP="00C972EE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E0782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 среднего профе</w:t>
      </w:r>
      <w:r w:rsidRPr="00DE0782">
        <w:rPr>
          <w:rFonts w:ascii="Times New Roman" w:hAnsi="Times New Roman" w:cs="Times New Roman"/>
          <w:bCs/>
          <w:sz w:val="28"/>
          <w:szCs w:val="28"/>
        </w:rPr>
        <w:t>с</w:t>
      </w:r>
      <w:r w:rsidRPr="00DE0782">
        <w:rPr>
          <w:rFonts w:ascii="Times New Roman" w:hAnsi="Times New Roman" w:cs="Times New Roman"/>
          <w:bCs/>
          <w:sz w:val="28"/>
          <w:szCs w:val="28"/>
        </w:rPr>
        <w:t>сионального образования по профессии 35. 01.14. Мастер по ТО и ремонту МТП</w:t>
      </w:r>
      <w:proofErr w:type="gramStart"/>
      <w:r w:rsidRPr="00DE0782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E0782">
        <w:rPr>
          <w:rFonts w:ascii="Times New Roman" w:hAnsi="Times New Roman" w:cs="Times New Roman"/>
          <w:bCs/>
          <w:sz w:val="28"/>
          <w:szCs w:val="28"/>
        </w:rPr>
        <w:t xml:space="preserve"> утверждённого Приказом Министерства образования и науки РФ от 02.08.2013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709 (базовая подготовка);</w:t>
      </w:r>
    </w:p>
    <w:p w:rsidR="00C972EE" w:rsidRPr="00A35C80" w:rsidRDefault="00C972EE" w:rsidP="00C972EE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C80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рабочей программы воспитания</w:t>
      </w:r>
      <w:r w:rsidRPr="00A35C80">
        <w:rPr>
          <w:rFonts w:ascii="Times New Roman" w:hAnsi="Times New Roman" w:cs="Times New Roman"/>
          <w:iCs/>
          <w:sz w:val="28"/>
          <w:szCs w:val="28"/>
        </w:rPr>
        <w:t>.</w:t>
      </w: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Pr="001F6E27" w:rsidRDefault="00C972EE" w:rsidP="00C972EE">
      <w:pPr>
        <w:jc w:val="both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b/>
          <w:bCs/>
          <w:sz w:val="28"/>
          <w:szCs w:val="28"/>
        </w:rPr>
        <w:t>Разработчик: Хабарова Екатерина Васильевна</w:t>
      </w:r>
      <w:r w:rsidRPr="001F6E27">
        <w:rPr>
          <w:rFonts w:ascii="Times New Roman" w:hAnsi="Times New Roman" w:cs="Times New Roman"/>
          <w:sz w:val="28"/>
          <w:szCs w:val="28"/>
        </w:rPr>
        <w:t>, преподаватель первой квалиф</w:t>
      </w:r>
      <w:r w:rsidRPr="001F6E27">
        <w:rPr>
          <w:rFonts w:ascii="Times New Roman" w:hAnsi="Times New Roman" w:cs="Times New Roman"/>
          <w:sz w:val="28"/>
          <w:szCs w:val="28"/>
        </w:rPr>
        <w:t>и</w:t>
      </w:r>
      <w:r w:rsidRPr="001F6E27">
        <w:rPr>
          <w:rFonts w:ascii="Times New Roman" w:hAnsi="Times New Roman" w:cs="Times New Roman"/>
          <w:sz w:val="28"/>
          <w:szCs w:val="28"/>
        </w:rPr>
        <w:t>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Ачитского филиала ГАПОУ СО «Красноуфимский аграрный колледж»</w:t>
      </w:r>
    </w:p>
    <w:p w:rsidR="00C972EE" w:rsidRPr="004B0C76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4B0C76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C972EE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</w:p>
    <w:p w:rsidR="00C972EE" w:rsidRPr="00C97033" w:rsidRDefault="00C972EE" w:rsidP="00C972EE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1.ОБЩАЯ ХАРАКТЕРИСТИКА РАБОЧЕЙ ПРОГРАММЫ УЧЕБНО</w:t>
      </w:r>
      <w:r w:rsidR="00D116C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4</w:t>
      </w:r>
    </w:p>
    <w:p w:rsidR="00C972EE" w:rsidRPr="00C97033" w:rsidRDefault="00C972EE" w:rsidP="00C972EE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="00D116CA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D116C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="0092516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</w:p>
    <w:p w:rsidR="00C972EE" w:rsidRPr="00C97033" w:rsidRDefault="00C972EE" w:rsidP="00C972EE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3.СТРУКТУРА И СОДЕРЖАНИЕ</w:t>
      </w:r>
      <w:r w:rsidR="00D116CA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D116C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="0092516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8</w:t>
      </w:r>
    </w:p>
    <w:p w:rsidR="00C972EE" w:rsidRPr="00C97033" w:rsidRDefault="00C972EE" w:rsidP="00C972EE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УСЛОВИЯ РЕАЛИЗАЦИИ ПРОГРАММЫ </w:t>
      </w:r>
      <w:r w:rsidR="00D116CA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D116C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="0092516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12</w:t>
      </w:r>
    </w:p>
    <w:p w:rsidR="00C972EE" w:rsidRDefault="00C972EE" w:rsidP="00C972E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5.КОНТРОЛЬ И ОЦЕНКА РЕЗУЛЬТАТОВ ОСВОЕНИЯ </w:t>
      </w:r>
      <w:r w:rsidR="00D116CA" w:rsidRPr="00D116CA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r w:rsidR="00D116CA" w:rsidRPr="00D116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 ДИСЦИПЛИНЫ</w:t>
      </w:r>
      <w:r w:rsidR="009251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D116CA" w:rsidRPr="00D116CA" w:rsidRDefault="00C972EE" w:rsidP="00D116CA">
      <w:pPr>
        <w:pStyle w:val="a8"/>
        <w:numPr>
          <w:ilvl w:val="0"/>
          <w:numId w:val="34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0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ОБЩАЯ ХАРАКТЕРИС</w:t>
      </w:r>
      <w:r w:rsidR="00D116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ТИКА РАБОЧЕЙ ПРОГРАММЫ </w:t>
      </w:r>
      <w:r w:rsidR="00D116CA" w:rsidRPr="00D116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</w:t>
      </w:r>
      <w:r w:rsidR="00D116CA" w:rsidRPr="00D116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Й </w:t>
      </w:r>
    </w:p>
    <w:p w:rsidR="00C972EE" w:rsidRPr="00D116CA" w:rsidRDefault="00D116CA" w:rsidP="00D116CA">
      <w:pPr>
        <w:pStyle w:val="a8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116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="009251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972EE" w:rsidRPr="00D116CA">
        <w:rPr>
          <w:rFonts w:ascii="Times New Roman" w:hAnsi="Times New Roman" w:cs="Times New Roman"/>
          <w:b/>
          <w:bCs/>
          <w:sz w:val="24"/>
          <w:szCs w:val="28"/>
        </w:rPr>
        <w:t>ИНФОРМАТИКА</w:t>
      </w:r>
    </w:p>
    <w:p w:rsidR="00C972EE" w:rsidRPr="00931761" w:rsidRDefault="00C972EE" w:rsidP="00C9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1.1. Место учебно</w:t>
      </w:r>
      <w:r w:rsidR="00D116C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йдисциплины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  образовательной пр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о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граммы</w:t>
      </w:r>
    </w:p>
    <w:p w:rsidR="00C972EE" w:rsidRPr="00931761" w:rsidRDefault="00C972EE" w:rsidP="00C9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D116CA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="0092516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116CA">
        <w:rPr>
          <w:rFonts w:ascii="Times New Roman" w:hAnsi="Times New Roman" w:cs="Times New Roman"/>
          <w:color w:val="000000" w:themeColor="text1"/>
          <w:sz w:val="28"/>
          <w:szCs w:val="24"/>
        </w:rPr>
        <w:t>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Информатика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» является частью 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с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новной профессиональной образовательной программы среднего профессиональн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го образования по профессии СПО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35.01.14 Мастер по ТО и ремонту МТП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(баз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вая подготовка)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:rsidR="00C972EE" w:rsidRPr="00931761" w:rsidRDefault="00C972EE" w:rsidP="00C9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D116CA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="0092516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116CA">
        <w:rPr>
          <w:rFonts w:ascii="Times New Roman" w:hAnsi="Times New Roman" w:cs="Times New Roman"/>
          <w:color w:val="000000" w:themeColor="text1"/>
          <w:sz w:val="28"/>
          <w:szCs w:val="24"/>
        </w:rPr>
        <w:t>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реал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зуемого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пределах ОПОП СПО. </w:t>
      </w:r>
    </w:p>
    <w:p w:rsidR="00C972EE" w:rsidRPr="00931761" w:rsidRDefault="00C972EE" w:rsidP="00C972EE">
      <w:pPr>
        <w:pStyle w:val="a8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Место учебно</w:t>
      </w:r>
      <w:r w:rsidR="00D116C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й</w:t>
      </w:r>
      <w:r w:rsidR="0092516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</w:t>
      </w:r>
      <w:r w:rsidR="00D116C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профессиональной о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б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разовательной программы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: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>общеобразовательный цикл.</w:t>
      </w:r>
    </w:p>
    <w:p w:rsidR="00C972EE" w:rsidRPr="00931761" w:rsidRDefault="00C972EE" w:rsidP="00C9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Учебн</w:t>
      </w:r>
      <w:r w:rsidR="00D116CA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ая</w:t>
      </w:r>
      <w:r w:rsidR="0092516D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="00D116CA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дисциплина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Информатика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входит в состав предметной области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форматика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ФГОС среднего общего образования и изучается в общеобразовател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ь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ном цикле учебного плана ОПОП СПО на базе основного общего образования с п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луч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е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нием среднего общего образования. </w:t>
      </w:r>
    </w:p>
    <w:p w:rsidR="00C972EE" w:rsidRPr="00B51C0F" w:rsidRDefault="00C972EE" w:rsidP="00C972EE">
      <w:pPr>
        <w:tabs>
          <w:tab w:val="left" w:pos="548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B51C0F">
        <w:rPr>
          <w:rFonts w:ascii="Times New Roman" w:hAnsi="Times New Roman"/>
          <w:b/>
          <w:i/>
          <w:sz w:val="28"/>
          <w:szCs w:val="24"/>
        </w:rPr>
        <w:t>1.3.</w:t>
      </w:r>
      <w:r w:rsidRPr="00B51C0F">
        <w:rPr>
          <w:rFonts w:ascii="Times New Roman" w:hAnsi="Times New Roman"/>
          <w:b/>
          <w:i/>
          <w:sz w:val="28"/>
          <w:szCs w:val="24"/>
        </w:rPr>
        <w:tab/>
        <w:t>Цели и задачи учебно</w:t>
      </w:r>
      <w:r w:rsidR="00D116CA">
        <w:rPr>
          <w:rFonts w:ascii="Times New Roman" w:hAnsi="Times New Roman"/>
          <w:b/>
          <w:i/>
          <w:sz w:val="28"/>
          <w:szCs w:val="24"/>
        </w:rPr>
        <w:t>йдисциплины</w:t>
      </w:r>
      <w:r w:rsidRPr="00B51C0F">
        <w:rPr>
          <w:rFonts w:ascii="Times New Roman" w:hAnsi="Times New Roman"/>
          <w:b/>
          <w:i/>
          <w:sz w:val="28"/>
          <w:szCs w:val="24"/>
        </w:rPr>
        <w:t>:</w:t>
      </w:r>
    </w:p>
    <w:p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ормирование у студентов представлений о роли информатики и информационно – 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ормирование у студентов умений осуществлять поиск и использование информ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а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ции, необходимой для эффективного выполнения профессиональных задач, профе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сионального и личностного развития;</w:t>
      </w:r>
    </w:p>
    <w:p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ормирование у студентов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азвитие у студентов познавательных интересов, интеллектуальных и творческих способностей путем освоения и использования методов информатики и средств ИКТ, в том числе при изучении различных учебных предметов;</w:t>
      </w:r>
    </w:p>
    <w:p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риобретение студентами опыта использования информационных технологий и индивидуальной коллективной учебной и познавательной, в том числе проектной деятельности;</w:t>
      </w:r>
    </w:p>
    <w:p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риобретение студентами знаний этических аспектов информационной деятельн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сти и информационных коммуникаций в глобальных сетях; осознание ответственн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сти людей, вовлеченных в создание и использование информационных систем, ра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простран</w:t>
      </w:r>
      <w:r>
        <w:rPr>
          <w:rFonts w:ascii="Times New Roman" w:hAnsi="Times New Roman" w:cs="Times New Roman"/>
          <w:bCs/>
          <w:sz w:val="28"/>
          <w:szCs w:val="28"/>
        </w:rPr>
        <w:t>ение и использование информации.</w:t>
      </w:r>
    </w:p>
    <w:p w:rsidR="00C972EE" w:rsidRPr="00AC71B4" w:rsidRDefault="00C972EE" w:rsidP="00C972EE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87888739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="00D116CA" w:rsidRPr="00D116C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УЧЕБНОЙ ДИСЦИПЛИНЫ</w:t>
      </w:r>
    </w:p>
    <w:bookmarkEnd w:id="1"/>
    <w:p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Освоение содержания учебной дисциплины «Информатика» обеспечивает достиж</w:t>
      </w:r>
      <w:r w:rsidRPr="005770A9">
        <w:rPr>
          <w:rFonts w:ascii="Times New Roman" w:hAnsi="Times New Roman" w:cs="Times New Roman"/>
          <w:bCs/>
          <w:sz w:val="28"/>
          <w:szCs w:val="28"/>
        </w:rPr>
        <w:t>е</w:t>
      </w:r>
      <w:r w:rsidRPr="005770A9">
        <w:rPr>
          <w:rFonts w:ascii="Times New Roman" w:hAnsi="Times New Roman" w:cs="Times New Roman"/>
          <w:bCs/>
          <w:sz w:val="28"/>
          <w:szCs w:val="28"/>
        </w:rPr>
        <w:t>ние студентами следующих результатов:</w:t>
      </w:r>
    </w:p>
    <w:p w:rsidR="00757380" w:rsidRPr="00C972EE" w:rsidRDefault="00C972EE" w:rsidP="00C972EE">
      <w:pPr>
        <w:pStyle w:val="a8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972EE">
        <w:rPr>
          <w:rFonts w:ascii="Times New Roman" w:hAnsi="Times New Roman" w:cs="Times New Roman"/>
          <w:b/>
          <w:bCs/>
          <w:iCs/>
          <w:sz w:val="28"/>
          <w:szCs w:val="28"/>
        </w:rPr>
        <w:t>л</w:t>
      </w:r>
      <w:r w:rsidR="00757380" w:rsidRPr="00C972EE">
        <w:rPr>
          <w:rFonts w:ascii="Times New Roman" w:hAnsi="Times New Roman" w:cs="Times New Roman"/>
          <w:b/>
          <w:bCs/>
          <w:iCs/>
          <w:sz w:val="28"/>
          <w:szCs w:val="28"/>
        </w:rPr>
        <w:t>ичностны</w:t>
      </w:r>
      <w:proofErr w:type="gramStart"/>
      <w:r w:rsidR="00757380" w:rsidRPr="00C972EE">
        <w:rPr>
          <w:rFonts w:ascii="Times New Roman" w:hAnsi="Times New Roman" w:cs="Times New Roman"/>
          <w:b/>
          <w:bCs/>
          <w:iCs/>
          <w:sz w:val="28"/>
          <w:szCs w:val="28"/>
        </w:rPr>
        <w:t>х</w:t>
      </w:r>
      <w:r w:rsidR="0092516D">
        <w:rPr>
          <w:rFonts w:ascii="Times New Roman" w:hAnsi="Times New Roman"/>
          <w:b/>
          <w:sz w:val="28"/>
          <w:szCs w:val="24"/>
        </w:rPr>
        <w:t>(</w:t>
      </w:r>
      <w:proofErr w:type="gramEnd"/>
      <w:r w:rsidR="0092516D">
        <w:rPr>
          <w:rFonts w:ascii="Times New Roman" w:hAnsi="Times New Roman"/>
          <w:b/>
          <w:sz w:val="28"/>
          <w:szCs w:val="24"/>
        </w:rPr>
        <w:t>ЛП УД</w:t>
      </w:r>
      <w:r w:rsidRPr="00C972EE">
        <w:rPr>
          <w:rFonts w:ascii="Times New Roman" w:hAnsi="Times New Roman"/>
          <w:b/>
          <w:sz w:val="28"/>
          <w:szCs w:val="24"/>
        </w:rPr>
        <w:t>):</w:t>
      </w:r>
    </w:p>
    <w:p w:rsidR="00757380" w:rsidRPr="005770A9" w:rsidRDefault="0092516D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ЛР УД </w:t>
      </w:r>
      <w:r w:rsidR="00F81746">
        <w:rPr>
          <w:rFonts w:ascii="Times New Roman" w:hAnsi="Times New Roman"/>
          <w:sz w:val="28"/>
          <w:szCs w:val="24"/>
        </w:rPr>
        <w:t xml:space="preserve">1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чувство гордости и уважения к истории развития и достижениям отечес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т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вен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ной информатики в мировой индустрии информационных технологий;</w:t>
      </w:r>
    </w:p>
    <w:p w:rsidR="00757380" w:rsidRPr="005770A9" w:rsidRDefault="0092516D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81746">
        <w:rPr>
          <w:rFonts w:ascii="Times New Roman" w:hAnsi="Times New Roman"/>
          <w:sz w:val="28"/>
          <w:szCs w:val="24"/>
        </w:rPr>
        <w:t xml:space="preserve"> 2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осознание своего места в информационном обществе;</w:t>
      </w:r>
    </w:p>
    <w:p w:rsidR="00757380" w:rsidRPr="005770A9" w:rsidRDefault="0092516D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УД </w:t>
      </w:r>
      <w:r w:rsidR="00F81746">
        <w:rPr>
          <w:rFonts w:ascii="Times New Roman" w:hAnsi="Times New Roman"/>
          <w:sz w:val="28"/>
          <w:szCs w:val="24"/>
        </w:rPr>
        <w:t xml:space="preserve"> 3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готовность и способность к самостоятельной и ответственной творческой деятель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 xml:space="preserve">ности с использованием информационно </w:t>
      </w:r>
      <w:proofErr w:type="gramStart"/>
      <w:r w:rsidR="00757380" w:rsidRPr="005770A9">
        <w:rPr>
          <w:rFonts w:ascii="Times New Roman" w:hAnsi="Times New Roman" w:cs="Times New Roman"/>
          <w:bCs/>
          <w:sz w:val="28"/>
          <w:szCs w:val="28"/>
        </w:rPr>
        <w:t>-к</w:t>
      </w:r>
      <w:proofErr w:type="gramEnd"/>
      <w:r w:rsidR="00757380" w:rsidRPr="005770A9">
        <w:rPr>
          <w:rFonts w:ascii="Times New Roman" w:hAnsi="Times New Roman" w:cs="Times New Roman"/>
          <w:bCs/>
          <w:sz w:val="28"/>
          <w:szCs w:val="28"/>
        </w:rPr>
        <w:t>оммуникационных технологий;</w:t>
      </w:r>
    </w:p>
    <w:p w:rsidR="00757380" w:rsidRPr="005770A9" w:rsidRDefault="0092516D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 Д</w:t>
      </w:r>
      <w:r w:rsidR="00F81746">
        <w:rPr>
          <w:rFonts w:ascii="Times New Roman" w:hAnsi="Times New Roman"/>
          <w:sz w:val="28"/>
          <w:szCs w:val="24"/>
        </w:rPr>
        <w:t xml:space="preserve"> 4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использовать достижения современной информатики для пов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ы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шения собственного интеллектуального развития в выбранной профессионал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ь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ной дея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тельности, самостоятельно формировать новые для себя знания в профессио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нальной области, используя для этого доступные источники информации;</w:t>
      </w:r>
    </w:p>
    <w:p w:rsidR="00757380" w:rsidRPr="005770A9" w:rsidRDefault="0092516D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81746">
        <w:rPr>
          <w:rFonts w:ascii="Times New Roman" w:hAnsi="Times New Roman"/>
          <w:sz w:val="28"/>
          <w:szCs w:val="24"/>
        </w:rPr>
        <w:t xml:space="preserve"> 5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выстраивать конструктивные взаимоотношения в командной 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а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боте по решению общих задач, в том числе с использованием современных средств сет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е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вых коммуникаций;</w:t>
      </w:r>
    </w:p>
    <w:p w:rsidR="00757380" w:rsidRPr="005770A9" w:rsidRDefault="0092516D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81746">
        <w:rPr>
          <w:rFonts w:ascii="Times New Roman" w:hAnsi="Times New Roman"/>
          <w:sz w:val="28"/>
          <w:szCs w:val="24"/>
        </w:rPr>
        <w:t xml:space="preserve"> 6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управлять своей познавательной деятельностью, проводить сам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оцен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ку уровня собственного интеллектуального развития, в том числе с исполь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зованием современных электронных образовательных ресурсов;</w:t>
      </w:r>
    </w:p>
    <w:p w:rsidR="00757380" w:rsidRPr="005770A9" w:rsidRDefault="0092516D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81746">
        <w:rPr>
          <w:rFonts w:ascii="Times New Roman" w:hAnsi="Times New Roman"/>
          <w:sz w:val="28"/>
          <w:szCs w:val="24"/>
        </w:rPr>
        <w:t xml:space="preserve"> 7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="00757380" w:rsidRPr="005770A9">
        <w:rPr>
          <w:rFonts w:ascii="Times New Roman" w:hAnsi="Times New Roman" w:cs="Times New Roman"/>
          <w:bCs/>
          <w:sz w:val="28"/>
          <w:szCs w:val="28"/>
        </w:rPr>
        <w:t>технологий</w:t>
      </w:r>
      <w:proofErr w:type="gramEnd"/>
      <w:r w:rsidR="00757380" w:rsidRPr="005770A9">
        <w:rPr>
          <w:rFonts w:ascii="Times New Roman" w:hAnsi="Times New Roman" w:cs="Times New Roman"/>
          <w:bCs/>
          <w:sz w:val="28"/>
          <w:szCs w:val="28"/>
        </w:rPr>
        <w:t xml:space="preserve"> как в профессио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нальной деятельности, так и в быту;</w:t>
      </w:r>
    </w:p>
    <w:p w:rsidR="00757380" w:rsidRPr="005770A9" w:rsidRDefault="0092516D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81746">
        <w:rPr>
          <w:rFonts w:ascii="Times New Roman" w:hAnsi="Times New Roman"/>
          <w:sz w:val="28"/>
          <w:szCs w:val="24"/>
        </w:rPr>
        <w:t xml:space="preserve"> 8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онно-коммуникационных компетенций</w:t>
      </w:r>
      <w:r w:rsidR="00F81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757380" w:rsidRPr="00F81746" w:rsidRDefault="00F81746" w:rsidP="00F81746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="00757380" w:rsidRPr="00F81746">
        <w:rPr>
          <w:rFonts w:ascii="Times New Roman" w:hAnsi="Times New Roman" w:cs="Times New Roman"/>
          <w:b/>
          <w:bCs/>
          <w:iCs/>
          <w:sz w:val="28"/>
          <w:szCs w:val="28"/>
        </w:rPr>
        <w:t>етапредметны</w:t>
      </w:r>
      <w:proofErr w:type="gramStart"/>
      <w:r w:rsidR="00757380" w:rsidRPr="00F81746">
        <w:rPr>
          <w:rFonts w:ascii="Times New Roman" w:hAnsi="Times New Roman" w:cs="Times New Roman"/>
          <w:b/>
          <w:bCs/>
          <w:iCs/>
          <w:sz w:val="28"/>
          <w:szCs w:val="28"/>
        </w:rPr>
        <w:t>х</w:t>
      </w:r>
      <w:r w:rsidRPr="00F8174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F81746">
        <w:rPr>
          <w:rFonts w:ascii="Times New Roman" w:hAnsi="Times New Roman" w:cs="Times New Roman"/>
          <w:b/>
          <w:sz w:val="28"/>
          <w:szCs w:val="28"/>
        </w:rPr>
        <w:t>МР):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1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определять цели, составлять планы деятельности и определять сред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ства, необходимые для их реализации;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2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использование различных видов познавательной деятельности для реше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ния информационных задач, применение основных методов познани</w:t>
      </w:r>
      <w:proofErr w:type="gramStart"/>
      <w:r w:rsidR="00757380" w:rsidRPr="005770A9">
        <w:rPr>
          <w:rFonts w:ascii="Times New Roman" w:hAnsi="Times New Roman" w:cs="Times New Roman"/>
          <w:bCs/>
          <w:sz w:val="28"/>
          <w:szCs w:val="28"/>
        </w:rPr>
        <w:t>я(</w:t>
      </w:r>
      <w:proofErr w:type="gramEnd"/>
      <w:r w:rsidR="00757380" w:rsidRPr="005770A9">
        <w:rPr>
          <w:rFonts w:ascii="Times New Roman" w:hAnsi="Times New Roman" w:cs="Times New Roman"/>
          <w:bCs/>
          <w:sz w:val="28"/>
          <w:szCs w:val="28"/>
        </w:rPr>
        <w:t>наблюдения, оп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сания, измерения, эксперимента) для организации учеб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но-исследовательской и пр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ектной деятельности с использованием инфор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мационно-коммуникационных техн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логий;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3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цессов;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4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br/>
        <w:t>получаемую из различных источников, в том числе из сети Интернет;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5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6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 xml:space="preserve">умение использовать средства информационно </w:t>
      </w:r>
      <w:proofErr w:type="gramStart"/>
      <w:r w:rsidR="00757380" w:rsidRPr="005770A9">
        <w:rPr>
          <w:rFonts w:ascii="Times New Roman" w:hAnsi="Times New Roman" w:cs="Times New Roman"/>
          <w:bCs/>
          <w:sz w:val="28"/>
          <w:szCs w:val="28"/>
        </w:rPr>
        <w:t>-к</w:t>
      </w:r>
      <w:proofErr w:type="gramEnd"/>
      <w:r w:rsidR="00757380" w:rsidRPr="005770A9">
        <w:rPr>
          <w:rFonts w:ascii="Times New Roman" w:hAnsi="Times New Roman" w:cs="Times New Roman"/>
          <w:bCs/>
          <w:sz w:val="28"/>
          <w:szCs w:val="28"/>
        </w:rPr>
        <w:t>оммуникационных техноло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гий в решении когнитивных, коммуникативных и организационных задач с собл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ю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дением требований эргономики, техники безопасности, гигиены, ресурсосбереж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е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ния, правовых и этических норм, норм информационной безопасности;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МР 7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ляемой информации средствами информационных и коммуникационных тех</w:t>
      </w:r>
      <w:r>
        <w:rPr>
          <w:rFonts w:ascii="Times New Roman" w:hAnsi="Times New Roman" w:cs="Times New Roman"/>
          <w:bCs/>
          <w:sz w:val="28"/>
          <w:szCs w:val="28"/>
        </w:rPr>
        <w:t>нологий.</w:t>
      </w:r>
    </w:p>
    <w:p w:rsidR="00757380" w:rsidRPr="00F81746" w:rsidRDefault="00F81746" w:rsidP="00C20FBC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757380" w:rsidRPr="00F81746">
        <w:rPr>
          <w:rFonts w:ascii="Times New Roman" w:hAnsi="Times New Roman" w:cs="Times New Roman"/>
          <w:b/>
          <w:bCs/>
          <w:iCs/>
          <w:sz w:val="28"/>
          <w:szCs w:val="28"/>
        </w:rPr>
        <w:t>редме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тных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1F6E27">
        <w:rPr>
          <w:rFonts w:ascii="Times New Roman" w:hAnsi="Times New Roman" w:cs="Times New Roman"/>
          <w:b/>
          <w:sz w:val="28"/>
          <w:szCs w:val="28"/>
        </w:rPr>
        <w:t>: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1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2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владение навыками алгоритмического мышления и понимание методов фор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мального описания алгоритмов, владение знанием основных алгоритмических ко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струкций, умение анализировать алгоритмы;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3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4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владение способами представления, хранения и обработки данных на ком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пьютере;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5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6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7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сформированность представлений о компьютерно- математических моделях и необходимости анализа соответствия модели и моделируемого объекта (процесса);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8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струкций языка программирования;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9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ми и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форматизации;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10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понимание основ правовых аспектов использования компьютерных пр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граммы прав доступа к глобальным информационным сервисам;</w:t>
      </w:r>
    </w:p>
    <w:p w:rsidR="00757380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11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применение на практике средств защиты информации от вредоносных про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грамм, соблюдение правил личной безопасности и этики в работе с инфор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мацией и средствами коммуникаций в Интернете.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Style w:val="FontStyle49"/>
          <w:rFonts w:ascii="Times New Roman" w:hAnsi="Times New Roman" w:cs="Times New Roman"/>
          <w:sz w:val="28"/>
        </w:rPr>
        <w:t>ЛР 1</w:t>
      </w:r>
      <w:r w:rsidRPr="00B66393">
        <w:rPr>
          <w:rFonts w:ascii="Times New Roman" w:hAnsi="Times New Roman" w:cs="Times New Roman"/>
          <w:sz w:val="28"/>
        </w:rPr>
        <w:t xml:space="preserve">- </w:t>
      </w:r>
      <w:proofErr w:type="gramStart"/>
      <w:r w:rsidR="001D4A3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сознающий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себя гражданином и защитником великой страны.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2 -</w:t>
      </w:r>
      <w:r w:rsidR="001D4A33">
        <w:rPr>
          <w:rFonts w:ascii="Times New Roman" w:hAnsi="Times New Roman" w:cs="Times New Roman"/>
          <w:sz w:val="28"/>
        </w:rPr>
        <w:t>п</w:t>
      </w:r>
      <w:r w:rsidRPr="00B66393">
        <w:rPr>
          <w:rFonts w:ascii="Times New Roman" w:hAnsi="Times New Roman" w:cs="Times New Roman"/>
          <w:sz w:val="28"/>
        </w:rPr>
        <w:t>роявляющий активную гражданскую позицию, демонстрирующий приве</w:t>
      </w:r>
      <w:r w:rsidRPr="00B66393">
        <w:rPr>
          <w:rFonts w:ascii="Times New Roman" w:hAnsi="Times New Roman" w:cs="Times New Roman"/>
          <w:sz w:val="28"/>
        </w:rPr>
        <w:t>р</w:t>
      </w:r>
      <w:r w:rsidRPr="00B66393">
        <w:rPr>
          <w:rFonts w:ascii="Times New Roman" w:hAnsi="Times New Roman" w:cs="Times New Roman"/>
          <w:sz w:val="28"/>
        </w:rPr>
        <w:t>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</w:t>
      </w:r>
      <w:r w:rsidRPr="00B66393">
        <w:rPr>
          <w:rFonts w:ascii="Times New Roman" w:hAnsi="Times New Roman" w:cs="Times New Roman"/>
          <w:sz w:val="28"/>
        </w:rPr>
        <w:t>я</w:t>
      </w:r>
      <w:r w:rsidRPr="00B66393">
        <w:rPr>
          <w:rFonts w:ascii="Times New Roman" w:hAnsi="Times New Roman" w:cs="Times New Roman"/>
          <w:sz w:val="28"/>
        </w:rPr>
        <w:t>тельности общественных организаций.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3 -</w:t>
      </w:r>
      <w:proofErr w:type="gramStart"/>
      <w:r w:rsidR="001D4A33">
        <w:rPr>
          <w:rFonts w:ascii="Times New Roman" w:hAnsi="Times New Roman" w:cs="Times New Roman"/>
          <w:sz w:val="28"/>
        </w:rPr>
        <w:t>с</w:t>
      </w:r>
      <w:r w:rsidRPr="00B66393">
        <w:rPr>
          <w:rFonts w:ascii="Times New Roman" w:hAnsi="Times New Roman" w:cs="Times New Roman"/>
          <w:sz w:val="28"/>
        </w:rPr>
        <w:t>облюдающий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нормы правопорядка, следующий идеалам гражданского общ</w:t>
      </w:r>
      <w:r w:rsidRPr="00B66393">
        <w:rPr>
          <w:rFonts w:ascii="Times New Roman" w:hAnsi="Times New Roman" w:cs="Times New Roman"/>
          <w:sz w:val="28"/>
        </w:rPr>
        <w:t>е</w:t>
      </w:r>
      <w:r w:rsidRPr="00B66393">
        <w:rPr>
          <w:rFonts w:ascii="Times New Roman" w:hAnsi="Times New Roman" w:cs="Times New Roman"/>
          <w:sz w:val="28"/>
        </w:rPr>
        <w:t xml:space="preserve">ства, обеспечения безопасности, прав и свобод граждан России. </w:t>
      </w:r>
      <w:proofErr w:type="gramStart"/>
      <w:r w:rsidRPr="00B66393">
        <w:rPr>
          <w:rFonts w:ascii="Times New Roman" w:hAnsi="Times New Roman" w:cs="Times New Roman"/>
          <w:sz w:val="28"/>
        </w:rPr>
        <w:t>Лояльный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уст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новкам и проявлениям представителей субкультур, отличающий их от групп с дес</w:t>
      </w:r>
      <w:r w:rsidRPr="00B66393">
        <w:rPr>
          <w:rFonts w:ascii="Times New Roman" w:hAnsi="Times New Roman" w:cs="Times New Roman"/>
          <w:sz w:val="28"/>
        </w:rPr>
        <w:t>т</w:t>
      </w:r>
      <w:r w:rsidRPr="00B66393">
        <w:rPr>
          <w:rFonts w:ascii="Times New Roman" w:hAnsi="Times New Roman" w:cs="Times New Roman"/>
          <w:sz w:val="28"/>
        </w:rPr>
        <w:t xml:space="preserve">руктивным и </w:t>
      </w:r>
      <w:proofErr w:type="spellStart"/>
      <w:r w:rsidRPr="00B66393">
        <w:rPr>
          <w:rFonts w:ascii="Times New Roman" w:hAnsi="Times New Roman" w:cs="Times New Roman"/>
          <w:sz w:val="28"/>
        </w:rPr>
        <w:t>девиантным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поведением. </w:t>
      </w:r>
      <w:proofErr w:type="gramStart"/>
      <w:r w:rsidRPr="00B66393">
        <w:rPr>
          <w:rFonts w:ascii="Times New Roman" w:hAnsi="Times New Roman" w:cs="Times New Roman"/>
          <w:sz w:val="28"/>
        </w:rPr>
        <w:t>Демонстрирующий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неприятие и предупре</w:t>
      </w:r>
      <w:r w:rsidRPr="00B66393">
        <w:rPr>
          <w:rFonts w:ascii="Times New Roman" w:hAnsi="Times New Roman" w:cs="Times New Roman"/>
          <w:sz w:val="28"/>
        </w:rPr>
        <w:t>ж</w:t>
      </w:r>
      <w:r w:rsidRPr="00B66393">
        <w:rPr>
          <w:rFonts w:ascii="Times New Roman" w:hAnsi="Times New Roman" w:cs="Times New Roman"/>
          <w:sz w:val="28"/>
        </w:rPr>
        <w:t>дающий социально опасное поведение окружающих.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lastRenderedPageBreak/>
        <w:t xml:space="preserve">ЛР 4 -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B66393">
        <w:rPr>
          <w:rFonts w:ascii="Times New Roman" w:hAnsi="Times New Roman" w:cs="Times New Roman"/>
          <w:sz w:val="28"/>
        </w:rPr>
        <w:t>Стремящийся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формированию в сетевой среде ли</w:t>
      </w:r>
      <w:r w:rsidRPr="00B66393">
        <w:rPr>
          <w:rFonts w:ascii="Times New Roman" w:hAnsi="Times New Roman" w:cs="Times New Roman"/>
          <w:sz w:val="28"/>
        </w:rPr>
        <w:t>ч</w:t>
      </w:r>
      <w:r w:rsidRPr="00B66393">
        <w:rPr>
          <w:rFonts w:ascii="Times New Roman" w:hAnsi="Times New Roman" w:cs="Times New Roman"/>
          <w:sz w:val="28"/>
        </w:rPr>
        <w:t>ностно и профессионального конструктивного «цифрового следа».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5 - </w:t>
      </w:r>
      <w:proofErr w:type="gramStart"/>
      <w:r w:rsidRPr="00B66393">
        <w:rPr>
          <w:rFonts w:ascii="Times New Roman" w:hAnsi="Times New Roman" w:cs="Times New Roman"/>
          <w:sz w:val="28"/>
        </w:rPr>
        <w:t>Демонстрирующий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6 -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уважение к людям старшего поколения и готовность к участию в социальной поддержке и волонтерских движениях.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7 - </w:t>
      </w:r>
      <w:proofErr w:type="gramStart"/>
      <w:r w:rsidRPr="00B66393">
        <w:rPr>
          <w:rFonts w:ascii="Times New Roman" w:hAnsi="Times New Roman" w:cs="Times New Roman"/>
          <w:sz w:val="28"/>
        </w:rPr>
        <w:t>Осознающий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приоритетную ценность личности человека; уважающий собс</w:t>
      </w:r>
      <w:r w:rsidRPr="00B66393">
        <w:rPr>
          <w:rFonts w:ascii="Times New Roman" w:hAnsi="Times New Roman" w:cs="Times New Roman"/>
          <w:sz w:val="28"/>
        </w:rPr>
        <w:t>т</w:t>
      </w:r>
      <w:r w:rsidRPr="00B66393">
        <w:rPr>
          <w:rFonts w:ascii="Times New Roman" w:hAnsi="Times New Roman" w:cs="Times New Roman"/>
          <w:sz w:val="28"/>
        </w:rPr>
        <w:t>венную и чужую уникальность в различных ситуациях, во всех формах и видах де</w:t>
      </w:r>
      <w:r w:rsidRPr="00B66393">
        <w:rPr>
          <w:rFonts w:ascii="Times New Roman" w:hAnsi="Times New Roman" w:cs="Times New Roman"/>
          <w:sz w:val="28"/>
        </w:rPr>
        <w:t>я</w:t>
      </w:r>
      <w:r w:rsidRPr="00B66393">
        <w:rPr>
          <w:rFonts w:ascii="Times New Roman" w:hAnsi="Times New Roman" w:cs="Times New Roman"/>
          <w:sz w:val="28"/>
        </w:rPr>
        <w:t>тельности.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8 -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B66393">
        <w:rPr>
          <w:rFonts w:ascii="Times New Roman" w:hAnsi="Times New Roman" w:cs="Times New Roman"/>
          <w:sz w:val="28"/>
        </w:rPr>
        <w:t>Сопричастный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сохранению, преумножению и трансляции культурных традиций и ценностей мн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гонационального российского государства.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9 - </w:t>
      </w:r>
      <w:proofErr w:type="gramStart"/>
      <w:r w:rsidRPr="00B66393">
        <w:rPr>
          <w:rFonts w:ascii="Times New Roman" w:hAnsi="Times New Roman" w:cs="Times New Roman"/>
          <w:sz w:val="28"/>
        </w:rPr>
        <w:t>Соблюдающий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B66393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веществ, азартных игр и т.д. Сохраняющий психологич</w:t>
      </w:r>
      <w:r w:rsidRPr="00B66393">
        <w:rPr>
          <w:rFonts w:ascii="Times New Roman" w:hAnsi="Times New Roman" w:cs="Times New Roman"/>
          <w:sz w:val="28"/>
        </w:rPr>
        <w:t>е</w:t>
      </w:r>
      <w:r w:rsidRPr="00B66393">
        <w:rPr>
          <w:rFonts w:ascii="Times New Roman" w:hAnsi="Times New Roman" w:cs="Times New Roman"/>
          <w:sz w:val="28"/>
        </w:rPr>
        <w:t xml:space="preserve">скую устойчивость в </w:t>
      </w:r>
      <w:proofErr w:type="gramStart"/>
      <w:r w:rsidRPr="00B66393">
        <w:rPr>
          <w:rFonts w:ascii="Times New Roman" w:hAnsi="Times New Roman" w:cs="Times New Roman"/>
          <w:sz w:val="28"/>
        </w:rPr>
        <w:t>ситуативно сложных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или стремительно меняющихся ситуац</w:t>
      </w:r>
      <w:r w:rsidRPr="00B66393">
        <w:rPr>
          <w:rFonts w:ascii="Times New Roman" w:hAnsi="Times New Roman" w:cs="Times New Roman"/>
          <w:sz w:val="28"/>
        </w:rPr>
        <w:t>и</w:t>
      </w:r>
      <w:r w:rsidRPr="00B66393">
        <w:rPr>
          <w:rFonts w:ascii="Times New Roman" w:hAnsi="Times New Roman" w:cs="Times New Roman"/>
          <w:sz w:val="28"/>
        </w:rPr>
        <w:t>ях.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10 - Заботящийся о защите окружающей среды, собственной и чужой безопасн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сти, в том числе цифровой.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11 -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уважение к эстетическим ценностям, обладающий основами эстетической культуры.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0"/>
        </w:rPr>
      </w:pPr>
      <w:r w:rsidRPr="00B66393">
        <w:rPr>
          <w:rFonts w:ascii="Times New Roman" w:hAnsi="Times New Roman" w:cs="Times New Roman"/>
          <w:sz w:val="28"/>
        </w:rPr>
        <w:t>ЛР 12 -</w:t>
      </w:r>
      <w:proofErr w:type="gramStart"/>
      <w:r w:rsidRPr="00B66393">
        <w:rPr>
          <w:rFonts w:ascii="Times New Roman" w:hAnsi="Times New Roman" w:cs="Times New Roman"/>
          <w:sz w:val="28"/>
        </w:rPr>
        <w:t>Принимающий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</w:t>
      </w:r>
      <w:r w:rsidRPr="00B66393">
        <w:rPr>
          <w:rFonts w:ascii="Times New Roman" w:hAnsi="Times New Roman" w:cs="Times New Roman"/>
          <w:sz w:val="28"/>
        </w:rPr>
        <w:t>т</w:t>
      </w:r>
      <w:r w:rsidRPr="00B66393">
        <w:rPr>
          <w:rFonts w:ascii="Times New Roman" w:hAnsi="Times New Roman" w:cs="Times New Roman"/>
          <w:sz w:val="28"/>
        </w:rPr>
        <w:t>ственности, отказа от отношений со своими детьми и их финансового содержания.</w:t>
      </w:r>
    </w:p>
    <w:p w:rsidR="00F81746" w:rsidRPr="00B51C0F" w:rsidRDefault="00F81746" w:rsidP="00F8174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8"/>
        </w:rPr>
      </w:pPr>
      <w:r>
        <w:rPr>
          <w:rStyle w:val="FontStyle13"/>
          <w:sz w:val="28"/>
        </w:rPr>
        <w:t>2.</w:t>
      </w:r>
      <w:r w:rsidRPr="00B51C0F">
        <w:rPr>
          <w:rStyle w:val="FontStyle13"/>
          <w:sz w:val="28"/>
        </w:rPr>
        <w:t>1. Обучающийся, освоивший учебн</w:t>
      </w:r>
      <w:r w:rsidR="005F7DCD">
        <w:rPr>
          <w:rStyle w:val="FontStyle13"/>
          <w:sz w:val="28"/>
        </w:rPr>
        <w:t>ую</w:t>
      </w:r>
      <w:r w:rsidR="0092516D">
        <w:rPr>
          <w:rStyle w:val="FontStyle13"/>
          <w:sz w:val="28"/>
        </w:rPr>
        <w:t xml:space="preserve"> </w:t>
      </w:r>
      <w:r w:rsidR="005F7DCD">
        <w:rPr>
          <w:rStyle w:val="FontStyle13"/>
          <w:sz w:val="28"/>
        </w:rPr>
        <w:t>дисциплину</w:t>
      </w:r>
      <w:r w:rsidRPr="00B51C0F">
        <w:rPr>
          <w:rStyle w:val="FontStyle13"/>
          <w:sz w:val="28"/>
        </w:rPr>
        <w:t>, должен обладать общими компетенциями, включающими в себя способность: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Start"/>
      <w:r w:rsidRPr="005770A9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5770A9">
        <w:rPr>
          <w:rFonts w:ascii="Times New Roman" w:hAnsi="Times New Roman" w:cs="Times New Roman"/>
          <w:bCs/>
          <w:sz w:val="28"/>
          <w:szCs w:val="28"/>
        </w:rPr>
        <w:t>. Понимать сущность и социальную значимость своей будущей профессии, пр</w:t>
      </w:r>
      <w:r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Pr="005770A9">
        <w:rPr>
          <w:rFonts w:ascii="Times New Roman" w:hAnsi="Times New Roman" w:cs="Times New Roman"/>
          <w:bCs/>
          <w:sz w:val="28"/>
          <w:szCs w:val="28"/>
        </w:rPr>
        <w:t>являть к ней устойчивый интерес.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Start"/>
      <w:r w:rsidRPr="005770A9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5770A9">
        <w:rPr>
          <w:rFonts w:ascii="Times New Roman" w:hAnsi="Times New Roman" w:cs="Times New Roman"/>
          <w:bCs/>
          <w:sz w:val="28"/>
          <w:szCs w:val="28"/>
        </w:rPr>
        <w:t>. Организовывать собственную деятельность, исходя из цели и способов её до</w:t>
      </w:r>
      <w:r w:rsidRPr="005770A9">
        <w:rPr>
          <w:rFonts w:ascii="Times New Roman" w:hAnsi="Times New Roman" w:cs="Times New Roman"/>
          <w:bCs/>
          <w:sz w:val="28"/>
          <w:szCs w:val="28"/>
        </w:rPr>
        <w:t>с</w:t>
      </w:r>
      <w:r w:rsidRPr="005770A9">
        <w:rPr>
          <w:rFonts w:ascii="Times New Roman" w:hAnsi="Times New Roman" w:cs="Times New Roman"/>
          <w:bCs/>
          <w:sz w:val="28"/>
          <w:szCs w:val="28"/>
        </w:rPr>
        <w:t>тижения, определённых руководителем.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ОК3. Анализировать рабочую ситуацию, осуществлять текущий и итоговый ко</w:t>
      </w:r>
      <w:r w:rsidRPr="005770A9">
        <w:rPr>
          <w:rFonts w:ascii="Times New Roman" w:hAnsi="Times New Roman" w:cs="Times New Roman"/>
          <w:bCs/>
          <w:sz w:val="28"/>
          <w:szCs w:val="28"/>
        </w:rPr>
        <w:t>н</w:t>
      </w:r>
      <w:r w:rsidRPr="005770A9">
        <w:rPr>
          <w:rFonts w:ascii="Times New Roman" w:hAnsi="Times New Roman" w:cs="Times New Roman"/>
          <w:bCs/>
          <w:sz w:val="28"/>
          <w:szCs w:val="28"/>
        </w:rPr>
        <w:t>троль, оценку и коррекцию собственной деятельности, нести ответственность за р</w:t>
      </w:r>
      <w:r w:rsidRPr="005770A9">
        <w:rPr>
          <w:rFonts w:ascii="Times New Roman" w:hAnsi="Times New Roman" w:cs="Times New Roman"/>
          <w:bCs/>
          <w:sz w:val="28"/>
          <w:szCs w:val="28"/>
        </w:rPr>
        <w:t>е</w:t>
      </w:r>
      <w:r w:rsidRPr="005770A9">
        <w:rPr>
          <w:rFonts w:ascii="Times New Roman" w:hAnsi="Times New Roman" w:cs="Times New Roman"/>
          <w:bCs/>
          <w:sz w:val="28"/>
          <w:szCs w:val="28"/>
        </w:rPr>
        <w:t>зультат своей работы.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Start"/>
      <w:r w:rsidRPr="005770A9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Pr="005770A9">
        <w:rPr>
          <w:rFonts w:ascii="Times New Roman" w:hAnsi="Times New Roman" w:cs="Times New Roman"/>
          <w:bCs/>
          <w:sz w:val="28"/>
          <w:szCs w:val="28"/>
        </w:rPr>
        <w:t xml:space="preserve">. Осуществлять поиск информации, необходимо для эффективного выполнения </w:t>
      </w:r>
      <w:proofErr w:type="gramStart"/>
      <w:r w:rsidRPr="005770A9">
        <w:rPr>
          <w:rFonts w:ascii="Times New Roman" w:hAnsi="Times New Roman" w:cs="Times New Roman"/>
          <w:bCs/>
          <w:sz w:val="28"/>
          <w:szCs w:val="28"/>
        </w:rPr>
        <w:t>профессиональных</w:t>
      </w:r>
      <w:proofErr w:type="gramEnd"/>
      <w:r w:rsidRPr="005770A9">
        <w:rPr>
          <w:rFonts w:ascii="Times New Roman" w:hAnsi="Times New Roman" w:cs="Times New Roman"/>
          <w:bCs/>
          <w:sz w:val="28"/>
          <w:szCs w:val="28"/>
        </w:rPr>
        <w:t xml:space="preserve"> зада.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ОК5.Использовать информационно-коммуникационные технологии в професси</w:t>
      </w:r>
      <w:r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Pr="005770A9">
        <w:rPr>
          <w:rFonts w:ascii="Times New Roman" w:hAnsi="Times New Roman" w:cs="Times New Roman"/>
          <w:bCs/>
          <w:sz w:val="28"/>
          <w:szCs w:val="28"/>
        </w:rPr>
        <w:t>нальной деятельности.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Start"/>
      <w:r w:rsidRPr="005770A9">
        <w:rPr>
          <w:rFonts w:ascii="Times New Roman" w:hAnsi="Times New Roman" w:cs="Times New Roman"/>
          <w:bCs/>
          <w:sz w:val="28"/>
          <w:szCs w:val="28"/>
        </w:rPr>
        <w:t>6</w:t>
      </w:r>
      <w:proofErr w:type="gramEnd"/>
      <w:r w:rsidRPr="005770A9">
        <w:rPr>
          <w:rFonts w:ascii="Times New Roman" w:hAnsi="Times New Roman" w:cs="Times New Roman"/>
          <w:bCs/>
          <w:sz w:val="28"/>
          <w:szCs w:val="28"/>
        </w:rPr>
        <w:t>. Работать в команде, эффективно общаться с коллегами, руководством, клие</w:t>
      </w:r>
      <w:r w:rsidRPr="005770A9">
        <w:rPr>
          <w:rFonts w:ascii="Times New Roman" w:hAnsi="Times New Roman" w:cs="Times New Roman"/>
          <w:bCs/>
          <w:sz w:val="28"/>
          <w:szCs w:val="28"/>
        </w:rPr>
        <w:t>н</w:t>
      </w:r>
      <w:r w:rsidRPr="005770A9">
        <w:rPr>
          <w:rFonts w:ascii="Times New Roman" w:hAnsi="Times New Roman" w:cs="Times New Roman"/>
          <w:bCs/>
          <w:sz w:val="28"/>
          <w:szCs w:val="28"/>
        </w:rPr>
        <w:t>тами.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lastRenderedPageBreak/>
        <w:t>ОК</w:t>
      </w:r>
      <w:proofErr w:type="gramStart"/>
      <w:r w:rsidRPr="005770A9">
        <w:rPr>
          <w:rFonts w:ascii="Times New Roman" w:hAnsi="Times New Roman" w:cs="Times New Roman"/>
          <w:bCs/>
          <w:sz w:val="28"/>
          <w:szCs w:val="28"/>
        </w:rPr>
        <w:t>7</w:t>
      </w:r>
      <w:proofErr w:type="gramEnd"/>
      <w:r w:rsidRPr="005770A9">
        <w:rPr>
          <w:rFonts w:ascii="Times New Roman" w:hAnsi="Times New Roman" w:cs="Times New Roman"/>
          <w:bCs/>
          <w:sz w:val="28"/>
          <w:szCs w:val="28"/>
        </w:rPr>
        <w:t>. Организовывать собственную деятельность с соблюдением требований охраны труда и экологической безопасности.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ОК8. Исполнять воинскую обязанность, в том числе с применением полученных профессиональных  знаний (для юношей).</w:t>
      </w:r>
    </w:p>
    <w:p w:rsidR="00F81746" w:rsidRPr="00000B4B" w:rsidRDefault="00F81746" w:rsidP="00F81746">
      <w:pPr>
        <w:pStyle w:val="Style3"/>
        <w:jc w:val="center"/>
        <w:rPr>
          <w:b/>
          <w:bCs/>
          <w:sz w:val="28"/>
        </w:rPr>
      </w:pPr>
      <w:r w:rsidRPr="00000B4B">
        <w:rPr>
          <w:rStyle w:val="FontStyle13"/>
          <w:sz w:val="24"/>
        </w:rPr>
        <w:t>2.2</w:t>
      </w:r>
      <w:r w:rsidRPr="00000B4B">
        <w:rPr>
          <w:rStyle w:val="FontStyle13"/>
          <w:sz w:val="18"/>
        </w:rPr>
        <w:t xml:space="preserve">. </w:t>
      </w:r>
      <w:bookmarkStart w:id="2" w:name="_Hlk88390231"/>
      <w:r w:rsidRPr="00000B4B">
        <w:rPr>
          <w:b/>
          <w:bCs/>
          <w:sz w:val="28"/>
        </w:rPr>
        <w:t>Синхронизация об</w:t>
      </w:r>
      <w:r w:rsidR="0092516D">
        <w:rPr>
          <w:b/>
          <w:bCs/>
          <w:sz w:val="28"/>
        </w:rPr>
        <w:t>разовательных результатов (ЛР УД</w:t>
      </w:r>
      <w:r w:rsidRPr="00000B4B">
        <w:rPr>
          <w:b/>
          <w:bCs/>
          <w:sz w:val="28"/>
        </w:rPr>
        <w:t>, ПР</w:t>
      </w:r>
      <w:proofErr w:type="gramStart"/>
      <w:r w:rsidRPr="00000B4B">
        <w:rPr>
          <w:b/>
          <w:bCs/>
          <w:sz w:val="28"/>
        </w:rPr>
        <w:t>,М</w:t>
      </w:r>
      <w:proofErr w:type="gramEnd"/>
      <w:r w:rsidRPr="00000B4B">
        <w:rPr>
          <w:b/>
          <w:bCs/>
          <w:sz w:val="28"/>
        </w:rPr>
        <w:t>Р, ОК )</w:t>
      </w:r>
    </w:p>
    <w:p w:rsidR="00F81746" w:rsidRPr="00000B4B" w:rsidRDefault="00F81746" w:rsidP="00F81746">
      <w:pPr>
        <w:pStyle w:val="Style3"/>
        <w:jc w:val="center"/>
        <w:rPr>
          <w:b/>
          <w:bCs/>
          <w:sz w:val="18"/>
          <w:szCs w:val="16"/>
        </w:rPr>
      </w:pPr>
      <w:r w:rsidRPr="00000B4B">
        <w:rPr>
          <w:b/>
          <w:bCs/>
          <w:sz w:val="28"/>
        </w:rPr>
        <w:t>ФГОС СОО и ФГОС СПО</w:t>
      </w:r>
      <w:bookmarkEnd w:id="2"/>
    </w:p>
    <w:tbl>
      <w:tblPr>
        <w:tblStyle w:val="a3"/>
        <w:tblW w:w="0" w:type="auto"/>
        <w:tblInd w:w="360" w:type="dxa"/>
        <w:tblLook w:val="04A0"/>
      </w:tblPr>
      <w:tblGrid>
        <w:gridCol w:w="662"/>
        <w:gridCol w:w="4053"/>
        <w:gridCol w:w="697"/>
        <w:gridCol w:w="8"/>
        <w:gridCol w:w="3932"/>
      </w:tblGrid>
      <w:tr w:rsidR="00757380" w:rsidRPr="005770A9" w:rsidTr="00F81746">
        <w:tc>
          <w:tcPr>
            <w:tcW w:w="471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СОО</w:t>
            </w:r>
          </w:p>
        </w:tc>
        <w:tc>
          <w:tcPr>
            <w:tcW w:w="4637" w:type="dxa"/>
            <w:gridSpan w:val="3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СПО</w:t>
            </w:r>
          </w:p>
        </w:tc>
      </w:tr>
      <w:tr w:rsidR="00757380" w:rsidRPr="005770A9" w:rsidTr="00F81746">
        <w:tc>
          <w:tcPr>
            <w:tcW w:w="471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освоения УД</w:t>
            </w:r>
          </w:p>
        </w:tc>
        <w:tc>
          <w:tcPr>
            <w:tcW w:w="4637" w:type="dxa"/>
            <w:gridSpan w:val="3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</w:tr>
      <w:tr w:rsidR="00757380" w:rsidRPr="005770A9" w:rsidTr="00F81746">
        <w:tc>
          <w:tcPr>
            <w:tcW w:w="662" w:type="dxa"/>
            <w:vMerge w:val="restart"/>
            <w:textDirection w:val="btLr"/>
            <w:vAlign w:val="center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Личностный</w:t>
            </w:r>
          </w:p>
        </w:tc>
        <w:tc>
          <w:tcPr>
            <w:tcW w:w="4053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оценивать результат своей деятельности и деятельности одн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группников.</w:t>
            </w:r>
          </w:p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Start"/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40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исходя из цели и спос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бов её достижения, определённых руководителем.</w:t>
            </w:r>
          </w:p>
        </w:tc>
      </w:tr>
      <w:tr w:rsidR="00757380" w:rsidRPr="005770A9" w:rsidTr="00F81746">
        <w:tc>
          <w:tcPr>
            <w:tcW w:w="662" w:type="dxa"/>
            <w:vMerge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Умения самостоятельно добывать новые для себя информационные знания, используя для этого досту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ные источники информации.</w:t>
            </w:r>
          </w:p>
        </w:tc>
        <w:tc>
          <w:tcPr>
            <w:tcW w:w="697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Start"/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40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информации, необходимо для эффективного в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полнения </w:t>
            </w:r>
            <w:proofErr w:type="gramStart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профессиональных</w:t>
            </w:r>
            <w:proofErr w:type="gramEnd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зада.</w:t>
            </w:r>
          </w:p>
        </w:tc>
      </w:tr>
      <w:tr w:rsidR="00757380" w:rsidRPr="005770A9" w:rsidTr="00F81746">
        <w:tc>
          <w:tcPr>
            <w:tcW w:w="662" w:type="dxa"/>
            <w:vMerge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 продуктивно общаться и взаимодействовать в процессе с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вместной деятельности, учитывать позиции других участников деятел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ности, эффективно разрешать ко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фликты.</w:t>
            </w:r>
          </w:p>
        </w:tc>
        <w:tc>
          <w:tcPr>
            <w:tcW w:w="697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Start"/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3940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команде, эффективно общаться с коллегами, руков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дством, клиентами.</w:t>
            </w:r>
          </w:p>
        </w:tc>
      </w:tr>
      <w:tr w:rsidR="00757380" w:rsidRPr="005770A9" w:rsidTr="00F81746">
        <w:tc>
          <w:tcPr>
            <w:tcW w:w="662" w:type="dxa"/>
            <w:vMerge w:val="restart"/>
            <w:textDirection w:val="btLr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4053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применять основные методы познания.</w:t>
            </w:r>
          </w:p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Start"/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32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исходя из цели и спос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бов её достижения, определённых руководителем.</w:t>
            </w:r>
          </w:p>
        </w:tc>
      </w:tr>
      <w:tr w:rsidR="00757380" w:rsidRPr="005770A9" w:rsidTr="00F81746">
        <w:tc>
          <w:tcPr>
            <w:tcW w:w="662" w:type="dxa"/>
            <w:vMerge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основные и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теллектуальные операции.</w:t>
            </w:r>
          </w:p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ОК3</w:t>
            </w:r>
          </w:p>
        </w:tc>
        <w:tc>
          <w:tcPr>
            <w:tcW w:w="3932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ветственность за результат своей работы.</w:t>
            </w:r>
          </w:p>
        </w:tc>
      </w:tr>
      <w:tr w:rsidR="00757380" w:rsidRPr="005770A9" w:rsidTr="00F81746">
        <w:trPr>
          <w:trHeight w:val="450"/>
        </w:trPr>
        <w:tc>
          <w:tcPr>
            <w:tcW w:w="662" w:type="dxa"/>
            <w:vMerge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  <w:vMerge w:val="restart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различные и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точники для получения информации, оценивать ее достоверность.</w:t>
            </w:r>
          </w:p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Start"/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32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информации, необходимо для эффективного в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полнения </w:t>
            </w:r>
            <w:proofErr w:type="gramStart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профессиональных</w:t>
            </w:r>
            <w:proofErr w:type="gramEnd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зада.</w:t>
            </w:r>
          </w:p>
        </w:tc>
      </w:tr>
      <w:tr w:rsidR="00757380" w:rsidRPr="005770A9" w:rsidTr="00F81746">
        <w:trPr>
          <w:trHeight w:val="375"/>
        </w:trPr>
        <w:tc>
          <w:tcPr>
            <w:tcW w:w="662" w:type="dxa"/>
            <w:vMerge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ОК5</w:t>
            </w:r>
          </w:p>
        </w:tc>
        <w:tc>
          <w:tcPr>
            <w:tcW w:w="3932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57380" w:rsidRPr="005770A9" w:rsidTr="00F81746">
        <w:tc>
          <w:tcPr>
            <w:tcW w:w="662" w:type="dxa"/>
            <w:vMerge w:val="restart"/>
            <w:textDirection w:val="btLr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</w:t>
            </w: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</w:t>
            </w:r>
          </w:p>
        </w:tc>
        <w:tc>
          <w:tcPr>
            <w:tcW w:w="4053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Понимание </w:t>
            </w:r>
            <w:proofErr w:type="gramStart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основ правовых аспектов использования компьютерных пр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прав доступа</w:t>
            </w:r>
            <w:proofErr w:type="gramEnd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глобальным информационным сервисам</w:t>
            </w:r>
          </w:p>
        </w:tc>
        <w:tc>
          <w:tcPr>
            <w:tcW w:w="70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Start"/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32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сущность и социальную значимость своей будущей профе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сии, проявлять к ней устойчивый интерес.</w:t>
            </w:r>
          </w:p>
        </w:tc>
      </w:tr>
      <w:tr w:rsidR="00757380" w:rsidRPr="005770A9" w:rsidTr="00F81746">
        <w:trPr>
          <w:trHeight w:val="163"/>
        </w:trPr>
        <w:tc>
          <w:tcPr>
            <w:tcW w:w="662" w:type="dxa"/>
            <w:vMerge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применение на практике средств защиты информации от вр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доносных про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грамм, соблюдение правил личной безопасности и этики в работе с инфор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мацией и средств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ми коммуникаций в Интернете.</w:t>
            </w:r>
          </w:p>
        </w:tc>
        <w:tc>
          <w:tcPr>
            <w:tcW w:w="70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ОК3</w:t>
            </w:r>
          </w:p>
        </w:tc>
        <w:tc>
          <w:tcPr>
            <w:tcW w:w="3932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ветственность за результат своей работы.</w:t>
            </w:r>
          </w:p>
        </w:tc>
      </w:tr>
    </w:tbl>
    <w:p w:rsidR="00757380" w:rsidRDefault="00757380" w:rsidP="00F81746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57380" w:rsidRPr="005770A9" w:rsidRDefault="00F81746" w:rsidP="00757380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738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57380" w:rsidRPr="005770A9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757380" w:rsidRPr="005770A9" w:rsidRDefault="00F81746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7380" w:rsidRPr="005770A9">
        <w:rPr>
          <w:rFonts w:ascii="Times New Roman" w:hAnsi="Times New Roman" w:cs="Times New Roman"/>
          <w:b/>
          <w:bCs/>
          <w:sz w:val="28"/>
          <w:szCs w:val="28"/>
        </w:rPr>
        <w:t>.1 Объем учебной дисциплины и виды учебной работы</w:t>
      </w:r>
    </w:p>
    <w:tbl>
      <w:tblPr>
        <w:tblStyle w:val="a3"/>
        <w:tblW w:w="0" w:type="auto"/>
        <w:tblInd w:w="720" w:type="dxa"/>
        <w:tblLook w:val="04A0"/>
      </w:tblPr>
      <w:tblGrid>
        <w:gridCol w:w="7043"/>
        <w:gridCol w:w="2544"/>
      </w:tblGrid>
      <w:tr w:rsidR="00757380" w:rsidRPr="005770A9" w:rsidTr="00247AA3">
        <w:tc>
          <w:tcPr>
            <w:tcW w:w="7043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44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57380" w:rsidRPr="005770A9" w:rsidTr="00247AA3">
        <w:tc>
          <w:tcPr>
            <w:tcW w:w="7043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44" w:type="dxa"/>
          </w:tcPr>
          <w:p w:rsidR="00757380" w:rsidRPr="005770A9" w:rsidRDefault="005F7DCD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757380" w:rsidRPr="005770A9" w:rsidTr="00247AA3">
        <w:tc>
          <w:tcPr>
            <w:tcW w:w="7043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44" w:type="dxa"/>
          </w:tcPr>
          <w:p w:rsidR="00757380" w:rsidRPr="005770A9" w:rsidRDefault="00F81746" w:rsidP="005F7DCD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F7D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57380" w:rsidRPr="005770A9" w:rsidTr="00247AA3">
        <w:tc>
          <w:tcPr>
            <w:tcW w:w="7043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544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5770A9" w:rsidTr="00247AA3">
        <w:tc>
          <w:tcPr>
            <w:tcW w:w="7043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44" w:type="dxa"/>
          </w:tcPr>
          <w:p w:rsidR="00757380" w:rsidRPr="005770A9" w:rsidRDefault="00F81746" w:rsidP="005F7DCD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F7DC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57380" w:rsidRPr="005770A9" w:rsidTr="00247AA3">
        <w:tc>
          <w:tcPr>
            <w:tcW w:w="7043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44" w:type="dxa"/>
          </w:tcPr>
          <w:p w:rsidR="00757380" w:rsidRPr="005770A9" w:rsidRDefault="00F81746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57380"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  <w:sectPr w:rsidR="00757380" w:rsidSect="00875B1C">
          <w:footerReference w:type="default" r:id="rId8"/>
          <w:pgSz w:w="11906" w:h="16838" w:code="9"/>
          <w:pgMar w:top="1418" w:right="566" w:bottom="851" w:left="1134" w:header="720" w:footer="720" w:gutter="0"/>
          <w:cols w:space="60"/>
          <w:noEndnote/>
          <w:docGrid w:linePitch="299"/>
        </w:sectPr>
      </w:pPr>
    </w:p>
    <w:p w:rsidR="00757380" w:rsidRPr="00757380" w:rsidRDefault="00757380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</w:t>
      </w:r>
      <w:r w:rsidRPr="00757380">
        <w:rPr>
          <w:rFonts w:ascii="Times New Roman" w:hAnsi="Times New Roman" w:cs="Times New Roman"/>
          <w:b/>
          <w:bCs/>
          <w:sz w:val="28"/>
          <w:szCs w:val="28"/>
        </w:rPr>
        <w:t>Тематический план и содержание У</w:t>
      </w:r>
      <w:r w:rsidR="0019391C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757380">
        <w:rPr>
          <w:rFonts w:ascii="Times New Roman" w:hAnsi="Times New Roman" w:cs="Times New Roman"/>
          <w:b/>
          <w:bCs/>
          <w:sz w:val="28"/>
          <w:szCs w:val="28"/>
        </w:rPr>
        <w:t xml:space="preserve"> Информатика</w:t>
      </w:r>
    </w:p>
    <w:tbl>
      <w:tblPr>
        <w:tblStyle w:val="a3"/>
        <w:tblW w:w="0" w:type="auto"/>
        <w:tblLook w:val="04A0"/>
      </w:tblPr>
      <w:tblGrid>
        <w:gridCol w:w="1087"/>
        <w:gridCol w:w="3561"/>
        <w:gridCol w:w="6470"/>
        <w:gridCol w:w="987"/>
        <w:gridCol w:w="2680"/>
      </w:tblGrid>
      <w:tr w:rsidR="00757380" w:rsidRPr="00FF0A83" w:rsidTr="0092516D">
        <w:trPr>
          <w:trHeight w:val="141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19391C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193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193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193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самостоятельные работы </w:t>
            </w: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F81746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 и личностных результ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тов, формированию к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торых способствует элемент программы</w:t>
            </w:r>
          </w:p>
        </w:tc>
      </w:tr>
      <w:tr w:rsidR="00757380" w:rsidRPr="00FF0A83" w:rsidTr="009251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57380" w:rsidRPr="00FF0A83" w:rsidTr="005252A8">
        <w:tc>
          <w:tcPr>
            <w:tcW w:w="1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1. Информационная деятельность человека</w:t>
            </w:r>
          </w:p>
        </w:tc>
      </w:tr>
      <w:tr w:rsidR="0092516D" w:rsidRPr="00FF0A83" w:rsidTr="0092516D">
        <w:trPr>
          <w:trHeight w:val="64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6D" w:rsidRPr="00FF0A83" w:rsidRDefault="0092516D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D" w:rsidRPr="00FF0A83" w:rsidRDefault="0092516D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Роль информационной деятел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ности в современном обществе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6D" w:rsidRPr="00FF0A83" w:rsidRDefault="0092516D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Роль информационной деятельности в современном общ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стве: социальной, экономической, культурной, образов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сферах. Правила техники безопасности и гигиен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рекомендации при использовании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 ИКТ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6D" w:rsidRPr="00FF0A83" w:rsidRDefault="0092516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16D" w:rsidRPr="00FF0A83" w:rsidRDefault="0092516D" w:rsidP="003D03E2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5, МР3,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3, ЛР10, ОК 3, ОК 4.</w:t>
            </w:r>
          </w:p>
        </w:tc>
      </w:tr>
      <w:tr w:rsidR="0092516D" w:rsidRPr="00FF0A83" w:rsidTr="0092516D">
        <w:trPr>
          <w:trHeight w:val="52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6D" w:rsidRPr="00FF0A83" w:rsidRDefault="0092516D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6D" w:rsidRPr="0019391C" w:rsidRDefault="0092516D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C09">
              <w:rPr>
                <w:rFonts w:ascii="Times New Roman" w:hAnsi="Times New Roman" w:cs="Times New Roman"/>
                <w:bdr w:val="none" w:sz="0" w:space="0" w:color="auto" w:frame="1"/>
              </w:rPr>
              <w:t>Основные этапы развития инфо</w:t>
            </w:r>
            <w:r w:rsidRPr="00507C09">
              <w:rPr>
                <w:rFonts w:ascii="Times New Roman" w:hAnsi="Times New Roman" w:cs="Times New Roman"/>
                <w:bdr w:val="none" w:sz="0" w:space="0" w:color="auto" w:frame="1"/>
              </w:rPr>
              <w:t>р</w:t>
            </w:r>
            <w:r w:rsidRPr="00507C09">
              <w:rPr>
                <w:rFonts w:ascii="Times New Roman" w:hAnsi="Times New Roman" w:cs="Times New Roman"/>
                <w:bdr w:val="none" w:sz="0" w:space="0" w:color="auto" w:frame="1"/>
              </w:rPr>
              <w:t>мационного общества.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6D" w:rsidRPr="0049777F" w:rsidRDefault="0092516D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C09">
              <w:rPr>
                <w:rFonts w:ascii="Times New Roman" w:hAnsi="Times New Roman" w:cs="Times New Roman"/>
                <w:bdr w:val="none" w:sz="0" w:space="0" w:color="auto" w:frame="1"/>
              </w:rPr>
              <w:t>Основные этапы развития информационного общества.</w:t>
            </w:r>
            <w:r w:rsidRPr="00507C09">
              <w:rPr>
                <w:rFonts w:ascii="SchoolBookCSanPin-Regular" w:hAnsi="SchoolBookCSanPin-Regular" w:cs="Times New Roman"/>
                <w:sz w:val="21"/>
                <w:szCs w:val="21"/>
                <w:bdr w:val="none" w:sz="0" w:space="0" w:color="auto" w:frame="1"/>
              </w:rPr>
              <w:t> </w:t>
            </w:r>
            <w:r w:rsidRPr="00507C09">
              <w:rPr>
                <w:rFonts w:ascii="Times New Roman" w:hAnsi="Times New Roman" w:cs="Times New Roman"/>
                <w:bdr w:val="none" w:sz="0" w:space="0" w:color="auto" w:frame="1"/>
              </w:rPr>
              <w:t>Этапы развития технических средств и информационных ресурсов.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6D" w:rsidRPr="00FF0A83" w:rsidRDefault="0092516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6D" w:rsidRPr="00FF0A83" w:rsidRDefault="0092516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16D" w:rsidRPr="00FF0A83" w:rsidTr="0092516D">
        <w:trPr>
          <w:trHeight w:val="52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6D" w:rsidRPr="00FF0A83" w:rsidRDefault="0092516D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6D" w:rsidRPr="00FF0A83" w:rsidRDefault="0092516D" w:rsidP="00F03B2F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ресурсы о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щества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6D" w:rsidRPr="00FF0A83" w:rsidRDefault="0092516D" w:rsidP="0049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общества. Этапы развития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нических средств иинформационных ресурсов.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6D" w:rsidRPr="00FF0A83" w:rsidRDefault="0092516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6D" w:rsidRPr="00FF0A83" w:rsidRDefault="0092516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16D" w:rsidRPr="00FF0A83" w:rsidTr="0092516D">
        <w:trPr>
          <w:trHeight w:val="52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6D" w:rsidRPr="00FF0A83" w:rsidRDefault="0092516D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6D" w:rsidRPr="005252A8" w:rsidRDefault="0092516D" w:rsidP="00CC2FA2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Образовательные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формационные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ресурсы.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6D" w:rsidRDefault="0092516D" w:rsidP="0049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информационные ресурсы. Лицензионные и свободнораспространяемые программные продукты.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6D" w:rsidRPr="00FF0A83" w:rsidRDefault="0092516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6D" w:rsidRPr="00FF0A83" w:rsidRDefault="0092516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16D" w:rsidRPr="00FF0A83" w:rsidTr="0092516D">
        <w:trPr>
          <w:trHeight w:val="41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516D" w:rsidRDefault="0092516D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516D" w:rsidRPr="00FF0A83" w:rsidRDefault="0092516D" w:rsidP="00F03B2F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в жизни общес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516D" w:rsidRDefault="0092516D" w:rsidP="0049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сделать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схему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516D" w:rsidRDefault="0092516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6D" w:rsidRPr="00FF0A83" w:rsidRDefault="0092516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16D" w:rsidRPr="00FF0A83" w:rsidTr="0092516D">
        <w:trPr>
          <w:trHeight w:val="41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6D" w:rsidRDefault="0092516D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6D" w:rsidRPr="0019391C" w:rsidRDefault="0092516D" w:rsidP="00F03B2F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C09">
              <w:rPr>
                <w:rFonts w:ascii="Times New Roman" w:hAnsi="Times New Roman" w:cs="Times New Roman"/>
                <w:bdr w:val="none" w:sz="0" w:space="0" w:color="auto" w:frame="1"/>
              </w:rPr>
              <w:t>Правовые нормы информационной деятельности</w:t>
            </w:r>
            <w:r w:rsidRPr="0019391C"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6D" w:rsidRPr="00FF0A83" w:rsidRDefault="0092516D" w:rsidP="0049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C0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Правовые нормы, относящиеся к информации, правонарушения в информационной сфере, меры их предупреждения. Электронное правительство.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6D" w:rsidRDefault="0092516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6D" w:rsidRPr="00FF0A83" w:rsidRDefault="0092516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516D" w:rsidRPr="00FF0A83" w:rsidTr="0092516D">
        <w:trPr>
          <w:trHeight w:val="41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6D" w:rsidRDefault="0092516D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6D" w:rsidRPr="00FF0A83" w:rsidRDefault="0092516D" w:rsidP="00CC2FA2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5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525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25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07C09">
              <w:rPr>
                <w:rFonts w:ascii="Times New Roman" w:hAnsi="Times New Roman" w:cs="Times New Roman"/>
                <w:bdr w:val="none" w:sz="0" w:space="0" w:color="auto" w:frame="1"/>
              </w:rPr>
              <w:t>Лицензионное пр</w:t>
            </w:r>
            <w:r w:rsidRPr="00507C09">
              <w:rPr>
                <w:rFonts w:ascii="Times New Roman" w:hAnsi="Times New Roman" w:cs="Times New Roman"/>
                <w:bdr w:val="none" w:sz="0" w:space="0" w:color="auto" w:frame="1"/>
              </w:rPr>
              <w:t>о</w:t>
            </w:r>
            <w:r w:rsidRPr="00507C09">
              <w:rPr>
                <w:rFonts w:ascii="Times New Roman" w:hAnsi="Times New Roman" w:cs="Times New Roman"/>
                <w:bdr w:val="none" w:sz="0" w:space="0" w:color="auto" w:frame="1"/>
              </w:rPr>
              <w:t>граммное обеспечение.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6D" w:rsidRPr="00FF0A83" w:rsidRDefault="0092516D" w:rsidP="00CC2FA2">
            <w:pPr>
              <w:spacing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C0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Правовые нормы информационной деятельности. Стоимостные характеристики информационной деятельности. Открытые л</w:t>
            </w:r>
            <w:r w:rsidRPr="00507C0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 w:rsidRPr="00507C0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цензии. 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</w:t>
            </w:r>
            <w:r w:rsidRPr="00507C0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</w:t>
            </w:r>
            <w:r w:rsidRPr="00507C0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ского учета, юридические базы данных). Портал государственных </w:t>
            </w:r>
            <w:r w:rsidRPr="00507C0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услуг.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6D" w:rsidRDefault="0092516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6D" w:rsidRPr="00FF0A83" w:rsidRDefault="0092516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2F" w:rsidRPr="00FF0A83" w:rsidTr="00F03B2F">
        <w:trPr>
          <w:trHeight w:val="187"/>
        </w:trPr>
        <w:tc>
          <w:tcPr>
            <w:tcW w:w="1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2F" w:rsidRPr="00FF0A83" w:rsidRDefault="00F03B2F" w:rsidP="00F03B2F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Раздел 2. Информация и информационные процессы</w:t>
            </w:r>
          </w:p>
        </w:tc>
      </w:tr>
      <w:tr w:rsidR="003D03E2" w:rsidRPr="00FF0A83" w:rsidTr="0092516D">
        <w:trPr>
          <w:trHeight w:val="52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Default="00A653F4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977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Pr="00CC2FA2" w:rsidRDefault="00CC2FA2" w:rsidP="00F03B2F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C09">
              <w:rPr>
                <w:rFonts w:ascii="Times New Roman" w:hAnsi="Times New Roman" w:cs="Times New Roman"/>
                <w:bdr w:val="none" w:sz="0" w:space="0" w:color="auto" w:frame="1"/>
              </w:rPr>
              <w:t>Понятие и измерение информации</w:t>
            </w:r>
            <w:r w:rsidRPr="00CC2FA2"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Pr="00CC2FA2" w:rsidRDefault="00CC2FA2" w:rsidP="00CC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C0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Подходы к понятию и измерению информации. </w:t>
            </w:r>
            <w:proofErr w:type="gramStart"/>
            <w:r w:rsidRPr="00507C0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Информационные</w:t>
            </w:r>
            <w:proofErr w:type="gramEnd"/>
            <w:r w:rsidRPr="00507C0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объектыразличных видов.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Pr="00FF0A83" w:rsidRDefault="0092516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D03E2">
              <w:rPr>
                <w:rFonts w:ascii="Times New Roman" w:hAnsi="Times New Roman"/>
                <w:sz w:val="24"/>
                <w:szCs w:val="24"/>
              </w:rPr>
              <w:t xml:space="preserve"> 5, МР3, </w:t>
            </w:r>
            <w:proofErr w:type="gramStart"/>
            <w:r w:rsidR="003D03E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D03E2">
              <w:rPr>
                <w:rFonts w:ascii="Times New Roman" w:hAnsi="Times New Roman"/>
                <w:sz w:val="24"/>
                <w:szCs w:val="24"/>
              </w:rPr>
              <w:t xml:space="preserve"> 2, ПР 3, ЛР10, ОК 3, ОК 4.</w:t>
            </w:r>
          </w:p>
        </w:tc>
      </w:tr>
      <w:tr w:rsidR="003D03E2" w:rsidRPr="00FF0A83" w:rsidTr="0092516D">
        <w:trPr>
          <w:trHeight w:val="52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Default="00A653F4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977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Pr="00CC2FA2" w:rsidRDefault="00CC2FA2" w:rsidP="00CC2FA2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C0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Универс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альность </w:t>
            </w:r>
            <w:r w:rsidRPr="00507C0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представления информации.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Default="00CC2FA2" w:rsidP="00CC2FA2">
            <w:pPr>
              <w:spacing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0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Универсальность дискретного (цифрового) представления и</w:t>
            </w:r>
            <w:r w:rsidRPr="00507C0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</w:t>
            </w:r>
            <w:r w:rsidRPr="00507C0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формации</w:t>
            </w:r>
            <w:proofErr w:type="gramStart"/>
            <w:r w:rsidRPr="00507C0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.П</w:t>
            </w:r>
            <w:proofErr w:type="gramEnd"/>
            <w:r w:rsidRPr="00507C0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редставление информации в двоичной системе счи</w:t>
            </w:r>
            <w:r w:rsidRPr="00507C0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</w:t>
            </w:r>
            <w:r w:rsidRPr="00507C0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ления.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3E2" w:rsidRPr="00FF0A83" w:rsidTr="0092516D">
        <w:trPr>
          <w:trHeight w:val="64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A653F4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3D03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CC2FA2" w:rsidP="00CC2FA2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C09">
              <w:rPr>
                <w:rFonts w:ascii="Times New Roman" w:hAnsi="Times New Roman" w:cs="Times New Roman"/>
                <w:bdr w:val="none" w:sz="0" w:space="0" w:color="auto" w:frame="1"/>
              </w:rPr>
              <w:t>Дискретное (цифровое) предста</w:t>
            </w:r>
            <w:r w:rsidRPr="00507C09">
              <w:rPr>
                <w:rFonts w:ascii="Times New Roman" w:hAnsi="Times New Roman" w:cs="Times New Roman"/>
                <w:bdr w:val="none" w:sz="0" w:space="0" w:color="auto" w:frame="1"/>
              </w:rPr>
              <w:t>в</w:t>
            </w:r>
            <w:r w:rsidRPr="00507C09">
              <w:rPr>
                <w:rFonts w:ascii="Times New Roman" w:hAnsi="Times New Roman" w:cs="Times New Roman"/>
                <w:bdr w:val="none" w:sz="0" w:space="0" w:color="auto" w:frame="1"/>
              </w:rPr>
              <w:t>ление информации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F03B2F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таблицу.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3E2" w:rsidRPr="00FF0A83" w:rsidTr="0092516D">
        <w:trPr>
          <w:trHeight w:val="74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E2" w:rsidRPr="00FF0A83" w:rsidRDefault="00A653F4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D03E2"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E2" w:rsidRPr="006B484A" w:rsidRDefault="006B484A" w:rsidP="00A653F4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C09">
              <w:rPr>
                <w:rFonts w:ascii="Times New Roman" w:hAnsi="Times New Roman" w:cs="Times New Roman"/>
                <w:bdr w:val="none" w:sz="0" w:space="0" w:color="auto" w:frame="1"/>
              </w:rPr>
              <w:t>О</w:t>
            </w:r>
            <w:r w:rsidR="00A653F4">
              <w:rPr>
                <w:rFonts w:ascii="Times New Roman" w:hAnsi="Times New Roman" w:cs="Times New Roman"/>
                <w:bdr w:val="none" w:sz="0" w:space="0" w:color="auto" w:frame="1"/>
              </w:rPr>
              <w:t>сновные информационные пр</w:t>
            </w:r>
            <w:r w:rsidR="00A653F4">
              <w:rPr>
                <w:rFonts w:ascii="Times New Roman" w:hAnsi="Times New Roman" w:cs="Times New Roman"/>
                <w:bdr w:val="none" w:sz="0" w:space="0" w:color="auto" w:frame="1"/>
              </w:rPr>
              <w:t>о</w:t>
            </w:r>
            <w:r w:rsidR="00A653F4">
              <w:rPr>
                <w:rFonts w:ascii="Times New Roman" w:hAnsi="Times New Roman" w:cs="Times New Roman"/>
                <w:bdr w:val="none" w:sz="0" w:space="0" w:color="auto" w:frame="1"/>
              </w:rPr>
              <w:t>цессы.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Pr="00FF0A83" w:rsidRDefault="006B484A" w:rsidP="00F03B2F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C09">
              <w:rPr>
                <w:rFonts w:ascii="Times New Roman" w:hAnsi="Times New Roman" w:cs="Times New Roman"/>
                <w:bdr w:val="none" w:sz="0" w:space="0" w:color="auto" w:frame="1"/>
              </w:rPr>
              <w:t>Принципы обработки информации при помощи компьютера. Арифметические и логические основы работы компьютера. Алг</w:t>
            </w:r>
            <w:r w:rsidRPr="00507C09">
              <w:rPr>
                <w:rFonts w:ascii="Times New Roman" w:hAnsi="Times New Roman" w:cs="Times New Roman"/>
                <w:bdr w:val="none" w:sz="0" w:space="0" w:color="auto" w:frame="1"/>
              </w:rPr>
              <w:t>о</w:t>
            </w:r>
            <w:r w:rsidRPr="00507C09">
              <w:rPr>
                <w:rFonts w:ascii="Times New Roman" w:hAnsi="Times New Roman" w:cs="Times New Roman"/>
                <w:bdr w:val="none" w:sz="0" w:space="0" w:color="auto" w:frame="1"/>
              </w:rPr>
              <w:t>ритмы и способы их описания.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84A" w:rsidRPr="00FF0A83" w:rsidTr="0092516D">
        <w:trPr>
          <w:trHeight w:val="27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A" w:rsidRDefault="00A653F4" w:rsidP="00A653F4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A" w:rsidRPr="00FF0A83" w:rsidRDefault="006B484A" w:rsidP="006B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507C0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Хранение информацио</w:t>
            </w:r>
            <w:r w:rsidRPr="00507C0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</w:t>
            </w:r>
            <w:r w:rsidRPr="00507C0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ных объектов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A" w:rsidRPr="00FF0A83" w:rsidRDefault="006B484A" w:rsidP="006B484A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C09">
              <w:rPr>
                <w:rFonts w:ascii="Times New Roman" w:hAnsi="Times New Roman" w:cs="Times New Roman"/>
                <w:bdr w:val="none" w:sz="0" w:space="0" w:color="auto" w:frame="1"/>
              </w:rPr>
              <w:t xml:space="preserve">Хранение информационных объектов различных видов на разных цифровых носителях. Определение объемов различных носителей информации.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4A" w:rsidRPr="00FF0A83" w:rsidRDefault="0092516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484A" w:rsidRPr="00FF0A83" w:rsidRDefault="0092516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4, МР5,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8, ЛР10, ОК 3, ОК</w:t>
            </w:r>
          </w:p>
        </w:tc>
      </w:tr>
      <w:tr w:rsidR="003D03E2" w:rsidRPr="00FF0A83" w:rsidTr="0092516D">
        <w:trPr>
          <w:trHeight w:val="66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A653F4" w:rsidP="00A653F4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6B484A" w:rsidP="006B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C0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Архив информации.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6B484A" w:rsidP="0049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схему.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E2" w:rsidRPr="00FF0A83" w:rsidRDefault="0092516D" w:rsidP="003D03E2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D03E2">
              <w:rPr>
                <w:rFonts w:ascii="Times New Roman" w:hAnsi="Times New Roman"/>
                <w:sz w:val="24"/>
                <w:szCs w:val="24"/>
              </w:rPr>
              <w:t xml:space="preserve"> 7, МР7, </w:t>
            </w:r>
            <w:proofErr w:type="gramStart"/>
            <w:r w:rsidR="003D03E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D03E2">
              <w:rPr>
                <w:rFonts w:ascii="Times New Roman" w:hAnsi="Times New Roman"/>
                <w:sz w:val="24"/>
                <w:szCs w:val="24"/>
              </w:rPr>
              <w:t xml:space="preserve"> 5, ПР 10, ЛР10, ОК 3, ОК 4.</w:t>
            </w:r>
          </w:p>
        </w:tc>
      </w:tr>
      <w:tr w:rsidR="003D03E2" w:rsidRPr="00FF0A83" w:rsidTr="009251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A653F4" w:rsidP="00A653F4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6B484A" w:rsidP="006B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C0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Управление процессами.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6B484A" w:rsidP="0049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C0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Представление об автоматических и автоматизированных сист</w:t>
            </w:r>
            <w:r w:rsidRPr="00507C0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</w:t>
            </w:r>
            <w:r w:rsidRPr="00507C0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мах управления в социально-экономической сфере деятельности.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3E2" w:rsidRPr="00FF0A83" w:rsidTr="009251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A653F4" w:rsidP="00A653F4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6B484A" w:rsidP="00A65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D03E2" w:rsidRPr="008A28D0">
              <w:rPr>
                <w:rFonts w:ascii="Times New Roman" w:hAnsi="Times New Roman" w:cs="Times New Roman"/>
                <w:bCs/>
                <w:sz w:val="24"/>
                <w:szCs w:val="24"/>
              </w:rPr>
              <w:t>Кодированиеинформации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CA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информации. Представление информации в различныхсистемах счисления.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:rsidTr="0092516D">
        <w:trPr>
          <w:trHeight w:val="19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380" w:rsidRPr="00501DA2" w:rsidRDefault="00A653F4" w:rsidP="00A653F4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380" w:rsidRPr="00501DA2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Программные поисковые серв</w:t>
            </w: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сы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380" w:rsidRPr="00FF0A83" w:rsidRDefault="00757380" w:rsidP="00501DA2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</w:t>
            </w:r>
            <w:r w:rsidR="00501D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): выполнить презентацию по т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ме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380" w:rsidRPr="00FF0A83" w:rsidRDefault="0092516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</w:t>
            </w:r>
            <w:r w:rsidR="003D03E2">
              <w:rPr>
                <w:rFonts w:ascii="Times New Roman" w:hAnsi="Times New Roman"/>
                <w:sz w:val="24"/>
                <w:szCs w:val="24"/>
              </w:rPr>
              <w:t xml:space="preserve">4, МР5, </w:t>
            </w:r>
            <w:proofErr w:type="gramStart"/>
            <w:r w:rsidR="003D03E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D03E2"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3D03E2" w:rsidRPr="00FF0A83" w:rsidTr="009251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501DA2" w:rsidRDefault="00A653F4" w:rsidP="00A653F4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501DA2" w:rsidRDefault="003D03E2" w:rsidP="00501DA2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0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50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5 </w:t>
            </w: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как испо</w:t>
            </w: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нитель команд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Программный принцип работы ком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пьютера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E2" w:rsidRPr="00FF0A83" w:rsidRDefault="0092516D" w:rsidP="003D03E2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D03E2">
              <w:rPr>
                <w:rFonts w:ascii="Times New Roman" w:hAnsi="Times New Roman"/>
                <w:sz w:val="24"/>
                <w:szCs w:val="24"/>
              </w:rPr>
              <w:t xml:space="preserve"> 6, МР7, </w:t>
            </w:r>
            <w:proofErr w:type="gramStart"/>
            <w:r w:rsidR="003D03E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D03E2">
              <w:rPr>
                <w:rFonts w:ascii="Times New Roman" w:hAnsi="Times New Roman"/>
                <w:sz w:val="24"/>
                <w:szCs w:val="24"/>
              </w:rPr>
              <w:t xml:space="preserve"> 5, ПР 10, ЛР10, ОК 3, ОК 4.</w:t>
            </w:r>
          </w:p>
        </w:tc>
      </w:tr>
      <w:tr w:rsidR="003D03E2" w:rsidRPr="00FF0A83" w:rsidTr="009251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501DA2" w:rsidRDefault="00A653F4" w:rsidP="00501DA2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501DA2" w:rsidRDefault="003D03E2" w:rsidP="00501DA2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0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50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6 </w:t>
            </w: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Среда программиров</w:t>
            </w: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Программная реализация несложного алгоритма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:rsidTr="0092516D">
        <w:trPr>
          <w:trHeight w:val="27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380" w:rsidRPr="00FF0A83" w:rsidRDefault="00757380" w:rsidP="00A653F4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653F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программы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380" w:rsidRPr="00FF0A83" w:rsidRDefault="00757380" w:rsidP="00A653F4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</w:t>
            </w:r>
            <w:r w:rsidR="00501D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</w:t>
            </w:r>
            <w:r w:rsidR="00A653F4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380" w:rsidRPr="00FF0A83" w:rsidRDefault="0092516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D03E2">
              <w:rPr>
                <w:rFonts w:ascii="Times New Roman" w:hAnsi="Times New Roman"/>
                <w:sz w:val="24"/>
                <w:szCs w:val="24"/>
              </w:rPr>
              <w:t xml:space="preserve"> 4, МР5, </w:t>
            </w:r>
            <w:proofErr w:type="gramStart"/>
            <w:r w:rsidR="003D03E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D03E2">
              <w:rPr>
                <w:rFonts w:ascii="Times New Roman" w:hAnsi="Times New Roman"/>
                <w:sz w:val="24"/>
                <w:szCs w:val="24"/>
              </w:rPr>
              <w:t xml:space="preserve"> 2, ПР 8, ЛР10, ОК 3, ОК </w:t>
            </w:r>
            <w:r w:rsidR="003D03E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</w:tr>
      <w:tr w:rsidR="00A653F4" w:rsidRPr="00FF0A83" w:rsidTr="0092516D">
        <w:trPr>
          <w:trHeight w:val="24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F4" w:rsidRPr="00FF0A83" w:rsidRDefault="00A653F4" w:rsidP="00501DA2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F4" w:rsidRPr="00FF0A83" w:rsidRDefault="00A653F4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Компьютерные модели различных процессов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F4" w:rsidRPr="00FF0A83" w:rsidRDefault="00A653F4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исследования на основе использования готовой компьютерной мо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дели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F4" w:rsidRPr="00FF0A83" w:rsidRDefault="00A653F4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3F4" w:rsidRPr="00FF0A83" w:rsidRDefault="0092516D" w:rsidP="003D03E2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A653F4">
              <w:rPr>
                <w:rFonts w:ascii="Times New Roman" w:hAnsi="Times New Roman"/>
                <w:sz w:val="24"/>
                <w:szCs w:val="24"/>
              </w:rPr>
              <w:t xml:space="preserve"> 4, МР5, </w:t>
            </w:r>
            <w:proofErr w:type="gramStart"/>
            <w:r w:rsidR="00A653F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A653F4">
              <w:rPr>
                <w:rFonts w:ascii="Times New Roman" w:hAnsi="Times New Roman"/>
                <w:sz w:val="24"/>
                <w:szCs w:val="24"/>
              </w:rPr>
              <w:t xml:space="preserve"> 5, ПР 10, ЛР10, ОК 3, ОК 4.</w:t>
            </w:r>
          </w:p>
        </w:tc>
      </w:tr>
      <w:tr w:rsidR="00A653F4" w:rsidRPr="00FF0A83" w:rsidTr="0092516D">
        <w:trPr>
          <w:trHeight w:val="21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F4" w:rsidRPr="00FF0A83" w:rsidRDefault="00A653F4" w:rsidP="00501DA2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F4" w:rsidRPr="00FF0A83" w:rsidRDefault="00A653F4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программ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F4" w:rsidRPr="00FF0A83" w:rsidRDefault="00A653F4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программ на основе разработки алгори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мов процессов различной природы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F4" w:rsidRPr="00FF0A83" w:rsidRDefault="00A653F4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3F4" w:rsidRPr="00FF0A83" w:rsidRDefault="00A653F4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3F4" w:rsidRPr="00FF0A83" w:rsidTr="0092516D">
        <w:trPr>
          <w:trHeight w:val="54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F4" w:rsidRPr="00FF0A83" w:rsidRDefault="00A653F4" w:rsidP="00501DA2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F4" w:rsidRPr="00FF0A83" w:rsidRDefault="00A653F4" w:rsidP="00A653F4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Файл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F4" w:rsidRPr="00A653F4" w:rsidRDefault="00A653F4" w:rsidP="00A653F4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3F4">
              <w:rPr>
                <w:rFonts w:ascii="Times New Roman" w:eastAsia="Times New Roman" w:hAnsi="Times New Roman" w:cs="Times New Roman"/>
                <w:sz w:val="24"/>
                <w:szCs w:val="21"/>
                <w:bdr w:val="none" w:sz="0" w:space="0" w:color="auto" w:frame="1"/>
                <w:lang w:eastAsia="ru-RU"/>
              </w:rPr>
              <w:t>Файл как единица хранения информации на компьют</w:t>
            </w:r>
            <w:r w:rsidRPr="00A653F4">
              <w:rPr>
                <w:rFonts w:ascii="Times New Roman" w:eastAsia="Times New Roman" w:hAnsi="Times New Roman" w:cs="Times New Roman"/>
                <w:sz w:val="24"/>
                <w:szCs w:val="21"/>
                <w:bdr w:val="none" w:sz="0" w:space="0" w:color="auto" w:frame="1"/>
                <w:lang w:eastAsia="ru-RU"/>
              </w:rPr>
              <w:t>е</w:t>
            </w:r>
            <w:r w:rsidRPr="00A653F4">
              <w:rPr>
                <w:rFonts w:ascii="Times New Roman" w:eastAsia="Times New Roman" w:hAnsi="Times New Roman" w:cs="Times New Roman"/>
                <w:sz w:val="24"/>
                <w:szCs w:val="21"/>
                <w:bdr w:val="none" w:sz="0" w:space="0" w:color="auto" w:frame="1"/>
                <w:lang w:eastAsia="ru-RU"/>
              </w:rPr>
              <w:t>ре</w:t>
            </w:r>
            <w:r w:rsidRPr="00A653F4">
              <w:rPr>
                <w:rFonts w:ascii="Arial" w:eastAsia="Times New Roman" w:hAnsi="Arial" w:cs="Arial"/>
                <w:i/>
                <w:iCs/>
                <w:sz w:val="24"/>
                <w:szCs w:val="21"/>
                <w:bdr w:val="none" w:sz="0" w:space="0" w:color="auto" w:frame="1"/>
                <w:lang w:eastAsia="ru-RU"/>
              </w:rPr>
              <w:t>. </w:t>
            </w:r>
            <w:r w:rsidRPr="00A653F4">
              <w:rPr>
                <w:rFonts w:ascii="Times New Roman" w:eastAsia="Times New Roman" w:hAnsi="Times New Roman" w:cs="Times New Roman"/>
                <w:sz w:val="24"/>
                <w:szCs w:val="21"/>
                <w:bdr w:val="none" w:sz="0" w:space="0" w:color="auto" w:frame="1"/>
                <w:lang w:eastAsia="ru-RU"/>
              </w:rPr>
              <w:t>Атрибуты файла и его объем</w:t>
            </w:r>
            <w:r w:rsidRPr="00A653F4">
              <w:rPr>
                <w:rFonts w:ascii="Arial" w:eastAsia="Times New Roman" w:hAnsi="Arial" w:cs="Arial"/>
                <w:i/>
                <w:iCs/>
                <w:sz w:val="24"/>
                <w:szCs w:val="21"/>
                <w:bdr w:val="none" w:sz="0" w:space="0" w:color="auto" w:frame="1"/>
                <w:lang w:eastAsia="ru-RU"/>
              </w:rPr>
              <w:t>. </w:t>
            </w:r>
            <w:r w:rsidRPr="00A653F4">
              <w:rPr>
                <w:rFonts w:ascii="Times New Roman" w:eastAsia="Times New Roman" w:hAnsi="Times New Roman" w:cs="Times New Roman"/>
                <w:sz w:val="24"/>
                <w:szCs w:val="21"/>
                <w:bdr w:val="none" w:sz="0" w:space="0" w:color="auto" w:frame="1"/>
                <w:lang w:eastAsia="ru-RU"/>
              </w:rPr>
              <w:t>Учет объемов файлов при их хранении, передаче</w:t>
            </w:r>
            <w:r w:rsidRPr="00A653F4">
              <w:rPr>
                <w:rFonts w:ascii="Arial" w:eastAsia="Times New Roman" w:hAnsi="Arial" w:cs="Arial"/>
                <w:i/>
                <w:iCs/>
                <w:sz w:val="24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F4" w:rsidRPr="00FF0A83" w:rsidRDefault="00A653F4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3F4" w:rsidRPr="00FF0A83" w:rsidRDefault="00A653F4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3F4" w:rsidRPr="00FF0A83" w:rsidTr="0092516D">
        <w:trPr>
          <w:trHeight w:val="36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53F4" w:rsidRPr="00FF0A83" w:rsidRDefault="00A653F4" w:rsidP="00A653F4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53F4" w:rsidRPr="00FF0A83" w:rsidRDefault="00A653F4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 - технологии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53F4" w:rsidRPr="00FF0A83" w:rsidRDefault="00A653F4" w:rsidP="00501DA2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): выполнение индивидуальное  задания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53F4" w:rsidRPr="00FF0A83" w:rsidRDefault="00A653F4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53F4" w:rsidRPr="00FF0A83" w:rsidRDefault="00A653F4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3F4" w:rsidRPr="00FF0A83" w:rsidTr="0092516D">
        <w:trPr>
          <w:trHeight w:val="203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F4" w:rsidRPr="00FF0A83" w:rsidRDefault="00A653F4" w:rsidP="00A653F4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F4" w:rsidRPr="00FF0A83" w:rsidRDefault="00A653F4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Архив данных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F4" w:rsidRPr="00FF0A83" w:rsidRDefault="00A653F4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архива данных. Извлечение данных из архива. З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пись информации на внешние носители различных видов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F4" w:rsidRPr="00FF0A83" w:rsidRDefault="00A653F4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3F4" w:rsidRPr="00FF0A83" w:rsidRDefault="00A653F4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3F4" w:rsidRPr="00FF0A83" w:rsidTr="009251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53F4" w:rsidRPr="00FF0A83" w:rsidRDefault="00A653F4" w:rsidP="00A653F4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53F4" w:rsidRPr="00FF0A83" w:rsidRDefault="00A653F4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информационных объектов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53F4" w:rsidRPr="00FF0A83" w:rsidRDefault="00A653F4" w:rsidP="00A653F4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:составить сравнительную 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лицу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53F4" w:rsidRPr="00FF0A83" w:rsidRDefault="00A653F4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53F4" w:rsidRPr="00FF0A83" w:rsidRDefault="00A653F4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:rsidTr="005252A8">
        <w:tc>
          <w:tcPr>
            <w:tcW w:w="1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501DA2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 </w:t>
            </w:r>
            <w:r w:rsidRPr="00501D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Средства информационных и коммуникационных технологий</w:t>
            </w:r>
          </w:p>
        </w:tc>
      </w:tr>
      <w:tr w:rsidR="003D03E2" w:rsidRPr="00FF0A83" w:rsidTr="0092516D">
        <w:trPr>
          <w:trHeight w:val="73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F66DAC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66DA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№9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Архитектура компьют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ров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F66DAC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характеристики компьютеров. Многооб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разие компьютеров. Многообразие внешних устройств, подкл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чаемых ккомпьютеру</w:t>
            </w:r>
            <w:proofErr w:type="gramStart"/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иды программного обеспечения компьютеров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E2" w:rsidRPr="00FF0A83" w:rsidRDefault="0092516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D03E2">
              <w:rPr>
                <w:rFonts w:ascii="Times New Roman" w:hAnsi="Times New Roman"/>
                <w:sz w:val="24"/>
                <w:szCs w:val="24"/>
              </w:rPr>
              <w:t xml:space="preserve"> 7, МР7, </w:t>
            </w:r>
            <w:proofErr w:type="gramStart"/>
            <w:r w:rsidR="003D03E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D03E2">
              <w:rPr>
                <w:rFonts w:ascii="Times New Roman" w:hAnsi="Times New Roman"/>
                <w:sz w:val="24"/>
                <w:szCs w:val="24"/>
              </w:rPr>
              <w:t xml:space="preserve"> 5, ПР 10, ЛР10, ОК 3, ОК 4.</w:t>
            </w:r>
          </w:p>
        </w:tc>
      </w:tr>
      <w:tr w:rsidR="003D03E2" w:rsidRPr="00FF0A83" w:rsidTr="0092516D">
        <w:trPr>
          <w:trHeight w:val="823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F66DAC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66DA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Операционная сист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использования внешних устройств, подключа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мых к компьютеру, в учеб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целях. Программное обесп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чение внешних устройств. Подключение внешних устройс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 к компьютеру и их настройка.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3E2" w:rsidRPr="00FF0A83" w:rsidTr="009251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F66DAC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66DA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Объединение компь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теров в локальную сеть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пользова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локальных компь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терных сетях.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:rsidTr="009251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380" w:rsidRPr="00FF0A83" w:rsidRDefault="00757380" w:rsidP="00F66DAC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66DA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380" w:rsidRPr="00FF0A83" w:rsidRDefault="00F66DAC" w:rsidP="00F66DAC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DA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внешних устройств.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380" w:rsidRPr="00FF0A83" w:rsidRDefault="00757380" w:rsidP="00F66DAC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работа(8): </w:t>
            </w:r>
            <w:r w:rsidR="00F66DAC">
              <w:rPr>
                <w:rFonts w:ascii="Times New Roman" w:hAnsi="Times New Roman" w:cs="Times New Roman"/>
                <w:bCs/>
                <w:sz w:val="24"/>
                <w:szCs w:val="24"/>
              </w:rPr>
              <w:t>сделать презентацию</w:t>
            </w:r>
            <w:r w:rsidR="00501DA2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380" w:rsidRPr="00FF0A83" w:rsidRDefault="0092516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D03E2">
              <w:rPr>
                <w:rFonts w:ascii="Times New Roman" w:hAnsi="Times New Roman"/>
                <w:sz w:val="24"/>
                <w:szCs w:val="24"/>
              </w:rPr>
              <w:t xml:space="preserve"> 4, МР5, </w:t>
            </w:r>
            <w:proofErr w:type="gramStart"/>
            <w:r w:rsidR="003D03E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D03E2"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3D03E2" w:rsidRPr="00FF0A83" w:rsidTr="009251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F66DAC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  <w:r w:rsidR="003D03E2"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и апп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ратное обеспечение компь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терных сетей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Разграничение прав доступа в сети. Подключение компь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тера к сети.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E2" w:rsidRPr="00FF0A83" w:rsidRDefault="0092516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</w:t>
            </w:r>
            <w:r w:rsidR="003D03E2">
              <w:rPr>
                <w:rFonts w:ascii="Times New Roman" w:hAnsi="Times New Roman"/>
                <w:sz w:val="24"/>
                <w:szCs w:val="24"/>
              </w:rPr>
              <w:t xml:space="preserve">7, МР7, </w:t>
            </w:r>
            <w:proofErr w:type="gramStart"/>
            <w:r w:rsidR="003D03E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D03E2">
              <w:rPr>
                <w:rFonts w:ascii="Times New Roman" w:hAnsi="Times New Roman"/>
                <w:sz w:val="24"/>
                <w:szCs w:val="24"/>
              </w:rPr>
              <w:t xml:space="preserve"> 5, ПР 10, ЛР10, ОК 3, ОК 4.</w:t>
            </w:r>
          </w:p>
        </w:tc>
      </w:tr>
      <w:tr w:rsidR="003D03E2" w:rsidRPr="00FF0A83" w:rsidTr="0092516D">
        <w:trPr>
          <w:trHeight w:val="4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F66DAC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3D03E2"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F66DAC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2" w:rsidRPr="00FF0A83" w:rsidRDefault="00F66DAC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C09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Безопасность, гигиена, эргономика, ресурсосбережение.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3E2" w:rsidRPr="00FF0A83" w:rsidTr="0092516D">
        <w:trPr>
          <w:trHeight w:val="633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F66DAC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3D03E2"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№13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Защита информации, антивирусная защита.</w:t>
            </w:r>
          </w:p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Эксплуатационные требования к компьютерному рабочему месту. Комплекс профилактических мероприятий для ко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пьютерного рабочего места в соответствии с его комплект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цией для профессиональной деятельности.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3E2" w:rsidRPr="00FF0A83" w:rsidTr="009251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F66DAC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66DA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Шпионские программы, спам и бо</w:t>
            </w:r>
            <w:r w:rsidR="00CA5946">
              <w:rPr>
                <w:rFonts w:ascii="Times New Roman" w:hAnsi="Times New Roman" w:cs="Times New Roman"/>
                <w:bCs/>
                <w:sz w:val="24"/>
                <w:szCs w:val="24"/>
              </w:rPr>
              <w:t>рьба с ними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501DA2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работа(9):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презентации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Pr="00FF0A83" w:rsidRDefault="0092516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D03E2">
              <w:rPr>
                <w:rFonts w:ascii="Times New Roman" w:hAnsi="Times New Roman"/>
                <w:sz w:val="24"/>
                <w:szCs w:val="24"/>
              </w:rPr>
              <w:t xml:space="preserve"> 4, МР5, </w:t>
            </w:r>
            <w:proofErr w:type="gramStart"/>
            <w:r w:rsidR="003D03E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D03E2"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3D03E2" w:rsidRPr="00FF0A83" w:rsidTr="009251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F66DAC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66D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F66DAC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Эксплуатационные требования к рабочему месту 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F66DAC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работа(10): </w:t>
            </w:r>
            <w:r w:rsidR="00F66DA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инструкцию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:rsidTr="005252A8">
        <w:tc>
          <w:tcPr>
            <w:tcW w:w="1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4.</w:t>
            </w:r>
            <w:r w:rsidRPr="00FF0A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</w:tr>
      <w:tr w:rsidR="003D03E2" w:rsidRPr="00FF0A83" w:rsidTr="0092516D">
        <w:trPr>
          <w:trHeight w:val="69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F66DAC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66D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F66DAC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информационных системах</w:t>
            </w:r>
            <w:r w:rsidR="00F66D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настольных издательских систем: создание, организация и основные способы преобразования (верстки) текста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E2" w:rsidRPr="00FF0A83" w:rsidRDefault="0092516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D03E2">
              <w:rPr>
                <w:rFonts w:ascii="Times New Roman" w:hAnsi="Times New Roman"/>
                <w:sz w:val="24"/>
                <w:szCs w:val="24"/>
              </w:rPr>
              <w:t xml:space="preserve"> 7, МР7, </w:t>
            </w:r>
            <w:proofErr w:type="gramStart"/>
            <w:r w:rsidR="003D03E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D03E2">
              <w:rPr>
                <w:rFonts w:ascii="Times New Roman" w:hAnsi="Times New Roman"/>
                <w:sz w:val="24"/>
                <w:szCs w:val="24"/>
              </w:rPr>
              <w:t xml:space="preserve"> 5, ПР 10, ЛР10, ОК 3, ОК 4.</w:t>
            </w:r>
          </w:p>
        </w:tc>
      </w:tr>
      <w:tr w:rsidR="003D03E2" w:rsidRPr="00FF0A83" w:rsidTr="009251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F66DAC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66DA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№14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 систем проверки орфографии и гра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матики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компьютерных публикаций на основе использов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ния готовых шаблонов (для выполнения учебных заданий из различных предметных областей)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3E2" w:rsidRPr="00FF0A83" w:rsidTr="009251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F66DAC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66DA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системы и автоматизация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1F164D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работа(11)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:составить таблицу.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Pr="00FF0A83" w:rsidRDefault="0092516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D03E2">
              <w:rPr>
                <w:rFonts w:ascii="Times New Roman" w:hAnsi="Times New Roman"/>
                <w:sz w:val="24"/>
                <w:szCs w:val="24"/>
              </w:rPr>
              <w:t xml:space="preserve"> 4, МР5, </w:t>
            </w:r>
            <w:proofErr w:type="gramStart"/>
            <w:r w:rsidR="003D03E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D03E2"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3D03E2" w:rsidRPr="00FF0A83" w:rsidTr="009251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Pr="00FF0A83" w:rsidRDefault="003D03E2" w:rsidP="00F66DAC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66DA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процессы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Pr="00FF0A83" w:rsidRDefault="003D03E2" w:rsidP="001F164D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работа(12)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:создание презентации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:rsidTr="005252A8">
        <w:tc>
          <w:tcPr>
            <w:tcW w:w="1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5. </w:t>
            </w:r>
            <w:r w:rsidRPr="00FF0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Телекоммуникационные технологии</w:t>
            </w:r>
          </w:p>
        </w:tc>
      </w:tr>
      <w:tr w:rsidR="003D03E2" w:rsidRPr="00FF0A83" w:rsidTr="009251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F66DAC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66DA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№15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 о техн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и программных средс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вах телекоммуникаци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онных технологий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Интернет-технологии</w:t>
            </w:r>
            <w:proofErr w:type="gramEnd"/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, способы и скоростные характерист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ки подключения, провайдер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E2" w:rsidRPr="00FF0A83" w:rsidRDefault="0092516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D03E2">
              <w:rPr>
                <w:rFonts w:ascii="Times New Roman" w:hAnsi="Times New Roman"/>
                <w:sz w:val="24"/>
                <w:szCs w:val="24"/>
              </w:rPr>
              <w:t xml:space="preserve"> 7, МР7, </w:t>
            </w:r>
            <w:proofErr w:type="gramStart"/>
            <w:r w:rsidR="003D03E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3D03E2">
              <w:rPr>
                <w:rFonts w:ascii="Times New Roman" w:hAnsi="Times New Roman"/>
                <w:sz w:val="24"/>
                <w:szCs w:val="24"/>
              </w:rPr>
              <w:t xml:space="preserve"> 5, ПР 10, ЛР10, ОК 3, ОК 4.</w:t>
            </w:r>
          </w:p>
        </w:tc>
      </w:tr>
      <w:tr w:rsidR="00F66DAC" w:rsidRPr="00FF0A83" w:rsidTr="009251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AC" w:rsidRPr="00FF0A83" w:rsidRDefault="00F66DAC" w:rsidP="00F66DAC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AC" w:rsidRPr="00FF0A83" w:rsidRDefault="00201A8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AC" w:rsidRPr="00FF0A83" w:rsidRDefault="00F66DAC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работа(13)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:составить таблицу.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AC" w:rsidRPr="00FF0A83" w:rsidRDefault="00F66DAC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DAC" w:rsidRDefault="00F66DAC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3E2" w:rsidRPr="00FF0A83" w:rsidTr="0092516D">
        <w:trPr>
          <w:trHeight w:val="70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F66DAC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201A8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F66DAC" w:rsidP="00201A82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работа(1</w:t>
            </w:r>
            <w:r w:rsidR="00201A8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201A8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схему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Pr="00FF0A83" w:rsidRDefault="00F66DAC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:rsidTr="009251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8B2B4B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:rsidTr="009251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8B2B4B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B2B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:rsidTr="0092516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FF0A83" w:rsidRDefault="00757380" w:rsidP="008B2B4B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B2B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57380" w:rsidRPr="00FF0A83" w:rsidRDefault="00757380" w:rsidP="00757380">
      <w:pPr>
        <w:pStyle w:val="a8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  <w:sectPr w:rsidR="00757380" w:rsidSect="005252A8">
          <w:pgSz w:w="16838" w:h="11906" w:orient="landscape" w:code="9"/>
          <w:pgMar w:top="1276" w:right="851" w:bottom="1134" w:left="1418" w:header="720" w:footer="720" w:gutter="0"/>
          <w:cols w:space="60"/>
          <w:noEndnote/>
          <w:docGrid w:linePitch="299"/>
        </w:sectPr>
      </w:pPr>
    </w:p>
    <w:p w:rsidR="00212C71" w:rsidRPr="00D947AA" w:rsidRDefault="00212C71" w:rsidP="00212C7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lastRenderedPageBreak/>
        <w:t>4. УСЛОВИЯ РЕАЛИЗАЦИИ ПРОГРАММЫ  УЧЕБНО</w:t>
      </w:r>
      <w:r w:rsidR="005F7DCD">
        <w:rPr>
          <w:rFonts w:ascii="Times New Roman" w:hAnsi="Times New Roman" w:cs="Times New Roman"/>
          <w:b w:val="0"/>
          <w:sz w:val="28"/>
          <w:szCs w:val="24"/>
        </w:rPr>
        <w:t>Й</w:t>
      </w:r>
      <w:r w:rsidR="0092516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5F7DCD">
        <w:rPr>
          <w:rFonts w:ascii="Times New Roman" w:hAnsi="Times New Roman" w:cs="Times New Roman"/>
          <w:b w:val="0"/>
          <w:sz w:val="28"/>
          <w:szCs w:val="24"/>
        </w:rPr>
        <w:t>ДИСЦИПЛИНЫ</w:t>
      </w:r>
    </w:p>
    <w:p w:rsidR="00212C71" w:rsidRPr="00D947AA" w:rsidRDefault="00212C71" w:rsidP="00212C7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47AA">
        <w:rPr>
          <w:rFonts w:ascii="Times New Roman" w:hAnsi="Times New Roman" w:cs="Times New Roman"/>
          <w:sz w:val="28"/>
          <w:szCs w:val="24"/>
        </w:rPr>
        <w:t>4.1 Материально-техническое обеспечение обучения</w:t>
      </w:r>
    </w:p>
    <w:p w:rsidR="00212C71" w:rsidRDefault="00212C71" w:rsidP="00212C7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Для реализации программы учебно</w:t>
      </w:r>
      <w:r w:rsidR="005F7DCD">
        <w:rPr>
          <w:rFonts w:ascii="Times New Roman" w:hAnsi="Times New Roman" w:cs="Times New Roman"/>
          <w:b w:val="0"/>
          <w:sz w:val="28"/>
          <w:szCs w:val="24"/>
        </w:rPr>
        <w:t>й</w:t>
      </w:r>
      <w:r w:rsidR="0092516D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5F7DCD">
        <w:rPr>
          <w:rFonts w:ascii="Times New Roman" w:hAnsi="Times New Roman" w:cs="Times New Roman"/>
          <w:b w:val="0"/>
          <w:sz w:val="28"/>
          <w:szCs w:val="24"/>
        </w:rPr>
        <w:t>дисциплины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имеется учебный кабинет 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/>
          <w:b w:val="0"/>
          <w:bCs w:val="0"/>
          <w:sz w:val="28"/>
          <w:szCs w:val="28"/>
        </w:rPr>
        <w:t>н</w:t>
      </w:r>
      <w:r>
        <w:rPr>
          <w:rFonts w:ascii="Times New Roman" w:hAnsi="Times New Roman"/>
          <w:b w:val="0"/>
          <w:bCs w:val="0"/>
          <w:sz w:val="28"/>
          <w:szCs w:val="28"/>
        </w:rPr>
        <w:t>форматика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212C71" w:rsidRPr="00D947AA" w:rsidRDefault="00212C71" w:rsidP="00212C7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Оборудование учебного кабинета:</w:t>
      </w:r>
    </w:p>
    <w:p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 рабочие места по количеству </w:t>
      </w:r>
      <w:proofErr w:type="gramStart"/>
      <w:r w:rsidRPr="00161C57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161C57">
        <w:rPr>
          <w:rFonts w:ascii="Times New Roman" w:hAnsi="Times New Roman"/>
          <w:bCs/>
          <w:sz w:val="28"/>
          <w:szCs w:val="28"/>
        </w:rPr>
        <w:t>;</w:t>
      </w:r>
    </w:p>
    <w:p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-наглядные пособия: плакаты, раздаточный материал; </w:t>
      </w:r>
    </w:p>
    <w:p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-видеотека по курсу.</w:t>
      </w:r>
    </w:p>
    <w:p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-компьютер, мультимедийный проектор.</w:t>
      </w:r>
    </w:p>
    <w:p w:rsidR="00757380" w:rsidRPr="008A5114" w:rsidRDefault="00212C71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57380" w:rsidRPr="008A5114">
        <w:rPr>
          <w:rFonts w:ascii="Times New Roman" w:hAnsi="Times New Roman" w:cs="Times New Roman"/>
          <w:b/>
          <w:bCs/>
          <w:sz w:val="28"/>
          <w:szCs w:val="28"/>
        </w:rPr>
        <w:t>.2.</w:t>
      </w:r>
      <w:r w:rsidR="00757380" w:rsidRPr="008A511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Информационное обеспечение обучения </w:t>
      </w:r>
    </w:p>
    <w:p w:rsidR="00757380" w:rsidRPr="008A5114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114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1.Астафьева Н.Е., Гаврилова С.А., Цветкова М.С. Информатика и ИКТ: Практикум для профессий и специальностей технического и социально-экономического проф</w:t>
      </w:r>
      <w:r w:rsidRPr="008A5114">
        <w:rPr>
          <w:rFonts w:ascii="Times New Roman" w:hAnsi="Times New Roman" w:cs="Times New Roman"/>
          <w:bCs/>
          <w:sz w:val="28"/>
          <w:szCs w:val="28"/>
        </w:rPr>
        <w:t>и</w:t>
      </w:r>
      <w:r w:rsidRPr="008A5114">
        <w:rPr>
          <w:rFonts w:ascii="Times New Roman" w:hAnsi="Times New Roman" w:cs="Times New Roman"/>
          <w:bCs/>
          <w:sz w:val="28"/>
          <w:szCs w:val="28"/>
        </w:rPr>
        <w:t>лей: учеб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особие для студ. учреждений сред. проф. образования / под ред. М.С.Цветковой. — М., 201</w:t>
      </w:r>
      <w:r w:rsidR="004D6D7F">
        <w:rPr>
          <w:rFonts w:ascii="Times New Roman" w:hAnsi="Times New Roman" w:cs="Times New Roman"/>
          <w:bCs/>
          <w:sz w:val="28"/>
          <w:szCs w:val="28"/>
        </w:rPr>
        <w:t>9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2.Малясова С.В., Демьяненко С.В. Информатика и ИКТ: Пособие для подготовки к ЕГЭ : учеб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особие для студ. учреждений сред. проф. образования / по</w:t>
      </w:r>
      <w:r w:rsidR="0092516D">
        <w:rPr>
          <w:rFonts w:ascii="Times New Roman" w:hAnsi="Times New Roman" w:cs="Times New Roman"/>
          <w:bCs/>
          <w:sz w:val="28"/>
          <w:szCs w:val="28"/>
        </w:rPr>
        <w:t>д ред. М.С.Цветковой. — М., 2021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3.Цветкова М.С., Великович Л.С. Информатика и ИКТ: учебник для студ. учрежд</w:t>
      </w:r>
      <w:r w:rsidRPr="008A5114">
        <w:rPr>
          <w:rFonts w:ascii="Times New Roman" w:hAnsi="Times New Roman" w:cs="Times New Roman"/>
          <w:bCs/>
          <w:sz w:val="28"/>
          <w:szCs w:val="28"/>
        </w:rPr>
        <w:t>е</w:t>
      </w:r>
      <w:r w:rsidRPr="008A5114">
        <w:rPr>
          <w:rFonts w:ascii="Times New Roman" w:hAnsi="Times New Roman" w:cs="Times New Roman"/>
          <w:bCs/>
          <w:sz w:val="28"/>
          <w:szCs w:val="28"/>
        </w:rPr>
        <w:t xml:space="preserve">ний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сред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роф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. образования. — М., 20</w:t>
      </w:r>
      <w:r w:rsidR="005F7DCD">
        <w:rPr>
          <w:rFonts w:ascii="Times New Roman" w:hAnsi="Times New Roman" w:cs="Times New Roman"/>
          <w:bCs/>
          <w:sz w:val="28"/>
          <w:szCs w:val="28"/>
        </w:rPr>
        <w:t>20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4.Цветкова М.С.,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Хлобыстова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И.Ю. Информатика и ИКТ: практикум для профессий и специальностей естественно-научного и гуманитарного профилей : учеб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особие для студ. учреждений сред. проф. образования. — </w:t>
      </w:r>
      <w:r w:rsidR="0092516D">
        <w:rPr>
          <w:rFonts w:ascii="Times New Roman" w:hAnsi="Times New Roman" w:cs="Times New Roman"/>
          <w:bCs/>
          <w:sz w:val="28"/>
          <w:szCs w:val="28"/>
        </w:rPr>
        <w:t>М., 2021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5.Цветкова М.С. Информатика и ИКТ: электронный учеб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метод. комплекс для студ. учреждений сре</w:t>
      </w:r>
      <w:r w:rsidR="0092516D">
        <w:rPr>
          <w:rFonts w:ascii="Times New Roman" w:hAnsi="Times New Roman" w:cs="Times New Roman"/>
          <w:bCs/>
          <w:sz w:val="28"/>
          <w:szCs w:val="28"/>
        </w:rPr>
        <w:t>д. проф. образования. — М., 2021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:rsidR="00757380" w:rsidRPr="008A5114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114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Астафьева Н.Е., Гаврилова С.А., Цветкова М.С. Информатика и ИКТ: практикум для профессий и специальностей технического и социально-экономического 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профи-лей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/ под</w:t>
      </w:r>
      <w:r w:rsidR="0092516D">
        <w:rPr>
          <w:rFonts w:ascii="Times New Roman" w:hAnsi="Times New Roman" w:cs="Times New Roman"/>
          <w:bCs/>
          <w:sz w:val="28"/>
          <w:szCs w:val="28"/>
        </w:rPr>
        <w:t xml:space="preserve"> ред. М.С. Цветковой. — М., 2021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2. Великович Л.С., Цветкова М.С. Программирование для начинающих: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здание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. — М., 2018.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Залогова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Л.А. Компьютерная графика. Элективный курс: практикум / Л.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А.Залогова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— М., 20</w:t>
      </w:r>
      <w:r w:rsidR="005F7DCD">
        <w:rPr>
          <w:rFonts w:ascii="Times New Roman" w:hAnsi="Times New Roman" w:cs="Times New Roman"/>
          <w:bCs/>
          <w:sz w:val="28"/>
          <w:szCs w:val="28"/>
        </w:rPr>
        <w:t>20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4.Логинов М.Д., Логинова Т.А. Техническое обслуживание средств вычислительной техники: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. — М., 20</w:t>
      </w:r>
      <w:r w:rsidR="005F7DCD">
        <w:rPr>
          <w:rFonts w:ascii="Times New Roman" w:hAnsi="Times New Roman" w:cs="Times New Roman"/>
          <w:bCs/>
          <w:sz w:val="28"/>
          <w:szCs w:val="28"/>
        </w:rPr>
        <w:t>21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:rsidR="00757380" w:rsidRPr="008A5114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114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1.www.fcior.edu.ru (Федеральный центр информационно-образовательных ресурсов — ФЦИОР).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2.www.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school-collection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edu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(Единая коллекция 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цифровых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образовательных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р</w:t>
      </w:r>
      <w:r w:rsidRPr="008A5114">
        <w:rPr>
          <w:rFonts w:ascii="Times New Roman" w:hAnsi="Times New Roman" w:cs="Times New Roman"/>
          <w:bCs/>
          <w:sz w:val="28"/>
          <w:szCs w:val="28"/>
        </w:rPr>
        <w:t>е</w:t>
      </w:r>
      <w:r w:rsidRPr="008A5114">
        <w:rPr>
          <w:rFonts w:ascii="Times New Roman" w:hAnsi="Times New Roman" w:cs="Times New Roman"/>
          <w:bCs/>
          <w:sz w:val="28"/>
          <w:szCs w:val="28"/>
        </w:rPr>
        <w:t>сур-сов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).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3.www.intuit.ru/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studies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courses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(Открытые 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интернет-курсы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Интуит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» по курсу «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Ин-форма¬тика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»).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4.www.lms.iite.unesco.org (Открытые электронные курсы «ИИТО ЮНЕСКО» по </w:t>
      </w:r>
      <w:proofErr w:type="spellStart"/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ин-форма¬ционным</w:t>
      </w:r>
      <w:proofErr w:type="spellEnd"/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технологиям).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5.http://ru.iite.unesco.org/publications (Открытая электронная библиотека «ИИТО 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ЮНЕ-СКО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» по ИКТ в образовании).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6.www.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megabook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Мегаэнциклопедия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Кирилла и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Мефодия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, разделы «Наука /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Ма-тематика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ибернетика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» и «Техника / Компьютеры и Интернет»).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7.www.ict.edu.ru (портал «Информационно-коммуникационные технологии в </w:t>
      </w:r>
      <w:proofErr w:type="spellStart"/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обр</w:t>
      </w:r>
      <w:r w:rsidRPr="008A5114">
        <w:rPr>
          <w:rFonts w:ascii="Times New Roman" w:hAnsi="Times New Roman" w:cs="Times New Roman"/>
          <w:bCs/>
          <w:sz w:val="28"/>
          <w:szCs w:val="28"/>
        </w:rPr>
        <w:t>а</w:t>
      </w:r>
      <w:r w:rsidRPr="008A5114">
        <w:rPr>
          <w:rFonts w:ascii="Times New Roman" w:hAnsi="Times New Roman" w:cs="Times New Roman"/>
          <w:bCs/>
          <w:sz w:val="28"/>
          <w:szCs w:val="28"/>
        </w:rPr>
        <w:t>зо-ва¬нии</w:t>
      </w:r>
      <w:proofErr w:type="spellEnd"/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»).</w:t>
      </w: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8.www.digital-edu.ru (Справочник образовательных ресурсов «Портал 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цифрового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об-разова¬ния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»).</w:t>
      </w:r>
    </w:p>
    <w:p w:rsidR="00212C71" w:rsidRDefault="00212C7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12C71" w:rsidRDefault="00212C7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12C71" w:rsidRDefault="00212C7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12C71" w:rsidRPr="008A5114" w:rsidRDefault="00212C7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lastRenderedPageBreak/>
        <w:t> </w:t>
      </w:r>
      <w:r w:rsidR="00212C71"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РЕЗУЛЬТАТОВ </w:t>
      </w:r>
      <w:r w:rsidR="00925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ОБУЧЕНИЯ У</w:t>
      </w:r>
      <w:r w:rsidR="005F7DCD">
        <w:rPr>
          <w:rFonts w:ascii="Times New Roman" w:hAnsi="Times New Roman" w:cs="Times New Roman"/>
          <w:b/>
          <w:bCs/>
          <w:sz w:val="28"/>
          <w:szCs w:val="28"/>
        </w:rPr>
        <w:t>Д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2693"/>
        <w:gridCol w:w="2410"/>
      </w:tblGrid>
      <w:tr w:rsidR="00C20FBC" w:rsidRPr="00E100B6" w:rsidTr="004977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B66393" w:rsidRDefault="00C20FBC" w:rsidP="004977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C" w:rsidRPr="00E100B6" w:rsidRDefault="00C20FBC" w:rsidP="0049777F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BC" w:rsidRPr="00E100B6" w:rsidRDefault="00C20FBC" w:rsidP="004977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C20FBC" w:rsidRPr="00E100B6" w:rsidTr="0049777F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FBC" w:rsidRPr="00C20FBC" w:rsidRDefault="00C20FBC" w:rsidP="00C20FBC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личностных </w:t>
            </w:r>
            <w:r w:rsidRPr="00C20FBC">
              <w:rPr>
                <w:rFonts w:ascii="Times New Roman" w:hAnsi="Times New Roman"/>
                <w:b/>
                <w:szCs w:val="24"/>
              </w:rPr>
              <w:t>(ЛП УП):</w:t>
            </w:r>
          </w:p>
          <w:p w:rsidR="00C20FBC" w:rsidRPr="00C20FBC" w:rsidRDefault="0092516D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1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чувство гордости и уважения к истории развития и достижениям отечествен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ной информатики в мировой индустрии информационных технологий;</w:t>
            </w:r>
          </w:p>
          <w:p w:rsidR="00C20FBC" w:rsidRPr="00C20FBC" w:rsidRDefault="0092516D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2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осознание своего места в информационном обществе;</w:t>
            </w:r>
          </w:p>
          <w:p w:rsidR="00C20FBC" w:rsidRPr="00C20FBC" w:rsidRDefault="0092516D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3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готовность и способность к самостоятельной и ответственной творческой деятель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 xml:space="preserve">ности с использованием информационно </w:t>
            </w:r>
            <w:proofErr w:type="gramStart"/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-к</w:t>
            </w:r>
            <w:proofErr w:type="gramEnd"/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оммуникационных технол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гий;</w:t>
            </w:r>
          </w:p>
          <w:p w:rsidR="00C20FBC" w:rsidRPr="00C20FBC" w:rsidRDefault="0092516D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4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тельности, самостоятельно формировать новые для себя знания в профессио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нальной области, используя для этого доступные источники информ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ции;</w:t>
            </w:r>
          </w:p>
          <w:p w:rsidR="00C20FBC" w:rsidRPr="00C20FBC" w:rsidRDefault="0092516D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5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умение выстраивать конструктивные вза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C20FBC" w:rsidRPr="00C20FBC" w:rsidRDefault="0092516D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6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умение управлять своей познавательной деятельностью, проводить самооцен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ку уровня собственного интеллектуального развития, в том числе с исполь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зованием современных электронных образов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тельных ресурсов;</w:t>
            </w:r>
          </w:p>
          <w:p w:rsidR="00C20FBC" w:rsidRPr="00C20FBC" w:rsidRDefault="0092516D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7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умение выбирать грамотное поведение при использовании разнообразных средств информацио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 xml:space="preserve">но-коммуникационных </w:t>
            </w:r>
            <w:proofErr w:type="gramStart"/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технологий</w:t>
            </w:r>
            <w:proofErr w:type="gramEnd"/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 xml:space="preserve"> как в профессио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нальной деятельности, так и в быту;</w:t>
            </w:r>
          </w:p>
          <w:p w:rsidR="00C20FBC" w:rsidRPr="00C20FBC" w:rsidRDefault="0092516D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8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готовность к продолжению образования и повышению квалификации в избранной профессиональной деятельности на основе развития личных и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формационно-коммуникационных компетенций.</w:t>
            </w:r>
          </w:p>
          <w:p w:rsidR="00C20FBC" w:rsidRPr="00C20FBC" w:rsidRDefault="00C20FBC" w:rsidP="00C20FBC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метапредметных </w:t>
            </w:r>
            <w:r w:rsidRPr="00C20FBC">
              <w:rPr>
                <w:rFonts w:ascii="Times New Roman" w:hAnsi="Times New Roman" w:cs="Times New Roman"/>
                <w:b/>
                <w:szCs w:val="28"/>
              </w:rPr>
              <w:t>(МР):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определять цели, составлять планы деятельности и определять сред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ства, необходимые для их реализации;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2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видов познавательной деятельности для реше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ния информационных задач, применение основных методов познани</w:t>
            </w:r>
            <w:proofErr w:type="gramStart"/>
            <w:r w:rsidRPr="00C20FBC">
              <w:rPr>
                <w:rFonts w:ascii="Times New Roman" w:hAnsi="Times New Roman" w:cs="Times New Roman"/>
                <w:bCs/>
                <w:szCs w:val="28"/>
              </w:rPr>
              <w:t>я(</w:t>
            </w:r>
            <w:proofErr w:type="gramEnd"/>
            <w:r w:rsidRPr="00C20FBC">
              <w:rPr>
                <w:rFonts w:ascii="Times New Roman" w:hAnsi="Times New Roman" w:cs="Times New Roman"/>
                <w:bCs/>
                <w:szCs w:val="28"/>
              </w:rPr>
              <w:t>наблюдения, описания, измерения, эксперимента) для организации учеб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но-исследовательской и проек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ной деятельности с использованием инфор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мационно-коммуникационных технологий;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3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информационных объектов, с которыми возникает необходимость сталкиваться в профессиональной сфере в изучении явл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ний и процессов;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4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источников информации, в том числе электронных библиотек, умение критически оценивать и интерпретировать информ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цию,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br/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lastRenderedPageBreak/>
              <w:t>получаемую из различных источников, в том числе из сети Интернет;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5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анализировать и представлять информацию, данную в электронных форматах на компь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тере в различных видах;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6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 xml:space="preserve">- умение использовать средства информационно </w:t>
            </w:r>
            <w:proofErr w:type="gramStart"/>
            <w:r w:rsidRPr="00C20FBC">
              <w:rPr>
                <w:rFonts w:ascii="Times New Roman" w:hAnsi="Times New Roman" w:cs="Times New Roman"/>
                <w:bCs/>
                <w:szCs w:val="28"/>
              </w:rPr>
              <w:t>-к</w:t>
            </w:r>
            <w:proofErr w:type="gramEnd"/>
            <w:r w:rsidRPr="00C20FBC">
              <w:rPr>
                <w:rFonts w:ascii="Times New Roman" w:hAnsi="Times New Roman" w:cs="Times New Roman"/>
                <w:bCs/>
                <w:szCs w:val="28"/>
              </w:rPr>
              <w:t>оммуникационных техноло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гий в решении когнитивных, коммуникативных и организационных задач с соблюдением требований эргономики, техники без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пасности, гигиены, ресурсосбережения, правовых и этических норм, норм информационной безопасности;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7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публично представлять результаты собственного исследования, вести дискуссии, доступно и гармонично сочетая содержание и формы пре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став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ляемой информации средствами информационных и коммуникационных технологий.</w:t>
            </w:r>
          </w:p>
          <w:p w:rsidR="00C20FBC" w:rsidRPr="00C20FBC" w:rsidRDefault="00C20FBC" w:rsidP="00C20FBC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предметных </w:t>
            </w:r>
            <w:r w:rsidRPr="00C20FBC">
              <w:rPr>
                <w:rFonts w:ascii="Times New Roman" w:hAnsi="Times New Roman" w:cs="Times New Roman"/>
                <w:b/>
                <w:szCs w:val="28"/>
              </w:rPr>
              <w:t>(</w:t>
            </w:r>
            <w:proofErr w:type="gramStart"/>
            <w:r w:rsidRPr="00C20FBC">
              <w:rPr>
                <w:rFonts w:ascii="Times New Roman" w:hAnsi="Times New Roman" w:cs="Times New Roman"/>
                <w:b/>
                <w:szCs w:val="28"/>
              </w:rPr>
              <w:t>ПР</w:t>
            </w:r>
            <w:proofErr w:type="gramEnd"/>
            <w:r w:rsidRPr="00C20FBC">
              <w:rPr>
                <w:rFonts w:ascii="Times New Roman" w:hAnsi="Times New Roman" w:cs="Times New Roman"/>
                <w:b/>
                <w:szCs w:val="28"/>
              </w:rPr>
              <w:t>):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представлений о роли информации и информационных процессов в окружа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щем мире;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2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навыками алгоритмического мышления и понимание методов 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мального описания алгоритмов, владение знанием основных алгоритмич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ских конструкций, умение анализировать алгоритмы;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3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готовых прикладных компь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терных программ по профилю подготовки;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4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способами представления, хранения и обработки данных на ком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пьютере;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5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компьютерными средствами пре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ставления и анализа данных в электронных таблицах;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6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представлений о базах да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ных и простейших средствах управления ими;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7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представлений о компьютерно- математических моделях и необходимости ан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лиза соответствия модели и моделируемого объекта (процесса);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8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типовыми приемами написания программы на алгоритмическом языке для решения ста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дартной задачи с использованием основных кон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струкций языка программирования;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9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базовых навыков и умений по соблюдению требований техники безопасности, гигиены и ресурсосбережения при работе со средства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ми информатизации;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10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понимание основ правовых аспектов испол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зования компьютерных программы прав доступа к глобальным информационным сервисам;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11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применение на практике средств защиты информации от вредоносных про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грамм, соблюдение правил личной безопасности и этики в работе с 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мацией и средствами коммуникаций в Интернете</w:t>
            </w:r>
            <w:r w:rsidRPr="005770A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FBC" w:rsidRDefault="00C20FBC" w:rsidP="004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Pr="007422AD" w:rsidRDefault="00C20FBC" w:rsidP="004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устойчивости;</w:t>
            </w:r>
          </w:p>
          <w:p w:rsidR="00C20FBC" w:rsidRDefault="00C20FBC" w:rsidP="0049777F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позиции.</w:t>
            </w:r>
          </w:p>
          <w:p w:rsidR="00C20FBC" w:rsidRDefault="00C20FBC" w:rsidP="0049777F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49777F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Pr="00B139A6" w:rsidRDefault="00C20FBC" w:rsidP="0049777F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современной науки и технологий для п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вышения собственного интеллектуального ра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вития в выбранной профессиональной де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C20FBC" w:rsidRDefault="00C20FBC" w:rsidP="0049777F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20FBC" w:rsidRDefault="00C20FBC" w:rsidP="0049777F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0D28D1">
              <w:rPr>
                <w:rStyle w:val="FontStyle67"/>
                <w:rFonts w:ascii="Times New Roman" w:hAnsi="Times New Roman" w:cs="Times New Roman"/>
              </w:rPr>
              <w:t>м</w:t>
            </w:r>
            <w:r w:rsidRPr="000D28D1">
              <w:rPr>
                <w:rStyle w:val="FontStyle67"/>
              </w:rPr>
              <w:t xml:space="preserve">атериалом: </w:t>
            </w:r>
          </w:p>
          <w:p w:rsidR="00C20FBC" w:rsidRDefault="00C20FBC" w:rsidP="0049777F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 xml:space="preserve">етумением </w:t>
            </w:r>
            <w:r w:rsidRPr="000D28D1">
              <w:rPr>
                <w:rFonts w:ascii="Times New Roman" w:hAnsi="Times New Roman"/>
              </w:rPr>
              <w:t>раб</w:t>
            </w:r>
            <w:r w:rsidRPr="000D28D1">
              <w:rPr>
                <w:rFonts w:ascii="Times New Roman" w:hAnsi="Times New Roman"/>
              </w:rPr>
              <w:t>о</w:t>
            </w:r>
            <w:r w:rsidRPr="000D28D1">
              <w:rPr>
                <w:rFonts w:ascii="Times New Roman" w:hAnsi="Times New Roman"/>
              </w:rPr>
              <w:t>тать с разными исто</w:t>
            </w:r>
            <w:r w:rsidRPr="000D28D1">
              <w:rPr>
                <w:rFonts w:ascii="Times New Roman" w:hAnsi="Times New Roman"/>
              </w:rPr>
              <w:t>ч</w:t>
            </w:r>
            <w:r w:rsidRPr="000D28D1">
              <w:rPr>
                <w:rFonts w:ascii="Times New Roman" w:hAnsi="Times New Roman"/>
              </w:rPr>
              <w:t>никами информации, находить ее, анализ</w:t>
            </w:r>
            <w:r w:rsidRPr="000D28D1">
              <w:rPr>
                <w:rFonts w:ascii="Times New Roman" w:hAnsi="Times New Roman"/>
              </w:rPr>
              <w:t>и</w:t>
            </w:r>
            <w:r w:rsidRPr="000D28D1">
              <w:rPr>
                <w:rFonts w:ascii="Times New Roman" w:hAnsi="Times New Roman"/>
              </w:rPr>
              <w:t>ровать, использовать в самостоятельной де</w:t>
            </w:r>
            <w:r w:rsidRPr="000D28D1">
              <w:rPr>
                <w:rFonts w:ascii="Times New Roman" w:hAnsi="Times New Roman"/>
              </w:rPr>
              <w:t>я</w:t>
            </w:r>
            <w:r w:rsidRPr="000D28D1">
              <w:rPr>
                <w:rFonts w:ascii="Times New Roman" w:hAnsi="Times New Roman"/>
              </w:rPr>
              <w:t>тельности</w:t>
            </w:r>
            <w:r>
              <w:rPr>
                <w:rFonts w:ascii="Times New Roman" w:hAnsi="Times New Roman"/>
              </w:rPr>
              <w:t>;</w:t>
            </w:r>
          </w:p>
          <w:p w:rsidR="00C20FBC" w:rsidRDefault="00C20FBC" w:rsidP="0049777F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C20FBC" w:rsidRDefault="00C20FBC" w:rsidP="0049777F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 xml:space="preserve">етумением </w:t>
            </w:r>
            <w:r w:rsidRPr="000D28D1">
              <w:rPr>
                <w:rFonts w:ascii="Times New Roman" w:hAnsi="Times New Roman"/>
              </w:rPr>
              <w:t>ан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лизировать текст с то</w:t>
            </w:r>
            <w:r w:rsidRPr="000D28D1">
              <w:rPr>
                <w:rFonts w:ascii="Times New Roman" w:hAnsi="Times New Roman"/>
              </w:rPr>
              <w:t>ч</w:t>
            </w:r>
            <w:r w:rsidRPr="000D28D1">
              <w:rPr>
                <w:rFonts w:ascii="Times New Roman" w:hAnsi="Times New Roman"/>
              </w:rPr>
              <w:t xml:space="preserve">ки зрения наличия в 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</w:t>
            </w:r>
            <w:r w:rsidRPr="000D28D1">
              <w:rPr>
                <w:rFonts w:ascii="Times New Roman" w:hAnsi="Times New Roman"/>
              </w:rPr>
              <w:t>е</w:t>
            </w:r>
            <w:r w:rsidRPr="000D28D1">
              <w:rPr>
                <w:rFonts w:ascii="Times New Roman" w:hAnsi="Times New Roman"/>
              </w:rPr>
              <w:t>пенной информации</w:t>
            </w:r>
          </w:p>
          <w:p w:rsidR="00C20FBC" w:rsidRPr="00D62F71" w:rsidRDefault="00C20FBC" w:rsidP="00C20F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FBC" w:rsidRDefault="00C20FBC" w:rsidP="004977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C20FBC" w:rsidRDefault="00C20FBC" w:rsidP="0049777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группе, выступление 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ладом, рефератом, презентацией.</w:t>
            </w:r>
          </w:p>
          <w:p w:rsidR="00C20FBC" w:rsidRDefault="00C20FBC" w:rsidP="0049777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49777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схем.</w:t>
            </w:r>
          </w:p>
          <w:p w:rsidR="00C20FBC" w:rsidRDefault="00C20FBC" w:rsidP="0049777F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49777F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49777F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49777F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полнения:</w:t>
            </w:r>
          </w:p>
          <w:p w:rsidR="00C20FBC" w:rsidRDefault="00C20FBC" w:rsidP="0049777F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C20FBC" w:rsidRDefault="00C20FBC" w:rsidP="0049777F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C20FBC" w:rsidRDefault="00C20FBC" w:rsidP="0049777F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C20FBC" w:rsidRDefault="00C20FBC" w:rsidP="0049777F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C20FBC" w:rsidRDefault="00C20FBC" w:rsidP="0049777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49777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49777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49777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результатам промежуточного контроля и итоговой аттестации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  <w:p w:rsidR="00C20FBC" w:rsidRPr="00E100B6" w:rsidRDefault="00C20FBC" w:rsidP="004977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212C71" w:rsidRDefault="00212C71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68EF" w:rsidRDefault="000568EF"/>
    <w:p w:rsidR="00C20FBC" w:rsidRDefault="00C20FBC"/>
    <w:tbl>
      <w:tblPr>
        <w:tblStyle w:val="13"/>
        <w:tblW w:w="10598" w:type="dxa"/>
        <w:tblLook w:val="04A0"/>
      </w:tblPr>
      <w:tblGrid>
        <w:gridCol w:w="2235"/>
        <w:gridCol w:w="2126"/>
        <w:gridCol w:w="2228"/>
        <w:gridCol w:w="4009"/>
      </w:tblGrid>
      <w:tr w:rsidR="00C20FBC" w:rsidRPr="00B261E5" w:rsidTr="00290351">
        <w:tc>
          <w:tcPr>
            <w:tcW w:w="2235" w:type="dxa"/>
          </w:tcPr>
          <w:p w:rsidR="00C20FBC" w:rsidRPr="00B261E5" w:rsidRDefault="00C20FBC" w:rsidP="004977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87878243"/>
            <w:r w:rsidRPr="00B261E5">
              <w:rPr>
                <w:rFonts w:ascii="Times New Roman" w:hAnsi="Times New Roman"/>
                <w:sz w:val="24"/>
                <w:szCs w:val="24"/>
              </w:rPr>
              <w:lastRenderedPageBreak/>
              <w:t>Предметное с</w:t>
            </w:r>
            <w:r w:rsidRPr="00B261E5">
              <w:rPr>
                <w:rFonts w:ascii="Times New Roman" w:hAnsi="Times New Roman"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/>
                <w:sz w:val="24"/>
                <w:szCs w:val="24"/>
              </w:rPr>
              <w:t>держание У</w:t>
            </w:r>
            <w:r w:rsidR="0092516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26" w:type="dxa"/>
          </w:tcPr>
          <w:p w:rsidR="00C20FBC" w:rsidRPr="00B261E5" w:rsidRDefault="00C20FBC" w:rsidP="004977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228" w:type="dxa"/>
          </w:tcPr>
          <w:p w:rsidR="00C20FBC" w:rsidRPr="00B261E5" w:rsidRDefault="00C20FBC" w:rsidP="004977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4009" w:type="dxa"/>
          </w:tcPr>
          <w:p w:rsidR="00C20FBC" w:rsidRPr="00B261E5" w:rsidRDefault="00C20FBC" w:rsidP="004977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Варианты междисциплинарных з</w:t>
            </w:r>
            <w:r w:rsidRPr="00B261E5">
              <w:rPr>
                <w:rFonts w:ascii="Times New Roman" w:hAnsi="Times New Roman"/>
                <w:sz w:val="24"/>
                <w:szCs w:val="24"/>
              </w:rPr>
              <w:t>а</w:t>
            </w:r>
            <w:r w:rsidRPr="00B261E5">
              <w:rPr>
                <w:rFonts w:ascii="Times New Roman" w:hAnsi="Times New Roman"/>
                <w:sz w:val="24"/>
                <w:szCs w:val="24"/>
              </w:rPr>
              <w:t>даний</w:t>
            </w:r>
          </w:p>
        </w:tc>
      </w:tr>
      <w:tr w:rsidR="00C20FBC" w:rsidRPr="00B261E5" w:rsidTr="00011AA1">
        <w:trPr>
          <w:trHeight w:val="2482"/>
        </w:trPr>
        <w:tc>
          <w:tcPr>
            <w:tcW w:w="2235" w:type="dxa"/>
          </w:tcPr>
          <w:p w:rsidR="00C20FBC" w:rsidRPr="00B261E5" w:rsidRDefault="00C20FBC" w:rsidP="004977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6" w:type="dxa"/>
          </w:tcPr>
          <w:p w:rsidR="00C20FBC" w:rsidRPr="00B261E5" w:rsidRDefault="0092516D" w:rsidP="00C20F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C20FBC">
              <w:rPr>
                <w:rFonts w:ascii="Times New Roman" w:hAnsi="Times New Roman"/>
                <w:sz w:val="24"/>
                <w:szCs w:val="24"/>
              </w:rPr>
              <w:t xml:space="preserve">  4,  МР 2, ПР 2, ПР 4. ЛР5. ЛР 10, ОК 3, ОК 4.</w:t>
            </w:r>
          </w:p>
        </w:tc>
        <w:tc>
          <w:tcPr>
            <w:tcW w:w="2228" w:type="dxa"/>
          </w:tcPr>
          <w:p w:rsidR="00C20FBC" w:rsidRDefault="00290351" w:rsidP="004977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проектной деятельности</w:t>
            </w:r>
          </w:p>
          <w:p w:rsidR="00290351" w:rsidRDefault="00290351" w:rsidP="004977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01.</w:t>
            </w:r>
          </w:p>
          <w:p w:rsidR="00290351" w:rsidRDefault="00290351" w:rsidP="004977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02.</w:t>
            </w:r>
          </w:p>
          <w:p w:rsidR="00290351" w:rsidRDefault="00290351" w:rsidP="004977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ПМ.03</w:t>
            </w:r>
          </w:p>
          <w:p w:rsidR="00290351" w:rsidRPr="00B261E5" w:rsidRDefault="00290351" w:rsidP="004977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C20FBC" w:rsidRPr="00011AA1" w:rsidRDefault="00290351" w:rsidP="0049777F">
            <w:pPr>
              <w:spacing w:line="240" w:lineRule="atLeast"/>
              <w:rPr>
                <w:rStyle w:val="markedcontent"/>
                <w:rFonts w:ascii="Times New Roman" w:hAnsi="Times New Roman"/>
                <w:sz w:val="24"/>
                <w:szCs w:val="30"/>
              </w:rPr>
            </w:pPr>
            <w:r w:rsidRPr="00011AA1">
              <w:rPr>
                <w:rStyle w:val="markedcontent"/>
                <w:rFonts w:ascii="Times New Roman" w:hAnsi="Times New Roman"/>
                <w:sz w:val="24"/>
                <w:szCs w:val="30"/>
              </w:rPr>
              <w:t>Разработка проекта, создание банка данных, создание презентаций, ан</w:t>
            </w:r>
            <w:r w:rsidRPr="00011AA1">
              <w:rPr>
                <w:rStyle w:val="markedcontent"/>
                <w:rFonts w:ascii="Times New Roman" w:hAnsi="Times New Roman"/>
                <w:sz w:val="24"/>
                <w:szCs w:val="30"/>
              </w:rPr>
              <w:t>а</w:t>
            </w:r>
            <w:r w:rsidRPr="00011AA1">
              <w:rPr>
                <w:rStyle w:val="markedcontent"/>
                <w:rFonts w:ascii="Times New Roman" w:hAnsi="Times New Roman"/>
                <w:sz w:val="24"/>
                <w:szCs w:val="30"/>
              </w:rPr>
              <w:t>лиз</w:t>
            </w:r>
            <w:r w:rsidRPr="00011AA1">
              <w:rPr>
                <w:rFonts w:ascii="Times New Roman" w:hAnsi="Times New Roman"/>
                <w:sz w:val="16"/>
              </w:rPr>
              <w:br/>
            </w:r>
            <w:r w:rsidRPr="00011AA1">
              <w:rPr>
                <w:rStyle w:val="markedcontent"/>
                <w:rFonts w:ascii="Times New Roman" w:hAnsi="Times New Roman"/>
                <w:sz w:val="24"/>
                <w:szCs w:val="30"/>
              </w:rPr>
              <w:t>производственных ситуаций, защита докладов, рефератов,</w:t>
            </w:r>
            <w:r w:rsidRPr="00011AA1">
              <w:rPr>
                <w:rFonts w:ascii="Times New Roman" w:hAnsi="Times New Roman"/>
                <w:sz w:val="16"/>
              </w:rPr>
              <w:br/>
            </w:r>
            <w:r w:rsidRPr="00011AA1">
              <w:rPr>
                <w:rStyle w:val="markedcontent"/>
                <w:rFonts w:ascii="Times New Roman" w:hAnsi="Times New Roman"/>
                <w:sz w:val="24"/>
                <w:szCs w:val="30"/>
              </w:rPr>
              <w:t>подготовка сообщений.</w:t>
            </w:r>
          </w:p>
          <w:p w:rsidR="00290351" w:rsidRPr="00290351" w:rsidRDefault="00290351" w:rsidP="00290351">
            <w:pPr>
              <w:spacing w:line="240" w:lineRule="atLeast"/>
              <w:rPr>
                <w:rFonts w:ascii="Times New Roman" w:hAnsi="Times New Roman"/>
                <w:sz w:val="28"/>
                <w:szCs w:val="30"/>
              </w:rPr>
            </w:pPr>
            <w:r w:rsidRPr="00011AA1">
              <w:rPr>
                <w:rStyle w:val="markedcontent"/>
                <w:rFonts w:ascii="Times New Roman" w:hAnsi="Times New Roman"/>
                <w:sz w:val="24"/>
                <w:szCs w:val="30"/>
              </w:rPr>
              <w:t>Выполнение творческих проектов по технологиям.</w:t>
            </w:r>
          </w:p>
        </w:tc>
      </w:tr>
      <w:bookmarkEnd w:id="4"/>
    </w:tbl>
    <w:p w:rsidR="00C20FBC" w:rsidRDefault="00C20FBC"/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171A2C" w:rsidRDefault="00757380" w:rsidP="0075738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757380" w:rsidRPr="00171A2C" w:rsidSect="00757380"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3F4" w:rsidRDefault="00A653F4" w:rsidP="00757380">
      <w:pPr>
        <w:spacing w:after="0" w:line="240" w:lineRule="auto"/>
      </w:pPr>
      <w:r>
        <w:separator/>
      </w:r>
    </w:p>
  </w:endnote>
  <w:endnote w:type="continuationSeparator" w:id="1">
    <w:p w:rsidR="00A653F4" w:rsidRDefault="00A653F4" w:rsidP="0075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177866"/>
    </w:sdtPr>
    <w:sdtContent>
      <w:p w:rsidR="00A653F4" w:rsidRDefault="006457C4">
        <w:pPr>
          <w:pStyle w:val="ae"/>
          <w:jc w:val="center"/>
        </w:pPr>
        <w:r>
          <w:fldChar w:fldCharType="begin"/>
        </w:r>
        <w:r w:rsidR="00A653F4">
          <w:instrText>PAGE   \* MERGEFORMAT</w:instrText>
        </w:r>
        <w:r>
          <w:fldChar w:fldCharType="separate"/>
        </w:r>
        <w:r w:rsidR="0092516D">
          <w:rPr>
            <w:noProof/>
          </w:rPr>
          <w:t>19</w:t>
        </w:r>
        <w:r>
          <w:fldChar w:fldCharType="end"/>
        </w:r>
      </w:p>
    </w:sdtContent>
  </w:sdt>
  <w:p w:rsidR="00A653F4" w:rsidRDefault="00A653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3F4" w:rsidRDefault="00A653F4" w:rsidP="00757380">
      <w:pPr>
        <w:spacing w:after="0" w:line="240" w:lineRule="auto"/>
      </w:pPr>
      <w:r>
        <w:separator/>
      </w:r>
    </w:p>
  </w:footnote>
  <w:footnote w:type="continuationSeparator" w:id="1">
    <w:p w:rsidR="00A653F4" w:rsidRDefault="00A653F4" w:rsidP="0075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B16BC8"/>
    <w:multiLevelType w:val="multilevel"/>
    <w:tmpl w:val="5398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230D08"/>
    <w:multiLevelType w:val="hybridMultilevel"/>
    <w:tmpl w:val="07D01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33DE9"/>
    <w:multiLevelType w:val="hybridMultilevel"/>
    <w:tmpl w:val="9D92540C"/>
    <w:lvl w:ilvl="0" w:tplc="980676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85263"/>
    <w:multiLevelType w:val="multilevel"/>
    <w:tmpl w:val="B7361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3743C4"/>
    <w:multiLevelType w:val="hybridMultilevel"/>
    <w:tmpl w:val="DEA6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17346A"/>
    <w:multiLevelType w:val="multilevel"/>
    <w:tmpl w:val="E3C8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BE2F6A"/>
    <w:multiLevelType w:val="hybridMultilevel"/>
    <w:tmpl w:val="6758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2130F"/>
    <w:multiLevelType w:val="multilevel"/>
    <w:tmpl w:val="CA28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BC1CBC"/>
    <w:multiLevelType w:val="multilevel"/>
    <w:tmpl w:val="3A72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F85633"/>
    <w:multiLevelType w:val="hybridMultilevel"/>
    <w:tmpl w:val="34284D08"/>
    <w:lvl w:ilvl="0" w:tplc="42507240">
      <w:start w:val="1"/>
      <w:numFmt w:val="decimal"/>
      <w:lvlText w:val="%1."/>
      <w:lvlJc w:val="left"/>
      <w:pPr>
        <w:ind w:left="720" w:hanging="360"/>
      </w:pPr>
    </w:lvl>
    <w:lvl w:ilvl="1" w:tplc="42507240" w:tentative="1">
      <w:start w:val="1"/>
      <w:numFmt w:val="lowerLetter"/>
      <w:lvlText w:val="%2."/>
      <w:lvlJc w:val="left"/>
      <w:pPr>
        <w:ind w:left="1440" w:hanging="360"/>
      </w:pPr>
    </w:lvl>
    <w:lvl w:ilvl="2" w:tplc="42507240" w:tentative="1">
      <w:start w:val="1"/>
      <w:numFmt w:val="lowerRoman"/>
      <w:lvlText w:val="%3."/>
      <w:lvlJc w:val="right"/>
      <w:pPr>
        <w:ind w:left="2160" w:hanging="180"/>
      </w:pPr>
    </w:lvl>
    <w:lvl w:ilvl="3" w:tplc="42507240" w:tentative="1">
      <w:start w:val="1"/>
      <w:numFmt w:val="decimal"/>
      <w:lvlText w:val="%4."/>
      <w:lvlJc w:val="left"/>
      <w:pPr>
        <w:ind w:left="2880" w:hanging="360"/>
      </w:pPr>
    </w:lvl>
    <w:lvl w:ilvl="4" w:tplc="42507240" w:tentative="1">
      <w:start w:val="1"/>
      <w:numFmt w:val="lowerLetter"/>
      <w:lvlText w:val="%5."/>
      <w:lvlJc w:val="left"/>
      <w:pPr>
        <w:ind w:left="3600" w:hanging="360"/>
      </w:pPr>
    </w:lvl>
    <w:lvl w:ilvl="5" w:tplc="42507240" w:tentative="1">
      <w:start w:val="1"/>
      <w:numFmt w:val="lowerRoman"/>
      <w:lvlText w:val="%6."/>
      <w:lvlJc w:val="right"/>
      <w:pPr>
        <w:ind w:left="4320" w:hanging="180"/>
      </w:pPr>
    </w:lvl>
    <w:lvl w:ilvl="6" w:tplc="42507240" w:tentative="1">
      <w:start w:val="1"/>
      <w:numFmt w:val="decimal"/>
      <w:lvlText w:val="%7."/>
      <w:lvlJc w:val="left"/>
      <w:pPr>
        <w:ind w:left="5040" w:hanging="360"/>
      </w:pPr>
    </w:lvl>
    <w:lvl w:ilvl="7" w:tplc="42507240" w:tentative="1">
      <w:start w:val="1"/>
      <w:numFmt w:val="lowerLetter"/>
      <w:lvlText w:val="%8."/>
      <w:lvlJc w:val="left"/>
      <w:pPr>
        <w:ind w:left="5760" w:hanging="360"/>
      </w:pPr>
    </w:lvl>
    <w:lvl w:ilvl="8" w:tplc="42507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0756C"/>
    <w:multiLevelType w:val="multilevel"/>
    <w:tmpl w:val="1D84D8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2160"/>
      </w:pPr>
      <w:rPr>
        <w:rFonts w:hint="default"/>
      </w:rPr>
    </w:lvl>
  </w:abstractNum>
  <w:abstractNum w:abstractNumId="15">
    <w:nsid w:val="1BC46D7C"/>
    <w:multiLevelType w:val="multilevel"/>
    <w:tmpl w:val="F69AF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36" w:hanging="2160"/>
      </w:pPr>
      <w:rPr>
        <w:rFonts w:hint="default"/>
      </w:rPr>
    </w:lvl>
  </w:abstractNum>
  <w:abstractNum w:abstractNumId="16">
    <w:nsid w:val="1CA937F1"/>
    <w:multiLevelType w:val="multilevel"/>
    <w:tmpl w:val="AD62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9B1DA2"/>
    <w:multiLevelType w:val="multilevel"/>
    <w:tmpl w:val="2B58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A4491E"/>
    <w:multiLevelType w:val="multilevel"/>
    <w:tmpl w:val="B5D8C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A913CC"/>
    <w:multiLevelType w:val="multilevel"/>
    <w:tmpl w:val="718C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14A40"/>
    <w:multiLevelType w:val="multilevel"/>
    <w:tmpl w:val="84B2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6D07E6"/>
    <w:multiLevelType w:val="multilevel"/>
    <w:tmpl w:val="7E5E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097F07"/>
    <w:multiLevelType w:val="multilevel"/>
    <w:tmpl w:val="015C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1A1A67"/>
    <w:multiLevelType w:val="hybridMultilevel"/>
    <w:tmpl w:val="1B201EE2"/>
    <w:lvl w:ilvl="0" w:tplc="0004E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3780D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5">
    <w:nsid w:val="3B056D78"/>
    <w:multiLevelType w:val="multilevel"/>
    <w:tmpl w:val="DECA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920EE9"/>
    <w:multiLevelType w:val="multilevel"/>
    <w:tmpl w:val="0180D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A3D3A7B"/>
    <w:multiLevelType w:val="multilevel"/>
    <w:tmpl w:val="6E08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0341C7"/>
    <w:multiLevelType w:val="multilevel"/>
    <w:tmpl w:val="7E0C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100812"/>
    <w:multiLevelType w:val="multilevel"/>
    <w:tmpl w:val="9C0E48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0">
    <w:nsid w:val="56886A5C"/>
    <w:multiLevelType w:val="multilevel"/>
    <w:tmpl w:val="46C2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B65787"/>
    <w:multiLevelType w:val="multilevel"/>
    <w:tmpl w:val="5270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C44E72"/>
    <w:multiLevelType w:val="multilevel"/>
    <w:tmpl w:val="6CAE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9D44A4"/>
    <w:multiLevelType w:val="multilevel"/>
    <w:tmpl w:val="F682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B20AFB"/>
    <w:multiLevelType w:val="multilevel"/>
    <w:tmpl w:val="EDF2DF5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5">
    <w:nsid w:val="64491CDF"/>
    <w:multiLevelType w:val="multilevel"/>
    <w:tmpl w:val="9B48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DB5334"/>
    <w:multiLevelType w:val="multilevel"/>
    <w:tmpl w:val="7586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300449"/>
    <w:multiLevelType w:val="multilevel"/>
    <w:tmpl w:val="10E2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993450"/>
    <w:multiLevelType w:val="multilevel"/>
    <w:tmpl w:val="21B0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C27CCF"/>
    <w:multiLevelType w:val="multilevel"/>
    <w:tmpl w:val="B10E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5"/>
  </w:num>
  <w:num w:numId="5">
    <w:abstractNumId w:val="8"/>
  </w:num>
  <w:num w:numId="6">
    <w:abstractNumId w:val="1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1"/>
  </w:num>
  <w:num w:numId="10">
    <w:abstractNumId w:val="20"/>
  </w:num>
  <w:num w:numId="11">
    <w:abstractNumId w:val="39"/>
  </w:num>
  <w:num w:numId="12">
    <w:abstractNumId w:val="38"/>
  </w:num>
  <w:num w:numId="13">
    <w:abstractNumId w:val="36"/>
  </w:num>
  <w:num w:numId="14">
    <w:abstractNumId w:val="16"/>
  </w:num>
  <w:num w:numId="15">
    <w:abstractNumId w:val="21"/>
  </w:num>
  <w:num w:numId="16">
    <w:abstractNumId w:val="30"/>
  </w:num>
  <w:num w:numId="17">
    <w:abstractNumId w:val="17"/>
  </w:num>
  <w:num w:numId="18">
    <w:abstractNumId w:val="33"/>
  </w:num>
  <w:num w:numId="19">
    <w:abstractNumId w:val="35"/>
  </w:num>
  <w:num w:numId="20">
    <w:abstractNumId w:val="22"/>
  </w:num>
  <w:num w:numId="21">
    <w:abstractNumId w:val="37"/>
  </w:num>
  <w:num w:numId="22">
    <w:abstractNumId w:val="7"/>
  </w:num>
  <w:num w:numId="23">
    <w:abstractNumId w:val="12"/>
  </w:num>
  <w:num w:numId="24">
    <w:abstractNumId w:val="31"/>
  </w:num>
  <w:num w:numId="25">
    <w:abstractNumId w:val="9"/>
  </w:num>
  <w:num w:numId="26">
    <w:abstractNumId w:val="27"/>
  </w:num>
  <w:num w:numId="27">
    <w:abstractNumId w:val="32"/>
  </w:num>
  <w:num w:numId="28">
    <w:abstractNumId w:val="18"/>
  </w:num>
  <w:num w:numId="29">
    <w:abstractNumId w:val="25"/>
  </w:num>
  <w:num w:numId="30">
    <w:abstractNumId w:val="4"/>
  </w:num>
  <w:num w:numId="31">
    <w:abstractNumId w:val="19"/>
  </w:num>
  <w:num w:numId="32">
    <w:abstractNumId w:val="6"/>
  </w:num>
  <w:num w:numId="33">
    <w:abstractNumId w:val="13"/>
  </w:num>
  <w:num w:numId="34">
    <w:abstractNumId w:val="24"/>
  </w:num>
  <w:num w:numId="35">
    <w:abstractNumId w:val="15"/>
  </w:num>
  <w:num w:numId="36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1FF"/>
    <w:rsid w:val="00011AA1"/>
    <w:rsid w:val="000568EF"/>
    <w:rsid w:val="000B2E4C"/>
    <w:rsid w:val="001008C9"/>
    <w:rsid w:val="00115323"/>
    <w:rsid w:val="00144A58"/>
    <w:rsid w:val="001610D3"/>
    <w:rsid w:val="00171A2C"/>
    <w:rsid w:val="0019391C"/>
    <w:rsid w:val="001D4A33"/>
    <w:rsid w:val="001F164D"/>
    <w:rsid w:val="00201A82"/>
    <w:rsid w:val="00212C71"/>
    <w:rsid w:val="00247AA3"/>
    <w:rsid w:val="00290351"/>
    <w:rsid w:val="003D03E2"/>
    <w:rsid w:val="0049777F"/>
    <w:rsid w:val="004D6D7F"/>
    <w:rsid w:val="00501DA2"/>
    <w:rsid w:val="00516491"/>
    <w:rsid w:val="005252A8"/>
    <w:rsid w:val="005F7DCD"/>
    <w:rsid w:val="006457C4"/>
    <w:rsid w:val="00651465"/>
    <w:rsid w:val="00653BF6"/>
    <w:rsid w:val="006B484A"/>
    <w:rsid w:val="00757380"/>
    <w:rsid w:val="00814BC4"/>
    <w:rsid w:val="00832ECC"/>
    <w:rsid w:val="00843CA5"/>
    <w:rsid w:val="00875B1C"/>
    <w:rsid w:val="008A28D0"/>
    <w:rsid w:val="008B2B4B"/>
    <w:rsid w:val="008C6F0F"/>
    <w:rsid w:val="008D555A"/>
    <w:rsid w:val="0092516D"/>
    <w:rsid w:val="00A653F4"/>
    <w:rsid w:val="00B44051"/>
    <w:rsid w:val="00B561FF"/>
    <w:rsid w:val="00C20FBC"/>
    <w:rsid w:val="00C972EE"/>
    <w:rsid w:val="00CA5946"/>
    <w:rsid w:val="00CC2FA2"/>
    <w:rsid w:val="00D116CA"/>
    <w:rsid w:val="00DD2B5A"/>
    <w:rsid w:val="00E412AA"/>
    <w:rsid w:val="00F03B2F"/>
    <w:rsid w:val="00F66DAC"/>
    <w:rsid w:val="00F7643E"/>
    <w:rsid w:val="00F81746"/>
    <w:rsid w:val="00FA0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8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57380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757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57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75738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57380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380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573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5738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75738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738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7573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57380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757380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757380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757380"/>
    <w:rPr>
      <w:color w:val="0000FF"/>
      <w:u w:val="single"/>
    </w:rPr>
  </w:style>
  <w:style w:type="paragraph" w:styleId="a7">
    <w:name w:val="No Spacing"/>
    <w:uiPriority w:val="1"/>
    <w:qFormat/>
    <w:rsid w:val="007573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757380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57380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757380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757380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7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57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757380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757380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57380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757380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7380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757380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757380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757380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757380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757380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757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57380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757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57380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757380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7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757380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757380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757380"/>
  </w:style>
  <w:style w:type="numbering" w:customStyle="1" w:styleId="12">
    <w:name w:val="Нет списка1"/>
    <w:next w:val="a2"/>
    <w:uiPriority w:val="99"/>
    <w:semiHidden/>
    <w:unhideWhenUsed/>
    <w:rsid w:val="00757380"/>
  </w:style>
  <w:style w:type="paragraph" w:customStyle="1" w:styleId="Style2">
    <w:name w:val="Style2"/>
    <w:basedOn w:val="a"/>
    <w:rsid w:val="0075738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57380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7573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757380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75738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757380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7573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757380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757380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757380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757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57380"/>
  </w:style>
  <w:style w:type="character" w:customStyle="1" w:styleId="apple-converted-space">
    <w:name w:val="apple-converted-space"/>
    <w:basedOn w:val="a0"/>
    <w:uiPriority w:val="99"/>
    <w:rsid w:val="00757380"/>
  </w:style>
  <w:style w:type="paragraph" w:styleId="af5">
    <w:name w:val="Body Text Indent"/>
    <w:basedOn w:val="a"/>
    <w:link w:val="af6"/>
    <w:uiPriority w:val="99"/>
    <w:rsid w:val="007573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57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757380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757380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75738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573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757380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7380"/>
  </w:style>
  <w:style w:type="character" w:customStyle="1" w:styleId="c0">
    <w:name w:val="c0"/>
    <w:basedOn w:val="a0"/>
    <w:rsid w:val="00757380"/>
  </w:style>
  <w:style w:type="character" w:customStyle="1" w:styleId="af9">
    <w:name w:val="Основной текст_"/>
    <w:rsid w:val="00757380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757380"/>
    <w:rPr>
      <w:b/>
      <w:bCs/>
      <w:spacing w:val="0"/>
    </w:rPr>
  </w:style>
  <w:style w:type="paragraph" w:customStyle="1" w:styleId="16">
    <w:name w:val="стиль1"/>
    <w:basedOn w:val="a"/>
    <w:rsid w:val="007573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757380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757380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757380"/>
  </w:style>
  <w:style w:type="paragraph" w:styleId="25">
    <w:name w:val="Body Text Indent 2"/>
    <w:basedOn w:val="a"/>
    <w:link w:val="24"/>
    <w:rsid w:val="00757380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757380"/>
  </w:style>
  <w:style w:type="paragraph" w:customStyle="1" w:styleId="afc">
    <w:name w:val="список с точками"/>
    <w:basedOn w:val="a"/>
    <w:rsid w:val="0075738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757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7380"/>
  </w:style>
  <w:style w:type="paragraph" w:customStyle="1" w:styleId="c30">
    <w:name w:val="c30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5738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7573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757380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757380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757380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757380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757380"/>
  </w:style>
  <w:style w:type="paragraph" w:customStyle="1" w:styleId="c28">
    <w:name w:val="c28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757380"/>
  </w:style>
  <w:style w:type="character" w:customStyle="1" w:styleId="c10">
    <w:name w:val="c10"/>
    <w:uiPriority w:val="99"/>
    <w:rsid w:val="00757380"/>
  </w:style>
  <w:style w:type="paragraph" w:customStyle="1" w:styleId="213">
    <w:name w:val="Основной текст с отступом 21"/>
    <w:basedOn w:val="a"/>
    <w:uiPriority w:val="99"/>
    <w:rsid w:val="0075738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757380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757380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757380"/>
    <w:rPr>
      <w:i/>
      <w:iCs/>
    </w:rPr>
  </w:style>
  <w:style w:type="paragraph" w:customStyle="1" w:styleId="c55">
    <w:name w:val="c55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57380"/>
  </w:style>
  <w:style w:type="paragraph" w:customStyle="1" w:styleId="c85">
    <w:name w:val="c85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7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757380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73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75738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75738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75738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57380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757380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757380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757380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757380"/>
    <w:pPr>
      <w:ind w:left="566" w:hanging="283"/>
      <w:contextualSpacing/>
    </w:pPr>
  </w:style>
  <w:style w:type="character" w:styleId="aff1">
    <w:name w:val="footnote reference"/>
    <w:uiPriority w:val="99"/>
    <w:semiHidden/>
    <w:rsid w:val="00757380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757380"/>
    <w:pPr>
      <w:ind w:left="849" w:hanging="283"/>
      <w:contextualSpacing/>
    </w:pPr>
  </w:style>
  <w:style w:type="character" w:customStyle="1" w:styleId="DefaultParagraphFontPHPDOCX">
    <w:name w:val="Default Paragraph Font PHPDOCX"/>
    <w:uiPriority w:val="1"/>
    <w:semiHidden/>
    <w:unhideWhenUsed/>
    <w:rsid w:val="006457C4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457C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6457C4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FontStyle49">
    <w:name w:val="Font Style49"/>
    <w:basedOn w:val="a0"/>
    <w:uiPriority w:val="99"/>
    <w:rsid w:val="00F81746"/>
    <w:rPr>
      <w:rFonts w:ascii="Century Schoolbook" w:hAnsi="Century Schoolbook" w:cs="Century Schoolbook"/>
      <w:sz w:val="18"/>
      <w:szCs w:val="18"/>
    </w:rPr>
  </w:style>
  <w:style w:type="character" w:customStyle="1" w:styleId="markedcontent">
    <w:name w:val="markedcontent"/>
    <w:basedOn w:val="a0"/>
    <w:rsid w:val="00290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8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57380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757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57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75738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57380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380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573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5738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75738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738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7573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57380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757380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757380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757380"/>
    <w:rPr>
      <w:color w:val="0000FF"/>
      <w:u w:val="single"/>
    </w:rPr>
  </w:style>
  <w:style w:type="paragraph" w:styleId="a7">
    <w:name w:val="No Spacing"/>
    <w:uiPriority w:val="1"/>
    <w:qFormat/>
    <w:rsid w:val="007573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757380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57380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757380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757380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7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57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757380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757380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57380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757380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7380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757380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757380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757380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757380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757380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757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57380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757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57380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757380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7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757380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757380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757380"/>
  </w:style>
  <w:style w:type="numbering" w:customStyle="1" w:styleId="12">
    <w:name w:val="Нет списка1"/>
    <w:next w:val="a2"/>
    <w:uiPriority w:val="99"/>
    <w:semiHidden/>
    <w:unhideWhenUsed/>
    <w:rsid w:val="00757380"/>
  </w:style>
  <w:style w:type="paragraph" w:customStyle="1" w:styleId="Style2">
    <w:name w:val="Style2"/>
    <w:basedOn w:val="a"/>
    <w:rsid w:val="0075738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57380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7573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757380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75738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757380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7573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757380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757380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757380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757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57380"/>
  </w:style>
  <w:style w:type="character" w:customStyle="1" w:styleId="apple-converted-space">
    <w:name w:val="apple-converted-space"/>
    <w:basedOn w:val="a0"/>
    <w:uiPriority w:val="99"/>
    <w:rsid w:val="00757380"/>
  </w:style>
  <w:style w:type="paragraph" w:styleId="af5">
    <w:name w:val="Body Text Indent"/>
    <w:basedOn w:val="a"/>
    <w:link w:val="af6"/>
    <w:uiPriority w:val="99"/>
    <w:rsid w:val="007573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57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757380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757380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75738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573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757380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7380"/>
  </w:style>
  <w:style w:type="character" w:customStyle="1" w:styleId="c0">
    <w:name w:val="c0"/>
    <w:basedOn w:val="a0"/>
    <w:rsid w:val="00757380"/>
  </w:style>
  <w:style w:type="character" w:customStyle="1" w:styleId="af9">
    <w:name w:val="Основной текст_"/>
    <w:rsid w:val="00757380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757380"/>
    <w:rPr>
      <w:b/>
      <w:bCs/>
      <w:spacing w:val="0"/>
    </w:rPr>
  </w:style>
  <w:style w:type="paragraph" w:customStyle="1" w:styleId="16">
    <w:name w:val="стиль1"/>
    <w:basedOn w:val="a"/>
    <w:rsid w:val="007573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757380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757380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757380"/>
  </w:style>
  <w:style w:type="paragraph" w:styleId="25">
    <w:name w:val="Body Text Indent 2"/>
    <w:basedOn w:val="a"/>
    <w:link w:val="24"/>
    <w:rsid w:val="00757380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757380"/>
  </w:style>
  <w:style w:type="paragraph" w:customStyle="1" w:styleId="afc">
    <w:name w:val="список с точками"/>
    <w:basedOn w:val="a"/>
    <w:rsid w:val="0075738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757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7380"/>
  </w:style>
  <w:style w:type="paragraph" w:customStyle="1" w:styleId="c30">
    <w:name w:val="c30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5738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7573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757380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757380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757380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757380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757380"/>
  </w:style>
  <w:style w:type="paragraph" w:customStyle="1" w:styleId="c28">
    <w:name w:val="c28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757380"/>
  </w:style>
  <w:style w:type="character" w:customStyle="1" w:styleId="c10">
    <w:name w:val="c10"/>
    <w:uiPriority w:val="99"/>
    <w:rsid w:val="00757380"/>
  </w:style>
  <w:style w:type="paragraph" w:customStyle="1" w:styleId="213">
    <w:name w:val="Основной текст с отступом 21"/>
    <w:basedOn w:val="a"/>
    <w:uiPriority w:val="99"/>
    <w:rsid w:val="0075738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757380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757380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757380"/>
    <w:rPr>
      <w:i/>
      <w:iCs/>
    </w:rPr>
  </w:style>
  <w:style w:type="paragraph" w:customStyle="1" w:styleId="c55">
    <w:name w:val="c55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57380"/>
  </w:style>
  <w:style w:type="paragraph" w:customStyle="1" w:styleId="c85">
    <w:name w:val="c85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7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757380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73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75738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75738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75738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57380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757380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757380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757380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757380"/>
    <w:pPr>
      <w:ind w:left="566" w:hanging="283"/>
      <w:contextualSpacing/>
    </w:pPr>
  </w:style>
  <w:style w:type="character" w:styleId="aff1">
    <w:name w:val="footnote reference"/>
    <w:uiPriority w:val="99"/>
    <w:semiHidden/>
    <w:rsid w:val="00757380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757380"/>
    <w:pPr>
      <w:ind w:left="849" w:hanging="283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FontStyle49">
    <w:name w:val="Font Style49"/>
    <w:basedOn w:val="a0"/>
    <w:uiPriority w:val="99"/>
    <w:rsid w:val="00F81746"/>
    <w:rPr>
      <w:rFonts w:ascii="Century Schoolbook" w:hAnsi="Century Schoolbook" w:cs="Century Schoolbook"/>
      <w:sz w:val="18"/>
      <w:szCs w:val="18"/>
    </w:rPr>
  </w:style>
  <w:style w:type="character" w:customStyle="1" w:styleId="markedcontent">
    <w:name w:val="markedcontent"/>
    <w:basedOn w:val="a0"/>
    <w:rsid w:val="00290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19</Pages>
  <Words>4443</Words>
  <Characters>25328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Ученик4</cp:lastModifiedBy>
  <cp:revision>63</cp:revision>
  <dcterms:created xsi:type="dcterms:W3CDTF">2021-04-05T14:41:00Z</dcterms:created>
  <dcterms:modified xsi:type="dcterms:W3CDTF">2020-05-28T06:33:00Z</dcterms:modified>
</cp:coreProperties>
</file>