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МИНИСТЕСТВО  ОБРАЗОВАНИЯ  И МОЛОДЁЖНОЙ ПОЛИТИКИ</w:t>
      </w:r>
    </w:p>
    <w:p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СВЕРДЛОВСКОЙ ОБЛАСТИ</w:t>
      </w:r>
    </w:p>
    <w:p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Ачитский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филиал Г</w:t>
      </w:r>
      <w:r w:rsidR="006E5924">
        <w:rPr>
          <w:rFonts w:ascii="Times New Roman" w:hAnsi="Times New Roman" w:cs="Times New Roman"/>
          <w:bCs/>
          <w:sz w:val="28"/>
          <w:szCs w:val="28"/>
        </w:rPr>
        <w:t>А</w:t>
      </w:r>
      <w:r w:rsidRPr="00F94439">
        <w:rPr>
          <w:rFonts w:ascii="Times New Roman" w:hAnsi="Times New Roman" w:cs="Times New Roman"/>
          <w:bCs/>
          <w:sz w:val="28"/>
          <w:szCs w:val="28"/>
        </w:rPr>
        <w:t>ПОУ СО «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Красноуфимский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аграрный колледж»</w:t>
      </w:r>
    </w:p>
    <w:p w:rsidR="00B90BA4" w:rsidRPr="00F94439" w:rsidRDefault="00DB39E9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39E9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5940425" cy="2112645"/>
            <wp:effectExtent l="0" t="0" r="3175" b="190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972" w:tblpY="232"/>
        <w:tblW w:w="10916" w:type="dxa"/>
        <w:tblLook w:val="01E0"/>
      </w:tblPr>
      <w:tblGrid>
        <w:gridCol w:w="3497"/>
        <w:gridCol w:w="2961"/>
        <w:gridCol w:w="4458"/>
      </w:tblGrid>
      <w:tr w:rsidR="00B90BA4" w:rsidRPr="00F94439" w:rsidTr="000050A4">
        <w:trPr>
          <w:trHeight w:val="19"/>
        </w:trPr>
        <w:tc>
          <w:tcPr>
            <w:tcW w:w="3497" w:type="dxa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1" w:type="dxa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58" w:type="dxa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</w:t>
      </w:r>
      <w:r w:rsidR="000050A4">
        <w:rPr>
          <w:rFonts w:ascii="Times New Roman" w:hAnsi="Times New Roman" w:cs="Times New Roman"/>
          <w:bCs/>
          <w:sz w:val="28"/>
          <w:szCs w:val="28"/>
        </w:rPr>
        <w:t>УЧЕБНО</w:t>
      </w:r>
      <w:r w:rsidR="003225AA">
        <w:rPr>
          <w:rFonts w:ascii="Times New Roman" w:hAnsi="Times New Roman" w:cs="Times New Roman"/>
          <w:bCs/>
          <w:sz w:val="28"/>
          <w:szCs w:val="28"/>
        </w:rPr>
        <w:t>Й ДИСЦИПЛИНЫ</w:t>
      </w:r>
    </w:p>
    <w:p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ФИЗИЧЕСКАЯ КУЛЬТУРА</w:t>
      </w:r>
    </w:p>
    <w:p w:rsidR="00B90BA4" w:rsidRPr="00F94439" w:rsidRDefault="00B90BA4" w:rsidP="00082B4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Профессия: </w:t>
      </w:r>
      <w:r w:rsidR="00E667D5" w:rsidRPr="00E667D5">
        <w:rPr>
          <w:rFonts w:ascii="Times New Roman" w:hAnsi="Times New Roman" w:cs="Times New Roman"/>
          <w:b/>
          <w:bCs/>
          <w:iCs/>
          <w:sz w:val="28"/>
          <w:szCs w:val="28"/>
        </w:rPr>
        <w:t>35. 01.14. Мастер по ТО и ремонту МТП</w:t>
      </w:r>
    </w:p>
    <w:p w:rsidR="00B90BA4" w:rsidRDefault="00CA0D22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 w:rsidR="000050A4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667D5">
        <w:rPr>
          <w:rFonts w:ascii="Times New Roman" w:hAnsi="Times New Roman" w:cs="Times New Roman"/>
          <w:bCs/>
          <w:sz w:val="28"/>
          <w:szCs w:val="28"/>
        </w:rPr>
        <w:t>1-М</w:t>
      </w:r>
    </w:p>
    <w:p w:rsidR="000050A4" w:rsidRPr="00C97033" w:rsidRDefault="000050A4" w:rsidP="000050A4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Hlk87888318"/>
      <w:r w:rsidRPr="00C97033">
        <w:rPr>
          <w:rFonts w:ascii="Times New Roman" w:hAnsi="Times New Roman" w:cs="Times New Roman"/>
          <w:color w:val="000000" w:themeColor="text1"/>
          <w:sz w:val="28"/>
          <w:szCs w:val="24"/>
        </w:rPr>
        <w:t>Уровень освоения (базовый)</w:t>
      </w:r>
    </w:p>
    <w:p w:rsidR="000050A4" w:rsidRPr="00C97033" w:rsidRDefault="000050A4" w:rsidP="000050A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обучения: очная</w:t>
      </w:r>
    </w:p>
    <w:bookmarkEnd w:id="0"/>
    <w:p w:rsidR="000050A4" w:rsidRPr="00F94439" w:rsidRDefault="000050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082B46" w:rsidRDefault="00082B46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082B46" w:rsidRDefault="00082B46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DB39E9" w:rsidRDefault="00DB39E9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DB39E9" w:rsidRPr="00F94439" w:rsidRDefault="00DB39E9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9F3ED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6E5924">
        <w:rPr>
          <w:rFonts w:ascii="Times New Roman" w:hAnsi="Times New Roman" w:cs="Times New Roman"/>
          <w:bCs/>
          <w:sz w:val="28"/>
          <w:szCs w:val="28"/>
        </w:rPr>
        <w:t>2</w:t>
      </w:r>
      <w:r w:rsidR="003225AA">
        <w:rPr>
          <w:rFonts w:ascii="Times New Roman" w:hAnsi="Times New Roman" w:cs="Times New Roman"/>
          <w:bCs/>
          <w:sz w:val="28"/>
          <w:szCs w:val="28"/>
        </w:rPr>
        <w:t>2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0050A4" w:rsidRPr="00C97033" w:rsidRDefault="000050A4" w:rsidP="000050A4">
      <w:pPr>
        <w:pStyle w:val="Style20"/>
        <w:spacing w:line="240" w:lineRule="atLeast"/>
        <w:ind w:firstLine="289"/>
        <w:rPr>
          <w:rFonts w:ascii="Times New Roman" w:hAnsi="Times New Roman" w:cs="Times New Roman"/>
          <w:sz w:val="28"/>
          <w:szCs w:val="28"/>
        </w:rPr>
      </w:pPr>
      <w:r w:rsidRPr="00C97033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разработана в соответствии с требованиями: </w:t>
      </w:r>
    </w:p>
    <w:p w:rsidR="000050A4" w:rsidRPr="00C97033" w:rsidRDefault="000050A4" w:rsidP="000050A4">
      <w:pPr>
        <w:pStyle w:val="Style20"/>
        <w:spacing w:line="240" w:lineRule="atLeast"/>
        <w:ind w:firstLine="289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sz w:val="28"/>
          <w:szCs w:val="28"/>
        </w:rPr>
        <w:t xml:space="preserve">- </w:t>
      </w: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государственного образовательного стандарта среднего общего образования,</w:t>
      </w:r>
    </w:p>
    <w:p w:rsidR="000050A4" w:rsidRPr="00C97033" w:rsidRDefault="000050A4" w:rsidP="000050A4">
      <w:pPr>
        <w:pStyle w:val="Style20"/>
        <w:spacing w:line="240" w:lineRule="atLeast"/>
        <w:ind w:firstLine="289"/>
        <w:rPr>
          <w:rFonts w:ascii="Times New Roman" w:hAnsi="Times New Roman" w:cs="Times New Roman"/>
          <w:sz w:val="28"/>
          <w:szCs w:val="28"/>
        </w:rPr>
      </w:pPr>
      <w:r w:rsidRPr="00C97033">
        <w:rPr>
          <w:rFonts w:ascii="Times New Roman" w:hAnsi="Times New Roman" w:cs="Times New Roman"/>
          <w:iCs/>
          <w:sz w:val="28"/>
          <w:szCs w:val="28"/>
        </w:rPr>
        <w:t>- ф</w:t>
      </w:r>
      <w:r w:rsidRPr="00C97033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стандарта  среднего профе</w:t>
      </w:r>
      <w:r w:rsidRPr="00C97033">
        <w:rPr>
          <w:rFonts w:ascii="Times New Roman" w:hAnsi="Times New Roman" w:cs="Times New Roman"/>
          <w:sz w:val="28"/>
          <w:szCs w:val="28"/>
        </w:rPr>
        <w:t>с</w:t>
      </w:r>
      <w:r w:rsidRPr="00C97033">
        <w:rPr>
          <w:rFonts w:ascii="Times New Roman" w:hAnsi="Times New Roman" w:cs="Times New Roman"/>
          <w:sz w:val="28"/>
          <w:szCs w:val="28"/>
        </w:rPr>
        <w:t xml:space="preserve">сионального образования по </w:t>
      </w:r>
      <w:r w:rsidRPr="00C97033">
        <w:rPr>
          <w:rFonts w:ascii="Times New Roman" w:hAnsi="Times New Roman" w:cs="Times New Roman"/>
          <w:bCs/>
          <w:iCs/>
          <w:sz w:val="28"/>
          <w:szCs w:val="28"/>
        </w:rPr>
        <w:t xml:space="preserve">профессии </w:t>
      </w:r>
      <w:r w:rsidRPr="00C97033">
        <w:rPr>
          <w:rFonts w:ascii="Times New Roman" w:hAnsi="Times New Roman" w:cs="Times New Roman"/>
          <w:b/>
          <w:bCs/>
          <w:iCs/>
          <w:sz w:val="28"/>
          <w:szCs w:val="28"/>
        </w:rPr>
        <w:t>35. 01.14. Мастер по ТО и ремонту МТП</w:t>
      </w:r>
      <w:proofErr w:type="gramStart"/>
      <w:r w:rsidRPr="00C9703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,</w:t>
      </w:r>
      <w:proofErr w:type="gramEnd"/>
      <w:r w:rsidRPr="00C9703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97033">
        <w:rPr>
          <w:rFonts w:ascii="Times New Roman" w:hAnsi="Times New Roman" w:cs="Times New Roman"/>
          <w:iCs/>
          <w:sz w:val="28"/>
          <w:szCs w:val="28"/>
        </w:rPr>
        <w:t xml:space="preserve">утверждённого Приказом Министерства образования и науки РФ от 02.08.2013 </w:t>
      </w:r>
      <w:proofErr w:type="spellStart"/>
      <w:r w:rsidRPr="00C97033">
        <w:rPr>
          <w:rFonts w:ascii="Times New Roman" w:hAnsi="Times New Roman" w:cs="Times New Roman"/>
          <w:iCs/>
          <w:sz w:val="28"/>
          <w:szCs w:val="28"/>
        </w:rPr>
        <w:t>г.№</w:t>
      </w:r>
      <w:proofErr w:type="spellEnd"/>
      <w:r w:rsidRPr="00C97033">
        <w:rPr>
          <w:rFonts w:ascii="Times New Roman" w:hAnsi="Times New Roman" w:cs="Times New Roman"/>
          <w:iCs/>
          <w:sz w:val="28"/>
          <w:szCs w:val="28"/>
        </w:rPr>
        <w:t xml:space="preserve"> 709</w:t>
      </w:r>
      <w:r w:rsidRPr="00C97033">
        <w:rPr>
          <w:rFonts w:ascii="Times New Roman" w:hAnsi="Times New Roman" w:cs="Times New Roman"/>
          <w:sz w:val="28"/>
          <w:szCs w:val="28"/>
        </w:rPr>
        <w:t xml:space="preserve"> (базовая подготовка),</w:t>
      </w:r>
    </w:p>
    <w:p w:rsidR="000050A4" w:rsidRDefault="000050A4" w:rsidP="000050A4">
      <w:pPr>
        <w:pStyle w:val="Style20"/>
        <w:spacing w:line="240" w:lineRule="atLeast"/>
        <w:ind w:firstLine="289"/>
        <w:rPr>
          <w:rStyle w:val="FontStyle59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7033">
        <w:rPr>
          <w:rFonts w:ascii="Times New Roman" w:hAnsi="Times New Roman" w:cs="Times New Roman"/>
          <w:sz w:val="28"/>
          <w:szCs w:val="28"/>
        </w:rPr>
        <w:t xml:space="preserve"> примерной программы 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C97033">
        <w:rPr>
          <w:rFonts w:ascii="Times New Roman" w:hAnsi="Times New Roman" w:cs="Times New Roman"/>
          <w:sz w:val="28"/>
          <w:szCs w:val="28"/>
        </w:rPr>
        <w:t xml:space="preserve">» для профессиональных образовательных организаций </w:t>
      </w:r>
      <w:r w:rsidRPr="000050A4">
        <w:rPr>
          <w:rStyle w:val="FontStyle59"/>
          <w:rFonts w:ascii="Times New Roman" w:hAnsi="Times New Roman" w:cs="Times New Roman"/>
          <w:i w:val="0"/>
          <w:iCs w:val="0"/>
          <w:sz w:val="28"/>
          <w:szCs w:val="28"/>
        </w:rPr>
        <w:t>(ФГА</w:t>
      </w:r>
      <w:proofErr w:type="gramStart"/>
      <w:r w:rsidRPr="000050A4">
        <w:rPr>
          <w:rStyle w:val="FontStyle59"/>
          <w:rFonts w:ascii="Times New Roman" w:hAnsi="Times New Roman" w:cs="Times New Roman"/>
          <w:i w:val="0"/>
          <w:iCs w:val="0"/>
          <w:sz w:val="28"/>
          <w:szCs w:val="28"/>
        </w:rPr>
        <w:t>У«</w:t>
      </w:r>
      <w:proofErr w:type="gramEnd"/>
      <w:r w:rsidRPr="000050A4">
        <w:rPr>
          <w:rStyle w:val="FontStyle59"/>
          <w:rFonts w:ascii="Times New Roman" w:hAnsi="Times New Roman" w:cs="Times New Roman"/>
          <w:i w:val="0"/>
          <w:iCs w:val="0"/>
          <w:sz w:val="28"/>
          <w:szCs w:val="28"/>
        </w:rPr>
        <w:t>ФИРО» ,от 2</w:t>
      </w:r>
      <w:r>
        <w:rPr>
          <w:rStyle w:val="FontStyle59"/>
          <w:rFonts w:ascii="Times New Roman" w:hAnsi="Times New Roman" w:cs="Times New Roman"/>
          <w:i w:val="0"/>
          <w:iCs w:val="0"/>
          <w:sz w:val="28"/>
          <w:szCs w:val="28"/>
        </w:rPr>
        <w:t>3</w:t>
      </w:r>
      <w:r w:rsidRPr="000050A4">
        <w:rPr>
          <w:rStyle w:val="FontStyle59"/>
          <w:rFonts w:ascii="Times New Roman" w:hAnsi="Times New Roman" w:cs="Times New Roman"/>
          <w:i w:val="0"/>
          <w:iCs w:val="0"/>
          <w:sz w:val="28"/>
          <w:szCs w:val="28"/>
        </w:rPr>
        <w:t xml:space="preserve"> июля 2015г.)</w:t>
      </w:r>
    </w:p>
    <w:p w:rsidR="000050A4" w:rsidRDefault="000050A4" w:rsidP="000050A4">
      <w:pPr>
        <w:pStyle w:val="Style20"/>
        <w:spacing w:line="240" w:lineRule="atLeast"/>
        <w:ind w:firstLine="289"/>
        <w:rPr>
          <w:rStyle w:val="FontStyle59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59"/>
          <w:rFonts w:ascii="Times New Roman" w:hAnsi="Times New Roman" w:cs="Times New Roman"/>
          <w:sz w:val="28"/>
          <w:szCs w:val="28"/>
        </w:rPr>
        <w:t>-</w:t>
      </w:r>
      <w:r w:rsidRPr="00E4135B">
        <w:rPr>
          <w:rFonts w:ascii="Times New Roman" w:hAnsi="Times New Roman" w:cs="Times New Roman"/>
          <w:bCs/>
          <w:sz w:val="28"/>
          <w:szCs w:val="28"/>
        </w:rPr>
        <w:t>рабочей программы воспитания  УГС 35.00.00 Сельское, лесное и рыбное хозя</w:t>
      </w:r>
      <w:r w:rsidRPr="00E4135B">
        <w:rPr>
          <w:rFonts w:ascii="Times New Roman" w:hAnsi="Times New Roman" w:cs="Times New Roman"/>
          <w:bCs/>
          <w:sz w:val="28"/>
          <w:szCs w:val="28"/>
        </w:rPr>
        <w:t>й</w:t>
      </w:r>
      <w:r w:rsidRPr="00E4135B">
        <w:rPr>
          <w:rFonts w:ascii="Times New Roman" w:hAnsi="Times New Roman" w:cs="Times New Roman"/>
          <w:bCs/>
          <w:sz w:val="28"/>
          <w:szCs w:val="28"/>
        </w:rPr>
        <w:t xml:space="preserve">ство по профессии  35.01.14 «Мастер по техническому обслуживанию и ремонту </w:t>
      </w:r>
      <w:proofErr w:type="spellStart"/>
      <w:proofErr w:type="gramStart"/>
      <w:r w:rsidRPr="00E4135B">
        <w:rPr>
          <w:rFonts w:ascii="Times New Roman" w:hAnsi="Times New Roman" w:cs="Times New Roman"/>
          <w:bCs/>
          <w:sz w:val="28"/>
          <w:szCs w:val="28"/>
        </w:rPr>
        <w:t>машинно</w:t>
      </w:r>
      <w:proofErr w:type="spellEnd"/>
      <w:r w:rsidRPr="00E4135B">
        <w:rPr>
          <w:rFonts w:ascii="Times New Roman" w:hAnsi="Times New Roman" w:cs="Times New Roman"/>
          <w:bCs/>
          <w:sz w:val="28"/>
          <w:szCs w:val="28"/>
        </w:rPr>
        <w:t xml:space="preserve"> - тракторного</w:t>
      </w:r>
      <w:proofErr w:type="gramEnd"/>
      <w:r w:rsidRPr="00E4135B">
        <w:rPr>
          <w:rFonts w:ascii="Times New Roman" w:hAnsi="Times New Roman" w:cs="Times New Roman"/>
          <w:bCs/>
          <w:sz w:val="28"/>
          <w:szCs w:val="28"/>
        </w:rPr>
        <w:t xml:space="preserve"> парка»</w:t>
      </w:r>
      <w:r>
        <w:rPr>
          <w:rStyle w:val="FontStyle59"/>
          <w:rFonts w:ascii="Times New Roman" w:hAnsi="Times New Roman" w:cs="Times New Roman"/>
          <w:sz w:val="28"/>
          <w:szCs w:val="28"/>
        </w:rPr>
        <w:t>.</w:t>
      </w:r>
    </w:p>
    <w:p w:rsidR="000050A4" w:rsidRDefault="000050A4" w:rsidP="000050A4">
      <w:pPr>
        <w:pStyle w:val="Style20"/>
        <w:spacing w:line="240" w:lineRule="atLeast"/>
        <w:ind w:firstLine="289"/>
        <w:rPr>
          <w:rStyle w:val="FontStyle59"/>
          <w:rFonts w:ascii="Times New Roman" w:hAnsi="Times New Roman" w:cs="Times New Roman"/>
          <w:i w:val="0"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Разработчик:  </w:t>
      </w:r>
      <w:r w:rsidR="006E5924">
        <w:rPr>
          <w:rFonts w:ascii="Times New Roman" w:hAnsi="Times New Roman" w:cs="Times New Roman"/>
          <w:bCs/>
          <w:sz w:val="28"/>
          <w:szCs w:val="28"/>
        </w:rPr>
        <w:t>Меркурьева Арина Юрьевна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еподаватель </w:t>
      </w:r>
      <w:proofErr w:type="spellStart"/>
      <w:r w:rsidR="000050A4">
        <w:rPr>
          <w:rFonts w:ascii="Times New Roman" w:hAnsi="Times New Roman" w:cs="Times New Roman"/>
          <w:bCs/>
          <w:sz w:val="28"/>
          <w:szCs w:val="28"/>
        </w:rPr>
        <w:t>Ачитского</w:t>
      </w:r>
      <w:proofErr w:type="spellEnd"/>
      <w:r w:rsidR="000050A4">
        <w:rPr>
          <w:rFonts w:ascii="Times New Roman" w:hAnsi="Times New Roman" w:cs="Times New Roman"/>
          <w:bCs/>
          <w:sz w:val="28"/>
          <w:szCs w:val="28"/>
        </w:rPr>
        <w:t xml:space="preserve"> филиала Г</w:t>
      </w:r>
      <w:r w:rsidR="000050A4">
        <w:rPr>
          <w:rFonts w:ascii="Times New Roman" w:hAnsi="Times New Roman" w:cs="Times New Roman"/>
          <w:bCs/>
          <w:sz w:val="28"/>
          <w:szCs w:val="28"/>
        </w:rPr>
        <w:t>А</w:t>
      </w:r>
      <w:r w:rsidR="000050A4">
        <w:rPr>
          <w:rFonts w:ascii="Times New Roman" w:hAnsi="Times New Roman" w:cs="Times New Roman"/>
          <w:bCs/>
          <w:sz w:val="28"/>
          <w:szCs w:val="28"/>
        </w:rPr>
        <w:t>ПОУ СО «</w:t>
      </w:r>
      <w:proofErr w:type="spellStart"/>
      <w:r w:rsidR="000050A4">
        <w:rPr>
          <w:rFonts w:ascii="Times New Roman" w:hAnsi="Times New Roman" w:cs="Times New Roman"/>
          <w:bCs/>
          <w:sz w:val="28"/>
          <w:szCs w:val="28"/>
        </w:rPr>
        <w:t>Красноуфимский</w:t>
      </w:r>
      <w:proofErr w:type="spellEnd"/>
      <w:r w:rsidR="000050A4">
        <w:rPr>
          <w:rFonts w:ascii="Times New Roman" w:hAnsi="Times New Roman" w:cs="Times New Roman"/>
          <w:bCs/>
          <w:sz w:val="28"/>
          <w:szCs w:val="28"/>
        </w:rPr>
        <w:t xml:space="preserve"> аграрный колледж»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</w:t>
      </w:r>
    </w:p>
    <w:p w:rsidR="000050A4" w:rsidRPr="00C97033" w:rsidRDefault="000050A4" w:rsidP="000050A4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1.ОБЩАЯ ХАРАКТЕРИСТИКА РАБОЧЕЙ ПРОГРАММЫ УЧЕБНО</w:t>
      </w:r>
      <w:r w:rsidR="003225A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4</w:t>
      </w:r>
    </w:p>
    <w:p w:rsidR="000050A4" w:rsidRPr="00C97033" w:rsidRDefault="000050A4" w:rsidP="000050A4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ОСВОЕНИЯ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УЧЕБНО</w:t>
      </w:r>
      <w:r w:rsidR="003225A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proofErr w:type="gramStart"/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</w:t>
      </w:r>
      <w:proofErr w:type="gramEnd"/>
    </w:p>
    <w:p w:rsidR="000050A4" w:rsidRPr="00C97033" w:rsidRDefault="000050A4" w:rsidP="000050A4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3.СТРУКТУРА  И СОДЕРЖАНИЕ  УЧЕБНО</w:t>
      </w:r>
      <w:r w:rsidR="003225A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proofErr w:type="gramStart"/>
      <w:r w:rsidR="008F263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9</w:t>
      </w:r>
      <w:proofErr w:type="gramEnd"/>
    </w:p>
    <w:p w:rsidR="000050A4" w:rsidRPr="00C97033" w:rsidRDefault="000050A4" w:rsidP="000050A4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4. УСЛОВИЯ РЕАЛИЗАЦИИ ПРОГРАММЫ УЧЕБНО</w:t>
      </w:r>
      <w:r w:rsidR="003225A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r w:rsidR="008F263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14</w:t>
      </w:r>
    </w:p>
    <w:p w:rsidR="000050A4" w:rsidRDefault="000050A4" w:rsidP="000050A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5.КОНТРОЛЬ И ОЦЕНКА РЕЗУЛЬТАТОВ ОСВОЕНИЯ  </w:t>
      </w:r>
      <w:proofErr w:type="gramStart"/>
      <w:r w:rsidRPr="00C97033">
        <w:rPr>
          <w:rFonts w:ascii="Times New Roman" w:hAnsi="Times New Roman" w:cs="Times New Roman"/>
          <w:color w:val="000000" w:themeColor="text1"/>
          <w:sz w:val="24"/>
          <w:szCs w:val="24"/>
        </w:rPr>
        <w:t>УЧЕБНО</w:t>
      </w:r>
      <w:r w:rsidR="003225AA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proofErr w:type="gramEnd"/>
      <w:r w:rsidR="0032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ДИСЦИПЛИНЫ</w:t>
      </w:r>
      <w:r w:rsidR="008F2630">
        <w:rPr>
          <w:rFonts w:ascii="Times New Roman" w:hAnsi="Times New Roman" w:cs="Times New Roman"/>
          <w:sz w:val="24"/>
          <w:szCs w:val="24"/>
        </w:rPr>
        <w:t>15</w:t>
      </w:r>
    </w:p>
    <w:p w:rsidR="000050A4" w:rsidRDefault="000050A4" w:rsidP="000050A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Pr="00F94439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225AA" w:rsidRDefault="000050A4" w:rsidP="000050A4">
      <w:pPr>
        <w:pStyle w:val="a8"/>
        <w:numPr>
          <w:ilvl w:val="0"/>
          <w:numId w:val="10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71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ОБЩАЯ ХАРАКТЕРИСТИКА РАБОЧЕЙ ПРОГРАММЫ УЧЕБНО</w:t>
      </w:r>
      <w:r w:rsidR="003225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Й </w:t>
      </w:r>
    </w:p>
    <w:p w:rsidR="000050A4" w:rsidRPr="00AC71B4" w:rsidRDefault="003225AA" w:rsidP="003225AA">
      <w:pPr>
        <w:pStyle w:val="a8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ДИСЦИПЛИНЫ  </w:t>
      </w:r>
      <w:r w:rsidR="000050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ФИЗИЧЕСКАЯ КУЛЬТУРА</w:t>
      </w:r>
    </w:p>
    <w:p w:rsidR="000050A4" w:rsidRPr="000050A4" w:rsidRDefault="000050A4" w:rsidP="0027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</w:pP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1.1. Место учебно</w:t>
      </w:r>
      <w:r w:rsidR="003225A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й дисциплины</w:t>
      </w: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 xml:space="preserve"> в структуре основной   образовательной пр</w:t>
      </w: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о</w:t>
      </w: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граммы</w:t>
      </w:r>
    </w:p>
    <w:p w:rsidR="000050A4" w:rsidRPr="000050A4" w:rsidRDefault="000050A4" w:rsidP="00005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учебно</w:t>
      </w:r>
      <w:r w:rsidR="003225AA">
        <w:rPr>
          <w:rFonts w:ascii="Times New Roman" w:hAnsi="Times New Roman" w:cs="Times New Roman"/>
          <w:color w:val="000000" w:themeColor="text1"/>
          <w:sz w:val="28"/>
          <w:szCs w:val="28"/>
        </w:rPr>
        <w:t>й дисциплины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33A58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» является ч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стью основной профессиональной образовательной программы среднего профе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сионального образования  по профессии СПО</w:t>
      </w:r>
      <w:r w:rsidRPr="000050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35.01.14 Мастер по ТО и ремонту МТП 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(базовая  подготовка)</w:t>
      </w:r>
      <w:r w:rsidRPr="000050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0050A4" w:rsidRPr="000050A4" w:rsidRDefault="000050A4" w:rsidP="00005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уч</w:t>
      </w:r>
      <w:r w:rsidR="003225AA">
        <w:rPr>
          <w:rFonts w:ascii="Times New Roman" w:hAnsi="Times New Roman" w:cs="Times New Roman"/>
          <w:color w:val="000000" w:themeColor="text1"/>
          <w:sz w:val="28"/>
          <w:szCs w:val="28"/>
        </w:rPr>
        <w:t>ебной дисциплины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разработана на основе федерального государственного образовательного стандарта среднего общего образования </w:t>
      </w:r>
      <w:proofErr w:type="gramStart"/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реал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зуемого</w:t>
      </w:r>
      <w:proofErr w:type="gramEnd"/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пределах ОПОП СПО. </w:t>
      </w:r>
    </w:p>
    <w:p w:rsidR="000050A4" w:rsidRPr="000050A4" w:rsidRDefault="000050A4" w:rsidP="00274EC7">
      <w:pPr>
        <w:pStyle w:val="a8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Место учебн</w:t>
      </w:r>
      <w:r w:rsidR="003225A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ой дисциплины</w:t>
      </w: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 xml:space="preserve"> в структуре основной профессиональной о</w:t>
      </w: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б</w:t>
      </w: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разовательной программы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: 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>общеобразовательный цикл.</w:t>
      </w:r>
    </w:p>
    <w:p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333A58">
        <w:rPr>
          <w:rFonts w:ascii="Times New Roman" w:hAnsi="Times New Roman" w:cs="Times New Roman"/>
          <w:sz w:val="28"/>
          <w:szCs w:val="28"/>
        </w:rPr>
        <w:t xml:space="preserve">Учебная дисциплина «Физическая культура» является </w:t>
      </w:r>
      <w:r w:rsidR="003225AA">
        <w:rPr>
          <w:rFonts w:ascii="Times New Roman" w:hAnsi="Times New Roman" w:cs="Times New Roman"/>
          <w:sz w:val="28"/>
          <w:szCs w:val="28"/>
        </w:rPr>
        <w:t>УД</w:t>
      </w:r>
      <w:r w:rsidRPr="00333A58">
        <w:rPr>
          <w:rFonts w:ascii="Times New Roman" w:hAnsi="Times New Roman" w:cs="Times New Roman"/>
          <w:sz w:val="28"/>
          <w:szCs w:val="28"/>
        </w:rPr>
        <w:t xml:space="preserve"> обязательной предметной области «Физическая культура, экология и основы безопасности жизнедеятельн</w:t>
      </w:r>
      <w:r w:rsidRPr="00333A58">
        <w:rPr>
          <w:rFonts w:ascii="Times New Roman" w:hAnsi="Times New Roman" w:cs="Times New Roman"/>
          <w:sz w:val="28"/>
          <w:szCs w:val="28"/>
        </w:rPr>
        <w:t>о</w:t>
      </w:r>
      <w:r w:rsidRPr="00333A58">
        <w:rPr>
          <w:rFonts w:ascii="Times New Roman" w:hAnsi="Times New Roman" w:cs="Times New Roman"/>
          <w:sz w:val="28"/>
          <w:szCs w:val="28"/>
        </w:rPr>
        <w:t>сти</w:t>
      </w:r>
      <w:proofErr w:type="gramStart"/>
      <w:r w:rsidRPr="00333A58">
        <w:rPr>
          <w:rFonts w:ascii="Times New Roman" w:hAnsi="Times New Roman" w:cs="Times New Roman"/>
          <w:sz w:val="28"/>
          <w:szCs w:val="28"/>
        </w:rPr>
        <w:t>»</w:t>
      </w:r>
      <w:r w:rsidR="000050A4" w:rsidRPr="000050A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Ф</w:t>
      </w:r>
      <w:proofErr w:type="gramEnd"/>
      <w:r w:rsidR="000050A4" w:rsidRPr="000050A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</w:t>
      </w:r>
    </w:p>
    <w:p w:rsidR="00B90BA4" w:rsidRPr="00333A58" w:rsidRDefault="00B90BA4" w:rsidP="00274EC7">
      <w:pPr>
        <w:spacing w:after="0" w:line="240" w:lineRule="atLeas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33A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1.3 Цели и задачи У</w:t>
      </w:r>
      <w:r w:rsidR="003225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="00333A58" w:rsidRPr="00333A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формирование физической культуры личности будущего профессионала, востр</w:t>
      </w:r>
      <w:r w:rsidRPr="00F94439">
        <w:rPr>
          <w:rFonts w:ascii="Times New Roman" w:hAnsi="Times New Roman" w:cs="Times New Roman"/>
          <w:bCs/>
          <w:sz w:val="28"/>
          <w:szCs w:val="28"/>
        </w:rPr>
        <w:t>е</w:t>
      </w:r>
      <w:r w:rsidRPr="00F94439">
        <w:rPr>
          <w:rFonts w:ascii="Times New Roman" w:hAnsi="Times New Roman" w:cs="Times New Roman"/>
          <w:bCs/>
          <w:sz w:val="28"/>
          <w:szCs w:val="28"/>
        </w:rPr>
        <w:t>бованного на современном рынке труда;</w:t>
      </w:r>
    </w:p>
    <w:p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развитие физических качеств и способностей, совершенствование функционал</w:t>
      </w:r>
      <w:r w:rsidRPr="00F94439">
        <w:rPr>
          <w:rFonts w:ascii="Times New Roman" w:hAnsi="Times New Roman" w:cs="Times New Roman"/>
          <w:bCs/>
          <w:sz w:val="28"/>
          <w:szCs w:val="28"/>
        </w:rPr>
        <w:t>ь</w:t>
      </w:r>
      <w:r w:rsidRPr="00F94439">
        <w:rPr>
          <w:rFonts w:ascii="Times New Roman" w:hAnsi="Times New Roman" w:cs="Times New Roman"/>
          <w:bCs/>
          <w:sz w:val="28"/>
          <w:szCs w:val="28"/>
        </w:rPr>
        <w:t>ных возможностей организма, укрепление индивидуального здоровья;</w:t>
      </w:r>
    </w:p>
    <w:p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-формирование устойчивых мотивов и потребностей в бережном отношении к со</w:t>
      </w:r>
      <w:r w:rsidRPr="00F94439">
        <w:rPr>
          <w:rFonts w:ascii="Times New Roman" w:hAnsi="Times New Roman" w:cs="Times New Roman"/>
          <w:bCs/>
          <w:sz w:val="28"/>
          <w:szCs w:val="28"/>
        </w:rPr>
        <w:t>б</w:t>
      </w:r>
      <w:r w:rsidRPr="00F94439">
        <w:rPr>
          <w:rFonts w:ascii="Times New Roman" w:hAnsi="Times New Roman" w:cs="Times New Roman"/>
          <w:bCs/>
          <w:sz w:val="28"/>
          <w:szCs w:val="28"/>
        </w:rPr>
        <w:t>ственному здоровью, в занятиях физкультурно-оздоровительной и спортивно-оздоровительной деятельностью;</w:t>
      </w:r>
    </w:p>
    <w:p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-овладение технологиями современных оздоровительных систем физического во</w:t>
      </w:r>
      <w:r w:rsidRPr="00F94439">
        <w:rPr>
          <w:rFonts w:ascii="Times New Roman" w:hAnsi="Times New Roman" w:cs="Times New Roman"/>
          <w:bCs/>
          <w:sz w:val="28"/>
          <w:szCs w:val="28"/>
        </w:rPr>
        <w:t>с</w:t>
      </w:r>
      <w:r w:rsidRPr="00F94439">
        <w:rPr>
          <w:rFonts w:ascii="Times New Roman" w:hAnsi="Times New Roman" w:cs="Times New Roman"/>
          <w:bCs/>
          <w:sz w:val="28"/>
          <w:szCs w:val="28"/>
        </w:rPr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-приобретение компетентности в </w:t>
      </w:r>
      <w:proofErr w:type="spellStart"/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>физкультурно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>- оздоровительной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274EC7" w:rsidRPr="00AC71B4" w:rsidRDefault="00274EC7" w:rsidP="00274EC7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240" w:lineRule="atLeast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87888739"/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ОСВОЕНИЯ</w:t>
      </w:r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</w:t>
      </w:r>
      <w:r w:rsidR="003225AA">
        <w:rPr>
          <w:rFonts w:ascii="Times New Roman" w:hAnsi="Times New Roman" w:cs="Times New Roman"/>
          <w:color w:val="000000" w:themeColor="text1"/>
          <w:sz w:val="24"/>
          <w:szCs w:val="24"/>
        </w:rPr>
        <w:t>Й ДИСЦИПЛИНЫ</w:t>
      </w:r>
    </w:p>
    <w:bookmarkEnd w:id="2"/>
    <w:p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Освоение содержания УД обеспечивает достижение студентами следующих резул</w:t>
      </w:r>
      <w:r w:rsidRPr="00F94439">
        <w:rPr>
          <w:rFonts w:ascii="Times New Roman" w:hAnsi="Times New Roman" w:cs="Times New Roman"/>
          <w:bCs/>
          <w:sz w:val="28"/>
          <w:szCs w:val="28"/>
        </w:rPr>
        <w:t>ь</w:t>
      </w:r>
      <w:r w:rsidRPr="00F94439">
        <w:rPr>
          <w:rFonts w:ascii="Times New Roman" w:hAnsi="Times New Roman" w:cs="Times New Roman"/>
          <w:bCs/>
          <w:sz w:val="28"/>
          <w:szCs w:val="28"/>
        </w:rPr>
        <w:t>татов:</w:t>
      </w:r>
    </w:p>
    <w:p w:rsidR="00B90BA4" w:rsidRPr="00F94439" w:rsidRDefault="00333A58" w:rsidP="00274EC7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ичностных</w:t>
      </w:r>
      <w:r w:rsidR="00DB39E9">
        <w:rPr>
          <w:rFonts w:ascii="Times New Roman" w:hAnsi="Times New Roman" w:cs="Times New Roman"/>
          <w:b/>
          <w:bCs/>
          <w:sz w:val="28"/>
          <w:szCs w:val="28"/>
        </w:rPr>
        <w:t xml:space="preserve"> (ЛР УД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333A58">
        <w:rPr>
          <w:rFonts w:ascii="Times New Roman" w:hAnsi="Times New Roman" w:cs="Times New Roman"/>
          <w:bCs/>
          <w:sz w:val="28"/>
          <w:szCs w:val="28"/>
        </w:rPr>
        <w:t xml:space="preserve"> 1 -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готовность и способность обучающихся к саморазвитию и личностному с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а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моопределению;</w:t>
      </w:r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333A58">
        <w:rPr>
          <w:rFonts w:ascii="Times New Roman" w:hAnsi="Times New Roman" w:cs="Times New Roman"/>
          <w:bCs/>
          <w:sz w:val="28"/>
          <w:szCs w:val="28"/>
        </w:rPr>
        <w:t xml:space="preserve"> 2 - </w:t>
      </w:r>
      <w:proofErr w:type="spellStart"/>
      <w:r w:rsidR="00B90BA4" w:rsidRPr="00F94439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к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тивности с </w:t>
      </w:r>
      <w:proofErr w:type="spellStart"/>
      <w:r w:rsidR="00B90BA4" w:rsidRPr="00F94439">
        <w:rPr>
          <w:rFonts w:ascii="Times New Roman" w:hAnsi="Times New Roman" w:cs="Times New Roman"/>
          <w:bCs/>
          <w:sz w:val="28"/>
          <w:szCs w:val="28"/>
        </w:rPr>
        <w:t>валеологической</w:t>
      </w:r>
      <w:proofErr w:type="spellEnd"/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333A58">
        <w:rPr>
          <w:rFonts w:ascii="Times New Roman" w:hAnsi="Times New Roman" w:cs="Times New Roman"/>
          <w:bCs/>
          <w:sz w:val="28"/>
          <w:szCs w:val="28"/>
        </w:rPr>
        <w:t xml:space="preserve"> 3 -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потребность к самостоятельному использованию физической культуры как составляющей доминанты здоровья;</w:t>
      </w:r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333A58">
        <w:rPr>
          <w:rFonts w:ascii="Times New Roman" w:hAnsi="Times New Roman" w:cs="Times New Roman"/>
          <w:bCs/>
          <w:sz w:val="28"/>
          <w:szCs w:val="28"/>
        </w:rPr>
        <w:t xml:space="preserve"> 4 -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приобретение личного опыта творческого использования профессионал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ь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но-оздоровительных средств и методов двигательной активности;</w:t>
      </w:r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333A58">
        <w:rPr>
          <w:rFonts w:ascii="Times New Roman" w:hAnsi="Times New Roman" w:cs="Times New Roman"/>
          <w:bCs/>
          <w:sz w:val="28"/>
          <w:szCs w:val="28"/>
        </w:rPr>
        <w:t xml:space="preserve"> 5 -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формирование личностных ценностно-смысловых ориентиров и устан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вок, системы значимых социальных и межличностных отношений, личностных, р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е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гулятивных, познавательных, коммуникативных действий в процессе целенапра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333A58">
        <w:rPr>
          <w:rFonts w:ascii="Times New Roman" w:hAnsi="Times New Roman" w:cs="Times New Roman"/>
          <w:bCs/>
          <w:sz w:val="28"/>
          <w:szCs w:val="28"/>
        </w:rPr>
        <w:t xml:space="preserve"> 6 -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готовность самостоятельно использовать в трудовых и жизненных ситу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а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циях навыки профессиональной адаптивной физической культуры;</w:t>
      </w:r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333A58">
        <w:rPr>
          <w:rFonts w:ascii="Times New Roman" w:hAnsi="Times New Roman" w:cs="Times New Roman"/>
          <w:bCs/>
          <w:sz w:val="28"/>
          <w:szCs w:val="28"/>
        </w:rPr>
        <w:t xml:space="preserve"> 7 -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фессиональной адаптивной физической культуры;</w:t>
      </w:r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333A58">
        <w:rPr>
          <w:rFonts w:ascii="Times New Roman" w:hAnsi="Times New Roman" w:cs="Times New Roman"/>
          <w:bCs/>
          <w:sz w:val="28"/>
          <w:szCs w:val="28"/>
        </w:rPr>
        <w:t xml:space="preserve"> 8 -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способность использования системы значимых социальных и межличн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стных отношений, ценностно-смысловых установок, отражающих личностные и гражданские позиции, в спортивной, оздоровительной и физкультурной деятельн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сти;</w:t>
      </w:r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333A58">
        <w:rPr>
          <w:rFonts w:ascii="Times New Roman" w:hAnsi="Times New Roman" w:cs="Times New Roman"/>
          <w:bCs/>
          <w:sz w:val="28"/>
          <w:szCs w:val="28"/>
        </w:rPr>
        <w:t xml:space="preserve"> 9 -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формирование навыков сотрудничества со сверстниками, умение проду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к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фективно разрешать конфликты;</w:t>
      </w:r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333A58">
        <w:rPr>
          <w:rFonts w:ascii="Times New Roman" w:hAnsi="Times New Roman" w:cs="Times New Roman"/>
          <w:bCs/>
          <w:sz w:val="28"/>
          <w:szCs w:val="28"/>
        </w:rPr>
        <w:t xml:space="preserve"> 10 -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принятие и реализация ценностей здорового и безопасного образа жи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з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ни, </w:t>
      </w:r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274EC7">
        <w:rPr>
          <w:rFonts w:ascii="Times New Roman" w:hAnsi="Times New Roman" w:cs="Times New Roman"/>
          <w:bCs/>
          <w:sz w:val="28"/>
          <w:szCs w:val="28"/>
        </w:rPr>
        <w:t xml:space="preserve"> 11 -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потребности в физическом самосовершенствовании, занятиях спорти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но-оздоровительной деятельностью;</w:t>
      </w:r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274EC7">
        <w:rPr>
          <w:rFonts w:ascii="Times New Roman" w:hAnsi="Times New Roman" w:cs="Times New Roman"/>
          <w:bCs/>
          <w:sz w:val="28"/>
          <w:szCs w:val="28"/>
        </w:rPr>
        <w:t xml:space="preserve"> 12 -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умение оказывать первую помощь при занятиях спортивно-оздоровительной деятельностью;</w:t>
      </w:r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274EC7">
        <w:rPr>
          <w:rFonts w:ascii="Times New Roman" w:hAnsi="Times New Roman" w:cs="Times New Roman"/>
          <w:bCs/>
          <w:sz w:val="28"/>
          <w:szCs w:val="28"/>
        </w:rPr>
        <w:t xml:space="preserve"> 13 -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патриотизм, уважение к своему народу, чувство ответственности перед Родиной;</w:t>
      </w:r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274EC7">
        <w:rPr>
          <w:rFonts w:ascii="Times New Roman" w:hAnsi="Times New Roman" w:cs="Times New Roman"/>
          <w:bCs/>
          <w:sz w:val="28"/>
          <w:szCs w:val="28"/>
        </w:rPr>
        <w:t xml:space="preserve"> 14 -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готовность к служению Отечеству, его защите;</w:t>
      </w:r>
    </w:p>
    <w:p w:rsidR="00B90BA4" w:rsidRPr="00F94439" w:rsidRDefault="00274EC7" w:rsidP="00274EC7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94439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етапредметных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(МР)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1 -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способность использовать </w:t>
      </w:r>
      <w:proofErr w:type="spellStart"/>
      <w:r w:rsidR="00B90BA4" w:rsidRPr="00F94439">
        <w:rPr>
          <w:rFonts w:ascii="Times New Roman" w:hAnsi="Times New Roman" w:cs="Times New Roman"/>
          <w:bCs/>
          <w:sz w:val="28"/>
          <w:szCs w:val="28"/>
        </w:rPr>
        <w:t>межпредметные</w:t>
      </w:r>
      <w:proofErr w:type="spellEnd"/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 понятия и универсальные уче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б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2 -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3 -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гии (возрастной и спортивной), экологии, ОБЖ;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4 -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lastRenderedPageBreak/>
        <w:t>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5 -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формирование навыков участия в различных видах соревновательной де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я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тельности, моделирующих профессиональную подготовку;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6 -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умение использовать средства информационных и коммуникационных те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х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нологий (далее — ИКТ) в решении когнитивных, коммуникативных и организац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онных задач с соблюдением требований эргономики, техники безопасности, гиги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е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ны, норм информационной безопасности;</w:t>
      </w:r>
    </w:p>
    <w:p w:rsidR="00B90BA4" w:rsidRPr="00F94439" w:rsidRDefault="00274EC7" w:rsidP="00274EC7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редметных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1 -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умение использовать разнообразные формы и виды физкультурной деятел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ь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ности для организации здорового образа жизни, активного отдыха и досуга;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2 -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я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занных с учебной и производственной деятельностью;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3 -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4 -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владение физическими упражнениями разной функциональной направленн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B90BA4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5 -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владение техническими приемами и двигательными действиями базовых в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274EC7" w:rsidRPr="00274EC7" w:rsidRDefault="00274EC7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Style w:val="FontStyle49"/>
          <w:rFonts w:ascii="Times New Roman" w:hAnsi="Times New Roman" w:cs="Times New Roman"/>
          <w:sz w:val="28"/>
          <w:szCs w:val="28"/>
        </w:rPr>
        <w:t>ЛР 1</w:t>
      </w:r>
      <w:r w:rsidRPr="00274EC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Осознающий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себя гражданином и защитником великой страны.</w:t>
      </w: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2 -Проявляющий активную гражданскую позицию, демонстрирующий приве</w:t>
      </w:r>
      <w:r w:rsidRPr="00274EC7">
        <w:rPr>
          <w:rFonts w:ascii="Times New Roman" w:hAnsi="Times New Roman" w:cs="Times New Roman"/>
          <w:sz w:val="28"/>
          <w:szCs w:val="28"/>
        </w:rPr>
        <w:t>р</w:t>
      </w:r>
      <w:r w:rsidRPr="00274EC7">
        <w:rPr>
          <w:rFonts w:ascii="Times New Roman" w:hAnsi="Times New Roman" w:cs="Times New Roman"/>
          <w:sz w:val="28"/>
          <w:szCs w:val="28"/>
        </w:rPr>
        <w:t>женность принципам честности, порядочности, открытости, экономически акти</w:t>
      </w:r>
      <w:r w:rsidRPr="00274EC7">
        <w:rPr>
          <w:rFonts w:ascii="Times New Roman" w:hAnsi="Times New Roman" w:cs="Times New Roman"/>
          <w:sz w:val="28"/>
          <w:szCs w:val="28"/>
        </w:rPr>
        <w:t>в</w:t>
      </w:r>
      <w:r w:rsidRPr="00274EC7">
        <w:rPr>
          <w:rFonts w:ascii="Times New Roman" w:hAnsi="Times New Roman" w:cs="Times New Roman"/>
          <w:sz w:val="28"/>
          <w:szCs w:val="28"/>
        </w:rPr>
        <w:t>ный и участвующий в студенческом и территориальном самоуправлении, в том числе на условиях добровольчества, продуктивно взаимодействующий и учас</w:t>
      </w:r>
      <w:r w:rsidRPr="00274EC7">
        <w:rPr>
          <w:rFonts w:ascii="Times New Roman" w:hAnsi="Times New Roman" w:cs="Times New Roman"/>
          <w:sz w:val="28"/>
          <w:szCs w:val="28"/>
        </w:rPr>
        <w:t>т</w:t>
      </w:r>
      <w:r w:rsidRPr="00274EC7">
        <w:rPr>
          <w:rFonts w:ascii="Times New Roman" w:hAnsi="Times New Roman" w:cs="Times New Roman"/>
          <w:sz w:val="28"/>
          <w:szCs w:val="28"/>
        </w:rPr>
        <w:t>вующий в деятельности общественных организаций.</w:t>
      </w: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3 -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Соблюдающий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нормы правопорядка, следующий идеалам гражданского о</w:t>
      </w:r>
      <w:r w:rsidRPr="00274EC7">
        <w:rPr>
          <w:rFonts w:ascii="Times New Roman" w:hAnsi="Times New Roman" w:cs="Times New Roman"/>
          <w:sz w:val="28"/>
          <w:szCs w:val="28"/>
        </w:rPr>
        <w:t>б</w:t>
      </w:r>
      <w:r w:rsidRPr="00274EC7">
        <w:rPr>
          <w:rFonts w:ascii="Times New Roman" w:hAnsi="Times New Roman" w:cs="Times New Roman"/>
          <w:sz w:val="28"/>
          <w:szCs w:val="28"/>
        </w:rPr>
        <w:t xml:space="preserve">щества, обеспечения безопасности, прав и свобод граждан России. 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Лояльный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к у</w:t>
      </w:r>
      <w:r w:rsidRPr="00274EC7">
        <w:rPr>
          <w:rFonts w:ascii="Times New Roman" w:hAnsi="Times New Roman" w:cs="Times New Roman"/>
          <w:sz w:val="28"/>
          <w:szCs w:val="28"/>
        </w:rPr>
        <w:t>с</w:t>
      </w:r>
      <w:r w:rsidRPr="00274EC7">
        <w:rPr>
          <w:rFonts w:ascii="Times New Roman" w:hAnsi="Times New Roman" w:cs="Times New Roman"/>
          <w:sz w:val="28"/>
          <w:szCs w:val="28"/>
        </w:rPr>
        <w:t>тановкам и проявлениям представителей субкультур, отличающий их от групп с д</w:t>
      </w:r>
      <w:r w:rsidRPr="00274EC7">
        <w:rPr>
          <w:rFonts w:ascii="Times New Roman" w:hAnsi="Times New Roman" w:cs="Times New Roman"/>
          <w:sz w:val="28"/>
          <w:szCs w:val="28"/>
        </w:rPr>
        <w:t>е</w:t>
      </w:r>
      <w:r w:rsidRPr="00274EC7">
        <w:rPr>
          <w:rFonts w:ascii="Times New Roman" w:hAnsi="Times New Roman" w:cs="Times New Roman"/>
          <w:sz w:val="28"/>
          <w:szCs w:val="28"/>
        </w:rPr>
        <w:t xml:space="preserve">структивным и </w:t>
      </w:r>
      <w:proofErr w:type="spellStart"/>
      <w:r w:rsidRPr="00274EC7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274EC7">
        <w:rPr>
          <w:rFonts w:ascii="Times New Roman" w:hAnsi="Times New Roman" w:cs="Times New Roman"/>
          <w:sz w:val="28"/>
          <w:szCs w:val="28"/>
        </w:rPr>
        <w:t xml:space="preserve"> поведением. 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Демонстрирующий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неприятие и пред</w:t>
      </w:r>
      <w:r w:rsidRPr="00274EC7">
        <w:rPr>
          <w:rFonts w:ascii="Times New Roman" w:hAnsi="Times New Roman" w:cs="Times New Roman"/>
          <w:sz w:val="28"/>
          <w:szCs w:val="28"/>
        </w:rPr>
        <w:t>у</w:t>
      </w:r>
      <w:r w:rsidRPr="00274EC7">
        <w:rPr>
          <w:rFonts w:ascii="Times New Roman" w:hAnsi="Times New Roman" w:cs="Times New Roman"/>
          <w:sz w:val="28"/>
          <w:szCs w:val="28"/>
        </w:rPr>
        <w:t>преждающий социально опасное поведение окружающих.</w:t>
      </w: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 xml:space="preserve">ЛР 4 - 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Стремящийся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к формированию в сетевой среде ли</w:t>
      </w:r>
      <w:r w:rsidRPr="00274EC7">
        <w:rPr>
          <w:rFonts w:ascii="Times New Roman" w:hAnsi="Times New Roman" w:cs="Times New Roman"/>
          <w:sz w:val="28"/>
          <w:szCs w:val="28"/>
        </w:rPr>
        <w:t>ч</w:t>
      </w:r>
      <w:r w:rsidRPr="00274EC7">
        <w:rPr>
          <w:rFonts w:ascii="Times New Roman" w:hAnsi="Times New Roman" w:cs="Times New Roman"/>
          <w:sz w:val="28"/>
          <w:szCs w:val="28"/>
        </w:rPr>
        <w:t>ностно и профессионального конструктивного «цифрового следа».</w:t>
      </w: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 xml:space="preserve">ЛР 5 - 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Демонстрирующий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</w:t>
      </w:r>
      <w:r w:rsidRPr="00274EC7">
        <w:rPr>
          <w:rFonts w:ascii="Times New Roman" w:hAnsi="Times New Roman" w:cs="Times New Roman"/>
          <w:sz w:val="28"/>
          <w:szCs w:val="28"/>
        </w:rPr>
        <w:t>н</w:t>
      </w:r>
      <w:r w:rsidRPr="00274EC7">
        <w:rPr>
          <w:rFonts w:ascii="Times New Roman" w:hAnsi="Times New Roman" w:cs="Times New Roman"/>
          <w:sz w:val="28"/>
          <w:szCs w:val="28"/>
        </w:rPr>
        <w:t>ных ценностей многонационального народа России.</w:t>
      </w: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 xml:space="preserve">ЛР 6 - 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уважение к людям старшего поколения и готовность к уч</w:t>
      </w:r>
      <w:r w:rsidRPr="00274EC7">
        <w:rPr>
          <w:rFonts w:ascii="Times New Roman" w:hAnsi="Times New Roman" w:cs="Times New Roman"/>
          <w:sz w:val="28"/>
          <w:szCs w:val="28"/>
        </w:rPr>
        <w:t>а</w:t>
      </w:r>
      <w:r w:rsidRPr="00274EC7">
        <w:rPr>
          <w:rFonts w:ascii="Times New Roman" w:hAnsi="Times New Roman" w:cs="Times New Roman"/>
          <w:sz w:val="28"/>
          <w:szCs w:val="28"/>
        </w:rPr>
        <w:t>стию в социальной поддержке и волонтерских движениях.</w:t>
      </w: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lastRenderedPageBreak/>
        <w:t xml:space="preserve">ЛР 7 - 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Осознающий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приоритетную ценность личности человека; уважающий собс</w:t>
      </w:r>
      <w:r w:rsidRPr="00274EC7">
        <w:rPr>
          <w:rFonts w:ascii="Times New Roman" w:hAnsi="Times New Roman" w:cs="Times New Roman"/>
          <w:sz w:val="28"/>
          <w:szCs w:val="28"/>
        </w:rPr>
        <w:t>т</w:t>
      </w:r>
      <w:r w:rsidRPr="00274EC7">
        <w:rPr>
          <w:rFonts w:ascii="Times New Roman" w:hAnsi="Times New Roman" w:cs="Times New Roman"/>
          <w:sz w:val="28"/>
          <w:szCs w:val="28"/>
        </w:rPr>
        <w:t>венную и чужую уникальность в различных ситуациях, во всех формах и видах де</w:t>
      </w:r>
      <w:r w:rsidRPr="00274EC7">
        <w:rPr>
          <w:rFonts w:ascii="Times New Roman" w:hAnsi="Times New Roman" w:cs="Times New Roman"/>
          <w:sz w:val="28"/>
          <w:szCs w:val="28"/>
        </w:rPr>
        <w:t>я</w:t>
      </w:r>
      <w:r w:rsidRPr="00274EC7">
        <w:rPr>
          <w:rFonts w:ascii="Times New Roman" w:hAnsi="Times New Roman" w:cs="Times New Roman"/>
          <w:sz w:val="28"/>
          <w:szCs w:val="28"/>
        </w:rPr>
        <w:t>тельности.</w:t>
      </w: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8 -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Сопричастный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к сохранению, преумножению и трансляции культурных традиций и ценностей мн</w:t>
      </w:r>
      <w:r w:rsidRPr="00274EC7">
        <w:rPr>
          <w:rFonts w:ascii="Times New Roman" w:hAnsi="Times New Roman" w:cs="Times New Roman"/>
          <w:sz w:val="28"/>
          <w:szCs w:val="28"/>
        </w:rPr>
        <w:t>о</w:t>
      </w:r>
      <w:r w:rsidRPr="00274EC7">
        <w:rPr>
          <w:rFonts w:ascii="Times New Roman" w:hAnsi="Times New Roman" w:cs="Times New Roman"/>
          <w:sz w:val="28"/>
          <w:szCs w:val="28"/>
        </w:rPr>
        <w:t>гонационального российского государства.</w:t>
      </w: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 xml:space="preserve">ЛР 9 - 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Соблюдающий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и пропагандирующий правила здорового и безопасного о</w:t>
      </w:r>
      <w:r w:rsidRPr="00274EC7">
        <w:rPr>
          <w:rFonts w:ascii="Times New Roman" w:hAnsi="Times New Roman" w:cs="Times New Roman"/>
          <w:sz w:val="28"/>
          <w:szCs w:val="28"/>
        </w:rPr>
        <w:t>б</w:t>
      </w:r>
      <w:r w:rsidRPr="00274EC7">
        <w:rPr>
          <w:rFonts w:ascii="Times New Roman" w:hAnsi="Times New Roman" w:cs="Times New Roman"/>
          <w:sz w:val="28"/>
          <w:szCs w:val="28"/>
        </w:rPr>
        <w:t>раза жизни, спорта; предупреждающий либо преодолевающий зависимости от алк</w:t>
      </w:r>
      <w:r w:rsidRPr="00274EC7">
        <w:rPr>
          <w:rFonts w:ascii="Times New Roman" w:hAnsi="Times New Roman" w:cs="Times New Roman"/>
          <w:sz w:val="28"/>
          <w:szCs w:val="28"/>
        </w:rPr>
        <w:t>о</w:t>
      </w:r>
      <w:r w:rsidRPr="00274EC7">
        <w:rPr>
          <w:rFonts w:ascii="Times New Roman" w:hAnsi="Times New Roman" w:cs="Times New Roman"/>
          <w:sz w:val="28"/>
          <w:szCs w:val="28"/>
        </w:rPr>
        <w:t xml:space="preserve">голя, табака, </w:t>
      </w:r>
      <w:proofErr w:type="spellStart"/>
      <w:r w:rsidRPr="00274EC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274EC7">
        <w:rPr>
          <w:rFonts w:ascii="Times New Roman" w:hAnsi="Times New Roman" w:cs="Times New Roman"/>
          <w:sz w:val="28"/>
          <w:szCs w:val="28"/>
        </w:rPr>
        <w:t xml:space="preserve"> веществ, азартных игр и т.д. Сохраняющий психолог</w:t>
      </w:r>
      <w:r w:rsidRPr="00274EC7">
        <w:rPr>
          <w:rFonts w:ascii="Times New Roman" w:hAnsi="Times New Roman" w:cs="Times New Roman"/>
          <w:sz w:val="28"/>
          <w:szCs w:val="28"/>
        </w:rPr>
        <w:t>и</w:t>
      </w:r>
      <w:r w:rsidRPr="00274EC7">
        <w:rPr>
          <w:rFonts w:ascii="Times New Roman" w:hAnsi="Times New Roman" w:cs="Times New Roman"/>
          <w:sz w:val="28"/>
          <w:szCs w:val="28"/>
        </w:rPr>
        <w:t xml:space="preserve">ческую устойчивость в </w:t>
      </w:r>
      <w:proofErr w:type="spellStart"/>
      <w:proofErr w:type="gramStart"/>
      <w:r w:rsidRPr="00274EC7">
        <w:rPr>
          <w:rFonts w:ascii="Times New Roman" w:hAnsi="Times New Roman" w:cs="Times New Roman"/>
          <w:sz w:val="28"/>
          <w:szCs w:val="28"/>
        </w:rPr>
        <w:t>ситуативно</w:t>
      </w:r>
      <w:proofErr w:type="spellEnd"/>
      <w:r w:rsidRPr="00274EC7">
        <w:rPr>
          <w:rFonts w:ascii="Times New Roman" w:hAnsi="Times New Roman" w:cs="Times New Roman"/>
          <w:sz w:val="28"/>
          <w:szCs w:val="28"/>
        </w:rPr>
        <w:t xml:space="preserve"> сложных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или стремительно меняющихся ситу</w:t>
      </w:r>
      <w:r w:rsidRPr="00274EC7">
        <w:rPr>
          <w:rFonts w:ascii="Times New Roman" w:hAnsi="Times New Roman" w:cs="Times New Roman"/>
          <w:sz w:val="28"/>
          <w:szCs w:val="28"/>
        </w:rPr>
        <w:t>а</w:t>
      </w:r>
      <w:r w:rsidRPr="00274EC7">
        <w:rPr>
          <w:rFonts w:ascii="Times New Roman" w:hAnsi="Times New Roman" w:cs="Times New Roman"/>
          <w:sz w:val="28"/>
          <w:szCs w:val="28"/>
        </w:rPr>
        <w:t>циях.</w:t>
      </w: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10 - Заботящийся о защите окружающей среды, собственной и чужой безопасн</w:t>
      </w:r>
      <w:r w:rsidRPr="00274EC7">
        <w:rPr>
          <w:rFonts w:ascii="Times New Roman" w:hAnsi="Times New Roman" w:cs="Times New Roman"/>
          <w:sz w:val="28"/>
          <w:szCs w:val="28"/>
        </w:rPr>
        <w:t>о</w:t>
      </w:r>
      <w:r w:rsidRPr="00274EC7">
        <w:rPr>
          <w:rFonts w:ascii="Times New Roman" w:hAnsi="Times New Roman" w:cs="Times New Roman"/>
          <w:sz w:val="28"/>
          <w:szCs w:val="28"/>
        </w:rPr>
        <w:t>сти, в том числе цифровой.</w:t>
      </w: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 xml:space="preserve">ЛР 11 - 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уважение к эстетическим ценностям, обладающий основами эстетической культуры.</w:t>
      </w:r>
    </w:p>
    <w:p w:rsidR="00274EC7" w:rsidRPr="00761226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</w:rPr>
      </w:pPr>
      <w:r w:rsidRPr="00274EC7">
        <w:rPr>
          <w:rFonts w:ascii="Times New Roman" w:hAnsi="Times New Roman" w:cs="Times New Roman"/>
          <w:sz w:val="28"/>
          <w:szCs w:val="28"/>
        </w:rPr>
        <w:t>ЛР 12 -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Принимающий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семейные ценности, готовый к созданию семьи и воспит</w:t>
      </w:r>
      <w:r w:rsidRPr="00274EC7">
        <w:rPr>
          <w:rFonts w:ascii="Times New Roman" w:hAnsi="Times New Roman" w:cs="Times New Roman"/>
          <w:sz w:val="28"/>
          <w:szCs w:val="28"/>
        </w:rPr>
        <w:t>а</w:t>
      </w:r>
      <w:r w:rsidRPr="00274EC7">
        <w:rPr>
          <w:rFonts w:ascii="Times New Roman" w:hAnsi="Times New Roman" w:cs="Times New Roman"/>
          <w:sz w:val="28"/>
          <w:szCs w:val="28"/>
        </w:rPr>
        <w:t>нию детей; демонстрирующий неприятие насилия в семье, ухода от родительской ответственности, отказа от отношений со своими детьми и их финансового соде</w:t>
      </w:r>
      <w:r w:rsidRPr="00274EC7">
        <w:rPr>
          <w:rFonts w:ascii="Times New Roman" w:hAnsi="Times New Roman" w:cs="Times New Roman"/>
          <w:sz w:val="28"/>
          <w:szCs w:val="28"/>
        </w:rPr>
        <w:t>р</w:t>
      </w:r>
      <w:r w:rsidRPr="00274EC7">
        <w:rPr>
          <w:rFonts w:ascii="Times New Roman" w:hAnsi="Times New Roman" w:cs="Times New Roman"/>
          <w:sz w:val="28"/>
          <w:szCs w:val="28"/>
        </w:rPr>
        <w:t>жания</w:t>
      </w:r>
      <w:r w:rsidRPr="00761226">
        <w:rPr>
          <w:rFonts w:ascii="Times New Roman" w:hAnsi="Times New Roman" w:cs="Times New Roman"/>
        </w:rPr>
        <w:t>.</w:t>
      </w:r>
    </w:p>
    <w:p w:rsidR="00274EC7" w:rsidRPr="002030F5" w:rsidRDefault="00274EC7" w:rsidP="00274EC7">
      <w:pPr>
        <w:pStyle w:val="Style25"/>
        <w:widowControl/>
        <w:jc w:val="left"/>
        <w:rPr>
          <w:rFonts w:ascii="Times New Roman" w:hAnsi="Times New Roman" w:cs="Times New Roman"/>
        </w:rPr>
      </w:pPr>
    </w:p>
    <w:p w:rsidR="00B90BA4" w:rsidRPr="00F94439" w:rsidRDefault="00274EC7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Обучающийся, освоивший учебную дисциплину, должен обладать общими компетенциями, включающими в себя способность:</w:t>
      </w:r>
    </w:p>
    <w:p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ОК 2. Организовывать собственную деятельность, исходя из цели и способов её достижения</w:t>
      </w: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>пределённых руководителем.</w:t>
      </w:r>
    </w:p>
    <w:p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ОК 3.Анализировать рабочую ситуацию, осуществлять текущий и итоговый ко</w:t>
      </w:r>
      <w:r w:rsidRPr="00F94439">
        <w:rPr>
          <w:rFonts w:ascii="Times New Roman" w:hAnsi="Times New Roman" w:cs="Times New Roman"/>
          <w:bCs/>
          <w:sz w:val="28"/>
          <w:szCs w:val="28"/>
        </w:rPr>
        <w:t>н</w:t>
      </w:r>
      <w:r w:rsidRPr="00F94439">
        <w:rPr>
          <w:rFonts w:ascii="Times New Roman" w:hAnsi="Times New Roman" w:cs="Times New Roman"/>
          <w:bCs/>
          <w:sz w:val="28"/>
          <w:szCs w:val="28"/>
        </w:rPr>
        <w:t>троль, оценку и коррекцию собственной деятельности, нести ответственность за р</w:t>
      </w:r>
      <w:r w:rsidRPr="00F94439">
        <w:rPr>
          <w:rFonts w:ascii="Times New Roman" w:hAnsi="Times New Roman" w:cs="Times New Roman"/>
          <w:bCs/>
          <w:sz w:val="28"/>
          <w:szCs w:val="28"/>
        </w:rPr>
        <w:t>е</w:t>
      </w:r>
      <w:r w:rsidRPr="00F94439">
        <w:rPr>
          <w:rFonts w:ascii="Times New Roman" w:hAnsi="Times New Roman" w:cs="Times New Roman"/>
          <w:bCs/>
          <w:sz w:val="28"/>
          <w:szCs w:val="28"/>
        </w:rPr>
        <w:t>зультаты своей работы.</w:t>
      </w:r>
    </w:p>
    <w:p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ОК 4. Осуществлять поиск  информации, необходимой для эффективного выполн</w:t>
      </w:r>
      <w:r w:rsidRPr="00F94439">
        <w:rPr>
          <w:rFonts w:ascii="Times New Roman" w:hAnsi="Times New Roman" w:cs="Times New Roman"/>
          <w:bCs/>
          <w:sz w:val="28"/>
          <w:szCs w:val="28"/>
        </w:rPr>
        <w:t>е</w:t>
      </w:r>
      <w:r w:rsidRPr="00F94439">
        <w:rPr>
          <w:rFonts w:ascii="Times New Roman" w:hAnsi="Times New Roman" w:cs="Times New Roman"/>
          <w:bCs/>
          <w:sz w:val="28"/>
          <w:szCs w:val="28"/>
        </w:rPr>
        <w:t>ния профессиональных задач.</w:t>
      </w:r>
    </w:p>
    <w:p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ОК 5. Использовать информационно-коммуникационные технологии в професси</w:t>
      </w:r>
      <w:r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нальной деятельности. </w:t>
      </w:r>
    </w:p>
    <w:p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ОК 6. Работать в  команде, эффективно общаться с коллегами, руководством, кл</w:t>
      </w:r>
      <w:r w:rsidRPr="00F94439">
        <w:rPr>
          <w:rFonts w:ascii="Times New Roman" w:hAnsi="Times New Roman" w:cs="Times New Roman"/>
          <w:bCs/>
          <w:sz w:val="28"/>
          <w:szCs w:val="28"/>
        </w:rPr>
        <w:t>и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ентами. </w:t>
      </w:r>
    </w:p>
    <w:p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ОК 7. Организовывать собственную деятельность с соблюдением требований охр</w:t>
      </w:r>
      <w:r w:rsidRPr="00F94439">
        <w:rPr>
          <w:rFonts w:ascii="Times New Roman" w:hAnsi="Times New Roman" w:cs="Times New Roman"/>
          <w:bCs/>
          <w:sz w:val="28"/>
          <w:szCs w:val="28"/>
        </w:rPr>
        <w:t>а</w:t>
      </w:r>
      <w:r w:rsidRPr="00F94439">
        <w:rPr>
          <w:rFonts w:ascii="Times New Roman" w:hAnsi="Times New Roman" w:cs="Times New Roman"/>
          <w:bCs/>
          <w:sz w:val="28"/>
          <w:szCs w:val="28"/>
        </w:rPr>
        <w:t>ны труда и экологической безопасности.</w:t>
      </w:r>
    </w:p>
    <w:p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ОК 8. Исполнять воинскую обязанность, в том числе с применением полученных профессиональных знаний </w:t>
      </w: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>для юношей)</w:t>
      </w:r>
    </w:p>
    <w:p w:rsidR="003225AA" w:rsidRDefault="003225AA" w:rsidP="00274EC7">
      <w:pPr>
        <w:pStyle w:val="Style3"/>
        <w:jc w:val="center"/>
        <w:rPr>
          <w:rStyle w:val="FontStyle13"/>
          <w:sz w:val="28"/>
          <w:szCs w:val="28"/>
        </w:rPr>
      </w:pPr>
    </w:p>
    <w:p w:rsidR="00274EC7" w:rsidRPr="00274EC7" w:rsidRDefault="00274EC7" w:rsidP="00274EC7">
      <w:pPr>
        <w:pStyle w:val="Style3"/>
        <w:jc w:val="center"/>
        <w:rPr>
          <w:b/>
          <w:bCs/>
          <w:sz w:val="28"/>
          <w:szCs w:val="28"/>
        </w:rPr>
      </w:pPr>
      <w:r w:rsidRPr="00274EC7">
        <w:rPr>
          <w:rStyle w:val="FontStyle13"/>
          <w:sz w:val="28"/>
          <w:szCs w:val="28"/>
        </w:rPr>
        <w:t xml:space="preserve">2.2. </w:t>
      </w:r>
      <w:bookmarkStart w:id="3" w:name="_Hlk88390231"/>
      <w:r w:rsidRPr="00274EC7">
        <w:rPr>
          <w:b/>
          <w:bCs/>
          <w:sz w:val="28"/>
          <w:szCs w:val="28"/>
        </w:rPr>
        <w:t>Синхронизация об</w:t>
      </w:r>
      <w:r w:rsidR="00DB39E9">
        <w:rPr>
          <w:b/>
          <w:bCs/>
          <w:sz w:val="28"/>
          <w:szCs w:val="28"/>
        </w:rPr>
        <w:t>разовательных результатов (ЛР УД</w:t>
      </w:r>
      <w:proofErr w:type="gramStart"/>
      <w:r w:rsidRPr="00274EC7">
        <w:rPr>
          <w:b/>
          <w:bCs/>
          <w:sz w:val="28"/>
          <w:szCs w:val="28"/>
        </w:rPr>
        <w:t xml:space="preserve"> ,</w:t>
      </w:r>
      <w:proofErr w:type="gramEnd"/>
      <w:r w:rsidRPr="00274EC7">
        <w:rPr>
          <w:b/>
          <w:bCs/>
          <w:sz w:val="28"/>
          <w:szCs w:val="28"/>
        </w:rPr>
        <w:t>ПР,МР, ОК )</w:t>
      </w:r>
    </w:p>
    <w:p w:rsidR="00274EC7" w:rsidRPr="00274EC7" w:rsidRDefault="00274EC7" w:rsidP="00274EC7">
      <w:pPr>
        <w:pStyle w:val="Style3"/>
        <w:jc w:val="center"/>
        <w:rPr>
          <w:b/>
          <w:bCs/>
          <w:sz w:val="28"/>
          <w:szCs w:val="28"/>
        </w:rPr>
      </w:pPr>
      <w:r w:rsidRPr="00274EC7">
        <w:rPr>
          <w:b/>
          <w:bCs/>
          <w:sz w:val="28"/>
          <w:szCs w:val="28"/>
        </w:rPr>
        <w:t>ФГОС СОО и ФГОС СПО</w:t>
      </w:r>
    </w:p>
    <w:bookmarkEnd w:id="3"/>
    <w:p w:rsidR="00B90BA4" w:rsidRPr="00274EC7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554"/>
        <w:gridCol w:w="815"/>
        <w:gridCol w:w="3951"/>
      </w:tblGrid>
      <w:tr w:rsidR="00B90BA4" w:rsidRPr="00F94439" w:rsidTr="000050A4">
        <w:tc>
          <w:tcPr>
            <w:tcW w:w="817" w:type="dxa"/>
            <w:vMerge w:val="restart"/>
            <w:textDirection w:val="btLr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Личностный </w:t>
            </w:r>
          </w:p>
        </w:tc>
        <w:tc>
          <w:tcPr>
            <w:tcW w:w="4554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оценивать результат своей де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тельности и деятельности </w:t>
            </w:r>
            <w:proofErr w:type="spell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одногруппн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ков</w:t>
            </w:r>
            <w:proofErr w:type="spellEnd"/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2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собственную де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тельность, исходя из цели и спос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бов её достижения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пределённых руководителем</w:t>
            </w:r>
          </w:p>
        </w:tc>
      </w:tr>
      <w:tr w:rsidR="00B90BA4" w:rsidRPr="00F94439" w:rsidTr="000050A4">
        <w:tc>
          <w:tcPr>
            <w:tcW w:w="817" w:type="dxa"/>
            <w:vMerge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-Готовность и способность к самосто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информационно-познавательной деятельности, включая умение ориент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роваться в различных источниках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мации, критически оценивать и инте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претировать информацию по физической культуре, получаемую из различных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точников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-Потребность к самостоятельному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пользованию физической культуры как составляющей доминанты здоровья</w:t>
            </w:r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4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 информации, необходимой для эффективного выполнения профессиональных 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дач.</w:t>
            </w:r>
          </w:p>
        </w:tc>
      </w:tr>
      <w:tr w:rsidR="00B90BA4" w:rsidRPr="00F94439" w:rsidTr="000050A4">
        <w:tc>
          <w:tcPr>
            <w:tcW w:w="817" w:type="dxa"/>
            <w:vMerge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тивной деятельности, учитывать позиции других участников деятельности, эффе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тивно разрешать конфликты</w:t>
            </w:r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6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в  команде, эффективно общаться с коллегами, руков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дством, клиентами</w:t>
            </w:r>
          </w:p>
        </w:tc>
      </w:tr>
      <w:tr w:rsidR="00B90BA4" w:rsidRPr="00F94439" w:rsidTr="000050A4">
        <w:tc>
          <w:tcPr>
            <w:tcW w:w="817" w:type="dxa"/>
            <w:vMerge w:val="restart"/>
            <w:textDirection w:val="btLr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Метапредметный</w:t>
            </w:r>
            <w:proofErr w:type="spellEnd"/>
          </w:p>
        </w:tc>
        <w:tc>
          <w:tcPr>
            <w:tcW w:w="4554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участия в ра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личных видах соревновательной деятел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ности, моделирующих профессионал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ную подготовку</w:t>
            </w:r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2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собственную де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тельность, исходя из цели и спос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бов её достижения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пределённых руководителем</w:t>
            </w:r>
          </w:p>
        </w:tc>
      </w:tr>
      <w:tr w:rsidR="00B90BA4" w:rsidRPr="00F94439" w:rsidTr="000050A4">
        <w:trPr>
          <w:trHeight w:val="338"/>
        </w:trPr>
        <w:tc>
          <w:tcPr>
            <w:tcW w:w="817" w:type="dxa"/>
            <w:vMerge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использовать </w:t>
            </w:r>
            <w:proofErr w:type="spell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межпредме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ные</w:t>
            </w:r>
            <w:proofErr w:type="spell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понятия и универсальные учебные действия (регулятивные, познавательные, коммуникативные) в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познавательной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, спортивной, физкультурной, оздоров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тельной и социальной 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практике;</w:t>
            </w:r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3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деятельности, нести 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ветственность за результаты своей работы.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070"/>
        </w:trPr>
        <w:tc>
          <w:tcPr>
            <w:tcW w:w="817" w:type="dxa"/>
            <w:vMerge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  <w:vMerge w:val="restart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к самосто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информационно-познавательной деятельности, включая умение ориент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роваться в различных источниках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мации, критически оценивать и инте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претировать информацию по физической культуре, получаемую из различных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точников</w:t>
            </w:r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4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 информации, необходимой для эффективного выполнения профессиональных 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дач.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c>
          <w:tcPr>
            <w:tcW w:w="817" w:type="dxa"/>
            <w:vMerge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5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90BA4" w:rsidRPr="00F94439" w:rsidTr="000050A4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Предметный</w:t>
            </w:r>
          </w:p>
        </w:tc>
        <w:tc>
          <w:tcPr>
            <w:tcW w:w="4554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-Владение современными технологиями укрепления и сохранения здоровья, 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поддержания работоспособности, проф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лактики предупреждения заболеваний, связанных с учебной и производственной деятельностью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ния высокой работоспособности</w:t>
            </w:r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1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сущность и социальную значимость своей будущей профе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сии, проявлять к ней устойчивый интерес</w:t>
            </w:r>
          </w:p>
        </w:tc>
      </w:tr>
      <w:tr w:rsidR="00B90BA4" w:rsidRPr="00F94439" w:rsidTr="000050A4">
        <w:tc>
          <w:tcPr>
            <w:tcW w:w="817" w:type="dxa"/>
            <w:vMerge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основными способами сам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индивидуальных показателей здоровья, умственной и физической раб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тоспособности, физического развития и физических качеств</w:t>
            </w:r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3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деятельности, нести 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ветственность за результаты своей работы</w:t>
            </w:r>
          </w:p>
        </w:tc>
      </w:tr>
    </w:tbl>
    <w:p w:rsidR="00B90BA4" w:rsidRDefault="00B90BA4" w:rsidP="00B90BA4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rFonts w:eastAsiaTheme="majorEastAsia"/>
          <w:b w:val="0"/>
          <w:sz w:val="28"/>
          <w:szCs w:val="28"/>
        </w:rPr>
      </w:pPr>
    </w:p>
    <w:p w:rsidR="00B90BA4" w:rsidRPr="00F94439" w:rsidRDefault="00274EC7" w:rsidP="00B90BA4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  <w:sz w:val="28"/>
          <w:szCs w:val="28"/>
        </w:rPr>
      </w:pPr>
      <w:r>
        <w:rPr>
          <w:rStyle w:val="FontStyle13"/>
          <w:rFonts w:eastAsiaTheme="majorEastAsia"/>
          <w:b w:val="0"/>
          <w:sz w:val="28"/>
          <w:szCs w:val="28"/>
        </w:rPr>
        <w:t>3</w:t>
      </w:r>
      <w:r w:rsidR="00B90BA4" w:rsidRPr="00F94439">
        <w:rPr>
          <w:rStyle w:val="FontStyle13"/>
          <w:rFonts w:eastAsiaTheme="majorEastAsia"/>
          <w:b w:val="0"/>
          <w:sz w:val="28"/>
          <w:szCs w:val="28"/>
        </w:rPr>
        <w:t>. СТРУКТУРА И СОДЕРЖАНИЕ УЧЕБН</w:t>
      </w:r>
      <w:r w:rsidR="003225AA">
        <w:rPr>
          <w:rStyle w:val="FontStyle13"/>
          <w:rFonts w:eastAsiaTheme="majorEastAsia"/>
          <w:b w:val="0"/>
          <w:sz w:val="28"/>
          <w:szCs w:val="28"/>
        </w:rPr>
        <w:t>ОЙ ДИСЦИПЛИНЫ</w:t>
      </w:r>
    </w:p>
    <w:p w:rsidR="00B90BA4" w:rsidRPr="00F94439" w:rsidRDefault="00996002" w:rsidP="00B90B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0BA4" w:rsidRPr="00F94439">
        <w:rPr>
          <w:rFonts w:ascii="Times New Roman" w:hAnsi="Times New Roman" w:cs="Times New Roman"/>
          <w:sz w:val="28"/>
          <w:szCs w:val="28"/>
        </w:rPr>
        <w:t>.1 Объем уч</w:t>
      </w:r>
      <w:r>
        <w:rPr>
          <w:rFonts w:ascii="Times New Roman" w:hAnsi="Times New Roman" w:cs="Times New Roman"/>
          <w:sz w:val="28"/>
          <w:szCs w:val="28"/>
        </w:rPr>
        <w:t>ебно</w:t>
      </w:r>
      <w:r w:rsidR="003225AA">
        <w:rPr>
          <w:rFonts w:ascii="Times New Roman" w:hAnsi="Times New Roman" w:cs="Times New Roman"/>
          <w:sz w:val="28"/>
          <w:szCs w:val="28"/>
        </w:rPr>
        <w:t>й дисциплины</w:t>
      </w:r>
      <w:r w:rsidR="00B90BA4" w:rsidRPr="00F94439">
        <w:rPr>
          <w:rFonts w:ascii="Times New Roman" w:hAnsi="Times New Roman" w:cs="Times New Roman"/>
          <w:sz w:val="28"/>
          <w:szCs w:val="28"/>
        </w:rPr>
        <w:t xml:space="preserve"> и виды учебной работы</w:t>
      </w:r>
    </w:p>
    <w:tbl>
      <w:tblPr>
        <w:tblW w:w="100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46"/>
        <w:gridCol w:w="3504"/>
      </w:tblGrid>
      <w:tr w:rsidR="00B90BA4" w:rsidRPr="00F94439" w:rsidTr="000050A4">
        <w:trPr>
          <w:trHeight w:val="646"/>
        </w:trPr>
        <w:tc>
          <w:tcPr>
            <w:tcW w:w="6546" w:type="dxa"/>
          </w:tcPr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  <w:jc w:val="center"/>
            </w:pPr>
            <w:r w:rsidRPr="00F94439">
              <w:t>Вид учебной работы</w:t>
            </w:r>
          </w:p>
        </w:tc>
        <w:tc>
          <w:tcPr>
            <w:tcW w:w="3504" w:type="dxa"/>
          </w:tcPr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  <w:jc w:val="center"/>
            </w:pPr>
            <w:r w:rsidRPr="00F94439">
              <w:t>Объем часов</w:t>
            </w:r>
          </w:p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  <w:jc w:val="center"/>
            </w:pPr>
          </w:p>
        </w:tc>
      </w:tr>
      <w:tr w:rsidR="00B90BA4" w:rsidRPr="00F94439" w:rsidTr="000050A4">
        <w:tc>
          <w:tcPr>
            <w:tcW w:w="6546" w:type="dxa"/>
          </w:tcPr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 w:rsidRPr="00F94439">
              <w:t>Максимальная учебная нагрузка (всего)</w:t>
            </w:r>
          </w:p>
        </w:tc>
        <w:tc>
          <w:tcPr>
            <w:tcW w:w="3504" w:type="dxa"/>
          </w:tcPr>
          <w:p w:rsidR="00B90BA4" w:rsidRPr="00F94439" w:rsidRDefault="00996002" w:rsidP="000050A4">
            <w:pPr>
              <w:pStyle w:val="ab"/>
              <w:spacing w:after="0" w:line="240" w:lineRule="atLeast"/>
              <w:ind w:left="57"/>
              <w:jc w:val="center"/>
            </w:pPr>
            <w:r>
              <w:t>1</w:t>
            </w:r>
            <w:r w:rsidR="00CA0D22">
              <w:t>5</w:t>
            </w:r>
            <w:r w:rsidR="003225AA">
              <w:t>2</w:t>
            </w:r>
          </w:p>
        </w:tc>
      </w:tr>
      <w:tr w:rsidR="00B90BA4" w:rsidRPr="00F94439" w:rsidTr="000050A4">
        <w:tc>
          <w:tcPr>
            <w:tcW w:w="6546" w:type="dxa"/>
          </w:tcPr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 w:rsidRPr="00F94439">
              <w:t>Обязательная аудиторная учебная нагрузка  (всего)</w:t>
            </w:r>
          </w:p>
        </w:tc>
        <w:tc>
          <w:tcPr>
            <w:tcW w:w="3504" w:type="dxa"/>
          </w:tcPr>
          <w:p w:rsidR="00B90BA4" w:rsidRPr="00F94439" w:rsidRDefault="00CA0D22" w:rsidP="000050A4">
            <w:pPr>
              <w:pStyle w:val="ab"/>
              <w:spacing w:after="0" w:line="240" w:lineRule="atLeast"/>
              <w:ind w:left="57"/>
              <w:jc w:val="center"/>
            </w:pPr>
            <w:r>
              <w:t>101</w:t>
            </w:r>
          </w:p>
        </w:tc>
      </w:tr>
      <w:tr w:rsidR="00B90BA4" w:rsidRPr="00F94439" w:rsidTr="000050A4">
        <w:tc>
          <w:tcPr>
            <w:tcW w:w="6546" w:type="dxa"/>
          </w:tcPr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 w:rsidRPr="00F94439">
              <w:t>в том числе</w:t>
            </w:r>
          </w:p>
        </w:tc>
        <w:tc>
          <w:tcPr>
            <w:tcW w:w="3504" w:type="dxa"/>
          </w:tcPr>
          <w:p w:rsidR="00B90BA4" w:rsidRPr="00F94439" w:rsidRDefault="00B90BA4" w:rsidP="000050A4">
            <w:pPr>
              <w:pStyle w:val="ab"/>
              <w:spacing w:after="0" w:line="240" w:lineRule="atLeast"/>
              <w:ind w:left="57"/>
              <w:jc w:val="center"/>
            </w:pPr>
          </w:p>
        </w:tc>
      </w:tr>
      <w:tr w:rsidR="00B90BA4" w:rsidRPr="00F94439" w:rsidTr="000050A4">
        <w:tc>
          <w:tcPr>
            <w:tcW w:w="6546" w:type="dxa"/>
          </w:tcPr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 w:rsidRPr="00F94439">
              <w:t>практические занятия</w:t>
            </w:r>
          </w:p>
        </w:tc>
        <w:tc>
          <w:tcPr>
            <w:tcW w:w="3504" w:type="dxa"/>
          </w:tcPr>
          <w:p w:rsidR="00B90BA4" w:rsidRPr="00F94439" w:rsidRDefault="00B90BA4" w:rsidP="000050A4">
            <w:pPr>
              <w:pStyle w:val="ab"/>
              <w:spacing w:after="0" w:line="240" w:lineRule="atLeast"/>
              <w:ind w:left="57"/>
              <w:jc w:val="center"/>
            </w:pPr>
          </w:p>
        </w:tc>
      </w:tr>
      <w:tr w:rsidR="00B90BA4" w:rsidRPr="00F94439" w:rsidTr="000050A4">
        <w:tc>
          <w:tcPr>
            <w:tcW w:w="6546" w:type="dxa"/>
          </w:tcPr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 w:rsidRPr="00F94439">
              <w:t>Самостоятельная работа обучающегося (всего)</w:t>
            </w:r>
          </w:p>
        </w:tc>
        <w:tc>
          <w:tcPr>
            <w:tcW w:w="3504" w:type="dxa"/>
          </w:tcPr>
          <w:p w:rsidR="00B90BA4" w:rsidRPr="00F94439" w:rsidRDefault="003225AA" w:rsidP="000050A4">
            <w:pPr>
              <w:pStyle w:val="ab"/>
              <w:spacing w:after="0" w:line="240" w:lineRule="atLeast"/>
              <w:ind w:left="57"/>
              <w:jc w:val="center"/>
            </w:pPr>
            <w:r>
              <w:t>51</w:t>
            </w:r>
          </w:p>
        </w:tc>
      </w:tr>
      <w:tr w:rsidR="00B90BA4" w:rsidRPr="00F94439" w:rsidTr="000050A4">
        <w:trPr>
          <w:trHeight w:val="373"/>
        </w:trPr>
        <w:tc>
          <w:tcPr>
            <w:tcW w:w="6546" w:type="dxa"/>
          </w:tcPr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>
              <w:t>Промежуточная</w:t>
            </w:r>
            <w:r w:rsidRPr="00F94439">
              <w:t xml:space="preserve"> аттестация </w:t>
            </w:r>
          </w:p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</w:p>
        </w:tc>
        <w:tc>
          <w:tcPr>
            <w:tcW w:w="3504" w:type="dxa"/>
          </w:tcPr>
          <w:p w:rsidR="00B90BA4" w:rsidRPr="00F94439" w:rsidRDefault="00B90BA4" w:rsidP="000050A4">
            <w:pPr>
              <w:pStyle w:val="ab"/>
              <w:spacing w:after="0" w:line="240" w:lineRule="atLeast"/>
              <w:ind w:left="57"/>
              <w:jc w:val="center"/>
            </w:pPr>
            <w:r w:rsidRPr="00F94439">
              <w:t xml:space="preserve">Дифференцированный зачет </w:t>
            </w:r>
          </w:p>
          <w:p w:rsidR="00B90BA4" w:rsidRPr="00F94439" w:rsidRDefault="00B90BA4" w:rsidP="000050A4">
            <w:pPr>
              <w:pStyle w:val="ab"/>
              <w:spacing w:after="0" w:line="240" w:lineRule="atLeast"/>
              <w:ind w:left="57"/>
              <w:jc w:val="center"/>
            </w:pPr>
          </w:p>
        </w:tc>
      </w:tr>
    </w:tbl>
    <w:p w:rsidR="00B90BA4" w:rsidRDefault="00B90BA4" w:rsidP="00B90BA4">
      <w:pPr>
        <w:pStyle w:val="ab"/>
        <w:spacing w:after="0" w:line="240" w:lineRule="auto"/>
        <w:ind w:left="720"/>
        <w:jc w:val="center"/>
        <w:rPr>
          <w:sz w:val="28"/>
          <w:szCs w:val="28"/>
        </w:rPr>
      </w:pPr>
    </w:p>
    <w:p w:rsidR="00B90BA4" w:rsidRDefault="00996002" w:rsidP="00B90BA4">
      <w:pPr>
        <w:pStyle w:val="ab"/>
        <w:ind w:left="720"/>
        <w:rPr>
          <w:sz w:val="28"/>
          <w:szCs w:val="28"/>
        </w:rPr>
      </w:pPr>
      <w:r>
        <w:rPr>
          <w:sz w:val="28"/>
          <w:szCs w:val="28"/>
        </w:rPr>
        <w:t>3</w:t>
      </w:r>
      <w:r w:rsidR="00B90BA4" w:rsidRPr="00F94439">
        <w:rPr>
          <w:sz w:val="28"/>
          <w:szCs w:val="28"/>
        </w:rPr>
        <w:t>.2. Тематический план и содержание У</w:t>
      </w:r>
      <w:r w:rsidR="003225AA">
        <w:rPr>
          <w:sz w:val="28"/>
          <w:szCs w:val="28"/>
        </w:rPr>
        <w:t>Д</w:t>
      </w:r>
      <w:r w:rsidR="00B90BA4" w:rsidRPr="00F94439">
        <w:rPr>
          <w:sz w:val="28"/>
          <w:szCs w:val="28"/>
        </w:rPr>
        <w:t xml:space="preserve"> Физическая культура</w:t>
      </w: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126"/>
        <w:gridCol w:w="4678"/>
        <w:gridCol w:w="850"/>
        <w:gridCol w:w="2127"/>
      </w:tblGrid>
      <w:tr w:rsidR="00CA0D22" w:rsidRPr="003E223B" w:rsidTr="00CA0D22">
        <w:tc>
          <w:tcPr>
            <w:tcW w:w="71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78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материала, пра</w:t>
            </w: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тические работы, самостоятельная р</w:t>
            </w: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бота </w:t>
            </w:r>
            <w:proofErr w:type="gramStart"/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ъ</w:t>
            </w: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ем часов</w:t>
            </w:r>
          </w:p>
        </w:tc>
        <w:tc>
          <w:tcPr>
            <w:tcW w:w="2127" w:type="dxa"/>
          </w:tcPr>
          <w:p w:rsidR="00CA0D22" w:rsidRPr="00406505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65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Коды компете</w:t>
            </w:r>
            <w:r w:rsidRPr="004065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</w:t>
            </w:r>
            <w:r w:rsidRPr="004065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ций и личнос</w:t>
            </w:r>
            <w:r w:rsidRPr="004065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</w:t>
            </w:r>
            <w:r w:rsidRPr="004065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ных результатов, формированию которых спосо</w:t>
            </w:r>
            <w:r w:rsidRPr="004065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б</w:t>
            </w:r>
            <w:r w:rsidRPr="004065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ствует элемент программы</w:t>
            </w:r>
          </w:p>
        </w:tc>
      </w:tr>
      <w:tr w:rsidR="00CA0D22" w:rsidRPr="003E223B" w:rsidTr="00CA0D22">
        <w:tc>
          <w:tcPr>
            <w:tcW w:w="10491" w:type="dxa"/>
            <w:gridSpan w:val="5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Теоретическая часть</w:t>
            </w:r>
          </w:p>
        </w:tc>
      </w:tr>
      <w:tr w:rsidR="00CA0D22" w:rsidRPr="003E223B" w:rsidTr="00CA0D22">
        <w:trPr>
          <w:trHeight w:val="1206"/>
        </w:trPr>
        <w:tc>
          <w:tcPr>
            <w:tcW w:w="71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Самоконтроль, его основные м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тоды, показатели и критерии оце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4678" w:type="dxa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показателей функциональных проб, упражнений </w:t>
            </w:r>
            <w:proofErr w:type="gramStart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–т</w:t>
            </w:r>
            <w:proofErr w:type="gram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естов для оценки ф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зического развития, телосложения, фун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ционального состояния организма, физ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ческой подготовленности.</w:t>
            </w:r>
          </w:p>
        </w:tc>
        <w:tc>
          <w:tcPr>
            <w:tcW w:w="85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11,МР 3,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 4, ЛР 8, ОК 3.</w:t>
            </w:r>
          </w:p>
        </w:tc>
      </w:tr>
      <w:tr w:rsidR="00CA0D22" w:rsidRPr="003E223B" w:rsidTr="00406505">
        <w:trPr>
          <w:trHeight w:val="1470"/>
        </w:trPr>
        <w:tc>
          <w:tcPr>
            <w:tcW w:w="71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Психофизиолог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ческие основы учебного и прои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водственного тр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Требования, которые предъявляет </w:t>
            </w:r>
            <w:proofErr w:type="gramStart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профе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сиональная</w:t>
            </w:r>
            <w:proofErr w:type="gram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к личности, её психофизиологическим возможностям, здоровью и физической подготовленности.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11,МР 3,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 4, ЛР 8, ОК 1ОК 3.</w:t>
            </w:r>
          </w:p>
        </w:tc>
      </w:tr>
      <w:tr w:rsidR="00CA0D22" w:rsidRPr="003E223B" w:rsidTr="00CA0D22">
        <w:tc>
          <w:tcPr>
            <w:tcW w:w="71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утре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ней гимнастики</w:t>
            </w:r>
          </w:p>
        </w:tc>
        <w:tc>
          <w:tcPr>
            <w:tcW w:w="4678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комплекса утренней гимн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стики</w:t>
            </w:r>
          </w:p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406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 w:rsidR="00406505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406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2.</w:t>
            </w:r>
          </w:p>
        </w:tc>
      </w:tr>
      <w:tr w:rsidR="00CA0D22" w:rsidRPr="003E223B" w:rsidTr="00CA0D22">
        <w:tc>
          <w:tcPr>
            <w:tcW w:w="71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физич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ской культуры </w:t>
            </w:r>
            <w:proofErr w:type="spellStart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врегулировании</w:t>
            </w:r>
            <w:proofErr w:type="spell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работоспособн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Динамика работоспособности в учебном году и в период экзаменационной сессии. Основные критерии нервно-эмоционального, психического и психоф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зического утомления.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11,МР 3,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 4, ЛР 8, ОК 1,ОК 3.</w:t>
            </w:r>
          </w:p>
        </w:tc>
      </w:tr>
      <w:tr w:rsidR="00CA0D22" w:rsidRPr="003E223B" w:rsidTr="00CA0D22">
        <w:tc>
          <w:tcPr>
            <w:tcW w:w="71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нений произво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ственной гимн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стики</w:t>
            </w:r>
          </w:p>
        </w:tc>
        <w:tc>
          <w:tcPr>
            <w:tcW w:w="4678" w:type="dxa"/>
            <w:shd w:val="clear" w:color="auto" w:fill="F2F2F2"/>
          </w:tcPr>
          <w:p w:rsidR="00CA0D22" w:rsidRPr="00B77217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 xml:space="preserve">Самостоятельная работа </w:t>
            </w:r>
            <w:proofErr w:type="gramStart"/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 комплекса производственной  гимнастики</w:t>
            </w:r>
          </w:p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shd w:val="clear" w:color="auto" w:fill="F2F2F2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406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 w:rsidR="004065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</w:t>
            </w:r>
            <w:proofErr w:type="gramEnd"/>
            <w:r w:rsidR="00406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2.</w:t>
            </w:r>
          </w:p>
        </w:tc>
      </w:tr>
      <w:tr w:rsidR="00CA0D22" w:rsidRPr="003E223B" w:rsidTr="00CA0D22">
        <w:tc>
          <w:tcPr>
            <w:tcW w:w="10491" w:type="dxa"/>
            <w:gridSpan w:val="5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2</w:t>
            </w:r>
            <w:r w:rsidR="003225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Лёгкая атлетика.</w:t>
            </w:r>
          </w:p>
        </w:tc>
      </w:tr>
      <w:tr w:rsidR="00CA0D22" w:rsidRPr="003E223B" w:rsidTr="00CA0D22">
        <w:tc>
          <w:tcPr>
            <w:tcW w:w="71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бега на короткие диста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Бег на короткие дистанции. Развитие б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строты: ускорение 6*60 м.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12, МР 3, 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 1, ОК 2, ОК 3</w:t>
            </w:r>
          </w:p>
        </w:tc>
      </w:tr>
      <w:tr w:rsidR="00CA0D22" w:rsidRPr="003E223B" w:rsidTr="00CA0D22">
        <w:tc>
          <w:tcPr>
            <w:tcW w:w="71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shd w:val="clear" w:color="auto" w:fill="F2F2F2"/>
          </w:tcPr>
          <w:p w:rsidR="00CA0D22" w:rsidRPr="003E223B" w:rsidRDefault="00CA0D22" w:rsidP="00CA0D2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короткие дистанции 30-60-100 м</w:t>
            </w:r>
          </w:p>
        </w:tc>
        <w:tc>
          <w:tcPr>
            <w:tcW w:w="4678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 отработка бега на короткие дистанции 30-60-100 м.</w:t>
            </w:r>
          </w:p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/>
          </w:tcPr>
          <w:p w:rsidR="00CA0D22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УП 12, МР 3,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 1, ОК 2, ОК 3</w:t>
            </w:r>
          </w:p>
        </w:tc>
      </w:tr>
      <w:tr w:rsidR="00CA0D22" w:rsidRPr="003E223B" w:rsidTr="00CA0D22">
        <w:tc>
          <w:tcPr>
            <w:tcW w:w="710" w:type="dxa"/>
            <w:shd w:val="clear" w:color="auto" w:fill="FFFFFF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shd w:val="clear" w:color="auto" w:fill="FFFFFF"/>
          </w:tcPr>
          <w:p w:rsidR="00CA0D22" w:rsidRPr="003E223B" w:rsidRDefault="00CA0D22" w:rsidP="00CA0D2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бега на средние диста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4678" w:type="dxa"/>
            <w:shd w:val="clear" w:color="auto" w:fill="FFFFFF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Техника выполнения бега на средние ди</w:t>
            </w:r>
            <w:r w:rsidRPr="003E22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3E22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танции. Бег 1000 м</w:t>
            </w:r>
          </w:p>
        </w:tc>
        <w:tc>
          <w:tcPr>
            <w:tcW w:w="850" w:type="dxa"/>
            <w:shd w:val="clear" w:color="auto" w:fill="FFFFFF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12, МР 3, 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 1, ОК 2, ОК 3</w:t>
            </w:r>
          </w:p>
        </w:tc>
      </w:tr>
      <w:tr w:rsidR="00CA0D22" w:rsidRPr="003E223B" w:rsidTr="00CA0D22">
        <w:trPr>
          <w:trHeight w:val="522"/>
        </w:trPr>
        <w:tc>
          <w:tcPr>
            <w:tcW w:w="71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Техника бега на длинные диста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4678" w:type="dxa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бега на дистанции 2000 м</w:t>
            </w:r>
          </w:p>
        </w:tc>
        <w:tc>
          <w:tcPr>
            <w:tcW w:w="85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12, МР 3, 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 1, ОК 2, ОК 3</w:t>
            </w:r>
          </w:p>
        </w:tc>
      </w:tr>
      <w:tr w:rsidR="00CA0D22" w:rsidRPr="003E223B" w:rsidTr="00CA0D22">
        <w:tc>
          <w:tcPr>
            <w:tcW w:w="71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бега по </w:t>
            </w:r>
            <w:proofErr w:type="gramStart"/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виражу</w:t>
            </w:r>
          </w:p>
        </w:tc>
        <w:tc>
          <w:tcPr>
            <w:tcW w:w="4678" w:type="dxa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двигательных движений, координации движений, выно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ливости, скоростно-силовых качеств.</w:t>
            </w:r>
          </w:p>
        </w:tc>
        <w:tc>
          <w:tcPr>
            <w:tcW w:w="85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12, МР 3, 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 1, ОК 2, ОК 3</w:t>
            </w:r>
          </w:p>
        </w:tc>
      </w:tr>
      <w:tr w:rsidR="00CA0D22" w:rsidRPr="003E223B" w:rsidTr="00CA0D22">
        <w:tc>
          <w:tcPr>
            <w:tcW w:w="71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бега на стадионе и пер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сечённой местн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Кросс по пересечённой местности. Бег в гору и под гору.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12, МР 3, 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 1, ОК 2, ОК 3</w:t>
            </w:r>
          </w:p>
        </w:tc>
      </w:tr>
      <w:tr w:rsidR="00CA0D22" w:rsidRPr="003E223B" w:rsidTr="00CA0D22">
        <w:tc>
          <w:tcPr>
            <w:tcW w:w="71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  <w:proofErr w:type="spellEnd"/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</w:t>
            </w:r>
          </w:p>
        </w:tc>
        <w:tc>
          <w:tcPr>
            <w:tcW w:w="4678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комплекса </w:t>
            </w:r>
            <w:proofErr w:type="spellStart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упражнений.</w:t>
            </w:r>
          </w:p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406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 w:rsidR="00406505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406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2.</w:t>
            </w:r>
          </w:p>
        </w:tc>
      </w:tr>
      <w:tr w:rsidR="00CA0D22" w:rsidRPr="003E223B" w:rsidTr="00CA0D22">
        <w:tc>
          <w:tcPr>
            <w:tcW w:w="71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Эстафетный бег 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Эстафетный бег 4*100 м, бег в равноме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 темпе 2000 м </w:t>
            </w:r>
            <w:proofErr w:type="gramStart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девушки), 3000 м (юноши)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11, МР 2, МР 5, 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6, ОК 6.</w:t>
            </w:r>
          </w:p>
        </w:tc>
      </w:tr>
      <w:tr w:rsidR="00CA0D22" w:rsidRPr="003E223B" w:rsidTr="00CA0D22">
        <w:tc>
          <w:tcPr>
            <w:tcW w:w="71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Скоростной бег под гору</w:t>
            </w:r>
          </w:p>
          <w:p w:rsidR="00CA0D22" w:rsidRPr="003E223B" w:rsidRDefault="00CA0D22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proofErr w:type="gramStart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отработка техники скоростного бега под гору.</w:t>
            </w:r>
          </w:p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2.</w:t>
            </w:r>
          </w:p>
        </w:tc>
      </w:tr>
      <w:tr w:rsidR="00CA0D22" w:rsidRPr="003E223B" w:rsidTr="00CA0D22">
        <w:tc>
          <w:tcPr>
            <w:tcW w:w="71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 низкого старта и стартов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разбега</w:t>
            </w:r>
          </w:p>
        </w:tc>
        <w:tc>
          <w:tcPr>
            <w:tcW w:w="4678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 отработка техники  низкого старта и ста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тового разбега</w:t>
            </w:r>
          </w:p>
        </w:tc>
        <w:tc>
          <w:tcPr>
            <w:tcW w:w="85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2.</w:t>
            </w:r>
          </w:p>
        </w:tc>
      </w:tr>
      <w:tr w:rsidR="00CA0D22" w:rsidRPr="003E223B" w:rsidTr="00CA0D22">
        <w:trPr>
          <w:trHeight w:val="77"/>
        </w:trPr>
        <w:tc>
          <w:tcPr>
            <w:tcW w:w="71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спорти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ходьбы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на выполнение те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ники спортивной ходьбы.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2.</w:t>
            </w:r>
          </w:p>
        </w:tc>
      </w:tr>
      <w:tr w:rsidR="00CA0D22" w:rsidRPr="003E223B" w:rsidTr="00CA0D22">
        <w:trPr>
          <w:trHeight w:val="77"/>
        </w:trPr>
        <w:tc>
          <w:tcPr>
            <w:tcW w:w="71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6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ход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</w:p>
        </w:tc>
        <w:tc>
          <w:tcPr>
            <w:tcW w:w="4678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 отработка техники  спортивной ходьбы</w:t>
            </w:r>
          </w:p>
        </w:tc>
        <w:tc>
          <w:tcPr>
            <w:tcW w:w="85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2.</w:t>
            </w:r>
          </w:p>
        </w:tc>
      </w:tr>
      <w:tr w:rsidR="00CA0D22" w:rsidRPr="003E223B" w:rsidTr="00CA0D22">
        <w:trPr>
          <w:trHeight w:val="77"/>
        </w:trPr>
        <w:tc>
          <w:tcPr>
            <w:tcW w:w="71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6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Утренние пр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бежки</w:t>
            </w:r>
          </w:p>
        </w:tc>
        <w:tc>
          <w:tcPr>
            <w:tcW w:w="4678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 отработка техники  спортивной ходьбы</w:t>
            </w:r>
          </w:p>
        </w:tc>
        <w:tc>
          <w:tcPr>
            <w:tcW w:w="85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406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 w:rsidR="00406505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406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2.</w:t>
            </w:r>
          </w:p>
        </w:tc>
      </w:tr>
      <w:tr w:rsidR="00CA0D22" w:rsidRPr="003E223B" w:rsidTr="00CA0D22">
        <w:tc>
          <w:tcPr>
            <w:tcW w:w="71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6" w:type="dxa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метания гранаты</w:t>
            </w:r>
          </w:p>
        </w:tc>
        <w:tc>
          <w:tcPr>
            <w:tcW w:w="4678" w:type="dxa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Метание гранаты</w:t>
            </w:r>
          </w:p>
        </w:tc>
        <w:tc>
          <w:tcPr>
            <w:tcW w:w="85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CA0D22" w:rsidRPr="003E223B" w:rsidTr="00CA0D22">
        <w:tc>
          <w:tcPr>
            <w:tcW w:w="71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126" w:type="dxa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Кроссовая подг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4678" w:type="dxa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зачётного норматива в беге на 400 и 800 м</w:t>
            </w:r>
          </w:p>
        </w:tc>
        <w:tc>
          <w:tcPr>
            <w:tcW w:w="85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CA0D22" w:rsidRPr="003E223B" w:rsidTr="00CA0D22">
        <w:tc>
          <w:tcPr>
            <w:tcW w:w="71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прыжков в длину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длину с места, с разбега. В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полнение учебных норм.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CA0D22" w:rsidRPr="003E223B" w:rsidTr="00CA0D22">
        <w:tc>
          <w:tcPr>
            <w:tcW w:w="71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прыжков в высоту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прыжков в высоту способами</w:t>
            </w:r>
            <w:proofErr w:type="gramStart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«прогнувшись», «ножницы», перешаг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вания, перекидной. Выполнение учебных норм.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A0D22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CA0D22" w:rsidRPr="003E223B" w:rsidTr="00CA0D22">
        <w:tc>
          <w:tcPr>
            <w:tcW w:w="710" w:type="dxa"/>
            <w:tcBorders>
              <w:bottom w:val="single" w:sz="4" w:space="0" w:color="000000"/>
            </w:tcBorders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2F2F2"/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техн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прыжков в длину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 выполнение прыжков в длину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2F2F2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</w:t>
            </w:r>
          </w:p>
        </w:tc>
      </w:tr>
      <w:tr w:rsidR="00CA0D22" w:rsidRPr="003E223B" w:rsidTr="00CA0D22">
        <w:tc>
          <w:tcPr>
            <w:tcW w:w="71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26" w:type="dxa"/>
            <w:shd w:val="clear" w:color="auto" w:fill="F2F2F2"/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техн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прыжков в в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соту</w:t>
            </w:r>
          </w:p>
        </w:tc>
        <w:tc>
          <w:tcPr>
            <w:tcW w:w="4678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</w:t>
            </w:r>
            <w:proofErr w:type="gramEnd"/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работаобучающихся</w:t>
            </w:r>
            <w:proofErr w:type="spell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 выполнение прыжков в высоту</w:t>
            </w:r>
          </w:p>
        </w:tc>
        <w:tc>
          <w:tcPr>
            <w:tcW w:w="85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</w:t>
            </w:r>
          </w:p>
        </w:tc>
      </w:tr>
      <w:tr w:rsidR="00CA0D22" w:rsidRPr="003E223B" w:rsidTr="00CA0D22">
        <w:trPr>
          <w:trHeight w:val="346"/>
        </w:trPr>
        <w:tc>
          <w:tcPr>
            <w:tcW w:w="10491" w:type="dxa"/>
            <w:gridSpan w:val="5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  <w:r w:rsidR="00322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E2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Спортивные игры</w:t>
            </w:r>
            <w:proofErr w:type="gramStart"/>
            <w:r w:rsidRPr="003E2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E2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Волейбол</w:t>
            </w:r>
          </w:p>
        </w:tc>
      </w:tr>
      <w:tr w:rsidR="00CA0D22" w:rsidRPr="003E223B" w:rsidTr="00CA0D22">
        <w:tc>
          <w:tcPr>
            <w:tcW w:w="71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Техника безопа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ности игры</w:t>
            </w:r>
          </w:p>
        </w:tc>
        <w:tc>
          <w:tcPr>
            <w:tcW w:w="4678" w:type="dxa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игры. Техника безопасности.</w:t>
            </w:r>
          </w:p>
        </w:tc>
        <w:tc>
          <w:tcPr>
            <w:tcW w:w="85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CA0D22" w:rsidRPr="003E223B" w:rsidTr="00CA0D22">
        <w:tc>
          <w:tcPr>
            <w:tcW w:w="71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26" w:type="dxa"/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игровых приёмов в воле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</w:t>
            </w:r>
          </w:p>
        </w:tc>
        <w:tc>
          <w:tcPr>
            <w:tcW w:w="4678" w:type="dxa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подача мяча двумя руками сверху и снизу. Стойки и перемещения. Правила игры</w:t>
            </w:r>
          </w:p>
        </w:tc>
        <w:tc>
          <w:tcPr>
            <w:tcW w:w="85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CA0D22" w:rsidRPr="003E223B" w:rsidTr="00CA0D22">
        <w:tc>
          <w:tcPr>
            <w:tcW w:w="71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26" w:type="dxa"/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Выполнение подачи мяча</w:t>
            </w:r>
          </w:p>
        </w:tc>
        <w:tc>
          <w:tcPr>
            <w:tcW w:w="4678" w:type="dxa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верхней и нижней п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редачи мяча в парах. Подача мяча.</w:t>
            </w:r>
          </w:p>
        </w:tc>
        <w:tc>
          <w:tcPr>
            <w:tcW w:w="85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CA0D22" w:rsidRPr="003E223B" w:rsidTr="00CA0D22">
        <w:tc>
          <w:tcPr>
            <w:tcW w:w="71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Тактика игры в нападении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Подача мяча: нижняя прямая. Соверше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ствование верхней передачи мяча в игре через сетку.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CA0D22" w:rsidRPr="003E223B" w:rsidTr="00CA0D22">
        <w:tc>
          <w:tcPr>
            <w:tcW w:w="71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26" w:type="dxa"/>
            <w:shd w:val="clear" w:color="auto" w:fill="F2F2F2"/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Отработка игр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вых приёмов в в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лейболе</w:t>
            </w:r>
          </w:p>
        </w:tc>
        <w:tc>
          <w:tcPr>
            <w:tcW w:w="4678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proofErr w:type="gramStart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223B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посещение секций</w:t>
            </w:r>
          </w:p>
        </w:tc>
        <w:tc>
          <w:tcPr>
            <w:tcW w:w="85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</w:t>
            </w:r>
          </w:p>
        </w:tc>
      </w:tr>
      <w:tr w:rsidR="00CA0D22" w:rsidRPr="003E223B" w:rsidTr="00CA0D22">
        <w:tc>
          <w:tcPr>
            <w:tcW w:w="71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Тактика игры в защите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приёма и п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редачи мяча снизу и сверху двумя руками. Учебная игра. Тактика игры в защите.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CA0D22" w:rsidRPr="003E223B" w:rsidTr="00CA0D22">
        <w:tc>
          <w:tcPr>
            <w:tcW w:w="71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Игра по правилам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CA0D22" w:rsidRPr="003E223B" w:rsidTr="00CA0D22">
        <w:tc>
          <w:tcPr>
            <w:tcW w:w="710" w:type="dxa"/>
            <w:tcBorders>
              <w:bottom w:val="single" w:sz="4" w:space="0" w:color="000000"/>
            </w:tcBorders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2F2F2"/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Верхняя и нижняя передачи мяча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Отработка верхней и нижней передачи мяча. Посещение спортивной секции.</w:t>
            </w:r>
          </w:p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2F2F2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</w:t>
            </w:r>
          </w:p>
        </w:tc>
      </w:tr>
      <w:tr w:rsidR="00CA0D22" w:rsidRPr="003E223B" w:rsidTr="00CA0D22">
        <w:tc>
          <w:tcPr>
            <w:tcW w:w="710" w:type="dxa"/>
            <w:shd w:val="clear" w:color="auto" w:fill="FFFFFF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126" w:type="dxa"/>
            <w:shd w:val="clear" w:color="auto" w:fill="FFFFFF"/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</w:t>
            </w:r>
          </w:p>
        </w:tc>
        <w:tc>
          <w:tcPr>
            <w:tcW w:w="4678" w:type="dxa"/>
            <w:shd w:val="clear" w:color="auto" w:fill="FFFFFF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нападающего удара. Учебная игра.</w:t>
            </w:r>
          </w:p>
        </w:tc>
        <w:tc>
          <w:tcPr>
            <w:tcW w:w="850" w:type="dxa"/>
            <w:shd w:val="clear" w:color="auto" w:fill="FFFFFF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CA0D22" w:rsidRPr="003E223B" w:rsidTr="00CA0D22">
        <w:trPr>
          <w:trHeight w:val="367"/>
        </w:trPr>
        <w:tc>
          <w:tcPr>
            <w:tcW w:w="10491" w:type="dxa"/>
            <w:gridSpan w:val="5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Лыжная подготовка</w:t>
            </w:r>
          </w:p>
        </w:tc>
      </w:tr>
      <w:tr w:rsidR="007213E9" w:rsidRPr="003E223B" w:rsidTr="00CA0D22">
        <w:tc>
          <w:tcPr>
            <w:tcW w:w="710" w:type="dxa"/>
          </w:tcPr>
          <w:p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126" w:type="dxa"/>
          </w:tcPr>
          <w:p w:rsidR="007213E9" w:rsidRPr="003E223B" w:rsidRDefault="007213E9" w:rsidP="00CA0D22">
            <w:pPr>
              <w:shd w:val="clear" w:color="auto" w:fill="FFFFFF"/>
              <w:spacing w:before="101"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Способы ходов</w:t>
            </w:r>
          </w:p>
        </w:tc>
        <w:tc>
          <w:tcPr>
            <w:tcW w:w="4678" w:type="dxa"/>
          </w:tcPr>
          <w:p w:rsidR="007213E9" w:rsidRPr="003E223B" w:rsidRDefault="007213E9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 </w:t>
            </w:r>
          </w:p>
        </w:tc>
        <w:tc>
          <w:tcPr>
            <w:tcW w:w="850" w:type="dxa"/>
          </w:tcPr>
          <w:p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</w:tcPr>
          <w:p w:rsidR="007213E9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7213E9" w:rsidRPr="003E223B" w:rsidTr="00CA0D22">
        <w:tc>
          <w:tcPr>
            <w:tcW w:w="710" w:type="dxa"/>
          </w:tcPr>
          <w:p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26" w:type="dxa"/>
          </w:tcPr>
          <w:p w:rsidR="007213E9" w:rsidRPr="003E223B" w:rsidRDefault="007213E9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Скользящий шаг</w:t>
            </w:r>
          </w:p>
        </w:tc>
        <w:tc>
          <w:tcPr>
            <w:tcW w:w="4678" w:type="dxa"/>
          </w:tcPr>
          <w:p w:rsidR="007213E9" w:rsidRPr="003E223B" w:rsidRDefault="007213E9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скользящего шаг</w:t>
            </w:r>
            <w:proofErr w:type="gramStart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передвижение без палок)</w:t>
            </w:r>
          </w:p>
        </w:tc>
        <w:tc>
          <w:tcPr>
            <w:tcW w:w="850" w:type="dxa"/>
          </w:tcPr>
          <w:p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</w:tcPr>
          <w:p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3E9" w:rsidRPr="003E223B" w:rsidTr="00CA0D22">
        <w:tc>
          <w:tcPr>
            <w:tcW w:w="710" w:type="dxa"/>
          </w:tcPr>
          <w:p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2126" w:type="dxa"/>
          </w:tcPr>
          <w:p w:rsidR="007213E9" w:rsidRPr="003E223B" w:rsidRDefault="007213E9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Спуск с горы</w:t>
            </w:r>
          </w:p>
        </w:tc>
        <w:tc>
          <w:tcPr>
            <w:tcW w:w="4678" w:type="dxa"/>
          </w:tcPr>
          <w:p w:rsidR="007213E9" w:rsidRPr="003E223B" w:rsidRDefault="007213E9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скоростного спуска с горы.</w:t>
            </w:r>
          </w:p>
        </w:tc>
        <w:tc>
          <w:tcPr>
            <w:tcW w:w="850" w:type="dxa"/>
          </w:tcPr>
          <w:p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</w:tcPr>
          <w:p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3E9" w:rsidRPr="003E223B" w:rsidTr="00CA0D22">
        <w:tc>
          <w:tcPr>
            <w:tcW w:w="710" w:type="dxa"/>
          </w:tcPr>
          <w:p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126" w:type="dxa"/>
          </w:tcPr>
          <w:p w:rsidR="007213E9" w:rsidRPr="003E223B" w:rsidRDefault="007213E9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ход</w:t>
            </w:r>
          </w:p>
        </w:tc>
        <w:tc>
          <w:tcPr>
            <w:tcW w:w="4678" w:type="dxa"/>
          </w:tcPr>
          <w:p w:rsidR="007213E9" w:rsidRPr="003E223B" w:rsidRDefault="007213E9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норматива по лыжной подг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товке.</w:t>
            </w:r>
          </w:p>
        </w:tc>
        <w:tc>
          <w:tcPr>
            <w:tcW w:w="850" w:type="dxa"/>
          </w:tcPr>
          <w:p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213E9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7213E9" w:rsidRPr="003E223B" w:rsidTr="009D376A">
        <w:tc>
          <w:tcPr>
            <w:tcW w:w="710" w:type="dxa"/>
            <w:tcBorders>
              <w:bottom w:val="single" w:sz="4" w:space="0" w:color="000000"/>
            </w:tcBorders>
          </w:tcPr>
          <w:p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213E9" w:rsidRPr="003E223B" w:rsidRDefault="007213E9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Строевые приёмы на лыжах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7213E9" w:rsidRPr="003E223B" w:rsidRDefault="007213E9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 подъёмов и спусков. Техника «лесенка», «ёлочка»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213E9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7213E9" w:rsidRPr="003E223B" w:rsidTr="00724DDB">
        <w:tc>
          <w:tcPr>
            <w:tcW w:w="710" w:type="dxa"/>
            <w:tcBorders>
              <w:bottom w:val="single" w:sz="4" w:space="0" w:color="000000"/>
            </w:tcBorders>
            <w:shd w:val="clear" w:color="auto" w:fill="F2F2F2"/>
          </w:tcPr>
          <w:p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2F2F2"/>
          </w:tcPr>
          <w:p w:rsidR="007213E9" w:rsidRPr="003E223B" w:rsidRDefault="007213E9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Катание на лыжах попеременным </w:t>
            </w:r>
            <w:proofErr w:type="spellStart"/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х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F2F2F2"/>
          </w:tcPr>
          <w:p w:rsidR="007213E9" w:rsidRPr="003E223B" w:rsidRDefault="007213E9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213E9" w:rsidRPr="003E223B" w:rsidRDefault="007213E9" w:rsidP="00CA0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попеременного </w:t>
            </w:r>
            <w:proofErr w:type="spellStart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хода</w:t>
            </w: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213E9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</w:t>
            </w:r>
          </w:p>
        </w:tc>
      </w:tr>
      <w:tr w:rsidR="007213E9" w:rsidRPr="003E223B" w:rsidTr="00724DDB">
        <w:tc>
          <w:tcPr>
            <w:tcW w:w="710" w:type="dxa"/>
            <w:shd w:val="clear" w:color="auto" w:fill="FFFFFF"/>
          </w:tcPr>
          <w:p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126" w:type="dxa"/>
            <w:shd w:val="clear" w:color="auto" w:fill="FFFFFF"/>
          </w:tcPr>
          <w:p w:rsidR="007213E9" w:rsidRPr="003E223B" w:rsidRDefault="007213E9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одношажный</w:t>
            </w:r>
            <w:proofErr w:type="spellEnd"/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ход</w:t>
            </w:r>
          </w:p>
        </w:tc>
        <w:tc>
          <w:tcPr>
            <w:tcW w:w="4678" w:type="dxa"/>
            <w:shd w:val="clear" w:color="auto" w:fill="FFFFFF"/>
          </w:tcPr>
          <w:p w:rsidR="007213E9" w:rsidRPr="003E223B" w:rsidRDefault="007213E9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зачётного упражнения: сп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собы подъемов в гору</w:t>
            </w:r>
          </w:p>
        </w:tc>
        <w:tc>
          <w:tcPr>
            <w:tcW w:w="850" w:type="dxa"/>
            <w:shd w:val="clear" w:color="auto" w:fill="FFFFFF"/>
          </w:tcPr>
          <w:p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213E9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7213E9" w:rsidRPr="003E223B" w:rsidTr="00B77217">
        <w:tc>
          <w:tcPr>
            <w:tcW w:w="7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213E9" w:rsidRPr="003E223B" w:rsidRDefault="007213E9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Подъем в гору на лыжах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213E9" w:rsidRPr="003E223B" w:rsidRDefault="00B77217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213E9"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тработка </w:t>
            </w:r>
            <w:r w:rsidR="007213E9" w:rsidRPr="003E223B">
              <w:rPr>
                <w:rFonts w:ascii="Times New Roman" w:eastAsia="Calibri" w:hAnsi="Times New Roman" w:cs="Times New Roman"/>
                <w:spacing w:val="-4"/>
                <w:sz w:val="21"/>
                <w:szCs w:val="21"/>
              </w:rPr>
              <w:t xml:space="preserve">одновременного </w:t>
            </w:r>
            <w:proofErr w:type="spellStart"/>
            <w:r w:rsidR="007213E9" w:rsidRPr="003E223B">
              <w:rPr>
                <w:rFonts w:ascii="Times New Roman" w:eastAsia="Calibri" w:hAnsi="Times New Roman" w:cs="Times New Roman"/>
                <w:spacing w:val="-4"/>
                <w:sz w:val="21"/>
                <w:szCs w:val="21"/>
              </w:rPr>
              <w:t>одношажного</w:t>
            </w:r>
            <w:proofErr w:type="spellEnd"/>
            <w:r w:rsidR="007213E9" w:rsidRPr="003E223B">
              <w:rPr>
                <w:rFonts w:ascii="Times New Roman" w:eastAsia="Calibri" w:hAnsi="Times New Roman" w:cs="Times New Roman"/>
                <w:spacing w:val="-4"/>
                <w:sz w:val="21"/>
                <w:szCs w:val="21"/>
              </w:rPr>
              <w:t xml:space="preserve"> хода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</w:tcPr>
          <w:p w:rsidR="007213E9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</w:t>
            </w:r>
          </w:p>
        </w:tc>
      </w:tr>
      <w:tr w:rsidR="007213E9" w:rsidRPr="003E223B" w:rsidTr="00724DDB">
        <w:tc>
          <w:tcPr>
            <w:tcW w:w="710" w:type="dxa"/>
            <w:shd w:val="clear" w:color="auto" w:fill="FFFFFF"/>
          </w:tcPr>
          <w:p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126" w:type="dxa"/>
            <w:shd w:val="clear" w:color="auto" w:fill="FFFFFF"/>
          </w:tcPr>
          <w:p w:rsidR="007213E9" w:rsidRPr="003E223B" w:rsidRDefault="007213E9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ход</w:t>
            </w:r>
          </w:p>
        </w:tc>
        <w:tc>
          <w:tcPr>
            <w:tcW w:w="4678" w:type="dxa"/>
            <w:shd w:val="clear" w:color="auto" w:fill="FFFFFF"/>
          </w:tcPr>
          <w:p w:rsidR="007213E9" w:rsidRPr="003E223B" w:rsidRDefault="007213E9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поворотов на месте.</w:t>
            </w:r>
          </w:p>
        </w:tc>
        <w:tc>
          <w:tcPr>
            <w:tcW w:w="850" w:type="dxa"/>
            <w:shd w:val="clear" w:color="auto" w:fill="FFFFFF"/>
          </w:tcPr>
          <w:p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213E9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CA0D22" w:rsidRPr="003E223B" w:rsidTr="00B87EC8">
        <w:tc>
          <w:tcPr>
            <w:tcW w:w="7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Повороты на месте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A0D22" w:rsidRPr="003E223B" w:rsidRDefault="00B87EC8" w:rsidP="00CA0D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="00CA0D22" w:rsidRPr="003E22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атание на лыжах. Отработка поворотов.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</w:t>
            </w:r>
          </w:p>
        </w:tc>
      </w:tr>
      <w:tr w:rsidR="007213E9" w:rsidRPr="003E223B" w:rsidTr="00CA0D22">
        <w:tc>
          <w:tcPr>
            <w:tcW w:w="710" w:type="dxa"/>
            <w:shd w:val="clear" w:color="auto" w:fill="FFFFFF"/>
          </w:tcPr>
          <w:p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126" w:type="dxa"/>
            <w:shd w:val="clear" w:color="auto" w:fill="FFFFFF"/>
          </w:tcPr>
          <w:p w:rsidR="007213E9" w:rsidRPr="003E223B" w:rsidRDefault="007213E9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четырёхшажный</w:t>
            </w:r>
            <w:proofErr w:type="spellEnd"/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4678" w:type="dxa"/>
            <w:shd w:val="clear" w:color="auto" w:fill="FFFFFF"/>
          </w:tcPr>
          <w:p w:rsidR="007213E9" w:rsidRPr="003E223B" w:rsidRDefault="007213E9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техники поворотов на месте и в движении </w:t>
            </w:r>
            <w:proofErr w:type="gramStart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зачетное упражн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850" w:type="dxa"/>
            <w:shd w:val="clear" w:color="auto" w:fill="FFFFFF"/>
          </w:tcPr>
          <w:p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7213E9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7213E9" w:rsidRPr="003E223B" w:rsidTr="00CA0D22">
        <w:tc>
          <w:tcPr>
            <w:tcW w:w="710" w:type="dxa"/>
            <w:tcBorders>
              <w:bottom w:val="single" w:sz="4" w:space="0" w:color="000000"/>
            </w:tcBorders>
            <w:shd w:val="clear" w:color="auto" w:fill="FFFFFF"/>
          </w:tcPr>
          <w:p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/>
          </w:tcPr>
          <w:p w:rsidR="007213E9" w:rsidRPr="003E223B" w:rsidRDefault="007213E9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Коньковый ход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FFFFFF"/>
          </w:tcPr>
          <w:p w:rsidR="007213E9" w:rsidRPr="003E223B" w:rsidRDefault="007213E9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Скользящий шаг. Прохождение по уче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ному кругу без палок.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/>
          </w:tcPr>
          <w:p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0D22" w:rsidRPr="003E223B" w:rsidTr="00CA0D22">
        <w:tc>
          <w:tcPr>
            <w:tcW w:w="710" w:type="dxa"/>
            <w:shd w:val="clear" w:color="auto" w:fill="D9D9D9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126" w:type="dxa"/>
            <w:shd w:val="clear" w:color="auto" w:fill="D9D9D9"/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Скользящий ход</w:t>
            </w:r>
          </w:p>
        </w:tc>
        <w:tc>
          <w:tcPr>
            <w:tcW w:w="4678" w:type="dxa"/>
            <w:shd w:val="clear" w:color="auto" w:fill="D9D9D9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E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87E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отработка скользящего хода.</w:t>
            </w:r>
          </w:p>
        </w:tc>
        <w:tc>
          <w:tcPr>
            <w:tcW w:w="850" w:type="dxa"/>
            <w:shd w:val="clear" w:color="auto" w:fill="D9D9D9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D9D9D9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</w:t>
            </w:r>
          </w:p>
        </w:tc>
      </w:tr>
      <w:tr w:rsidR="00CA0D22" w:rsidRPr="003E223B" w:rsidTr="00CA0D22">
        <w:tc>
          <w:tcPr>
            <w:tcW w:w="710" w:type="dxa"/>
            <w:shd w:val="clear" w:color="auto" w:fill="FFFFFF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126" w:type="dxa"/>
            <w:shd w:val="clear" w:color="auto" w:fill="FFFFFF"/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Техника лыжных ходов.</w:t>
            </w:r>
          </w:p>
        </w:tc>
        <w:tc>
          <w:tcPr>
            <w:tcW w:w="4678" w:type="dxa"/>
            <w:shd w:val="clear" w:color="auto" w:fill="FFFFFF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спусков и торможений. Эстафета. Зачёт.</w:t>
            </w:r>
          </w:p>
        </w:tc>
        <w:tc>
          <w:tcPr>
            <w:tcW w:w="850" w:type="dxa"/>
            <w:shd w:val="clear" w:color="auto" w:fill="FFFFFF"/>
          </w:tcPr>
          <w:p w:rsidR="00CA0D22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CA0D22" w:rsidRPr="003E223B" w:rsidTr="00CA0D22">
        <w:tc>
          <w:tcPr>
            <w:tcW w:w="10491" w:type="dxa"/>
            <w:gridSpan w:val="5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5. Спортивные игры. Футбол</w:t>
            </w:r>
            <w:r w:rsidR="0072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A0D22" w:rsidRPr="003E223B" w:rsidTr="00CA0D22">
        <w:tc>
          <w:tcPr>
            <w:tcW w:w="71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Техника передв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жения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Бег: по прямой, изменяя скорость и н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правление; приставным и </w:t>
            </w:r>
            <w:proofErr w:type="spellStart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скрестным</w:t>
            </w:r>
            <w:proofErr w:type="spell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гом </w:t>
            </w:r>
            <w:proofErr w:type="gramStart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влево и вправо). Прыжки вверх тол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ком двух ног с места и толчком одной и двух ног с разбега.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12, МР 2, МР 5, 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CA0D22" w:rsidRPr="003E223B" w:rsidTr="00CA0D22">
        <w:tc>
          <w:tcPr>
            <w:tcW w:w="71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126" w:type="dxa"/>
            <w:shd w:val="clear" w:color="auto" w:fill="F2F2F2"/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Повороты во время бега</w:t>
            </w:r>
          </w:p>
        </w:tc>
        <w:tc>
          <w:tcPr>
            <w:tcW w:w="4678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E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proofErr w:type="gramStart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отработка поворотов во время бега налево и направо.</w:t>
            </w:r>
          </w:p>
        </w:tc>
        <w:tc>
          <w:tcPr>
            <w:tcW w:w="85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</w:t>
            </w:r>
          </w:p>
        </w:tc>
      </w:tr>
      <w:tr w:rsidR="00CA0D22" w:rsidRPr="003E223B" w:rsidTr="00CA0D22">
        <w:tc>
          <w:tcPr>
            <w:tcW w:w="71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126" w:type="dxa"/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Удары по мячу ногой</w:t>
            </w:r>
          </w:p>
        </w:tc>
        <w:tc>
          <w:tcPr>
            <w:tcW w:w="4678" w:type="dxa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Удары правой и левой ногой: внутренней стороной стопы, внутренней и внешней частью подъёма по неподвижному и кат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щемуся навстречу справа или слева мячу; </w:t>
            </w:r>
            <w:proofErr w:type="spellStart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напраявляя</w:t>
            </w:r>
            <w:proofErr w:type="spell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 в обратном направлении и стороны.</w:t>
            </w:r>
          </w:p>
        </w:tc>
        <w:tc>
          <w:tcPr>
            <w:tcW w:w="85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CA0D22" w:rsidRPr="003E223B" w:rsidTr="00CA0D22">
        <w:tc>
          <w:tcPr>
            <w:tcW w:w="71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Удар по летящему мячу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ударов после остановки, в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дения и рывка, посылая мяч низом и ве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хом на короткое и среднее расстояние. Удар по летящему мячу внутренней стор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ной стопы.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CA0D22" w:rsidRPr="003E223B" w:rsidTr="00CA0D22">
        <w:tc>
          <w:tcPr>
            <w:tcW w:w="710" w:type="dxa"/>
            <w:tcBorders>
              <w:bottom w:val="single" w:sz="4" w:space="0" w:color="000000"/>
            </w:tcBorders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065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2F2F2"/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Приёмы удара по мячу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E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87E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 посещение секции.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2F2F2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</w:t>
            </w:r>
          </w:p>
        </w:tc>
      </w:tr>
      <w:tr w:rsidR="00CA0D22" w:rsidRPr="003E223B" w:rsidTr="00CA0D22">
        <w:tc>
          <w:tcPr>
            <w:tcW w:w="71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065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2F2F2"/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Остановка мяча</w:t>
            </w:r>
          </w:p>
        </w:tc>
        <w:tc>
          <w:tcPr>
            <w:tcW w:w="4678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7E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87E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 посещение секции.</w:t>
            </w:r>
          </w:p>
        </w:tc>
        <w:tc>
          <w:tcPr>
            <w:tcW w:w="85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</w:t>
            </w:r>
          </w:p>
        </w:tc>
      </w:tr>
      <w:tr w:rsidR="00CA0D22" w:rsidRPr="003E223B" w:rsidTr="00CA0D22">
        <w:tc>
          <w:tcPr>
            <w:tcW w:w="71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065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Удары по мячу головой</w:t>
            </w:r>
          </w:p>
        </w:tc>
        <w:tc>
          <w:tcPr>
            <w:tcW w:w="4678" w:type="dxa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Удары серединой лба без прыжка и в прыжке, с места и с разбега, по летящему навстречу мячу: направляя мяч в обратном направлении и в стороны, посылая мяч верхом и вниз, на среднее и короткое ра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стояние.</w:t>
            </w:r>
          </w:p>
        </w:tc>
        <w:tc>
          <w:tcPr>
            <w:tcW w:w="85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CA0D22" w:rsidRPr="003E223B" w:rsidTr="00CA0D22">
        <w:tc>
          <w:tcPr>
            <w:tcW w:w="71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065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Удары на точность</w:t>
            </w:r>
          </w:p>
        </w:tc>
        <w:tc>
          <w:tcPr>
            <w:tcW w:w="4678" w:type="dxa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Удары в определённую цель на поле, в в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рота, партнёру.</w:t>
            </w:r>
          </w:p>
        </w:tc>
        <w:tc>
          <w:tcPr>
            <w:tcW w:w="85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CA0D22" w:rsidRPr="003E223B" w:rsidTr="00CA0D22">
        <w:tc>
          <w:tcPr>
            <w:tcW w:w="71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0650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Остановка мяча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Остановка мяча подошвой и внутренней стороной катящегося и опускающегося мяча, мяча на месте, в движении вперёд и назад, подготавливая мяч для последу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щих действий.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A0D22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CA0D22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УП 3, ЛР УП 12, МР 2, МР 5,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CA0D22" w:rsidRPr="003E223B" w:rsidTr="00CA0D22">
        <w:tc>
          <w:tcPr>
            <w:tcW w:w="710" w:type="dxa"/>
            <w:shd w:val="clear" w:color="auto" w:fill="F2F2F2"/>
          </w:tcPr>
          <w:p w:rsidR="00CA0D22" w:rsidRPr="003E223B" w:rsidRDefault="00406505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 w:rsidR="00CA0D22"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2F2F2"/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Приёмы остановки мяча</w:t>
            </w:r>
          </w:p>
        </w:tc>
        <w:tc>
          <w:tcPr>
            <w:tcW w:w="4678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E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 отработка приёмов остановки мяча. Пос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щение секции.</w:t>
            </w:r>
          </w:p>
        </w:tc>
        <w:tc>
          <w:tcPr>
            <w:tcW w:w="85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</w:t>
            </w:r>
          </w:p>
        </w:tc>
      </w:tr>
      <w:tr w:rsidR="00CA0D22" w:rsidRPr="003E223B" w:rsidTr="00CA0D22">
        <w:tc>
          <w:tcPr>
            <w:tcW w:w="710" w:type="dxa"/>
            <w:tcBorders>
              <w:bottom w:val="single" w:sz="4" w:space="0" w:color="000000"/>
            </w:tcBorders>
          </w:tcPr>
          <w:p w:rsidR="00CA0D22" w:rsidRPr="003E223B" w:rsidRDefault="00406505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 w:rsidR="00CA0D22"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Ведение внешней частью, внутренней ч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стью подъёма и внутренней стороной ст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пы: правой, левой ногой и поочерёдно; по прямой, меняя направления, между стоек и движущихся партнёров; изменяя скорость, не меняя контроль над мячом.</w:t>
            </w:r>
            <w:proofErr w:type="gramEnd"/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CA0D22" w:rsidRPr="003E223B" w:rsidRDefault="00724DDB" w:rsidP="00DB3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DB39E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CA0D22" w:rsidRPr="003E223B" w:rsidTr="00CA0D22">
        <w:tc>
          <w:tcPr>
            <w:tcW w:w="710" w:type="dxa"/>
            <w:tcBorders>
              <w:bottom w:val="single" w:sz="4" w:space="0" w:color="000000"/>
            </w:tcBorders>
            <w:shd w:val="clear" w:color="auto" w:fill="F2F2F2"/>
          </w:tcPr>
          <w:p w:rsidR="00CA0D22" w:rsidRPr="003E223B" w:rsidRDefault="00406505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="00CA0D22"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2F2F2"/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Техника ведения мяча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E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 отработка приёмов ведения мяча. Посещ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ние секции.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2F2F2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</w:t>
            </w:r>
          </w:p>
        </w:tc>
      </w:tr>
      <w:tr w:rsidR="00CA0D22" w:rsidRPr="003E223B" w:rsidTr="00CA0D22">
        <w:tc>
          <w:tcPr>
            <w:tcW w:w="710" w:type="dxa"/>
            <w:shd w:val="clear" w:color="auto" w:fill="FFFFFF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40650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Обманные движ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678" w:type="dxa"/>
            <w:shd w:val="clear" w:color="auto" w:fill="FFFFFF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Финты: после замедления бега или ост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новк</w:t>
            </w:r>
            <w:proofErr w:type="gramStart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неожиданный рывок с мячом; во время ведения внезапная отдача мяча н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зад откатывая его подошвой партнёру.</w:t>
            </w:r>
          </w:p>
        </w:tc>
        <w:tc>
          <w:tcPr>
            <w:tcW w:w="850" w:type="dxa"/>
            <w:shd w:val="clear" w:color="auto" w:fill="FFFFFF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УД 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ЛР УП 12, МР 2, МР 5, 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724DDB" w:rsidRPr="003E223B" w:rsidTr="00CA0D22">
        <w:tc>
          <w:tcPr>
            <w:tcW w:w="710" w:type="dxa"/>
            <w:shd w:val="clear" w:color="auto" w:fill="FFFFFF"/>
          </w:tcPr>
          <w:p w:rsidR="00724DDB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724DDB" w:rsidRPr="003E223B" w:rsidRDefault="00724DDB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Отбор мяча</w:t>
            </w:r>
          </w:p>
        </w:tc>
        <w:tc>
          <w:tcPr>
            <w:tcW w:w="4678" w:type="dxa"/>
            <w:shd w:val="clear" w:color="auto" w:fill="FFFFFF"/>
          </w:tcPr>
          <w:p w:rsidR="00724DDB" w:rsidRPr="003E223B" w:rsidRDefault="00724DDB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Перехват мяч</w:t>
            </w:r>
            <w:proofErr w:type="gramStart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быстрый выход на мяч с целью опередить соперника, которому а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ресована передача мяча. Отбор мяча в единоборстве. Учебная игра.</w:t>
            </w:r>
          </w:p>
        </w:tc>
        <w:tc>
          <w:tcPr>
            <w:tcW w:w="850" w:type="dxa"/>
            <w:shd w:val="clear" w:color="auto" w:fill="FFFFFF"/>
          </w:tcPr>
          <w:p w:rsidR="00724DDB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724DDB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724DDB" w:rsidRPr="003E223B" w:rsidTr="00CA0D22">
        <w:tc>
          <w:tcPr>
            <w:tcW w:w="710" w:type="dxa"/>
            <w:shd w:val="clear" w:color="auto" w:fill="FFFFFF"/>
          </w:tcPr>
          <w:p w:rsidR="00724DDB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724DDB" w:rsidRPr="003E223B" w:rsidRDefault="00724DDB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Техника отбора мяча</w:t>
            </w:r>
          </w:p>
        </w:tc>
        <w:tc>
          <w:tcPr>
            <w:tcW w:w="4678" w:type="dxa"/>
            <w:shd w:val="clear" w:color="auto" w:fill="FFFFFF"/>
          </w:tcPr>
          <w:p w:rsidR="00724DDB" w:rsidRPr="003E223B" w:rsidRDefault="00724DDB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E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 отработка приёмов отбора мяча. Посещ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ние секции.</w:t>
            </w:r>
          </w:p>
        </w:tc>
        <w:tc>
          <w:tcPr>
            <w:tcW w:w="850" w:type="dxa"/>
            <w:shd w:val="clear" w:color="auto" w:fill="FFFFFF"/>
          </w:tcPr>
          <w:p w:rsidR="00724DDB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shd w:val="clear" w:color="auto" w:fill="FFFFFF"/>
          </w:tcPr>
          <w:p w:rsidR="00724DDB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0D22" w:rsidRPr="003E223B" w:rsidTr="00CA0D22">
        <w:tc>
          <w:tcPr>
            <w:tcW w:w="710" w:type="dxa"/>
            <w:tcBorders>
              <w:bottom w:val="single" w:sz="4" w:space="0" w:color="000000"/>
            </w:tcBorders>
            <w:shd w:val="clear" w:color="auto" w:fill="FFFFFF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065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/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игры вратаря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FFFFFF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стойка вратаря. Передвижение в воротах без мяча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11, МР 2, МР 5, 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8,ОК 6.</w:t>
            </w:r>
          </w:p>
        </w:tc>
      </w:tr>
      <w:tr w:rsidR="00CA0D22" w:rsidRPr="003E223B" w:rsidTr="00CA0D22">
        <w:tc>
          <w:tcPr>
            <w:tcW w:w="71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065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2F2F2"/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ко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бинации при стандартных п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ложениях</w:t>
            </w:r>
          </w:p>
        </w:tc>
        <w:tc>
          <w:tcPr>
            <w:tcW w:w="4678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E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 отработка простейших комбинаций. Пос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щение секции.</w:t>
            </w:r>
          </w:p>
        </w:tc>
        <w:tc>
          <w:tcPr>
            <w:tcW w:w="85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</w:t>
            </w:r>
          </w:p>
        </w:tc>
      </w:tr>
      <w:tr w:rsidR="00CA0D22" w:rsidRPr="003E223B" w:rsidTr="00CA0D22">
        <w:tc>
          <w:tcPr>
            <w:tcW w:w="10491" w:type="dxa"/>
            <w:gridSpan w:val="5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6. Атлетическая гимнастика</w:t>
            </w:r>
          </w:p>
        </w:tc>
      </w:tr>
      <w:tr w:rsidR="00CA0D22" w:rsidRPr="003E223B" w:rsidTr="00CA0D22">
        <w:trPr>
          <w:trHeight w:val="302"/>
        </w:trPr>
        <w:tc>
          <w:tcPr>
            <w:tcW w:w="71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065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Техника безопа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ности на занятиях атлетической ги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настикой</w:t>
            </w:r>
          </w:p>
        </w:tc>
        <w:tc>
          <w:tcPr>
            <w:tcW w:w="4678" w:type="dxa"/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Техника безопасности на занятиях атлетич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ской гимнастикой. Влияние упражнений на телосложение упражнений с гантелями</w:t>
            </w:r>
          </w:p>
        </w:tc>
        <w:tc>
          <w:tcPr>
            <w:tcW w:w="85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10, ЛР УП 11, МР 3, ПР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,ЛР 4, ЛР 6, ОК 3.</w:t>
            </w:r>
          </w:p>
        </w:tc>
      </w:tr>
      <w:tr w:rsidR="001428DE" w:rsidRPr="003E223B" w:rsidTr="00CA0D22">
        <w:trPr>
          <w:trHeight w:val="302"/>
        </w:trPr>
        <w:tc>
          <w:tcPr>
            <w:tcW w:w="710" w:type="dxa"/>
          </w:tcPr>
          <w:p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126" w:type="dxa"/>
          </w:tcPr>
          <w:p w:rsidR="001428DE" w:rsidRPr="003E223B" w:rsidRDefault="001428DE" w:rsidP="001428DE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Упражнения для плечевого пояса</w:t>
            </w:r>
          </w:p>
        </w:tc>
        <w:tc>
          <w:tcPr>
            <w:tcW w:w="4678" w:type="dxa"/>
          </w:tcPr>
          <w:p w:rsidR="001428DE" w:rsidRPr="003E223B" w:rsidRDefault="001428DE" w:rsidP="001428DE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B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комплекс упражнений для плечевого пояса.</w:t>
            </w:r>
          </w:p>
        </w:tc>
        <w:tc>
          <w:tcPr>
            <w:tcW w:w="850" w:type="dxa"/>
          </w:tcPr>
          <w:p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428DE" w:rsidRDefault="00DB39E9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14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10, ЛР УП 11, МР 3, ПР</w:t>
            </w:r>
            <w:proofErr w:type="gramStart"/>
            <w:r w:rsidR="0014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="001428DE">
              <w:rPr>
                <w:rFonts w:ascii="Times New Roman" w:eastAsia="Calibri" w:hAnsi="Times New Roman" w:cs="Times New Roman"/>
                <w:sz w:val="24"/>
                <w:szCs w:val="24"/>
              </w:rPr>
              <w:t>,ЛР 4, ЛР 6, ОК 3.</w:t>
            </w:r>
          </w:p>
        </w:tc>
      </w:tr>
      <w:tr w:rsidR="001428DE" w:rsidRPr="003E223B" w:rsidTr="00CA0D22">
        <w:trPr>
          <w:trHeight w:val="251"/>
        </w:trPr>
        <w:tc>
          <w:tcPr>
            <w:tcW w:w="710" w:type="dxa"/>
            <w:tcBorders>
              <w:bottom w:val="single" w:sz="4" w:space="0" w:color="000000"/>
            </w:tcBorders>
          </w:tcPr>
          <w:p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1428DE" w:rsidRPr="003E223B" w:rsidRDefault="001428DE" w:rsidP="001428DE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Упражнения с га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телями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1428DE" w:rsidRPr="003E223B" w:rsidRDefault="001428DE" w:rsidP="001428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с гантелями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1428DE" w:rsidRPr="003E223B" w:rsidRDefault="00DB39E9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14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10, ЛР УП 11, МР 3, ПР</w:t>
            </w:r>
            <w:proofErr w:type="gramStart"/>
            <w:r w:rsidR="0014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="001428DE">
              <w:rPr>
                <w:rFonts w:ascii="Times New Roman" w:eastAsia="Calibri" w:hAnsi="Times New Roman" w:cs="Times New Roman"/>
                <w:sz w:val="24"/>
                <w:szCs w:val="24"/>
              </w:rPr>
              <w:t>,ЛР 4, ЛР 6, ОК 3.</w:t>
            </w:r>
          </w:p>
        </w:tc>
      </w:tr>
      <w:tr w:rsidR="001428DE" w:rsidRPr="003E223B" w:rsidTr="00CA0D22">
        <w:trPr>
          <w:trHeight w:val="318"/>
        </w:trPr>
        <w:tc>
          <w:tcPr>
            <w:tcW w:w="710" w:type="dxa"/>
            <w:shd w:val="clear" w:color="auto" w:fill="F2F2F2"/>
          </w:tcPr>
          <w:p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2F2F2"/>
          </w:tcPr>
          <w:p w:rsidR="001428DE" w:rsidRPr="003E223B" w:rsidRDefault="001428DE" w:rsidP="001428DE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упражнения с га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телями</w:t>
            </w:r>
          </w:p>
        </w:tc>
        <w:tc>
          <w:tcPr>
            <w:tcW w:w="4678" w:type="dxa"/>
            <w:shd w:val="clear" w:color="auto" w:fill="F2F2F2"/>
          </w:tcPr>
          <w:p w:rsidR="001428DE" w:rsidRPr="003E223B" w:rsidRDefault="001428DE" w:rsidP="001428DE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87EC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Самостоятельная работа обучающи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хся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: выполнение </w:t>
            </w:r>
            <w:proofErr w:type="spellStart"/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упражнений с гантелями</w:t>
            </w:r>
          </w:p>
        </w:tc>
        <w:tc>
          <w:tcPr>
            <w:tcW w:w="850" w:type="dxa"/>
            <w:shd w:val="clear" w:color="auto" w:fill="F2F2F2"/>
          </w:tcPr>
          <w:p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/>
          </w:tcPr>
          <w:p w:rsidR="001428DE" w:rsidRPr="003E223B" w:rsidRDefault="00DB39E9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14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 w:rsidR="001428DE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14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2.</w:t>
            </w:r>
          </w:p>
        </w:tc>
      </w:tr>
      <w:tr w:rsidR="001428DE" w:rsidRPr="003E223B" w:rsidTr="00CA0D22">
        <w:trPr>
          <w:trHeight w:val="218"/>
        </w:trPr>
        <w:tc>
          <w:tcPr>
            <w:tcW w:w="710" w:type="dxa"/>
            <w:tcBorders>
              <w:bottom w:val="single" w:sz="4" w:space="0" w:color="000000"/>
            </w:tcBorders>
          </w:tcPr>
          <w:p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1428DE" w:rsidRPr="003E223B" w:rsidRDefault="001428DE" w:rsidP="001428DE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Упражнения на тренажёрах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1428DE" w:rsidRPr="003E223B" w:rsidRDefault="001428DE" w:rsidP="001428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на тренажёрах.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1428DE" w:rsidRPr="003E223B" w:rsidRDefault="00DB39E9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14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10, ЛР УП 11, МР 3, ПР</w:t>
            </w:r>
            <w:proofErr w:type="gramStart"/>
            <w:r w:rsidR="0014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="001428DE">
              <w:rPr>
                <w:rFonts w:ascii="Times New Roman" w:eastAsia="Calibri" w:hAnsi="Times New Roman" w:cs="Times New Roman"/>
                <w:sz w:val="24"/>
                <w:szCs w:val="24"/>
              </w:rPr>
              <w:t>,ЛР 4, ЛР 6, ОК 3.</w:t>
            </w:r>
          </w:p>
        </w:tc>
      </w:tr>
      <w:tr w:rsidR="001428DE" w:rsidRPr="003E223B" w:rsidTr="00CA0D22">
        <w:trPr>
          <w:trHeight w:val="218"/>
        </w:trPr>
        <w:tc>
          <w:tcPr>
            <w:tcW w:w="710" w:type="dxa"/>
            <w:shd w:val="clear" w:color="auto" w:fill="F2F2F2"/>
          </w:tcPr>
          <w:p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shd w:val="clear" w:color="auto" w:fill="F2F2F2"/>
          </w:tcPr>
          <w:p w:rsidR="001428DE" w:rsidRPr="003E223B" w:rsidRDefault="001428DE" w:rsidP="001428DE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Упражнения для развития основных мышечных групп</w:t>
            </w:r>
          </w:p>
        </w:tc>
        <w:tc>
          <w:tcPr>
            <w:tcW w:w="4678" w:type="dxa"/>
            <w:shd w:val="clear" w:color="auto" w:fill="F2F2F2"/>
          </w:tcPr>
          <w:p w:rsidR="001428DE" w:rsidRPr="003E223B" w:rsidRDefault="001428DE" w:rsidP="001428DE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87EC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Самостоятельная работа  обучающи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хся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: выполнение  упражнений для развития о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новных мышечных групп.</w:t>
            </w:r>
          </w:p>
        </w:tc>
        <w:tc>
          <w:tcPr>
            <w:tcW w:w="850" w:type="dxa"/>
            <w:shd w:val="clear" w:color="auto" w:fill="F2F2F2"/>
          </w:tcPr>
          <w:p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/>
          </w:tcPr>
          <w:p w:rsidR="001428DE" w:rsidRPr="003E223B" w:rsidRDefault="00DB39E9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14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 w:rsidR="001428DE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14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2.</w:t>
            </w:r>
          </w:p>
        </w:tc>
      </w:tr>
      <w:tr w:rsidR="001428DE" w:rsidRPr="003E223B" w:rsidTr="00CA0D22">
        <w:trPr>
          <w:trHeight w:val="218"/>
        </w:trPr>
        <w:tc>
          <w:tcPr>
            <w:tcW w:w="710" w:type="dxa"/>
            <w:tcBorders>
              <w:bottom w:val="single" w:sz="4" w:space="0" w:color="000000"/>
            </w:tcBorders>
          </w:tcPr>
          <w:p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1428DE" w:rsidRPr="003E223B" w:rsidRDefault="001428DE" w:rsidP="001428DE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Упражнения с г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рями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1428DE" w:rsidRPr="003E223B" w:rsidRDefault="001428DE" w:rsidP="001428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упражнения. Комплекс упражнений с гирей 16 кг. Упражнения на тренировках.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1428DE" w:rsidRPr="003E223B" w:rsidRDefault="00DB39E9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14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10, ЛР УП 11, МР 3, ПР</w:t>
            </w:r>
            <w:proofErr w:type="gramStart"/>
            <w:r w:rsidR="0014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="001428DE">
              <w:rPr>
                <w:rFonts w:ascii="Times New Roman" w:eastAsia="Calibri" w:hAnsi="Times New Roman" w:cs="Times New Roman"/>
                <w:sz w:val="24"/>
                <w:szCs w:val="24"/>
              </w:rPr>
              <w:t>,ЛР 4, ЛР 6, ОК 3.</w:t>
            </w:r>
          </w:p>
        </w:tc>
      </w:tr>
      <w:tr w:rsidR="001428DE" w:rsidRPr="003E223B" w:rsidTr="001428DE">
        <w:trPr>
          <w:trHeight w:val="1046"/>
        </w:trPr>
        <w:tc>
          <w:tcPr>
            <w:tcW w:w="710" w:type="dxa"/>
            <w:tcBorders>
              <w:bottom w:val="single" w:sz="4" w:space="0" w:color="000000"/>
            </w:tcBorders>
          </w:tcPr>
          <w:p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1428DE" w:rsidRPr="003E223B" w:rsidRDefault="001428DE" w:rsidP="001428DE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Упражнения для укрепления мышц пресса спины</w:t>
            </w:r>
            <w:proofErr w:type="gramStart"/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рук.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1428DE" w:rsidRPr="003E223B" w:rsidRDefault="001428DE" w:rsidP="001428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Комплекс упражнений для укрепления мышц пресса спины</w:t>
            </w:r>
            <w:proofErr w:type="gramStart"/>
            <w:r w:rsidRPr="003E223B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 ,</w:t>
            </w:r>
            <w:proofErr w:type="gramEnd"/>
            <w:r w:rsidRPr="003E223B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 рук.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1428DE" w:rsidRPr="009B7A96" w:rsidRDefault="00DB39E9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1428DE" w:rsidRPr="009B7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10, ЛР УП 11, МР 3, ПР</w:t>
            </w:r>
            <w:proofErr w:type="gramStart"/>
            <w:r w:rsidR="001428DE" w:rsidRPr="009B7A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="001428DE" w:rsidRPr="009B7A96">
              <w:rPr>
                <w:rFonts w:ascii="Times New Roman" w:eastAsia="Calibri" w:hAnsi="Times New Roman" w:cs="Times New Roman"/>
                <w:sz w:val="24"/>
                <w:szCs w:val="24"/>
              </w:rPr>
              <w:t>,ЛР 4, ЛР 6, ОК 3.</w:t>
            </w:r>
          </w:p>
        </w:tc>
      </w:tr>
      <w:tr w:rsidR="001428DE" w:rsidRPr="003E223B" w:rsidTr="00CA0D22">
        <w:trPr>
          <w:trHeight w:val="218"/>
        </w:trPr>
        <w:tc>
          <w:tcPr>
            <w:tcW w:w="710" w:type="dxa"/>
            <w:tcBorders>
              <w:bottom w:val="single" w:sz="4" w:space="0" w:color="000000"/>
            </w:tcBorders>
          </w:tcPr>
          <w:p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1428DE" w:rsidRPr="003E223B" w:rsidRDefault="001428DE" w:rsidP="001428DE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Упражнения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мышц ног и брюшного пресса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1428DE" w:rsidRPr="003E223B" w:rsidRDefault="001428DE" w:rsidP="001428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B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Комбинированный комплекс упражнений </w:t>
            </w:r>
            <w:r w:rsidRPr="00EB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мышц ног и брюшного пресса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428DE" w:rsidRPr="003E223B" w:rsidRDefault="003225AA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1428DE" w:rsidRPr="009B7A96" w:rsidRDefault="00DB39E9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1428DE" w:rsidRPr="009B7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</w:t>
            </w:r>
            <w:r w:rsidR="001428DE" w:rsidRPr="009B7A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10, ЛР УП 11, МР 3, ПР</w:t>
            </w:r>
            <w:proofErr w:type="gramStart"/>
            <w:r w:rsidR="001428DE" w:rsidRPr="009B7A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="001428DE" w:rsidRPr="009B7A96">
              <w:rPr>
                <w:rFonts w:ascii="Times New Roman" w:eastAsia="Calibri" w:hAnsi="Times New Roman" w:cs="Times New Roman"/>
                <w:sz w:val="24"/>
                <w:szCs w:val="24"/>
              </w:rPr>
              <w:t>,ЛР 4, ЛР 6, ОК 3</w:t>
            </w:r>
          </w:p>
        </w:tc>
      </w:tr>
      <w:tr w:rsidR="001428DE" w:rsidRPr="003E223B" w:rsidTr="00CA0D22">
        <w:trPr>
          <w:trHeight w:val="218"/>
        </w:trPr>
        <w:tc>
          <w:tcPr>
            <w:tcW w:w="710" w:type="dxa"/>
            <w:shd w:val="clear" w:color="auto" w:fill="F2F2F2"/>
          </w:tcPr>
          <w:p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2F2F2"/>
          </w:tcPr>
          <w:p w:rsidR="001428DE" w:rsidRPr="003E223B" w:rsidRDefault="001428DE" w:rsidP="001428DE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упражнения с г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рями</w:t>
            </w:r>
          </w:p>
        </w:tc>
        <w:tc>
          <w:tcPr>
            <w:tcW w:w="4678" w:type="dxa"/>
            <w:shd w:val="clear" w:color="auto" w:fill="F2F2F2"/>
          </w:tcPr>
          <w:p w:rsidR="001428DE" w:rsidRPr="003E223B" w:rsidRDefault="001428DE" w:rsidP="001428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EC8">
              <w:rPr>
                <w:rFonts w:ascii="Times New Roman" w:eastAsia="Calibri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Самостоятельная работа  обучающи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хся</w:t>
            </w:r>
            <w:r w:rsidRPr="00B87EC8">
              <w:rPr>
                <w:rFonts w:ascii="Times New Roman" w:eastAsia="Calibri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:</w:t>
            </w:r>
            <w:r w:rsidRPr="003E223B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 выполнение </w:t>
            </w:r>
            <w:proofErr w:type="spellStart"/>
            <w:r w:rsidRPr="003E223B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общеразвивающих</w:t>
            </w:r>
            <w:proofErr w:type="spellEnd"/>
            <w:r w:rsidRPr="003E223B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 упражнений с гирями.</w:t>
            </w:r>
          </w:p>
        </w:tc>
        <w:tc>
          <w:tcPr>
            <w:tcW w:w="850" w:type="dxa"/>
            <w:shd w:val="clear" w:color="auto" w:fill="F2F2F2"/>
          </w:tcPr>
          <w:p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/>
          </w:tcPr>
          <w:p w:rsidR="001428DE" w:rsidRPr="003E223B" w:rsidRDefault="00DB39E9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14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 w:rsidR="001428DE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14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</w:t>
            </w:r>
          </w:p>
        </w:tc>
      </w:tr>
      <w:tr w:rsidR="001428DE" w:rsidRPr="003E223B" w:rsidTr="00CA0D22">
        <w:trPr>
          <w:trHeight w:val="218"/>
        </w:trPr>
        <w:tc>
          <w:tcPr>
            <w:tcW w:w="710" w:type="dxa"/>
            <w:shd w:val="clear" w:color="auto" w:fill="F2F2F2"/>
          </w:tcPr>
          <w:p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2F2F2"/>
          </w:tcPr>
          <w:p w:rsidR="001428DE" w:rsidRPr="003E223B" w:rsidRDefault="001428DE" w:rsidP="001428DE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Комплекс атлет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ческой гимнастики</w:t>
            </w:r>
          </w:p>
        </w:tc>
        <w:tc>
          <w:tcPr>
            <w:tcW w:w="4678" w:type="dxa"/>
            <w:shd w:val="clear" w:color="auto" w:fill="F2F2F2"/>
          </w:tcPr>
          <w:p w:rsidR="001428DE" w:rsidRPr="003E223B" w:rsidRDefault="001428DE" w:rsidP="001428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EC8">
              <w:rPr>
                <w:rFonts w:ascii="Times New Roman" w:eastAsia="Calibri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87EC8">
              <w:rPr>
                <w:rFonts w:ascii="Times New Roman" w:eastAsia="Calibri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обучающи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хся</w:t>
            </w:r>
            <w:proofErr w:type="gramEnd"/>
            <w:r w:rsidRPr="003E223B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: выполнение комплекса атлетической гимн</w:t>
            </w:r>
            <w:r w:rsidRPr="003E223B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3E223B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стики.</w:t>
            </w:r>
          </w:p>
        </w:tc>
        <w:tc>
          <w:tcPr>
            <w:tcW w:w="850" w:type="dxa"/>
            <w:shd w:val="clear" w:color="auto" w:fill="F2F2F2"/>
          </w:tcPr>
          <w:p w:rsidR="001428DE" w:rsidRPr="003E223B" w:rsidRDefault="003225AA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F2F2F2"/>
          </w:tcPr>
          <w:p w:rsidR="001428DE" w:rsidRPr="003E223B" w:rsidRDefault="00DB39E9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14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 w:rsidR="001428DE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14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</w:t>
            </w:r>
          </w:p>
        </w:tc>
      </w:tr>
      <w:tr w:rsidR="001428DE" w:rsidRPr="003E223B" w:rsidTr="00CA0D22">
        <w:trPr>
          <w:trHeight w:val="218"/>
        </w:trPr>
        <w:tc>
          <w:tcPr>
            <w:tcW w:w="710" w:type="dxa"/>
          </w:tcPr>
          <w:p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428DE" w:rsidRPr="003E223B" w:rsidRDefault="001428DE" w:rsidP="001428DE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Дифференцир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ванный зачёт</w:t>
            </w:r>
          </w:p>
        </w:tc>
        <w:tc>
          <w:tcPr>
            <w:tcW w:w="4678" w:type="dxa"/>
          </w:tcPr>
          <w:p w:rsidR="001428DE" w:rsidRPr="003E223B" w:rsidRDefault="001428DE" w:rsidP="001428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зачётных норм</w:t>
            </w:r>
          </w:p>
        </w:tc>
        <w:tc>
          <w:tcPr>
            <w:tcW w:w="850" w:type="dxa"/>
          </w:tcPr>
          <w:p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428DE" w:rsidRPr="003E223B" w:rsidRDefault="00DB39E9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14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10, ЛР УП 11, МР 3, ПР</w:t>
            </w:r>
            <w:proofErr w:type="gramStart"/>
            <w:r w:rsidR="0014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="001428DE">
              <w:rPr>
                <w:rFonts w:ascii="Times New Roman" w:eastAsia="Calibri" w:hAnsi="Times New Roman" w:cs="Times New Roman"/>
                <w:sz w:val="24"/>
                <w:szCs w:val="24"/>
              </w:rPr>
              <w:t>,ЛР 4, ЛР 6, ОК 3.</w:t>
            </w:r>
          </w:p>
        </w:tc>
      </w:tr>
      <w:tr w:rsidR="001428DE" w:rsidRPr="003E223B" w:rsidTr="00CA0D22">
        <w:tc>
          <w:tcPr>
            <w:tcW w:w="710" w:type="dxa"/>
          </w:tcPr>
          <w:p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28DE" w:rsidRPr="003E223B" w:rsidRDefault="001428DE" w:rsidP="001428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678" w:type="dxa"/>
          </w:tcPr>
          <w:p w:rsidR="001428DE" w:rsidRPr="003E223B" w:rsidRDefault="001428DE" w:rsidP="001428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127" w:type="dxa"/>
          </w:tcPr>
          <w:p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28DE" w:rsidRPr="003E223B" w:rsidTr="00CA0D22">
        <w:trPr>
          <w:trHeight w:val="416"/>
        </w:trPr>
        <w:tc>
          <w:tcPr>
            <w:tcW w:w="710" w:type="dxa"/>
          </w:tcPr>
          <w:p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28DE" w:rsidRPr="003E223B" w:rsidRDefault="001428DE" w:rsidP="001428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4678" w:type="dxa"/>
          </w:tcPr>
          <w:p w:rsidR="001428DE" w:rsidRPr="003E223B" w:rsidRDefault="001428DE" w:rsidP="001428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7" w:type="dxa"/>
          </w:tcPr>
          <w:p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28DE" w:rsidRPr="003E223B" w:rsidTr="00CA0D22">
        <w:tc>
          <w:tcPr>
            <w:tcW w:w="710" w:type="dxa"/>
          </w:tcPr>
          <w:p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28DE" w:rsidRPr="003E223B" w:rsidRDefault="001428DE" w:rsidP="001428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 ПРА</w:t>
            </w: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ТИЧЕСКИЕ ЗАНЯТИЯ</w:t>
            </w:r>
          </w:p>
        </w:tc>
        <w:tc>
          <w:tcPr>
            <w:tcW w:w="4678" w:type="dxa"/>
          </w:tcPr>
          <w:p w:rsidR="001428DE" w:rsidRPr="003E223B" w:rsidRDefault="001428DE" w:rsidP="001428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225AA" w:rsidRDefault="003225AA" w:rsidP="001A762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1A762E" w:rsidP="001A762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. УСЛОВИЯ РЕАЛИЗАЦИИ ПРОГРАММЫ </w:t>
      </w:r>
      <w:r>
        <w:rPr>
          <w:rFonts w:ascii="Times New Roman" w:hAnsi="Times New Roman" w:cs="Times New Roman"/>
          <w:bCs/>
          <w:sz w:val="28"/>
          <w:szCs w:val="28"/>
        </w:rPr>
        <w:t>УЧЕБНО</w:t>
      </w:r>
      <w:r w:rsidR="003225AA">
        <w:rPr>
          <w:rFonts w:ascii="Times New Roman" w:hAnsi="Times New Roman" w:cs="Times New Roman"/>
          <w:bCs/>
          <w:sz w:val="28"/>
          <w:szCs w:val="28"/>
        </w:rPr>
        <w:t>Й ДИСЦИПЛИНЫ</w:t>
      </w:r>
    </w:p>
    <w:p w:rsidR="00B90BA4" w:rsidRPr="00F94439" w:rsidRDefault="001A762E" w:rsidP="00B90BA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.1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атериально-техническо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учебный кабинет,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- спортивный зал, 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- открытый стадион широкого профиля с элементами полосы препятствий, 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лыжный инвентарь,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мячи волейбольные и баскетбольные,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гантели,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скакалки,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секундомер,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гимнастические маты,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тренажёры.</w:t>
      </w:r>
    </w:p>
    <w:p w:rsidR="00B90BA4" w:rsidRPr="00F94439" w:rsidRDefault="001A762E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обучения</w:t>
      </w:r>
    </w:p>
    <w:p w:rsidR="00B90BA4" w:rsidRPr="00F94439" w:rsidRDefault="00B90BA4" w:rsidP="00B90BA4">
      <w:pPr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94439">
        <w:rPr>
          <w:rFonts w:ascii="Times New Roman" w:hAnsi="Times New Roman" w:cs="Times New Roman"/>
          <w:bCs/>
          <w:sz w:val="28"/>
          <w:szCs w:val="28"/>
          <w:u w:val="single"/>
        </w:rPr>
        <w:t>Основные источники:</w:t>
      </w:r>
    </w:p>
    <w:p w:rsidR="00B90BA4" w:rsidRPr="00F94439" w:rsidRDefault="00B90BA4" w:rsidP="00DC5B8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lastRenderedPageBreak/>
        <w:t>Кузнецов, В.С. Физическая культура</w:t>
      </w: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учебник / Кузнецов В.С.,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Колодниц</w:t>
      </w:r>
      <w:r>
        <w:rPr>
          <w:rFonts w:ascii="Times New Roman" w:hAnsi="Times New Roman" w:cs="Times New Roman"/>
          <w:bCs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Г.А. — Москва 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20</w:t>
      </w:r>
      <w:r w:rsidR="006E5924">
        <w:rPr>
          <w:rFonts w:ascii="Times New Roman" w:hAnsi="Times New Roman" w:cs="Times New Roman"/>
          <w:bCs/>
          <w:sz w:val="28"/>
          <w:szCs w:val="28"/>
        </w:rPr>
        <w:t>20</w:t>
      </w:r>
      <w:r w:rsidRPr="00F94439">
        <w:rPr>
          <w:rFonts w:ascii="Times New Roman" w:hAnsi="Times New Roman" w:cs="Times New Roman"/>
          <w:bCs/>
          <w:sz w:val="28"/>
          <w:szCs w:val="28"/>
        </w:rPr>
        <w:t>. — 256 с. — (СПО). — ISBN 978-5-406-07522-7. — URL: https://book.ru/book/932718  — Текст</w:t>
      </w: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</w:p>
    <w:p w:rsidR="00B90BA4" w:rsidRPr="00F94439" w:rsidRDefault="00B90BA4" w:rsidP="00DC5B8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Лях В.И.,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Зданевич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А.А. Физическая культура 10—11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>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BA4" w:rsidRPr="00F94439" w:rsidRDefault="00B90BA4" w:rsidP="00DC5B8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Решетников Н.В. Физическая культура. — М., 2018.</w:t>
      </w:r>
    </w:p>
    <w:p w:rsidR="00B90BA4" w:rsidRPr="00EA1BB2" w:rsidRDefault="00B90BA4" w:rsidP="00DC5B8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Решетников Н.В.,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Кислицын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Ю.Л. Физическая культура: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>особия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для студентов СПО.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BA4" w:rsidRPr="00F94439" w:rsidRDefault="00B90BA4" w:rsidP="00B90BA4">
      <w:pPr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94439">
        <w:rPr>
          <w:rFonts w:ascii="Times New Roman" w:hAnsi="Times New Roman" w:cs="Times New Roman"/>
          <w:bCs/>
          <w:sz w:val="28"/>
          <w:szCs w:val="28"/>
          <w:u w:val="single"/>
        </w:rPr>
        <w:t>Дополнительные источники:</w:t>
      </w:r>
    </w:p>
    <w:p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Барчуков И.С. Физическая культура. — М., 2018.</w:t>
      </w:r>
    </w:p>
    <w:p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Бирюкова А.А. Спортивный массаж: учебник для вузов.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Бишаева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А.А., Зимин В.Н. Физическое воспитание и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валеология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>: учебное пос</w:t>
      </w:r>
      <w:r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Pr="00F94439">
        <w:rPr>
          <w:rFonts w:ascii="Times New Roman" w:hAnsi="Times New Roman" w:cs="Times New Roman"/>
          <w:bCs/>
          <w:sz w:val="28"/>
          <w:szCs w:val="28"/>
        </w:rPr>
        <w:t>бие для студентов вузов: в 3 ч. Физическое воспитание молодежи с професси</w:t>
      </w:r>
      <w:r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нальной и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валеологической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направленностью. — Кострома,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Вайнер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Э.Н.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Валеология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. — М., 2018. </w:t>
      </w:r>
    </w:p>
    <w:p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Вайнер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Э.Н., Волынская Е.В.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Валеология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: учебный практикум. — М., 2018. </w:t>
      </w:r>
    </w:p>
    <w:p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Дмитриев А.А. Физическая культура в специальном образовании.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рекомендации: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технологии в общеобраз</w:t>
      </w:r>
      <w:r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Pr="00F94439">
        <w:rPr>
          <w:rFonts w:ascii="Times New Roman" w:hAnsi="Times New Roman" w:cs="Times New Roman"/>
          <w:bCs/>
          <w:sz w:val="28"/>
          <w:szCs w:val="28"/>
        </w:rPr>
        <w:t>вательной школе / под ред. М.М.</w:t>
      </w: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>Безруких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, В.Д.Сонькина. — М., 2018. </w:t>
      </w:r>
    </w:p>
    <w:p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Туревский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И.М. Самостоятельная работа студентов факультетов физической культуры.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Хрущев С.В. Физическая культура детей заболеванием органов дыхания: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>особие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для вузов.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8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BA4" w:rsidRPr="00F94439" w:rsidRDefault="00B90BA4" w:rsidP="00B90BA4">
      <w:pPr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94439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Интернет </w:t>
      </w:r>
      <w:proofErr w:type="gramStart"/>
      <w:r w:rsidRPr="00F94439">
        <w:rPr>
          <w:rFonts w:ascii="Times New Roman" w:hAnsi="Times New Roman" w:cs="Times New Roman"/>
          <w:bCs/>
          <w:sz w:val="28"/>
          <w:szCs w:val="28"/>
          <w:u w:val="single"/>
        </w:rPr>
        <w:t>-р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  <w:u w:val="single"/>
        </w:rPr>
        <w:t>есурсы</w:t>
      </w:r>
    </w:p>
    <w:p w:rsidR="00B90BA4" w:rsidRPr="00F94439" w:rsidRDefault="00B90BA4" w:rsidP="00DC5B8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94439">
        <w:rPr>
          <w:rFonts w:ascii="Times New Roman" w:hAnsi="Times New Roman" w:cs="Times New Roman"/>
          <w:bCs/>
          <w:sz w:val="28"/>
          <w:szCs w:val="28"/>
        </w:rPr>
        <w:t>.ГТО.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B90BA4" w:rsidRPr="00F94439" w:rsidRDefault="00B90BA4" w:rsidP="00DC5B8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minstm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gov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(Официальный сайт Министерства спорта Российской Федерации).</w:t>
      </w:r>
    </w:p>
    <w:p w:rsidR="00B90BA4" w:rsidRPr="00F94439" w:rsidRDefault="00B90BA4" w:rsidP="00DC5B8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edu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(Федеральный портал «Российское образование»).</w:t>
      </w:r>
    </w:p>
    <w:p w:rsidR="00B90BA4" w:rsidRPr="00F94439" w:rsidRDefault="00B90BA4" w:rsidP="00DC5B8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olympic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(Официальный сайт Олимпийского комитета России).</w:t>
      </w:r>
    </w:p>
    <w:p w:rsidR="00B90BA4" w:rsidRPr="00EA1BB2" w:rsidRDefault="00B90BA4" w:rsidP="00B90BA4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goup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>32441.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narod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(сайт: Учебно-методические пособия «Общевойсковая подготовка». </w:t>
      </w:r>
    </w:p>
    <w:p w:rsidR="003225AA" w:rsidRDefault="003225AA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3225AA" w:rsidRDefault="003225AA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3225AA" w:rsidRDefault="001A762E" w:rsidP="003225A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.КОНТРОЛЬ И ОЦЕНКА РЕЗУЛЬТАТОВ ОСВОЕНИЯ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УЧЕБНО</w:t>
      </w:r>
      <w:r w:rsidR="003225AA">
        <w:rPr>
          <w:rFonts w:ascii="Times New Roman" w:hAnsi="Times New Roman" w:cs="Times New Roman"/>
          <w:bCs/>
          <w:sz w:val="28"/>
          <w:szCs w:val="28"/>
        </w:rPr>
        <w:t>Й</w:t>
      </w:r>
      <w:proofErr w:type="gramEnd"/>
    </w:p>
    <w:p w:rsidR="00B90BA4" w:rsidRPr="00EA1BB2" w:rsidRDefault="003225AA" w:rsidP="003225A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ДИСЦИПЛИНЫ</w:t>
      </w:r>
    </w:p>
    <w:tbl>
      <w:tblPr>
        <w:tblW w:w="1045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71"/>
        <w:gridCol w:w="2087"/>
        <w:gridCol w:w="1798"/>
      </w:tblGrid>
      <w:tr w:rsidR="001A762E" w:rsidRPr="00F94439" w:rsidTr="00CE3B90">
        <w:tc>
          <w:tcPr>
            <w:tcW w:w="7401" w:type="dxa"/>
          </w:tcPr>
          <w:p w:rsidR="001A762E" w:rsidRPr="00F94439" w:rsidRDefault="001A762E" w:rsidP="009F53C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59" w:type="dxa"/>
          </w:tcPr>
          <w:p w:rsidR="001A762E" w:rsidRPr="00F94439" w:rsidRDefault="009F53C5" w:rsidP="009F53C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496" w:type="dxa"/>
          </w:tcPr>
          <w:p w:rsidR="001A762E" w:rsidRPr="00F94439" w:rsidRDefault="009F53C5" w:rsidP="009F53C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оце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</w:t>
            </w:r>
          </w:p>
        </w:tc>
      </w:tr>
      <w:tr w:rsidR="001A762E" w:rsidRPr="00F94439" w:rsidTr="00CE3B90">
        <w:tc>
          <w:tcPr>
            <w:tcW w:w="7401" w:type="dxa"/>
          </w:tcPr>
          <w:p w:rsidR="001A762E" w:rsidRPr="00F94439" w:rsidRDefault="001A762E" w:rsidP="00DC5B89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1A762E" w:rsidRPr="00F94439" w:rsidRDefault="00DB39E9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обучающихся к самора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витию и личностному самоопределению;</w:t>
            </w:r>
          </w:p>
          <w:p w:rsidR="001A762E" w:rsidRPr="00F94439" w:rsidRDefault="00DB39E9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2 -</w:t>
            </w:r>
            <w:proofErr w:type="spellStart"/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      </w:r>
            <w:proofErr w:type="spellStart"/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валеологической</w:t>
            </w:r>
            <w:proofErr w:type="spellEnd"/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профессиональной направленностью, неприятию вредных привычек: курения, употребления алког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ля, наркотиков;</w:t>
            </w:r>
          </w:p>
          <w:p w:rsidR="001A762E" w:rsidRPr="00F94439" w:rsidRDefault="00DB39E9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потребность к самостоятельному использованию физической культуры как составляющей доминанты здор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вья;</w:t>
            </w:r>
          </w:p>
          <w:p w:rsidR="001A762E" w:rsidRPr="00F94439" w:rsidRDefault="00DB39E9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личного опыта творческого использования профессионально-оздоровительных средств и мет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дов двигательной активности;</w:t>
            </w:r>
          </w:p>
          <w:p w:rsidR="001A762E" w:rsidRPr="00F94439" w:rsidRDefault="00DB39E9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пользования в социальной, в том числе профессиональной, практике;</w:t>
            </w:r>
            <w:proofErr w:type="gramEnd"/>
          </w:p>
          <w:p w:rsidR="001A762E" w:rsidRPr="00F94439" w:rsidRDefault="00DB39E9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самостоятельно использовать в трудовых и жизненных ситуациях навыки профессиональной адапти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физической культуры;</w:t>
            </w:r>
          </w:p>
          <w:p w:rsidR="001A762E" w:rsidRPr="00F94439" w:rsidRDefault="00DB39E9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адаптивной физической культуры;</w:t>
            </w:r>
          </w:p>
          <w:p w:rsidR="001A762E" w:rsidRPr="00F94439" w:rsidRDefault="00DB39E9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сти;</w:t>
            </w:r>
          </w:p>
          <w:p w:rsidR="001A762E" w:rsidRPr="00F94439" w:rsidRDefault="00DB39E9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сти, эффективно разрешать конфликты;</w:t>
            </w:r>
          </w:p>
          <w:p w:rsidR="001A762E" w:rsidRPr="00F94439" w:rsidRDefault="00DB39E9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и реализация ценностей здорового и безопасного образа жизни, </w:t>
            </w: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потребности в физическом самосовершенствовании, занят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ях спортивно-оздоровительной деятельностью;</w:t>
            </w:r>
          </w:p>
          <w:p w:rsidR="001A762E" w:rsidRPr="00F94439" w:rsidRDefault="00DB39E9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оказывать первую помощь при занятиях спортивно-оздоровительной деятельностью;</w:t>
            </w:r>
          </w:p>
          <w:p w:rsidR="001A762E" w:rsidRPr="00F94439" w:rsidRDefault="00DB39E9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патриотизм, уважение к своему народу, чувство 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ветственности перед Родиной;</w:t>
            </w:r>
          </w:p>
          <w:p w:rsidR="001A762E" w:rsidRPr="00F94439" w:rsidRDefault="00DB39E9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служению Отечеству, его защите;</w:t>
            </w:r>
          </w:p>
          <w:p w:rsidR="001A762E" w:rsidRPr="009F53C5" w:rsidRDefault="001A762E" w:rsidP="00DC5B89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1 -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использовать </w:t>
            </w:r>
            <w:proofErr w:type="spellStart"/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межпредметные</w:t>
            </w:r>
            <w:proofErr w:type="spellEnd"/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понятия и универсальные учебные действия (регулятивные, познав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тельные, коммуникативные) в </w:t>
            </w:r>
            <w:proofErr w:type="gramStart"/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познавательной</w:t>
            </w:r>
            <w:proofErr w:type="gramEnd"/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спортивной, физкультурной, оздоровительной и социальной </w:t>
            </w: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практике;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2 -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учебного сотрудничества с преподавател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ми и сверстниками с использованием специальных средств и методов двигательной активности;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3 -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тивной), экологии, ОБЖ;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4 -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зической культуре, получаемую из различных источников;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5 -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участия в различных видах соревновательной деятельности, моделирующих професси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нальную подготовку;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6 -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      </w:r>
          </w:p>
          <w:p w:rsidR="001A762E" w:rsidRPr="00F94439" w:rsidRDefault="001A762E" w:rsidP="00DC5B89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использовать </w:t>
            </w:r>
            <w:proofErr w:type="spellStart"/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разнообразныеформы</w:t>
            </w:r>
            <w:proofErr w:type="spellEnd"/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виды физкультурной деятельности для организации здорового 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раза жизни, активного отдыха и досуга;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и производственной деятельностью;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честв;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собности;</w:t>
            </w:r>
          </w:p>
          <w:p w:rsidR="001A762E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полнению нормативов Всероссийского физкультурно-спортивного комплекса «Готов к труду и обороне» (ГТО).</w:t>
            </w:r>
          </w:p>
          <w:p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ЛР 1</w:t>
            </w:r>
            <w:r w:rsidRPr="00CE3B90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CE3B90">
              <w:rPr>
                <w:rFonts w:ascii="Times New Roman" w:hAnsi="Times New Roman" w:cs="Times New Roman"/>
              </w:rPr>
              <w:t>Осознающий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себя гражданином и защитником вел</w:t>
            </w:r>
            <w:r w:rsidRPr="00CE3B90">
              <w:rPr>
                <w:rFonts w:ascii="Times New Roman" w:hAnsi="Times New Roman" w:cs="Times New Roman"/>
              </w:rPr>
              <w:t>и</w:t>
            </w:r>
            <w:r w:rsidRPr="00CE3B90">
              <w:rPr>
                <w:rFonts w:ascii="Times New Roman" w:hAnsi="Times New Roman" w:cs="Times New Roman"/>
              </w:rPr>
              <w:t>кой страны.</w:t>
            </w:r>
          </w:p>
          <w:p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 xml:space="preserve">ЛР 4 - </w:t>
            </w:r>
            <w:proofErr w:type="gramStart"/>
            <w:r w:rsidRPr="00CE3B90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CE3B90">
              <w:rPr>
                <w:rFonts w:ascii="Times New Roman" w:hAnsi="Times New Roman" w:cs="Times New Roman"/>
              </w:rPr>
              <w:t>Стремящийся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к формированию в сетевой среде личностно и профе</w:t>
            </w:r>
            <w:r w:rsidRPr="00CE3B90">
              <w:rPr>
                <w:rFonts w:ascii="Times New Roman" w:hAnsi="Times New Roman" w:cs="Times New Roman"/>
              </w:rPr>
              <w:t>с</w:t>
            </w:r>
            <w:r w:rsidRPr="00CE3B90">
              <w:rPr>
                <w:rFonts w:ascii="Times New Roman" w:hAnsi="Times New Roman" w:cs="Times New Roman"/>
              </w:rPr>
              <w:t>сионального конструктивного «цифрового следа».</w:t>
            </w:r>
          </w:p>
          <w:p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 xml:space="preserve">ЛР 5 - </w:t>
            </w:r>
            <w:proofErr w:type="gramStart"/>
            <w:r w:rsidRPr="00CE3B90">
              <w:rPr>
                <w:rFonts w:ascii="Times New Roman" w:hAnsi="Times New Roman" w:cs="Times New Roman"/>
              </w:rPr>
              <w:t>Демонстрирующий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приверженность к родной культ</w:t>
            </w:r>
            <w:r w:rsidRPr="00CE3B90">
              <w:rPr>
                <w:rFonts w:ascii="Times New Roman" w:hAnsi="Times New Roman" w:cs="Times New Roman"/>
              </w:rPr>
              <w:t>у</w:t>
            </w:r>
            <w:r w:rsidRPr="00CE3B90">
              <w:rPr>
                <w:rFonts w:ascii="Times New Roman" w:hAnsi="Times New Roman" w:cs="Times New Roman"/>
              </w:rPr>
              <w:t>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  <w:p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 xml:space="preserve">ЛР 6 - </w:t>
            </w:r>
            <w:proofErr w:type="gramStart"/>
            <w:r w:rsidRPr="00CE3B90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уважение к людям старшего поколения и готовность к участию в социальной поддержке и волонте</w:t>
            </w:r>
            <w:r w:rsidRPr="00CE3B90">
              <w:rPr>
                <w:rFonts w:ascii="Times New Roman" w:hAnsi="Times New Roman" w:cs="Times New Roman"/>
              </w:rPr>
              <w:t>р</w:t>
            </w:r>
            <w:r w:rsidRPr="00CE3B90">
              <w:rPr>
                <w:rFonts w:ascii="Times New Roman" w:hAnsi="Times New Roman" w:cs="Times New Roman"/>
              </w:rPr>
              <w:t>ских движениях.</w:t>
            </w:r>
          </w:p>
          <w:p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8 -</w:t>
            </w:r>
            <w:proofErr w:type="gramStart"/>
            <w:r w:rsidRPr="00CE3B90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и демонстрирующий уважение к представителям различных этнокультурных, социальных, кон</w:t>
            </w:r>
            <w:r w:rsidRPr="00CE3B90">
              <w:rPr>
                <w:rFonts w:ascii="Times New Roman" w:hAnsi="Times New Roman" w:cs="Times New Roman"/>
              </w:rPr>
              <w:lastRenderedPageBreak/>
              <w:t xml:space="preserve">фессиональных и иных групп. </w:t>
            </w:r>
            <w:proofErr w:type="gramStart"/>
            <w:r w:rsidRPr="00CE3B90">
              <w:rPr>
                <w:rFonts w:ascii="Times New Roman" w:hAnsi="Times New Roman" w:cs="Times New Roman"/>
              </w:rPr>
              <w:t>Сопричастный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к сохранению, преумножению и трансляции культурных традиций и ценн</w:t>
            </w:r>
            <w:r w:rsidRPr="00CE3B90">
              <w:rPr>
                <w:rFonts w:ascii="Times New Roman" w:hAnsi="Times New Roman" w:cs="Times New Roman"/>
              </w:rPr>
              <w:t>о</w:t>
            </w:r>
            <w:r w:rsidRPr="00CE3B90">
              <w:rPr>
                <w:rFonts w:ascii="Times New Roman" w:hAnsi="Times New Roman" w:cs="Times New Roman"/>
              </w:rPr>
              <w:t>стей многонационального российского государства.</w:t>
            </w:r>
          </w:p>
          <w:p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 xml:space="preserve">ЛР 9 - </w:t>
            </w:r>
            <w:proofErr w:type="gramStart"/>
            <w:r w:rsidRPr="00CE3B90">
              <w:rPr>
                <w:rFonts w:ascii="Times New Roman" w:hAnsi="Times New Roman" w:cs="Times New Roman"/>
              </w:rPr>
              <w:t>Соблюдающий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CE3B90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CE3B90">
              <w:rPr>
                <w:rFonts w:ascii="Times New Roman" w:hAnsi="Times New Roman" w:cs="Times New Roman"/>
              </w:rPr>
              <w:t xml:space="preserve"> веществ, азартных игр и т.д. Сохраняющий пс</w:t>
            </w:r>
            <w:r w:rsidRPr="00CE3B90">
              <w:rPr>
                <w:rFonts w:ascii="Times New Roman" w:hAnsi="Times New Roman" w:cs="Times New Roman"/>
              </w:rPr>
              <w:t>и</w:t>
            </w:r>
            <w:r w:rsidRPr="00CE3B90">
              <w:rPr>
                <w:rFonts w:ascii="Times New Roman" w:hAnsi="Times New Roman" w:cs="Times New Roman"/>
              </w:rPr>
              <w:t xml:space="preserve">хологическую устойчивость в </w:t>
            </w:r>
            <w:proofErr w:type="spellStart"/>
            <w:proofErr w:type="gramStart"/>
            <w:r w:rsidRPr="00CE3B90">
              <w:rPr>
                <w:rFonts w:ascii="Times New Roman" w:hAnsi="Times New Roman" w:cs="Times New Roman"/>
              </w:rPr>
              <w:t>ситуативно</w:t>
            </w:r>
            <w:proofErr w:type="spellEnd"/>
            <w:r w:rsidRPr="00CE3B90">
              <w:rPr>
                <w:rFonts w:ascii="Times New Roman" w:hAnsi="Times New Roman" w:cs="Times New Roman"/>
              </w:rPr>
              <w:t xml:space="preserve"> сложных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или стремительно меняющихся ситуациях.</w:t>
            </w:r>
          </w:p>
          <w:p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 xml:space="preserve">ЛР 11 - </w:t>
            </w:r>
            <w:proofErr w:type="gramStart"/>
            <w:r w:rsidRPr="00CE3B90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уважение к эстетическим ценностям, обладающий основами эстетической культуры.</w:t>
            </w:r>
          </w:p>
          <w:p w:rsidR="009F53C5" w:rsidRPr="00CE3B90" w:rsidRDefault="009F53C5" w:rsidP="00CE3B90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12 -</w:t>
            </w:r>
            <w:proofErr w:type="gramStart"/>
            <w:r w:rsidRPr="00CE3B90">
              <w:rPr>
                <w:rFonts w:ascii="Times New Roman" w:hAnsi="Times New Roman" w:cs="Times New Roman"/>
              </w:rPr>
              <w:t>Принимающий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</w:t>
            </w:r>
            <w:r w:rsidRPr="00CE3B90">
              <w:rPr>
                <w:rFonts w:ascii="Times New Roman" w:hAnsi="Times New Roman" w:cs="Times New Roman"/>
              </w:rPr>
              <w:t>о</w:t>
            </w:r>
            <w:r w:rsidRPr="00CE3B90">
              <w:rPr>
                <w:rFonts w:ascii="Times New Roman" w:hAnsi="Times New Roman" w:cs="Times New Roman"/>
              </w:rPr>
              <w:t>го содержания.</w:t>
            </w:r>
          </w:p>
        </w:tc>
        <w:tc>
          <w:tcPr>
            <w:tcW w:w="1559" w:type="dxa"/>
          </w:tcPr>
          <w:p w:rsidR="001A762E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3B90" w:rsidRDefault="00CE3B90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уровня физической по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готовленности юношей осно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ной медицинской формы.</w:t>
            </w:r>
          </w:p>
          <w:p w:rsidR="00CE3B90" w:rsidRDefault="00CE3B90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3B90" w:rsidRPr="00CE3B90" w:rsidRDefault="00CE3B90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уровня физической по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готовленности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девушек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ной медицинской формы.</w:t>
            </w:r>
          </w:p>
        </w:tc>
        <w:tc>
          <w:tcPr>
            <w:tcW w:w="1496" w:type="dxa"/>
          </w:tcPr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62E" w:rsidRPr="00F94439" w:rsidRDefault="001A762E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-Сдача ко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трольных но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мативов</w:t>
            </w:r>
          </w:p>
          <w:p w:rsidR="001A762E" w:rsidRPr="00F94439" w:rsidRDefault="001A762E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-Зачеты</w:t>
            </w:r>
          </w:p>
          <w:p w:rsidR="001A762E" w:rsidRPr="00F94439" w:rsidRDefault="001A762E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-Участие в 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ревнованиях,</w:t>
            </w:r>
          </w:p>
          <w:p w:rsidR="001A762E" w:rsidRPr="00F94439" w:rsidRDefault="001A762E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-Сдача норм ГТО</w:t>
            </w:r>
          </w:p>
          <w:p w:rsidR="001A762E" w:rsidRPr="00F94439" w:rsidRDefault="001A762E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-Посещение секций</w:t>
            </w: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90BA4" w:rsidRDefault="00B90BA4" w:rsidP="00B90BA4">
      <w:pPr>
        <w:spacing w:after="0" w:line="240" w:lineRule="atLeast"/>
        <w:rPr>
          <w:rFonts w:ascii="Times New Roman" w:hAnsi="Times New Roman" w:cs="Times New Roman"/>
          <w:bCs/>
          <w:sz w:val="20"/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46"/>
        <w:gridCol w:w="4842"/>
        <w:gridCol w:w="2097"/>
      </w:tblGrid>
      <w:tr w:rsidR="00B90BA4" w:rsidRPr="00F94439" w:rsidTr="000050A4">
        <w:trPr>
          <w:jc w:val="center"/>
        </w:trPr>
        <w:tc>
          <w:tcPr>
            <w:tcW w:w="3346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</w:t>
            </w: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тенции)</w:t>
            </w: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 и мет</w:t>
            </w:r>
            <w:r w:rsidRPr="00F944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ды контроля и оценки </w:t>
            </w: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1. Понимать сущность и социальную значимость своей будущей профессии, проя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лять к ней устойчивый инт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рес</w:t>
            </w: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Аргументирует свой выбор в професси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нальном самоопределении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и оценка уровня познавательной активности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чающихся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учебном занятии. 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оценка преподавателем  выполнения ко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плекса упражн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ний для проф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лактики профе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сиональных заб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леваний.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своей деятельности.</w:t>
            </w: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социальную значимость пр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 самоанализ профессиональной пригодности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   основные виды деятельности на рабочем месте и необходимые орудия труда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перспективы развития в профе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сфере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положительные и отрицател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ные стороны профессии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   ближайшие и конечные жи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ненные цели    в проф.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пути реализации жизненных планов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Участвует  в  мероприятиях  способству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щих  профессиональному развитию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перспективы трудоустройства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2. Организовывать собс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венную деятельность, исходя из цели и способов ее дост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жения, определенных руков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дителем</w:t>
            </w: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Ставит цели выполнения деятельности в 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ответствии с заданием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Наблюдение за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обучающимися</w:t>
            </w:r>
            <w:proofErr w:type="gramEnd"/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во время выполн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 различных физических у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ражнений.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результ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 внеаудито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самосто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тельной работы.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Самооценка своей деятельности</w:t>
            </w: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способы реализации самостоятел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Выстраивает план (программу) деятельн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Подбирает ресурсы (инструмент, информ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цию и т.п.) необходимые для организации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Организует рабочее место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5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3. Анализировать раб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чую ситуацию, осуществлять текущий и итоговый ко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троль, оценку и коррекцию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собственной деятельности, нести ответственность за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зультаты своей работ</w:t>
            </w: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Описывает ситуацию и называет противор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и оценка уровня познавательной активности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чающихся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учебном занятии. 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уровня физической по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готовленности обучающегося.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своей деятельности</w:t>
            </w: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причины возникновения ситу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пути решения ситуации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Прогнозирует развитие ситуации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Анализирует   результат       выполняемых   действий,    в   случае необходимости вносит коррективы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результаты своей деятельности,  их эффективность и качество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7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4. Осуществлять поиск информации, необходимой для эффективного выполн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ния профессиональных задач</w:t>
            </w: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Выделяет профессионально-значимую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формацию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своей профессии)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и оценка уровня познавательной активности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чающихся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учебном занятии. Наблюдение и оценка уровня физической по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готовленности обучающегося.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результ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 внеаудито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самосто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тельной работы.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Выделяет перечень проблемных вопросов, информацией по которым не владеет.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Задаёт вопросы, указывающие на отсутствие информации, необходимой для решения 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дачи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Пользуется разнообразной справочной 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тературой, электронными ресурсами.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в тексте запрашиваемую информ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цию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определение, данные и т.д.)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Сопоставляет информацию из различных источников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соответствие информации п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ставленной задаче.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Классифицирует и обобщает информацию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полноту и достоверность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16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5. Использовать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мационно-коммуникационные технол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гии в профессиональной де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Осуществляет поиск информации в сети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тернет и различных электронных носителях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Извлекает информацию с электронных 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сителей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Использует средства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ИТ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обработки и хранения информации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Представляет информацию в различных формах с использованием разнообразного программного обеспечения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Создаёт презентации в различных формах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6. Работать в коллективе и в команде, эффективно 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щаться с коллегами, руков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дством, клиентами.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7. Брать на себя ответс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венность за работу членов команды (подчинённых),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зультат выполнения заданий. </w:t>
            </w: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Устанавливает позитивный стиль общения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коллективной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рой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волейбол, футбол, баске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бол.</w:t>
            </w: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Выбирает стиль общения в соответствии с ситуацией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Признаёт чужое мнение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 и этично выражает мысли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Отстаивает собственное мнение в соответс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вии с ситуацией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Принимает критику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Формулирует и аргументирует свою поз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цию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Соблюдает официальный стиль при офор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лении документов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 письменные и устные рекоме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Общается по телефону в соответствии с эт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ческими нормами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Способен к </w:t>
            </w:r>
            <w:proofErr w:type="spell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эмпатии</w:t>
            </w:r>
            <w:proofErr w:type="spellEnd"/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Включается в коллективное обсуждение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бочей ситуации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637"/>
          <w:jc w:val="center"/>
        </w:trPr>
        <w:tc>
          <w:tcPr>
            <w:tcW w:w="3346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8.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842" w:type="dxa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DC5B89">
            <w:pPr>
              <w:numPr>
                <w:ilvl w:val="0"/>
                <w:numId w:val="5"/>
              </w:num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воинскими част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ми, служба в рядах РФ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собеседование.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B90BA4" w:rsidRDefault="00B90BA4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:rsidR="003225AA" w:rsidRDefault="003225AA" w:rsidP="00091F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87878228"/>
    </w:p>
    <w:p w:rsidR="00091FC2" w:rsidRPr="003136B1" w:rsidRDefault="00091FC2" w:rsidP="00091F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6B1">
        <w:rPr>
          <w:rFonts w:ascii="Times New Roman" w:hAnsi="Times New Roman" w:cs="Times New Roman"/>
          <w:b/>
          <w:bCs/>
          <w:sz w:val="24"/>
          <w:szCs w:val="24"/>
        </w:rPr>
        <w:t xml:space="preserve">Установление междисциплинарных связей между </w:t>
      </w:r>
      <w:r w:rsidR="000D4BC5">
        <w:rPr>
          <w:rFonts w:ascii="Times New Roman" w:hAnsi="Times New Roman" w:cs="Times New Roman"/>
          <w:b/>
          <w:bCs/>
          <w:sz w:val="24"/>
          <w:szCs w:val="24"/>
        </w:rPr>
        <w:t>УД, другими</w:t>
      </w:r>
      <w:r w:rsidRPr="003136B1">
        <w:rPr>
          <w:rFonts w:ascii="Times New Roman" w:hAnsi="Times New Roman" w:cs="Times New Roman"/>
          <w:b/>
          <w:bCs/>
          <w:sz w:val="24"/>
          <w:szCs w:val="24"/>
        </w:rPr>
        <w:t xml:space="preserve"> УД</w:t>
      </w:r>
      <w:r w:rsidR="000D4BC5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Pr="003136B1">
        <w:rPr>
          <w:rFonts w:ascii="Times New Roman" w:hAnsi="Times New Roman" w:cs="Times New Roman"/>
          <w:b/>
          <w:bCs/>
          <w:sz w:val="24"/>
          <w:szCs w:val="24"/>
        </w:rPr>
        <w:t xml:space="preserve"> ПМ</w:t>
      </w:r>
    </w:p>
    <w:tbl>
      <w:tblPr>
        <w:tblStyle w:val="a3"/>
        <w:tblW w:w="0" w:type="auto"/>
        <w:tblLook w:val="04A0"/>
      </w:tblPr>
      <w:tblGrid>
        <w:gridCol w:w="2418"/>
        <w:gridCol w:w="2010"/>
        <w:gridCol w:w="2268"/>
        <w:gridCol w:w="3668"/>
      </w:tblGrid>
      <w:tr w:rsidR="00091FC2" w:rsidRPr="00091FC2" w:rsidTr="00091FC2">
        <w:tc>
          <w:tcPr>
            <w:tcW w:w="2236" w:type="dxa"/>
          </w:tcPr>
          <w:p w:rsidR="00091FC2" w:rsidRPr="00091FC2" w:rsidRDefault="00091FC2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87878243"/>
            <w:bookmarkEnd w:id="4"/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Предметное соде</w:t>
            </w: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жание УП</w:t>
            </w:r>
          </w:p>
        </w:tc>
        <w:tc>
          <w:tcPr>
            <w:tcW w:w="2010" w:type="dxa"/>
          </w:tcPr>
          <w:p w:rsidR="00091FC2" w:rsidRPr="00091FC2" w:rsidRDefault="00091FC2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1419" w:type="dxa"/>
          </w:tcPr>
          <w:p w:rsidR="00091FC2" w:rsidRPr="00091FC2" w:rsidRDefault="00091FC2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Наименование УД, ПМ</w:t>
            </w:r>
          </w:p>
        </w:tc>
        <w:tc>
          <w:tcPr>
            <w:tcW w:w="3906" w:type="dxa"/>
          </w:tcPr>
          <w:p w:rsidR="00091FC2" w:rsidRPr="00091FC2" w:rsidRDefault="00091FC2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091FC2" w:rsidRPr="00091FC2" w:rsidTr="00091FC2">
        <w:tc>
          <w:tcPr>
            <w:tcW w:w="2236" w:type="dxa"/>
            <w:vMerge w:val="restart"/>
          </w:tcPr>
          <w:tbl>
            <w:tblPr>
              <w:tblW w:w="2007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02"/>
            </w:tblGrid>
            <w:tr w:rsidR="00091FC2" w:rsidRPr="00091FC2" w:rsidTr="00091FC2">
              <w:trPr>
                <w:trHeight w:val="476"/>
              </w:trPr>
              <w:tc>
                <w:tcPr>
                  <w:tcW w:w="2007" w:type="dxa"/>
                </w:tcPr>
                <w:p w:rsidR="00091FC2" w:rsidRPr="00091FC2" w:rsidRDefault="00D56E22" w:rsidP="00CA0D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223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Средства физич</w:t>
                  </w:r>
                  <w:r w:rsidRPr="003E223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</w:t>
                  </w:r>
                  <w:r w:rsidRPr="003E223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ской культуры </w:t>
                  </w:r>
                  <w:proofErr w:type="spellStart"/>
                  <w:r w:rsidRPr="003E223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врегулировании</w:t>
                  </w:r>
                  <w:proofErr w:type="spellEnd"/>
                  <w:r w:rsidRPr="003E223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работоспособности</w:t>
                  </w:r>
                </w:p>
              </w:tc>
            </w:tr>
          </w:tbl>
          <w:p w:rsidR="00091FC2" w:rsidRPr="00091FC2" w:rsidRDefault="00091FC2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091FC2" w:rsidRPr="00091FC2" w:rsidTr="00CA0D22">
              <w:trPr>
                <w:trHeight w:val="109"/>
              </w:trPr>
              <w:tc>
                <w:tcPr>
                  <w:tcW w:w="0" w:type="auto"/>
                </w:tcPr>
                <w:p w:rsidR="00091FC2" w:rsidRPr="00091FC2" w:rsidRDefault="00091FC2" w:rsidP="00CA0D22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</w:p>
              </w:tc>
            </w:tr>
          </w:tbl>
          <w:p w:rsidR="00091FC2" w:rsidRPr="00091FC2" w:rsidRDefault="00DB39E9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613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4, МР 3, </w:t>
            </w:r>
            <w:proofErr w:type="gramStart"/>
            <w:r w:rsidR="00613A81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613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 5,ОК 2, ОК 3.</w:t>
            </w:r>
          </w:p>
        </w:tc>
        <w:tc>
          <w:tcPr>
            <w:tcW w:w="1419" w:type="dxa"/>
          </w:tcPr>
          <w:p w:rsidR="00091FC2" w:rsidRPr="00091FC2" w:rsidRDefault="00091FC2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06" w:type="dxa"/>
          </w:tcPr>
          <w:p w:rsidR="00091FC2" w:rsidRPr="00091FC2" w:rsidRDefault="00091FC2" w:rsidP="00CA0D22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неблагоприятных фа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торов профессиональной 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на организм человека, обоснование и соблюдение мер профилактики профессионал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заболеваний средствами 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зической культ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проект).</w:t>
            </w:r>
          </w:p>
        </w:tc>
      </w:tr>
      <w:tr w:rsidR="00091FC2" w:rsidRPr="00091FC2" w:rsidTr="00091FC2">
        <w:tc>
          <w:tcPr>
            <w:tcW w:w="2236" w:type="dxa"/>
            <w:vMerge/>
          </w:tcPr>
          <w:p w:rsidR="00091FC2" w:rsidRDefault="00091FC2" w:rsidP="00CA0D2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91FC2" w:rsidRPr="00091FC2" w:rsidRDefault="00091FC2" w:rsidP="00CA0D2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419" w:type="dxa"/>
          </w:tcPr>
          <w:p w:rsidR="00091FC2" w:rsidRDefault="00091FC2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3906" w:type="dxa"/>
          </w:tcPr>
          <w:p w:rsidR="00091FC2" w:rsidRPr="00091FC2" w:rsidRDefault="00091FC2" w:rsidP="00CA0D22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комплекса физич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ских упражнений для произво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гимнастики; выполн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комплекса физических 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ражнений для производственной гимнастики, обоснование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правленности физических 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ражнений</w:t>
            </w:r>
            <w:r w:rsidR="00613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(практическое зан</w:t>
            </w:r>
            <w:r w:rsidR="00613A81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613A81">
              <w:rPr>
                <w:rFonts w:ascii="Times New Roman" w:hAnsi="Times New Roman" w:cs="Times New Roman"/>
                <w:bCs/>
                <w:sz w:val="24"/>
                <w:szCs w:val="24"/>
              </w:rPr>
              <w:t>тие)</w:t>
            </w:r>
          </w:p>
        </w:tc>
      </w:tr>
      <w:tr w:rsidR="00091FC2" w:rsidRPr="00091FC2" w:rsidTr="00091FC2">
        <w:tc>
          <w:tcPr>
            <w:tcW w:w="2236" w:type="dxa"/>
          </w:tcPr>
          <w:p w:rsidR="00091FC2" w:rsidRPr="00091FC2" w:rsidRDefault="00091FC2" w:rsidP="00CA0D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фессиональных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болеваний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 методами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зического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010" w:type="dxa"/>
          </w:tcPr>
          <w:p w:rsidR="00091FC2" w:rsidRPr="00091FC2" w:rsidRDefault="00DB39E9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613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4, МР 3, </w:t>
            </w:r>
            <w:proofErr w:type="gramStart"/>
            <w:r w:rsidR="00613A81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613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 5,ОК 2, ОК 3.</w:t>
            </w:r>
          </w:p>
        </w:tc>
        <w:tc>
          <w:tcPr>
            <w:tcW w:w="1419" w:type="dxa"/>
          </w:tcPr>
          <w:p w:rsidR="00091FC2" w:rsidRDefault="00613A81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жизнедеятел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613A81" w:rsidRPr="00091FC2" w:rsidRDefault="00613A81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3906" w:type="dxa"/>
          </w:tcPr>
          <w:p w:rsidR="00091FC2" w:rsidRDefault="00613A81" w:rsidP="00CA0D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дня, труда и отдыха,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гательной активности с учётом специфики профессиональной деятельности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13A81" w:rsidRPr="00091FC2" w:rsidRDefault="00613A81" w:rsidP="00CA0D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физических упражнений, форм двигательной активности, используемых в режиме дня, с учётом специфики данной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фессии.</w:t>
            </w:r>
          </w:p>
        </w:tc>
      </w:tr>
      <w:bookmarkEnd w:id="5"/>
    </w:tbl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DB39E9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Pr="00AC238F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238F">
        <w:rPr>
          <w:rFonts w:ascii="Times New Roman" w:hAnsi="Times New Roman" w:cs="Times New Roman"/>
          <w:bCs/>
          <w:sz w:val="28"/>
          <w:szCs w:val="28"/>
        </w:rPr>
        <w:t>МИНИСТЕРСТВО ОБРАЗОВАНИЯ МОЛОДЁЖНОЙ ПОЛИТИКИ</w:t>
      </w:r>
    </w:p>
    <w:p w:rsidR="00B90BA4" w:rsidRPr="00AC238F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238F">
        <w:rPr>
          <w:rFonts w:ascii="Times New Roman" w:hAnsi="Times New Roman" w:cs="Times New Roman"/>
          <w:bCs/>
          <w:sz w:val="28"/>
          <w:szCs w:val="28"/>
        </w:rPr>
        <w:t>СВЕРДЛОВСКОЙ ОБЛАСТИ</w:t>
      </w:r>
    </w:p>
    <w:p w:rsidR="00B90BA4" w:rsidRPr="00AC238F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C238F">
        <w:rPr>
          <w:rFonts w:ascii="Times New Roman" w:hAnsi="Times New Roman" w:cs="Times New Roman"/>
          <w:bCs/>
          <w:sz w:val="28"/>
          <w:szCs w:val="28"/>
        </w:rPr>
        <w:t>Ачи</w:t>
      </w:r>
      <w:r>
        <w:rPr>
          <w:rFonts w:ascii="Times New Roman" w:hAnsi="Times New Roman" w:cs="Times New Roman"/>
          <w:bCs/>
          <w:sz w:val="28"/>
          <w:szCs w:val="28"/>
        </w:rPr>
        <w:t>тский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филиал Г</w:t>
      </w:r>
      <w:r w:rsidR="006E5924">
        <w:rPr>
          <w:rFonts w:ascii="Times New Roman" w:hAnsi="Times New Roman" w:cs="Times New Roman"/>
          <w:bCs/>
          <w:sz w:val="28"/>
          <w:szCs w:val="28"/>
        </w:rPr>
        <w:t>А</w:t>
      </w:r>
      <w:r w:rsidRPr="00AC238F">
        <w:rPr>
          <w:rFonts w:ascii="Times New Roman" w:hAnsi="Times New Roman" w:cs="Times New Roman"/>
          <w:bCs/>
          <w:sz w:val="28"/>
          <w:szCs w:val="28"/>
        </w:rPr>
        <w:t>ПОУ СО «</w:t>
      </w:r>
      <w:proofErr w:type="spellStart"/>
      <w:r w:rsidRPr="00AC238F">
        <w:rPr>
          <w:rFonts w:ascii="Times New Roman" w:hAnsi="Times New Roman" w:cs="Times New Roman"/>
          <w:bCs/>
          <w:sz w:val="28"/>
          <w:szCs w:val="28"/>
        </w:rPr>
        <w:t>Красноуфимский</w:t>
      </w:r>
      <w:proofErr w:type="spellEnd"/>
      <w:r w:rsidRPr="00AC238F">
        <w:rPr>
          <w:rFonts w:ascii="Times New Roman" w:hAnsi="Times New Roman" w:cs="Times New Roman"/>
          <w:bCs/>
          <w:sz w:val="28"/>
          <w:szCs w:val="28"/>
        </w:rPr>
        <w:t xml:space="preserve"> аграрный колледж»</w:t>
      </w:r>
    </w:p>
    <w:p w:rsidR="00B90BA4" w:rsidRPr="00AC238F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AC238F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AC238F" w:rsidRDefault="00B90BA4" w:rsidP="00B90B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38F">
        <w:rPr>
          <w:rFonts w:ascii="Times New Roman" w:hAnsi="Times New Roman" w:cs="Times New Roman"/>
          <w:b/>
          <w:bCs/>
          <w:sz w:val="28"/>
          <w:szCs w:val="28"/>
        </w:rPr>
        <w:t>КОНТРОЛЬНО-ОЦЕНОЧНЫЕ СРЕДСТВА</w:t>
      </w:r>
    </w:p>
    <w:p w:rsidR="00B90BA4" w:rsidRPr="00AC238F" w:rsidRDefault="00B90BA4" w:rsidP="00B90B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38F">
        <w:rPr>
          <w:rFonts w:ascii="Times New Roman" w:hAnsi="Times New Roman" w:cs="Times New Roman"/>
          <w:b/>
          <w:bCs/>
          <w:sz w:val="28"/>
          <w:szCs w:val="28"/>
        </w:rPr>
        <w:t>ПО УЧЕБНО</w:t>
      </w:r>
      <w:r w:rsidR="000D4BC5">
        <w:rPr>
          <w:rFonts w:ascii="Times New Roman" w:hAnsi="Times New Roman" w:cs="Times New Roman"/>
          <w:b/>
          <w:bCs/>
          <w:sz w:val="28"/>
          <w:szCs w:val="28"/>
        </w:rPr>
        <w:t>Й ДИСЦИПЛИНЕ</w:t>
      </w:r>
    </w:p>
    <w:p w:rsidR="00B90BA4" w:rsidRPr="00AC238F" w:rsidRDefault="00B90BA4" w:rsidP="00B90B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38F"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</w:p>
    <w:p w:rsidR="00B90BA4" w:rsidRPr="00AC238F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Pr="00AC238F" w:rsidRDefault="00B90BA4" w:rsidP="00B90BA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2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Профессия</w:t>
      </w:r>
      <w:proofErr w:type="gramStart"/>
      <w:r w:rsidRPr="00AC2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:</w:t>
      </w:r>
      <w:proofErr w:type="gramEnd"/>
      <w:r w:rsidRPr="00AC2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D4BC5" w:rsidRPr="000D4B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35.01.14 </w:t>
      </w:r>
      <w:r w:rsidR="00D56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Pr="00AC2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астер по ТО и ремонту МТП</w:t>
      </w:r>
    </w:p>
    <w:p w:rsidR="00B90BA4" w:rsidRPr="00EA1BB2" w:rsidRDefault="00D56E22" w:rsidP="00B90BA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</w:t>
      </w:r>
      <w:r w:rsidR="00B90BA4" w:rsidRPr="00AC2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курс</w:t>
      </w:r>
      <w:r w:rsidR="00613A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B90BA4" w:rsidRPr="00AC2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</w:t>
      </w:r>
      <w:r w:rsidR="00613A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B90BA4" w:rsidRPr="00AC2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B90B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-М</w:t>
      </w: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0D4BC5" w:rsidP="000D4BC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2022 год</w:t>
      </w:r>
    </w:p>
    <w:p w:rsidR="00B90BA4" w:rsidRPr="00AC238F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238F">
        <w:rPr>
          <w:rFonts w:ascii="Times New Roman" w:hAnsi="Times New Roman" w:cs="Times New Roman"/>
          <w:bCs/>
          <w:sz w:val="28"/>
          <w:szCs w:val="28"/>
        </w:rPr>
        <w:t>СОДЕРЖАНИЕ</w:t>
      </w:r>
    </w:p>
    <w:p w:rsidR="00B90BA4" w:rsidRPr="00AC238F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/>
      </w:tblPr>
      <w:tblGrid>
        <w:gridCol w:w="585"/>
        <w:gridCol w:w="8944"/>
        <w:gridCol w:w="835"/>
      </w:tblGrid>
      <w:tr w:rsidR="00B90BA4" w:rsidRPr="00AC238F" w:rsidTr="000050A4">
        <w:tc>
          <w:tcPr>
            <w:tcW w:w="4597" w:type="pct"/>
            <w:gridSpan w:val="2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13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AC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Паспорт комплекта контрольно - оценочных средств</w:t>
            </w:r>
          </w:p>
        </w:tc>
        <w:tc>
          <w:tcPr>
            <w:tcW w:w="403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F263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90BA4" w:rsidRPr="00AC238F" w:rsidTr="000050A4">
        <w:tc>
          <w:tcPr>
            <w:tcW w:w="282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1.1 Контроль и оценка результатов освоения </w:t>
            </w:r>
            <w:r w:rsidR="00613A81">
              <w:rPr>
                <w:rFonts w:ascii="Times New Roman" w:hAnsi="Times New Roman" w:cs="Times New Roman"/>
                <w:bCs/>
                <w:sz w:val="28"/>
                <w:szCs w:val="28"/>
              </w:rPr>
              <w:t>учебно</w:t>
            </w:r>
            <w:r w:rsidR="000D4BC5">
              <w:rPr>
                <w:rFonts w:ascii="Times New Roman" w:hAnsi="Times New Roman" w:cs="Times New Roman"/>
                <w:bCs/>
                <w:sz w:val="28"/>
                <w:szCs w:val="28"/>
              </w:rPr>
              <w:t>й дисциплины</w:t>
            </w:r>
          </w:p>
        </w:tc>
        <w:tc>
          <w:tcPr>
            <w:tcW w:w="403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F263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90BA4" w:rsidRPr="00AC238F" w:rsidTr="000050A4">
        <w:tc>
          <w:tcPr>
            <w:tcW w:w="282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1.2 Формы промежуточной аттестации</w:t>
            </w:r>
          </w:p>
        </w:tc>
        <w:tc>
          <w:tcPr>
            <w:tcW w:w="403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90BA4" w:rsidRPr="00AC238F" w:rsidTr="000050A4">
        <w:tc>
          <w:tcPr>
            <w:tcW w:w="282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1.3 Описание процедуры аттестации</w:t>
            </w:r>
          </w:p>
        </w:tc>
        <w:tc>
          <w:tcPr>
            <w:tcW w:w="403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90BA4" w:rsidRPr="00AC238F" w:rsidTr="000050A4">
        <w:tc>
          <w:tcPr>
            <w:tcW w:w="282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1.4 Критерии оценки на аттестации</w:t>
            </w:r>
          </w:p>
        </w:tc>
        <w:tc>
          <w:tcPr>
            <w:tcW w:w="403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90BA4" w:rsidRPr="00AC238F" w:rsidTr="000050A4">
        <w:tc>
          <w:tcPr>
            <w:tcW w:w="4597" w:type="pct"/>
            <w:gridSpan w:val="2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13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AC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Комплект «Промежуточная  аттестация»</w:t>
            </w:r>
          </w:p>
          <w:p w:rsidR="00B90BA4" w:rsidRPr="00AC238F" w:rsidRDefault="00B90BA4" w:rsidP="000050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B90BA4" w:rsidRPr="00AC238F" w:rsidTr="000050A4">
        <w:tc>
          <w:tcPr>
            <w:tcW w:w="282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3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0BA4" w:rsidRPr="00AC238F" w:rsidTr="000050A4">
        <w:tc>
          <w:tcPr>
            <w:tcW w:w="282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3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90BA4" w:rsidRPr="00F94439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238F">
        <w:rPr>
          <w:rFonts w:ascii="Times New Roman" w:hAnsi="Times New Roman" w:cs="Times New Roman"/>
          <w:bCs/>
          <w:sz w:val="28"/>
          <w:szCs w:val="28"/>
        </w:rPr>
        <w:br w:type="page"/>
      </w:r>
      <w:r w:rsidRPr="00F94439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8F263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/>
          <w:bCs/>
          <w:sz w:val="28"/>
          <w:szCs w:val="28"/>
        </w:rPr>
        <w:t xml:space="preserve"> ПАСПОРТ КОМПЛЕКТА КОНТРОЛЬНО-ОЦЕНОЧНЫХ СРЕДСТВ</w:t>
      </w:r>
    </w:p>
    <w:p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1.1 КОНТРОЛЬ И ОЦЕНКА РЕЗУЛЬТАТОВ ОСВОЕНИЯ У</w:t>
      </w:r>
      <w:r w:rsidR="000D4BC5">
        <w:rPr>
          <w:rFonts w:ascii="Times New Roman" w:hAnsi="Times New Roman" w:cs="Times New Roman"/>
          <w:bCs/>
          <w:sz w:val="28"/>
          <w:szCs w:val="28"/>
        </w:rPr>
        <w:t>Д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В процессе освоения У</w:t>
      </w:r>
      <w:r w:rsidR="000D4BC5">
        <w:rPr>
          <w:rFonts w:ascii="Times New Roman" w:hAnsi="Times New Roman" w:cs="Times New Roman"/>
          <w:bCs/>
          <w:sz w:val="28"/>
          <w:szCs w:val="28"/>
        </w:rPr>
        <w:t>Д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Физическая культура изучаются темы : основы здорового образа жизни, самоконтроль занимающихся физическими упражнениями, средства физической культуры в регулировании работоспособности; физическая культура в профессиональной деятельности</w:t>
      </w: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гимнастика, спортивные игры, лыжная подгото</w:t>
      </w:r>
      <w:r w:rsidRPr="00F94439">
        <w:rPr>
          <w:rFonts w:ascii="Times New Roman" w:hAnsi="Times New Roman" w:cs="Times New Roman"/>
          <w:bCs/>
          <w:sz w:val="28"/>
          <w:szCs w:val="28"/>
        </w:rPr>
        <w:t>в</w:t>
      </w:r>
      <w:r w:rsidRPr="00F94439">
        <w:rPr>
          <w:rFonts w:ascii="Times New Roman" w:hAnsi="Times New Roman" w:cs="Times New Roman"/>
          <w:bCs/>
          <w:sz w:val="28"/>
          <w:szCs w:val="28"/>
        </w:rPr>
        <w:t>ка.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Предметом оценки освоения учебной дисциплины физическая культура являются личностные,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и предметные результаты,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общих компетенций.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Контроль и оценка этих дидактических единиц осуществляются с использованием следующих форм и методов: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Таблица 1. Формы и методы контроля и оценки дидактических единиц</w:t>
      </w:r>
    </w:p>
    <w:tbl>
      <w:tblPr>
        <w:tblW w:w="1045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71"/>
        <w:gridCol w:w="2087"/>
        <w:gridCol w:w="1798"/>
      </w:tblGrid>
      <w:tr w:rsidR="008F2630" w:rsidRPr="00F94439" w:rsidTr="00CA0D22">
        <w:tc>
          <w:tcPr>
            <w:tcW w:w="7401" w:type="dxa"/>
          </w:tcPr>
          <w:p w:rsidR="008F2630" w:rsidRPr="00F94439" w:rsidRDefault="008F2630" w:rsidP="00CA0D2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59" w:type="dxa"/>
          </w:tcPr>
          <w:p w:rsidR="008F2630" w:rsidRPr="00F94439" w:rsidRDefault="008F2630" w:rsidP="00CA0D2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496" w:type="dxa"/>
          </w:tcPr>
          <w:p w:rsidR="008F2630" w:rsidRPr="00F94439" w:rsidRDefault="008F2630" w:rsidP="00CA0D2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оце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</w:t>
            </w:r>
          </w:p>
        </w:tc>
      </w:tr>
      <w:tr w:rsidR="008F2630" w:rsidRPr="00F94439" w:rsidTr="00CA0D22">
        <w:tc>
          <w:tcPr>
            <w:tcW w:w="7401" w:type="dxa"/>
          </w:tcPr>
          <w:p w:rsidR="008F2630" w:rsidRPr="00F94439" w:rsidRDefault="008F2630" w:rsidP="00CA0D22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F2630" w:rsidRPr="00F94439" w:rsidRDefault="00DB39E9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обучающихся к самора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витию и личностному самоопределению;</w:t>
            </w:r>
          </w:p>
          <w:p w:rsidR="008F2630" w:rsidRPr="00F94439" w:rsidRDefault="00DB39E9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2 -</w:t>
            </w:r>
            <w:proofErr w:type="spellStart"/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      </w:r>
            <w:proofErr w:type="spellStart"/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валеологической</w:t>
            </w:r>
            <w:proofErr w:type="spellEnd"/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профессиональной направленностью, неприятию вредных привычек: курения, употребления алког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ля, наркотиков;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DB39E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потребность к самостоятельному использованию физической культуры как составляющей доминанты здор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вья;</w:t>
            </w:r>
          </w:p>
          <w:p w:rsidR="008F2630" w:rsidRPr="00F94439" w:rsidRDefault="00DB39E9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личного опыта творческого использования профессионально-оздоровительных средств и мет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дов двигательной активности;</w:t>
            </w:r>
          </w:p>
          <w:p w:rsidR="008F2630" w:rsidRPr="00F94439" w:rsidRDefault="00DB39E9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пользования в социальной, в том числе профессиональной, практике;</w:t>
            </w:r>
            <w:proofErr w:type="gramEnd"/>
          </w:p>
          <w:p w:rsidR="008F2630" w:rsidRPr="00F94439" w:rsidRDefault="00DB39E9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самостоятельно использовать в трудовых и жизненных ситуациях навыки профессиональной адапти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физической культуры;</w:t>
            </w:r>
          </w:p>
          <w:p w:rsidR="008F2630" w:rsidRPr="00F94439" w:rsidRDefault="00DB39E9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7 -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адаптивной физической культуры;</w:t>
            </w:r>
          </w:p>
          <w:p w:rsidR="008F2630" w:rsidRPr="00F94439" w:rsidRDefault="00DB39E9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8 -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ной деятельн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сти;</w:t>
            </w:r>
          </w:p>
          <w:p w:rsidR="008F2630" w:rsidRPr="00F94439" w:rsidRDefault="00DB39E9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9 -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сти, эффективно разрешать конфликты;</w:t>
            </w:r>
          </w:p>
          <w:p w:rsidR="008F2630" w:rsidRPr="00F94439" w:rsidRDefault="00DB39E9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и реализация ценностей здорового и безопасного образа жизни, 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потребности в физическом самосовершенствовании, занят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ях спортивно-оздоровительной деятельностью;</w:t>
            </w:r>
          </w:p>
          <w:p w:rsidR="008F2630" w:rsidRPr="00F94439" w:rsidRDefault="00DB39E9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оказывать первую помощь при занятиях спортивно-оздоровительной деятельностью;</w:t>
            </w:r>
          </w:p>
          <w:p w:rsidR="008F2630" w:rsidRPr="00F94439" w:rsidRDefault="00DB39E9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12 -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патриотизм, уважение к своему народу, чувство о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ветственности перед Родиной;</w:t>
            </w:r>
          </w:p>
          <w:p w:rsidR="008F2630" w:rsidRPr="00F94439" w:rsidRDefault="00DB39E9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13 -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служению Отечеству, его защите;</w:t>
            </w:r>
          </w:p>
          <w:p w:rsidR="008F2630" w:rsidRPr="009F53C5" w:rsidRDefault="008F2630" w:rsidP="00CA0D22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1 -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использовать </w:t>
            </w:r>
            <w:proofErr w:type="spell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межпредметные</w:t>
            </w:r>
            <w:proofErr w:type="spell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понятия и универсальные учебные действия (регулятивные, познав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тельные, коммуникативные) в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познавательной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спортивной, физкультурной, оздоровительной и социальной 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практике;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2 -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учебного сотрудничества с преподавател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ми и сверстниками с использованием специальных средств и методов двигательной активности;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3 -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тивной), экологии, ОБЖ;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4 -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зической культуре, получаемую из различных источников;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5 -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участия в различных видах соревновательной деятельности, моделирующих професси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нальную подготовку;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6 -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      </w:r>
          </w:p>
          <w:p w:rsidR="008F2630" w:rsidRPr="00F94439" w:rsidRDefault="008F2630" w:rsidP="00CA0D22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использовать </w:t>
            </w:r>
            <w:proofErr w:type="spell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разнообразныеформы</w:t>
            </w:r>
            <w:proofErr w:type="spell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виды физкультурной деятельности для организации здорового 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раза жизни, активного отдыха и досуга;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и производственной деятельностью;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честв;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собности;</w:t>
            </w:r>
          </w:p>
          <w:p w:rsidR="008F2630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владение техническими приемами и двигательными действиями базовых видов спорта, активное применение их в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игровой и соревновательной деятельности, готовность к 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полнению нормативов Всероссийского физкультурно-спортивного комплекса «Готов к труду и обороне» (ГТО).</w:t>
            </w:r>
          </w:p>
          <w:p w:rsidR="008F2630" w:rsidRPr="00CE3B90" w:rsidRDefault="008F2630" w:rsidP="00CA0D2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ЛР 1</w:t>
            </w:r>
            <w:r w:rsidRPr="00CE3B90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CE3B90">
              <w:rPr>
                <w:rFonts w:ascii="Times New Roman" w:hAnsi="Times New Roman" w:cs="Times New Roman"/>
              </w:rPr>
              <w:t>Осознающий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себя гражданином и защитником вел</w:t>
            </w:r>
            <w:r w:rsidRPr="00CE3B90">
              <w:rPr>
                <w:rFonts w:ascii="Times New Roman" w:hAnsi="Times New Roman" w:cs="Times New Roman"/>
              </w:rPr>
              <w:t>и</w:t>
            </w:r>
            <w:r w:rsidRPr="00CE3B90">
              <w:rPr>
                <w:rFonts w:ascii="Times New Roman" w:hAnsi="Times New Roman" w:cs="Times New Roman"/>
              </w:rPr>
              <w:t>кой страны.</w:t>
            </w:r>
          </w:p>
          <w:p w:rsidR="008F2630" w:rsidRPr="00CE3B90" w:rsidRDefault="008F2630" w:rsidP="00CA0D2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 xml:space="preserve">ЛР 4 - </w:t>
            </w:r>
            <w:proofErr w:type="gramStart"/>
            <w:r w:rsidRPr="00CE3B90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CE3B90">
              <w:rPr>
                <w:rFonts w:ascii="Times New Roman" w:hAnsi="Times New Roman" w:cs="Times New Roman"/>
              </w:rPr>
              <w:t>Стремящийся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к формированию в сетевой среде личностно и профе</w:t>
            </w:r>
            <w:r w:rsidRPr="00CE3B90">
              <w:rPr>
                <w:rFonts w:ascii="Times New Roman" w:hAnsi="Times New Roman" w:cs="Times New Roman"/>
              </w:rPr>
              <w:t>с</w:t>
            </w:r>
            <w:r w:rsidRPr="00CE3B90">
              <w:rPr>
                <w:rFonts w:ascii="Times New Roman" w:hAnsi="Times New Roman" w:cs="Times New Roman"/>
              </w:rPr>
              <w:t>сионального конструктивного «цифрового следа».</w:t>
            </w:r>
          </w:p>
          <w:p w:rsidR="008F2630" w:rsidRPr="00CE3B90" w:rsidRDefault="008F2630" w:rsidP="00CA0D2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 xml:space="preserve">ЛР 5 - </w:t>
            </w:r>
            <w:proofErr w:type="gramStart"/>
            <w:r w:rsidRPr="00CE3B90">
              <w:rPr>
                <w:rFonts w:ascii="Times New Roman" w:hAnsi="Times New Roman" w:cs="Times New Roman"/>
              </w:rPr>
              <w:t>Демонстрирующий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приверженность к родной культ</w:t>
            </w:r>
            <w:r w:rsidRPr="00CE3B90">
              <w:rPr>
                <w:rFonts w:ascii="Times New Roman" w:hAnsi="Times New Roman" w:cs="Times New Roman"/>
              </w:rPr>
              <w:t>у</w:t>
            </w:r>
            <w:r w:rsidRPr="00CE3B90">
              <w:rPr>
                <w:rFonts w:ascii="Times New Roman" w:hAnsi="Times New Roman" w:cs="Times New Roman"/>
              </w:rPr>
              <w:t>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  <w:p w:rsidR="008F2630" w:rsidRPr="00CE3B90" w:rsidRDefault="008F2630" w:rsidP="00CA0D2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 xml:space="preserve">ЛР 6 - </w:t>
            </w:r>
            <w:proofErr w:type="gramStart"/>
            <w:r w:rsidRPr="00CE3B90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уважение к людям старшего поколения и готовность к участию в социальной поддержке и волонте</w:t>
            </w:r>
            <w:r w:rsidRPr="00CE3B90">
              <w:rPr>
                <w:rFonts w:ascii="Times New Roman" w:hAnsi="Times New Roman" w:cs="Times New Roman"/>
              </w:rPr>
              <w:t>р</w:t>
            </w:r>
            <w:r w:rsidRPr="00CE3B90">
              <w:rPr>
                <w:rFonts w:ascii="Times New Roman" w:hAnsi="Times New Roman" w:cs="Times New Roman"/>
              </w:rPr>
              <w:t>ских движениях.</w:t>
            </w:r>
          </w:p>
          <w:p w:rsidR="008F2630" w:rsidRPr="00CE3B90" w:rsidRDefault="008F2630" w:rsidP="00CA0D2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8 -</w:t>
            </w:r>
            <w:proofErr w:type="gramStart"/>
            <w:r w:rsidRPr="00CE3B90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CE3B90">
              <w:rPr>
                <w:rFonts w:ascii="Times New Roman" w:hAnsi="Times New Roman" w:cs="Times New Roman"/>
              </w:rPr>
              <w:t>Сопричастный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к сохранению, преумножению и трансляции культурных традиций и ценн</w:t>
            </w:r>
            <w:r w:rsidRPr="00CE3B90">
              <w:rPr>
                <w:rFonts w:ascii="Times New Roman" w:hAnsi="Times New Roman" w:cs="Times New Roman"/>
              </w:rPr>
              <w:t>о</w:t>
            </w:r>
            <w:r w:rsidRPr="00CE3B90">
              <w:rPr>
                <w:rFonts w:ascii="Times New Roman" w:hAnsi="Times New Roman" w:cs="Times New Roman"/>
              </w:rPr>
              <w:t>стей многонационального российского государства.</w:t>
            </w:r>
          </w:p>
          <w:p w:rsidR="008F2630" w:rsidRPr="00CE3B90" w:rsidRDefault="008F2630" w:rsidP="00CA0D2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 xml:space="preserve">ЛР 9 - </w:t>
            </w:r>
            <w:proofErr w:type="gramStart"/>
            <w:r w:rsidRPr="00CE3B90">
              <w:rPr>
                <w:rFonts w:ascii="Times New Roman" w:hAnsi="Times New Roman" w:cs="Times New Roman"/>
              </w:rPr>
              <w:t>Соблюдающий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CE3B90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CE3B90">
              <w:rPr>
                <w:rFonts w:ascii="Times New Roman" w:hAnsi="Times New Roman" w:cs="Times New Roman"/>
              </w:rPr>
              <w:t xml:space="preserve"> веществ, азартных игр и т.д. Сохраняющий пс</w:t>
            </w:r>
            <w:r w:rsidRPr="00CE3B90">
              <w:rPr>
                <w:rFonts w:ascii="Times New Roman" w:hAnsi="Times New Roman" w:cs="Times New Roman"/>
              </w:rPr>
              <w:t>и</w:t>
            </w:r>
            <w:r w:rsidRPr="00CE3B90">
              <w:rPr>
                <w:rFonts w:ascii="Times New Roman" w:hAnsi="Times New Roman" w:cs="Times New Roman"/>
              </w:rPr>
              <w:t xml:space="preserve">хологическую устойчивость в </w:t>
            </w:r>
            <w:proofErr w:type="spellStart"/>
            <w:proofErr w:type="gramStart"/>
            <w:r w:rsidRPr="00CE3B90">
              <w:rPr>
                <w:rFonts w:ascii="Times New Roman" w:hAnsi="Times New Roman" w:cs="Times New Roman"/>
              </w:rPr>
              <w:t>ситуативно</w:t>
            </w:r>
            <w:proofErr w:type="spellEnd"/>
            <w:r w:rsidRPr="00CE3B90">
              <w:rPr>
                <w:rFonts w:ascii="Times New Roman" w:hAnsi="Times New Roman" w:cs="Times New Roman"/>
              </w:rPr>
              <w:t xml:space="preserve"> сложных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или стремительно меняющихся ситуациях.</w:t>
            </w:r>
          </w:p>
          <w:p w:rsidR="008F2630" w:rsidRPr="00CE3B90" w:rsidRDefault="008F2630" w:rsidP="00CA0D2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 xml:space="preserve">ЛР 11 - </w:t>
            </w:r>
            <w:proofErr w:type="gramStart"/>
            <w:r w:rsidRPr="00CE3B90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уважение к эстетическим ценностям, обладающий основами эстетической культуры.</w:t>
            </w:r>
          </w:p>
          <w:p w:rsidR="008F2630" w:rsidRPr="00CE3B90" w:rsidRDefault="008F2630" w:rsidP="00CA0D2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12 -</w:t>
            </w:r>
            <w:proofErr w:type="gramStart"/>
            <w:r w:rsidRPr="00CE3B90">
              <w:rPr>
                <w:rFonts w:ascii="Times New Roman" w:hAnsi="Times New Roman" w:cs="Times New Roman"/>
              </w:rPr>
              <w:t>Принимающий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</w:t>
            </w:r>
            <w:r w:rsidRPr="00CE3B90">
              <w:rPr>
                <w:rFonts w:ascii="Times New Roman" w:hAnsi="Times New Roman" w:cs="Times New Roman"/>
              </w:rPr>
              <w:t>о</w:t>
            </w:r>
            <w:r w:rsidRPr="00CE3B90">
              <w:rPr>
                <w:rFonts w:ascii="Times New Roman" w:hAnsi="Times New Roman" w:cs="Times New Roman"/>
              </w:rPr>
              <w:t>го содержания.</w:t>
            </w:r>
          </w:p>
        </w:tc>
        <w:tc>
          <w:tcPr>
            <w:tcW w:w="1559" w:type="dxa"/>
          </w:tcPr>
          <w:p w:rsidR="008F2630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Default="008F2630" w:rsidP="00CA0D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уровня физической по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готовленности юношей осно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ной медицинской формы.</w:t>
            </w:r>
          </w:p>
          <w:p w:rsidR="008F2630" w:rsidRDefault="008F2630" w:rsidP="00CA0D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Pr="00CE3B90" w:rsidRDefault="008F2630" w:rsidP="00CA0D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уровня физической по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готовленности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девушек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ной медицинской формы.</w:t>
            </w:r>
          </w:p>
        </w:tc>
        <w:tc>
          <w:tcPr>
            <w:tcW w:w="1496" w:type="dxa"/>
          </w:tcPr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Pr="00F94439" w:rsidRDefault="008F2630" w:rsidP="00CA0D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-Сдача ко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трольных но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мативов</w:t>
            </w:r>
          </w:p>
          <w:p w:rsidR="008F2630" w:rsidRPr="00F94439" w:rsidRDefault="008F2630" w:rsidP="00CA0D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-Зачеты</w:t>
            </w:r>
          </w:p>
          <w:p w:rsidR="008F2630" w:rsidRPr="00F94439" w:rsidRDefault="008F2630" w:rsidP="00CA0D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-Участие в 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ревнованиях,</w:t>
            </w:r>
          </w:p>
          <w:p w:rsidR="008F2630" w:rsidRPr="00F94439" w:rsidRDefault="008F2630" w:rsidP="00CA0D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-Сдача норм ГТО</w:t>
            </w:r>
          </w:p>
          <w:p w:rsidR="008F2630" w:rsidRPr="00F94439" w:rsidRDefault="008F2630" w:rsidP="00CA0D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-Посещение секций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90BA4" w:rsidRDefault="00B90BA4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:rsidR="008F2630" w:rsidRDefault="008F2630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:rsidR="008F2630" w:rsidRDefault="008F2630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:rsidR="008F2630" w:rsidRDefault="008F2630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:rsidR="008F2630" w:rsidRDefault="008F2630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:rsidR="008F2630" w:rsidRDefault="008F2630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:rsidR="008F2630" w:rsidRDefault="008F2630" w:rsidP="00B90BA4">
      <w:pPr>
        <w:rPr>
          <w:rFonts w:ascii="Times New Roman" w:hAnsi="Times New Roman" w:cs="Times New Roman"/>
          <w:bCs/>
          <w:sz w:val="20"/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46"/>
        <w:gridCol w:w="4842"/>
        <w:gridCol w:w="2097"/>
      </w:tblGrid>
      <w:tr w:rsidR="00B90BA4" w:rsidRPr="00F94439" w:rsidTr="000050A4">
        <w:trPr>
          <w:jc w:val="center"/>
        </w:trPr>
        <w:tc>
          <w:tcPr>
            <w:tcW w:w="3346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</w:t>
            </w: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тенции)</w:t>
            </w: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 и мет</w:t>
            </w:r>
            <w:r w:rsidRPr="00F944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ды контроля и оценки </w:t>
            </w: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1. Понимать сущность и социальную значимость своей будущей профессии, проя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лять к ней устойчивый инт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</w:t>
            </w: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Аргументирует свой выбор в професси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нальном самоопределении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и оценка уровня познавательной активности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чающихся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учебном занятии. 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оценка преподавателем  выполнения ко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плекса упражн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ний для проф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лактики профе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сиональных заб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леваний.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своей деятельности.</w:t>
            </w: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социальную значимость пр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 самоанализ профессиональной пригодности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   основные виды деятельности на рабочем месте и необходимые орудия труда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перспективы развития в профе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сфере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положительные и отрицател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ные стороны профессии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   ближайшие и конечные жи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ненные цели    в проф.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пути реализации жизненных планов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Участвует  в  мероприятиях  способству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щих  профессиональному развитию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перспективы трудоустройства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2. Организовывать собс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венную деятельность, исходя из цели и способов ее дост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жения, определенных руков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дителем</w:t>
            </w: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Ставит цели выполнения деятельности в 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ответствии с заданием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Наблюдение за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обучающимися</w:t>
            </w:r>
            <w:proofErr w:type="gramEnd"/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во время выполн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 различных физических у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ражнений.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результ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 внеаудито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самосто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тельной работы.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Самооценка своей деятельности</w:t>
            </w: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способы реализации самостоятел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Выстраивает план (программу) деятельн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Подбирает ресурсы (инструмент, информ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цию и т.п.) необходимые для организации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Организует рабочее место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5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3. Анализировать раб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чую ситуацию, осуществлять текущий и итоговый ко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троль, оценку и коррекцию собственной деятельности, нести ответственность за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зультаты своей работ</w:t>
            </w: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Описывает ситуацию и называет противор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и оценка уровня познавательной активности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чающихся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учебном занятии. 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уровня физической по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готовленности обучающегося.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своей деятельности</w:t>
            </w: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причины возникновения ситу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пути решения ситуации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Прогнозирует развитие ситуации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Анализирует   результат       выполняемых   действий,    в   случае необходимости вносит коррективы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результаты своей деятельности,  их эффективность и качество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7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4. Осуществлять поиск информации, необходимой для эффективного выполн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ния профессиональных задач</w:t>
            </w: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Выделяет профессионально-значимую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формацию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своей профессии)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и оценка уровня познавательной активности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чающихся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учебном занятии. Наблюдение и оценка уровня физической по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готовленности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обучающегося.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результ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 внеаудито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самосто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тельной работы.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Выделяет перечень проблемных вопросов, информацией по которым не владеет.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Задаёт вопросы, указывающие на отсутствие информации, необходимой для решения 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дачи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Пользуется разнообразной справочной 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тературой, электронными ресурсами.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в тексте запрашиваемую информ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цию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определение, данные и т.д.)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Сопоставляет информацию из различных источников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соответствие информации п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ставленной задаче.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Классифицирует и обобщает информацию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полноту и достоверность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16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5. Использовать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мационно-коммуникационные технол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гии в профессиональной де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Осуществляет поиск информации в сети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тернет и различных электронных носителях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Извлекает информацию с электронных 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сителей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Использует средства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ИТ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обработки и хранения информации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Представляет информацию в различных формах с использованием разнообразного программного обеспечения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Создаёт презентации в различных формах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6. Работать в коллективе и в команде, эффективно 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щаться с коллегами, руков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дством, клиентами.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7. Брать на себя ответс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венность за работу членов команды (подчинённых),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зультат выполнения заданий. </w:t>
            </w: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Устанавливает позитивный стиль общения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коллективной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рой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волейбол, футбол, баске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бол.</w:t>
            </w: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Выбирает стиль общения в соответствии с ситуацией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Признаёт чужое мнение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 и этично выражает мысли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Отстаивает собственное мнение в соответс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вии с ситуацией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Принимает критику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Формулирует и аргументирует свою поз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цию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Соблюдает официальный стиль при офор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лении документов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 письменные и устные рекоме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Общается по телефону в соответствии с эт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ческими нормами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Способен к </w:t>
            </w:r>
            <w:proofErr w:type="spell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эмпатии</w:t>
            </w:r>
            <w:proofErr w:type="spellEnd"/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Включается в коллективное обсуждение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бочей ситуации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637"/>
          <w:jc w:val="center"/>
        </w:trPr>
        <w:tc>
          <w:tcPr>
            <w:tcW w:w="3346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8.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842" w:type="dxa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DC5B89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воинскими част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ми, служба в рядах РФ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собеседование.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Оценка освоения УД предусматривает использование пятибалльной системы оце</w:t>
      </w:r>
      <w:r w:rsidRPr="00F94439">
        <w:rPr>
          <w:rFonts w:ascii="Times New Roman" w:hAnsi="Times New Roman" w:cs="Times New Roman"/>
          <w:bCs/>
          <w:sz w:val="28"/>
          <w:szCs w:val="24"/>
        </w:rPr>
        <w:t>н</w:t>
      </w:r>
      <w:r w:rsidRPr="00F94439">
        <w:rPr>
          <w:rFonts w:ascii="Times New Roman" w:hAnsi="Times New Roman" w:cs="Times New Roman"/>
          <w:bCs/>
          <w:sz w:val="28"/>
          <w:szCs w:val="24"/>
        </w:rPr>
        <w:t>ки</w:t>
      </w:r>
    </w:p>
    <w:p w:rsidR="00B90BA4" w:rsidRPr="00F94439" w:rsidRDefault="00B90BA4" w:rsidP="00B90BA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1.2 ФОРМЫ ПРОМЕЖУТОЧНОЙ АТТЕСТАЦИИ</w:t>
      </w: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Таблица 2. 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6"/>
        <w:gridCol w:w="4529"/>
        <w:gridCol w:w="4529"/>
      </w:tblGrid>
      <w:tr w:rsidR="00B90BA4" w:rsidRPr="00746B97" w:rsidTr="000050A4">
        <w:trPr>
          <w:trHeight w:val="383"/>
          <w:jc w:val="center"/>
        </w:trPr>
        <w:tc>
          <w:tcPr>
            <w:tcW w:w="630" w:type="pct"/>
            <w:vAlign w:val="center"/>
          </w:tcPr>
          <w:p w:rsidR="00B90BA4" w:rsidRPr="00746B97" w:rsidRDefault="00B90BA4" w:rsidP="000050A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сем</w:t>
            </w: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185" w:type="pct"/>
            <w:vAlign w:val="center"/>
          </w:tcPr>
          <w:p w:rsidR="00B90BA4" w:rsidRPr="00746B97" w:rsidRDefault="00B90BA4" w:rsidP="000050A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B90BA4" w:rsidRPr="00746B97" w:rsidRDefault="00B90BA4" w:rsidP="000050A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B90BA4" w:rsidRPr="00746B97" w:rsidTr="000050A4">
        <w:trPr>
          <w:jc w:val="center"/>
        </w:trPr>
        <w:tc>
          <w:tcPr>
            <w:tcW w:w="630" w:type="pct"/>
          </w:tcPr>
          <w:p w:rsidR="00B90BA4" w:rsidRPr="00746B97" w:rsidRDefault="00D56E22" w:rsidP="000050A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5" w:type="pct"/>
          </w:tcPr>
          <w:p w:rsidR="00B90BA4" w:rsidRPr="00746B97" w:rsidRDefault="00B90BA4" w:rsidP="000050A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85" w:type="pct"/>
          </w:tcPr>
          <w:p w:rsidR="00B90BA4" w:rsidRPr="00746B97" w:rsidRDefault="00B90BA4" w:rsidP="000050A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и практическая часть</w:t>
            </w:r>
          </w:p>
        </w:tc>
      </w:tr>
    </w:tbl>
    <w:p w:rsidR="00B90BA4" w:rsidRPr="00F94439" w:rsidRDefault="00B90BA4" w:rsidP="008F2630">
      <w:pPr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1.3.ОПИСАНИЕ ПРОЦЕДУРЫ ЗАЧЁТА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Теоретическая часть:</w:t>
      </w:r>
    </w:p>
    <w:p w:rsidR="00B90BA4" w:rsidRPr="00F94439" w:rsidRDefault="00B90BA4" w:rsidP="00DC5B89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 xml:space="preserve">Составить комплекс утренней гимнастики. </w:t>
      </w:r>
    </w:p>
    <w:p w:rsidR="00B90BA4" w:rsidRDefault="00B90BA4" w:rsidP="00DC5B89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Составить комплекс обще развивающих упражнений.</w:t>
      </w:r>
    </w:p>
    <w:p w:rsidR="00B90BA4" w:rsidRPr="00F94439" w:rsidRDefault="00B90BA4" w:rsidP="00DC5B89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Составить комплекс производственной гимнастики.</w:t>
      </w:r>
    </w:p>
    <w:p w:rsidR="00B90BA4" w:rsidRPr="00F94439" w:rsidRDefault="00B90BA4" w:rsidP="00DC5B89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Составить комплекс релаксационной гимнастики и силовой комплекс.</w:t>
      </w:r>
    </w:p>
    <w:p w:rsidR="00B90BA4" w:rsidRPr="00F94439" w:rsidRDefault="00B90BA4" w:rsidP="008F2630">
      <w:pPr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 xml:space="preserve">1.4.  Критерии оценки на зачёте </w:t>
      </w:r>
      <w:proofErr w:type="gramStart"/>
      <w:r w:rsidRPr="00F94439">
        <w:rPr>
          <w:rFonts w:ascii="Times New Roman" w:hAnsi="Times New Roman" w:cs="Times New Roman"/>
          <w:bCs/>
          <w:sz w:val="28"/>
          <w:szCs w:val="24"/>
        </w:rPr>
        <w:t xml:space="preserve">( </w:t>
      </w:r>
      <w:proofErr w:type="gramEnd"/>
      <w:r w:rsidRPr="00F94439">
        <w:rPr>
          <w:rFonts w:ascii="Times New Roman" w:hAnsi="Times New Roman" w:cs="Times New Roman"/>
          <w:bCs/>
          <w:sz w:val="28"/>
          <w:szCs w:val="24"/>
        </w:rPr>
        <w:t>теоретическая часть)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Оценка 5</w:t>
      </w:r>
      <w:r>
        <w:rPr>
          <w:rFonts w:ascii="Times New Roman" w:hAnsi="Times New Roman" w:cs="Times New Roman"/>
          <w:bCs/>
          <w:sz w:val="28"/>
          <w:szCs w:val="24"/>
        </w:rPr>
        <w:t>-</w:t>
      </w:r>
      <w:r w:rsidRPr="00F94439">
        <w:rPr>
          <w:rFonts w:ascii="Times New Roman" w:hAnsi="Times New Roman" w:cs="Times New Roman"/>
          <w:bCs/>
          <w:sz w:val="28"/>
          <w:szCs w:val="24"/>
        </w:rPr>
        <w:t>12 упражнений.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Оценка 4</w:t>
      </w:r>
      <w:r>
        <w:rPr>
          <w:rFonts w:ascii="Times New Roman" w:hAnsi="Times New Roman" w:cs="Times New Roman"/>
          <w:bCs/>
          <w:sz w:val="28"/>
          <w:szCs w:val="24"/>
        </w:rPr>
        <w:t>-</w:t>
      </w:r>
      <w:r w:rsidRPr="00F94439">
        <w:rPr>
          <w:rFonts w:ascii="Times New Roman" w:hAnsi="Times New Roman" w:cs="Times New Roman"/>
          <w:bCs/>
          <w:sz w:val="28"/>
          <w:szCs w:val="24"/>
        </w:rPr>
        <w:t>8 упражнений.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Оценка 3</w:t>
      </w:r>
      <w:r>
        <w:rPr>
          <w:rFonts w:ascii="Times New Roman" w:hAnsi="Times New Roman" w:cs="Times New Roman"/>
          <w:bCs/>
          <w:sz w:val="28"/>
          <w:szCs w:val="24"/>
        </w:rPr>
        <w:t>-</w:t>
      </w:r>
      <w:r w:rsidRPr="00F94439">
        <w:rPr>
          <w:rFonts w:ascii="Times New Roman" w:hAnsi="Times New Roman" w:cs="Times New Roman"/>
          <w:bCs/>
          <w:sz w:val="28"/>
          <w:szCs w:val="24"/>
        </w:rPr>
        <w:t>5 упражнений</w:t>
      </w:r>
    </w:p>
    <w:p w:rsidR="00B90BA4" w:rsidRPr="00F94439" w:rsidRDefault="00B90BA4" w:rsidP="00B90BA4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94439">
        <w:rPr>
          <w:rFonts w:ascii="Times New Roman" w:hAnsi="Times New Roman" w:cs="Times New Roman"/>
          <w:b/>
          <w:bCs/>
          <w:sz w:val="28"/>
          <w:szCs w:val="24"/>
        </w:rPr>
        <w:t>2. Комплект «Промежуточная аттестация»</w:t>
      </w:r>
    </w:p>
    <w:p w:rsidR="00B90BA4" w:rsidRPr="00EA1BB2" w:rsidRDefault="00B90BA4" w:rsidP="00B90BA4">
      <w:pPr>
        <w:jc w:val="center"/>
        <w:rPr>
          <w:rFonts w:ascii="Times New Roman" w:hAnsi="Times New Roman" w:cs="Times New Roman"/>
          <w:bCs/>
          <w:sz w:val="24"/>
        </w:rPr>
      </w:pPr>
      <w:r w:rsidRPr="00EA1BB2">
        <w:rPr>
          <w:rFonts w:ascii="Times New Roman" w:hAnsi="Times New Roman" w:cs="Times New Roman"/>
          <w:bCs/>
          <w:sz w:val="24"/>
        </w:rPr>
        <w:t>ПРИМЕРНЫЕ ОБЯЗАТЕЛЬНЫЕ КОНТРОЛЬНЫЕ ЗАДАНИЯ</w:t>
      </w:r>
    </w:p>
    <w:p w:rsidR="00B90BA4" w:rsidRDefault="00B90BA4" w:rsidP="008F2630">
      <w:pPr>
        <w:jc w:val="center"/>
        <w:rPr>
          <w:rFonts w:ascii="Times New Roman" w:hAnsi="Times New Roman" w:cs="Times New Roman"/>
          <w:bCs/>
          <w:sz w:val="24"/>
        </w:rPr>
      </w:pPr>
      <w:r w:rsidRPr="00EA1BB2">
        <w:rPr>
          <w:rFonts w:ascii="Times New Roman" w:hAnsi="Times New Roman" w:cs="Times New Roman"/>
          <w:bCs/>
          <w:sz w:val="24"/>
        </w:rPr>
        <w:t>ДЛЯ ОПРЕДЕЛЕНИЯ И ОЦЕНКИ УРОВНЯ ФИЗИЧЕСКОЙ</w:t>
      </w:r>
    </w:p>
    <w:p w:rsidR="00B90BA4" w:rsidRPr="00EA1BB2" w:rsidRDefault="00B90BA4" w:rsidP="00B90BA4">
      <w:pPr>
        <w:jc w:val="center"/>
        <w:rPr>
          <w:rFonts w:ascii="Times New Roman" w:hAnsi="Times New Roman" w:cs="Times New Roman"/>
          <w:bCs/>
          <w:sz w:val="24"/>
        </w:rPr>
      </w:pPr>
      <w:r w:rsidRPr="00EA1BB2">
        <w:rPr>
          <w:rFonts w:ascii="Times New Roman" w:hAnsi="Times New Roman" w:cs="Times New Roman"/>
          <w:bCs/>
          <w:sz w:val="24"/>
        </w:rPr>
        <w:t xml:space="preserve">ПОДГОТОВЛЕННОСТИ </w:t>
      </w:r>
      <w:proofErr w:type="gramStart"/>
      <w:r w:rsidRPr="00EA1BB2">
        <w:rPr>
          <w:rFonts w:ascii="Times New Roman" w:hAnsi="Times New Roman" w:cs="Times New Roman"/>
          <w:bCs/>
          <w:sz w:val="24"/>
        </w:rPr>
        <w:t>ОБУЧАЮЩИХСЯ</w:t>
      </w:r>
      <w:proofErr w:type="gramEnd"/>
    </w:p>
    <w:tbl>
      <w:tblPr>
        <w:tblpPr w:leftFromText="180" w:rightFromText="180" w:vertAnchor="text" w:horzAnchor="margin" w:tblpY="1830"/>
        <w:tblW w:w="10800" w:type="dxa"/>
        <w:tblLayout w:type="fixed"/>
        <w:tblLook w:val="0000"/>
      </w:tblPr>
      <w:tblGrid>
        <w:gridCol w:w="720"/>
        <w:gridCol w:w="1260"/>
        <w:gridCol w:w="2160"/>
        <w:gridCol w:w="900"/>
        <w:gridCol w:w="956"/>
        <w:gridCol w:w="1204"/>
        <w:gridCol w:w="900"/>
        <w:gridCol w:w="900"/>
        <w:gridCol w:w="900"/>
        <w:gridCol w:w="900"/>
      </w:tblGrid>
      <w:tr w:rsidR="00B90BA4" w:rsidRPr="00F94439" w:rsidTr="000050A4">
        <w:trPr>
          <w:cantSplit/>
          <w:trHeight w:hRule="exact" w:val="33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Физи-ческие</w:t>
            </w:r>
            <w:proofErr w:type="spellEnd"/>
            <w:proofErr w:type="gramEnd"/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способ-ности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Контрольное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упражнение (тест)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Воз-раст</w:t>
            </w:r>
            <w:proofErr w:type="spellEnd"/>
            <w:proofErr w:type="gramEnd"/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лет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</w:p>
        </w:tc>
      </w:tr>
      <w:tr w:rsidR="00B90BA4" w:rsidRPr="00F94439" w:rsidTr="000050A4">
        <w:trPr>
          <w:cantSplit/>
          <w:trHeight w:hRule="exact" w:val="33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Юноши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Девушки</w:t>
            </w:r>
          </w:p>
        </w:tc>
      </w:tr>
      <w:tr w:rsidR="00B90BA4" w:rsidRPr="00F94439" w:rsidTr="000050A4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90BA4" w:rsidRPr="00F94439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Скорост-ные</w:t>
            </w:r>
            <w:proofErr w:type="spellEnd"/>
            <w:proofErr w:type="gramEnd"/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Бег 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9443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30 м</w:t>
              </w:r>
            </w:smartTag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4,4 и 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выше 4,3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5,1–4,8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5,0–4,7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5,2 и ниже 5,2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4,8 и выше 4,8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5,9–5,3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5,9–5,3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6,1 и ниже 6,1</w:t>
            </w:r>
          </w:p>
        </w:tc>
      </w:tr>
      <w:tr w:rsidR="00B90BA4" w:rsidRPr="00F94439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Коорди-национ-ные</w:t>
            </w:r>
            <w:proofErr w:type="spellEnd"/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Челночный бег 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B4"/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 м,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7,3 и выше 7,2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8,0–7,7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7,9–7,5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8,2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же8,1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8,4 и выше 8,4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9,3–8,7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9,3–8,7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9,7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,6</w:t>
            </w:r>
          </w:p>
        </w:tc>
      </w:tr>
      <w:tr w:rsidR="00B90BA4" w:rsidRPr="00F94439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Скорост-но-сило-вые</w:t>
            </w:r>
            <w:proofErr w:type="spellEnd"/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Прыжки в длину с места,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230 и выше 240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195–210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205–220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180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же190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210 и выше 210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170–190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170–190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160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же160</w:t>
            </w:r>
          </w:p>
        </w:tc>
      </w:tr>
      <w:tr w:rsidR="00B90BA4" w:rsidRPr="00F94439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Выносли-вость</w:t>
            </w:r>
            <w:proofErr w:type="spellEnd"/>
            <w:proofErr w:type="gramEnd"/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6-минутный 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бег,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1500 и выше 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1500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1300–1400 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1300–1400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1100 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 ниже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1100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1300 и выше 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1300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1050–1200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1050–1200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900 и ниже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900</w:t>
            </w:r>
          </w:p>
        </w:tc>
      </w:tr>
      <w:tr w:rsidR="00B90BA4" w:rsidRPr="00F94439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Гибкость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Наклон вперед из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ложения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стоя, см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15 и выше 15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9–12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9–12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20 и выше 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12–14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12–14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7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proofErr w:type="gramEnd"/>
          </w:p>
        </w:tc>
      </w:tr>
      <w:tr w:rsidR="00B90BA4" w:rsidRPr="00F94439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Силовые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Подтягивание: на в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сокой перекладине из виса, кол-во раз (юноши), на низкой перекладине из виса лежа, количество раз (девушки)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 и 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выше12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8–9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9–10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4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18 и выше18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13–15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13–15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6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proofErr w:type="gramEnd"/>
          </w:p>
        </w:tc>
      </w:tr>
    </w:tbl>
    <w:p w:rsidR="00B90BA4" w:rsidRPr="00F94439" w:rsidRDefault="00B90BA4" w:rsidP="00B90BA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ОЦЕНКА УРОВНЯ ФИЗИЧЕСКОЙ ПОДГОТОВЛЕННОСТИ ЮНОШЕЙ ОСНОВНОЙ МЕДИЦИНСКОЙ ГРУППЫ</w:t>
      </w: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33" w:type="dxa"/>
        <w:tblInd w:w="-7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41"/>
        <w:gridCol w:w="1168"/>
        <w:gridCol w:w="1168"/>
        <w:gridCol w:w="2856"/>
      </w:tblGrid>
      <w:tr w:rsidR="00B90BA4" w:rsidRPr="00F94439" w:rsidTr="000050A4">
        <w:trPr>
          <w:cantSplit/>
          <w:trHeight w:hRule="exact" w:val="298"/>
        </w:trPr>
        <w:tc>
          <w:tcPr>
            <w:tcW w:w="4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439">
              <w:rPr>
                <w:rFonts w:ascii="Times New Roman" w:hAnsi="Times New Roman" w:cs="Times New Roman"/>
                <w:b/>
                <w:color w:val="000000"/>
              </w:rPr>
              <w:t>Тесты</w:t>
            </w:r>
          </w:p>
        </w:tc>
        <w:tc>
          <w:tcPr>
            <w:tcW w:w="5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439">
              <w:rPr>
                <w:rFonts w:ascii="Times New Roman" w:hAnsi="Times New Roman" w:cs="Times New Roman"/>
                <w:b/>
                <w:color w:val="000000"/>
              </w:rPr>
              <w:t>Оценка в баллах</w:t>
            </w:r>
          </w:p>
        </w:tc>
      </w:tr>
      <w:tr w:rsidR="00B90BA4" w:rsidRPr="00F94439" w:rsidTr="000050A4">
        <w:trPr>
          <w:cantSplit/>
          <w:trHeight w:val="109"/>
        </w:trPr>
        <w:tc>
          <w:tcPr>
            <w:tcW w:w="4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439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439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439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B90BA4" w:rsidRPr="00F94439" w:rsidTr="000050A4">
        <w:trPr>
          <w:trHeight w:hRule="exact" w:val="337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F94439">
                <w:rPr>
                  <w:rFonts w:ascii="Times New Roman" w:hAnsi="Times New Roman" w:cs="Times New Roman"/>
                  <w:color w:val="000000"/>
                </w:rPr>
                <w:t>3000 м</w:t>
              </w:r>
            </w:smartTag>
            <w:r w:rsidRPr="00F94439">
              <w:rPr>
                <w:rFonts w:ascii="Times New Roman" w:hAnsi="Times New Roman" w:cs="Times New Roman"/>
                <w:color w:val="000000"/>
              </w:rPr>
              <w:t xml:space="preserve"> (мин, с)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12,30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14,00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4439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Pr="00F94439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F94439">
              <w:rPr>
                <w:rFonts w:ascii="Times New Roman" w:hAnsi="Times New Roman" w:cs="Times New Roman"/>
                <w:color w:val="000000"/>
              </w:rPr>
              <w:t>вр</w:t>
            </w:r>
            <w:proofErr w:type="spellEnd"/>
          </w:p>
        </w:tc>
      </w:tr>
      <w:tr w:rsidR="00B90BA4" w:rsidRPr="00F94439" w:rsidTr="000050A4">
        <w:trPr>
          <w:trHeight w:hRule="exact" w:val="281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F94439">
                <w:rPr>
                  <w:rFonts w:ascii="Times New Roman" w:hAnsi="Times New Roman" w:cs="Times New Roman"/>
                  <w:color w:val="000000"/>
                </w:rPr>
                <w:t>5 км</w:t>
              </w:r>
            </w:smartTag>
            <w:r w:rsidRPr="00F94439">
              <w:rPr>
                <w:rFonts w:ascii="Times New Roman" w:hAnsi="Times New Roman" w:cs="Times New Roman"/>
                <w:color w:val="000000"/>
              </w:rPr>
              <w:t xml:space="preserve"> (мин, с)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25,50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27,20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4439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Pr="00F94439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F94439">
              <w:rPr>
                <w:rFonts w:ascii="Times New Roman" w:hAnsi="Times New Roman" w:cs="Times New Roman"/>
                <w:color w:val="000000"/>
              </w:rPr>
              <w:t>вр</w:t>
            </w:r>
            <w:proofErr w:type="spellEnd"/>
          </w:p>
        </w:tc>
      </w:tr>
      <w:tr w:rsidR="00B90BA4" w:rsidRPr="00F94439" w:rsidTr="000050A4">
        <w:trPr>
          <w:trHeight w:hRule="exact" w:val="267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94439">
                <w:rPr>
                  <w:rFonts w:ascii="Times New Roman" w:hAnsi="Times New Roman" w:cs="Times New Roman"/>
                  <w:color w:val="000000"/>
                </w:rPr>
                <w:t>50 м</w:t>
              </w:r>
            </w:smartTag>
            <w:r w:rsidRPr="00F94439">
              <w:rPr>
                <w:rFonts w:ascii="Times New Roman" w:hAnsi="Times New Roman" w:cs="Times New Roman"/>
                <w:color w:val="000000"/>
              </w:rPr>
              <w:t xml:space="preserve"> (мин, с)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45,00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52,00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4439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Pr="00F94439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F94439">
              <w:rPr>
                <w:rFonts w:ascii="Times New Roman" w:hAnsi="Times New Roman" w:cs="Times New Roman"/>
                <w:color w:val="000000"/>
              </w:rPr>
              <w:t>вр</w:t>
            </w:r>
            <w:proofErr w:type="spellEnd"/>
          </w:p>
        </w:tc>
      </w:tr>
      <w:tr w:rsidR="00B90BA4" w:rsidRPr="00F94439" w:rsidTr="000050A4">
        <w:trPr>
          <w:trHeight w:hRule="exact" w:val="831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Приседание на одной ноге с опорой о стену (количество раз на каждой</w:t>
            </w:r>
            <w:r w:rsidRPr="00F94439">
              <w:rPr>
                <w:rFonts w:ascii="Times New Roman" w:hAnsi="Times New Roman" w:cs="Times New Roman"/>
              </w:rPr>
              <w:t xml:space="preserve"> ноге)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90BA4" w:rsidRPr="00F94439" w:rsidTr="000050A4">
        <w:trPr>
          <w:trHeight w:hRule="exact" w:val="404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Прыжок в длину с места (</w:t>
            </w:r>
            <w:proofErr w:type="gramStart"/>
            <w:r w:rsidRPr="00F94439">
              <w:rPr>
                <w:rFonts w:ascii="Times New Roman" w:hAnsi="Times New Roman" w:cs="Times New Roman"/>
                <w:color w:val="000000"/>
              </w:rPr>
              <w:t>см</w:t>
            </w:r>
            <w:proofErr w:type="gramEnd"/>
            <w:r w:rsidRPr="00F9443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</w:tr>
      <w:tr w:rsidR="00B90BA4" w:rsidRPr="00F94439" w:rsidTr="000050A4">
        <w:trPr>
          <w:trHeight w:hRule="exact" w:val="544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F94439">
                <w:rPr>
                  <w:rFonts w:ascii="Times New Roman" w:hAnsi="Times New Roman" w:cs="Times New Roman"/>
                  <w:iCs/>
                  <w:color w:val="000000"/>
                </w:rPr>
                <w:t>2</w:t>
              </w:r>
              <w:r w:rsidRPr="00F94439">
                <w:rPr>
                  <w:rFonts w:ascii="Times New Roman" w:hAnsi="Times New Roman" w:cs="Times New Roman"/>
                  <w:color w:val="000000"/>
                </w:rPr>
                <w:t>кг</w:t>
              </w:r>
            </w:smartTag>
            <w:r w:rsidRPr="00F94439">
              <w:rPr>
                <w:rFonts w:ascii="Times New Roman" w:hAnsi="Times New Roman" w:cs="Times New Roman"/>
                <w:color w:val="000000"/>
              </w:rPr>
              <w:t xml:space="preserve"> из-за головы (м)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</w:tr>
      <w:tr w:rsidR="00B90BA4" w:rsidRPr="00F94439" w:rsidTr="000050A4">
        <w:trPr>
          <w:trHeight w:hRule="exact" w:val="832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Силовой тест — подтягивание на высокой перекладине (количество раз)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B90BA4" w:rsidRPr="00F94439" w:rsidTr="000050A4">
        <w:trPr>
          <w:trHeight w:hRule="exact" w:val="914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Сгибание и разгибание рук в упоре на брусьях (количество раз)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B90BA4" w:rsidRPr="00F94439" w:rsidTr="000050A4">
        <w:trPr>
          <w:trHeight w:hRule="exact" w:val="548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Координационный тест — челночный бег 3</w:t>
            </w:r>
            <w:r w:rsidRPr="00F94439">
              <w:rPr>
                <w:rFonts w:ascii="Times New Roman" w:hAnsi="Times New Roman" w:cs="Times New Roman"/>
                <w:color w:val="000000"/>
              </w:rPr>
              <w:sym w:font="Symbol" w:char="F0B4"/>
            </w:r>
            <w:r w:rsidRPr="00F94439">
              <w:rPr>
                <w:rFonts w:ascii="Times New Roman" w:hAnsi="Times New Roman" w:cs="Times New Roman"/>
                <w:color w:val="000000"/>
              </w:rPr>
              <w:t>10 м (с)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</w:tr>
      <w:tr w:rsidR="00B90BA4" w:rsidRPr="00F94439" w:rsidTr="000050A4">
        <w:trPr>
          <w:trHeight w:hRule="exact" w:val="837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Поднимание ног в висе до касания перекл</w:t>
            </w:r>
            <w:r w:rsidRPr="00F94439">
              <w:rPr>
                <w:rFonts w:ascii="Times New Roman" w:hAnsi="Times New Roman" w:cs="Times New Roman"/>
                <w:color w:val="000000"/>
              </w:rPr>
              <w:t>а</w:t>
            </w:r>
            <w:r w:rsidRPr="00F94439">
              <w:rPr>
                <w:rFonts w:ascii="Times New Roman" w:hAnsi="Times New Roman" w:cs="Times New Roman"/>
                <w:color w:val="000000"/>
              </w:rPr>
              <w:t>дины (количество раз)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90BA4" w:rsidRPr="00F94439" w:rsidTr="000050A4">
        <w:trPr>
          <w:trHeight w:hRule="exact" w:val="1779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Гимнастический комплекс упражнений: </w:t>
            </w:r>
          </w:p>
          <w:p w:rsidR="00B90BA4" w:rsidRPr="00F94439" w:rsidRDefault="00B90BA4" w:rsidP="000050A4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– утренней гимнастики;</w:t>
            </w:r>
          </w:p>
          <w:p w:rsidR="00B90BA4" w:rsidRPr="00F94439" w:rsidRDefault="00B90BA4" w:rsidP="000050A4">
            <w:pPr>
              <w:shd w:val="clear" w:color="auto" w:fill="FFFFFF"/>
              <w:ind w:left="680" w:right="113" w:hanging="1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– производственной гимнастики; </w:t>
            </w:r>
          </w:p>
          <w:p w:rsidR="00B90BA4" w:rsidRPr="00F94439" w:rsidRDefault="00B90BA4" w:rsidP="000050A4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– релаксационной гимнастики</w:t>
            </w:r>
          </w:p>
          <w:p w:rsidR="00B90BA4" w:rsidRPr="00F94439" w:rsidRDefault="00B90BA4" w:rsidP="000050A4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(из 10 баллов)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до 9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до 8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до 7,5</w:t>
            </w:r>
          </w:p>
        </w:tc>
      </w:tr>
    </w:tbl>
    <w:p w:rsidR="00B90BA4" w:rsidRPr="00F94439" w:rsidRDefault="00B90BA4" w:rsidP="00B90BA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ОЦЕНКА УРОВНЯ ФИЗИЧЕСКОЙ ПОДГОТОВЛЕННОСТИ</w:t>
      </w:r>
    </w:p>
    <w:p w:rsidR="00B90BA4" w:rsidRPr="00F94439" w:rsidRDefault="00B90BA4" w:rsidP="00B90BA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ДЕВУШЕК ОСНОВНОЙ МЕДИЦИНСКОЙ ГРУППЫ</w:t>
      </w: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61"/>
        <w:gridCol w:w="1298"/>
        <w:gridCol w:w="1112"/>
        <w:gridCol w:w="1313"/>
      </w:tblGrid>
      <w:tr w:rsidR="00B90BA4" w:rsidRPr="00F94439" w:rsidTr="000050A4">
        <w:trPr>
          <w:cantSplit/>
          <w:trHeight w:hRule="exact" w:val="280"/>
        </w:trPr>
        <w:tc>
          <w:tcPr>
            <w:tcW w:w="5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Тесты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в баллах</w:t>
            </w:r>
          </w:p>
        </w:tc>
      </w:tr>
      <w:tr w:rsidR="00B90BA4" w:rsidRPr="00F94439" w:rsidTr="000050A4">
        <w:trPr>
          <w:cantSplit/>
          <w:trHeight w:val="105"/>
        </w:trPr>
        <w:tc>
          <w:tcPr>
            <w:tcW w:w="5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90BA4" w:rsidRPr="00F94439" w:rsidTr="000050A4">
        <w:trPr>
          <w:trHeight w:hRule="exact" w:val="370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F9443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2000 м</w:t>
              </w:r>
            </w:smartTag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(мин, с)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11,00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13,00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  <w:proofErr w:type="spellEnd"/>
          </w:p>
        </w:tc>
      </w:tr>
      <w:tr w:rsidR="00B90BA4" w:rsidRPr="00F94439" w:rsidTr="000050A4">
        <w:trPr>
          <w:trHeight w:hRule="exact" w:val="387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94439">
                <w:rPr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3</w:t>
              </w:r>
              <w:r w:rsidRPr="00F9443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км</w:t>
              </w:r>
            </w:smartTag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(мин, с)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21,00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  <w:proofErr w:type="spellEnd"/>
          </w:p>
        </w:tc>
      </w:tr>
      <w:tr w:rsidR="00B90BA4" w:rsidRPr="00F94439" w:rsidTr="000050A4">
        <w:trPr>
          <w:trHeight w:hRule="exact" w:val="383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9443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50 м</w:t>
              </w:r>
            </w:smartTag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(мин, с)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1,00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1,20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  <w:proofErr w:type="spellEnd"/>
          </w:p>
        </w:tc>
      </w:tr>
      <w:tr w:rsidR="00B90BA4" w:rsidRPr="00F94439" w:rsidTr="000050A4">
        <w:trPr>
          <w:trHeight w:hRule="exact" w:val="399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в длину с места (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см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</w:tr>
      <w:tr w:rsidR="00B90BA4" w:rsidRPr="00F94439" w:rsidTr="000050A4">
        <w:trPr>
          <w:trHeight w:hRule="exact" w:val="915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Приседание на одной ноге, </w:t>
            </w:r>
          </w:p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опора о стену (количество раз на каждой ноге)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90BA4" w:rsidRPr="00F94439" w:rsidTr="000050A4">
        <w:trPr>
          <w:trHeight w:hRule="exact" w:val="916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Силовой тест — подтягивание на низкой п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рекладине (количество раз)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90BA4" w:rsidRPr="00F94439" w:rsidTr="000050A4">
        <w:trPr>
          <w:trHeight w:hRule="exact" w:val="633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Координационный тест — челночный бег 3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B4"/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10 м (с)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8,4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9,3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9,7</w:t>
            </w:r>
          </w:p>
        </w:tc>
      </w:tr>
      <w:tr w:rsidR="00B90BA4" w:rsidRPr="00F94439" w:rsidTr="000050A4">
        <w:trPr>
          <w:trHeight w:hRule="exact" w:val="656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9443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 кг</w:t>
              </w:r>
            </w:smartTag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из-за головы (м)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B90BA4" w:rsidRPr="00F94439" w:rsidTr="000050A4">
        <w:trPr>
          <w:trHeight w:hRule="exact" w:val="1813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Гимнастический комплекс упражнений: </w:t>
            </w:r>
          </w:p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утренней гимнастики </w:t>
            </w:r>
          </w:p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производственной гимнастики </w:t>
            </w:r>
          </w:p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– релаксационной гимнастики</w:t>
            </w:r>
          </w:p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(из 10 баллов)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до 9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до 8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до 7,5</w:t>
            </w:r>
          </w:p>
        </w:tc>
      </w:tr>
    </w:tbl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0B2E4C" w:rsidRPr="00B90BA4" w:rsidRDefault="000B2E4C">
      <w:pPr>
        <w:rPr>
          <w:rFonts w:ascii="Times New Roman" w:hAnsi="Times New Roman" w:cs="Times New Roman"/>
          <w:sz w:val="28"/>
          <w:szCs w:val="28"/>
        </w:rPr>
      </w:pPr>
    </w:p>
    <w:sectPr w:rsidR="000B2E4C" w:rsidRPr="00B90BA4" w:rsidSect="00B90BA4">
      <w:footerReference w:type="default" r:id="rId9"/>
      <w:pgSz w:w="11906" w:h="16838"/>
      <w:pgMar w:top="1021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6B1" w:rsidRDefault="007336B1" w:rsidP="00B90BA4">
      <w:pPr>
        <w:spacing w:after="0" w:line="240" w:lineRule="auto"/>
      </w:pPr>
      <w:r>
        <w:separator/>
      </w:r>
    </w:p>
  </w:endnote>
  <w:endnote w:type="continuationSeparator" w:id="1">
    <w:p w:rsidR="007336B1" w:rsidRDefault="007336B1" w:rsidP="00B9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8922126"/>
    </w:sdtPr>
    <w:sdtContent>
      <w:p w:rsidR="003225AA" w:rsidRDefault="0048784D">
        <w:pPr>
          <w:pStyle w:val="ae"/>
          <w:jc w:val="center"/>
        </w:pPr>
        <w:r>
          <w:fldChar w:fldCharType="begin"/>
        </w:r>
        <w:r w:rsidR="003225AA">
          <w:instrText>PAGE   \* MERGEFORMAT</w:instrText>
        </w:r>
        <w:r>
          <w:fldChar w:fldCharType="separate"/>
        </w:r>
        <w:r w:rsidR="00DB39E9">
          <w:rPr>
            <w:noProof/>
          </w:rPr>
          <w:t>29</w:t>
        </w:r>
        <w:r>
          <w:fldChar w:fldCharType="end"/>
        </w:r>
      </w:p>
    </w:sdtContent>
  </w:sdt>
  <w:p w:rsidR="003225AA" w:rsidRDefault="003225A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6B1" w:rsidRDefault="007336B1" w:rsidP="00B90BA4">
      <w:pPr>
        <w:spacing w:after="0" w:line="240" w:lineRule="auto"/>
      </w:pPr>
      <w:r>
        <w:separator/>
      </w:r>
    </w:p>
  </w:footnote>
  <w:footnote w:type="continuationSeparator" w:id="1">
    <w:p w:rsidR="007336B1" w:rsidRDefault="007336B1" w:rsidP="00B90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B2D0F93"/>
    <w:multiLevelType w:val="multilevel"/>
    <w:tmpl w:val="5346F468"/>
    <w:lvl w:ilvl="0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  <w:b w:val="0"/>
      </w:rPr>
    </w:lvl>
  </w:abstractNum>
  <w:abstractNum w:abstractNumId="6">
    <w:nsid w:val="33F75985"/>
    <w:multiLevelType w:val="hybridMultilevel"/>
    <w:tmpl w:val="F39A00B2"/>
    <w:lvl w:ilvl="0" w:tplc="7444B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8">
    <w:nsid w:val="50161550"/>
    <w:multiLevelType w:val="multilevel"/>
    <w:tmpl w:val="07C460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55100812"/>
    <w:multiLevelType w:val="multilevel"/>
    <w:tmpl w:val="9C0E48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1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0">
    <w:nsid w:val="64C10774"/>
    <w:multiLevelType w:val="hybridMultilevel"/>
    <w:tmpl w:val="4AFAA68E"/>
    <w:lvl w:ilvl="0" w:tplc="3D380B52">
      <w:numFmt w:val="bullet"/>
      <w:lvlText w:val="•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9"/>
    <w:rsid w:val="000050A4"/>
    <w:rsid w:val="00082B46"/>
    <w:rsid w:val="00091FC2"/>
    <w:rsid w:val="000B2E4C"/>
    <w:rsid w:val="000D4BC5"/>
    <w:rsid w:val="001428DE"/>
    <w:rsid w:val="001A762E"/>
    <w:rsid w:val="001C3D24"/>
    <w:rsid w:val="00274EC7"/>
    <w:rsid w:val="003225AA"/>
    <w:rsid w:val="00333A58"/>
    <w:rsid w:val="00406505"/>
    <w:rsid w:val="00420964"/>
    <w:rsid w:val="0048784D"/>
    <w:rsid w:val="004F7F8D"/>
    <w:rsid w:val="00613A81"/>
    <w:rsid w:val="006E5924"/>
    <w:rsid w:val="007213E9"/>
    <w:rsid w:val="00724DDB"/>
    <w:rsid w:val="007336B1"/>
    <w:rsid w:val="008F2630"/>
    <w:rsid w:val="00965AF9"/>
    <w:rsid w:val="00996002"/>
    <w:rsid w:val="009B7A96"/>
    <w:rsid w:val="009D376A"/>
    <w:rsid w:val="009F3EDC"/>
    <w:rsid w:val="009F53C5"/>
    <w:rsid w:val="00AA3CB7"/>
    <w:rsid w:val="00B07DEE"/>
    <w:rsid w:val="00B77217"/>
    <w:rsid w:val="00B87EC8"/>
    <w:rsid w:val="00B90BA4"/>
    <w:rsid w:val="00C44A05"/>
    <w:rsid w:val="00C72AD8"/>
    <w:rsid w:val="00CA0D22"/>
    <w:rsid w:val="00CE3B90"/>
    <w:rsid w:val="00D56E22"/>
    <w:rsid w:val="00DB39E9"/>
    <w:rsid w:val="00DC5B89"/>
    <w:rsid w:val="00E35CDE"/>
    <w:rsid w:val="00E65FC7"/>
    <w:rsid w:val="00E667D5"/>
    <w:rsid w:val="00EF2754"/>
    <w:rsid w:val="00F03E69"/>
    <w:rsid w:val="00FE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A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90BA4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B90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B90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B90BA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90BA4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BA4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B90B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90BA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9"/>
    <w:rsid w:val="00B90BA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90BA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rsid w:val="00B90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B90BA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B90BA4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rsid w:val="00B90BA4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B90BA4"/>
    <w:rPr>
      <w:rFonts w:ascii="Consolas" w:eastAsia="Times New Roman" w:hAnsi="Consolas" w:cs="Consolas"/>
      <w:sz w:val="21"/>
      <w:szCs w:val="21"/>
    </w:rPr>
  </w:style>
  <w:style w:type="character" w:styleId="a6">
    <w:name w:val="Hyperlink"/>
    <w:basedOn w:val="a0"/>
    <w:uiPriority w:val="99"/>
    <w:rsid w:val="00B90BA4"/>
    <w:rPr>
      <w:color w:val="0000FF"/>
      <w:u w:val="single"/>
    </w:rPr>
  </w:style>
  <w:style w:type="paragraph" w:styleId="a7">
    <w:name w:val="No Spacing"/>
    <w:uiPriority w:val="1"/>
    <w:qFormat/>
    <w:rsid w:val="00B90B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B90BA4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90BA4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B90BA4"/>
    <w:pPr>
      <w:ind w:left="720"/>
    </w:pPr>
    <w:rPr>
      <w:rFonts w:ascii="Calibri" w:eastAsia="Arial Unicode MS" w:hAnsi="Calibri" w:cs="Calibri"/>
    </w:rPr>
  </w:style>
  <w:style w:type="paragraph" w:styleId="a8">
    <w:name w:val="List Paragraph"/>
    <w:basedOn w:val="a"/>
    <w:uiPriority w:val="99"/>
    <w:qFormat/>
    <w:rsid w:val="00B90BA4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rsid w:val="00B90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B90B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B90BA4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B90BA4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B90BA4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B90BA4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90BA4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B90BA4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B90BA4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B90BA4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B90BA4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11">
    <w:name w:val="Основной текст (3) + 11"/>
    <w:aliases w:val="5 pt3,Полужирный"/>
    <w:uiPriority w:val="99"/>
    <w:rsid w:val="00B90BA4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B90B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B90BA4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B90B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90BA4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basedOn w:val="a0"/>
    <w:uiPriority w:val="99"/>
    <w:rsid w:val="00B90BA4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B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B90BA4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B90BA4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rsid w:val="00B90BA4"/>
  </w:style>
  <w:style w:type="numbering" w:customStyle="1" w:styleId="12">
    <w:name w:val="Нет списка1"/>
    <w:next w:val="a2"/>
    <w:uiPriority w:val="99"/>
    <w:semiHidden/>
    <w:unhideWhenUsed/>
    <w:rsid w:val="00B90BA4"/>
  </w:style>
  <w:style w:type="paragraph" w:customStyle="1" w:styleId="Style2">
    <w:name w:val="Style2"/>
    <w:basedOn w:val="a"/>
    <w:rsid w:val="00B90BA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B90BA4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B90B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B90BA4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basedOn w:val="a0"/>
    <w:rsid w:val="00B90BA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basedOn w:val="41"/>
    <w:rsid w:val="00B90BA4"/>
    <w:rPr>
      <w:b/>
      <w:bCs/>
      <w:sz w:val="27"/>
      <w:szCs w:val="27"/>
      <w:shd w:val="clear" w:color="auto" w:fill="FFFFFF"/>
    </w:rPr>
  </w:style>
  <w:style w:type="paragraph" w:customStyle="1" w:styleId="14">
    <w:name w:val="Без интервала1"/>
    <w:uiPriority w:val="99"/>
    <w:rsid w:val="00B90B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1">
    <w:name w:val="Основной текст (7)1"/>
    <w:basedOn w:val="a"/>
    <w:rsid w:val="00B90BA4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B90BA4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B90BA4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B90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90BA4"/>
  </w:style>
  <w:style w:type="character" w:customStyle="1" w:styleId="apple-converted-space">
    <w:name w:val="apple-converted-space"/>
    <w:basedOn w:val="a0"/>
    <w:uiPriority w:val="99"/>
    <w:rsid w:val="00B90BA4"/>
  </w:style>
  <w:style w:type="paragraph" w:styleId="af5">
    <w:name w:val="Body Text Indent"/>
    <w:basedOn w:val="a"/>
    <w:link w:val="af6"/>
    <w:uiPriority w:val="99"/>
    <w:rsid w:val="00B90B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B90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0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Знак Знак9"/>
    <w:basedOn w:val="a0"/>
    <w:locked/>
    <w:rsid w:val="00B90BA4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2">
    <w:name w:val="Без интервала2"/>
    <w:rsid w:val="00B90BA4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"/>
    <w:link w:val="af8"/>
    <w:uiPriority w:val="99"/>
    <w:semiHidden/>
    <w:rsid w:val="00B90BA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B90BA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B90BA4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90BA4"/>
  </w:style>
  <w:style w:type="character" w:customStyle="1" w:styleId="c0">
    <w:name w:val="c0"/>
    <w:basedOn w:val="a0"/>
    <w:rsid w:val="00B90BA4"/>
  </w:style>
  <w:style w:type="character" w:customStyle="1" w:styleId="af9">
    <w:name w:val="Основной текст_"/>
    <w:rsid w:val="00B90BA4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basedOn w:val="a0"/>
    <w:qFormat/>
    <w:rsid w:val="00B90BA4"/>
    <w:rPr>
      <w:b/>
      <w:bCs/>
      <w:spacing w:val="0"/>
    </w:rPr>
  </w:style>
  <w:style w:type="paragraph" w:customStyle="1" w:styleId="16">
    <w:name w:val="стиль1"/>
    <w:basedOn w:val="a"/>
    <w:rsid w:val="00B90BA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B90BA4"/>
    <w:rPr>
      <w:color w:val="605E5C"/>
      <w:shd w:val="clear" w:color="auto" w:fill="E1DFDD"/>
    </w:rPr>
  </w:style>
  <w:style w:type="paragraph" w:styleId="afb">
    <w:name w:val="TOC Heading"/>
    <w:basedOn w:val="1"/>
    <w:next w:val="a"/>
    <w:uiPriority w:val="39"/>
    <w:semiHidden/>
    <w:unhideWhenUsed/>
    <w:qFormat/>
    <w:rsid w:val="00B90BA4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B90BA4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B90BA4"/>
  </w:style>
  <w:style w:type="paragraph" w:styleId="25">
    <w:name w:val="Body Text Indent 2"/>
    <w:basedOn w:val="a"/>
    <w:link w:val="24"/>
    <w:rsid w:val="00B90BA4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B90BA4"/>
  </w:style>
  <w:style w:type="paragraph" w:customStyle="1" w:styleId="afc">
    <w:name w:val="список с точками"/>
    <w:basedOn w:val="a"/>
    <w:rsid w:val="00B90BA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B90B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90BA4"/>
  </w:style>
  <w:style w:type="paragraph" w:customStyle="1" w:styleId="c30">
    <w:name w:val="c30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B90BA4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B90BA4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B90BA4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uiPriority w:val="99"/>
    <w:rsid w:val="00B90BA4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B90BA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B90BA4"/>
    <w:rPr>
      <w:b/>
      <w:sz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B90BA4"/>
    <w:rPr>
      <w:rFonts w:ascii="Times New Roman" w:hAnsi="Times New Roman"/>
      <w:b/>
      <w:spacing w:val="0"/>
      <w:sz w:val="27"/>
    </w:rPr>
  </w:style>
  <w:style w:type="paragraph" w:customStyle="1" w:styleId="212">
    <w:name w:val="Основной текст (2)1"/>
    <w:basedOn w:val="a"/>
    <w:link w:val="26"/>
    <w:uiPriority w:val="99"/>
    <w:rsid w:val="00B90BA4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afe">
    <w:name w:val="Основной текст + Полужирный"/>
    <w:aliases w:val="Интервал 0 pt"/>
    <w:uiPriority w:val="99"/>
    <w:rsid w:val="00B90BA4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paragraph" w:customStyle="1" w:styleId="c11">
    <w:name w:val="c11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B90BA4"/>
  </w:style>
  <w:style w:type="paragraph" w:customStyle="1" w:styleId="c28">
    <w:name w:val="c28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B90BA4"/>
  </w:style>
  <w:style w:type="character" w:customStyle="1" w:styleId="c10">
    <w:name w:val="c10"/>
    <w:uiPriority w:val="99"/>
    <w:rsid w:val="00B90BA4"/>
  </w:style>
  <w:style w:type="paragraph" w:customStyle="1" w:styleId="213">
    <w:name w:val="Основной текст с отступом 21"/>
    <w:basedOn w:val="a"/>
    <w:uiPriority w:val="99"/>
    <w:rsid w:val="00B90BA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basedOn w:val="a0"/>
    <w:uiPriority w:val="99"/>
    <w:rsid w:val="00B90BA4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B90BA4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qFormat/>
    <w:rsid w:val="00B90BA4"/>
    <w:rPr>
      <w:i/>
      <w:iCs/>
    </w:rPr>
  </w:style>
  <w:style w:type="paragraph" w:customStyle="1" w:styleId="c55">
    <w:name w:val="c55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B90BA4"/>
  </w:style>
  <w:style w:type="paragraph" w:customStyle="1" w:styleId="c85">
    <w:name w:val="c85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B90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B90BA4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90BA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B90BA4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B90BA4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B90BA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90BA4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B90BA4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B90BA4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B90BA4"/>
    <w:rPr>
      <w:color w:val="605E5C"/>
      <w:shd w:val="clear" w:color="auto" w:fill="E1DFDD"/>
    </w:rPr>
  </w:style>
  <w:style w:type="table" w:styleId="19">
    <w:name w:val="Table Grid 1"/>
    <w:basedOn w:val="a1"/>
    <w:uiPriority w:val="99"/>
    <w:semiHidden/>
    <w:unhideWhenUsed/>
    <w:rsid w:val="00B90BA4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unhideWhenUsed/>
    <w:rsid w:val="00B90BA4"/>
    <w:pPr>
      <w:ind w:left="566" w:hanging="283"/>
      <w:contextualSpacing/>
    </w:pPr>
  </w:style>
  <w:style w:type="character" w:styleId="aff1">
    <w:name w:val="footnote reference"/>
    <w:uiPriority w:val="99"/>
    <w:semiHidden/>
    <w:rsid w:val="00B90BA4"/>
    <w:rPr>
      <w:rFonts w:cs="Times New Roman"/>
      <w:vertAlign w:val="superscript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B90BA4"/>
    <w:rPr>
      <w:color w:val="605E5C"/>
      <w:shd w:val="clear" w:color="auto" w:fill="E1DFDD"/>
    </w:rPr>
  </w:style>
  <w:style w:type="paragraph" w:styleId="35">
    <w:name w:val="List 3"/>
    <w:basedOn w:val="a"/>
    <w:uiPriority w:val="99"/>
    <w:semiHidden/>
    <w:unhideWhenUsed/>
    <w:rsid w:val="00B90BA4"/>
    <w:pPr>
      <w:ind w:left="849" w:hanging="283"/>
      <w:contextualSpacing/>
    </w:pPr>
  </w:style>
  <w:style w:type="paragraph" w:customStyle="1" w:styleId="Style20">
    <w:name w:val="Style20"/>
    <w:basedOn w:val="a"/>
    <w:uiPriority w:val="99"/>
    <w:rsid w:val="000050A4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74E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274EC7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43ADA-37DD-4DA3-AB46-1172EF97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31</Pages>
  <Words>8644</Words>
  <Characters>49276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Ученик4</cp:lastModifiedBy>
  <cp:revision>12</cp:revision>
  <dcterms:created xsi:type="dcterms:W3CDTF">2021-04-05T13:18:00Z</dcterms:created>
  <dcterms:modified xsi:type="dcterms:W3CDTF">2020-05-28T09:03:00Z</dcterms:modified>
</cp:coreProperties>
</file>