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ED" w:rsidRPr="001F6E27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МИНИСТЕРСТВО ОБРАЗОВАНИЯ И МОДОЛЁЖНОЙ ПОЛИТИКИ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</w:t>
      </w:r>
      <w:r w:rsidR="00097731">
        <w:rPr>
          <w:rFonts w:ascii="Times New Roman" w:hAnsi="Times New Roman" w:cs="Times New Roman"/>
          <w:sz w:val="28"/>
          <w:szCs w:val="28"/>
        </w:rPr>
        <w:t>А</w:t>
      </w:r>
      <w:r w:rsidRPr="001F6E27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/>
      </w:tblPr>
      <w:tblGrid>
        <w:gridCol w:w="9576"/>
        <w:gridCol w:w="574"/>
        <w:gridCol w:w="766"/>
      </w:tblGrid>
      <w:tr w:rsidR="00000B4B" w:rsidRPr="007E18F2" w:rsidTr="00000B4B">
        <w:trPr>
          <w:trHeight w:val="1"/>
        </w:trPr>
        <w:tc>
          <w:tcPr>
            <w:tcW w:w="3497" w:type="dxa"/>
          </w:tcPr>
          <w:p w:rsidR="00000B4B" w:rsidRPr="00FF32C6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00B4B" w:rsidRPr="00FF32C6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000B4B" w:rsidRPr="00FF32C6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4B" w:rsidRPr="0023506A" w:rsidTr="00000B4B">
        <w:trPr>
          <w:trHeight w:val="19"/>
        </w:trPr>
        <w:tc>
          <w:tcPr>
            <w:tcW w:w="3497" w:type="dxa"/>
          </w:tcPr>
          <w:p w:rsidR="00403EA3" w:rsidRDefault="00254F9E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254F9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940425" cy="2112645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EA3" w:rsidRPr="00950F8F" w:rsidRDefault="00403EA3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00B4B" w:rsidRPr="00950F8F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000B4B" w:rsidRPr="00950F8F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</w:t>
      </w:r>
      <w:r w:rsidR="00000B4B">
        <w:rPr>
          <w:rFonts w:ascii="Times New Roman" w:hAnsi="Times New Roman" w:cs="Times New Roman"/>
          <w:b/>
          <w:bCs/>
          <w:sz w:val="28"/>
          <w:szCs w:val="28"/>
        </w:rPr>
        <w:t>ГОПРЕДМЕТА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РОДНАЯ ЛИТЕРАТУРА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Pr="001F6E27">
        <w:rPr>
          <w:rFonts w:ascii="Times New Roman" w:hAnsi="Times New Roman" w:cs="Times New Roman"/>
          <w:b/>
          <w:sz w:val="28"/>
          <w:szCs w:val="28"/>
          <w:u w:val="single"/>
        </w:rPr>
        <w:t>35.01.14«Мастер по техническому обслуживанию и ремонту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E27">
        <w:rPr>
          <w:rFonts w:ascii="Times New Roman" w:hAnsi="Times New Roman" w:cs="Times New Roman"/>
          <w:b/>
          <w:sz w:val="28"/>
          <w:szCs w:val="28"/>
          <w:u w:val="single"/>
        </w:rPr>
        <w:t>машинно-тракторного парка»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курс, группа 21-М</w:t>
      </w:r>
    </w:p>
    <w:p w:rsidR="00000B4B" w:rsidRPr="00C97033" w:rsidRDefault="00000B4B" w:rsidP="00000B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000B4B" w:rsidRPr="00C97033" w:rsidRDefault="00000B4B" w:rsidP="00000B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254F9E">
      <w:pPr>
        <w:jc w:val="center"/>
        <w:rPr>
          <w:rFonts w:ascii="Times New Roman" w:hAnsi="Times New Roman" w:cs="Times New Roman"/>
          <w:sz w:val="28"/>
          <w:szCs w:val="28"/>
        </w:rPr>
        <w:sectPr w:rsidR="000905ED" w:rsidRPr="001F6E27" w:rsidSect="00000B4B">
          <w:headerReference w:type="default" r:id="rId8"/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7731">
        <w:rPr>
          <w:rFonts w:ascii="Times New Roman" w:hAnsi="Times New Roman" w:cs="Times New Roman"/>
          <w:sz w:val="28"/>
          <w:szCs w:val="28"/>
        </w:rPr>
        <w:t>2</w:t>
      </w:r>
      <w:r w:rsidR="00403EA3">
        <w:rPr>
          <w:rFonts w:ascii="Times New Roman" w:hAnsi="Times New Roman" w:cs="Times New Roman"/>
          <w:sz w:val="28"/>
          <w:szCs w:val="28"/>
        </w:rPr>
        <w:t>2</w:t>
      </w:r>
      <w:r w:rsidRPr="001F6E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0B4B" w:rsidRPr="00DE0782" w:rsidRDefault="00000B4B" w:rsidP="00000B4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000B4B" w:rsidRDefault="00000B4B" w:rsidP="00000B4B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000B4B" w:rsidRDefault="00000B4B" w:rsidP="00000B4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профессионального образования по професси</w:t>
      </w:r>
      <w:bookmarkStart w:id="1" w:name="_GoBack"/>
      <w:bookmarkEnd w:id="1"/>
      <w:r w:rsidRPr="00DE0782">
        <w:rPr>
          <w:rFonts w:ascii="Times New Roman" w:hAnsi="Times New Roman" w:cs="Times New Roman"/>
          <w:bCs/>
          <w:sz w:val="28"/>
          <w:szCs w:val="28"/>
        </w:rPr>
        <w:t>и 35. 01.14. Мастер по ТО и ремонту МТП</w:t>
      </w:r>
      <w:proofErr w:type="gramStart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:rsidR="00000B4B" w:rsidRPr="00A35C80" w:rsidRDefault="00000B4B" w:rsidP="00000B4B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рабочей программы воспитания</w:t>
      </w:r>
      <w:r w:rsidRPr="00A35C80">
        <w:rPr>
          <w:rFonts w:ascii="Times New Roman" w:hAnsi="Times New Roman" w:cs="Times New Roman"/>
          <w:iCs/>
          <w:sz w:val="28"/>
          <w:szCs w:val="28"/>
        </w:rPr>
        <w:t>.</w:t>
      </w:r>
    </w:p>
    <w:p w:rsidR="00000B4B" w:rsidRDefault="00000B4B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00B4B">
      <w:pPr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proofErr w:type="spellStart"/>
      <w:r w:rsidR="00403EA3">
        <w:rPr>
          <w:rFonts w:ascii="Times New Roman" w:hAnsi="Times New Roman" w:cs="Times New Roman"/>
          <w:b/>
          <w:bCs/>
          <w:sz w:val="28"/>
          <w:szCs w:val="28"/>
        </w:rPr>
        <w:t>Трубеева</w:t>
      </w:r>
      <w:proofErr w:type="spellEnd"/>
      <w:r w:rsidR="00CC0D9A">
        <w:rPr>
          <w:rFonts w:ascii="Times New Roman" w:hAnsi="Times New Roman" w:cs="Times New Roman"/>
          <w:b/>
          <w:bCs/>
          <w:sz w:val="28"/>
          <w:szCs w:val="28"/>
        </w:rPr>
        <w:t xml:space="preserve"> Людмила Владимировна</w:t>
      </w:r>
      <w:r w:rsidRPr="001F6E27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097731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097731">
        <w:rPr>
          <w:rFonts w:ascii="Times New Roman" w:hAnsi="Times New Roman" w:cs="Times New Roman"/>
          <w:sz w:val="28"/>
          <w:szCs w:val="28"/>
        </w:rPr>
        <w:t xml:space="preserve"> филиала ГАПОУ СО «Красноуфимский аграрный колледж»</w:t>
      </w: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00B4B" w:rsidRPr="001F6E27" w:rsidRDefault="00000B4B" w:rsidP="000905ED">
      <w:pPr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000B4B" w:rsidRPr="00C97033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4</w:t>
      </w:r>
    </w:p>
    <w:p w:rsidR="00000B4B" w:rsidRPr="00C97033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000B4B" w:rsidRPr="00C97033" w:rsidRDefault="00000B4B" w:rsidP="00000B4B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И СОДЕРЖАНИЕ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:rsidR="00000B4B" w:rsidRPr="00C97033" w:rsidRDefault="00000B4B" w:rsidP="00000B4B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:rsidR="00000B4B" w:rsidRDefault="00000B4B" w:rsidP="00000B4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</w:t>
      </w:r>
      <w:r w:rsidR="00403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ТАТОВ ОСВОЕНИЯ </w:t>
      </w:r>
      <w:r w:rsidR="00403EA3" w:rsidRPr="00403EA3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403EA3" w:rsidRPr="00403E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Pr="00000B4B" w:rsidRDefault="00000B4B" w:rsidP="00000B4B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ОБЩАЯ ХАРАКТЕРИСТИКА РАБОЧЕЙ ПРОГРАММЫ </w:t>
      </w:r>
      <w:r w:rsidR="00403EA3" w:rsidRPr="00403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r w:rsidR="00403EA3" w:rsidRPr="00403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 ДИСЦИПЛИНЫ</w:t>
      </w:r>
      <w:r w:rsidR="00254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00B4B">
        <w:rPr>
          <w:rFonts w:ascii="Times New Roman" w:hAnsi="Times New Roman" w:cs="Times New Roman"/>
          <w:b/>
          <w:bCs/>
          <w:sz w:val="24"/>
          <w:szCs w:val="28"/>
        </w:rPr>
        <w:t>РОДНАЯ ЛИТЕРАТУРА</w:t>
      </w:r>
    </w:p>
    <w:p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1.1. Место учебно </w:t>
      </w:r>
      <w:r w:rsidR="00403EA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программы</w:t>
      </w:r>
    </w:p>
    <w:p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</w:rPr>
        <w:t>й 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Родная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основной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35.01.14 Мастер по ТО и ремонту МТП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</w:rPr>
        <w:t>йдисциплины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000B4B" w:rsidRPr="00931761" w:rsidRDefault="00000B4B" w:rsidP="00000B4B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</w:t>
      </w:r>
      <w:r w:rsidR="00403EA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ая</w:t>
      </w:r>
      <w:r w:rsidR="00254F9E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дисциплина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Родная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Родной язык и родная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000B4B" w:rsidRPr="00B51C0F" w:rsidRDefault="00000B4B" w:rsidP="00000B4B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403EA3">
        <w:rPr>
          <w:rFonts w:ascii="Times New Roman" w:hAnsi="Times New Roman"/>
          <w:b/>
          <w:i/>
          <w:sz w:val="28"/>
          <w:szCs w:val="24"/>
        </w:rPr>
        <w:t>йдисциплины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0905ED" w:rsidRPr="001F6E27" w:rsidRDefault="000905ED" w:rsidP="000905E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расширение знаний о единстве и многообразии языкового и культурного пространства России и мира, приобщение через изучение родного языка к ценностям национальной и мировой культуры,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пи социализации в обществе;</w:t>
      </w:r>
    </w:p>
    <w:p w:rsidR="000905ED" w:rsidRPr="001F6E27" w:rsidRDefault="000905ED" w:rsidP="000905E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общения, выявление специфики использования языковых сре</w:t>
      </w:r>
      <w:proofErr w:type="gramStart"/>
      <w:r w:rsidRPr="001F6E27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>екстах разной функционально- стилевой и жанровой принадлежности;</w:t>
      </w:r>
    </w:p>
    <w:p w:rsidR="000905ED" w:rsidRPr="001F6E27" w:rsidRDefault="000905ED" w:rsidP="000905E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формирование активных навыков нормативного употребления языковых единиц в разных сферах общения;</w:t>
      </w:r>
    </w:p>
    <w:p w:rsidR="000905ED" w:rsidRPr="001F6E27" w:rsidRDefault="000905ED" w:rsidP="000905ED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000B4B" w:rsidRPr="00AC71B4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="00403EA3" w:rsidRPr="00403EA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УЧЕБНОЙ  ДИСЦИПЛИНЫ</w:t>
      </w:r>
    </w:p>
    <w:bookmarkEnd w:id="2"/>
    <w:p w:rsidR="00000B4B" w:rsidRDefault="00000B4B" w:rsidP="000905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05ED" w:rsidRPr="001F6E27" w:rsidRDefault="000905ED" w:rsidP="00000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</w:t>
      </w:r>
      <w:r w:rsidR="00000B4B">
        <w:rPr>
          <w:rFonts w:ascii="Times New Roman" w:hAnsi="Times New Roman" w:cs="Times New Roman"/>
          <w:sz w:val="28"/>
          <w:szCs w:val="28"/>
        </w:rPr>
        <w:t>Р</w:t>
      </w:r>
      <w:r w:rsidRPr="001F6E27">
        <w:rPr>
          <w:rFonts w:ascii="Times New Roman" w:hAnsi="Times New Roman" w:cs="Times New Roman"/>
          <w:sz w:val="28"/>
          <w:szCs w:val="28"/>
        </w:rPr>
        <w:t>одная литература» обеспечивает достижение студентами следующих результатов:</w:t>
      </w:r>
    </w:p>
    <w:p w:rsidR="000905ED" w:rsidRPr="001F6E27" w:rsidRDefault="000905ED" w:rsidP="00000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•</w:t>
      </w:r>
      <w:r w:rsidRPr="001F6E27">
        <w:rPr>
          <w:rFonts w:ascii="Times New Roman" w:hAnsi="Times New Roman" w:cs="Times New Roman"/>
          <w:sz w:val="28"/>
          <w:szCs w:val="28"/>
        </w:rPr>
        <w:tab/>
      </w:r>
      <w:r w:rsidRPr="001F6E27">
        <w:rPr>
          <w:rFonts w:ascii="Times New Roman" w:hAnsi="Times New Roman" w:cs="Times New Roman"/>
          <w:b/>
          <w:sz w:val="28"/>
          <w:szCs w:val="28"/>
        </w:rPr>
        <w:t>личностны</w:t>
      </w:r>
      <w:proofErr w:type="gramStart"/>
      <w:r w:rsidRPr="001F6E27">
        <w:rPr>
          <w:rFonts w:ascii="Times New Roman" w:hAnsi="Times New Roman" w:cs="Times New Roman"/>
          <w:b/>
          <w:sz w:val="28"/>
          <w:szCs w:val="28"/>
        </w:rPr>
        <w:t>х</w:t>
      </w:r>
      <w:r w:rsidR="00254F9E">
        <w:rPr>
          <w:rFonts w:ascii="Times New Roman" w:hAnsi="Times New Roman"/>
          <w:b/>
          <w:sz w:val="28"/>
          <w:szCs w:val="24"/>
        </w:rPr>
        <w:t>(</w:t>
      </w:r>
      <w:proofErr w:type="gramEnd"/>
      <w:r w:rsidR="00254F9E">
        <w:rPr>
          <w:rFonts w:ascii="Times New Roman" w:hAnsi="Times New Roman"/>
          <w:b/>
          <w:sz w:val="28"/>
          <w:szCs w:val="24"/>
        </w:rPr>
        <w:t>ЛП УД</w:t>
      </w:r>
      <w:r w:rsidR="00000B4B">
        <w:rPr>
          <w:rFonts w:ascii="Times New Roman" w:hAnsi="Times New Roman"/>
          <w:b/>
          <w:sz w:val="28"/>
          <w:szCs w:val="24"/>
        </w:rPr>
        <w:t>)</w:t>
      </w:r>
      <w:r w:rsidR="00000B4B" w:rsidRPr="00B51C0F">
        <w:rPr>
          <w:rFonts w:ascii="Times New Roman" w:hAnsi="Times New Roman"/>
          <w:b/>
          <w:sz w:val="28"/>
          <w:szCs w:val="24"/>
        </w:rPr>
        <w:t>:</w:t>
      </w:r>
    </w:p>
    <w:p w:rsidR="000905ED" w:rsidRPr="001F6E27" w:rsidRDefault="00254F9E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000B4B">
        <w:rPr>
          <w:rFonts w:ascii="Times New Roman" w:hAnsi="Times New Roman"/>
          <w:sz w:val="28"/>
          <w:szCs w:val="24"/>
        </w:rPr>
        <w:t xml:space="preserve"> 1 </w:t>
      </w:r>
      <w:r w:rsidR="000905ED" w:rsidRPr="001F6E27">
        <w:rPr>
          <w:rFonts w:ascii="Times New Roman" w:hAnsi="Times New Roman" w:cs="Times New Roman"/>
          <w:sz w:val="28"/>
          <w:szCs w:val="28"/>
        </w:rPr>
        <w:t xml:space="preserve">- воспитание гражданина и патриота; </w:t>
      </w:r>
    </w:p>
    <w:p w:rsidR="000905ED" w:rsidRPr="001F6E27" w:rsidRDefault="00254F9E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000B4B">
        <w:rPr>
          <w:rFonts w:ascii="Times New Roman" w:hAnsi="Times New Roman"/>
          <w:sz w:val="28"/>
          <w:szCs w:val="24"/>
        </w:rPr>
        <w:t xml:space="preserve"> 2 </w:t>
      </w:r>
      <w:r w:rsidR="000905ED" w:rsidRPr="001F6E27">
        <w:rPr>
          <w:rFonts w:ascii="Times New Roman" w:hAnsi="Times New Roman" w:cs="Times New Roman"/>
          <w:sz w:val="28"/>
          <w:szCs w:val="28"/>
        </w:rPr>
        <w:t>- приобщение обучающихся через изучение русского (родного) языка и русской (родной) литературы к ценностям национальной культуры;</w:t>
      </w:r>
    </w:p>
    <w:p w:rsidR="000905ED" w:rsidRPr="001F6E27" w:rsidRDefault="00254F9E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000B4B">
        <w:rPr>
          <w:rFonts w:ascii="Times New Roman" w:hAnsi="Times New Roman"/>
          <w:sz w:val="28"/>
          <w:szCs w:val="24"/>
        </w:rPr>
        <w:t xml:space="preserve"> 3 </w:t>
      </w:r>
      <w:r w:rsidR="000905ED" w:rsidRPr="001F6E27">
        <w:rPr>
          <w:rFonts w:ascii="Times New Roman" w:hAnsi="Times New Roman" w:cs="Times New Roman"/>
          <w:sz w:val="28"/>
          <w:szCs w:val="28"/>
        </w:rPr>
        <w:t>- принятие гуманистических ценностей, утверждаемых лучшими произведениями отечественной литературы;</w:t>
      </w:r>
    </w:p>
    <w:p w:rsidR="000905ED" w:rsidRPr="001F6E27" w:rsidRDefault="00254F9E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000B4B">
        <w:rPr>
          <w:rFonts w:ascii="Times New Roman" w:hAnsi="Times New Roman"/>
          <w:sz w:val="28"/>
          <w:szCs w:val="24"/>
        </w:rPr>
        <w:t xml:space="preserve"> 4 </w:t>
      </w:r>
      <w:r w:rsidR="000905ED" w:rsidRPr="001F6E27">
        <w:rPr>
          <w:rFonts w:ascii="Times New Roman" w:hAnsi="Times New Roman" w:cs="Times New Roman"/>
          <w:sz w:val="28"/>
          <w:szCs w:val="28"/>
        </w:rPr>
        <w:t>- формирование основы собственного речевого стиля.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•</w:t>
      </w:r>
      <w:r w:rsidRPr="001F6E27">
        <w:rPr>
          <w:rFonts w:ascii="Times New Roman" w:hAnsi="Times New Roman" w:cs="Times New Roman"/>
          <w:sz w:val="28"/>
          <w:szCs w:val="28"/>
        </w:rPr>
        <w:tab/>
      </w:r>
      <w:r w:rsidRPr="001F6E2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r w:rsidR="00000B4B">
        <w:rPr>
          <w:rFonts w:ascii="Times New Roman" w:hAnsi="Times New Roman" w:cs="Times New Roman"/>
          <w:b/>
          <w:sz w:val="28"/>
          <w:szCs w:val="28"/>
        </w:rPr>
        <w:t xml:space="preserve"> (МР)</w:t>
      </w:r>
      <w:r w:rsidRPr="001F6E27">
        <w:rPr>
          <w:rFonts w:ascii="Times New Roman" w:hAnsi="Times New Roman" w:cs="Times New Roman"/>
          <w:b/>
          <w:sz w:val="28"/>
          <w:szCs w:val="28"/>
        </w:rPr>
        <w:t>: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 w:rsidR="000905ED" w:rsidRPr="001F6E27">
        <w:rPr>
          <w:rFonts w:ascii="Times New Roman" w:hAnsi="Times New Roman" w:cs="Times New Roman"/>
          <w:sz w:val="28"/>
          <w:szCs w:val="28"/>
        </w:rPr>
        <w:t>- формирование потребности в систематическом чтении как средстве познания мира и себя в этом мире;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0905ED" w:rsidRPr="001F6E27">
        <w:rPr>
          <w:rFonts w:ascii="Times New Roman" w:hAnsi="Times New Roman" w:cs="Times New Roman"/>
          <w:sz w:val="28"/>
          <w:szCs w:val="28"/>
        </w:rPr>
        <w:t>- формирование представления о литературе как художественной модели мира (на материале произведений отечественной литературы);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0905ED" w:rsidRPr="001F6E27">
        <w:rPr>
          <w:rFonts w:ascii="Times New Roman" w:hAnsi="Times New Roman" w:cs="Times New Roman"/>
          <w:sz w:val="28"/>
          <w:szCs w:val="28"/>
        </w:rPr>
        <w:t>- развитие умения точно и свободно выражать мысли и чувства разными способами в соответствии с условиями и сферой речевого общения;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0905ED" w:rsidRPr="001F6E27">
        <w:rPr>
          <w:rFonts w:ascii="Times New Roman" w:hAnsi="Times New Roman" w:cs="Times New Roman"/>
          <w:sz w:val="28"/>
          <w:szCs w:val="28"/>
        </w:rPr>
        <w:t>- развитие навыков смыслового и эстетического анализа текстов на основе понимания принципиальных отличий художественного текста от текстов других функциональных стилей (научного, официально-делового, публицистического), понимания специфики использования языковых сре</w:t>
      </w:r>
      <w:proofErr w:type="gramStart"/>
      <w:r w:rsidR="000905ED" w:rsidRPr="001F6E27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0905ED" w:rsidRPr="001F6E27">
        <w:rPr>
          <w:rFonts w:ascii="Times New Roman" w:hAnsi="Times New Roman" w:cs="Times New Roman"/>
          <w:sz w:val="28"/>
          <w:szCs w:val="28"/>
        </w:rPr>
        <w:t>екстах разной функционально-стилевой и жанровой принадлежности, в том числе в художественных текстах;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•</w:t>
      </w:r>
      <w:r w:rsidRPr="001F6E27">
        <w:rPr>
          <w:rFonts w:ascii="Times New Roman" w:hAnsi="Times New Roman" w:cs="Times New Roman"/>
          <w:sz w:val="28"/>
          <w:szCs w:val="28"/>
        </w:rPr>
        <w:tab/>
      </w:r>
      <w:r w:rsidRPr="001F6E27">
        <w:rPr>
          <w:rFonts w:ascii="Times New Roman" w:hAnsi="Times New Roman" w:cs="Times New Roman"/>
          <w:b/>
          <w:sz w:val="28"/>
          <w:szCs w:val="28"/>
        </w:rPr>
        <w:t>предметных</w:t>
      </w:r>
      <w:r w:rsidR="00000B4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000B4B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00B4B">
        <w:rPr>
          <w:rFonts w:ascii="Times New Roman" w:hAnsi="Times New Roman" w:cs="Times New Roman"/>
          <w:b/>
          <w:sz w:val="28"/>
          <w:szCs w:val="28"/>
        </w:rPr>
        <w:t>)</w:t>
      </w:r>
      <w:r w:rsidRPr="001F6E27">
        <w:rPr>
          <w:rFonts w:ascii="Times New Roman" w:hAnsi="Times New Roman" w:cs="Times New Roman"/>
          <w:b/>
          <w:sz w:val="28"/>
          <w:szCs w:val="28"/>
        </w:rPr>
        <w:t>: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 </w:t>
      </w:r>
      <w:r w:rsidR="000905ED" w:rsidRPr="001F6E27">
        <w:rPr>
          <w:rFonts w:ascii="Times New Roman" w:hAnsi="Times New Roman" w:cs="Times New Roman"/>
          <w:sz w:val="28"/>
          <w:szCs w:val="28"/>
        </w:rPr>
        <w:t>- развитие умения воспринимать, анализировать, критически оценивать и интерпретировать прочитанное; осознавать художественную картину жизни, нарисованную в литературном произведении, в единстве интеллектуального осмысления и эмоционального восприятия;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2 </w:t>
      </w:r>
      <w:r w:rsidR="000905ED" w:rsidRPr="001F6E27">
        <w:rPr>
          <w:rFonts w:ascii="Times New Roman" w:hAnsi="Times New Roman" w:cs="Times New Roman"/>
          <w:sz w:val="28"/>
          <w:szCs w:val="28"/>
        </w:rPr>
        <w:t xml:space="preserve">- выявление позиции автора и аргументирование своего мнения по поводу прочитанного; 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3 </w:t>
      </w:r>
      <w:r w:rsidR="000905ED" w:rsidRPr="001F6E27">
        <w:rPr>
          <w:rFonts w:ascii="Times New Roman" w:hAnsi="Times New Roman" w:cs="Times New Roman"/>
          <w:sz w:val="28"/>
          <w:szCs w:val="28"/>
        </w:rPr>
        <w:t>- оформление его словесно в устных и письменных высказываниях, расширяя жанровый диапазон сочинений и устных выступлений;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4 </w:t>
      </w:r>
      <w:r w:rsidR="000905ED" w:rsidRPr="001F6E27">
        <w:rPr>
          <w:rFonts w:ascii="Times New Roman" w:hAnsi="Times New Roman" w:cs="Times New Roman"/>
          <w:sz w:val="28"/>
          <w:szCs w:val="28"/>
        </w:rPr>
        <w:t>-</w:t>
      </w:r>
      <w:r w:rsidR="000905ED" w:rsidRPr="001F6E27">
        <w:rPr>
          <w:rFonts w:ascii="Times New Roman" w:hAnsi="Times New Roman" w:cs="Times New Roman"/>
          <w:sz w:val="28"/>
          <w:szCs w:val="28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5 </w:t>
      </w:r>
      <w:r w:rsidR="000905ED" w:rsidRPr="001F6E27">
        <w:rPr>
          <w:rFonts w:ascii="Times New Roman" w:hAnsi="Times New Roman" w:cs="Times New Roman"/>
          <w:sz w:val="28"/>
          <w:szCs w:val="28"/>
        </w:rPr>
        <w:t>-</w:t>
      </w:r>
      <w:r w:rsidR="000905ED" w:rsidRPr="001F6E27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о системе стилей языка художественной литературы.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3 -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предупреждающий социально опасное поведение окружающих.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Сохраняющий психологическую устойчивость в </w:t>
      </w:r>
      <w:proofErr w:type="gramStart"/>
      <w:r w:rsidRPr="00B66393">
        <w:rPr>
          <w:rFonts w:ascii="Times New Roman" w:hAnsi="Times New Roman" w:cs="Times New Roman"/>
          <w:sz w:val="28"/>
        </w:rPr>
        <w:t>ситуативно сложных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или стремительно меняющихся ситуациях.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безопасности, в том числе цифровой.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основами эстетической культуры.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000B4B" w:rsidRPr="00B51C0F" w:rsidRDefault="00000B4B" w:rsidP="00000B4B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</w:rPr>
      </w:pPr>
      <w:r>
        <w:rPr>
          <w:rStyle w:val="FontStyle13"/>
          <w:sz w:val="28"/>
        </w:rPr>
        <w:t>2.</w:t>
      </w:r>
      <w:r w:rsidRPr="00B51C0F">
        <w:rPr>
          <w:rStyle w:val="FontStyle13"/>
          <w:sz w:val="28"/>
        </w:rPr>
        <w:t>1. Обучающийся, освоивший учебн</w:t>
      </w:r>
      <w:r w:rsidR="00403EA3">
        <w:rPr>
          <w:rStyle w:val="FontStyle13"/>
          <w:sz w:val="28"/>
        </w:rPr>
        <w:t>уюдисциплину</w:t>
      </w:r>
      <w:r w:rsidRPr="00B51C0F">
        <w:rPr>
          <w:rStyle w:val="FontStyle13"/>
          <w:sz w:val="28"/>
        </w:rPr>
        <w:t>, должен обладать общими компетенциями, включающими в себя способность: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её достижения</w:t>
      </w:r>
      <w:proofErr w:type="gramStart"/>
      <w:r w:rsidRPr="001F6E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>пределённых руководителем.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 информации, необходимой для эффективного выполнения профессиональных задач.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 xml:space="preserve">ОК 6. Работать в  команде, эффективно общаться с коллегами, руководством, клиентами. 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 xml:space="preserve">ОК 8. Исполнять воинскую обязанность, в том числе с применением полученных профессиональных знаний </w:t>
      </w:r>
      <w:proofErr w:type="gramStart"/>
      <w:r w:rsidRPr="001F6E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>для юношей)</w:t>
      </w:r>
      <w:r w:rsidR="00000B4B">
        <w:rPr>
          <w:rFonts w:ascii="Times New Roman" w:hAnsi="Times New Roman" w:cs="Times New Roman"/>
          <w:sz w:val="28"/>
          <w:szCs w:val="28"/>
        </w:rPr>
        <w:t>.</w:t>
      </w:r>
    </w:p>
    <w:p w:rsidR="00000B4B" w:rsidRPr="00000B4B" w:rsidRDefault="00000B4B" w:rsidP="00000B4B">
      <w:pPr>
        <w:pStyle w:val="Style3"/>
        <w:jc w:val="center"/>
        <w:rPr>
          <w:b/>
          <w:bCs/>
          <w:sz w:val="28"/>
        </w:rPr>
      </w:pPr>
      <w:r w:rsidRPr="00000B4B">
        <w:rPr>
          <w:rStyle w:val="FontStyle13"/>
          <w:sz w:val="24"/>
        </w:rPr>
        <w:t>2.2</w:t>
      </w:r>
      <w:r w:rsidRPr="00000B4B">
        <w:rPr>
          <w:rStyle w:val="FontStyle13"/>
          <w:sz w:val="18"/>
        </w:rPr>
        <w:t xml:space="preserve">. </w:t>
      </w:r>
      <w:bookmarkStart w:id="3" w:name="_Hlk88390231"/>
      <w:r w:rsidRPr="00000B4B">
        <w:rPr>
          <w:b/>
          <w:bCs/>
          <w:sz w:val="28"/>
        </w:rPr>
        <w:t>Синхронизация об</w:t>
      </w:r>
      <w:r w:rsidR="00254F9E">
        <w:rPr>
          <w:b/>
          <w:bCs/>
          <w:sz w:val="28"/>
        </w:rPr>
        <w:t>разовательных результатов (ЛР УД</w:t>
      </w:r>
      <w:r w:rsidRPr="00000B4B">
        <w:rPr>
          <w:b/>
          <w:bCs/>
          <w:sz w:val="28"/>
        </w:rPr>
        <w:t>, ПР</w:t>
      </w:r>
      <w:proofErr w:type="gramStart"/>
      <w:r w:rsidRPr="00000B4B">
        <w:rPr>
          <w:b/>
          <w:bCs/>
          <w:sz w:val="28"/>
        </w:rPr>
        <w:t>,М</w:t>
      </w:r>
      <w:proofErr w:type="gramEnd"/>
      <w:r w:rsidRPr="00000B4B">
        <w:rPr>
          <w:b/>
          <w:bCs/>
          <w:sz w:val="28"/>
        </w:rPr>
        <w:t>Р, ОК )</w:t>
      </w:r>
    </w:p>
    <w:p w:rsidR="000905ED" w:rsidRPr="00000B4B" w:rsidRDefault="00000B4B" w:rsidP="00000B4B">
      <w:pPr>
        <w:pStyle w:val="Style3"/>
        <w:jc w:val="center"/>
        <w:rPr>
          <w:b/>
          <w:bCs/>
          <w:sz w:val="18"/>
          <w:szCs w:val="16"/>
        </w:rPr>
      </w:pPr>
      <w:r w:rsidRPr="00000B4B">
        <w:rPr>
          <w:b/>
          <w:bCs/>
          <w:sz w:val="28"/>
        </w:rPr>
        <w:t>ФГОС СОО и ФГОС СПО</w:t>
      </w:r>
      <w:bookmarkEnd w:id="3"/>
    </w:p>
    <w:tbl>
      <w:tblPr>
        <w:tblStyle w:val="a3"/>
        <w:tblW w:w="0" w:type="auto"/>
        <w:tblLook w:val="04A0"/>
      </w:tblPr>
      <w:tblGrid>
        <w:gridCol w:w="811"/>
        <w:gridCol w:w="4429"/>
        <w:gridCol w:w="802"/>
        <w:gridCol w:w="3897"/>
      </w:tblGrid>
      <w:tr w:rsidR="000905ED" w:rsidRPr="001F6E27" w:rsidTr="00000B4B">
        <w:tc>
          <w:tcPr>
            <w:tcW w:w="5371" w:type="dxa"/>
            <w:gridSpan w:val="2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 СПО</w:t>
            </w:r>
          </w:p>
        </w:tc>
      </w:tr>
      <w:tr w:rsidR="000905ED" w:rsidRPr="001F6E27" w:rsidTr="00000B4B">
        <w:tc>
          <w:tcPr>
            <w:tcW w:w="5371" w:type="dxa"/>
            <w:gridSpan w:val="2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0905ED" w:rsidRPr="001F6E27" w:rsidTr="00000B4B">
        <w:tc>
          <w:tcPr>
            <w:tcW w:w="817" w:type="dxa"/>
            <w:vMerge w:val="restart"/>
            <w:textDirection w:val="btLr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своей деятельности и деятельности одногруппников</w:t>
            </w: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её достижения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пределённых руководителем</w:t>
            </w:r>
          </w:p>
        </w:tc>
      </w:tr>
      <w:tr w:rsidR="000905ED" w:rsidRPr="001F6E27" w:rsidTr="00000B4B">
        <w:tc>
          <w:tcPr>
            <w:tcW w:w="817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</w:tr>
      <w:tr w:rsidR="000905ED" w:rsidRPr="001F6E27" w:rsidTr="00000B4B">
        <w:tc>
          <w:tcPr>
            <w:tcW w:w="817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Владение нормами речевого поведения в различных ситуациях межличностного и межкультурного общения</w:t>
            </w: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Работать в  команде, эффективно общаться с коллегами, руководством, клиентами</w:t>
            </w:r>
          </w:p>
        </w:tc>
      </w:tr>
      <w:tr w:rsidR="000905ED" w:rsidRPr="001F6E27" w:rsidTr="00000B4B">
        <w:tc>
          <w:tcPr>
            <w:tcW w:w="817" w:type="dxa"/>
            <w:vMerge w:val="restart"/>
            <w:textDirection w:val="btLr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</w:t>
            </w: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её достижения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пределённых руководителем</w:t>
            </w:r>
          </w:p>
        </w:tc>
      </w:tr>
      <w:tr w:rsidR="000905ED" w:rsidRPr="001F6E27" w:rsidTr="00000B4B">
        <w:trPr>
          <w:trHeight w:val="1595"/>
        </w:trPr>
        <w:tc>
          <w:tcPr>
            <w:tcW w:w="817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</w:t>
            </w:r>
          </w:p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ED" w:rsidRPr="001F6E27" w:rsidTr="00000B4B">
        <w:trPr>
          <w:trHeight w:val="1070"/>
        </w:trPr>
        <w:tc>
          <w:tcPr>
            <w:tcW w:w="817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различных источников:</w:t>
            </w:r>
          </w:p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</w:t>
            </w: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ED" w:rsidRPr="001F6E27" w:rsidTr="00000B4B">
        <w:tc>
          <w:tcPr>
            <w:tcW w:w="817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905ED" w:rsidRPr="001F6E27" w:rsidTr="00000B4B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устные и письменные монологические и диалогические высказывания различных типов и жанров 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учебно-научной (на материале изучаемых учебных дисциплин), социально-культурной и деловой деятельностью</w:t>
            </w: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905ED" w:rsidRPr="001F6E27" w:rsidTr="00000B4B">
        <w:tc>
          <w:tcPr>
            <w:tcW w:w="817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:rsidR="000905ED" w:rsidRPr="001F6E27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</w:p>
    <w:p w:rsidR="000905ED" w:rsidRPr="003415E9" w:rsidRDefault="000905ED" w:rsidP="0009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415E9">
        <w:rPr>
          <w:rFonts w:ascii="Times New Roman" w:hAnsi="Times New Roman"/>
          <w:b/>
          <w:sz w:val="24"/>
          <w:szCs w:val="24"/>
        </w:rPr>
        <w:t>. СТРУКТУРА</w:t>
      </w:r>
      <w:r w:rsidR="00311F14">
        <w:rPr>
          <w:rFonts w:ascii="Times New Roman" w:hAnsi="Times New Roman"/>
          <w:b/>
          <w:sz w:val="24"/>
          <w:szCs w:val="24"/>
        </w:rPr>
        <w:t xml:space="preserve"> И СОДЕРЖАНИЕ УЧЕБНО</w:t>
      </w:r>
      <w:r w:rsidR="00596EA4">
        <w:rPr>
          <w:rFonts w:ascii="Times New Roman" w:hAnsi="Times New Roman"/>
          <w:b/>
          <w:sz w:val="24"/>
          <w:szCs w:val="24"/>
        </w:rPr>
        <w:t>ЙДИСЦИПЛИНЫ</w:t>
      </w:r>
    </w:p>
    <w:p w:rsidR="000905ED" w:rsidRPr="003415E9" w:rsidRDefault="000905ED" w:rsidP="0009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 w:rsidRPr="003415E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905ED" w:rsidRPr="001F6E27" w:rsidTr="00000B4B">
        <w:trPr>
          <w:trHeight w:val="460"/>
        </w:trPr>
        <w:tc>
          <w:tcPr>
            <w:tcW w:w="7904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905ED" w:rsidRPr="001F6E27" w:rsidTr="00000B4B">
        <w:trPr>
          <w:trHeight w:val="285"/>
        </w:trPr>
        <w:tc>
          <w:tcPr>
            <w:tcW w:w="7904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0905ED" w:rsidRPr="001F6E27" w:rsidTr="00000B4B">
        <w:tc>
          <w:tcPr>
            <w:tcW w:w="7904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0905ED" w:rsidRPr="001F6E27" w:rsidTr="00000B4B">
        <w:tc>
          <w:tcPr>
            <w:tcW w:w="7904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0905ED" w:rsidRPr="001F6E27" w:rsidTr="00000B4B">
        <w:tc>
          <w:tcPr>
            <w:tcW w:w="9704" w:type="dxa"/>
            <w:gridSpan w:val="2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ectPr w:rsidR="000905ED" w:rsidSect="00000B4B">
          <w:footerReference w:type="even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</w:p>
    <w:p w:rsidR="000905ED" w:rsidRPr="00E57C60" w:rsidRDefault="000905ED" w:rsidP="000905E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57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2.2. Те</w:t>
      </w:r>
      <w:r w:rsidR="00311F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матический план и содержание У</w:t>
      </w:r>
      <w:r w:rsidR="00403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="00254F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7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РОДНАЯ ЛИТЕРАТУРА</w:t>
      </w: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69"/>
        <w:gridCol w:w="7229"/>
        <w:gridCol w:w="1134"/>
        <w:gridCol w:w="2835"/>
      </w:tblGrid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народов Урала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75671D">
            <w:pPr>
              <w:pStyle w:val="TableParagraph"/>
              <w:ind w:left="0" w:right="97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Устное народное творчество народов Урала Фольклор и его роль в культуре. Взаимосвязьмифологииифольклора.МифологияифольклорнародовУрала.Мифыокультурныхгероях.Мир-Сусне-хум –герой </w:t>
            </w:r>
            <w:proofErr w:type="spellStart"/>
            <w:r>
              <w:rPr>
                <w:sz w:val="24"/>
              </w:rPr>
              <w:t>мансийскихмифови</w:t>
            </w:r>
            <w:proofErr w:type="spellEnd"/>
            <w:r>
              <w:rPr>
                <w:sz w:val="24"/>
              </w:rPr>
              <w:t xml:space="preserve"> эпоса.Коми-пермяцкий эпос о </w:t>
            </w:r>
            <w:proofErr w:type="spellStart"/>
            <w:r>
              <w:rPr>
                <w:sz w:val="24"/>
              </w:rPr>
              <w:t>Кудым-Оше</w:t>
            </w:r>
            <w:proofErr w:type="spellEnd"/>
            <w:r>
              <w:rPr>
                <w:sz w:val="24"/>
              </w:rPr>
              <w:t xml:space="preserve">. История Салавата </w:t>
            </w:r>
            <w:proofErr w:type="spellStart"/>
            <w:r>
              <w:rPr>
                <w:sz w:val="24"/>
              </w:rPr>
              <w:t>Юлаева</w:t>
            </w:r>
            <w:proofErr w:type="spellEnd"/>
            <w:r>
              <w:rPr>
                <w:sz w:val="24"/>
              </w:rPr>
              <w:t xml:space="preserve"> в башкирском эпосеРусскийфольклорнаУрале.Фольклорпоэтический,музыкальный.Уральскиепредания, легенды,сказы.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BB" w:rsidRPr="00E57C60" w:rsidRDefault="00254F9E" w:rsidP="009E49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фольклор на Урале.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Средневековья. Духовно-просветительская деятельность Стефана Пермского Духовные центры Урала. Верхотурье. Симеон Верхотурский. Сборник былин и песен Кирилла Данилова из Нижнего Тагила Сборник былин и песен Кирилла Данилова из Нижнего Тагила. Скоморошество на Урале. Последний скоморох –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Кирша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Данилов. Народный театр.</w:t>
            </w:r>
          </w:p>
          <w:p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афористика. Сборник пословиц В.Н.Татищева Народные афоризмы – пословица, поговорка, присловье, притча, прибаутка. Прошлое горнозаводского Урала в народной мысли.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75671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Уральские предания, легенды, сказы.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 составить таблицу.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9E4912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r w:rsidR="009E4912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уральских народов и ее отражение в литературном творчестве 19в.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о быте и нравах народов, населяющих Уральский регион. Путешествие как основа для создания рассказа К.Д.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Носилова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«Дедушка-вогул и его внуки»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А.А.Кирпищикова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жили в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Куморе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Бытописательская манера повествования в повести. Изображение быта, нравов рабочего люда Урала. Этнографические зарисовки в повести.П.П.Инфантьев «За уральским бобром.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Путешествие в страну вогулов» Из дневника туриста.</w:t>
            </w:r>
          </w:p>
          <w:p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путевых очерков в русской литературе 19 века. Особенности стиля писателя. </w:t>
            </w:r>
            <w:proofErr w:type="gram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Суровая</w:t>
            </w:r>
            <w:proofErr w:type="gram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факта о судьбе мансийского народа. Образ автора-рассказчика и его позиция.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BB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403EA3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Ма́мин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03EA3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-Сибиря́к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A3" w:rsidRPr="00403EA3" w:rsidRDefault="00403EA3" w:rsidP="0075671D">
            <w:pPr>
              <w:tabs>
                <w:tab w:val="left" w:pos="3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. Роман «Приваловские миллионы». Цикл «Уральские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рассказы» Д.Н.Мамин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Сибиряк. Жизнь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творчество.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Роман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«Приваловские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миллионы».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романа. Основа романа – идея вырождения уральских промышленников. Судьба главного героя – Сергея Александровича Привалова. Отражение быта уездного уральского общества (старик Бахарев, Данила Шелехов, местные «львицы»).</w:t>
            </w:r>
          </w:p>
          <w:p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«Уральские рассказы» - период писательского самоутверждения. Образ трудового уральского народа («Бойцы», «Золотуха», «На шихане»). Образ великой уральской реки – Чусовой. Дружба писателя с художником А.К. Денисовым-Уральским</w:t>
            </w:r>
            <w:proofErr w:type="gram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Уральские рассказы» Д.Н. Мамина-Сибиряка и «Записки охотника» И.С.Тургенева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путь А. </w:t>
            </w:r>
            <w:r w:rsidR="0075671D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Бондина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 </w:t>
            </w:r>
            <w:r w:rsidR="00731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сделать </w:t>
            </w:r>
            <w:r w:rsidR="00756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презентацию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r w:rsidR="009E4912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Урала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первые десятилетия 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Национальное</w:t>
            </w:r>
            <w:proofErr w:type="gram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региональное, общероссийское в творчестве писателей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Урала рубежа Х</w:t>
            </w:r>
            <w:proofErr w:type="gram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Х–ХХ вв. (А.Туркин,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И.Колотовкин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П.Инфантьев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К.Носилов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Б.Тимофеев,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Е.Гадмер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 Проблема модернизма в литературе региона начала нового столетия. Оживление литературной жизни в конце 1910 – 1920-е гг., развитие периодической печати.Василий Каменский – поэт-футурист. Дружба с В.Маяковским,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В.Хлебниковым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Д.Бурлюком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Интерес поэта к историческому прошлому страны. Поэмы «Степан Разин»,</w:t>
            </w:r>
          </w:p>
          <w:p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«Емельян Пугачёв», «Иван Болотников» как изображение мощи национального характера. Образ национального героя Степана Разина в одноимённой поэме. Стихи «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Чурлю-журль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«Маяковский», «Сарынь на кичку», «Пожар».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BB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П.П. </w:t>
            </w:r>
            <w:r w:rsidR="0075671D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писателя. Проблематика и особенности поэтики прозы.«Ермаковы лебеди». Порубежный сказ писателя.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Интерпретация Бажовым образа русского землепроходца Ермака.. Фольклорные мотивы в сказах П. П. Бажова</w:t>
            </w:r>
            <w:proofErr w:type="gram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удожественное новаторство книги «Малахитовая шкатулка». Цикл о мастерах в контексте мировойлитературы и мифологии.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75671D">
            <w:pPr>
              <w:tabs>
                <w:tab w:val="left" w:pos="3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Уральская поэзия </w:t>
            </w:r>
            <w:r w:rsidR="0075671D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проза 30-х – 50-х годов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века.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Предвоенная поэзия: Б.Ручьёв.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Магнитострой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тема в литературе 1930-х гг. Стихи «Песня в брезентовой палатке», «Правда в песне, чтоб мать не знала…». Литературная жизнь Урала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Уральские писатели-фронтовики:Семен Николаевич Самсонов. Повесть «По ту сторону» - посвящение узникам концлагерей. Гражданско-патриотическая лирика С.Щипачёва,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Н.Куштума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Мусы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авторов. Тема Родины и памяти в стихотворениях уральских поэтов-фронтовиков.Послевоенная поэзия: Л.Татьяничева и К.Некрасова. Творческая судьба поэтесс и особенности их поэзии. Образ Урала в лирических стихах Л.Татьяничевой и К.Некрасовой. Л.Татьяничева: стихи «Урал», «Ей приснилось, что она - Россия», « Ребята осеннейночью…», и др.; К.Некрасова</w:t>
            </w:r>
            <w:proofErr w:type="gram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«Урал», «Дела наши, что сделаны нами…», «Песня»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Урала в 1960–1980-е гг.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«шестидесятников». Основные мотивы и тематика творчества М.П.Никулиной,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Э.И.Бояршиновой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А.М.Домнина и А.Л.Решетова. Образ уральской природы в лирике поэтов (подборка стихов по выбору учителя).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75671D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Окуджавы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7310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731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заполнить таблицу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r w:rsidR="009E4912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путь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Вагановой.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Ваганова – поэтесса земли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ирбитской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. Очерк о жизни и творчестве поэтессы. Гражданская лирика: тема «малой родины», России, памяти, деревни и судьбы в стихах сборника «Венок маме».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Л. А.</w:t>
            </w:r>
            <w:r w:rsidR="0075671D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Ладейщиков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сделать презентацию.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9E49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</w:t>
            </w:r>
            <w:proofErr w:type="gramStart"/>
            <w:r w:rsidR="009E49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9E4912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Урала 60 – 80х годов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7F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Проза И. Акулова, А. Ромашова, А. Филипповича и др. Нравственная проблематика прозы Н. Никонова. Особенности жанра публицистической поэмы Роль автора-рассказчика. Публицистичность и лиризм повествования.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МустайКарим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биографии и творческого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региональных журналов («Урал», «Уральский следопыт» и др.) в развитии уральской литературы.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BB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«Человек и природа».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301C7F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«Человек и природа» в произведении. Образ живой природы в поэме. Утверждение нравственных законов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тношения человека к миру в публицистической поэме Н.Никонова «След рыси» и повестиВ.П.Астафьева «Царь-рыба».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301C7F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приключений и научной фантастики в творчестве писателей Урала.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7F" w:rsidRPr="0075671D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Порфирий Павлович Инфантьев. «На другой планете: повесть из жизни обитателей Марса»- утопия начала 20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6EBB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Константинович Печёнкин. «Два дня Вериты», «Владыка Усть-Выми» - приключенческий роман об Урале.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301C7F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Слепынин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«Звездные берега»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написать 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рецензию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</w:t>
            </w:r>
            <w:proofErr w:type="gramStart"/>
            <w:r w:rsidR="009E49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9E4912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r w:rsidR="00301C7F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Крапивина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периоды биографии Организация отряда «Бригантина». Работа в журнале«Уральский следопыт».Приключенческие произведения автора – «Тень каравеллы», «Хронометр»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Сказочно-фантасти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ческое направление в творчестве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- цикл произведений о детях философско-фантастического содержания «В глубине Великого Кристалла».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596EA4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Крапивин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глубине Великого Кристалла»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96EA4"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написать сочинение.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</w:t>
            </w:r>
            <w:proofErr w:type="gramStart"/>
            <w:r w:rsidR="009E49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9E4912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проза Урала.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современника в произведениях Александра Львовича Иванченко («Купание красного коня», «Техника безопасности»), Вазиха Мухаметшиновича Исхакова («Волны ударяются о берег», «Имена незабываемые»), Ольги Александровны Славниковой («Стрекоза, увеличенная до размеров собаки», «Сёстры Черепановы»)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поэзия Урала.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стихотворения.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</w:t>
            </w:r>
            <w:proofErr w:type="gramStart"/>
            <w:r w:rsidR="009E49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9E4912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на Урале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596EA4">
            <w:pPr>
              <w:tabs>
                <w:tab w:val="left" w:pos="111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Николая Коляды.книга пьес «Старая зайчиха» и другие старые пьесы»,«Пьесы для любимого театра», Пьеса «Канотье» - социальная пьеса</w:t>
            </w:r>
            <w:proofErr w:type="gram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раматургия Василия 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 современника в пьесах ««Семья вурдалака», «Черное 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молоко». Философский смысл драматургических произведений Н.Коляды и В. Сигарева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авторов </w:t>
            </w:r>
            <w:proofErr w:type="gram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Свердловского</w:t>
            </w:r>
            <w:proofErr w:type="gram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рок-клуба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301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создать презентацию</w:t>
            </w:r>
            <w:r w:rsidR="00301C7F"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</w:t>
            </w:r>
            <w:proofErr w:type="gramStart"/>
            <w:r w:rsidR="009E49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9E4912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0905ED" w:rsidRPr="00E57C60" w:rsidTr="009E4912">
        <w:tc>
          <w:tcPr>
            <w:tcW w:w="70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7229" w:type="dxa"/>
          </w:tcPr>
          <w:p w:rsidR="000905ED" w:rsidRPr="00E57C60" w:rsidRDefault="00596EA4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1134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0905ED" w:rsidRPr="00E57C60" w:rsidTr="009E4912">
        <w:tc>
          <w:tcPr>
            <w:tcW w:w="70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22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22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САМОСТОЯТЕЛЬНЫХ</w:t>
            </w:r>
          </w:p>
        </w:tc>
        <w:tc>
          <w:tcPr>
            <w:tcW w:w="722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  <w:sectPr w:rsidR="000905ED" w:rsidSect="00000B4B">
          <w:pgSz w:w="16838" w:h="11906" w:orient="landscape"/>
          <w:pgMar w:top="924" w:right="539" w:bottom="1259" w:left="357" w:header="708" w:footer="708" w:gutter="0"/>
          <w:cols w:space="720"/>
          <w:docGrid w:linePitch="299"/>
        </w:sectPr>
      </w:pPr>
    </w:p>
    <w:p w:rsidR="009E4912" w:rsidRPr="00D947AA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Й</w:t>
      </w:r>
      <w:r w:rsidR="00254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:rsidR="009E4912" w:rsidRPr="00D947AA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9E4912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й</w:t>
      </w:r>
      <w:r w:rsidR="00254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«Русский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E4912" w:rsidRPr="00D947AA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9E4912" w:rsidRPr="00161C57" w:rsidRDefault="009E4912" w:rsidP="009E49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1C57">
        <w:rPr>
          <w:rFonts w:ascii="Times New Roman" w:hAnsi="Times New Roman" w:cs="Times New Roman"/>
          <w:b/>
          <w:sz w:val="28"/>
          <w:szCs w:val="28"/>
        </w:rPr>
        <w:t>.2. Информационное обеспечение обучения</w:t>
      </w:r>
    </w:p>
    <w:p w:rsidR="000905ED" w:rsidRPr="00E57C60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  <w:r w:rsidRPr="00E57C60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0905ED" w:rsidRPr="00E57C60" w:rsidRDefault="000905ED" w:rsidP="000905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Т. М. Русский язык: орфография, пунктуация, культура речи: учебно-практическое пособие/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Т. М., Тихонова В. В. – Москва: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>, 20</w:t>
      </w:r>
      <w:r w:rsidR="00097731">
        <w:rPr>
          <w:rFonts w:ascii="Times New Roman" w:hAnsi="Times New Roman" w:cs="Times New Roman"/>
          <w:sz w:val="28"/>
          <w:szCs w:val="28"/>
        </w:rPr>
        <w:t>20</w:t>
      </w:r>
      <w:r w:rsidRPr="00E57C60">
        <w:rPr>
          <w:rFonts w:ascii="Times New Roman" w:hAnsi="Times New Roman" w:cs="Times New Roman"/>
          <w:sz w:val="28"/>
          <w:szCs w:val="28"/>
        </w:rPr>
        <w:t>.</w:t>
      </w:r>
    </w:p>
    <w:p w:rsidR="000905ED" w:rsidRPr="00E57C60" w:rsidRDefault="000905ED" w:rsidP="000905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М.А. Русский язык 10-11: допущено Министерством образования РФ, из</w:t>
      </w:r>
      <w:r w:rsidR="00254F9E">
        <w:rPr>
          <w:rFonts w:ascii="Times New Roman" w:hAnsi="Times New Roman" w:cs="Times New Roman"/>
          <w:sz w:val="28"/>
          <w:szCs w:val="28"/>
        </w:rPr>
        <w:t>дательство «Русское слово», 2021</w:t>
      </w:r>
      <w:r w:rsidRPr="00E57C60">
        <w:rPr>
          <w:rFonts w:ascii="Times New Roman" w:hAnsi="Times New Roman" w:cs="Times New Roman"/>
          <w:sz w:val="28"/>
          <w:szCs w:val="28"/>
        </w:rPr>
        <w:t>.</w:t>
      </w:r>
    </w:p>
    <w:p w:rsidR="000905ED" w:rsidRPr="00E57C60" w:rsidRDefault="000905ED" w:rsidP="000905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Г.А., Антонова А.Г.,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И.Л. и др. Литература: учебник для учреждений сред</w:t>
      </w:r>
      <w:proofErr w:type="gramStart"/>
      <w:r w:rsidRPr="00E57C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7C60">
        <w:rPr>
          <w:rFonts w:ascii="Times New Roman" w:hAnsi="Times New Roman" w:cs="Times New Roman"/>
          <w:sz w:val="28"/>
          <w:szCs w:val="28"/>
        </w:rPr>
        <w:t>роф. образования: в 2 ч. / под ре</w:t>
      </w:r>
      <w:r w:rsidR="00254F9E">
        <w:rPr>
          <w:rFonts w:ascii="Times New Roman" w:hAnsi="Times New Roman" w:cs="Times New Roman"/>
          <w:sz w:val="28"/>
          <w:szCs w:val="28"/>
        </w:rPr>
        <w:t xml:space="preserve">д. Г. А. </w:t>
      </w:r>
      <w:proofErr w:type="spellStart"/>
      <w:r w:rsidR="00254F9E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="00254F9E">
        <w:rPr>
          <w:rFonts w:ascii="Times New Roman" w:hAnsi="Times New Roman" w:cs="Times New Roman"/>
          <w:sz w:val="28"/>
          <w:szCs w:val="28"/>
        </w:rPr>
        <w:t>. — М., 2021</w:t>
      </w:r>
      <w:r w:rsidRPr="00E57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5ED" w:rsidRPr="00E57C60" w:rsidRDefault="000905ED" w:rsidP="000905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Г.А., Антонова А.Г.,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И.Л. и др. Литература</w:t>
      </w:r>
      <w:proofErr w:type="gramStart"/>
      <w:r w:rsidRPr="00E57C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7C60">
        <w:rPr>
          <w:rFonts w:ascii="Times New Roman" w:hAnsi="Times New Roman" w:cs="Times New Roman"/>
          <w:sz w:val="28"/>
          <w:szCs w:val="28"/>
        </w:rPr>
        <w:t>рактикум: учеб. пособие / под ре</w:t>
      </w:r>
      <w:r w:rsidR="00254F9E">
        <w:rPr>
          <w:rFonts w:ascii="Times New Roman" w:hAnsi="Times New Roman" w:cs="Times New Roman"/>
          <w:sz w:val="28"/>
          <w:szCs w:val="28"/>
        </w:rPr>
        <w:t xml:space="preserve">д. Г. А. </w:t>
      </w:r>
      <w:proofErr w:type="spellStart"/>
      <w:r w:rsidR="00254F9E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="00254F9E">
        <w:rPr>
          <w:rFonts w:ascii="Times New Roman" w:hAnsi="Times New Roman" w:cs="Times New Roman"/>
          <w:sz w:val="28"/>
          <w:szCs w:val="28"/>
        </w:rPr>
        <w:t>. — М., 2021</w:t>
      </w:r>
      <w:r w:rsidRPr="00E57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5ED" w:rsidRPr="00E57C60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  <w:r w:rsidRPr="00E57C60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 xml:space="preserve"> Антонова Е.С.,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Т.М. Русский язык и культура речи, учебник: </w:t>
      </w:r>
      <w:proofErr w:type="gramStart"/>
      <w:r w:rsidRPr="00E57C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7C60">
        <w:rPr>
          <w:rFonts w:ascii="Times New Roman" w:hAnsi="Times New Roman" w:cs="Times New Roman"/>
          <w:sz w:val="28"/>
          <w:szCs w:val="28"/>
        </w:rPr>
        <w:t xml:space="preserve">     пущено </w:t>
      </w:r>
      <w:proofErr w:type="gramStart"/>
      <w:r w:rsidRPr="00E57C60">
        <w:rPr>
          <w:rFonts w:ascii="Times New Roman" w:hAnsi="Times New Roman" w:cs="Times New Roman"/>
          <w:sz w:val="28"/>
          <w:szCs w:val="28"/>
        </w:rPr>
        <w:t>Министерством</w:t>
      </w:r>
      <w:proofErr w:type="gramEnd"/>
      <w:r w:rsidRPr="00E57C60">
        <w:rPr>
          <w:rFonts w:ascii="Times New Roman" w:hAnsi="Times New Roman" w:cs="Times New Roman"/>
          <w:sz w:val="28"/>
          <w:szCs w:val="28"/>
        </w:rPr>
        <w:t xml:space="preserve"> образования для СПО, 8-е издание,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>., Москва Изд</w:t>
      </w:r>
      <w:r w:rsidR="00254F9E">
        <w:rPr>
          <w:rFonts w:ascii="Times New Roman" w:hAnsi="Times New Roman" w:cs="Times New Roman"/>
          <w:sz w:val="28"/>
          <w:szCs w:val="28"/>
        </w:rPr>
        <w:t>ательский центр «Академия», 2021</w:t>
      </w:r>
      <w:r w:rsidRPr="00E57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Т.М. Русский язык, учебник 10-11: допущено Министерством образования РФ, </w:t>
      </w:r>
      <w:r w:rsidR="00254F9E">
        <w:rPr>
          <w:rFonts w:ascii="Times New Roman" w:hAnsi="Times New Roman" w:cs="Times New Roman"/>
          <w:sz w:val="28"/>
          <w:szCs w:val="28"/>
        </w:rPr>
        <w:t xml:space="preserve">  издательство  «</w:t>
      </w:r>
      <w:proofErr w:type="spellStart"/>
      <w:r w:rsidR="00254F9E">
        <w:rPr>
          <w:rFonts w:ascii="Times New Roman" w:hAnsi="Times New Roman" w:cs="Times New Roman"/>
          <w:sz w:val="28"/>
          <w:szCs w:val="28"/>
        </w:rPr>
        <w:t>Вербум-М</w:t>
      </w:r>
      <w:proofErr w:type="spellEnd"/>
      <w:r w:rsidR="00254F9E">
        <w:rPr>
          <w:rFonts w:ascii="Times New Roman" w:hAnsi="Times New Roman" w:cs="Times New Roman"/>
          <w:sz w:val="28"/>
          <w:szCs w:val="28"/>
        </w:rPr>
        <w:t>», 2020</w:t>
      </w:r>
      <w:r w:rsidRPr="00E57C60">
        <w:rPr>
          <w:rFonts w:ascii="Times New Roman" w:hAnsi="Times New Roman" w:cs="Times New Roman"/>
          <w:sz w:val="28"/>
          <w:szCs w:val="28"/>
        </w:rPr>
        <w:t>;</w:t>
      </w:r>
    </w:p>
    <w:p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lastRenderedPageBreak/>
        <w:t xml:space="preserve">Новикова Л. И. Русский язык: практикум/ Новикова Л. И., Соловьева Н. Ю.,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Фысина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У. Н. – Москва: Российский государствен</w:t>
      </w:r>
      <w:r w:rsidR="00254F9E">
        <w:rPr>
          <w:rFonts w:ascii="Times New Roman" w:hAnsi="Times New Roman" w:cs="Times New Roman"/>
          <w:sz w:val="28"/>
          <w:szCs w:val="28"/>
        </w:rPr>
        <w:t>ный университет правосудия, 2021</w:t>
      </w:r>
      <w:r w:rsidRPr="00E57C60">
        <w:rPr>
          <w:rFonts w:ascii="Times New Roman" w:hAnsi="Times New Roman" w:cs="Times New Roman"/>
          <w:sz w:val="28"/>
          <w:szCs w:val="28"/>
        </w:rPr>
        <w:t>.</w:t>
      </w:r>
    </w:p>
    <w:p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Мацыяка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Е.В. Литература. Книга для преподавателя: метод</w:t>
      </w:r>
      <w:proofErr w:type="gramStart"/>
      <w:r w:rsidRPr="00E57C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7C60">
        <w:rPr>
          <w:rFonts w:ascii="Times New Roman" w:hAnsi="Times New Roman" w:cs="Times New Roman"/>
          <w:sz w:val="28"/>
          <w:szCs w:val="28"/>
        </w:rPr>
        <w:t>особие / под ре</w:t>
      </w:r>
      <w:r w:rsidR="00254F9E">
        <w:rPr>
          <w:rFonts w:ascii="Times New Roman" w:hAnsi="Times New Roman" w:cs="Times New Roman"/>
          <w:sz w:val="28"/>
          <w:szCs w:val="28"/>
        </w:rPr>
        <w:t xml:space="preserve">д. Г. А. </w:t>
      </w:r>
      <w:proofErr w:type="spellStart"/>
      <w:r w:rsidR="00254F9E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="00254F9E">
        <w:rPr>
          <w:rFonts w:ascii="Times New Roman" w:hAnsi="Times New Roman" w:cs="Times New Roman"/>
          <w:sz w:val="28"/>
          <w:szCs w:val="28"/>
        </w:rPr>
        <w:t>. — М., 2022</w:t>
      </w:r>
      <w:r w:rsidRPr="00E57C60">
        <w:rPr>
          <w:rFonts w:ascii="Times New Roman" w:hAnsi="Times New Roman" w:cs="Times New Roman"/>
          <w:sz w:val="28"/>
          <w:szCs w:val="28"/>
        </w:rPr>
        <w:t>.</w:t>
      </w:r>
    </w:p>
    <w:p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 xml:space="preserve">Руднев В. Н. Русский язык и культура речи: учебное пособие/ Руднев В. Н. – Москва: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>, 20</w:t>
      </w:r>
      <w:r w:rsidR="00097731">
        <w:rPr>
          <w:rFonts w:ascii="Times New Roman" w:hAnsi="Times New Roman" w:cs="Times New Roman"/>
          <w:sz w:val="28"/>
          <w:szCs w:val="28"/>
        </w:rPr>
        <w:t>20</w:t>
      </w:r>
      <w:r w:rsidRPr="00E57C60">
        <w:rPr>
          <w:rFonts w:ascii="Times New Roman" w:hAnsi="Times New Roman" w:cs="Times New Roman"/>
          <w:sz w:val="28"/>
          <w:szCs w:val="28"/>
        </w:rPr>
        <w:t xml:space="preserve"> (СПО).</w:t>
      </w:r>
    </w:p>
    <w:p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Соловьева Н. Ю. Русский язык. Тесты для студентов, обучающихся по программе СПО: учебное пособие/ Соловьева Н. Ю. - Москва: Российский государствен</w:t>
      </w:r>
      <w:r w:rsidR="00254F9E">
        <w:rPr>
          <w:rFonts w:ascii="Times New Roman" w:hAnsi="Times New Roman" w:cs="Times New Roman"/>
          <w:sz w:val="28"/>
          <w:szCs w:val="28"/>
        </w:rPr>
        <w:t>ный университет правосудия, 2021</w:t>
      </w:r>
      <w:r w:rsidRPr="00E57C60">
        <w:rPr>
          <w:rFonts w:ascii="Times New Roman" w:hAnsi="Times New Roman" w:cs="Times New Roman"/>
          <w:sz w:val="28"/>
          <w:szCs w:val="28"/>
        </w:rPr>
        <w:t>.</w:t>
      </w:r>
    </w:p>
    <w:p w:rsidR="000905ED" w:rsidRPr="00E57C60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  <w:r w:rsidRPr="00E57C6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Виртуальная школа. </w:t>
      </w:r>
      <w:hyperlink r:id="rId12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http://vschool.km.ru/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Говорим по-русски! </w:t>
      </w:r>
      <w:hyperlink r:id="rId13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http://www.echo.msk.ru/headings/speakrus.html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Дистанционная поддержка учителей-словесников </w:t>
      </w:r>
      <w:r w:rsidRPr="00E57C60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http://www.ipk.edu.yar.ru/resource/distant/russian_language/index3.htm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Дистанционные курсы русского языка </w:t>
      </w:r>
      <w:hyperlink r:id="rId15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http://urok.hut.ru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Знаете слово? </w:t>
      </w:r>
      <w:hyperlink r:id="rId16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http://mech.math.msu.su/~apentus/znaete/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Интерактивные словари русского языка </w:t>
      </w:r>
      <w:hyperlink r:id="rId17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8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http://likbez.h1.ru/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9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http://www.gramma.ru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Мир слова русского </w:t>
      </w:r>
      <w:hyperlink r:id="rId20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http://www.rusword.com.ua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Ономастикон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>. Русские фамилии </w:t>
      </w:r>
      <w:hyperlink r:id="rId21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http://express.irk.ru/1000/fam/index.htm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Основные правила грамматики русского языка </w:t>
      </w:r>
      <w:hyperlink r:id="rId22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http://www.ipmce.su/~lib/osn_prav.html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Правила русской орфографии и пунктуации </w:t>
      </w:r>
      <w:hyperlink r:id="rId23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http://www.anriintern.com/rus/orfpun/main.htm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Проверь себя! </w:t>
      </w:r>
      <w:hyperlink r:id="rId24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http://www.cde.spbstu.ru/test_Rus_St/register_rus.htm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Редактор.ru  </w:t>
      </w:r>
      <w:hyperlink r:id="rId25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http://www.redactor.ru/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Репетитор </w:t>
      </w:r>
      <w:hyperlink r:id="rId26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http://www.repetitor.h1.ru/programms.html</w:t>
        </w:r>
      </w:hyperlink>
    </w:p>
    <w:p w:rsidR="000905ED" w:rsidRPr="009E4912" w:rsidRDefault="009E4912" w:rsidP="009E491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912">
        <w:rPr>
          <w:rFonts w:ascii="Times New Roman" w:hAnsi="Times New Roman" w:cs="Times New Roman"/>
          <w:b/>
          <w:caps/>
        </w:rPr>
        <w:lastRenderedPageBreak/>
        <w:t>Контроль и оценка результатов освоения УЧЕБНО</w:t>
      </w:r>
      <w:r w:rsidR="005851E1">
        <w:rPr>
          <w:rFonts w:ascii="Times New Roman" w:hAnsi="Times New Roman" w:cs="Times New Roman"/>
          <w:b/>
          <w:caps/>
        </w:rPr>
        <w:t>йдисциплины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693"/>
        <w:gridCol w:w="2410"/>
      </w:tblGrid>
      <w:tr w:rsidR="009E4912" w:rsidRPr="00E100B6" w:rsidTr="00403EA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12" w:rsidRPr="00B66393" w:rsidRDefault="009E4912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2" w:rsidRPr="00E100B6" w:rsidRDefault="009E4912" w:rsidP="00403EA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12" w:rsidRPr="00E100B6" w:rsidRDefault="009E4912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9E4912" w:rsidRPr="00E100B6" w:rsidTr="00403EA3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12" w:rsidRPr="009E4912" w:rsidRDefault="009E4912" w:rsidP="009E4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</w:t>
            </w:r>
            <w:proofErr w:type="gramStart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  <w:r w:rsidR="00254F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254F9E">
              <w:rPr>
                <w:rFonts w:ascii="Times New Roman" w:hAnsi="Times New Roman"/>
                <w:b/>
                <w:sz w:val="24"/>
                <w:szCs w:val="24"/>
              </w:rPr>
              <w:t>ЛП УД</w:t>
            </w:r>
            <w:r w:rsidRPr="009E4912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9E4912" w:rsidRPr="009E4912" w:rsidRDefault="00254F9E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 w:rsidRPr="009E49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9E4912"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воспитание гражданина и патриота; </w:t>
            </w:r>
          </w:p>
          <w:p w:rsidR="009E4912" w:rsidRPr="009E4912" w:rsidRDefault="00254F9E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 w:rsidRPr="009E491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9E4912" w:rsidRPr="009E4912">
              <w:rPr>
                <w:rFonts w:ascii="Times New Roman" w:hAnsi="Times New Roman" w:cs="Times New Roman"/>
                <w:sz w:val="24"/>
                <w:szCs w:val="28"/>
              </w:rPr>
              <w:t>- приобщение обучающихся через изучение русского (родного) языка и русской (родной) литературы к ценностям национальной культуры;</w:t>
            </w:r>
          </w:p>
          <w:p w:rsidR="009E4912" w:rsidRPr="009E4912" w:rsidRDefault="00254F9E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 w:rsidRPr="009E491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9E4912" w:rsidRPr="009E4912">
              <w:rPr>
                <w:rFonts w:ascii="Times New Roman" w:hAnsi="Times New Roman" w:cs="Times New Roman"/>
                <w:sz w:val="24"/>
                <w:szCs w:val="28"/>
              </w:rPr>
              <w:t>- принятие гуманистических ценностей, утверждаемых лучшими произведениями отечественной литературы;</w:t>
            </w:r>
          </w:p>
          <w:p w:rsidR="009E4912" w:rsidRPr="009E4912" w:rsidRDefault="00254F9E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 w:rsidRPr="009E491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9E4912"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основы собственного речевого стиля.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метапредметных (МР):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потребности в систематическом чтении как средстве познания мира и себя в этом мире;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представления о литературе как художественной модели мира (на материале произведений отечественной литературы);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умения точно и свободно выражать мысли и чувства разными способами в соответствии с условиями и сферой речевого общения;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навыков смыслового и эстетического анализа текстов на основе понимания принципиальных отличий художественного текста от текстов других функциональных стилей (научного, официально-делового, публицистического), понимания специфики использования языковых сре</w:t>
            </w:r>
            <w:proofErr w:type="gramStart"/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дств в т</w:t>
            </w:r>
            <w:proofErr w:type="gramEnd"/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екстах разной функционально-стилевой и жанровой принадлежности, в том числе в художественных текстах;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предметных (</w:t>
            </w:r>
            <w:proofErr w:type="gramStart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ПР</w:t>
            </w:r>
            <w:proofErr w:type="gramEnd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):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умения воспринимать, анализировать, критически оценивать и интерпретировать прочитанное; осознавать художественную картину жизни, нарисованную в литературном произведении, в единстве интеллектуального осмысления и эмоционального восприятия;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выявление позиции автора и аргументирование своего мнения по поводу прочитанного; 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оформление его словесно в устных и письменных высказываниях, расширяя жанровый диапазон сочинений и устных выступлений;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владение навыками анализа текста с учетом их стилистической и жанрово-родовой специфики; осознание художественной картины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9E4912" w:rsidRPr="0052556B" w:rsidRDefault="009E4912" w:rsidP="0052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сформированность представлений о системе стилей языка </w:t>
            </w:r>
            <w:r w:rsidR="0052556B">
              <w:rPr>
                <w:rFonts w:ascii="Times New Roman" w:hAnsi="Times New Roman" w:cs="Times New Roman"/>
                <w:sz w:val="24"/>
                <w:szCs w:val="28"/>
              </w:rPr>
              <w:t>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12" w:rsidRDefault="009E4912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Pr="007422AD" w:rsidRDefault="009E4912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:rsidR="009E4912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:rsidR="009E4912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Pr="00B139A6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 xml:space="preserve">анализировать текст с точки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второстепенной информации</w:t>
            </w: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:rsidR="009E4912" w:rsidRPr="007422AD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E4912" w:rsidRDefault="009E4912" w:rsidP="00403E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ские и </w:t>
            </w: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912" w:rsidRPr="00D62F71" w:rsidRDefault="009E4912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12" w:rsidRDefault="009E4912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9E4912" w:rsidRDefault="009E4912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9E4912" w:rsidRDefault="009E4912" w:rsidP="00403EA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:rsidR="009E4912" w:rsidRPr="00E100B6" w:rsidRDefault="009E4912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0598" w:type="dxa"/>
        <w:tblLook w:val="04A0"/>
      </w:tblPr>
      <w:tblGrid>
        <w:gridCol w:w="2482"/>
        <w:gridCol w:w="2010"/>
        <w:gridCol w:w="2097"/>
        <w:gridCol w:w="4009"/>
      </w:tblGrid>
      <w:tr w:rsidR="005A7B24" w:rsidRPr="00B261E5" w:rsidTr="00403EA3">
        <w:tc>
          <w:tcPr>
            <w:tcW w:w="2482" w:type="dxa"/>
          </w:tcPr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87878243"/>
            <w:r w:rsidRPr="00B261E5">
              <w:rPr>
                <w:rFonts w:ascii="Times New Roman" w:hAnsi="Times New Roman"/>
                <w:sz w:val="24"/>
                <w:szCs w:val="24"/>
              </w:rPr>
              <w:t>Предметное содержание У</w:t>
            </w:r>
            <w:r w:rsidR="00254F9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5A7B24" w:rsidRPr="00B261E5" w:rsidTr="00403EA3">
        <w:trPr>
          <w:trHeight w:val="2030"/>
        </w:trPr>
        <w:tc>
          <w:tcPr>
            <w:tcW w:w="2482" w:type="dxa"/>
          </w:tcPr>
          <w:p w:rsidR="005A7B24" w:rsidRPr="00B261E5" w:rsidRDefault="005A7B24" w:rsidP="005A7B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010" w:type="dxa"/>
          </w:tcPr>
          <w:p w:rsidR="005A7B24" w:rsidRPr="00B261E5" w:rsidRDefault="00254F9E" w:rsidP="005A7B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>
              <w:rPr>
                <w:rFonts w:ascii="Times New Roman" w:hAnsi="Times New Roman"/>
                <w:sz w:val="24"/>
                <w:szCs w:val="24"/>
              </w:rPr>
              <w:t xml:space="preserve"> 2,  МР 2, </w:t>
            </w:r>
            <w:proofErr w:type="gramStart"/>
            <w:r w:rsidR="005A7B2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5A7B24">
              <w:rPr>
                <w:rFonts w:ascii="Times New Roman" w:hAnsi="Times New Roman"/>
                <w:sz w:val="24"/>
                <w:szCs w:val="24"/>
              </w:rPr>
              <w:t xml:space="preserve"> 2, ПР 4. ЛР5. ЛР 11, ОК 3, ОК 4.</w:t>
            </w:r>
          </w:p>
        </w:tc>
        <w:tc>
          <w:tcPr>
            <w:tcW w:w="2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1"/>
            </w:tblGrid>
            <w:tr w:rsidR="005A7B24" w:rsidRPr="00B261E5" w:rsidTr="00403EA3">
              <w:trPr>
                <w:trHeight w:val="799"/>
              </w:trPr>
              <w:tc>
                <w:tcPr>
                  <w:tcW w:w="0" w:type="auto"/>
                </w:tcPr>
                <w:p w:rsidR="005A7B24" w:rsidRPr="00B261E5" w:rsidRDefault="005A7B24" w:rsidP="00403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  <w:p w:rsidR="005A7B24" w:rsidRPr="00B261E5" w:rsidRDefault="005A7B24" w:rsidP="00403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</w:t>
                  </w:r>
                </w:p>
                <w:p w:rsidR="005A7B24" w:rsidRPr="00B261E5" w:rsidRDefault="005A7B24" w:rsidP="00403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A7B24" w:rsidRPr="00B261E5" w:rsidRDefault="005A7B24" w:rsidP="00403EA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Осуществить перевод научной статьи по литературоведению на иностранном языке по творчеству писателя или поэта на русский язык;</w:t>
            </w:r>
          </w:p>
          <w:p w:rsidR="005A7B24" w:rsidRPr="00B261E5" w:rsidRDefault="005A7B24" w:rsidP="00403EA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изучить биографию писателя /поэта и выявить, как преломились характерные черты эпохи, исторические реалии в его произведениях; подготовить сообщение и презентацию);</w:t>
            </w:r>
          </w:p>
          <w:p w:rsidR="005A7B24" w:rsidRPr="00B261E5" w:rsidRDefault="005A7B24" w:rsidP="00403EA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составить языковой портрет писателя или поэта: составить словарь литературоведческих терминов по творчеству писателя/поэта, исследовать специфику языковых средств художественных произведений, построить семантическое поле слов (или «облако слов», в том числе при использовании специальных сервисов по генерации слов в 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е) того или иного произведения. </w:t>
            </w:r>
          </w:p>
        </w:tc>
      </w:tr>
      <w:bookmarkEnd w:id="4"/>
    </w:tbl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lastRenderedPageBreak/>
        <w:t>МИНИСТЕРСТВО  ОБРАЗОВАНИЯ И МОЛОДЁЖНОЙ ПОЛИТИКИ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</w:t>
      </w:r>
      <w:r w:rsidR="00097731">
        <w:rPr>
          <w:rFonts w:ascii="Times New Roman" w:hAnsi="Times New Roman" w:cs="Times New Roman"/>
          <w:sz w:val="28"/>
          <w:szCs w:val="28"/>
        </w:rPr>
        <w:t>А</w:t>
      </w:r>
      <w:r w:rsidRPr="00E57C60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5851E1">
        <w:rPr>
          <w:rFonts w:ascii="Times New Roman" w:hAnsi="Times New Roman" w:cs="Times New Roman"/>
          <w:b/>
          <w:bCs/>
          <w:sz w:val="28"/>
          <w:szCs w:val="28"/>
        </w:rPr>
        <w:t>ЙДИСЦИПЛИНЕ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sz w:val="28"/>
          <w:szCs w:val="28"/>
        </w:rPr>
        <w:t>РОДНАЯ ЛИТЕРАТУРА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Pr="00E57C60">
        <w:rPr>
          <w:rFonts w:ascii="Times New Roman" w:hAnsi="Times New Roman" w:cs="Times New Roman"/>
          <w:b/>
          <w:bCs/>
          <w:iCs/>
          <w:sz w:val="28"/>
          <w:szCs w:val="28"/>
        </w:rPr>
        <w:t>35.01.14  «Мастер по техническому обслуживанию и ремонту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iCs/>
          <w:sz w:val="28"/>
          <w:szCs w:val="28"/>
        </w:rPr>
        <w:t>машинно-тракторного парка</w:t>
      </w:r>
      <w:r w:rsidRPr="00E57C60">
        <w:rPr>
          <w:rFonts w:ascii="Times New Roman" w:hAnsi="Times New Roman" w:cs="Times New Roman"/>
          <w:b/>
          <w:sz w:val="28"/>
          <w:szCs w:val="28"/>
        </w:rPr>
        <w:t>»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курс, группа 21М</w:t>
      </w:r>
    </w:p>
    <w:p w:rsidR="005A7B24" w:rsidRPr="00B139A6" w:rsidRDefault="005A7B24" w:rsidP="005A7B24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5A7B24" w:rsidRPr="00B139A6" w:rsidRDefault="005A7B24" w:rsidP="005A7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0905ED" w:rsidRPr="00E57C60" w:rsidRDefault="000905ED" w:rsidP="000905E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5A7B24" w:rsidRPr="00E57C60" w:rsidRDefault="005A7B24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5A7B24" w:rsidRDefault="005A7B24" w:rsidP="005A7B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5000" w:type="pct"/>
        <w:tblInd w:w="-106" w:type="dxa"/>
        <w:tblLook w:val="01E0"/>
      </w:tblPr>
      <w:tblGrid>
        <w:gridCol w:w="585"/>
        <w:gridCol w:w="8944"/>
        <w:gridCol w:w="835"/>
      </w:tblGrid>
      <w:tr w:rsidR="000905ED" w:rsidRPr="00E57C60" w:rsidTr="00000B4B">
        <w:tc>
          <w:tcPr>
            <w:tcW w:w="4597" w:type="pct"/>
            <w:gridSpan w:val="2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Паспорт комплекта контрольно - оценочных средств</w:t>
            </w:r>
          </w:p>
        </w:tc>
        <w:tc>
          <w:tcPr>
            <w:tcW w:w="403" w:type="pct"/>
          </w:tcPr>
          <w:p w:rsidR="000905ED" w:rsidRPr="00E57C60" w:rsidRDefault="005A7B24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0905ED" w:rsidRPr="00E57C60" w:rsidRDefault="005A7B24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0905ED" w:rsidRPr="00E57C60" w:rsidRDefault="005A7B24" w:rsidP="0062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5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 зачёта</w:t>
            </w:r>
          </w:p>
        </w:tc>
        <w:tc>
          <w:tcPr>
            <w:tcW w:w="403" w:type="pct"/>
          </w:tcPr>
          <w:p w:rsidR="000905ED" w:rsidRPr="00E57C60" w:rsidRDefault="0062353E" w:rsidP="005A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:rsidR="000905ED" w:rsidRPr="00E57C60" w:rsidRDefault="0062353E" w:rsidP="005A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2.Задания для зачёта</w:t>
            </w:r>
          </w:p>
        </w:tc>
        <w:tc>
          <w:tcPr>
            <w:tcW w:w="403" w:type="pct"/>
          </w:tcPr>
          <w:p w:rsidR="000905ED" w:rsidRPr="00E57C60" w:rsidRDefault="000905ED" w:rsidP="0062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5A7B24" w:rsidRPr="00E57C60" w:rsidRDefault="005A7B24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5A7B24" w:rsidP="000905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0905ED" w:rsidRPr="00E57C60">
        <w:rPr>
          <w:rFonts w:ascii="Times New Roman" w:hAnsi="Times New Roman" w:cs="Times New Roman"/>
          <w:b/>
          <w:bCs/>
          <w:sz w:val="28"/>
          <w:szCs w:val="28"/>
        </w:rPr>
        <w:t>. ПАСПОРТ КОМПЛЕКТА КОНТРОЛЬНО-ОЦЕНОЧНЫХ СРЕДСТВ</w:t>
      </w:r>
    </w:p>
    <w:p w:rsidR="000905ED" w:rsidRPr="00E57C60" w:rsidRDefault="005A7B24" w:rsidP="0009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05ED" w:rsidRPr="00E57C60">
        <w:rPr>
          <w:rFonts w:ascii="Times New Roman" w:hAnsi="Times New Roman" w:cs="Times New Roman"/>
          <w:sz w:val="28"/>
          <w:szCs w:val="28"/>
        </w:rPr>
        <w:t>.1 КОНТРОЛЬ И ОЦЕНК</w:t>
      </w:r>
      <w:r w:rsidR="00311F14">
        <w:rPr>
          <w:rFonts w:ascii="Times New Roman" w:hAnsi="Times New Roman" w:cs="Times New Roman"/>
          <w:sz w:val="28"/>
          <w:szCs w:val="28"/>
        </w:rPr>
        <w:t>А РЕЗУЛЬТАТОВ ОСВОЕНИЯ У</w:t>
      </w:r>
      <w:r w:rsidR="0028551E">
        <w:rPr>
          <w:rFonts w:ascii="Times New Roman" w:hAnsi="Times New Roman" w:cs="Times New Roman"/>
          <w:sz w:val="28"/>
          <w:szCs w:val="28"/>
        </w:rPr>
        <w:t>Д</w:t>
      </w: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На втором  курсе изучаются темы: Родной язык и ку</w:t>
      </w:r>
      <w:r w:rsidR="005A7B24">
        <w:rPr>
          <w:rFonts w:ascii="Times New Roman" w:hAnsi="Times New Roman" w:cs="Times New Roman"/>
          <w:sz w:val="28"/>
          <w:szCs w:val="28"/>
        </w:rPr>
        <w:t xml:space="preserve">льтура речи. Родная литература. </w:t>
      </w:r>
      <w:r w:rsidRPr="00E57C60">
        <w:rPr>
          <w:rFonts w:ascii="Times New Roman" w:hAnsi="Times New Roman" w:cs="Times New Roman"/>
          <w:sz w:val="28"/>
          <w:szCs w:val="28"/>
        </w:rPr>
        <w:t>Предметом оценки освоения учебной дисциплины «</w:t>
      </w:r>
      <w:r w:rsidR="005A7B24">
        <w:rPr>
          <w:rFonts w:ascii="Times New Roman" w:hAnsi="Times New Roman" w:cs="Times New Roman"/>
          <w:sz w:val="28"/>
          <w:szCs w:val="28"/>
        </w:rPr>
        <w:t>Р</w:t>
      </w:r>
      <w:r w:rsidRPr="00E57C60">
        <w:rPr>
          <w:rFonts w:ascii="Times New Roman" w:hAnsi="Times New Roman" w:cs="Times New Roman"/>
          <w:sz w:val="28"/>
          <w:szCs w:val="28"/>
        </w:rPr>
        <w:t xml:space="preserve">одная литература» являются умения и знания. </w:t>
      </w: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693"/>
        <w:gridCol w:w="2410"/>
      </w:tblGrid>
      <w:tr w:rsidR="005A7B24" w:rsidRPr="00E100B6" w:rsidTr="00403EA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24" w:rsidRPr="00B66393" w:rsidRDefault="005A7B24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4" w:rsidRPr="00E100B6" w:rsidRDefault="005A7B24" w:rsidP="00403EA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4" w:rsidRPr="00E100B6" w:rsidRDefault="005A7B24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5A7B24" w:rsidRPr="00E100B6" w:rsidTr="00403EA3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24" w:rsidRPr="009E4912" w:rsidRDefault="005A7B24" w:rsidP="00403E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</w:t>
            </w:r>
            <w:proofErr w:type="gramStart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  <w:r w:rsidR="00254F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254F9E">
              <w:rPr>
                <w:rFonts w:ascii="Times New Roman" w:hAnsi="Times New Roman"/>
                <w:b/>
                <w:sz w:val="24"/>
                <w:szCs w:val="24"/>
              </w:rPr>
              <w:t>ЛП УД</w:t>
            </w:r>
            <w:r w:rsidRPr="009E4912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5A7B24" w:rsidRPr="009E4912" w:rsidRDefault="00254F9E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 w:rsidRPr="009E49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5A7B24"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воспитание гражданина и патриота; </w:t>
            </w:r>
          </w:p>
          <w:p w:rsidR="005A7B24" w:rsidRPr="009E4912" w:rsidRDefault="00254F9E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 w:rsidRPr="009E491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5A7B24" w:rsidRPr="009E4912">
              <w:rPr>
                <w:rFonts w:ascii="Times New Roman" w:hAnsi="Times New Roman" w:cs="Times New Roman"/>
                <w:sz w:val="24"/>
                <w:szCs w:val="28"/>
              </w:rPr>
              <w:t>- приобщение обучающихся через изучение русского (родного) языка и русской (родной) литературы к ценностям национальной культуры;</w:t>
            </w:r>
          </w:p>
          <w:p w:rsidR="005A7B24" w:rsidRPr="009E4912" w:rsidRDefault="00254F9E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 w:rsidRPr="009E491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5A7B24" w:rsidRPr="009E4912">
              <w:rPr>
                <w:rFonts w:ascii="Times New Roman" w:hAnsi="Times New Roman" w:cs="Times New Roman"/>
                <w:sz w:val="24"/>
                <w:szCs w:val="28"/>
              </w:rPr>
              <w:t>- принятие гуманистических ценностей, утверждаемых лучшими произведениями отечественной литературы;</w:t>
            </w:r>
          </w:p>
          <w:p w:rsidR="005A7B24" w:rsidRPr="009E4912" w:rsidRDefault="00254F9E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 w:rsidRPr="009E491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5A7B24"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основы собственного речевого стиля.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метапредметных (МР):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потребности в систематическом чтении как средстве познания мира и себя в этом мире;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представления о литературе как художественной модели мира (на материале произведений отечественной литературы);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умения точно и свободно выражать мысли и чувства разными способами в соответствии с условиями и сферой речевого общения;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навыков смыслового и эстетического анализа текстов на основе понимания принципиальных отличий художественного текста от текстов других функциональных стилей (научного, официально-делового, публицистического), понимания специфики использования языковых сре</w:t>
            </w:r>
            <w:proofErr w:type="gramStart"/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дств в т</w:t>
            </w:r>
            <w:proofErr w:type="gramEnd"/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екстах разной функционально-стилевой и жанровой принадлежности, в том числе в художественных текстах;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предметных (</w:t>
            </w:r>
            <w:proofErr w:type="gramStart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ПР</w:t>
            </w:r>
            <w:proofErr w:type="gramEnd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):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развитие умения воспринимать, анализировать, критически оценивать и интерпретировать прочитанное; осознавать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художественную картину жизни, нарисованную в литературном произведении, в единстве интеллектуального осмысления и эмоционального восприятия;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выявление позиции автора и аргументирование своего мнения по поводу прочитанного; 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оформление его словесно в устных и письменных высказываниях, расширяя жанровый диапазон сочинений и устных выступлений;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5A7B24" w:rsidRPr="0052556B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сформированность представлений о системе стилей языка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B24" w:rsidRDefault="005A7B24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Pr="007422AD" w:rsidRDefault="005A7B24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:rsidR="005A7B24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:rsidR="005A7B24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Pr="00B139A6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 xml:space="preserve">анализировать текст с точки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 xml:space="preserve">ной и скрытой, основной и второстепенной </w:t>
            </w:r>
            <w:r w:rsidRPr="000D28D1">
              <w:rPr>
                <w:rFonts w:ascii="Times New Roman" w:hAnsi="Times New Roman"/>
              </w:rPr>
              <w:lastRenderedPageBreak/>
              <w:t>информации</w:t>
            </w: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:rsidR="005A7B24" w:rsidRPr="007422AD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A7B24" w:rsidRDefault="005A7B24" w:rsidP="00403E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7B24" w:rsidRPr="00D62F71" w:rsidRDefault="005A7B24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24" w:rsidRDefault="005A7B24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5A7B24" w:rsidRDefault="005A7B24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5A7B24" w:rsidRDefault="005A7B24" w:rsidP="00403EA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Устная, письменная оценка знаний, умений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промежуточного контроля и итоговой аттестации по учебному предмету</w:t>
            </w:r>
          </w:p>
          <w:p w:rsidR="005A7B24" w:rsidRPr="00E100B6" w:rsidRDefault="005A7B24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905ED" w:rsidRDefault="000905ED" w:rsidP="000905ED">
      <w:pPr>
        <w:pStyle w:val="2"/>
        <w:spacing w:before="0"/>
        <w:jc w:val="center"/>
        <w:rPr>
          <w:rFonts w:ascii="Times New Roman" w:hAnsi="Times New Roman" w:cs="Times New Roman"/>
          <w:i/>
          <w:iCs/>
        </w:rPr>
      </w:pPr>
    </w:p>
    <w:p w:rsidR="000905ED" w:rsidRPr="00746B97" w:rsidRDefault="00254F9E" w:rsidP="0009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освоения УД</w:t>
      </w:r>
      <w:r w:rsidR="000905ED" w:rsidRPr="00746B97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</w:t>
      </w:r>
      <w:r w:rsidR="000905ED">
        <w:rPr>
          <w:rFonts w:ascii="Times New Roman" w:hAnsi="Times New Roman" w:cs="Times New Roman"/>
          <w:sz w:val="28"/>
          <w:szCs w:val="28"/>
        </w:rPr>
        <w:t>ие пятибалльной системы оценки.</w:t>
      </w:r>
    </w:p>
    <w:p w:rsidR="000905ED" w:rsidRPr="00E57C60" w:rsidRDefault="000905ED" w:rsidP="000905ED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E57C60">
        <w:rPr>
          <w:rFonts w:ascii="Times New Roman" w:hAnsi="Times New Roman" w:cs="Times New Roman"/>
          <w:b w:val="0"/>
          <w:bCs w:val="0"/>
          <w:color w:val="auto"/>
        </w:rPr>
        <w:t>1.2 ФОРМЫ ПРОМЕЖУТОЧНОЙ АТТЕСТАЦИИ</w:t>
      </w:r>
    </w:p>
    <w:p w:rsidR="000905ED" w:rsidRPr="00DA3F5E" w:rsidRDefault="000905ED" w:rsidP="000905ED">
      <w:pPr>
        <w:rPr>
          <w:lang w:eastAsia="ar-SA"/>
        </w:rPr>
      </w:pPr>
    </w:p>
    <w:p w:rsidR="000905ED" w:rsidRPr="00746B97" w:rsidRDefault="000905ED" w:rsidP="000905ED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Запланированные формы промежуточной аттестации</w:t>
      </w: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9"/>
        <w:gridCol w:w="4529"/>
      </w:tblGrid>
      <w:tr w:rsidR="000905ED" w:rsidRPr="00E57C60" w:rsidTr="00000B4B">
        <w:trPr>
          <w:trHeight w:val="383"/>
          <w:jc w:val="center"/>
        </w:trPr>
        <w:tc>
          <w:tcPr>
            <w:tcW w:w="2500" w:type="pct"/>
            <w:vAlign w:val="center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00" w:type="pct"/>
            <w:vAlign w:val="center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905ED" w:rsidRPr="00E57C60" w:rsidTr="00000B4B">
        <w:trPr>
          <w:jc w:val="center"/>
        </w:trPr>
        <w:tc>
          <w:tcPr>
            <w:tcW w:w="2500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00" w:type="pct"/>
          </w:tcPr>
          <w:p w:rsidR="000905ED" w:rsidRPr="00E57C60" w:rsidRDefault="0028551E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905ED" w:rsidRPr="00E57C60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</w:tr>
    </w:tbl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3E2F9A" w:rsidRDefault="000905ED" w:rsidP="000905ED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3E2F9A">
        <w:rPr>
          <w:rFonts w:ascii="Times New Roman" w:hAnsi="Times New Roman" w:cs="Times New Roman"/>
          <w:b w:val="0"/>
          <w:bCs w:val="0"/>
          <w:color w:val="auto"/>
        </w:rPr>
        <w:t>1.3 ОПИСАНИЕ ПРОЦЕДУРЫ ЗАЧЕТА</w:t>
      </w:r>
    </w:p>
    <w:p w:rsidR="000905ED" w:rsidRPr="00204864" w:rsidRDefault="000905ED" w:rsidP="000905ED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04864">
        <w:rPr>
          <w:rFonts w:ascii="Times New Roman" w:hAnsi="Times New Roman" w:cs="Times New Roman"/>
          <w:sz w:val="28"/>
          <w:szCs w:val="28"/>
          <w:lang w:eastAsia="ar-SA"/>
        </w:rPr>
        <w:t xml:space="preserve">Студентам предлагается написать комплексную работу 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родной </w:t>
      </w:r>
      <w:r w:rsidRPr="00204864">
        <w:rPr>
          <w:rFonts w:ascii="Times New Roman" w:hAnsi="Times New Roman" w:cs="Times New Roman"/>
          <w:sz w:val="28"/>
          <w:szCs w:val="28"/>
          <w:lang w:eastAsia="ar-SA"/>
        </w:rPr>
        <w:t xml:space="preserve">литературе в форме </w:t>
      </w:r>
      <w:r>
        <w:rPr>
          <w:rFonts w:ascii="Times New Roman" w:hAnsi="Times New Roman" w:cs="Times New Roman"/>
          <w:sz w:val="28"/>
          <w:szCs w:val="28"/>
          <w:lang w:eastAsia="ar-SA"/>
        </w:rPr>
        <w:t>сочинения.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позволяют установить уровень освоения студентами стандарта </w:t>
      </w:r>
      <w:r w:rsidRPr="00DE438D">
        <w:rPr>
          <w:rFonts w:ascii="Times New Roman" w:hAnsi="Times New Roman" w:cs="Times New Roman"/>
          <w:sz w:val="28"/>
        </w:rPr>
        <w:t>образовательной программы среднего (полного) общего образования</w:t>
      </w:r>
      <w:r w:rsidRPr="00DE4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 Структура экзаменационной  работы:</w:t>
      </w:r>
      <w:r w:rsidRPr="00DE4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Дифференцированный зачет</w:t>
      </w:r>
      <w:r w:rsidRPr="00DE43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38D">
        <w:rPr>
          <w:rFonts w:ascii="Times New Roman" w:hAnsi="Times New Roman" w:cs="Times New Roman"/>
          <w:sz w:val="28"/>
          <w:szCs w:val="28"/>
        </w:rPr>
        <w:t xml:space="preserve"> семестр)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ab/>
      </w:r>
      <w:r w:rsidRPr="00DE438D">
        <w:rPr>
          <w:rFonts w:ascii="Times New Roman" w:hAnsi="Times New Roman" w:cs="Times New Roman"/>
          <w:b/>
          <w:sz w:val="28"/>
          <w:szCs w:val="28"/>
        </w:rPr>
        <w:t>Методика оценивания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 Содержание сочинения оценивается по следующим критериям: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lastRenderedPageBreak/>
        <w:t>· соответствие работы студента теме и основной мысли;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полнота раскрытия темы;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правильность фактического материала;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· последовательность изложения. 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учитывается: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разнообразие словаря и грамматического строя речи;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стилевое единство и выразительность речи;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число речевых недочетов.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0905ED" w:rsidRPr="00DE438D" w:rsidRDefault="0062353E" w:rsidP="000905ED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0905ED" w:rsidRPr="00DE438D">
        <w:rPr>
          <w:rFonts w:ascii="Times New Roman" w:hAnsi="Times New Roman" w:cs="Times New Roman"/>
          <w:b/>
          <w:sz w:val="28"/>
          <w:szCs w:val="28"/>
        </w:rPr>
        <w:t>Критерии оценивания сочинения</w:t>
      </w:r>
    </w:p>
    <w:tbl>
      <w:tblPr>
        <w:tblW w:w="10545" w:type="dxa"/>
        <w:tblCellMar>
          <w:left w:w="0" w:type="dxa"/>
          <w:right w:w="0" w:type="dxa"/>
        </w:tblCellMar>
        <w:tblLook w:val="0000"/>
      </w:tblPr>
      <w:tblGrid>
        <w:gridCol w:w="1081"/>
        <w:gridCol w:w="6225"/>
        <w:gridCol w:w="3239"/>
      </w:tblGrid>
      <w:tr w:rsidR="000905ED" w:rsidRPr="00E57C60" w:rsidTr="00000B4B"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Основные критерии отметки</w:t>
            </w:r>
          </w:p>
        </w:tc>
      </w:tr>
      <w:tr w:rsidR="000905ED" w:rsidRPr="00E57C60" w:rsidTr="00000B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0905ED" w:rsidRPr="00E57C60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 Содержание работы полностью соответствует теме.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2. Фактические ошибки отсутствуют.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3. Содержание излагается последовательно.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отличается богатством словаря, разнообразием используемых синтаксических конструкций, точностью словоупотребления.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5. Достигнуто стилевое единство и выразительность текста.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0905ED" w:rsidRPr="00E57C60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      Содержание работы в основном соответствует теме (имеются незначительные отклонения от темы).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2.      Содержание в основном достоверно, но имеются единичные фактические неточности.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3.      Имеются незначительные нарушения последовательности в изложении мыслей.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4.      Лексический и грамматический строй речи достаточно разнообразен.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5.      Стиль работы отличает единством и достаточной выразительностью.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орфографическая</w:t>
            </w:r>
            <w:proofErr w:type="gramEnd"/>
            <w:r w:rsidRPr="00E57C60">
              <w:rPr>
                <w:rFonts w:ascii="Times New Roman" w:hAnsi="Times New Roman" w:cs="Times New Roman"/>
                <w:sz w:val="24"/>
                <w:szCs w:val="24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0905ED" w:rsidRPr="00E57C60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      В работе допущены существенные отклонения от темы.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2.      Работа достоверна в главном, но в ней имеются отдельные фактические неточности.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 xml:space="preserve">3.      Допущены отдельные нарушения 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изложения.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4.      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5.      Стиль работы не отличается единством, речь недостаточно выразительна.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Допускаются: 4 орфографические и 4 пунктуационные ошибки, или 3 орфографические ошибки и 5 пунктуационных 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ошибок, или 7 пунктуационных при отсутствии орфографических ошибок, а также 4 грамматические ошибки.</w:t>
            </w:r>
          </w:p>
        </w:tc>
      </w:tr>
      <w:tr w:rsidR="000905ED" w:rsidRPr="00E57C60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      Работа не соответствует теме.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2.      Допущено много фактических неточностей.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3.      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4.      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5.      Нарушено стилевое единство текста.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0905E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На оценку сочинения  распространяются положения об однотипных и негрубых ошибках, а также о сделанных студентом исправлениях.</w:t>
      </w:r>
    </w:p>
    <w:p w:rsidR="000905ED" w:rsidRPr="002A590A" w:rsidRDefault="0062353E" w:rsidP="000905ED">
      <w:pPr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0905ED" w:rsidRPr="002A590A">
        <w:rPr>
          <w:rFonts w:ascii="Times New Roman" w:hAnsi="Times New Roman" w:cs="Times New Roman"/>
          <w:b/>
          <w:sz w:val="28"/>
          <w:szCs w:val="28"/>
        </w:rPr>
        <w:t>Задание для зачета.</w:t>
      </w:r>
    </w:p>
    <w:p w:rsidR="000905ED" w:rsidRPr="00DE438D" w:rsidRDefault="000905ED" w:rsidP="000905ED">
      <w:pPr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438D">
        <w:rPr>
          <w:rFonts w:ascii="Times New Roman" w:hAnsi="Times New Roman" w:cs="Times New Roman"/>
          <w:b/>
          <w:sz w:val="28"/>
          <w:szCs w:val="28"/>
        </w:rPr>
        <w:t>Примерные темы сочинений</w:t>
      </w:r>
    </w:p>
    <w:p w:rsidR="000905ED" w:rsidRPr="00F2731E" w:rsidRDefault="000905ED" w:rsidP="000905ED">
      <w:pPr>
        <w:spacing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Сочинение – описание «</w:t>
      </w:r>
      <w:r w:rsidR="0028551E">
        <w:rPr>
          <w:rFonts w:ascii="Times New Roman" w:hAnsi="Times New Roman" w:cs="Times New Roman"/>
          <w:bCs/>
          <w:kern w:val="36"/>
          <w:sz w:val="28"/>
          <w:szCs w:val="28"/>
        </w:rPr>
        <w:t>Природа Урала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».</w:t>
      </w:r>
    </w:p>
    <w:p w:rsidR="000905ED" w:rsidRDefault="000905ED" w:rsidP="000905E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2. Сочинение – рассуждение «Литература</w:t>
      </w:r>
      <w:r w:rsidR="0028551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Урала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жизни человека».</w:t>
      </w:r>
    </w:p>
    <w:p w:rsidR="000905ED" w:rsidRPr="00F2731E" w:rsidRDefault="000905ED" w:rsidP="000905E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3. Сочинение – повествование «</w:t>
      </w:r>
      <w:r w:rsidR="0028551E">
        <w:rPr>
          <w:rFonts w:ascii="Times New Roman" w:hAnsi="Times New Roman" w:cs="Times New Roman"/>
          <w:bCs/>
          <w:kern w:val="36"/>
          <w:sz w:val="28"/>
          <w:szCs w:val="28"/>
        </w:rPr>
        <w:t>Люди профессии в литературе Урала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».</w:t>
      </w:r>
    </w:p>
    <w:p w:rsidR="000B2E4C" w:rsidRPr="000905ED" w:rsidRDefault="000B2E4C">
      <w:pPr>
        <w:rPr>
          <w:rFonts w:ascii="Times New Roman" w:hAnsi="Times New Roman" w:cs="Times New Roman"/>
          <w:sz w:val="28"/>
          <w:szCs w:val="28"/>
        </w:rPr>
      </w:pPr>
    </w:p>
    <w:p w:rsidR="001326AC" w:rsidRDefault="001326AC"/>
    <w:sectPr w:rsidR="001326AC" w:rsidSect="000905ED"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DB" w:rsidRDefault="00861FDB">
      <w:pPr>
        <w:spacing w:after="0" w:line="240" w:lineRule="auto"/>
      </w:pPr>
      <w:r>
        <w:separator/>
      </w:r>
    </w:p>
  </w:endnote>
  <w:endnote w:type="continuationSeparator" w:id="1">
    <w:p w:rsidR="00861FDB" w:rsidRDefault="0086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771099"/>
    </w:sdtPr>
    <w:sdtEndPr>
      <w:rPr>
        <w:rFonts w:ascii="Times New Roman" w:hAnsi="Times New Roman" w:cs="Times New Roman"/>
      </w:rPr>
    </w:sdtEndPr>
    <w:sdtContent>
      <w:p w:rsidR="00403EA3" w:rsidRPr="00B05A34" w:rsidRDefault="00F15A36">
        <w:pPr>
          <w:pStyle w:val="ae"/>
          <w:jc w:val="right"/>
          <w:rPr>
            <w:rFonts w:ascii="Times New Roman" w:hAnsi="Times New Roman" w:cs="Times New Roman"/>
          </w:rPr>
        </w:pPr>
        <w:r w:rsidRPr="00B05A34">
          <w:rPr>
            <w:rFonts w:ascii="Times New Roman" w:hAnsi="Times New Roman" w:cs="Times New Roman"/>
          </w:rPr>
          <w:fldChar w:fldCharType="begin"/>
        </w:r>
        <w:r w:rsidR="00403EA3" w:rsidRPr="00B05A34">
          <w:rPr>
            <w:rFonts w:ascii="Times New Roman" w:hAnsi="Times New Roman" w:cs="Times New Roman"/>
          </w:rPr>
          <w:instrText>PAGE   \* MERGEFORMAT</w:instrText>
        </w:r>
        <w:r w:rsidRPr="00B05A34">
          <w:rPr>
            <w:rFonts w:ascii="Times New Roman" w:hAnsi="Times New Roman" w:cs="Times New Roman"/>
          </w:rPr>
          <w:fldChar w:fldCharType="separate"/>
        </w:r>
        <w:r w:rsidR="00254F9E">
          <w:rPr>
            <w:rFonts w:ascii="Times New Roman" w:hAnsi="Times New Roman" w:cs="Times New Roman"/>
            <w:noProof/>
          </w:rPr>
          <w:t>1</w:t>
        </w:r>
        <w:r w:rsidRPr="00B05A3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3EA3" w:rsidRDefault="00403EA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A3" w:rsidRDefault="00F15A36" w:rsidP="00000B4B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03EA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03EA3">
      <w:rPr>
        <w:rStyle w:val="af2"/>
        <w:noProof/>
      </w:rPr>
      <w:t>15</w:t>
    </w:r>
    <w:r>
      <w:rPr>
        <w:rStyle w:val="af2"/>
      </w:rPr>
      <w:fldChar w:fldCharType="end"/>
    </w:r>
  </w:p>
  <w:p w:rsidR="00403EA3" w:rsidRDefault="00403EA3" w:rsidP="00000B4B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A3" w:rsidRDefault="00F15A36" w:rsidP="00000B4B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03EA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54F9E">
      <w:rPr>
        <w:rStyle w:val="af2"/>
        <w:noProof/>
      </w:rPr>
      <w:t>22</w:t>
    </w:r>
    <w:r>
      <w:rPr>
        <w:rStyle w:val="af2"/>
      </w:rPr>
      <w:fldChar w:fldCharType="end"/>
    </w:r>
  </w:p>
  <w:p w:rsidR="00403EA3" w:rsidRDefault="00403EA3" w:rsidP="00000B4B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DB" w:rsidRDefault="00861FDB">
      <w:pPr>
        <w:spacing w:after="0" w:line="240" w:lineRule="auto"/>
      </w:pPr>
      <w:r>
        <w:separator/>
      </w:r>
    </w:p>
  </w:footnote>
  <w:footnote w:type="continuationSeparator" w:id="1">
    <w:p w:rsidR="00861FDB" w:rsidRDefault="0086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A3" w:rsidRDefault="00403EA3">
    <w:pPr>
      <w:pStyle w:val="ac"/>
      <w:jc w:val="right"/>
    </w:pPr>
  </w:p>
  <w:p w:rsidR="00403EA3" w:rsidRDefault="00403E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461DB1"/>
    <w:multiLevelType w:val="hybridMultilevel"/>
    <w:tmpl w:val="89563272"/>
    <w:lvl w:ilvl="0" w:tplc="6058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55A8A"/>
    <w:multiLevelType w:val="multilevel"/>
    <w:tmpl w:val="793A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D0CAD"/>
    <w:multiLevelType w:val="multilevel"/>
    <w:tmpl w:val="D4D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42434"/>
    <w:multiLevelType w:val="hybridMultilevel"/>
    <w:tmpl w:val="3C7262AE"/>
    <w:lvl w:ilvl="0" w:tplc="0CA09F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B699B"/>
    <w:multiLevelType w:val="multilevel"/>
    <w:tmpl w:val="ED848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  <w:sz w:val="24"/>
      </w:rPr>
    </w:lvl>
  </w:abstractNum>
  <w:abstractNum w:abstractNumId="9">
    <w:nsid w:val="2F1E44BC"/>
    <w:multiLevelType w:val="multilevel"/>
    <w:tmpl w:val="598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C0FA8"/>
    <w:multiLevelType w:val="hybridMultilevel"/>
    <w:tmpl w:val="C36CC22A"/>
    <w:lvl w:ilvl="0" w:tplc="40353904">
      <w:start w:val="1"/>
      <w:numFmt w:val="decimal"/>
      <w:lvlText w:val="%1."/>
      <w:lvlJc w:val="left"/>
      <w:pPr>
        <w:ind w:left="720" w:hanging="360"/>
      </w:pPr>
    </w:lvl>
    <w:lvl w:ilvl="1" w:tplc="40353904" w:tentative="1">
      <w:start w:val="1"/>
      <w:numFmt w:val="lowerLetter"/>
      <w:lvlText w:val="%2."/>
      <w:lvlJc w:val="left"/>
      <w:pPr>
        <w:ind w:left="1440" w:hanging="360"/>
      </w:pPr>
    </w:lvl>
    <w:lvl w:ilvl="2" w:tplc="40353904" w:tentative="1">
      <w:start w:val="1"/>
      <w:numFmt w:val="lowerRoman"/>
      <w:lvlText w:val="%3."/>
      <w:lvlJc w:val="right"/>
      <w:pPr>
        <w:ind w:left="2160" w:hanging="180"/>
      </w:pPr>
    </w:lvl>
    <w:lvl w:ilvl="3" w:tplc="40353904" w:tentative="1">
      <w:start w:val="1"/>
      <w:numFmt w:val="decimal"/>
      <w:lvlText w:val="%4."/>
      <w:lvlJc w:val="left"/>
      <w:pPr>
        <w:ind w:left="2880" w:hanging="360"/>
      </w:pPr>
    </w:lvl>
    <w:lvl w:ilvl="4" w:tplc="40353904" w:tentative="1">
      <w:start w:val="1"/>
      <w:numFmt w:val="lowerLetter"/>
      <w:lvlText w:val="%5."/>
      <w:lvlJc w:val="left"/>
      <w:pPr>
        <w:ind w:left="3600" w:hanging="360"/>
      </w:pPr>
    </w:lvl>
    <w:lvl w:ilvl="5" w:tplc="40353904" w:tentative="1">
      <w:start w:val="1"/>
      <w:numFmt w:val="lowerRoman"/>
      <w:lvlText w:val="%6."/>
      <w:lvlJc w:val="right"/>
      <w:pPr>
        <w:ind w:left="4320" w:hanging="180"/>
      </w:pPr>
    </w:lvl>
    <w:lvl w:ilvl="6" w:tplc="40353904" w:tentative="1">
      <w:start w:val="1"/>
      <w:numFmt w:val="decimal"/>
      <w:lvlText w:val="%7."/>
      <w:lvlJc w:val="left"/>
      <w:pPr>
        <w:ind w:left="5040" w:hanging="360"/>
      </w:pPr>
    </w:lvl>
    <w:lvl w:ilvl="7" w:tplc="40353904" w:tentative="1">
      <w:start w:val="1"/>
      <w:numFmt w:val="lowerLetter"/>
      <w:lvlText w:val="%8."/>
      <w:lvlJc w:val="left"/>
      <w:pPr>
        <w:ind w:left="5760" w:hanging="360"/>
      </w:pPr>
    </w:lvl>
    <w:lvl w:ilvl="8" w:tplc="40353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2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73B26"/>
    <w:multiLevelType w:val="multilevel"/>
    <w:tmpl w:val="AC7E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BB8"/>
    <w:rsid w:val="00000B4B"/>
    <w:rsid w:val="000905ED"/>
    <w:rsid w:val="00096DAD"/>
    <w:rsid w:val="00097731"/>
    <w:rsid w:val="000B2E4C"/>
    <w:rsid w:val="000C415A"/>
    <w:rsid w:val="001056A5"/>
    <w:rsid w:val="001326AC"/>
    <w:rsid w:val="00254F9E"/>
    <w:rsid w:val="0028551E"/>
    <w:rsid w:val="00301C7F"/>
    <w:rsid w:val="00311F14"/>
    <w:rsid w:val="00312283"/>
    <w:rsid w:val="00403EA3"/>
    <w:rsid w:val="0052556B"/>
    <w:rsid w:val="005805EC"/>
    <w:rsid w:val="005851E1"/>
    <w:rsid w:val="00596EA4"/>
    <w:rsid w:val="005A7B24"/>
    <w:rsid w:val="005F006C"/>
    <w:rsid w:val="00616CB1"/>
    <w:rsid w:val="0062353E"/>
    <w:rsid w:val="00664BB8"/>
    <w:rsid w:val="006E6EBB"/>
    <w:rsid w:val="0073103B"/>
    <w:rsid w:val="0075671D"/>
    <w:rsid w:val="00861FDB"/>
    <w:rsid w:val="00915726"/>
    <w:rsid w:val="009B2F68"/>
    <w:rsid w:val="009E4912"/>
    <w:rsid w:val="00B8499D"/>
    <w:rsid w:val="00B95FD7"/>
    <w:rsid w:val="00C33879"/>
    <w:rsid w:val="00CC0D9A"/>
    <w:rsid w:val="00CD2567"/>
    <w:rsid w:val="00E81391"/>
    <w:rsid w:val="00F1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E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905ED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9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90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905E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05ED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ED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905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905E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905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05ED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09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905E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905ED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905ED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905ED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905ED"/>
    <w:rPr>
      <w:color w:val="0000FF"/>
      <w:u w:val="single"/>
    </w:rPr>
  </w:style>
  <w:style w:type="paragraph" w:styleId="a7">
    <w:name w:val="No Spacing"/>
    <w:uiPriority w:val="1"/>
    <w:qFormat/>
    <w:rsid w:val="000905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905E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905ED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905ED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905ED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9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90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905ED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905ED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905ED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905ED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905ED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905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905ED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905ED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905ED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905ED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90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905ED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90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905ED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905ED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9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905E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905ED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905ED"/>
  </w:style>
  <w:style w:type="numbering" w:customStyle="1" w:styleId="12">
    <w:name w:val="Нет списка1"/>
    <w:next w:val="a2"/>
    <w:uiPriority w:val="99"/>
    <w:semiHidden/>
    <w:unhideWhenUsed/>
    <w:rsid w:val="000905ED"/>
  </w:style>
  <w:style w:type="paragraph" w:customStyle="1" w:styleId="Style2">
    <w:name w:val="Style2"/>
    <w:basedOn w:val="a"/>
    <w:rsid w:val="000905E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905ED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90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905ED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905E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905ED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905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905ED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905ED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905ED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90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905ED"/>
  </w:style>
  <w:style w:type="character" w:customStyle="1" w:styleId="apple-converted-space">
    <w:name w:val="apple-converted-space"/>
    <w:basedOn w:val="a0"/>
    <w:uiPriority w:val="99"/>
    <w:rsid w:val="000905ED"/>
  </w:style>
  <w:style w:type="paragraph" w:styleId="af5">
    <w:name w:val="Body Text Indent"/>
    <w:basedOn w:val="a"/>
    <w:link w:val="af6"/>
    <w:uiPriority w:val="99"/>
    <w:rsid w:val="000905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9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0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905ED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905ED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905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905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905ED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05ED"/>
  </w:style>
  <w:style w:type="character" w:customStyle="1" w:styleId="c0">
    <w:name w:val="c0"/>
    <w:basedOn w:val="a0"/>
    <w:rsid w:val="000905ED"/>
  </w:style>
  <w:style w:type="character" w:customStyle="1" w:styleId="af9">
    <w:name w:val="Основной текст_"/>
    <w:rsid w:val="000905ED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905ED"/>
    <w:rPr>
      <w:b/>
      <w:bCs/>
      <w:spacing w:val="0"/>
    </w:rPr>
  </w:style>
  <w:style w:type="paragraph" w:customStyle="1" w:styleId="16">
    <w:name w:val="стиль1"/>
    <w:basedOn w:val="a"/>
    <w:rsid w:val="000905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905ED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905ED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905ED"/>
  </w:style>
  <w:style w:type="paragraph" w:styleId="25">
    <w:name w:val="Body Text Indent 2"/>
    <w:basedOn w:val="a"/>
    <w:link w:val="24"/>
    <w:rsid w:val="000905E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905ED"/>
  </w:style>
  <w:style w:type="paragraph" w:customStyle="1" w:styleId="afc">
    <w:name w:val="список с точками"/>
    <w:basedOn w:val="a"/>
    <w:rsid w:val="000905E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90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05ED"/>
  </w:style>
  <w:style w:type="paragraph" w:customStyle="1" w:styleId="c30">
    <w:name w:val="c30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905E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905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905ED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905ED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905ED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905ED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905ED"/>
  </w:style>
  <w:style w:type="paragraph" w:customStyle="1" w:styleId="c28">
    <w:name w:val="c28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905ED"/>
  </w:style>
  <w:style w:type="character" w:customStyle="1" w:styleId="c10">
    <w:name w:val="c10"/>
    <w:uiPriority w:val="99"/>
    <w:rsid w:val="000905ED"/>
  </w:style>
  <w:style w:type="paragraph" w:customStyle="1" w:styleId="213">
    <w:name w:val="Основной текст с отступом 21"/>
    <w:basedOn w:val="a"/>
    <w:uiPriority w:val="99"/>
    <w:rsid w:val="000905E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905ED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905ED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905ED"/>
    <w:rPr>
      <w:i/>
      <w:iCs/>
    </w:rPr>
  </w:style>
  <w:style w:type="paragraph" w:customStyle="1" w:styleId="c55">
    <w:name w:val="c55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905ED"/>
  </w:style>
  <w:style w:type="paragraph" w:customStyle="1" w:styleId="c85">
    <w:name w:val="c85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9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905ED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05E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905E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905E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905E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905ED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905ED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905ED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905ED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905ED"/>
    <w:pPr>
      <w:ind w:left="566" w:hanging="283"/>
      <w:contextualSpacing/>
    </w:pPr>
  </w:style>
  <w:style w:type="character" w:styleId="aff1">
    <w:name w:val="footnote reference"/>
    <w:uiPriority w:val="99"/>
    <w:semiHidden/>
    <w:rsid w:val="000905ED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0905ED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  <w:rsid w:val="00F15A3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F15A3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F15A36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000B4B"/>
    <w:rPr>
      <w:rFonts w:ascii="Century Schoolbook" w:hAnsi="Century Schoolbook" w:cs="Century Schoolbook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03E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E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905ED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9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90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905E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05ED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ED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905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905E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905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05ED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09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905E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905ED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905ED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905ED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905ED"/>
    <w:rPr>
      <w:color w:val="0000FF"/>
      <w:u w:val="single"/>
    </w:rPr>
  </w:style>
  <w:style w:type="paragraph" w:styleId="a7">
    <w:name w:val="No Spacing"/>
    <w:uiPriority w:val="1"/>
    <w:qFormat/>
    <w:rsid w:val="000905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905E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905ED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905ED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905ED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9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90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905ED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905ED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905ED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905ED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905ED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905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905ED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905ED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905ED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905ED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90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905ED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90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905ED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905ED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9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905E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905ED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905ED"/>
  </w:style>
  <w:style w:type="numbering" w:customStyle="1" w:styleId="12">
    <w:name w:val="Нет списка1"/>
    <w:next w:val="a2"/>
    <w:uiPriority w:val="99"/>
    <w:semiHidden/>
    <w:unhideWhenUsed/>
    <w:rsid w:val="000905ED"/>
  </w:style>
  <w:style w:type="paragraph" w:customStyle="1" w:styleId="Style2">
    <w:name w:val="Style2"/>
    <w:basedOn w:val="a"/>
    <w:rsid w:val="000905E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905ED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90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905ED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905E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905ED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905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905ED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905ED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905ED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90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905ED"/>
  </w:style>
  <w:style w:type="character" w:customStyle="1" w:styleId="apple-converted-space">
    <w:name w:val="apple-converted-space"/>
    <w:basedOn w:val="a0"/>
    <w:uiPriority w:val="99"/>
    <w:rsid w:val="000905ED"/>
  </w:style>
  <w:style w:type="paragraph" w:styleId="af5">
    <w:name w:val="Body Text Indent"/>
    <w:basedOn w:val="a"/>
    <w:link w:val="af6"/>
    <w:uiPriority w:val="99"/>
    <w:rsid w:val="000905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9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0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905ED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905ED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905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905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905ED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05ED"/>
  </w:style>
  <w:style w:type="character" w:customStyle="1" w:styleId="c0">
    <w:name w:val="c0"/>
    <w:basedOn w:val="a0"/>
    <w:rsid w:val="000905ED"/>
  </w:style>
  <w:style w:type="character" w:customStyle="1" w:styleId="af9">
    <w:name w:val="Основной текст_"/>
    <w:rsid w:val="000905ED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905ED"/>
    <w:rPr>
      <w:b/>
      <w:bCs/>
      <w:spacing w:val="0"/>
    </w:rPr>
  </w:style>
  <w:style w:type="paragraph" w:customStyle="1" w:styleId="16">
    <w:name w:val="стиль1"/>
    <w:basedOn w:val="a"/>
    <w:rsid w:val="000905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905ED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905ED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905ED"/>
  </w:style>
  <w:style w:type="paragraph" w:styleId="25">
    <w:name w:val="Body Text Indent 2"/>
    <w:basedOn w:val="a"/>
    <w:link w:val="24"/>
    <w:rsid w:val="000905E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905ED"/>
  </w:style>
  <w:style w:type="paragraph" w:customStyle="1" w:styleId="afc">
    <w:name w:val="список с точками"/>
    <w:basedOn w:val="a"/>
    <w:rsid w:val="000905E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90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05ED"/>
  </w:style>
  <w:style w:type="paragraph" w:customStyle="1" w:styleId="c30">
    <w:name w:val="c30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905E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905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905ED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905ED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905ED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905ED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905ED"/>
  </w:style>
  <w:style w:type="paragraph" w:customStyle="1" w:styleId="c28">
    <w:name w:val="c28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905ED"/>
  </w:style>
  <w:style w:type="character" w:customStyle="1" w:styleId="c10">
    <w:name w:val="c10"/>
    <w:uiPriority w:val="99"/>
    <w:rsid w:val="000905ED"/>
  </w:style>
  <w:style w:type="paragraph" w:customStyle="1" w:styleId="213">
    <w:name w:val="Основной текст с отступом 21"/>
    <w:basedOn w:val="a"/>
    <w:uiPriority w:val="99"/>
    <w:rsid w:val="000905E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905ED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905ED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905ED"/>
    <w:rPr>
      <w:i/>
      <w:iCs/>
    </w:rPr>
  </w:style>
  <w:style w:type="paragraph" w:customStyle="1" w:styleId="c55">
    <w:name w:val="c55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905ED"/>
  </w:style>
  <w:style w:type="paragraph" w:customStyle="1" w:styleId="c85">
    <w:name w:val="c85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9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905ED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05E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905E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905E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905E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905ED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905ED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905ED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905ED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905ED"/>
    <w:pPr>
      <w:ind w:left="566" w:hanging="283"/>
      <w:contextualSpacing/>
    </w:pPr>
  </w:style>
  <w:style w:type="character" w:styleId="aff1">
    <w:name w:val="footnote reference"/>
    <w:uiPriority w:val="99"/>
    <w:semiHidden/>
    <w:rsid w:val="000905ED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0905ED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000B4B"/>
    <w:rPr>
      <w:rFonts w:ascii="Century Schoolbook" w:hAnsi="Century Schoolbook" w:cs="Century Schoolbook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03E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cho.msk.ru/headings/speakrus.html" TargetMode="External"/><Relationship Id="rId18" Type="http://schemas.openxmlformats.org/officeDocument/2006/relationships/hyperlink" Target="http://likbez.h1.ru/" TargetMode="External"/><Relationship Id="rId26" Type="http://schemas.openxmlformats.org/officeDocument/2006/relationships/hyperlink" Target="http://www.repetitor.h1.ru/programm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xpress.irk.ru/1000/fam/index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vschool.km.ru/" TargetMode="External"/><Relationship Id="rId17" Type="http://schemas.openxmlformats.org/officeDocument/2006/relationships/hyperlink" Target="http://www.slovari.ru/lang/ru/" TargetMode="External"/><Relationship Id="rId25" Type="http://schemas.openxmlformats.org/officeDocument/2006/relationships/hyperlink" Target="http://www.redact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ch.math.msu.su/~apentus/znaete/" TargetMode="External"/><Relationship Id="rId20" Type="http://schemas.openxmlformats.org/officeDocument/2006/relationships/hyperlink" Target="http://www.rusword.com.ua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cde.spbstu.ru/test_Rus_St/register_ru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rok.hut.ru/" TargetMode="External"/><Relationship Id="rId23" Type="http://schemas.openxmlformats.org/officeDocument/2006/relationships/hyperlink" Target="http://www.anriintern.com/rus/orfpun/main.ht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gramm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pk.edu.yar.ru/resource/distant/russian_language/index3.htm" TargetMode="External"/><Relationship Id="rId22" Type="http://schemas.openxmlformats.org/officeDocument/2006/relationships/hyperlink" Target="http://www.ipmce.su/~lib/osn_prav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23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Ученик4</cp:lastModifiedBy>
  <cp:revision>43</cp:revision>
  <dcterms:created xsi:type="dcterms:W3CDTF">2021-04-05T12:57:00Z</dcterms:created>
  <dcterms:modified xsi:type="dcterms:W3CDTF">2020-05-28T09:17:00Z</dcterms:modified>
</cp:coreProperties>
</file>