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70" w:rsidRPr="006769FB" w:rsidRDefault="002F2170" w:rsidP="0041452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6769FB">
        <w:rPr>
          <w:rFonts w:ascii="Times New Roman" w:hAnsi="Times New Roman" w:cs="Times New Roman"/>
          <w:bCs/>
          <w:sz w:val="36"/>
          <w:szCs w:val="36"/>
        </w:rPr>
        <w:t xml:space="preserve">                  Министерство образования молодежной политики</w:t>
      </w:r>
    </w:p>
    <w:p w:rsidR="002F2170" w:rsidRPr="006769FB" w:rsidRDefault="002F2170" w:rsidP="0041452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6769FB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Свердловской области</w:t>
      </w:r>
    </w:p>
    <w:p w:rsidR="002F2170" w:rsidRPr="002F2170" w:rsidRDefault="002F217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FEB" w:rsidRPr="002F2170" w:rsidRDefault="00532FEB" w:rsidP="00532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3091"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 w:rsidRPr="002F3091">
        <w:rPr>
          <w:rFonts w:ascii="Times New Roman" w:hAnsi="Times New Roman" w:cs="Times New Roman"/>
          <w:bCs/>
          <w:sz w:val="28"/>
          <w:szCs w:val="28"/>
        </w:rPr>
        <w:t xml:space="preserve"> филиал</w:t>
      </w:r>
    </w:p>
    <w:p w:rsidR="002F2170" w:rsidRPr="002F2170" w:rsidRDefault="002F2170" w:rsidP="00532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170">
        <w:rPr>
          <w:rFonts w:ascii="Times New Roman" w:hAnsi="Times New Roman" w:cs="Times New Roman"/>
          <w:bCs/>
          <w:sz w:val="28"/>
          <w:szCs w:val="28"/>
        </w:rPr>
        <w:t>ГАПОУ СО «</w:t>
      </w:r>
      <w:proofErr w:type="spellStart"/>
      <w:r w:rsidRPr="002F2170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2F2170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2F2170" w:rsidRPr="002F2170" w:rsidRDefault="002F217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3" w:type="dxa"/>
        <w:tblInd w:w="1384" w:type="dxa"/>
        <w:tblLook w:val="01E0"/>
      </w:tblPr>
      <w:tblGrid>
        <w:gridCol w:w="9576"/>
        <w:gridCol w:w="475"/>
        <w:gridCol w:w="722"/>
      </w:tblGrid>
      <w:tr w:rsidR="00532FEB" w:rsidRPr="004950C0" w:rsidTr="004950C0">
        <w:tc>
          <w:tcPr>
            <w:tcW w:w="2977" w:type="dxa"/>
          </w:tcPr>
          <w:p w:rsidR="00532FEB" w:rsidRDefault="006F6ABC">
            <w:r w:rsidRPr="006F6ABC">
              <w:drawing>
                <wp:inline distT="0" distB="0" distL="0" distR="0">
                  <wp:extent cx="5940425" cy="20834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0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532FEB" w:rsidRDefault="00532FEB"/>
        </w:tc>
        <w:tc>
          <w:tcPr>
            <w:tcW w:w="5103" w:type="dxa"/>
          </w:tcPr>
          <w:p w:rsidR="00532FEB" w:rsidRDefault="00532FEB">
            <w:pPr>
              <w:rPr>
                <w:noProof/>
                <w:lang w:eastAsia="ru-RU"/>
              </w:rPr>
            </w:pPr>
          </w:p>
          <w:p w:rsidR="00A05FD1" w:rsidRDefault="00A05FD1">
            <w:pPr>
              <w:rPr>
                <w:noProof/>
                <w:lang w:eastAsia="ru-RU"/>
              </w:rPr>
            </w:pPr>
          </w:p>
          <w:p w:rsidR="00A05FD1" w:rsidRDefault="00A05FD1">
            <w:pPr>
              <w:rPr>
                <w:noProof/>
                <w:lang w:eastAsia="ru-RU"/>
              </w:rPr>
            </w:pPr>
          </w:p>
          <w:p w:rsidR="00A05FD1" w:rsidRDefault="00A05FD1">
            <w:pPr>
              <w:rPr>
                <w:noProof/>
                <w:lang w:eastAsia="ru-RU"/>
              </w:rPr>
            </w:pPr>
          </w:p>
          <w:p w:rsidR="00A05FD1" w:rsidRDefault="00A05FD1">
            <w:pPr>
              <w:rPr>
                <w:noProof/>
                <w:lang w:eastAsia="ru-RU"/>
              </w:rPr>
            </w:pPr>
          </w:p>
          <w:p w:rsidR="00A05FD1" w:rsidRDefault="00A05FD1"/>
        </w:tc>
      </w:tr>
    </w:tbl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2F217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170">
        <w:rPr>
          <w:rFonts w:ascii="Times New Roman" w:hAnsi="Times New Roman" w:cs="Times New Roman"/>
          <w:bCs/>
          <w:sz w:val="28"/>
          <w:szCs w:val="28"/>
        </w:rPr>
        <w:t>Основы материаловедения и технология общеслесарных работ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2F217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35.01.</w:t>
      </w:r>
      <w:r w:rsidRPr="002F2170">
        <w:rPr>
          <w:rFonts w:ascii="Times New Roman" w:hAnsi="Times New Roman" w:cs="Times New Roman"/>
          <w:bCs/>
          <w:iCs/>
          <w:sz w:val="28"/>
          <w:szCs w:val="28"/>
        </w:rPr>
        <w:t>14 Мастер по техническому обслуживанию и ремонту м</w:t>
      </w:r>
      <w:r w:rsidRPr="002F217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2170">
        <w:rPr>
          <w:rFonts w:ascii="Times New Roman" w:hAnsi="Times New Roman" w:cs="Times New Roman"/>
          <w:bCs/>
          <w:iCs/>
          <w:sz w:val="28"/>
          <w:szCs w:val="28"/>
        </w:rPr>
        <w:t>шинно-тракторного парка</w:t>
      </w:r>
    </w:p>
    <w:p w:rsidR="004950C0" w:rsidRPr="002F217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F2170">
        <w:rPr>
          <w:rFonts w:ascii="Times New Roman" w:hAnsi="Times New Roman" w:cs="Times New Roman"/>
          <w:bCs/>
          <w:iCs/>
          <w:sz w:val="28"/>
          <w:szCs w:val="28"/>
        </w:rPr>
        <w:t>2 курс, группы 21-М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090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090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0901AD" w:rsidP="00090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обучения: очная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56287A" w:rsidP="00532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4950C0" w:rsidRPr="004950C0" w:rsidSect="004950C0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901AD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lastRenderedPageBreak/>
        <w:t>Рабочая про</w:t>
      </w:r>
      <w:r w:rsidR="000901AD">
        <w:rPr>
          <w:rFonts w:ascii="Times New Roman" w:hAnsi="Times New Roman" w:cs="Times New Roman"/>
          <w:bCs/>
          <w:sz w:val="28"/>
          <w:szCs w:val="28"/>
        </w:rPr>
        <w:t xml:space="preserve">грамма учебной дисциплины 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 «Основы материаловедения и техн</w:t>
      </w:r>
      <w:r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Pr="004950C0">
        <w:rPr>
          <w:rFonts w:ascii="Times New Roman" w:hAnsi="Times New Roman" w:cs="Times New Roman"/>
          <w:bCs/>
          <w:sz w:val="28"/>
          <w:szCs w:val="28"/>
        </w:rPr>
        <w:t>логия общеслесарны</w:t>
      </w:r>
      <w:r w:rsidR="000901AD">
        <w:rPr>
          <w:rFonts w:ascii="Times New Roman" w:hAnsi="Times New Roman" w:cs="Times New Roman"/>
          <w:bCs/>
          <w:sz w:val="28"/>
          <w:szCs w:val="28"/>
        </w:rPr>
        <w:t>х работ»  разработана  в соответствии с требованиями:</w:t>
      </w: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по   профессии 35.01.14 Мастер по техническому обслуживанию и ремонту машинно-тракторного парка, утверждена Приказом Министерства образования и науки Рос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«02» августа 2013г. №709, </w:t>
      </w:r>
    </w:p>
    <w:p w:rsidR="004950C0" w:rsidRPr="004950C0" w:rsidRDefault="000901A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рабочей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граммы воспитания УГС 35.00.14 Сельское, лесное и рыбное х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зяйство по профессии 35.01.14 «  Мастер по техническому обслуживанию и р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е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монту машинно-тракторного парка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50C0">
        <w:rPr>
          <w:rFonts w:ascii="Times New Roman" w:hAnsi="Times New Roman" w:cs="Times New Roman"/>
          <w:bCs/>
          <w:sz w:val="28"/>
          <w:szCs w:val="28"/>
        </w:rPr>
        <w:t>Копорушкин</w:t>
      </w:r>
      <w:proofErr w:type="spellEnd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 Виктор </w:t>
      </w:r>
      <w:proofErr w:type="spellStart"/>
      <w:r w:rsidRPr="004950C0">
        <w:rPr>
          <w:rFonts w:ascii="Times New Roman" w:hAnsi="Times New Roman" w:cs="Times New Roman"/>
          <w:bCs/>
          <w:sz w:val="28"/>
          <w:szCs w:val="28"/>
        </w:rPr>
        <w:t>Ил</w:t>
      </w:r>
      <w:r w:rsidR="000D69C3">
        <w:rPr>
          <w:rFonts w:ascii="Times New Roman" w:hAnsi="Times New Roman" w:cs="Times New Roman"/>
          <w:bCs/>
          <w:sz w:val="28"/>
          <w:szCs w:val="28"/>
        </w:rPr>
        <w:t>л</w:t>
      </w:r>
      <w:r w:rsidRPr="004950C0">
        <w:rPr>
          <w:rFonts w:ascii="Times New Roman" w:hAnsi="Times New Roman" w:cs="Times New Roman"/>
          <w:bCs/>
          <w:sz w:val="28"/>
          <w:szCs w:val="28"/>
        </w:rPr>
        <w:t>инархович</w:t>
      </w:r>
      <w:proofErr w:type="spellEnd"/>
      <w:proofErr w:type="gramStart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 мастер производственного обучения пе</w:t>
      </w:r>
      <w:r w:rsidRPr="004950C0">
        <w:rPr>
          <w:rFonts w:ascii="Times New Roman" w:hAnsi="Times New Roman" w:cs="Times New Roman"/>
          <w:bCs/>
          <w:sz w:val="28"/>
          <w:szCs w:val="28"/>
        </w:rPr>
        <w:t>р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вой квалификационной категории </w:t>
      </w:r>
      <w:proofErr w:type="spellStart"/>
      <w:r w:rsidRPr="004950C0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 филиала ГАПОУ СО «</w:t>
      </w:r>
      <w:proofErr w:type="spellStart"/>
      <w:r w:rsidRPr="004950C0">
        <w:rPr>
          <w:rFonts w:ascii="Times New Roman" w:hAnsi="Times New Roman" w:cs="Times New Roman"/>
          <w:bCs/>
          <w:sz w:val="28"/>
          <w:szCs w:val="28"/>
        </w:rPr>
        <w:t>Красн</w:t>
      </w:r>
      <w:r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Pr="004950C0">
        <w:rPr>
          <w:rFonts w:ascii="Times New Roman" w:hAnsi="Times New Roman" w:cs="Times New Roman"/>
          <w:bCs/>
          <w:sz w:val="28"/>
          <w:szCs w:val="28"/>
        </w:rPr>
        <w:t>уфимский</w:t>
      </w:r>
      <w:proofErr w:type="spellEnd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 аграрный колледж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1BD0" w:rsidRDefault="009B1BD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950C0" w:rsidRPr="004950C0" w:rsidTr="004950C0">
        <w:tc>
          <w:tcPr>
            <w:tcW w:w="7668" w:type="dxa"/>
            <w:shd w:val="clear" w:color="auto" w:fill="auto"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4950C0" w:rsidRPr="004950C0" w:rsidTr="004950C0">
        <w:tc>
          <w:tcPr>
            <w:tcW w:w="7668" w:type="dxa"/>
            <w:shd w:val="clear" w:color="auto" w:fill="auto"/>
          </w:tcPr>
          <w:p w:rsidR="004950C0" w:rsidRPr="004950C0" w:rsidRDefault="004950C0" w:rsidP="0041452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</w:t>
            </w: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ПЛИНЫ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50C0" w:rsidRPr="004950C0" w:rsidTr="004950C0">
        <w:tc>
          <w:tcPr>
            <w:tcW w:w="7668" w:type="dxa"/>
            <w:shd w:val="clear" w:color="auto" w:fill="auto"/>
          </w:tcPr>
          <w:p w:rsidR="004950C0" w:rsidRPr="004950C0" w:rsidRDefault="004950C0" w:rsidP="0041452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50C0" w:rsidRPr="004950C0" w:rsidRDefault="00A15CD5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50C0" w:rsidRPr="004950C0" w:rsidTr="004950C0">
        <w:trPr>
          <w:trHeight w:val="670"/>
        </w:trPr>
        <w:tc>
          <w:tcPr>
            <w:tcW w:w="7668" w:type="dxa"/>
            <w:shd w:val="clear" w:color="auto" w:fill="auto"/>
          </w:tcPr>
          <w:p w:rsidR="004950C0" w:rsidRPr="004950C0" w:rsidRDefault="004950C0" w:rsidP="0041452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УД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50C0" w:rsidRPr="004950C0" w:rsidRDefault="00A15CD5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50C0" w:rsidRPr="004950C0" w:rsidTr="004950C0">
        <w:tc>
          <w:tcPr>
            <w:tcW w:w="7668" w:type="dxa"/>
            <w:shd w:val="clear" w:color="auto" w:fill="auto"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  <w:u w:val="single"/>
        </w:rPr>
        <w:br w:type="page"/>
      </w:r>
      <w:bookmarkStart w:id="0" w:name="_Hlk64658241"/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 ПРОГРАММЫ УЧЕБНОЙ ДИСЦИПЛИНЫ</w:t>
      </w:r>
    </w:p>
    <w:bookmarkEnd w:id="0"/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 и технология общеслесарных работ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Программа учебной дисциплины</w:t>
      </w:r>
      <w:r w:rsidR="007A70FA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7A70FA" w:rsidRPr="007A70FA">
        <w:rPr>
          <w:rFonts w:ascii="Times New Roman" w:hAnsi="Times New Roman" w:cs="Times New Roman"/>
          <w:bCs/>
          <w:sz w:val="28"/>
          <w:szCs w:val="28"/>
        </w:rPr>
        <w:t>Основы материаловедения и технология общеслесарных</w:t>
      </w:r>
      <w:r w:rsidR="007A70FA">
        <w:rPr>
          <w:rFonts w:ascii="Times New Roman" w:hAnsi="Times New Roman" w:cs="Times New Roman"/>
          <w:bCs/>
          <w:sz w:val="28"/>
          <w:szCs w:val="28"/>
        </w:rPr>
        <w:t>»</w:t>
      </w:r>
      <w:r w:rsidR="007A70FA" w:rsidRPr="007A70FA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 является частью основной профессиональной образов</w:t>
      </w:r>
      <w:r w:rsidRPr="004950C0">
        <w:rPr>
          <w:rFonts w:ascii="Times New Roman" w:hAnsi="Times New Roman" w:cs="Times New Roman"/>
          <w:bCs/>
          <w:sz w:val="28"/>
          <w:szCs w:val="28"/>
        </w:rPr>
        <w:t>а</w:t>
      </w:r>
      <w:r w:rsidRPr="004950C0">
        <w:rPr>
          <w:rFonts w:ascii="Times New Roman" w:hAnsi="Times New Roman" w:cs="Times New Roman"/>
          <w:bCs/>
          <w:sz w:val="28"/>
          <w:szCs w:val="28"/>
        </w:rPr>
        <w:t>тельной программы в соответствии с ФГОС по профессии 35.01.14 Мастер  по техническому обслуживанию и ремонту машинно-тракторного парка(базовая подготовка)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тельной программы:</w:t>
      </w:r>
      <w:r w:rsidRPr="004950C0">
        <w:rPr>
          <w:rFonts w:ascii="Times New Roman" w:hAnsi="Times New Roman" w:cs="Times New Roman"/>
          <w:bCs/>
          <w:sz w:val="28"/>
          <w:szCs w:val="28"/>
        </w:rPr>
        <w:t>общепрофессиональный учебный цикл</w:t>
      </w:r>
    </w:p>
    <w:p w:rsidR="004950C0" w:rsidRPr="004950C0" w:rsidRDefault="007A70FA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УД</w:t>
      </w:r>
      <w:proofErr w:type="gramStart"/>
      <w:r w:rsidR="000901A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4950C0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 должен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950C0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выполнять производственные работы с учетом характеристик металлов и спл</w:t>
      </w:r>
      <w:r w:rsidRPr="004950C0">
        <w:rPr>
          <w:rFonts w:ascii="Times New Roman" w:hAnsi="Times New Roman" w:cs="Times New Roman"/>
          <w:bCs/>
          <w:sz w:val="28"/>
          <w:szCs w:val="28"/>
        </w:rPr>
        <w:t>а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вов;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выполнять </w:t>
      </w:r>
      <w:proofErr w:type="spellStart"/>
      <w:r w:rsidRPr="004950C0">
        <w:rPr>
          <w:rFonts w:ascii="Times New Roman" w:hAnsi="Times New Roman" w:cs="Times New Roman"/>
          <w:bCs/>
          <w:sz w:val="28"/>
          <w:szCs w:val="28"/>
        </w:rPr>
        <w:t>общеслесарные</w:t>
      </w:r>
      <w:proofErr w:type="spellEnd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 работы: разметку, рубку, правку, </w:t>
      </w:r>
      <w:proofErr w:type="spellStart"/>
      <w:r w:rsidRPr="004950C0">
        <w:rPr>
          <w:rFonts w:ascii="Times New Roman" w:hAnsi="Times New Roman" w:cs="Times New Roman"/>
          <w:bCs/>
          <w:sz w:val="28"/>
          <w:szCs w:val="28"/>
        </w:rPr>
        <w:t>гибку</w:t>
      </w:r>
      <w:proofErr w:type="spellEnd"/>
      <w:r w:rsidRPr="004950C0">
        <w:rPr>
          <w:rFonts w:ascii="Times New Roman" w:hAnsi="Times New Roman" w:cs="Times New Roman"/>
          <w:bCs/>
          <w:sz w:val="28"/>
          <w:szCs w:val="28"/>
        </w:rPr>
        <w:t>, резку, оп</w:t>
      </w:r>
      <w:r w:rsidRPr="004950C0">
        <w:rPr>
          <w:rFonts w:ascii="Times New Roman" w:hAnsi="Times New Roman" w:cs="Times New Roman"/>
          <w:bCs/>
          <w:sz w:val="28"/>
          <w:szCs w:val="28"/>
        </w:rPr>
        <w:t>и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ливание, шабрение металла, сверление, </w:t>
      </w:r>
      <w:proofErr w:type="spellStart"/>
      <w:r w:rsidRPr="004950C0">
        <w:rPr>
          <w:rFonts w:ascii="Times New Roman" w:hAnsi="Times New Roman" w:cs="Times New Roman"/>
          <w:bCs/>
          <w:sz w:val="28"/>
          <w:szCs w:val="28"/>
        </w:rPr>
        <w:t>зенкование</w:t>
      </w:r>
      <w:proofErr w:type="spellEnd"/>
      <w:r w:rsidRPr="004950C0">
        <w:rPr>
          <w:rFonts w:ascii="Times New Roman" w:hAnsi="Times New Roman" w:cs="Times New Roman"/>
          <w:bCs/>
          <w:sz w:val="28"/>
          <w:szCs w:val="28"/>
        </w:rPr>
        <w:t xml:space="preserve"> и развертывание отверстий, клепку, пайку, лужение и склеивание, нарезание резьбы; </w:t>
      </w:r>
      <w:proofErr w:type="gramEnd"/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подбирать материалы и в</w:t>
      </w:r>
      <w:r w:rsidR="00A23781">
        <w:rPr>
          <w:rFonts w:ascii="Times New Roman" w:hAnsi="Times New Roman" w:cs="Times New Roman"/>
          <w:bCs/>
          <w:sz w:val="28"/>
          <w:szCs w:val="28"/>
        </w:rPr>
        <w:t>ыполнять смазку деталей и узлов.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950C0">
        <w:rPr>
          <w:rFonts w:ascii="Times New Roman" w:hAnsi="Times New Roman" w:cs="Times New Roman"/>
          <w:bCs/>
          <w:i/>
          <w:sz w:val="28"/>
          <w:szCs w:val="28"/>
        </w:rPr>
        <w:t xml:space="preserve">знать: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основные виды конструкционных и сырьевых, металлических и неметаллич</w:t>
      </w:r>
      <w:r w:rsidRPr="004950C0">
        <w:rPr>
          <w:rFonts w:ascii="Times New Roman" w:hAnsi="Times New Roman" w:cs="Times New Roman"/>
          <w:bCs/>
          <w:sz w:val="28"/>
          <w:szCs w:val="28"/>
        </w:rPr>
        <w:t>е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ских материалов;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особенности строения металлов и сплавов;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основные сведения о назначении и свойствах металлов и сплавов, о технологии их производства;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виды обработки металлов и сплавов;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виды слесарных работ;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правила выбора и применения инструментов;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слесарных операций; приемы выполнения общеслесарных работ;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требования к качеству обработки деталей;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виды износа деталей и узлов;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свойства смазочных материалов. </w:t>
      </w:r>
    </w:p>
    <w:p w:rsidR="00DB55A3" w:rsidRPr="00DB55A3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 Результат</w:t>
      </w:r>
      <w:r w:rsidR="00DB55A3" w:rsidRPr="00DB55A3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(ПК, ОК, ЛР)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 xml:space="preserve">ПК 1.1.  Безопасно управлять  тракторами </w:t>
      </w:r>
      <w:proofErr w:type="gramStart"/>
      <w:r w:rsidRPr="00DB55A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B55A3">
        <w:rPr>
          <w:rFonts w:ascii="Times New Roman" w:hAnsi="Times New Roman" w:cs="Times New Roman"/>
          <w:bCs/>
          <w:sz w:val="28"/>
          <w:szCs w:val="28"/>
        </w:rPr>
        <w:t xml:space="preserve"> прицепными,  полунавесными и н</w:t>
      </w:r>
      <w:r w:rsidRPr="00DB55A3">
        <w:rPr>
          <w:rFonts w:ascii="Times New Roman" w:hAnsi="Times New Roman" w:cs="Times New Roman"/>
          <w:bCs/>
          <w:sz w:val="28"/>
          <w:szCs w:val="28"/>
        </w:rPr>
        <w:t>а</w:t>
      </w:r>
      <w:r w:rsidRPr="00DB55A3">
        <w:rPr>
          <w:rFonts w:ascii="Times New Roman" w:hAnsi="Times New Roman" w:cs="Times New Roman"/>
          <w:bCs/>
          <w:sz w:val="28"/>
          <w:szCs w:val="28"/>
        </w:rPr>
        <w:t>весными  сельскохозяйственными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орудиями, самоходными и  другими    СХМ.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1.2.Обеспечивать безопасность  при выполнении  погрузочно-разгрузочных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1.3.  Заправлять топливом и  смазывать тракторы,  навесные и прицепные  сельскохозяйственные  орудия, самоходные и  другие машины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1.4.  Проводить техническое  обслуживание  машинно-тракторных  агрег</w:t>
      </w:r>
      <w:r w:rsidRPr="00DB55A3">
        <w:rPr>
          <w:rFonts w:ascii="Times New Roman" w:hAnsi="Times New Roman" w:cs="Times New Roman"/>
          <w:bCs/>
          <w:sz w:val="28"/>
          <w:szCs w:val="28"/>
        </w:rPr>
        <w:t>а</w:t>
      </w:r>
      <w:r w:rsidRPr="00DB55A3">
        <w:rPr>
          <w:rFonts w:ascii="Times New Roman" w:hAnsi="Times New Roman" w:cs="Times New Roman"/>
          <w:bCs/>
          <w:sz w:val="28"/>
          <w:szCs w:val="28"/>
        </w:rPr>
        <w:t>тов.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lastRenderedPageBreak/>
        <w:t>ПК 2.1. Выполнять работы по техническому обслуживанию сельскохозяйстве</w:t>
      </w:r>
      <w:r w:rsidRPr="00DB55A3">
        <w:rPr>
          <w:rFonts w:ascii="Times New Roman" w:hAnsi="Times New Roman" w:cs="Times New Roman"/>
          <w:bCs/>
          <w:sz w:val="28"/>
          <w:szCs w:val="28"/>
        </w:rPr>
        <w:t>н</w:t>
      </w:r>
      <w:r w:rsidRPr="00DB55A3">
        <w:rPr>
          <w:rFonts w:ascii="Times New Roman" w:hAnsi="Times New Roman" w:cs="Times New Roman"/>
          <w:bCs/>
          <w:sz w:val="28"/>
          <w:szCs w:val="28"/>
        </w:rPr>
        <w:t>ных машин и оборудования при помощи стационарных и передвижных средств технического обслуживания и ремонта.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2.2. 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</w:t>
      </w:r>
      <w:r w:rsidRPr="00DB55A3">
        <w:rPr>
          <w:rFonts w:ascii="Times New Roman" w:hAnsi="Times New Roman" w:cs="Times New Roman"/>
          <w:bCs/>
          <w:sz w:val="28"/>
          <w:szCs w:val="28"/>
        </w:rPr>
        <w:t>а</w:t>
      </w:r>
      <w:r w:rsidRPr="00DB55A3">
        <w:rPr>
          <w:rFonts w:ascii="Times New Roman" w:hAnsi="Times New Roman" w:cs="Times New Roman"/>
          <w:bCs/>
          <w:sz w:val="28"/>
          <w:szCs w:val="28"/>
        </w:rPr>
        <w:t>меной отдельных частей и деталей.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2.3. Проводить профилактические осмотры тракторов, самоходных и др</w:t>
      </w:r>
      <w:r w:rsidRPr="00DB55A3">
        <w:rPr>
          <w:rFonts w:ascii="Times New Roman" w:hAnsi="Times New Roman" w:cs="Times New Roman"/>
          <w:bCs/>
          <w:sz w:val="28"/>
          <w:szCs w:val="28"/>
        </w:rPr>
        <w:t>у</w:t>
      </w:r>
      <w:r w:rsidRPr="00DB55A3">
        <w:rPr>
          <w:rFonts w:ascii="Times New Roman" w:hAnsi="Times New Roman" w:cs="Times New Roman"/>
          <w:bCs/>
          <w:sz w:val="28"/>
          <w:szCs w:val="28"/>
        </w:rPr>
        <w:t>гих сельскохозяйственных машин, прицепных и навесных устройств, оборуд</w:t>
      </w:r>
      <w:r w:rsidRPr="00DB55A3">
        <w:rPr>
          <w:rFonts w:ascii="Times New Roman" w:hAnsi="Times New Roman" w:cs="Times New Roman"/>
          <w:bCs/>
          <w:sz w:val="28"/>
          <w:szCs w:val="28"/>
        </w:rPr>
        <w:t>о</w:t>
      </w:r>
      <w:r w:rsidRPr="00DB55A3">
        <w:rPr>
          <w:rFonts w:ascii="Times New Roman" w:hAnsi="Times New Roman" w:cs="Times New Roman"/>
          <w:bCs/>
          <w:sz w:val="28"/>
          <w:szCs w:val="28"/>
        </w:rPr>
        <w:t>вания животноводческих ферм и комплексов.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</w:t>
      </w:r>
      <w:r w:rsidRPr="00DB55A3">
        <w:rPr>
          <w:rFonts w:ascii="Times New Roman" w:hAnsi="Times New Roman" w:cs="Times New Roman"/>
          <w:bCs/>
          <w:sz w:val="28"/>
          <w:szCs w:val="28"/>
        </w:rPr>
        <w:t>о</w:t>
      </w:r>
      <w:r w:rsidRPr="00DB55A3">
        <w:rPr>
          <w:rFonts w:ascii="Times New Roman" w:hAnsi="Times New Roman" w:cs="Times New Roman"/>
          <w:bCs/>
          <w:sz w:val="28"/>
          <w:szCs w:val="28"/>
        </w:rPr>
        <w:t>рудования животноводческих ферм и комплексов и устранять их.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2.5. Проверять на точность и испытывать под нагрузкой отремонтирова</w:t>
      </w:r>
      <w:r w:rsidRPr="00DB55A3">
        <w:rPr>
          <w:rFonts w:ascii="Times New Roman" w:hAnsi="Times New Roman" w:cs="Times New Roman"/>
          <w:bCs/>
          <w:sz w:val="28"/>
          <w:szCs w:val="28"/>
        </w:rPr>
        <w:t>н</w:t>
      </w:r>
      <w:r w:rsidRPr="00DB55A3">
        <w:rPr>
          <w:rFonts w:ascii="Times New Roman" w:hAnsi="Times New Roman" w:cs="Times New Roman"/>
          <w:bCs/>
          <w:sz w:val="28"/>
          <w:szCs w:val="28"/>
        </w:rPr>
        <w:t>ные сельскохозяйственные машины и оборудование.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2.6. Выполнять работы по консервации и сезонному хранению сельскох</w:t>
      </w:r>
      <w:r w:rsidRPr="00DB55A3">
        <w:rPr>
          <w:rFonts w:ascii="Times New Roman" w:hAnsi="Times New Roman" w:cs="Times New Roman"/>
          <w:bCs/>
          <w:sz w:val="28"/>
          <w:szCs w:val="28"/>
        </w:rPr>
        <w:t>о</w:t>
      </w:r>
      <w:r w:rsidRPr="00DB55A3">
        <w:rPr>
          <w:rFonts w:ascii="Times New Roman" w:hAnsi="Times New Roman" w:cs="Times New Roman"/>
          <w:bCs/>
          <w:sz w:val="28"/>
          <w:szCs w:val="28"/>
        </w:rPr>
        <w:t>зяйственных машин и оборудования.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3.1. Собирать и устанавливать агрегаты и сборочные единицы тракторов и самоходных сельскохозяйственных машин и оборудования.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3.2. Выполнять наладку и регулирование агрегатов и сборочных единиц с</w:t>
      </w:r>
      <w:r w:rsidRPr="00DB55A3">
        <w:rPr>
          <w:rFonts w:ascii="Times New Roman" w:hAnsi="Times New Roman" w:cs="Times New Roman"/>
          <w:bCs/>
          <w:sz w:val="28"/>
          <w:szCs w:val="28"/>
        </w:rPr>
        <w:t>а</w:t>
      </w:r>
      <w:r w:rsidRPr="00DB55A3">
        <w:rPr>
          <w:rFonts w:ascii="Times New Roman" w:hAnsi="Times New Roman" w:cs="Times New Roman"/>
          <w:bCs/>
          <w:sz w:val="28"/>
          <w:szCs w:val="28"/>
        </w:rPr>
        <w:t>моходных сельскохозяйственных машин и оборудования.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3.3. Выполнять плановое, ресурсное (перед отправкой в ремонт) и заяво</w:t>
      </w:r>
      <w:r w:rsidRPr="00DB55A3">
        <w:rPr>
          <w:rFonts w:ascii="Times New Roman" w:hAnsi="Times New Roman" w:cs="Times New Roman"/>
          <w:bCs/>
          <w:sz w:val="28"/>
          <w:szCs w:val="28"/>
        </w:rPr>
        <w:t>ч</w:t>
      </w:r>
      <w:r w:rsidRPr="00DB55A3">
        <w:rPr>
          <w:rFonts w:ascii="Times New Roman" w:hAnsi="Times New Roman" w:cs="Times New Roman"/>
          <w:bCs/>
          <w:sz w:val="28"/>
          <w:szCs w:val="28"/>
        </w:rPr>
        <w:t>ное диагностирование автомобилей, тракторов, самоходных сельскохозяйс</w:t>
      </w:r>
      <w:r w:rsidRPr="00DB55A3">
        <w:rPr>
          <w:rFonts w:ascii="Times New Roman" w:hAnsi="Times New Roman" w:cs="Times New Roman"/>
          <w:bCs/>
          <w:sz w:val="28"/>
          <w:szCs w:val="28"/>
        </w:rPr>
        <w:t>т</w:t>
      </w:r>
      <w:r w:rsidRPr="00DB55A3">
        <w:rPr>
          <w:rFonts w:ascii="Times New Roman" w:hAnsi="Times New Roman" w:cs="Times New Roman"/>
          <w:bCs/>
          <w:sz w:val="28"/>
          <w:szCs w:val="28"/>
        </w:rPr>
        <w:t xml:space="preserve">венных машин и </w:t>
      </w:r>
      <w:proofErr w:type="spellStart"/>
      <w:r w:rsidRPr="00DB55A3">
        <w:rPr>
          <w:rFonts w:ascii="Times New Roman" w:hAnsi="Times New Roman" w:cs="Times New Roman"/>
          <w:bCs/>
          <w:sz w:val="28"/>
          <w:szCs w:val="28"/>
        </w:rPr>
        <w:t>агрегатируемого</w:t>
      </w:r>
      <w:proofErr w:type="spellEnd"/>
      <w:r w:rsidRPr="00DB55A3">
        <w:rPr>
          <w:rFonts w:ascii="Times New Roman" w:hAnsi="Times New Roman" w:cs="Times New Roman"/>
          <w:bCs/>
          <w:sz w:val="28"/>
          <w:szCs w:val="28"/>
        </w:rPr>
        <w:t xml:space="preserve"> оборудования.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3.4. Проводить ремонт агрегатов и сборочных едиництракторов, самохо</w:t>
      </w:r>
      <w:r w:rsidRPr="00DB55A3">
        <w:rPr>
          <w:rFonts w:ascii="Times New Roman" w:hAnsi="Times New Roman" w:cs="Times New Roman"/>
          <w:bCs/>
          <w:sz w:val="28"/>
          <w:szCs w:val="28"/>
        </w:rPr>
        <w:t>д</w:t>
      </w:r>
      <w:r w:rsidRPr="00DB55A3">
        <w:rPr>
          <w:rFonts w:ascii="Times New Roman" w:hAnsi="Times New Roman" w:cs="Times New Roman"/>
          <w:bCs/>
          <w:sz w:val="28"/>
          <w:szCs w:val="28"/>
        </w:rPr>
        <w:t>ных и других сельскохозяйственных машин.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 w:rsidRPr="00DB55A3">
        <w:rPr>
          <w:rFonts w:ascii="Times New Roman" w:hAnsi="Times New Roman" w:cs="Times New Roman"/>
          <w:bCs/>
          <w:sz w:val="28"/>
          <w:szCs w:val="28"/>
        </w:rPr>
        <w:t>н</w:t>
      </w:r>
      <w:r w:rsidRPr="00DB55A3">
        <w:rPr>
          <w:rFonts w:ascii="Times New Roman" w:hAnsi="Times New Roman" w:cs="Times New Roman"/>
          <w:bCs/>
          <w:sz w:val="28"/>
          <w:szCs w:val="28"/>
        </w:rPr>
        <w:t>ность за результаты своей работы.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4. Осуществлять поиск информации, необходимой для эффективного в</w:t>
      </w:r>
      <w:r w:rsidRPr="00DB55A3">
        <w:rPr>
          <w:rFonts w:ascii="Times New Roman" w:hAnsi="Times New Roman" w:cs="Times New Roman"/>
          <w:bCs/>
          <w:sz w:val="28"/>
          <w:szCs w:val="28"/>
        </w:rPr>
        <w:t>ы</w:t>
      </w:r>
      <w:r w:rsidRPr="00DB55A3">
        <w:rPr>
          <w:rFonts w:ascii="Times New Roman" w:hAnsi="Times New Roman" w:cs="Times New Roman"/>
          <w:bCs/>
          <w:sz w:val="28"/>
          <w:szCs w:val="28"/>
        </w:rPr>
        <w:t>полнения профессиональных задач.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профе</w:t>
      </w:r>
      <w:r w:rsidRPr="00DB55A3">
        <w:rPr>
          <w:rFonts w:ascii="Times New Roman" w:hAnsi="Times New Roman" w:cs="Times New Roman"/>
          <w:bCs/>
          <w:sz w:val="28"/>
          <w:szCs w:val="28"/>
        </w:rPr>
        <w:t>с</w:t>
      </w:r>
      <w:r w:rsidRPr="00DB55A3">
        <w:rPr>
          <w:rFonts w:ascii="Times New Roman" w:hAnsi="Times New Roman" w:cs="Times New Roman"/>
          <w:bCs/>
          <w:sz w:val="28"/>
          <w:szCs w:val="28"/>
        </w:rPr>
        <w:t>сиональной деятельности.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7.  Готовить к работе производственное помещение и поддерживать его с</w:t>
      </w:r>
      <w:r w:rsidRPr="00DB55A3">
        <w:rPr>
          <w:rFonts w:ascii="Times New Roman" w:hAnsi="Times New Roman" w:cs="Times New Roman"/>
          <w:bCs/>
          <w:sz w:val="28"/>
          <w:szCs w:val="28"/>
        </w:rPr>
        <w:t>а</w:t>
      </w:r>
      <w:r w:rsidRPr="00DB55A3">
        <w:rPr>
          <w:rFonts w:ascii="Times New Roman" w:hAnsi="Times New Roman" w:cs="Times New Roman"/>
          <w:bCs/>
          <w:sz w:val="28"/>
          <w:szCs w:val="28"/>
        </w:rPr>
        <w:t>нитарноесостояние.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 xml:space="preserve">ЛР 13. Приобретение </w:t>
      </w:r>
      <w:proofErr w:type="gramStart"/>
      <w:r w:rsidRPr="0014092F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14092F">
        <w:rPr>
          <w:rFonts w:ascii="Times New Roman" w:hAnsi="Times New Roman" w:cs="Times New Roman"/>
          <w:bCs/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ЛР 14.  Приобретение </w:t>
      </w:r>
      <w:proofErr w:type="gramStart"/>
      <w:r w:rsidRPr="0014092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4092F">
        <w:rPr>
          <w:rFonts w:ascii="Times New Roman" w:hAnsi="Times New Roman" w:cs="Times New Roman"/>
          <w:bCs/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 xml:space="preserve">ЛР 15. Приобретение </w:t>
      </w:r>
      <w:proofErr w:type="gramStart"/>
      <w:r w:rsidRPr="0014092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4092F">
        <w:rPr>
          <w:rFonts w:ascii="Times New Roman" w:hAnsi="Times New Roman" w:cs="Times New Roman"/>
          <w:bCs/>
          <w:sz w:val="28"/>
          <w:szCs w:val="28"/>
        </w:rPr>
        <w:t xml:space="preserve"> социально значимых знаний о правилах ведения экологического образа жизни о нормах и традициях трудовой деятел</w:t>
      </w:r>
      <w:r w:rsidRPr="0014092F">
        <w:rPr>
          <w:rFonts w:ascii="Times New Roman" w:hAnsi="Times New Roman" w:cs="Times New Roman"/>
          <w:bCs/>
          <w:sz w:val="28"/>
          <w:szCs w:val="28"/>
        </w:rPr>
        <w:t>ь</w:t>
      </w:r>
      <w:r w:rsidRPr="0014092F">
        <w:rPr>
          <w:rFonts w:ascii="Times New Roman" w:hAnsi="Times New Roman" w:cs="Times New Roman"/>
          <w:bCs/>
          <w:sz w:val="28"/>
          <w:szCs w:val="28"/>
        </w:rPr>
        <w:t>ности человека о нормах и традициях поведения человека в многонационал</w:t>
      </w:r>
      <w:r w:rsidRPr="0014092F">
        <w:rPr>
          <w:rFonts w:ascii="Times New Roman" w:hAnsi="Times New Roman" w:cs="Times New Roman"/>
          <w:bCs/>
          <w:sz w:val="28"/>
          <w:szCs w:val="28"/>
        </w:rPr>
        <w:t>ь</w:t>
      </w:r>
      <w:r w:rsidRPr="0014092F">
        <w:rPr>
          <w:rFonts w:ascii="Times New Roman" w:hAnsi="Times New Roman" w:cs="Times New Roman"/>
          <w:bCs/>
          <w:sz w:val="28"/>
          <w:szCs w:val="28"/>
        </w:rPr>
        <w:t>ном, многокультурном обществе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 xml:space="preserve">ЛР 16. Ценностное отношение </w:t>
      </w:r>
      <w:proofErr w:type="gramStart"/>
      <w:r w:rsidRPr="0014092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4092F">
        <w:rPr>
          <w:rFonts w:ascii="Times New Roman" w:hAnsi="Times New Roman" w:cs="Times New Roman"/>
          <w:bCs/>
          <w:sz w:val="28"/>
          <w:szCs w:val="28"/>
        </w:rPr>
        <w:t xml:space="preserve"> к своему Отечеству, к своей малой и большой Родине, уважительного отношения к</w:t>
      </w:r>
      <w:r w:rsidR="00F53782">
        <w:rPr>
          <w:rFonts w:ascii="Times New Roman" w:hAnsi="Times New Roman" w:cs="Times New Roman"/>
          <w:bCs/>
          <w:sz w:val="28"/>
          <w:szCs w:val="28"/>
        </w:rPr>
        <w:t xml:space="preserve"> ее истории и ответственного от</w:t>
      </w:r>
      <w:r w:rsidRPr="0014092F">
        <w:rPr>
          <w:rFonts w:ascii="Times New Roman" w:hAnsi="Times New Roman" w:cs="Times New Roman"/>
          <w:bCs/>
          <w:sz w:val="28"/>
          <w:szCs w:val="28"/>
        </w:rPr>
        <w:t>ношения к ее современности.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 xml:space="preserve">ЛР 17.  Ценностное отношение </w:t>
      </w:r>
      <w:proofErr w:type="gramStart"/>
      <w:r w:rsidRPr="0014092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4092F">
        <w:rPr>
          <w:rFonts w:ascii="Times New Roman" w:hAnsi="Times New Roman" w:cs="Times New Roman"/>
          <w:bCs/>
          <w:sz w:val="28"/>
          <w:szCs w:val="28"/>
        </w:rPr>
        <w:t xml:space="preserve"> к людям иной национальности, веры, культуры; уважительного отношения к их взглядам.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 xml:space="preserve">ЛР 18.  </w:t>
      </w:r>
      <w:proofErr w:type="gramStart"/>
      <w:r w:rsidRPr="0014092F">
        <w:rPr>
          <w:rFonts w:ascii="Times New Roman" w:hAnsi="Times New Roman" w:cs="Times New Roman"/>
          <w:bCs/>
          <w:sz w:val="28"/>
          <w:szCs w:val="28"/>
        </w:rPr>
        <w:t>Уважительное</w:t>
      </w:r>
      <w:proofErr w:type="gramEnd"/>
      <w:r w:rsidRPr="0014092F">
        <w:rPr>
          <w:rFonts w:ascii="Times New Roman" w:hAnsi="Times New Roman" w:cs="Times New Roman"/>
          <w:bCs/>
          <w:sz w:val="28"/>
          <w:szCs w:val="28"/>
        </w:rPr>
        <w:t xml:space="preserve"> отношения обучающихся к результатам собственного и чужого труда</w:t>
      </w:r>
      <w:r w:rsidR="00F53782" w:rsidRPr="00F53782">
        <w:rPr>
          <w:rFonts w:ascii="Times New Roman" w:hAnsi="Times New Roman" w:cs="Times New Roman"/>
          <w:bCs/>
          <w:sz w:val="28"/>
          <w:szCs w:val="28"/>
        </w:rPr>
        <w:t xml:space="preserve">.  Ценностное отношение </w:t>
      </w:r>
      <w:proofErr w:type="gramStart"/>
      <w:r w:rsidR="00F53782" w:rsidRPr="00F5378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F53782" w:rsidRPr="00F53782">
        <w:rPr>
          <w:rFonts w:ascii="Times New Roman" w:hAnsi="Times New Roman" w:cs="Times New Roman"/>
          <w:bCs/>
          <w:sz w:val="28"/>
          <w:szCs w:val="28"/>
        </w:rPr>
        <w:t xml:space="preserve"> к людям иной национал</w:t>
      </w:r>
      <w:r w:rsidR="00F53782" w:rsidRPr="00F53782">
        <w:rPr>
          <w:rFonts w:ascii="Times New Roman" w:hAnsi="Times New Roman" w:cs="Times New Roman"/>
          <w:bCs/>
          <w:sz w:val="28"/>
          <w:szCs w:val="28"/>
        </w:rPr>
        <w:t>ь</w:t>
      </w:r>
      <w:r w:rsidR="00F53782" w:rsidRPr="00F53782">
        <w:rPr>
          <w:rFonts w:ascii="Times New Roman" w:hAnsi="Times New Roman" w:cs="Times New Roman"/>
          <w:bCs/>
          <w:sz w:val="28"/>
          <w:szCs w:val="28"/>
        </w:rPr>
        <w:t>ности, веры, культуры; уважительного отношения к их взглядам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>ЛР 19.   Ценностное отношение обучающихся к своему здоровью и здоровью окружающих, ЗОЖ и здоровой окружающей среде</w:t>
      </w:r>
    </w:p>
    <w:p w:rsidR="00DB55A3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 xml:space="preserve"> ЛР 20. </w:t>
      </w:r>
      <w:r w:rsidR="00F53782" w:rsidRPr="00F53782">
        <w:rPr>
          <w:rFonts w:ascii="Times New Roman" w:hAnsi="Times New Roman" w:cs="Times New Roman"/>
          <w:bCs/>
          <w:sz w:val="28"/>
          <w:szCs w:val="28"/>
        </w:rPr>
        <w:t>Ценностное отношение обучающихся к своему здоровью и здоровью окружающих, ЗОЖ и здоровой окружающей среде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DB55A3" w:rsidP="00414529">
      <w:pPr>
        <w:numPr>
          <w:ilvl w:val="0"/>
          <w:numId w:val="3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И </w:t>
      </w:r>
      <w:r w:rsidR="004950C0" w:rsidRPr="0049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proofErr w:type="gramStart"/>
      <w:r w:rsidR="004950C0" w:rsidRPr="0049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proofErr w:type="gramEnd"/>
    </w:p>
    <w:p w:rsidR="004950C0" w:rsidRPr="004950C0" w:rsidRDefault="004950C0" w:rsidP="004145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4950C0" w:rsidRPr="00DB55A3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2.1. Объем учебной дисциплины и виды учебной работы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9"/>
        <w:tblW w:w="9704" w:type="dxa"/>
        <w:tblLayout w:type="fixed"/>
        <w:tblLook w:val="01E0"/>
      </w:tblPr>
      <w:tblGrid>
        <w:gridCol w:w="7904"/>
        <w:gridCol w:w="1800"/>
      </w:tblGrid>
      <w:tr w:rsidR="004950C0" w:rsidRPr="004950C0" w:rsidTr="004950C0">
        <w:trPr>
          <w:trHeight w:val="460"/>
        </w:trPr>
        <w:tc>
          <w:tcPr>
            <w:tcW w:w="7904" w:type="dxa"/>
          </w:tcPr>
          <w:p w:rsidR="004950C0" w:rsidRPr="00DB55A3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A3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4950C0" w:rsidRPr="009B1BD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BD0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4950C0" w:rsidRPr="004950C0" w:rsidTr="004950C0">
        <w:trPr>
          <w:trHeight w:val="285"/>
        </w:trPr>
        <w:tc>
          <w:tcPr>
            <w:tcW w:w="7904" w:type="dxa"/>
          </w:tcPr>
          <w:p w:rsidR="004950C0" w:rsidRPr="00DB55A3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A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4950C0" w:rsidRPr="009B1BD0" w:rsidRDefault="005A4656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BD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4950C0" w:rsidRPr="004950C0" w:rsidTr="004950C0">
        <w:tc>
          <w:tcPr>
            <w:tcW w:w="7904" w:type="dxa"/>
          </w:tcPr>
          <w:p w:rsidR="004950C0" w:rsidRPr="00DB55A3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4950C0" w:rsidRPr="009B1BD0" w:rsidRDefault="005A4656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BD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4950C0" w:rsidRPr="004950C0" w:rsidTr="004950C0">
        <w:tc>
          <w:tcPr>
            <w:tcW w:w="7904" w:type="dxa"/>
          </w:tcPr>
          <w:p w:rsidR="004950C0" w:rsidRPr="00DB55A3" w:rsidRDefault="00C7658E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/>
            <w:tcW w:w="1800" w:type="dxa"/>
          </w:tcPr>
          <w:p w:rsidR="004950C0" w:rsidRPr="009B1BD0" w:rsidRDefault="00C7658E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950C0" w:rsidRPr="004950C0" w:rsidTr="004950C0">
        <w:trPr>
          <w:cnfStyle w:val="010000000000"/>
        </w:trPr>
        <w:tc>
          <w:tcPr>
            <w:tcW w:w="7904" w:type="dxa"/>
          </w:tcPr>
          <w:p w:rsidR="004950C0" w:rsidRPr="00DB55A3" w:rsidRDefault="00A537C1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Самостоятельная работа:</w:t>
            </w:r>
          </w:p>
        </w:tc>
        <w:tc>
          <w:tcPr>
            <w:cnfStyle w:val="000100000000"/>
            <w:tcW w:w="1800" w:type="dxa"/>
          </w:tcPr>
          <w:p w:rsidR="004950C0" w:rsidRPr="009B1BD0" w:rsidRDefault="00A537C1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BD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950C0" w:rsidRPr="004950C0" w:rsidSect="004950C0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</w:sectPr>
      </w:pP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 и технология  общеслесарных  работ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5"/>
        <w:gridCol w:w="15"/>
        <w:gridCol w:w="4062"/>
        <w:gridCol w:w="48"/>
        <w:gridCol w:w="30"/>
        <w:gridCol w:w="7020"/>
        <w:gridCol w:w="1080"/>
        <w:gridCol w:w="1461"/>
      </w:tblGrid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4925536"/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</w:t>
            </w:r>
            <w:proofErr w:type="gramStart"/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950C0" w:rsidRPr="004950C0" w:rsidTr="004950C0">
        <w:tc>
          <w:tcPr>
            <w:tcW w:w="14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Металлы и сплавы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Типы атомных связей и их влияние на свойства материалов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Ионная, ковалентная, металлическая связь и силы Ван-дер-Ваальса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DB55A3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1.1,ПК 1.3, 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,ОК5,ЛР15,ЛР18</w:t>
            </w:r>
          </w:p>
        </w:tc>
      </w:tr>
      <w:tr w:rsidR="004950C0" w:rsidRPr="004950C0" w:rsidTr="004950C0">
        <w:trPr>
          <w:trHeight w:val="100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Межатомные силы притяжения 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талкивания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металлах и сплавах. Атомно-кристаллическое стро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ние металлов. Основные типы кристаллических решёток. Нес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вершенства кристаллического строения. Первичная кристаллиз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ция. Строение слитка. Типы соединений.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DB55A3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A3">
              <w:rPr>
                <w:rFonts w:ascii="Times New Roman" w:hAnsi="Times New Roman" w:cs="Times New Roman"/>
                <w:bCs/>
                <w:sz w:val="24"/>
                <w:szCs w:val="24"/>
              </w:rPr>
              <w:t>ПК 1.1,ПК 1.3, ОК</w:t>
            </w:r>
            <w:proofErr w:type="gramStart"/>
            <w:r w:rsidRPr="00DB55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B55A3">
              <w:rPr>
                <w:rFonts w:ascii="Times New Roman" w:hAnsi="Times New Roman" w:cs="Times New Roman"/>
                <w:bCs/>
                <w:sz w:val="24"/>
                <w:szCs w:val="24"/>
              </w:rPr>
              <w:t>,ОК5,ЛР15,ЛР18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</w:p>
        </w:tc>
      </w:tr>
      <w:tr w:rsidR="004950C0" w:rsidRPr="004950C0" w:rsidTr="007C2A3D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Металлическая связь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7C2A3D" w:rsidRDefault="007C2A3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пластической деформации металла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0C0" w:rsidRPr="004950C0" w:rsidTr="007C2A3D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3C070D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0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металлов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7C2A3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о техническом состоянии металла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7C2A3D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Кристаллизация металлов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7C2A3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 перехода металла из жидкого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твердое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</w:t>
            </w: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3C070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сплавов. Ди</w:t>
            </w:r>
            <w:r w:rsidR="003C07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C070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состояния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674A01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7C2A3D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слитка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7C2A3D" w:rsidP="007C2A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строения металлов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кристализации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жидкого металла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rPr>
          <w:trHeight w:val="52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сплавов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заполнить таблицу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упрочнения металл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сплавов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="0041452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структуры металла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14529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10002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свойства мат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риалов и методы их определения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E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rPr>
          <w:trHeight w:val="104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Технологические свойства м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E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заполнить таблицу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5A4AC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ЛР3 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Диаграмма состояния системы железо- цементит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A2B0C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5A4AC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</w:t>
            </w:r>
            <w:r w:rsidR="004950C0" w:rsidRPr="00FA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сплавов системы ж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лезо- цементит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A2B0C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0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10002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Термическая обработка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B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термической обработке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rPr>
          <w:trHeight w:val="77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Превращение стали при нагр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10002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Превращение стали 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озлаждении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B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10002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EF228E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 w:rsidR="004950C0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F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Отжиг и 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нормализация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EF228E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ЛР и отчета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Закалка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E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797B35">
        <w:trPr>
          <w:trHeight w:val="70"/>
        </w:trPr>
        <w:tc>
          <w:tcPr>
            <w:tcW w:w="14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Закаливаемость и </w:t>
            </w:r>
            <w:proofErr w:type="spellStart"/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прокал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ваемость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3012E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797B35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Дефекты закалки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материал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E3012E">
        <w:trPr>
          <w:trHeight w:val="503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Отпуск и строение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E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Химико-термическая обр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97B35">
              <w:rPr>
                <w:rFonts w:ascii="Times New Roman" w:hAnsi="Times New Roman" w:cs="Times New Roman"/>
                <w:bCs/>
                <w:sz w:val="24"/>
                <w:szCs w:val="24"/>
              </w:rPr>
              <w:t>ботка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E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0C0" w:rsidRPr="004950C0" w:rsidTr="004950C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0C0" w:rsidRPr="004950C0" w:rsidTr="004950C0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B35" w:rsidRPr="004950C0" w:rsidTr="00797B35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50C0" w:rsidRPr="004950C0" w:rsidRDefault="00E3012E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50C0" w:rsidRPr="004950C0" w:rsidRDefault="00797B35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Поверхностная закалка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950C0" w:rsidRPr="004950C0" w:rsidRDefault="00797B35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B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950C0" w:rsidRPr="004950C0" w:rsidRDefault="00003823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23">
              <w:rPr>
                <w:rFonts w:ascii="Times New Roman" w:hAnsi="Times New Roman" w:cs="Times New Roman"/>
                <w:bCs/>
                <w:sz w:val="24"/>
                <w:szCs w:val="24"/>
              </w:rPr>
              <w:t>ОК2-</w:t>
            </w:r>
            <w:r w:rsidRPr="00003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ОК3:ЛР14, ЛР16,ЛР18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,ЛР20</w:t>
            </w: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B65CC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B65CC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0C0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ПРАКТИЧЕСКИЕ З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B65CC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5CC" w:rsidRPr="004950C0" w:rsidTr="004950C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CC" w:rsidRPr="004950C0" w:rsidRDefault="007B65CC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CC" w:rsidRPr="007B65CC" w:rsidRDefault="007B65CC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CC" w:rsidRPr="004950C0" w:rsidRDefault="007B65CC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CC" w:rsidRDefault="007B65CC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CC" w:rsidRPr="004950C0" w:rsidRDefault="007B65CC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950C0" w:rsidRPr="004950C0" w:rsidSect="004950C0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64925607"/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 ПРОГРАММЫ  УЧЕБНОЙ ДИСЦИ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ЛИНЫ</w:t>
      </w: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50C0">
        <w:rPr>
          <w:rFonts w:ascii="Times New Roman" w:hAnsi="Times New Roman" w:cs="Times New Roman"/>
          <w:bCs/>
          <w:sz w:val="28"/>
          <w:szCs w:val="28"/>
          <w:u w:val="single"/>
        </w:rPr>
        <w:t>Основ</w:t>
      </w:r>
      <w:r w:rsidR="004145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ы материаловедения и технология </w:t>
      </w:r>
      <w:r w:rsidRPr="004950C0">
        <w:rPr>
          <w:rFonts w:ascii="Times New Roman" w:hAnsi="Times New Roman" w:cs="Times New Roman"/>
          <w:bCs/>
          <w:sz w:val="28"/>
          <w:szCs w:val="28"/>
          <w:u w:val="single"/>
        </w:rPr>
        <w:t>общеслесарных работ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нию</w:t>
      </w:r>
    </w:p>
    <w:p w:rsidR="004950C0" w:rsidRPr="004950C0" w:rsidRDefault="00A05FD1" w:rsidP="0041452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аммы дисциплины имеется 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Cs/>
          <w:sz w:val="28"/>
          <w:szCs w:val="28"/>
        </w:rPr>
        <w:t>ый кабинет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 матери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а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ловеде</w:t>
      </w:r>
      <w:r>
        <w:rPr>
          <w:rFonts w:ascii="Times New Roman" w:hAnsi="Times New Roman" w:cs="Times New Roman"/>
          <w:bCs/>
          <w:sz w:val="28"/>
          <w:szCs w:val="28"/>
        </w:rPr>
        <w:t>ния и лаборатория</w:t>
      </w:r>
      <w:bookmarkStart w:id="3" w:name="_GoBack"/>
      <w:bookmarkEnd w:id="3"/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 слесарного дела.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учащихся;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- учебно-методический комплекс преподавателя (рабочая программа; кале</w:t>
      </w:r>
      <w:r w:rsidRPr="004950C0">
        <w:rPr>
          <w:rFonts w:ascii="Times New Roman" w:hAnsi="Times New Roman" w:cs="Times New Roman"/>
          <w:bCs/>
          <w:sz w:val="28"/>
          <w:szCs w:val="28"/>
        </w:rPr>
        <w:t>н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дарно-тематический план; диагностические методики; раздаточный материал для практических занятий; учебные презентации и видеоматериал). 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 Технические средства обучения: мультимедийный проектор, компьютер, программное обеспечение.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Оборудование лаборатории и рабочих мест лаборатории:  концевые меры длины и углов, калибры, микрометры, </w:t>
      </w:r>
      <w:proofErr w:type="spellStart"/>
      <w:r w:rsidRPr="004950C0">
        <w:rPr>
          <w:rFonts w:ascii="Times New Roman" w:hAnsi="Times New Roman" w:cs="Times New Roman"/>
          <w:bCs/>
          <w:sz w:val="28"/>
          <w:szCs w:val="28"/>
        </w:rPr>
        <w:t>штангенинструмент</w:t>
      </w:r>
      <w:proofErr w:type="spellEnd"/>
      <w:r w:rsidRPr="004950C0">
        <w:rPr>
          <w:rFonts w:ascii="Times New Roman" w:hAnsi="Times New Roman" w:cs="Times New Roman"/>
          <w:bCs/>
          <w:sz w:val="28"/>
          <w:szCs w:val="28"/>
        </w:rPr>
        <w:t>,  слесарные л</w:t>
      </w:r>
      <w:r w:rsidRPr="004950C0">
        <w:rPr>
          <w:rFonts w:ascii="Times New Roman" w:hAnsi="Times New Roman" w:cs="Times New Roman"/>
          <w:bCs/>
          <w:sz w:val="28"/>
          <w:szCs w:val="28"/>
        </w:rPr>
        <w:t>и</w:t>
      </w:r>
      <w:r w:rsidRPr="004950C0">
        <w:rPr>
          <w:rFonts w:ascii="Times New Roman" w:hAnsi="Times New Roman" w:cs="Times New Roman"/>
          <w:bCs/>
          <w:sz w:val="28"/>
          <w:szCs w:val="28"/>
        </w:rPr>
        <w:t>нейки, слесарные угольники, угломеры, слесарный инструмент.</w:t>
      </w:r>
    </w:p>
    <w:p w:rsidR="004950C0" w:rsidRPr="004950C0" w:rsidRDefault="004950C0" w:rsidP="000901AD">
      <w:pPr>
        <w:numPr>
          <w:ilvl w:val="1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4950C0" w:rsidRPr="004950C0" w:rsidRDefault="004950C0" w:rsidP="00414529">
      <w:pPr>
        <w:numPr>
          <w:ilvl w:val="3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50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Чумаченко Ю.Т.</w:t>
      </w:r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Материаловедение и слесарное дело</w:t>
      </w:r>
      <w:proofErr w:type="gramStart"/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/ Чум</w:t>
      </w:r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ченко Ю.Т., Чумаченко Г.В. — Москва : </w:t>
      </w:r>
      <w:proofErr w:type="spellStart"/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2020. — 293 с. — (СПО). — ISBN 978-5-406-01508-7. — URL: https://book.ru/book/935923 . — Текст</w:t>
      </w:r>
      <w:proofErr w:type="gramStart"/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Чумаченко Ю.Т.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Материаловедение</w:t>
      </w:r>
      <w:proofErr w:type="gramStart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Чумаченко Ю.Т., Чумаче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Г.В., </w:t>
      </w:r>
      <w:proofErr w:type="spellStart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Матегорин</w:t>
      </w:r>
      <w:proofErr w:type="spellEnd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 — Москва : </w:t>
      </w:r>
      <w:proofErr w:type="spellStart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392 с. — (СПО). — ISBN 978-5-406-01122-5. — URL: https://book.ru/book/938318 . — Текст</w:t>
      </w:r>
      <w:proofErr w:type="gramStart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4950C0" w:rsidRDefault="004950C0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Черепахин  А.А.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Материаловедение</w:t>
      </w:r>
      <w:proofErr w:type="gramStart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Черепахин А.А., Колтунов И.И., Кузнецов В.А. — Москва : </w:t>
      </w:r>
      <w:proofErr w:type="spellStart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237 с. — (СПО). — ISBN </w:t>
      </w:r>
      <w:bookmarkStart w:id="4" w:name="_Hlk64925753"/>
      <w:bookmarkEnd w:id="2"/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Pr="000901AD" w:rsidRDefault="000901AD" w:rsidP="00090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1AD">
        <w:rPr>
          <w:rFonts w:ascii="Times New Roman" w:hAnsi="Times New Roman" w:cs="Times New Roman"/>
          <w:sz w:val="28"/>
          <w:szCs w:val="28"/>
        </w:rPr>
        <w:lastRenderedPageBreak/>
        <w:t>4. КОНТРОЛЬ И ОЦЕНКА РЕЗУЛЬТАТОВ ОСВОЕНИЯ ДИСЦИПЛИНЫ</w:t>
      </w:r>
    </w:p>
    <w:p w:rsidR="000901AD" w:rsidRPr="00784EA7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4077"/>
        <w:gridCol w:w="3544"/>
        <w:gridCol w:w="2410"/>
      </w:tblGrid>
      <w:tr w:rsidR="0096186F" w:rsidTr="000901AD">
        <w:tc>
          <w:tcPr>
            <w:tcW w:w="4077" w:type="dxa"/>
          </w:tcPr>
          <w:p w:rsidR="0096186F" w:rsidRDefault="0096186F" w:rsidP="000901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544" w:type="dxa"/>
          </w:tcPr>
          <w:p w:rsidR="0096186F" w:rsidRDefault="0096186F" w:rsidP="000901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410" w:type="dxa"/>
          </w:tcPr>
          <w:p w:rsidR="0096186F" w:rsidRDefault="0096186F" w:rsidP="000901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оценки</w:t>
            </w:r>
          </w:p>
        </w:tc>
      </w:tr>
      <w:tr w:rsidR="0096186F" w:rsidRPr="00625682" w:rsidTr="000901AD">
        <w:tc>
          <w:tcPr>
            <w:tcW w:w="4077" w:type="dxa"/>
          </w:tcPr>
          <w:p w:rsidR="0096186F" w:rsidRPr="00625682" w:rsidRDefault="0096186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знает:</w:t>
            </w:r>
          </w:p>
          <w:p w:rsidR="00625682" w:rsidRPr="00625682" w:rsidRDefault="0096186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виды конструкционных и сырьевых, металлических и немета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лических материалов;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особенности строения металлов и сплавов;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сведения о назначении и свойствах металлов и сплавов, о те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нологии их производства;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виды обработки металлов и спл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виды слесарных работ;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выбора и применения 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струментов;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последовательность слесарных операций;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приемы выполнения общеслеса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работ;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требования к качеству обработки деталей;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виды износа деталей и узлов;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свойства смазочных материалов.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1.1. Выполнять работы по техн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ческому обслуживанию сельскох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 и оборудования при помощи стационарных и пер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движных средств технического 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служивания и ремонта.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1.2. Проводить ремонт, наладку и регулировку отдельных узлов и д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талей тракторов, самоходных и др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гих сельскохозяйственных машин, прицепных и навесных устройств, оборудования животноводческих ферм и комплексов с заменой 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дельных частей и деталей.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1.3. Проводить профилактич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ские осмотры тракторов, самохо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ных и других сельскохозяйственных машин, прицепных и навесных ус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ройств, оборудования животново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ческих ферм и комплексов.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1.4. Выявлять причины несло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ных неисправностей тракторов, 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моходных и других сельскохозяйс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машин, прицепных и наве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устройств, оборудования ж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вотноводческих ферм и комплексов и устранять их.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1.5. Проверять на точность и 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пытывать под нагрузкой отремонт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рованные сельскохозяйственные машины и оборудование.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1.6. Выполнять работы по ко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сервации и сезонному хранению сельскохозяйственных машин и об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рудования.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2.1. Собирать и устанавливать агрегаты и сборочные единицы тра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торов и самоходных сельскохозяйс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машин стационарно и в п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левых условиях.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2.2. Выполнять наладку и рег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лирование агрегатов и сборочных единиц сельскохозяйственных м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шин и оборудования.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2.3. Выполнять плановое, 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сурсное (перед отправкой в ремонт) и заявочное диагностирование авт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мобилей, тракторов, самоходных сельскохозяйственных машин и </w:t>
            </w:r>
            <w:proofErr w:type="spellStart"/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регатируемого</w:t>
            </w:r>
            <w:proofErr w:type="spellEnd"/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2.4. Проводить ремонт агрегатов и сборочных единиц тракторов, 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моходных и других сельскохозяйс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машин.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3.3. Заправлять топливом и см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тракторы, навесные и пр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сельскохозяйственные ор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дия, самоходные и другие сельскох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зяйственные машины.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3.4. Проводить техническое 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служивание машинно-тракторных агрегатов.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4.1. Управлять автомобилями к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тегории "С".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4.2. Выполнять работы по тран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портировке грузов.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4.3. Осуществлять техническое обслуживание транспортных сре</w:t>
            </w:r>
            <w:proofErr w:type="gramStart"/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п</w:t>
            </w:r>
            <w:proofErr w:type="gramEnd"/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 следования. </w:t>
            </w:r>
          </w:p>
          <w:p w:rsidR="0096186F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4.4. Устранять мелкие неиспра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возникающие во время эк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плуатации </w:t>
            </w:r>
            <w:proofErr w:type="gramStart"/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</w:t>
            </w:r>
            <w:proofErr w:type="gramEnd"/>
          </w:p>
        </w:tc>
        <w:tc>
          <w:tcPr>
            <w:tcW w:w="3544" w:type="dxa"/>
          </w:tcPr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демонстрация интереса к буд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щей профессии 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выбор и применение методов и способов решения профессиональных задач в области технического обслуживания и ремонта авт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оценка эффективности и качества выполнения работ;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решение стандартных и нестандартных профессионал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 в области технич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ремонта автотранспортных средств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эффективный поиск н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обходимой информации;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использование разли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источников, включая </w:t>
            </w:r>
            <w:proofErr w:type="gramStart"/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эле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тронные</w:t>
            </w:r>
            <w:proofErr w:type="gramEnd"/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анализ инноваций в о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ласти технического обслужив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ния и ремонта автотранспор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ных средств работа на стендах и ПК взаимодействие с об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чающимися, преподавателями и мастерами в ходе обучения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разбирается в свойствах мат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риалов правильно  выбирает</w:t>
            </w:r>
            <w:proofErr w:type="gramEnd"/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материалы, необходимые для проведения ремонта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дела по ремонту автомобилей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мися, и мастерами производс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венного обучения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профессиональной терминологией, высоким уро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нем знаний, мобильностью, умеет планировать личностно-профессиональный рост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активная гра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данская позиция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экологическая культура, культурные нормы в сфере здоровья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 нравственной культуры, влад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культурными нормами в 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сфере здоровья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 нравственной культуры, непр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рывный личностный рост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решения з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дач в слесарного дела по р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монту автомобилей</w:t>
            </w:r>
            <w:proofErr w:type="gramEnd"/>
          </w:p>
          <w:p w:rsidR="0096186F" w:rsidRPr="00625682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неста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дартные задачи в области те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нического обслуживания и р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2410" w:type="dxa"/>
          </w:tcPr>
          <w:p w:rsidR="0096186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за 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задания</w:t>
            </w: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задания</w:t>
            </w: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Pr="00625682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задания</w:t>
            </w:r>
          </w:p>
        </w:tc>
      </w:tr>
    </w:tbl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4"/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84EA7" w:rsidSect="00F2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8A" w:rsidRDefault="00452B8A">
      <w:pPr>
        <w:spacing w:after="0" w:line="240" w:lineRule="auto"/>
      </w:pPr>
      <w:r>
        <w:separator/>
      </w:r>
    </w:p>
  </w:endnote>
  <w:endnote w:type="continuationSeparator" w:id="1">
    <w:p w:rsidR="00452B8A" w:rsidRDefault="0045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D" w:rsidRDefault="00F22E6E" w:rsidP="004950C0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C070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C070D" w:rsidRDefault="003C070D" w:rsidP="004950C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D" w:rsidRDefault="00F22E6E" w:rsidP="004950C0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C070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F6ABC">
      <w:rPr>
        <w:rStyle w:val="af2"/>
        <w:noProof/>
      </w:rPr>
      <w:t>2</w:t>
    </w:r>
    <w:r>
      <w:rPr>
        <w:rStyle w:val="af2"/>
      </w:rPr>
      <w:fldChar w:fldCharType="end"/>
    </w:r>
  </w:p>
  <w:p w:rsidR="003C070D" w:rsidRDefault="003C070D" w:rsidP="004950C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8A" w:rsidRDefault="00452B8A">
      <w:pPr>
        <w:spacing w:after="0" w:line="240" w:lineRule="auto"/>
      </w:pPr>
      <w:r>
        <w:separator/>
      </w:r>
    </w:p>
  </w:footnote>
  <w:footnote w:type="continuationSeparator" w:id="1">
    <w:p w:rsidR="00452B8A" w:rsidRDefault="0045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552340"/>
    </w:sdtPr>
    <w:sdtContent>
      <w:p w:rsidR="003C070D" w:rsidRDefault="00F22E6E">
        <w:pPr>
          <w:pStyle w:val="ac"/>
          <w:jc w:val="right"/>
        </w:pPr>
        <w:r>
          <w:fldChar w:fldCharType="begin"/>
        </w:r>
        <w:r w:rsidR="003C070D">
          <w:instrText xml:space="preserve"> PAGE   \* MERGEFORMAT </w:instrText>
        </w:r>
        <w:r>
          <w:fldChar w:fldCharType="separate"/>
        </w:r>
        <w:r w:rsidR="006F6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70D" w:rsidRDefault="003C07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232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F5414A"/>
    <w:multiLevelType w:val="hybridMultilevel"/>
    <w:tmpl w:val="B770D010"/>
    <w:lvl w:ilvl="0" w:tplc="B098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97DB8"/>
    <w:multiLevelType w:val="hybridMultilevel"/>
    <w:tmpl w:val="8806D0F2"/>
    <w:lvl w:ilvl="0" w:tplc="0792C79E">
      <w:start w:val="2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879" w:hanging="52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9">
    <w:nsid w:val="6B9926B2"/>
    <w:multiLevelType w:val="hybridMultilevel"/>
    <w:tmpl w:val="527CC3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793"/>
    <w:multiLevelType w:val="multilevel"/>
    <w:tmpl w:val="A0A42BD6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A47"/>
    <w:rsid w:val="00003823"/>
    <w:rsid w:val="000901AD"/>
    <w:rsid w:val="000D69C3"/>
    <w:rsid w:val="0010002E"/>
    <w:rsid w:val="0014092F"/>
    <w:rsid w:val="002F2170"/>
    <w:rsid w:val="002F3091"/>
    <w:rsid w:val="003175B2"/>
    <w:rsid w:val="003C070D"/>
    <w:rsid w:val="00414529"/>
    <w:rsid w:val="00452B8A"/>
    <w:rsid w:val="004950C0"/>
    <w:rsid w:val="004B4365"/>
    <w:rsid w:val="00532FEB"/>
    <w:rsid w:val="00543271"/>
    <w:rsid w:val="0056287A"/>
    <w:rsid w:val="005A4656"/>
    <w:rsid w:val="005A4ACB"/>
    <w:rsid w:val="00625682"/>
    <w:rsid w:val="00674A01"/>
    <w:rsid w:val="006769FB"/>
    <w:rsid w:val="00682A58"/>
    <w:rsid w:val="006F6ABC"/>
    <w:rsid w:val="0073351F"/>
    <w:rsid w:val="00784EA7"/>
    <w:rsid w:val="00797B35"/>
    <w:rsid w:val="007A70FA"/>
    <w:rsid w:val="007B65CC"/>
    <w:rsid w:val="007C2A3D"/>
    <w:rsid w:val="008771F8"/>
    <w:rsid w:val="0096186F"/>
    <w:rsid w:val="0097350F"/>
    <w:rsid w:val="009B1BD0"/>
    <w:rsid w:val="009E4BF1"/>
    <w:rsid w:val="00A05FD1"/>
    <w:rsid w:val="00A15CD5"/>
    <w:rsid w:val="00A23781"/>
    <w:rsid w:val="00A537C1"/>
    <w:rsid w:val="00B470A3"/>
    <w:rsid w:val="00B53ABF"/>
    <w:rsid w:val="00BB75F9"/>
    <w:rsid w:val="00BC11B8"/>
    <w:rsid w:val="00C7658E"/>
    <w:rsid w:val="00DB2AFB"/>
    <w:rsid w:val="00DB55A3"/>
    <w:rsid w:val="00DD6C98"/>
    <w:rsid w:val="00E3012E"/>
    <w:rsid w:val="00EF228E"/>
    <w:rsid w:val="00F22E6E"/>
    <w:rsid w:val="00F40A47"/>
    <w:rsid w:val="00F47E0F"/>
    <w:rsid w:val="00F53782"/>
    <w:rsid w:val="00FA2B0C"/>
    <w:rsid w:val="00FB51F0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E"/>
  </w:style>
  <w:style w:type="paragraph" w:styleId="1">
    <w:name w:val="heading 1"/>
    <w:basedOn w:val="a"/>
    <w:next w:val="a"/>
    <w:link w:val="10"/>
    <w:uiPriority w:val="99"/>
    <w:qFormat/>
    <w:rsid w:val="004950C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49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95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950C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950C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0C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9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95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950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50C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49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950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950C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4950C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4950C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4950C0"/>
    <w:rPr>
      <w:color w:val="0000FF"/>
      <w:u w:val="single"/>
    </w:rPr>
  </w:style>
  <w:style w:type="paragraph" w:styleId="a7">
    <w:name w:val="No Spacing"/>
    <w:uiPriority w:val="1"/>
    <w:qFormat/>
    <w:rsid w:val="00495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4950C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950C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4950C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4950C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49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9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4950C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4950C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950C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4950C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950C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4950C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950C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4950C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4950C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4950C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4950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950C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4950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950C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4950C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49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950C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950C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4950C0"/>
  </w:style>
  <w:style w:type="numbering" w:customStyle="1" w:styleId="12">
    <w:name w:val="Нет списка1"/>
    <w:next w:val="a2"/>
    <w:uiPriority w:val="99"/>
    <w:semiHidden/>
    <w:unhideWhenUsed/>
    <w:rsid w:val="004950C0"/>
  </w:style>
  <w:style w:type="paragraph" w:customStyle="1" w:styleId="Style2">
    <w:name w:val="Style2"/>
    <w:basedOn w:val="a"/>
    <w:rsid w:val="004950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50C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95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4950C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4950C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4950C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495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4950C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4950C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4950C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49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50C0"/>
  </w:style>
  <w:style w:type="character" w:customStyle="1" w:styleId="apple-converted-space">
    <w:name w:val="apple-converted-space"/>
    <w:basedOn w:val="a0"/>
    <w:uiPriority w:val="99"/>
    <w:rsid w:val="004950C0"/>
  </w:style>
  <w:style w:type="paragraph" w:styleId="af5">
    <w:name w:val="Body Text Indent"/>
    <w:basedOn w:val="a"/>
    <w:link w:val="af6"/>
    <w:uiPriority w:val="99"/>
    <w:rsid w:val="004950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95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4950C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4950C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4950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50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4950C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50C0"/>
  </w:style>
  <w:style w:type="character" w:customStyle="1" w:styleId="c0">
    <w:name w:val="c0"/>
    <w:basedOn w:val="a0"/>
    <w:rsid w:val="004950C0"/>
  </w:style>
  <w:style w:type="character" w:customStyle="1" w:styleId="af9">
    <w:name w:val="Основной текст_"/>
    <w:rsid w:val="004950C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4950C0"/>
    <w:rPr>
      <w:b/>
      <w:bCs/>
      <w:spacing w:val="0"/>
    </w:rPr>
  </w:style>
  <w:style w:type="paragraph" w:customStyle="1" w:styleId="16">
    <w:name w:val="стиль1"/>
    <w:basedOn w:val="a"/>
    <w:rsid w:val="004950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4950C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4950C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4950C0"/>
  </w:style>
  <w:style w:type="paragraph" w:styleId="25">
    <w:name w:val="Body Text Indent 2"/>
    <w:basedOn w:val="a"/>
    <w:link w:val="24"/>
    <w:rsid w:val="004950C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4950C0"/>
  </w:style>
  <w:style w:type="paragraph" w:customStyle="1" w:styleId="afc">
    <w:name w:val="список с точками"/>
    <w:basedOn w:val="a"/>
    <w:rsid w:val="004950C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495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50C0"/>
  </w:style>
  <w:style w:type="paragraph" w:customStyle="1" w:styleId="c30">
    <w:name w:val="c30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950C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49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4950C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4950C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4950C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4950C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4950C0"/>
  </w:style>
  <w:style w:type="paragraph" w:customStyle="1" w:styleId="c28">
    <w:name w:val="c28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4950C0"/>
  </w:style>
  <w:style w:type="character" w:customStyle="1" w:styleId="c10">
    <w:name w:val="c10"/>
    <w:uiPriority w:val="99"/>
    <w:rsid w:val="004950C0"/>
  </w:style>
  <w:style w:type="paragraph" w:customStyle="1" w:styleId="213">
    <w:name w:val="Основной текст с отступом 21"/>
    <w:basedOn w:val="a"/>
    <w:uiPriority w:val="99"/>
    <w:rsid w:val="004950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4950C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4950C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4950C0"/>
    <w:rPr>
      <w:i/>
      <w:iCs/>
    </w:rPr>
  </w:style>
  <w:style w:type="paragraph" w:customStyle="1" w:styleId="c55">
    <w:name w:val="c55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950C0"/>
  </w:style>
  <w:style w:type="paragraph" w:customStyle="1" w:styleId="c85">
    <w:name w:val="c85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49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950C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50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950C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4950C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4950C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950C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950C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4950C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4950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4950C0"/>
    <w:pPr>
      <w:ind w:left="566" w:hanging="283"/>
      <w:contextualSpacing/>
    </w:pPr>
  </w:style>
  <w:style w:type="character" w:styleId="aff1">
    <w:name w:val="footnote reference"/>
    <w:uiPriority w:val="99"/>
    <w:semiHidden/>
    <w:rsid w:val="004950C0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paragraph" w:styleId="34">
    <w:name w:val="List 3"/>
    <w:basedOn w:val="a"/>
    <w:uiPriority w:val="99"/>
    <w:semiHidden/>
    <w:unhideWhenUsed/>
    <w:rsid w:val="004950C0"/>
    <w:pPr>
      <w:ind w:left="849" w:hanging="283"/>
      <w:contextualSpacing/>
    </w:pPr>
  </w:style>
  <w:style w:type="character" w:customStyle="1" w:styleId="35">
    <w:name w:val="Неразрешенное упоминание3"/>
    <w:basedOn w:val="a0"/>
    <w:uiPriority w:val="99"/>
    <w:semiHidden/>
    <w:unhideWhenUsed/>
    <w:rsid w:val="004950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50C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49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95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950C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950C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0C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9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95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950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50C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49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950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950C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4950C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4950C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4950C0"/>
    <w:rPr>
      <w:color w:val="0000FF"/>
      <w:u w:val="single"/>
    </w:rPr>
  </w:style>
  <w:style w:type="paragraph" w:styleId="a7">
    <w:name w:val="No Spacing"/>
    <w:uiPriority w:val="1"/>
    <w:qFormat/>
    <w:rsid w:val="00495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4950C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950C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4950C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4950C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49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9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4950C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4950C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950C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4950C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950C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4950C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950C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4950C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4950C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4950C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4950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950C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4950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950C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4950C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49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950C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950C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4950C0"/>
  </w:style>
  <w:style w:type="numbering" w:customStyle="1" w:styleId="12">
    <w:name w:val="Нет списка1"/>
    <w:next w:val="a2"/>
    <w:uiPriority w:val="99"/>
    <w:semiHidden/>
    <w:unhideWhenUsed/>
    <w:rsid w:val="004950C0"/>
  </w:style>
  <w:style w:type="paragraph" w:customStyle="1" w:styleId="Style2">
    <w:name w:val="Style2"/>
    <w:basedOn w:val="a"/>
    <w:rsid w:val="004950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50C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95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4950C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4950C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4950C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495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4950C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4950C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4950C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49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50C0"/>
  </w:style>
  <w:style w:type="character" w:customStyle="1" w:styleId="apple-converted-space">
    <w:name w:val="apple-converted-space"/>
    <w:basedOn w:val="a0"/>
    <w:uiPriority w:val="99"/>
    <w:rsid w:val="004950C0"/>
  </w:style>
  <w:style w:type="paragraph" w:styleId="af5">
    <w:name w:val="Body Text Indent"/>
    <w:basedOn w:val="a"/>
    <w:link w:val="af6"/>
    <w:uiPriority w:val="99"/>
    <w:rsid w:val="004950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95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4950C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4950C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4950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50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4950C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50C0"/>
  </w:style>
  <w:style w:type="character" w:customStyle="1" w:styleId="c0">
    <w:name w:val="c0"/>
    <w:basedOn w:val="a0"/>
    <w:rsid w:val="004950C0"/>
  </w:style>
  <w:style w:type="character" w:customStyle="1" w:styleId="af9">
    <w:name w:val="Основной текст_"/>
    <w:rsid w:val="004950C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4950C0"/>
    <w:rPr>
      <w:b/>
      <w:bCs/>
      <w:spacing w:val="0"/>
    </w:rPr>
  </w:style>
  <w:style w:type="paragraph" w:customStyle="1" w:styleId="16">
    <w:name w:val="стиль1"/>
    <w:basedOn w:val="a"/>
    <w:rsid w:val="004950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4950C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4950C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4950C0"/>
  </w:style>
  <w:style w:type="paragraph" w:styleId="25">
    <w:name w:val="Body Text Indent 2"/>
    <w:basedOn w:val="a"/>
    <w:link w:val="24"/>
    <w:rsid w:val="004950C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4950C0"/>
  </w:style>
  <w:style w:type="paragraph" w:customStyle="1" w:styleId="afc">
    <w:name w:val="список с точками"/>
    <w:basedOn w:val="a"/>
    <w:rsid w:val="004950C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495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50C0"/>
  </w:style>
  <w:style w:type="paragraph" w:customStyle="1" w:styleId="c30">
    <w:name w:val="c30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950C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49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4950C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4950C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4950C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4950C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4950C0"/>
  </w:style>
  <w:style w:type="paragraph" w:customStyle="1" w:styleId="c28">
    <w:name w:val="c28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4950C0"/>
  </w:style>
  <w:style w:type="character" w:customStyle="1" w:styleId="c10">
    <w:name w:val="c10"/>
    <w:uiPriority w:val="99"/>
    <w:rsid w:val="004950C0"/>
  </w:style>
  <w:style w:type="paragraph" w:customStyle="1" w:styleId="213">
    <w:name w:val="Основной текст с отступом 21"/>
    <w:basedOn w:val="a"/>
    <w:uiPriority w:val="99"/>
    <w:rsid w:val="004950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4950C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4950C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4950C0"/>
    <w:rPr>
      <w:i/>
      <w:iCs/>
    </w:rPr>
  </w:style>
  <w:style w:type="paragraph" w:customStyle="1" w:styleId="c55">
    <w:name w:val="c55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950C0"/>
  </w:style>
  <w:style w:type="paragraph" w:customStyle="1" w:styleId="c85">
    <w:name w:val="c85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49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950C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50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950C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4950C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4950C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950C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950C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4950C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4950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4950C0"/>
    <w:pPr>
      <w:ind w:left="566" w:hanging="283"/>
      <w:contextualSpacing/>
    </w:pPr>
  </w:style>
  <w:style w:type="character" w:styleId="aff1">
    <w:name w:val="footnote reference"/>
    <w:uiPriority w:val="99"/>
    <w:semiHidden/>
    <w:rsid w:val="004950C0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paragraph" w:styleId="34">
    <w:name w:val="List 3"/>
    <w:basedOn w:val="a"/>
    <w:uiPriority w:val="99"/>
    <w:semiHidden/>
    <w:unhideWhenUsed/>
    <w:rsid w:val="004950C0"/>
    <w:pPr>
      <w:ind w:left="849" w:hanging="283"/>
      <w:contextualSpacing/>
    </w:pPr>
  </w:style>
  <w:style w:type="character" w:customStyle="1" w:styleId="35">
    <w:name w:val="Неразрешенное упоминание3"/>
    <w:basedOn w:val="a0"/>
    <w:uiPriority w:val="99"/>
    <w:semiHidden/>
    <w:unhideWhenUsed/>
    <w:rsid w:val="004950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406A-D0D8-4E0B-A85C-C7518421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Ученик4</cp:lastModifiedBy>
  <cp:revision>24</cp:revision>
  <cp:lastPrinted>2022-01-26T01:28:00Z</cp:lastPrinted>
  <dcterms:created xsi:type="dcterms:W3CDTF">2021-10-26T23:43:00Z</dcterms:created>
  <dcterms:modified xsi:type="dcterms:W3CDTF">2020-05-28T09:38:00Z</dcterms:modified>
</cp:coreProperties>
</file>