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7DFF" w14:textId="77777777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42CF81" w14:textId="6A159036" w:rsidR="00000C87" w:rsidRPr="00F94439" w:rsidRDefault="0064278A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00C87" w:rsidRPr="00F94439">
        <w:rPr>
          <w:rFonts w:ascii="Times New Roman" w:hAnsi="Times New Roman" w:cs="Times New Roman"/>
          <w:sz w:val="28"/>
          <w:szCs w:val="28"/>
        </w:rPr>
        <w:t>ОБРАЗОВАНИЯ И МОЛОДЁЖНОЙ ПОЛИТИКИ</w:t>
      </w:r>
    </w:p>
    <w:p w14:paraId="711F6EBD" w14:textId="77777777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5DE831A2" w14:textId="3E0DC558"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Ачитский фи</w:t>
      </w:r>
      <w:r>
        <w:rPr>
          <w:rFonts w:ascii="Times New Roman" w:hAnsi="Times New Roman" w:cs="Times New Roman"/>
          <w:sz w:val="28"/>
          <w:szCs w:val="28"/>
        </w:rPr>
        <w:t>лиал Г</w:t>
      </w:r>
      <w:r w:rsidR="00EB23E1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14:paraId="2FC5002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2912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460" w:type="dxa"/>
        <w:tblInd w:w="-72" w:type="dxa"/>
        <w:tblLook w:val="01E0" w:firstRow="1" w:lastRow="1" w:firstColumn="1" w:lastColumn="1" w:noHBand="0" w:noVBand="0"/>
      </w:tblPr>
      <w:tblGrid>
        <w:gridCol w:w="6417"/>
        <w:gridCol w:w="3035"/>
        <w:gridCol w:w="3008"/>
      </w:tblGrid>
      <w:tr w:rsidR="00000C87" w:rsidRPr="00F94439" w14:paraId="46D208AB" w14:textId="77777777" w:rsidTr="00BD4C1C">
        <w:tc>
          <w:tcPr>
            <w:tcW w:w="6417" w:type="dxa"/>
          </w:tcPr>
          <w:p w14:paraId="7EA79AF2" w14:textId="37ADD8DE" w:rsidR="00EC2026" w:rsidRPr="00F94439" w:rsidRDefault="00EC2026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7EF039E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14:paraId="60EB881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A3682F" w14:textId="0AC516AC" w:rsidR="00000C87" w:rsidRPr="00F94439" w:rsidRDefault="001C736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D8EF49" wp14:editId="541A29DE">
            <wp:extent cx="5937885" cy="21151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0814E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D69F3" w14:textId="4D3A8929" w:rsidR="00000C87" w:rsidRPr="00FB653D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53D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64278A" w:rsidRPr="00FB653D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14:paraId="5F666D3C" w14:textId="7C76F02A" w:rsidR="00000C87" w:rsidRPr="00FB653D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53D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14:paraId="77798E74" w14:textId="77777777" w:rsidR="00000C87" w:rsidRPr="00FB653D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10335" w14:textId="087612F6" w:rsidR="00BD4C1C" w:rsidRDefault="00F138A2" w:rsidP="002E2F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6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ОУД.05 </w:t>
      </w:r>
      <w:r w:rsidR="00BD4C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История</w:t>
      </w:r>
      <w:r w:rsidRPr="00FB6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5DD325F" w14:textId="77777777" w:rsidR="00BD4C1C" w:rsidRDefault="00BD4C1C" w:rsidP="002E2F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5AFB6B" w14:textId="0B44B4EA" w:rsidR="002E2FD1" w:rsidRPr="00FB653D" w:rsidRDefault="00FE5EDF" w:rsidP="002E2F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r w:rsidR="00000C87" w:rsidRPr="00FB6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64278A" w:rsidRPr="00FB6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E2FD1" w:rsidRPr="00FB653D">
        <w:rPr>
          <w:rFonts w:ascii="Times New Roman" w:hAnsi="Times New Roman" w:cs="Times New Roman"/>
          <w:b/>
          <w:bCs/>
          <w:i/>
          <w:iCs/>
          <w:sz w:val="28"/>
          <w:szCs w:val="24"/>
        </w:rPr>
        <w:t>43.01.09 Повар, кондитер</w:t>
      </w:r>
    </w:p>
    <w:p w14:paraId="766BF456" w14:textId="15D7342B" w:rsidR="00000C87" w:rsidRPr="00FB653D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89777D" w14:textId="77777777" w:rsidR="00000C87" w:rsidRPr="00FB653D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207E0A" w14:textId="6E8B3E85" w:rsidR="00FE5EDF" w:rsidRPr="00FE5EDF" w:rsidRDefault="00FE5EDF" w:rsidP="00FE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Hlk87888318"/>
      <w:r w:rsidRPr="00FE5E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 1, группа 13-П</w:t>
      </w:r>
    </w:p>
    <w:p w14:paraId="797AA8E6" w14:textId="1832CF27" w:rsidR="00C90AB3" w:rsidRPr="00FE5EDF" w:rsidRDefault="00FE5EDF" w:rsidP="00FE5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ED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C90AB3" w:rsidRPr="00FE5EDF">
        <w:rPr>
          <w:rFonts w:ascii="Times New Roman" w:hAnsi="Times New Roman" w:cs="Times New Roman"/>
          <w:b/>
          <w:i/>
          <w:sz w:val="24"/>
          <w:szCs w:val="24"/>
        </w:rPr>
        <w:t>ровень освоения (базовый)</w:t>
      </w:r>
    </w:p>
    <w:p w14:paraId="71AE81DA" w14:textId="77777777" w:rsidR="00C90AB3" w:rsidRPr="00FE5EDF" w:rsidRDefault="00C90AB3" w:rsidP="00B17D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EDF">
        <w:rPr>
          <w:rFonts w:ascii="Times New Roman" w:hAnsi="Times New Roman" w:cs="Times New Roman"/>
          <w:b/>
          <w:i/>
          <w:sz w:val="24"/>
          <w:szCs w:val="24"/>
        </w:rPr>
        <w:t>Форма обучения: очная</w:t>
      </w:r>
    </w:p>
    <w:bookmarkEnd w:id="1"/>
    <w:p w14:paraId="4EB8839A" w14:textId="77777777" w:rsidR="00C90AB3" w:rsidRPr="00FE5EDF" w:rsidRDefault="00C90AB3" w:rsidP="00B17D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2B9ADC9" w14:textId="77777777" w:rsidR="00000C87" w:rsidRPr="00FB653D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CB46A" w14:textId="77777777" w:rsidR="00000C87" w:rsidRPr="00FB653D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2096C" w14:textId="77777777" w:rsidR="00000C87" w:rsidRPr="00FB653D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7E9DA9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32CA4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47E07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37BFB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810D2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A0A73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FC687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00055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9AE2B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B9A09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1331F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2FCCF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97528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03F00" w14:textId="77777777" w:rsidR="009329DD" w:rsidRPr="00FB653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745B1" w14:textId="4890CF8F" w:rsidR="00000C87" w:rsidRPr="00FB653D" w:rsidRDefault="00000C87" w:rsidP="00AE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00C87" w:rsidRPr="00FB653D" w:rsidSect="00C90AB3">
          <w:footerReference w:type="even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 w:rsidRPr="00FB653D">
        <w:rPr>
          <w:rFonts w:ascii="Times New Roman" w:hAnsi="Times New Roman" w:cs="Times New Roman"/>
          <w:sz w:val="28"/>
          <w:szCs w:val="28"/>
        </w:rPr>
        <w:t>20</w:t>
      </w:r>
      <w:r w:rsidR="00EB23E1" w:rsidRPr="00FB653D">
        <w:rPr>
          <w:rFonts w:ascii="Times New Roman" w:hAnsi="Times New Roman" w:cs="Times New Roman"/>
          <w:sz w:val="28"/>
          <w:szCs w:val="28"/>
        </w:rPr>
        <w:t>2</w:t>
      </w:r>
      <w:r w:rsidR="0064278A" w:rsidRPr="00FB653D">
        <w:rPr>
          <w:rFonts w:ascii="Times New Roman" w:hAnsi="Times New Roman" w:cs="Times New Roman"/>
          <w:sz w:val="28"/>
          <w:szCs w:val="28"/>
        </w:rPr>
        <w:t>2</w:t>
      </w:r>
      <w:r w:rsidRPr="00FB653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3784B7F" w14:textId="77777777" w:rsidR="00C90AB3" w:rsidRPr="00FB653D" w:rsidRDefault="00C90AB3" w:rsidP="00EF08B6">
      <w:pPr>
        <w:pStyle w:val="Style20"/>
        <w:spacing w:line="240" w:lineRule="auto"/>
        <w:rPr>
          <w:rFonts w:ascii="Times New Roman" w:hAnsi="Times New Roman" w:cs="Times New Roman"/>
        </w:rPr>
      </w:pPr>
      <w:bookmarkStart w:id="2" w:name="_Hlk87901855"/>
      <w:r w:rsidRPr="00FB653D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14:paraId="70AEC6FA" w14:textId="77AC5F07" w:rsidR="00F90B80" w:rsidRPr="00FB653D" w:rsidRDefault="00F90B80" w:rsidP="00EF08B6">
      <w:pPr>
        <w:pStyle w:val="Style20"/>
        <w:spacing w:line="240" w:lineRule="auto"/>
        <w:rPr>
          <w:iCs/>
        </w:rPr>
      </w:pPr>
      <w:r w:rsidRPr="00FB653D">
        <w:rPr>
          <w:rFonts w:ascii="Times New Roman" w:hAnsi="Times New Roman" w:cs="Times New Roman"/>
        </w:rPr>
        <w:t xml:space="preserve">- </w:t>
      </w:r>
      <w:bookmarkStart w:id="3" w:name="_Hlk89878879"/>
      <w:r w:rsidRPr="00FB653D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образования,</w:t>
      </w:r>
      <w:r w:rsidRPr="00FB653D">
        <w:rPr>
          <w:rFonts w:ascii="Times New Roman" w:hAnsi="Times New Roman" w:cs="Times New Roman"/>
          <w:iCs/>
        </w:rPr>
        <w:t xml:space="preserve"> утверждённого Приказом Министерства образования и науки РФ от 29.12. 2014 г. № 1645 с изменениями от 11.12.2020</w:t>
      </w:r>
      <w:r w:rsidRPr="00FB653D">
        <w:rPr>
          <w:iCs/>
        </w:rPr>
        <w:t>;</w:t>
      </w:r>
    </w:p>
    <w:bookmarkEnd w:id="2"/>
    <w:bookmarkEnd w:id="3"/>
    <w:p w14:paraId="5CC37838" w14:textId="77777777" w:rsidR="002E2FD1" w:rsidRPr="00FB653D" w:rsidRDefault="002E2FD1" w:rsidP="002E2FD1">
      <w:pPr>
        <w:pStyle w:val="Style20"/>
        <w:spacing w:line="240" w:lineRule="atLeast"/>
        <w:ind w:firstLine="289"/>
        <w:rPr>
          <w:rFonts w:ascii="Times New Roman" w:hAnsi="Times New Roman" w:cs="Times New Roman"/>
        </w:rPr>
      </w:pPr>
      <w:r w:rsidRPr="00FB653D">
        <w:rPr>
          <w:rFonts w:ascii="Times New Roman" w:hAnsi="Times New Roman" w:cs="Times New Roman"/>
          <w:iCs/>
        </w:rPr>
        <w:t>- ф</w:t>
      </w:r>
      <w:r w:rsidRPr="00FB653D">
        <w:rPr>
          <w:rFonts w:ascii="Times New Roman" w:hAnsi="Times New Roman" w:cs="Times New Roman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FB653D">
        <w:rPr>
          <w:rFonts w:ascii="Times New Roman" w:hAnsi="Times New Roman" w:cs="Times New Roman"/>
          <w:bCs/>
          <w:iCs/>
        </w:rPr>
        <w:t xml:space="preserve">профессии </w:t>
      </w:r>
      <w:r w:rsidRPr="00FB653D">
        <w:rPr>
          <w:rFonts w:ascii="Times New Roman" w:hAnsi="Times New Roman" w:cs="Times New Roman"/>
          <w:b/>
          <w:bCs/>
          <w:i/>
          <w:iCs/>
        </w:rPr>
        <w:t>43.01.09 Повар, кондитер</w:t>
      </w:r>
      <w:r w:rsidRPr="00FB653D">
        <w:rPr>
          <w:rFonts w:ascii="Times New Roman" w:hAnsi="Times New Roman" w:cs="Times New Roman"/>
          <w:b/>
          <w:bCs/>
          <w:iCs/>
        </w:rPr>
        <w:t xml:space="preserve">, </w:t>
      </w:r>
      <w:r w:rsidRPr="00FB653D">
        <w:rPr>
          <w:rFonts w:ascii="Times New Roman" w:hAnsi="Times New Roman" w:cs="Times New Roman"/>
          <w:iCs/>
        </w:rPr>
        <w:t xml:space="preserve">утверждённого Приказом Министерства образования и науки РФ от </w:t>
      </w:r>
      <w:r w:rsidRPr="00FB653D">
        <w:rPr>
          <w:rFonts w:ascii="Times New Roman" w:hAnsi="Times New Roman" w:cs="Times New Roman"/>
        </w:rPr>
        <w:t>9 декабря 2016 г. № 1569 (базовая подготовка),</w:t>
      </w:r>
    </w:p>
    <w:p w14:paraId="51E7DBE0" w14:textId="4193F0CC" w:rsidR="002E2FD1" w:rsidRPr="00FB653D" w:rsidRDefault="002E2FD1" w:rsidP="002E2FD1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B653D">
        <w:rPr>
          <w:rFonts w:ascii="Times New Roman" w:hAnsi="Times New Roman" w:cs="Times New Roman"/>
        </w:rPr>
        <w:t xml:space="preserve">- примерной программы общеобразовательной учебной дисциплины «История» для профессиональных образовательных организаций </w:t>
      </w:r>
      <w:r w:rsidRPr="00FB653D">
        <w:rPr>
          <w:rStyle w:val="FontStyle59"/>
          <w:rFonts w:ascii="Times New Roman" w:hAnsi="Times New Roman" w:cs="Times New Roman"/>
          <w:sz w:val="24"/>
          <w:szCs w:val="24"/>
        </w:rPr>
        <w:t>(ФГАУ«ФИРО» , 2015 г.)</w:t>
      </w:r>
    </w:p>
    <w:p w14:paraId="46EB10EB" w14:textId="77777777" w:rsidR="002E2FD1" w:rsidRPr="00FB653D" w:rsidRDefault="002E2FD1" w:rsidP="002E2FD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B653D">
        <w:rPr>
          <w:rStyle w:val="FontStyle59"/>
          <w:rFonts w:ascii="Times New Roman" w:hAnsi="Times New Roman" w:cs="Times New Roman"/>
          <w:sz w:val="24"/>
          <w:szCs w:val="24"/>
        </w:rPr>
        <w:t>-</w:t>
      </w:r>
      <w:r w:rsidRPr="00FB653D">
        <w:rPr>
          <w:rFonts w:ascii="Times New Roman" w:hAnsi="Times New Roman" w:cs="Times New Roman"/>
          <w:bCs/>
          <w:sz w:val="24"/>
          <w:szCs w:val="24"/>
        </w:rPr>
        <w:t xml:space="preserve"> рабочей программы воспитания  УГС </w:t>
      </w:r>
      <w:r w:rsidRPr="00FB653D">
        <w:rPr>
          <w:rFonts w:ascii="Times New Roman" w:hAnsi="Times New Roman"/>
          <w:bCs/>
          <w:iCs/>
          <w:sz w:val="24"/>
          <w:szCs w:val="24"/>
        </w:rPr>
        <w:t xml:space="preserve"> 43.01.09 Сервис и туризм по профессии 43.01.09 Повар, кондитер.  </w:t>
      </w:r>
    </w:p>
    <w:p w14:paraId="42F4DA77" w14:textId="77777777" w:rsidR="002E2FD1" w:rsidRPr="00FB653D" w:rsidRDefault="002E2FD1" w:rsidP="002E2FD1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14:paraId="466DF1EE" w14:textId="77777777" w:rsidR="002E2FD1" w:rsidRPr="00FB653D" w:rsidRDefault="002E2FD1" w:rsidP="002E2FD1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14:paraId="02E7041E" w14:textId="77777777" w:rsidR="002E2FD1" w:rsidRPr="00FB653D" w:rsidRDefault="002E2FD1" w:rsidP="002E2FD1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B653D">
        <w:rPr>
          <w:rStyle w:val="FontStyle59"/>
          <w:rFonts w:ascii="Times New Roman" w:hAnsi="Times New Roman" w:cs="Times New Roman"/>
          <w:sz w:val="24"/>
          <w:szCs w:val="24"/>
        </w:rPr>
        <w:t xml:space="preserve">  </w:t>
      </w:r>
    </w:p>
    <w:p w14:paraId="73959F67" w14:textId="77777777" w:rsidR="002E2FD1" w:rsidRPr="00FB653D" w:rsidRDefault="002E2FD1" w:rsidP="002E2FD1">
      <w:pPr>
        <w:pStyle w:val="Style20"/>
        <w:spacing w:line="240" w:lineRule="atLeast"/>
        <w:ind w:firstLine="289"/>
        <w:rPr>
          <w:rFonts w:ascii="Times New Roman" w:hAnsi="Times New Roman" w:cs="Times New Roman"/>
          <w:b/>
          <w:bCs/>
        </w:rPr>
      </w:pPr>
    </w:p>
    <w:p w14:paraId="642E08A7" w14:textId="23C2A9E7" w:rsidR="00000C87" w:rsidRPr="00FB653D" w:rsidRDefault="002E2FD1" w:rsidP="002E2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53D">
        <w:rPr>
          <w:rFonts w:ascii="Times New Roman" w:hAnsi="Times New Roman" w:cs="Times New Roman"/>
          <w:b/>
          <w:bCs/>
          <w:sz w:val="24"/>
          <w:szCs w:val="24"/>
        </w:rPr>
        <w:t>Разработчик: Липина Елена Анатольевна</w:t>
      </w:r>
      <w:r w:rsidRPr="00FB653D">
        <w:rPr>
          <w:rFonts w:ascii="Times New Roman" w:hAnsi="Times New Roman" w:cs="Times New Roman"/>
          <w:sz w:val="24"/>
          <w:szCs w:val="24"/>
        </w:rPr>
        <w:t xml:space="preserve">, преподаватель первой  квалификационной категории Ачитского филиала ГАПОУ СО </w:t>
      </w:r>
      <w:r w:rsidR="00000C87" w:rsidRPr="00FB653D">
        <w:rPr>
          <w:rFonts w:ascii="Times New Roman" w:hAnsi="Times New Roman" w:cs="Times New Roman"/>
          <w:bCs/>
          <w:sz w:val="24"/>
          <w:szCs w:val="24"/>
        </w:rPr>
        <w:t xml:space="preserve"> «Красноуфимский аграрный колледж»</w:t>
      </w:r>
    </w:p>
    <w:p w14:paraId="550EE5A7" w14:textId="77777777" w:rsidR="00000C87" w:rsidRPr="00FB653D" w:rsidRDefault="00000C87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2297" w14:textId="77777777" w:rsidR="00000C87" w:rsidRPr="00FB653D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4DC6A" w14:textId="77777777" w:rsidR="00000C87" w:rsidRPr="00FB653D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89503" w14:textId="77777777" w:rsidR="00000C87" w:rsidRPr="00FB653D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000C87" w:rsidRPr="00FB653D" w14:paraId="05D88129" w14:textId="77777777" w:rsidTr="00C90AB3">
        <w:tc>
          <w:tcPr>
            <w:tcW w:w="3600" w:type="dxa"/>
          </w:tcPr>
          <w:p w14:paraId="17B9915F" w14:textId="77777777" w:rsidR="00000C87" w:rsidRPr="00FB653D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14:paraId="450AB7F6" w14:textId="77777777" w:rsidR="00000C87" w:rsidRPr="00FB653D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14:paraId="47403906" w14:textId="77777777" w:rsidR="00000C87" w:rsidRPr="00FB653D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DFBD8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7211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D2D8C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924B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20D3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F28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25FC3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0AE8D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55B06" w14:textId="10BE8A5C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EA03E" w14:textId="29E66CE6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C24A9" w14:textId="77777777" w:rsidR="00EF08B6" w:rsidRDefault="00EF08B6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7310C" w14:textId="77777777" w:rsidR="00EF08B6" w:rsidRDefault="00EF08B6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C8F7F" w14:textId="1949A9BF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1B71D" w14:textId="6EDAAC3F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EEF7C" w14:textId="160658F7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FCB4F" w14:textId="0377456F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F5B7D" w14:textId="0F558BAD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C2757" w14:textId="1BDE16FD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4AE58" w14:textId="444135EB"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ABEAF" w14:textId="77777777" w:rsidR="00FB653D" w:rsidRDefault="00FB653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E4AF2" w14:textId="77777777" w:rsidR="00293B1D" w:rsidRPr="00F94439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1BC2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B651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23B9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59EAA" w14:textId="77777777" w:rsidR="00C90AB3" w:rsidRPr="00211107" w:rsidRDefault="00C90AB3" w:rsidP="00B17D4A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11107">
        <w:rPr>
          <w:rFonts w:ascii="Times New Roman" w:hAnsi="Times New Roman" w:cs="Times New Roman"/>
          <w:bCs w:val="0"/>
          <w:sz w:val="24"/>
          <w:szCs w:val="24"/>
        </w:rPr>
        <w:lastRenderedPageBreak/>
        <w:t>СОДЕРЖАНИЕ</w:t>
      </w:r>
    </w:p>
    <w:p w14:paraId="0F44A2E6" w14:textId="77777777" w:rsidR="00C90AB3" w:rsidRPr="00FF32C6" w:rsidRDefault="00C90AB3" w:rsidP="00B17D4A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29FB70" w14:textId="718BAFB2" w:rsidR="00C90AB3" w:rsidRPr="00C90AB3" w:rsidRDefault="00C90AB3" w:rsidP="00293B1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_Hlk87902025"/>
      <w:bookmarkStart w:id="5" w:name="_Hlk87888424"/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64278A" w:rsidRPr="006427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ДИСЦИПЛИНЫ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293B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</w:p>
    <w:p w14:paraId="009FE623" w14:textId="5EE4B016" w:rsidR="00C90AB3" w:rsidRPr="00C90AB3" w:rsidRDefault="00C90AB3" w:rsidP="00293B1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4626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ОСВОЕНИЯ </w:t>
      </w:r>
      <w:r w:rsidR="0064278A" w:rsidRPr="0064278A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 w:rsidR="004626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6427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</w:p>
    <w:p w14:paraId="114C7627" w14:textId="715414AD" w:rsidR="00C90AB3" w:rsidRPr="00C90AB3" w:rsidRDefault="00C90AB3" w:rsidP="00293B1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6427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СТРУКТУРА</w:t>
      </w:r>
      <w:r w:rsidR="00EF0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СОДЕРЖАНИЕ </w:t>
      </w:r>
      <w:r w:rsidR="0064278A" w:rsidRPr="0064278A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 w:rsidR="006427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="00F138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8</w:t>
      </w:r>
    </w:p>
    <w:p w14:paraId="3D5D7ACE" w14:textId="34AF63A2" w:rsidR="00C90AB3" w:rsidRPr="00C90AB3" w:rsidRDefault="00C90AB3" w:rsidP="00293B1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УСЛОВИЯ РЕАЛИЗАЦИИ ПРОГРАММЫ </w:t>
      </w:r>
      <w:r w:rsidR="0064278A" w:rsidRPr="0064278A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="006427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>40</w:t>
      </w:r>
    </w:p>
    <w:p w14:paraId="463CFE80" w14:textId="33BFC491" w:rsidR="00C90AB3" w:rsidRPr="00C90AB3" w:rsidRDefault="00C90AB3" w:rsidP="00293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AB3">
        <w:rPr>
          <w:rFonts w:ascii="Times New Roman" w:hAnsi="Times New Roman" w:cs="Times New Roman"/>
          <w:sz w:val="24"/>
          <w:szCs w:val="24"/>
        </w:rPr>
        <w:t>5.КОНТРОЛЬ</w:t>
      </w:r>
      <w:r w:rsidR="0064278A"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</w:t>
      </w:r>
      <w:r w:rsidR="0064278A" w:rsidRPr="0064278A">
        <w:rPr>
          <w:rFonts w:ascii="Times New Roman" w:hAnsi="Times New Roman" w:cs="Times New Roman"/>
          <w:bCs/>
          <w:sz w:val="24"/>
          <w:szCs w:val="24"/>
        </w:rPr>
        <w:t>УЧЕБНОЙ ДИСЦИПЛИНЫ</w:t>
      </w:r>
      <w:r w:rsidRPr="00C90AB3">
        <w:rPr>
          <w:rFonts w:ascii="Times New Roman" w:hAnsi="Times New Roman" w:cs="Times New Roman"/>
          <w:sz w:val="24"/>
          <w:szCs w:val="24"/>
        </w:rPr>
        <w:t xml:space="preserve">             </w:t>
      </w:r>
      <w:bookmarkEnd w:id="4"/>
      <w:r w:rsidR="00C4053A">
        <w:rPr>
          <w:rFonts w:ascii="Times New Roman" w:hAnsi="Times New Roman" w:cs="Times New Roman"/>
          <w:sz w:val="24"/>
          <w:szCs w:val="24"/>
        </w:rPr>
        <w:t xml:space="preserve">    42</w:t>
      </w:r>
    </w:p>
    <w:p w14:paraId="2CFC4593" w14:textId="77777777" w:rsidR="00C90AB3" w:rsidRPr="00C90AB3" w:rsidRDefault="00C90AB3" w:rsidP="00293B1D">
      <w:pPr>
        <w:pStyle w:val="70"/>
        <w:shd w:val="clear" w:color="auto" w:fill="auto"/>
        <w:spacing w:before="0" w:line="360" w:lineRule="auto"/>
        <w:ind w:left="1460"/>
        <w:rPr>
          <w:rFonts w:ascii="Times New Roman" w:hAnsi="Times New Roman" w:cs="Times New Roman"/>
          <w:sz w:val="24"/>
          <w:szCs w:val="24"/>
        </w:rPr>
      </w:pPr>
      <w:r w:rsidRPr="00C90AB3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08F332FF" w14:textId="62482C11" w:rsidR="00C90AB3" w:rsidRPr="00B17D4A" w:rsidRDefault="00C90AB3" w:rsidP="0064278A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87888466"/>
      <w:bookmarkEnd w:id="5"/>
      <w:r w:rsidRPr="00B17D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ОБЩАЯ ХАРАКТЕРИСТИКА РАБОЧЕЙ ПРОГРАММЫ </w:t>
      </w:r>
      <w:r w:rsidR="0064278A" w:rsidRPr="0064278A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B17D4A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14:paraId="74F81F6C" w14:textId="49AAF765" w:rsidR="00C90AB3" w:rsidRPr="00B17D4A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1.1. Место </w:t>
      </w:r>
      <w:r w:rsidR="0064278A" w:rsidRPr="006427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учебной дисциплины 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в структуре основной образовательной программы</w:t>
      </w:r>
    </w:p>
    <w:p w14:paraId="09B8994E" w14:textId="77777777" w:rsidR="00FB653D" w:rsidRPr="00FB653D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4278A" w:rsidRPr="00FB653D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FB653D">
        <w:rPr>
          <w:rFonts w:ascii="Times New Roman" w:hAnsi="Times New Roman" w:cs="Times New Roman"/>
          <w:sz w:val="28"/>
          <w:szCs w:val="28"/>
        </w:rPr>
        <w:t xml:space="preserve">«История» является частью основной профессиональной образовательной программы среднего профессионального образования  по профессии </w:t>
      </w:r>
      <w:r w:rsidR="00FB653D" w:rsidRPr="00FB653D">
        <w:rPr>
          <w:rFonts w:ascii="Times New Roman" w:hAnsi="Times New Roman" w:cs="Times New Roman"/>
          <w:color w:val="000000" w:themeColor="text1"/>
          <w:sz w:val="28"/>
          <w:szCs w:val="28"/>
        </w:rPr>
        <w:t>СПО</w:t>
      </w:r>
      <w:r w:rsidR="00FB653D" w:rsidRPr="00FB65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B653D" w:rsidRPr="00FB653D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="00FB653D" w:rsidRPr="00FB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(базовая  подготовка)</w:t>
      </w:r>
    </w:p>
    <w:p w14:paraId="71A13635" w14:textId="4D9E6455" w:rsidR="00C90AB3" w:rsidRPr="00B17D4A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D4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4278A" w:rsidRPr="0064278A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B17D4A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реали</w:t>
      </w:r>
      <w:r w:rsidR="009329DD">
        <w:rPr>
          <w:rFonts w:ascii="Times New Roman" w:hAnsi="Times New Roman" w:cs="Times New Roman"/>
          <w:sz w:val="28"/>
          <w:szCs w:val="28"/>
        </w:rPr>
        <w:t>зуемого в</w:t>
      </w:r>
      <w:r w:rsidRPr="00B17D4A">
        <w:rPr>
          <w:rFonts w:ascii="Times New Roman" w:hAnsi="Times New Roman" w:cs="Times New Roman"/>
          <w:sz w:val="28"/>
          <w:szCs w:val="28"/>
        </w:rPr>
        <w:t xml:space="preserve"> пределах ОПОП СПО. </w:t>
      </w:r>
    </w:p>
    <w:p w14:paraId="09F0C0F8" w14:textId="5D82DFC4" w:rsidR="00293B1D" w:rsidRDefault="00C90AB3" w:rsidP="0064278A">
      <w:pPr>
        <w:pStyle w:val="a8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Место </w:t>
      </w:r>
      <w:r w:rsidR="0064278A" w:rsidRPr="006427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учебной дисциплины 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в структуре основной профессиональной образовательной программы</w:t>
      </w:r>
      <w:r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B17D4A">
        <w:rPr>
          <w:rFonts w:ascii="Times New Roman" w:hAnsi="Times New Roman" w:cs="Times New Roman"/>
          <w:sz w:val="28"/>
          <w:szCs w:val="28"/>
          <w:u w:val="single"/>
          <w:lang w:eastAsia="ar-SA"/>
        </w:rPr>
        <w:t>общеобразовательный цикл.</w:t>
      </w:r>
      <w:r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0A976BB" w14:textId="00CF4377" w:rsidR="00C90AB3" w:rsidRPr="00B17D4A" w:rsidRDefault="0064278A" w:rsidP="00EF08B6">
      <w:pPr>
        <w:pStyle w:val="a8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Учебная дисциплина</w:t>
      </w:r>
      <w:r w:rsidRPr="006427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0AB3" w:rsidRPr="00B17D4A">
        <w:rPr>
          <w:rFonts w:ascii="Times New Roman" w:hAnsi="Times New Roman" w:cs="Times New Roman"/>
          <w:sz w:val="28"/>
          <w:szCs w:val="28"/>
          <w:lang w:eastAsia="ar-SA"/>
        </w:rPr>
        <w:t>«История» входит в состав предметной области «</w:t>
      </w:r>
      <w:r w:rsidR="00B17D4A" w:rsidRPr="00B17D4A">
        <w:rPr>
          <w:rFonts w:ascii="Times New Roman" w:hAnsi="Times New Roman" w:cs="Times New Roman"/>
          <w:sz w:val="28"/>
          <w:szCs w:val="28"/>
          <w:lang w:eastAsia="ar-SA"/>
        </w:rPr>
        <w:t>Общественные</w:t>
      </w:r>
      <w:r w:rsidR="00C90AB3"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bookmarkEnd w:id="6"/>
    <w:p w14:paraId="5BE93723" w14:textId="686CDCD9" w:rsidR="00000C87" w:rsidRPr="00293B1D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3B1D">
        <w:rPr>
          <w:rFonts w:ascii="Times New Roman" w:hAnsi="Times New Roman" w:cs="Times New Roman"/>
          <w:b/>
          <w:i/>
          <w:iCs/>
          <w:sz w:val="28"/>
          <w:szCs w:val="28"/>
        </w:rPr>
        <w:t>1.3. Цели и задачи У</w:t>
      </w:r>
      <w:r w:rsidR="00EF08B6"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="00293B1D" w:rsidRPr="00293B1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1CF51248" w14:textId="1F872D06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кации в современном мире, гражданской идентичности личности;</w:t>
      </w:r>
    </w:p>
    <w:p w14:paraId="00CB2276" w14:textId="13C62D1A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зации и истории как науки;</w:t>
      </w:r>
    </w:p>
    <w:p w14:paraId="0BF5B53A" w14:textId="534891FD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14:paraId="6C3639ED" w14:textId="77777777"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14:paraId="775925DA" w14:textId="2A2917B8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14:paraId="320E223E" w14:textId="057FB567" w:rsidR="00000C87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14:paraId="09DA5E8E" w14:textId="77777777" w:rsidR="00B17D4A" w:rsidRDefault="00B17D4A" w:rsidP="00B17D4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87888739"/>
    </w:p>
    <w:p w14:paraId="6A2D688A" w14:textId="565EBFC5" w:rsidR="00B17D4A" w:rsidRPr="00B17D4A" w:rsidRDefault="00B17D4A" w:rsidP="00B17D4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7D4A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462649">
        <w:rPr>
          <w:rFonts w:ascii="Times New Roman" w:hAnsi="Times New Roman" w:cs="Times New Roman"/>
          <w:sz w:val="24"/>
          <w:szCs w:val="24"/>
        </w:rPr>
        <w:t>ОСВОЕНИЯ</w:t>
      </w:r>
      <w:r w:rsidRPr="00B17D4A">
        <w:rPr>
          <w:rFonts w:ascii="Times New Roman" w:hAnsi="Times New Roman" w:cs="Times New Roman"/>
          <w:sz w:val="24"/>
          <w:szCs w:val="24"/>
        </w:rPr>
        <w:t xml:space="preserve"> </w:t>
      </w:r>
      <w:r w:rsidR="0064278A" w:rsidRPr="0064278A">
        <w:rPr>
          <w:rFonts w:ascii="Times New Roman" w:hAnsi="Times New Roman" w:cs="Times New Roman"/>
          <w:sz w:val="24"/>
          <w:szCs w:val="24"/>
        </w:rPr>
        <w:t>УЧЕБНОЙ ДИСЦИПЛИНЫ</w:t>
      </w:r>
    </w:p>
    <w:bookmarkEnd w:id="7"/>
    <w:p w14:paraId="0F5EF5CE" w14:textId="77777777" w:rsidR="00B17D4A" w:rsidRPr="00B17D4A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14A4D" w14:textId="3DFA672F"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r w:rsidR="00EF08B6" w:rsidRPr="00EF08B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F94439">
        <w:rPr>
          <w:rFonts w:ascii="Times New Roman" w:hAnsi="Times New Roman" w:cs="Times New Roman"/>
          <w:sz w:val="28"/>
          <w:szCs w:val="28"/>
        </w:rPr>
        <w:t>«История» обеспечивает достиже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 xml:space="preserve">ние студентами следующих </w:t>
      </w:r>
      <w:r w:rsidRPr="00F94439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763C534C" w14:textId="7EC4DB5A"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•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 xml:space="preserve"> (ЛР У</w:t>
      </w:r>
      <w:r w:rsidR="0098435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35476F6" w14:textId="25AEC5B8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</w:t>
      </w:r>
      <w:r w:rsidR="009843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1 -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российской гражданской идентичности, патриотизма, ува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5A6461A7" w14:textId="0BE7D50B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</w:t>
      </w:r>
      <w:r w:rsidR="009843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ности, уважающего закон и правопорядок, обладающего чувством собствен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8033CE7" w14:textId="7BB5F26E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ЛР У</w:t>
      </w:r>
      <w:r w:rsidR="009843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3 -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14:paraId="0F4456B8" w14:textId="568B640A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</w:t>
      </w:r>
      <w:r w:rsidR="009843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4 -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14:paraId="29A36283" w14:textId="094C6712" w:rsidR="00B17D4A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</w:t>
      </w:r>
      <w:r w:rsidR="009843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5 -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 xml:space="preserve">щечеловеческими ценностями и идеалами гражданского общества; </w:t>
      </w:r>
    </w:p>
    <w:p w14:paraId="4BBF7A6E" w14:textId="48F09FAF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</w:t>
      </w:r>
      <w:r w:rsidR="009843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6 -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0BC8A089" w14:textId="4EA1A700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</w:t>
      </w:r>
      <w:r w:rsidR="009843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7 - </w:t>
      </w:r>
      <w:r w:rsidR="00000C87" w:rsidRPr="00F9443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2AC361B1" w14:textId="01206FFB"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•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>(МР)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4878670" w14:textId="1B5BBBA0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1 -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E3D46EF" w14:textId="46E2F1BD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тивно разрешать конфликты;</w:t>
      </w:r>
    </w:p>
    <w:p w14:paraId="0FD72D46" w14:textId="4E3C492A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3 -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CF08004" w14:textId="7A1585AC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4 -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416BEC06" w14:textId="2B88F52B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5 -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сбережения, правовых и этических норм, норм информационной безопасно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сти;</w:t>
      </w:r>
    </w:p>
    <w:p w14:paraId="644A8276" w14:textId="6517EE52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6 -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97BD25E" w14:textId="218F762D"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•   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 xml:space="preserve"> (ПР)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E423066" w14:textId="2EFB45B5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1 -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грессивного развития России в глобальном мире;</w:t>
      </w:r>
    </w:p>
    <w:p w14:paraId="0C478124" w14:textId="6131F555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2E31EB84" w14:textId="7C656CA5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3 -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умений применять исторические знания в профессиональ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ной и общественной деятельности, поликультурном общении;</w:t>
      </w:r>
    </w:p>
    <w:p w14:paraId="4C24EB96" w14:textId="4A35C311"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4 -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3F6EC204" w14:textId="3EFCF723" w:rsidR="00000C87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 5 -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460306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9879235"/>
      <w:r w:rsidRPr="00293B1D">
        <w:rPr>
          <w:rStyle w:val="FontStyle49"/>
          <w:rFonts w:ascii="Times New Roman" w:hAnsi="Times New Roman" w:cs="Times New Roman"/>
          <w:sz w:val="28"/>
          <w:szCs w:val="28"/>
        </w:rPr>
        <w:lastRenderedPageBreak/>
        <w:t>ЛР 1</w:t>
      </w:r>
      <w:r w:rsidRPr="00293B1D">
        <w:rPr>
          <w:rFonts w:ascii="Times New Roman" w:hAnsi="Times New Roman" w:cs="Times New Roman"/>
          <w:sz w:val="28"/>
          <w:szCs w:val="28"/>
        </w:rPr>
        <w:t xml:space="preserve"> - Осознающий себя гражданином и защитником великой страны.</w:t>
      </w:r>
    </w:p>
    <w:p w14:paraId="6BEEF669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49701673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6C1A20CD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41694F4F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01466D7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14:paraId="29B9F11E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D63C96A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5832D3DA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30F64510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безопасности, в том числе цифровой.</w:t>
      </w:r>
    </w:p>
    <w:p w14:paraId="72C43BBE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14:paraId="6D34EC6B" w14:textId="77777777"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bookmarkEnd w:id="8"/>
    <w:p w14:paraId="09A1CB04" w14:textId="77777777" w:rsidR="00B17D4A" w:rsidRPr="00293B1D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5FC35" w14:textId="4056D62E" w:rsidR="00000C87" w:rsidRPr="00B17D4A" w:rsidRDefault="00B17D4A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00C87" w:rsidRPr="00B17D4A">
        <w:rPr>
          <w:rFonts w:ascii="Times New Roman" w:hAnsi="Times New Roman" w:cs="Times New Roman"/>
          <w:b/>
          <w:bCs/>
          <w:sz w:val="28"/>
          <w:szCs w:val="28"/>
        </w:rPr>
        <w:t xml:space="preserve">1. Обучающийся, освоивший </w:t>
      </w:r>
      <w:r w:rsidR="0064278A" w:rsidRPr="0064278A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 w:rsidR="0064278A">
        <w:rPr>
          <w:rFonts w:ascii="Times New Roman" w:hAnsi="Times New Roman" w:cs="Times New Roman"/>
          <w:b/>
          <w:bCs/>
          <w:sz w:val="28"/>
          <w:szCs w:val="28"/>
        </w:rPr>
        <w:t>ую дисциплину</w:t>
      </w:r>
      <w:r w:rsidR="00000C87" w:rsidRPr="00B17D4A">
        <w:rPr>
          <w:rFonts w:ascii="Times New Roman" w:hAnsi="Times New Roman" w:cs="Times New Roman"/>
          <w:b/>
          <w:bCs/>
          <w:sz w:val="28"/>
          <w:szCs w:val="28"/>
        </w:rPr>
        <w:t>, должен обладать общими компетенциями, включающими в себя способность</w:t>
      </w:r>
      <w:r w:rsidR="00000C87" w:rsidRPr="00B17D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6FE264A7" w14:textId="77777777" w:rsid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BF842C8" w14:textId="77777777" w:rsidR="00FB653D" w:rsidRP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4E269B6B" w14:textId="77777777" w:rsidR="00FB653D" w:rsidRP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3A252A85" w14:textId="77777777" w:rsidR="00FB653D" w:rsidRP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3EDCF134" w14:textId="77777777" w:rsidR="00FB653D" w:rsidRP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14:paraId="3D1E3D45" w14:textId="77777777" w:rsidR="00FB653D" w:rsidRP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4C2150B0" w14:textId="77777777" w:rsidR="00FB653D" w:rsidRP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35215ADC" w14:textId="77777777" w:rsidR="00FB653D" w:rsidRP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5BA78B7A" w14:textId="77777777" w:rsidR="00FB653D" w:rsidRP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459EB431" w14:textId="77777777" w:rsidR="00FB653D" w:rsidRP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14:paraId="747392B7" w14:textId="77777777" w:rsidR="00FB653D" w:rsidRP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14:paraId="10D06B4C" w14:textId="77777777" w:rsidR="00FB653D" w:rsidRPr="00FB653D" w:rsidRDefault="00FB653D" w:rsidP="00FB65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14:paraId="26B0FCFB" w14:textId="77777777" w:rsidR="00FB653D" w:rsidRDefault="00FB653D" w:rsidP="00FB653D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sz w:val="24"/>
        </w:rPr>
      </w:pPr>
    </w:p>
    <w:p w14:paraId="394DCBF2" w14:textId="77777777" w:rsidR="00B17D4A" w:rsidRPr="00B17D4A" w:rsidRDefault="00B17D4A" w:rsidP="00B17D4A">
      <w:pPr>
        <w:pStyle w:val="Style3"/>
        <w:jc w:val="center"/>
        <w:rPr>
          <w:b/>
          <w:bCs/>
          <w:sz w:val="28"/>
          <w:szCs w:val="28"/>
        </w:rPr>
      </w:pPr>
      <w:bookmarkStart w:id="9" w:name="_Hlk87981615"/>
      <w:r w:rsidRPr="00B17D4A">
        <w:rPr>
          <w:b/>
          <w:bCs/>
          <w:sz w:val="28"/>
          <w:szCs w:val="28"/>
        </w:rPr>
        <w:t xml:space="preserve">2.2. </w:t>
      </w:r>
      <w:bookmarkStart w:id="10" w:name="_Hlk87902817"/>
      <w:r w:rsidRPr="00B17D4A">
        <w:rPr>
          <w:b/>
          <w:bCs/>
          <w:sz w:val="28"/>
          <w:szCs w:val="28"/>
        </w:rPr>
        <w:t>Синхронизация образовательных результатов (ЛР УП ,ПР,МР, ОК )</w:t>
      </w:r>
    </w:p>
    <w:p w14:paraId="7895C752" w14:textId="77777777" w:rsidR="00B17D4A" w:rsidRPr="00A67716" w:rsidRDefault="00B17D4A" w:rsidP="00B17D4A">
      <w:pPr>
        <w:pStyle w:val="Style3"/>
        <w:jc w:val="center"/>
        <w:rPr>
          <w:b/>
          <w:bCs/>
        </w:rPr>
      </w:pPr>
      <w:r w:rsidRPr="00B17D4A">
        <w:rPr>
          <w:b/>
          <w:bCs/>
          <w:sz w:val="28"/>
          <w:szCs w:val="28"/>
        </w:rPr>
        <w:t>ФГОС СОО и ФГОС СПО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57"/>
        <w:gridCol w:w="4880"/>
        <w:gridCol w:w="992"/>
        <w:gridCol w:w="3544"/>
      </w:tblGrid>
      <w:tr w:rsidR="00FB653D" w:rsidRPr="00F94439" w14:paraId="0205689A" w14:textId="77777777" w:rsidTr="006248D9">
        <w:tc>
          <w:tcPr>
            <w:tcW w:w="757" w:type="dxa"/>
            <w:vMerge w:val="restart"/>
            <w:textDirection w:val="btLr"/>
          </w:tcPr>
          <w:bookmarkEnd w:id="9"/>
          <w:bookmarkEnd w:id="10"/>
          <w:p w14:paraId="033EB52B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880" w:type="dxa"/>
          </w:tcPr>
          <w:p w14:paraId="17B8F144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деятельности и деятельности одногруппников</w:t>
            </w:r>
          </w:p>
        </w:tc>
        <w:tc>
          <w:tcPr>
            <w:tcW w:w="992" w:type="dxa"/>
          </w:tcPr>
          <w:p w14:paraId="68A5AA0C" w14:textId="1D2AAB07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Style w:val="FontStyle13"/>
                <w:sz w:val="24"/>
                <w:szCs w:val="24"/>
              </w:rPr>
              <w:t>ОК 01</w:t>
            </w:r>
          </w:p>
        </w:tc>
        <w:tc>
          <w:tcPr>
            <w:tcW w:w="3544" w:type="dxa"/>
          </w:tcPr>
          <w:p w14:paraId="36798246" w14:textId="08EFEB76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B653D" w:rsidRPr="00F94439" w14:paraId="678EBDE0" w14:textId="77777777" w:rsidTr="006248D9">
        <w:tc>
          <w:tcPr>
            <w:tcW w:w="757" w:type="dxa"/>
            <w:vMerge/>
          </w:tcPr>
          <w:p w14:paraId="248A8E86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0" w:type="dxa"/>
          </w:tcPr>
          <w:p w14:paraId="728A7575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добывать новые для себя исторические знания, используя для этого доступные источники информации</w:t>
            </w:r>
          </w:p>
        </w:tc>
        <w:tc>
          <w:tcPr>
            <w:tcW w:w="992" w:type="dxa"/>
          </w:tcPr>
          <w:p w14:paraId="61D9F5DE" w14:textId="7728BF04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Style w:val="FontStyle13"/>
                <w:sz w:val="24"/>
                <w:szCs w:val="24"/>
              </w:rPr>
              <w:t>ОК 02</w:t>
            </w:r>
          </w:p>
        </w:tc>
        <w:tc>
          <w:tcPr>
            <w:tcW w:w="3544" w:type="dxa"/>
          </w:tcPr>
          <w:p w14:paraId="01BA233D" w14:textId="713502A6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B653D" w:rsidRPr="00F94439" w14:paraId="7452F4D5" w14:textId="77777777" w:rsidTr="006248D9">
        <w:tc>
          <w:tcPr>
            <w:tcW w:w="757" w:type="dxa"/>
            <w:vMerge/>
          </w:tcPr>
          <w:p w14:paraId="6A171782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0" w:type="dxa"/>
          </w:tcPr>
          <w:p w14:paraId="0F13B608" w14:textId="77777777" w:rsid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общественного сознания, осознание своего места в поликультурном мире.</w:t>
            </w:r>
          </w:p>
          <w:p w14:paraId="023B1685" w14:textId="77777777" w:rsid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CDF7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3A3D8F" w14:textId="19B3806F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Style w:val="FontStyle13"/>
                <w:sz w:val="24"/>
                <w:szCs w:val="24"/>
              </w:rPr>
              <w:t>ОК 04</w:t>
            </w:r>
          </w:p>
        </w:tc>
        <w:tc>
          <w:tcPr>
            <w:tcW w:w="3544" w:type="dxa"/>
          </w:tcPr>
          <w:p w14:paraId="3C58422F" w14:textId="1652EBFB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B653D" w:rsidRPr="00F94439" w14:paraId="2660A0EF" w14:textId="77777777" w:rsidTr="006248D9">
        <w:tc>
          <w:tcPr>
            <w:tcW w:w="757" w:type="dxa"/>
            <w:vMerge w:val="restart"/>
            <w:textDirection w:val="btLr"/>
          </w:tcPr>
          <w:p w14:paraId="2D878FCF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Метапредметный</w:t>
            </w:r>
          </w:p>
        </w:tc>
        <w:tc>
          <w:tcPr>
            <w:tcW w:w="4880" w:type="dxa"/>
          </w:tcPr>
          <w:p w14:paraId="44A4B890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992" w:type="dxa"/>
          </w:tcPr>
          <w:p w14:paraId="2C2AF57C" w14:textId="0633C4DE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Style w:val="FontStyle13"/>
                <w:sz w:val="24"/>
                <w:szCs w:val="24"/>
              </w:rPr>
              <w:t>ОК 02</w:t>
            </w:r>
          </w:p>
        </w:tc>
        <w:tc>
          <w:tcPr>
            <w:tcW w:w="3544" w:type="dxa"/>
          </w:tcPr>
          <w:p w14:paraId="0718616E" w14:textId="0B143379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B653D" w:rsidRPr="00F94439" w14:paraId="3268E1F2" w14:textId="77777777" w:rsidTr="006248D9">
        <w:trPr>
          <w:trHeight w:val="1737"/>
        </w:trPr>
        <w:tc>
          <w:tcPr>
            <w:tcW w:w="757" w:type="dxa"/>
            <w:vMerge/>
          </w:tcPr>
          <w:p w14:paraId="640AA546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0" w:type="dxa"/>
          </w:tcPr>
          <w:p w14:paraId="07734DF8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992" w:type="dxa"/>
          </w:tcPr>
          <w:p w14:paraId="38E62835" w14:textId="21074CA0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Style w:val="FontStyle13"/>
                <w:sz w:val="24"/>
                <w:szCs w:val="24"/>
              </w:rPr>
              <w:t>ОК 07</w:t>
            </w:r>
          </w:p>
        </w:tc>
        <w:tc>
          <w:tcPr>
            <w:tcW w:w="3544" w:type="dxa"/>
          </w:tcPr>
          <w:p w14:paraId="70A14BE6" w14:textId="30135B49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B653D" w:rsidRPr="00F94439" w14:paraId="096427F0" w14:textId="77777777" w:rsidTr="006248D9">
        <w:trPr>
          <w:trHeight w:val="1070"/>
        </w:trPr>
        <w:tc>
          <w:tcPr>
            <w:tcW w:w="757" w:type="dxa"/>
            <w:vMerge/>
          </w:tcPr>
          <w:p w14:paraId="7CB0CFA9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</w:tcPr>
          <w:p w14:paraId="261B82ED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</w:tc>
        <w:tc>
          <w:tcPr>
            <w:tcW w:w="992" w:type="dxa"/>
          </w:tcPr>
          <w:p w14:paraId="7B57CD5C" w14:textId="71A1CC18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Style w:val="FontStyle13"/>
                <w:sz w:val="24"/>
                <w:szCs w:val="24"/>
              </w:rPr>
              <w:t>ОК 09</w:t>
            </w:r>
          </w:p>
        </w:tc>
        <w:tc>
          <w:tcPr>
            <w:tcW w:w="3544" w:type="dxa"/>
          </w:tcPr>
          <w:p w14:paraId="726E476B" w14:textId="671FA6FB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B653D" w:rsidRPr="00F94439" w14:paraId="41748DAF" w14:textId="77777777" w:rsidTr="006248D9">
        <w:tc>
          <w:tcPr>
            <w:tcW w:w="757" w:type="dxa"/>
            <w:vMerge/>
          </w:tcPr>
          <w:p w14:paraId="625CCCF8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0" w:type="dxa"/>
            <w:vMerge/>
          </w:tcPr>
          <w:p w14:paraId="1D303B6F" w14:textId="77777777" w:rsidR="00FB653D" w:rsidRPr="00F94439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945572" w14:textId="4455EB89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Style w:val="FontStyle13"/>
                <w:sz w:val="24"/>
                <w:szCs w:val="24"/>
              </w:rPr>
              <w:t>ОК 06</w:t>
            </w:r>
          </w:p>
        </w:tc>
        <w:tc>
          <w:tcPr>
            <w:tcW w:w="3544" w:type="dxa"/>
          </w:tcPr>
          <w:p w14:paraId="619EDF76" w14:textId="2F39C661" w:rsidR="00FB653D" w:rsidRPr="00FB653D" w:rsidRDefault="00FB653D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C2E16" w:rsidRPr="00F94439" w14:paraId="5C84F189" w14:textId="77777777" w:rsidTr="006248D9">
        <w:trPr>
          <w:cantSplit/>
          <w:trHeight w:val="1134"/>
        </w:trPr>
        <w:tc>
          <w:tcPr>
            <w:tcW w:w="757" w:type="dxa"/>
            <w:vMerge w:val="restart"/>
            <w:textDirection w:val="btLr"/>
          </w:tcPr>
          <w:p w14:paraId="2F6C4A3E" w14:textId="77777777" w:rsidR="00EC2E16" w:rsidRPr="00F94439" w:rsidRDefault="00EC2E16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880" w:type="dxa"/>
          </w:tcPr>
          <w:p w14:paraId="6868F3EE" w14:textId="77777777" w:rsidR="00EC2E16" w:rsidRPr="00F94439" w:rsidRDefault="00EC2E16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</w:t>
            </w:r>
          </w:p>
        </w:tc>
        <w:tc>
          <w:tcPr>
            <w:tcW w:w="992" w:type="dxa"/>
          </w:tcPr>
          <w:p w14:paraId="52A0C474" w14:textId="2009359C" w:rsidR="00EC2E16" w:rsidRPr="00FB653D" w:rsidRDefault="00EC2E16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Style w:val="FontStyle13"/>
                <w:sz w:val="24"/>
                <w:szCs w:val="24"/>
              </w:rPr>
              <w:t>ОК 06</w:t>
            </w:r>
          </w:p>
        </w:tc>
        <w:tc>
          <w:tcPr>
            <w:tcW w:w="3544" w:type="dxa"/>
          </w:tcPr>
          <w:p w14:paraId="7C9D81CF" w14:textId="1C5A6CC1" w:rsidR="00EC2E16" w:rsidRPr="00FB653D" w:rsidRDefault="00EC2E16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3D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C2E16" w:rsidRPr="00F94439" w14:paraId="681B515A" w14:textId="77777777" w:rsidTr="006248D9">
        <w:tc>
          <w:tcPr>
            <w:tcW w:w="757" w:type="dxa"/>
            <w:vMerge/>
          </w:tcPr>
          <w:p w14:paraId="7332F6FF" w14:textId="77777777" w:rsidR="00EC2E16" w:rsidRPr="00F94439" w:rsidRDefault="00EC2E16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0" w:type="dxa"/>
          </w:tcPr>
          <w:p w14:paraId="053A99DD" w14:textId="77777777" w:rsidR="00EC2E16" w:rsidRPr="00F94439" w:rsidRDefault="00EC2E16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применять исторические знания в профессиональ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общественной деятельности, поликультурном общении;</w:t>
            </w:r>
          </w:p>
          <w:p w14:paraId="342D6543" w14:textId="77777777" w:rsidR="00EC2E16" w:rsidRPr="00F94439" w:rsidRDefault="00EC2E16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  <w:tc>
          <w:tcPr>
            <w:tcW w:w="992" w:type="dxa"/>
          </w:tcPr>
          <w:p w14:paraId="61D939ED" w14:textId="0F02738F" w:rsidR="00EC2E16" w:rsidRPr="00506D02" w:rsidRDefault="00EC2E16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color w:val="FFFF00"/>
                <w:sz w:val="24"/>
                <w:szCs w:val="24"/>
              </w:rPr>
            </w:pPr>
            <w:r w:rsidRPr="00FB653D">
              <w:rPr>
                <w:rStyle w:val="FontStyle13"/>
                <w:sz w:val="24"/>
                <w:szCs w:val="24"/>
              </w:rPr>
              <w:t>ОК 10</w:t>
            </w:r>
          </w:p>
        </w:tc>
        <w:tc>
          <w:tcPr>
            <w:tcW w:w="3544" w:type="dxa"/>
          </w:tcPr>
          <w:p w14:paraId="6C17F59C" w14:textId="77777777" w:rsidR="00EC2E16" w:rsidRPr="00FB653D" w:rsidRDefault="00EC2E16" w:rsidP="00BF6B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D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  <w:p w14:paraId="659013C2" w14:textId="77777777" w:rsidR="00EC2E16" w:rsidRPr="00506D02" w:rsidRDefault="00EC2E16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color w:val="FFFF00"/>
                <w:sz w:val="24"/>
                <w:szCs w:val="24"/>
              </w:rPr>
            </w:pPr>
          </w:p>
        </w:tc>
      </w:tr>
    </w:tbl>
    <w:p w14:paraId="1B1C422A" w14:textId="77777777" w:rsidR="00000C87" w:rsidRDefault="00000C87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rFonts w:eastAsiaTheme="majorEastAsia"/>
          <w:sz w:val="28"/>
          <w:szCs w:val="28"/>
        </w:rPr>
      </w:pPr>
    </w:p>
    <w:p w14:paraId="270ED193" w14:textId="77777777" w:rsidR="00000C87" w:rsidRDefault="00000C87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rFonts w:eastAsiaTheme="majorEastAsia"/>
          <w:sz w:val="28"/>
          <w:szCs w:val="28"/>
        </w:rPr>
      </w:pPr>
    </w:p>
    <w:p w14:paraId="7B0CD584" w14:textId="6839C635" w:rsidR="00000C87" w:rsidRPr="000E70BA" w:rsidRDefault="00B17D4A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sz w:val="28"/>
          <w:szCs w:val="28"/>
        </w:rPr>
        <w:t>3</w:t>
      </w:r>
      <w:r w:rsidR="00000C87" w:rsidRPr="000E70BA">
        <w:rPr>
          <w:rStyle w:val="FontStyle13"/>
          <w:rFonts w:eastAsiaTheme="majorEastAsia"/>
          <w:sz w:val="28"/>
          <w:szCs w:val="28"/>
        </w:rPr>
        <w:t xml:space="preserve">. СТРУКТУРА И СОДЕРЖАНИЕ </w:t>
      </w:r>
      <w:r w:rsidR="0064278A" w:rsidRPr="0064278A">
        <w:rPr>
          <w:rStyle w:val="FontStyle13"/>
          <w:rFonts w:eastAsiaTheme="majorEastAsia"/>
          <w:sz w:val="28"/>
          <w:szCs w:val="28"/>
        </w:rPr>
        <w:t>УЧЕБНОЙ ДИСЦИПЛИНЫ</w:t>
      </w:r>
    </w:p>
    <w:p w14:paraId="36681167" w14:textId="6E7B6777" w:rsidR="00000C87" w:rsidRPr="000E70BA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BA">
        <w:rPr>
          <w:rFonts w:ascii="Times New Roman" w:hAnsi="Times New Roman" w:cs="Times New Roman"/>
          <w:b/>
          <w:sz w:val="28"/>
          <w:szCs w:val="28"/>
        </w:rPr>
        <w:t xml:space="preserve">2.1 Объем </w:t>
      </w:r>
      <w:r w:rsidR="0064278A" w:rsidRPr="0064278A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Pr="000E70BA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2976"/>
      </w:tblGrid>
      <w:tr w:rsidR="00000C87" w:rsidRPr="00F94439" w14:paraId="3E5AF0CA" w14:textId="77777777" w:rsidTr="00C90AB3">
        <w:trPr>
          <w:trHeight w:val="646"/>
        </w:trPr>
        <w:tc>
          <w:tcPr>
            <w:tcW w:w="7656" w:type="dxa"/>
          </w:tcPr>
          <w:p w14:paraId="51707E5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976" w:type="dxa"/>
          </w:tcPr>
          <w:p w14:paraId="63AC05A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14:paraId="5962CCE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74EF455F" w14:textId="77777777" w:rsidTr="00C90AB3">
        <w:tc>
          <w:tcPr>
            <w:tcW w:w="7656" w:type="dxa"/>
          </w:tcPr>
          <w:p w14:paraId="41D4446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6" w:type="dxa"/>
          </w:tcPr>
          <w:p w14:paraId="07522201" w14:textId="60BF901C" w:rsidR="00000C87" w:rsidRPr="00F94439" w:rsidRDefault="00BF6BF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00C87" w:rsidRPr="00F94439" w14:paraId="514F863F" w14:textId="77777777" w:rsidTr="00C90AB3">
        <w:tc>
          <w:tcPr>
            <w:tcW w:w="7656" w:type="dxa"/>
          </w:tcPr>
          <w:p w14:paraId="1A45328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2976" w:type="dxa"/>
          </w:tcPr>
          <w:p w14:paraId="6BAFC618" w14:textId="7839C2C7" w:rsidR="00000C87" w:rsidRPr="00F94439" w:rsidRDefault="00F8088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00C87" w:rsidRPr="00F94439" w14:paraId="11854052" w14:textId="77777777" w:rsidTr="00C90AB3">
        <w:tc>
          <w:tcPr>
            <w:tcW w:w="7656" w:type="dxa"/>
          </w:tcPr>
          <w:p w14:paraId="72DDFEB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6" w:type="dxa"/>
          </w:tcPr>
          <w:p w14:paraId="4981BEE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267D5A1F" w14:textId="77777777" w:rsidTr="00C90AB3">
        <w:tc>
          <w:tcPr>
            <w:tcW w:w="7656" w:type="dxa"/>
          </w:tcPr>
          <w:p w14:paraId="4001373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76" w:type="dxa"/>
          </w:tcPr>
          <w:p w14:paraId="09AF55DB" w14:textId="086EB55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075C718A" w14:textId="77777777" w:rsidTr="00C90AB3">
        <w:tc>
          <w:tcPr>
            <w:tcW w:w="7656" w:type="dxa"/>
          </w:tcPr>
          <w:p w14:paraId="31F72D8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6" w:type="dxa"/>
          </w:tcPr>
          <w:p w14:paraId="72998A5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7C096074" w14:textId="77777777" w:rsidTr="00C90AB3">
        <w:tc>
          <w:tcPr>
            <w:tcW w:w="7656" w:type="dxa"/>
          </w:tcPr>
          <w:p w14:paraId="007C777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2976" w:type="dxa"/>
          </w:tcPr>
          <w:p w14:paraId="41FF591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430BEB87" w14:textId="77777777" w:rsidTr="00C90AB3">
        <w:tc>
          <w:tcPr>
            <w:tcW w:w="7656" w:type="dxa"/>
          </w:tcPr>
          <w:p w14:paraId="0EC6480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976" w:type="dxa"/>
          </w:tcPr>
          <w:p w14:paraId="67C671E2" w14:textId="0B1B16CB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14:paraId="186CB4BC" w14:textId="77777777" w:rsidTr="00C90AB3">
        <w:trPr>
          <w:trHeight w:val="447"/>
        </w:trPr>
        <w:tc>
          <w:tcPr>
            <w:tcW w:w="7656" w:type="dxa"/>
          </w:tcPr>
          <w:p w14:paraId="3B57809F" w14:textId="135A06E9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r w:rsidR="00976F74">
              <w:rPr>
                <w:rFonts w:ascii="Times New Roman" w:hAnsi="Times New Roman" w:cs="Times New Roman"/>
                <w:sz w:val="24"/>
                <w:szCs w:val="24"/>
              </w:rPr>
              <w:t>– дифференцированный зачет</w:t>
            </w:r>
          </w:p>
        </w:tc>
        <w:tc>
          <w:tcPr>
            <w:tcW w:w="2976" w:type="dxa"/>
          </w:tcPr>
          <w:p w14:paraId="26EE20CA" w14:textId="7208BB3A" w:rsidR="00000C87" w:rsidRPr="00F94439" w:rsidRDefault="00976F7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D5E517D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8DCEF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C87" w:rsidSect="00C90AB3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14:paraId="3FF0A354" w14:textId="4167BDD1" w:rsidR="00000C87" w:rsidRDefault="00223BC0" w:rsidP="00B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.2. Тематический план и содержание У</w:t>
      </w:r>
      <w:r w:rsidR="0064278A">
        <w:rPr>
          <w:rFonts w:ascii="Times New Roman" w:hAnsi="Times New Roman" w:cs="Times New Roman"/>
          <w:b/>
          <w:sz w:val="28"/>
          <w:szCs w:val="28"/>
        </w:rPr>
        <w:t>Д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="006248D9">
        <w:rPr>
          <w:rFonts w:ascii="Times New Roman" w:hAnsi="Times New Roman" w:cs="Times New Roman"/>
          <w:b/>
          <w:sz w:val="28"/>
          <w:szCs w:val="28"/>
        </w:rPr>
        <w:t xml:space="preserve"> +элективный курс «Россия – моя история»</w:t>
      </w: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956"/>
        <w:gridCol w:w="7088"/>
        <w:gridCol w:w="1134"/>
        <w:gridCol w:w="2523"/>
      </w:tblGrid>
      <w:tr w:rsidR="00000C87" w:rsidRPr="00F94439" w14:paraId="63C0B8F3" w14:textId="77777777" w:rsidTr="00223BC0">
        <w:tc>
          <w:tcPr>
            <w:tcW w:w="1080" w:type="dxa"/>
          </w:tcPr>
          <w:p w14:paraId="0DB6939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56" w:type="dxa"/>
          </w:tcPr>
          <w:p w14:paraId="304841E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</w:tcPr>
          <w:p w14:paraId="5F13EF3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14:paraId="1ACBE2D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523" w:type="dxa"/>
          </w:tcPr>
          <w:p w14:paraId="1ACA7394" w14:textId="201F1961" w:rsidR="00000C87" w:rsidRPr="00F94439" w:rsidRDefault="00223BC0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C0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00C87" w:rsidRPr="00F94439" w14:paraId="799F38BE" w14:textId="77777777" w:rsidTr="00223BC0">
        <w:tc>
          <w:tcPr>
            <w:tcW w:w="1080" w:type="dxa"/>
          </w:tcPr>
          <w:p w14:paraId="7384275A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</w:tcPr>
          <w:p w14:paraId="2FE6A92C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3EF4D207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12A369A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14:paraId="5B7D868A" w14:textId="77777777"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C87" w:rsidRPr="00F94439" w14:paraId="70A31068" w14:textId="77777777" w:rsidTr="00223BC0">
        <w:trPr>
          <w:trHeight w:val="451"/>
        </w:trPr>
        <w:tc>
          <w:tcPr>
            <w:tcW w:w="14781" w:type="dxa"/>
            <w:gridSpan w:val="5"/>
          </w:tcPr>
          <w:p w14:paraId="6C50BE5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000C87" w:rsidRPr="00F94439" w14:paraId="575CB2C0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3AB948E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712EF878" w14:textId="4F2ED1F8" w:rsidR="00000C87" w:rsidRPr="004228FB" w:rsidRDefault="004228F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8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Россия – великая наша держава. </w:t>
            </w:r>
            <w:r w:rsidR="00000C87" w:rsidRPr="004228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Значение изучения истории</w:t>
            </w:r>
            <w:r w:rsidR="00BF6BF2" w:rsidRPr="004228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27861B01" w14:textId="77777777" w:rsidR="00000C87" w:rsidRPr="004228FB" w:rsidRDefault="00BF6BF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8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 России — часть всемирной истории.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07"/>
            </w:tblGrid>
            <w:tr w:rsidR="004228FB" w:rsidRPr="004228FB" w14:paraId="72B2C4A5" w14:textId="77777777">
              <w:trPr>
                <w:trHeight w:val="661"/>
              </w:trPr>
              <w:tc>
                <w:tcPr>
                  <w:tcW w:w="7507" w:type="dxa"/>
                </w:tcPr>
                <w:p w14:paraId="523A03D0" w14:textId="77777777" w:rsidR="004228FB" w:rsidRPr="004228FB" w:rsidRDefault="004228FB" w:rsidP="004228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28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  <w:t>Гимн России. Становление духовных основ России. Место и роль</w:t>
                  </w:r>
                </w:p>
                <w:p w14:paraId="26D467FA" w14:textId="77777777" w:rsidR="004228FB" w:rsidRPr="004228FB" w:rsidRDefault="004228FB" w:rsidP="004228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28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  <w:t xml:space="preserve"> России в мировом сообществе. Содружество народов России и </w:t>
                  </w:r>
                </w:p>
                <w:p w14:paraId="15462BCF" w14:textId="77777777" w:rsidR="004228FB" w:rsidRPr="004228FB" w:rsidRDefault="004228FB" w:rsidP="004228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28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  <w:t xml:space="preserve">единство российской цивилизации. Пространство России и его </w:t>
                  </w:r>
                </w:p>
                <w:p w14:paraId="6DAF21DB" w14:textId="400B62B1" w:rsidR="004228FB" w:rsidRPr="004228FB" w:rsidRDefault="004228FB" w:rsidP="004228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</w:pPr>
                  <w:r w:rsidRPr="004228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  <w:t xml:space="preserve">геополитическое, экономическое и культурное значение. Российские инновации и устремленность в будущее. </w:t>
                  </w:r>
                </w:p>
              </w:tc>
            </w:tr>
          </w:tbl>
          <w:p w14:paraId="31FF0E07" w14:textId="49F9DE05" w:rsidR="004228FB" w:rsidRPr="004228FB" w:rsidRDefault="004228F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C9F4E4" w14:textId="77777777"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EC49A34" w14:textId="49C2B97C" w:rsidR="00000C87" w:rsidRPr="00F94439" w:rsidRDefault="006C0B1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 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ЛР 2,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ОК 2-  ОК5</w:t>
            </w:r>
          </w:p>
        </w:tc>
      </w:tr>
      <w:tr w:rsidR="00000C87" w:rsidRPr="00F94439" w14:paraId="6679E445" w14:textId="77777777" w:rsidTr="00223BC0">
        <w:trPr>
          <w:trHeight w:val="639"/>
        </w:trPr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14:paraId="40570C2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2. Древнейшая стадия истории человечества</w:t>
            </w:r>
          </w:p>
        </w:tc>
      </w:tr>
      <w:tr w:rsidR="00000C87" w:rsidRPr="00F94439" w14:paraId="5A5EF171" w14:textId="77777777" w:rsidTr="00223BC0">
        <w:trPr>
          <w:trHeight w:val="639"/>
        </w:trPr>
        <w:tc>
          <w:tcPr>
            <w:tcW w:w="1080" w:type="dxa"/>
          </w:tcPr>
          <w:p w14:paraId="6D371C6E" w14:textId="30D83E9A" w:rsidR="00000C87" w:rsidRPr="00F94439" w:rsidRDefault="00AE0DF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14:paraId="764AA15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7088" w:type="dxa"/>
          </w:tcPr>
          <w:p w14:paraId="281C90B3" w14:textId="5AB8877C" w:rsidR="00000C87" w:rsidRPr="00F94439" w:rsidRDefault="00BF6BF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Проблема достоверности исторических знаний. Исто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источники, их виды, основные методы работы с ними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Концеп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ции исторического развития (информационная, цивилизационная, их сочетание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всемирной истории. 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Люди эпохи палеолита. Источники знаний о древней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шем человеке. Проблемы антропогенеза. Древнейшие виды человека. Расселение древнейших людей по земному шару. Появление человека современного вида. Па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леолит. </w:t>
            </w:r>
            <w:r w:rsidR="00000C87"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 жизни и занятия первобытных людей. Социальные отношения.</w:t>
            </w:r>
            <w:r w:rsidR="006C0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Родовая община. </w:t>
            </w:r>
            <w:r w:rsidR="00000C87"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Формы первобытного брака</w:t>
            </w:r>
            <w:r w:rsidR="00000C87"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Достижения людей палеолита. При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зарождения и особенности первобытной религии и искусства. Археологические памятники палеолита на территории России. </w:t>
            </w:r>
          </w:p>
          <w:p w14:paraId="6AE7F3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Соседская община. Племена и союзы племен.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Укрепление власти вождей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Возникновение элементов государственности. Древнейшие города.</w:t>
            </w:r>
          </w:p>
          <w:p w14:paraId="5F83B1D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A5A73" w14:textId="77777777"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717CC358" w14:textId="529CD630" w:rsidR="00000C87" w:rsidRPr="00F94439" w:rsidRDefault="006C0B1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ЛР2, ОК 2-ОК 5</w:t>
            </w:r>
          </w:p>
        </w:tc>
      </w:tr>
      <w:tr w:rsidR="00000C87" w:rsidRPr="00F94439" w14:paraId="692B451F" w14:textId="77777777" w:rsidTr="00223BC0">
        <w:trPr>
          <w:trHeight w:val="639"/>
        </w:trPr>
        <w:tc>
          <w:tcPr>
            <w:tcW w:w="1080" w:type="dxa"/>
          </w:tcPr>
          <w:p w14:paraId="2FB7ACC5" w14:textId="72E66B17" w:rsidR="00000C87" w:rsidRPr="00F94439" w:rsidRDefault="00AE0DF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14:paraId="346BBF1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Неолитическая революция и ее последствия</w:t>
            </w:r>
          </w:p>
        </w:tc>
        <w:tc>
          <w:tcPr>
            <w:tcW w:w="7088" w:type="dxa"/>
          </w:tcPr>
          <w:p w14:paraId="248E6757" w14:textId="4A1054C9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Понятие «неолитическая револю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ция». Причины неолитической революции. Зарождение производящего хозяйства, появление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земледелия и животноводства. Прародина производящего хозяйства. Последствия неолитической революции.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Древнейшие поселения земледельцев и жи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вотноводов.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Индоевропейцы и проблема их прародины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Эволюция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отношений, усиление неравенства.</w:t>
            </w:r>
          </w:p>
        </w:tc>
        <w:tc>
          <w:tcPr>
            <w:tcW w:w="1134" w:type="dxa"/>
          </w:tcPr>
          <w:p w14:paraId="061F3EDD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</w:tcPr>
          <w:p w14:paraId="77BB57FC" w14:textId="4B8C16B5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ЛР5, 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ОК2-ОК 5</w:t>
            </w:r>
          </w:p>
        </w:tc>
      </w:tr>
      <w:tr w:rsidR="00000C87" w:rsidRPr="00F94439" w14:paraId="0D071AE4" w14:textId="77777777" w:rsidTr="00223BC0">
        <w:trPr>
          <w:trHeight w:val="639"/>
        </w:trPr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14:paraId="3C07A9B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Раздел 3. Цивилизации Древнего мира</w:t>
            </w:r>
          </w:p>
        </w:tc>
      </w:tr>
      <w:tr w:rsidR="00000C87" w:rsidRPr="00F94439" w14:paraId="7CBF6A7D" w14:textId="77777777" w:rsidTr="00223BC0">
        <w:trPr>
          <w:trHeight w:val="639"/>
        </w:trPr>
        <w:tc>
          <w:tcPr>
            <w:tcW w:w="1080" w:type="dxa"/>
          </w:tcPr>
          <w:p w14:paraId="37EE78B4" w14:textId="0C01C41E" w:rsidR="00000C87" w:rsidRPr="00F94439" w:rsidRDefault="00BF6BF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14:paraId="5299717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державы Древнего Востока</w:t>
            </w:r>
          </w:p>
        </w:tc>
        <w:tc>
          <w:tcPr>
            <w:tcW w:w="7088" w:type="dxa"/>
          </w:tcPr>
          <w:p w14:paraId="63A21D5F" w14:textId="151993A0" w:rsidR="00000C87" w:rsidRPr="00F94439" w:rsidRDefault="00BF6BF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Понятие цивилизации. Особенности цивилизаций Древ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мира — древневосточной и античной. Специфика древнеегипетской цивилиза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складывания великих держав, их особенности. Последствия появления великих держав. Хеттское царство. Асси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</w:t>
            </w:r>
          </w:p>
        </w:tc>
        <w:tc>
          <w:tcPr>
            <w:tcW w:w="1134" w:type="dxa"/>
          </w:tcPr>
          <w:p w14:paraId="5D4DA21F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06516C96" w14:textId="0D81636A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72A7F9E9" w14:textId="77777777" w:rsidTr="00223BC0">
        <w:trPr>
          <w:trHeight w:val="639"/>
        </w:trPr>
        <w:tc>
          <w:tcPr>
            <w:tcW w:w="1080" w:type="dxa"/>
          </w:tcPr>
          <w:p w14:paraId="56653FDC" w14:textId="62CAB2AE" w:rsidR="00000C87" w:rsidRPr="00F94439" w:rsidRDefault="00BF6BF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14:paraId="054FBDE8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Греция</w:t>
            </w:r>
          </w:p>
        </w:tc>
        <w:tc>
          <w:tcPr>
            <w:tcW w:w="7088" w:type="dxa"/>
          </w:tcPr>
          <w:p w14:paraId="5F351EB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лонизация и ее последствия. Развитие демократии в Афинах.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Спарта и ее роль в истории Древней Греции. Греко-персидские войны, их ход, результаты, послед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ствия. Расцвет демократии в Афинах. Причины и результаты кризиса полиса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Македонское завоевание Греции. Походы Александра Македонского и их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Эллинистические государства — синтез античной и древневосточной цивилиза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3E8E7A5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690B5425" w14:textId="2FAE393D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1A29F292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12B641E" w14:textId="47CD72E8" w:rsidR="00000C87" w:rsidRPr="00F94439" w:rsidRDefault="00BF6BF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ACB22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Рим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3A9705" w14:textId="40859BF9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Борьба с Карфагеном. Превращение Римской республики в мировую державу.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Система управления в Римской республике. Внутриполитическая борьба, граж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данские войны. Рабство в Риме, восстание рабов под предводительством Спарта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ка. От республики к империи. Римская империя: территория, управление.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Периоды принципата и домината. Рим и провинции. Войны Римской империи. Римляне и варвары.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Кризис Римской империи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Поздняя империя. Эволюция системы импера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торской власти. Колонат.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6C07E66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BDD1E3" w14:textId="4A986FF3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2D7CD6B5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64B7D51" w14:textId="287E1C9C" w:rsidR="00000C87" w:rsidRPr="00F94439" w:rsidRDefault="00BF6BF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1361B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религия Древнего мира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97B843" w14:textId="204B7FF3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культуры и религиозных воз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зрений Древнего Востока. Монотеизм. Иудаизм. Буддизм — древнейшая мировая религия. Зарождение конфуцианства в Китае. Достижения культуры Древней Гре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Особенности древнеримской культуры. Античная философия, наука, литерату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ра, архитектура, изобразительное искусство.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Античная культура как фундамент современной мировой культуры. Религиозные представления древних греков и римлян.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христианства. Особенности христианского вероучения и церковной структуры.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Превращение христианства в государственную религию Римской империи.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84D0EF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503E8E" w14:textId="3A8E561A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6F373B34" w14:textId="77777777" w:rsidTr="00223BC0">
        <w:trPr>
          <w:trHeight w:val="858"/>
        </w:trPr>
        <w:tc>
          <w:tcPr>
            <w:tcW w:w="14781" w:type="dxa"/>
            <w:gridSpan w:val="5"/>
            <w:shd w:val="clear" w:color="auto" w:fill="FFFFFF" w:themeFill="background1"/>
          </w:tcPr>
          <w:p w14:paraId="2945A0D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4. Цивилизации Запада и Востока в Средние века</w:t>
            </w:r>
          </w:p>
        </w:tc>
      </w:tr>
      <w:tr w:rsidR="00000C87" w:rsidRPr="00F94439" w14:paraId="39FF4547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E72C75" w14:textId="1C263FDC" w:rsidR="00000C87" w:rsidRPr="00F94439" w:rsidRDefault="00BF6BF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A15401" w14:textId="0599A5C2" w:rsidR="00000C87" w:rsidRPr="00F94439" w:rsidRDefault="00BF6BF2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Великого переселения народов и образования</w:t>
            </w:r>
            <w:r w:rsidR="00000C87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варварских королевств в Европе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распада империи Карла Великого</w:t>
            </w:r>
            <w:r w:rsidR="00C561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20797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E3510CD" w14:textId="1A0EDAFA" w:rsidR="00BF6BF2" w:rsidRPr="00F94439" w:rsidRDefault="00000C87" w:rsidP="00BF6B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понятие, хронологические рамки, периодизация. Варвары и их втор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на территорию Римской империи.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Крещение варварских племен.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Варварские королевства, особенности отношений варваров и римского населения в различных королевствах.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Синтез позднеримского и варварского начал в европейском обществе раннего Средневековья. Варварские правды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BF6BF2"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Королевство франков. Военная реформа Карла Мартела и ее значение. </w:t>
            </w:r>
            <w:r w:rsidR="00BF6BF2"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Франкские короли и римские папы</w:t>
            </w:r>
            <w:r w:rsidR="00BF6BF2"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BF6BF2"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="00BF6BF2"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Норманны и их походы. Нор</w:t>
            </w:r>
            <w:r w:rsidR="00BF6BF2"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маннское завоевание Англии.</w:t>
            </w:r>
          </w:p>
          <w:p w14:paraId="1BE1830F" w14:textId="04D27CEA" w:rsidR="00000C87" w:rsidRPr="00F94439" w:rsidRDefault="00BF6BF2" w:rsidP="00BF6B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чины возникновения феодализма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Структура и сословия средневе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кового общества. Крестьяне, хозяйственная жизнь, крестьянская община. Феодалы. Феодальный замок. Рыцари, рыцарская культура. Города Средневековья, причины их возникновения. Развитие ремесла и торговли. Коммуны и сеньоры.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Городские респуб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лики. Ремесленники и цехи. Социальные движени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горожан. Значение средневековых городов.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6D976A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856837E" w14:textId="26ACA0D9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3C050E16" w14:textId="77777777" w:rsidTr="00223BC0">
        <w:trPr>
          <w:trHeight w:val="1507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11179BB" w14:textId="45B6BD29" w:rsidR="00000C87" w:rsidRPr="00F94439" w:rsidRDefault="00C5617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77B29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ислама. Арабские завоевания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0BBC94" w14:textId="7A56B8C6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Мусульмане и христиане. Халифат Омейядов и Аббасидов.</w:t>
            </w:r>
            <w:r w:rsidR="008D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Распад халифата. Культура исламского мира.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Архитектура, каллигра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фия, литература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Арабы как связующее звено между культурами античного мира и средневековой Европы.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4E2C31" w14:textId="77777777"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023702" w14:textId="62C451BF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10431389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4C0D4C" w14:textId="255C5396" w:rsidR="00000C87" w:rsidRPr="00F94439" w:rsidRDefault="00C5617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A6D52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Византийская империя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44D24E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Византии. Византийская империя: власть, управление. Расцвет Византии при Юстиниане.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Попытка восстановления Римской империи. Кодификация права.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Византия и славяне, славянизация Балкан. Приня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христианства славянскими народами.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Византия и страны Востока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Турецкие завоевания и падение Византии. Культура Византии.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Сохранение и переработка античного наследия.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иконопись, архитектура.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в византийской цивилизации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Влияние Византии на государственность и культуру России.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78C363" w14:textId="77777777" w:rsidR="00000C87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8C4CDD" w14:textId="77777777" w:rsidR="00C5617F" w:rsidRPr="00F94439" w:rsidRDefault="00C5617F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76D8990" w14:textId="0FE70463" w:rsidR="00000C87" w:rsidRPr="00F94439" w:rsidRDefault="008D425A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C5617F" w:rsidRPr="00F94439" w14:paraId="1A665B49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7BBFB7" w14:textId="61FF6740" w:rsidR="00C5617F" w:rsidRDefault="00C5617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769CA8" w14:textId="38884736" w:rsidR="00C5617F" w:rsidRPr="00F94439" w:rsidRDefault="00C5617F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Древнерусского государства Крещение Руси и его значение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F20AA8C" w14:textId="77777777" w:rsidR="00C5617F" w:rsidRPr="00F94439" w:rsidRDefault="00C5617F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славяне: происхождение, расселение, занятия, общественное устройство.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Взаимоотношения с соседними народами и государствами.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образования Древнерус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государства. Новгород и Киев — центры древнерусской государственности.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Варяжская проблема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Формирование княжеской власти (князь и дружина,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людье). Первые русские князья, их внутренняя и внешняя политика. Походы Святослава.</w:t>
            </w:r>
          </w:p>
          <w:p w14:paraId="3964B651" w14:textId="033BA517" w:rsidR="00C5617F" w:rsidRPr="00F94439" w:rsidRDefault="00C5617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Начало правления князя Владимира Святослави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защиты Руси от кочевников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B320BC" w14:textId="223909DF" w:rsidR="00C5617F" w:rsidRPr="00F94439" w:rsidRDefault="00C5617F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DFBA7EF" w14:textId="5433559C" w:rsidR="00C5617F" w:rsidRDefault="00C5617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МР3-МР4,ПР1,ЛР 1, ЛР 8, ОК 2-ОК5</w:t>
            </w:r>
          </w:p>
        </w:tc>
      </w:tr>
      <w:tr w:rsidR="001A6C33" w:rsidRPr="00F94439" w14:paraId="0986326E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51276A" w14:textId="571D712C" w:rsidR="001A6C33" w:rsidRPr="00F94439" w:rsidRDefault="001A6C3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61F3A2" w14:textId="71EC8214" w:rsidR="001A6C33" w:rsidRPr="00F94439" w:rsidRDefault="001A6C33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Восток в Средние 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473D5E" w14:textId="77777777" w:rsidR="001A6C33" w:rsidRDefault="001A6C33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Средневековая Индия. Ислам в Индии. Делийский султа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нат. Культура средневековой Индии. Особенности развития Китая. Административно-бюрократическая система.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Китайская культура и ее влияние на соседние народы. Становление и эволюция государствен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Японии. Самураи. Правление сёгунов.</w:t>
            </w:r>
          </w:p>
          <w:p w14:paraId="24059CB2" w14:textId="77777777" w:rsidR="001A6C33" w:rsidRPr="00F94439" w:rsidRDefault="001A6C3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59137D" w14:textId="5D09FB9D" w:rsidR="001A6C33" w:rsidRPr="00F94439" w:rsidRDefault="001A6C33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4D4614" w14:textId="448FA6CA" w:rsidR="001A6C33" w:rsidRPr="00F94439" w:rsidRDefault="001A6C3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 ПР 2, ЛР 8, ОК 2-ОК5</w:t>
            </w:r>
          </w:p>
        </w:tc>
      </w:tr>
      <w:tr w:rsidR="001A6C33" w:rsidRPr="00F94439" w14:paraId="3B331977" w14:textId="77777777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1FC037" w14:textId="4907A64E" w:rsidR="001A6C33" w:rsidRPr="00F94439" w:rsidRDefault="001A6C3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66F41AC" w14:textId="1125CF62" w:rsidR="001A6C33" w:rsidRPr="00F94439" w:rsidRDefault="001A6C3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Католическая церковь в Средние века. Крестовые походы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46F5B1" w14:textId="321FCA3E" w:rsidR="001A6C33" w:rsidRPr="00F94439" w:rsidRDefault="001A6C3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Клюнийская реформа, монашеские ордена. Борьба пап и императоров Священной Римской империи. Папская теократия.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Крестовые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ходы, их последствия. Ереси в Средние века: причины их возникновения и распро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странения. Инквизиция. Упадок папства. Англия и Франция в Средние века.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Держава Плантагенетов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Великая хартия вольностей. Франция под властью Капетингов на пути к единому государству. Оформление сословного представитель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«Черная смерть» и ее последствия. Изменения в положении трудового на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селения. Жакерия. Восстание Уота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Тайлера.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Завершение складывания националь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государств. Окончательное объединение Франции.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Война Алой и Белой розы в Англии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левской власти в Англии.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74C3B3B" w14:textId="5576B79A" w:rsidR="001A6C33" w:rsidRPr="00F94439" w:rsidRDefault="001A6C33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288F530" w14:textId="1B3E2611" w:rsidR="001A6C33" w:rsidRPr="00F94439" w:rsidRDefault="001A6C3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2, ЛР 8, ОК 2-ОК5</w:t>
            </w:r>
          </w:p>
        </w:tc>
      </w:tr>
      <w:tr w:rsidR="00B43F2B" w:rsidRPr="00F94439" w14:paraId="690AF864" w14:textId="77777777" w:rsidTr="00223BC0">
        <w:trPr>
          <w:trHeight w:val="639"/>
        </w:trPr>
        <w:tc>
          <w:tcPr>
            <w:tcW w:w="1080" w:type="dxa"/>
            <w:vMerge w:val="restart"/>
            <w:shd w:val="clear" w:color="auto" w:fill="FFFFFF" w:themeFill="background1"/>
          </w:tcPr>
          <w:p w14:paraId="5A753BDA" w14:textId="77777777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0FAB3" w14:textId="22F1196B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  <w:shd w:val="clear" w:color="auto" w:fill="FFFFFF" w:themeFill="background1"/>
          </w:tcPr>
          <w:p w14:paraId="55DE2B3D" w14:textId="77777777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Раздробленность на Руси.</w:t>
            </w:r>
          </w:p>
          <w:p w14:paraId="590E617F" w14:textId="472D9C53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Древней Руси. Древнерусская культура</w:t>
            </w:r>
          </w:p>
        </w:tc>
        <w:tc>
          <w:tcPr>
            <w:tcW w:w="7088" w:type="dxa"/>
            <w:vMerge w:val="restart"/>
            <w:shd w:val="clear" w:color="auto" w:fill="FFFFFF" w:themeFill="background1"/>
          </w:tcPr>
          <w:p w14:paraId="5406C934" w14:textId="77777777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раздробленность: причины и послед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 Крупнейшие самостоятельные центры Руси, особенности их географического, социально-политического и культурного развития. Нов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земля. Владимиро-Суздальское княжество. Зарождение стремления к объединению русских земель.</w:t>
            </w:r>
          </w:p>
          <w:p w14:paraId="2361BB1D" w14:textId="77777777" w:rsidR="00B43F2B" w:rsidRDefault="00B43F2B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и политический строй Древ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ней Руси.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Земельные отношения. Свободное и зависимое население. Древнерусские города, развитие ремесел и торговли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Русская Правда. Политика Ярослава Мудрого и Владимира Мономаха. Древняя Русь и ее соседи. Политическая раздробленность: причины и послед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 Особенности древнерусской культуры. Возникновение письменности. Летописание. Литература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(слово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, житие, поучение, хождение).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линный эпос. Деревянное и каменное зодчество. Живопись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(мозаики, фрески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Иконы.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Декоративно-прикладное искусство.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местных художественных школ.</w:t>
            </w:r>
          </w:p>
          <w:p w14:paraId="19692627" w14:textId="57823000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785800" w14:textId="77777777" w:rsidR="00B43F2B" w:rsidRPr="00F94439" w:rsidRDefault="00B43F2B" w:rsidP="00B4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7BD4D655" w14:textId="77777777" w:rsidR="00B43F2B" w:rsidRPr="00F94439" w:rsidRDefault="00B43F2B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964BB" w14:textId="1B36F1E0" w:rsidR="00B43F2B" w:rsidRPr="00F94439" w:rsidRDefault="00B43F2B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14:paraId="763E17D0" w14:textId="0C5337D9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1, ЛР 1, ЛР 8, ОК 2-ОК5</w:t>
            </w:r>
          </w:p>
          <w:p w14:paraId="21CA4D7A" w14:textId="65EB368E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F2B" w:rsidRPr="00F94439" w14:paraId="76819264" w14:textId="77777777" w:rsidTr="00223BC0">
        <w:tc>
          <w:tcPr>
            <w:tcW w:w="1080" w:type="dxa"/>
            <w:vMerge/>
          </w:tcPr>
          <w:p w14:paraId="7E51A272" w14:textId="6A80637A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1CD1EF05" w14:textId="56A011F8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14:paraId="5F42E6AC" w14:textId="7F7F7CA7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841F5" w14:textId="67314159" w:rsidR="00B43F2B" w:rsidRPr="00F94439" w:rsidRDefault="00B43F2B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002715F2" w14:textId="2C488C60" w:rsidR="00B43F2B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33" w:rsidRPr="00F94439" w14:paraId="22857AC0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E64ADCD" w14:textId="19C29C84" w:rsidR="001A6C33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6C33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1"/>
            </w:tblGrid>
            <w:tr w:rsidR="001A6C33" w:rsidRPr="001A6C33" w14:paraId="0A22E5D7" w14:textId="77777777">
              <w:trPr>
                <w:trHeight w:val="383"/>
              </w:trPr>
              <w:tc>
                <w:tcPr>
                  <w:tcW w:w="2021" w:type="dxa"/>
                </w:tcPr>
                <w:p w14:paraId="03BD2436" w14:textId="77777777" w:rsidR="001A6C33" w:rsidRPr="001A6C33" w:rsidRDefault="001A6C33" w:rsidP="001A6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1A6C3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  <w:t xml:space="preserve">Александр Невский как спаситель Руси </w:t>
                  </w:r>
                </w:p>
              </w:tc>
            </w:tr>
          </w:tbl>
          <w:p w14:paraId="176C4926" w14:textId="7F5CE57C" w:rsidR="001A6C33" w:rsidRPr="001A447E" w:rsidRDefault="001A6C33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303EE8B5" w14:textId="0C49BA39" w:rsidR="001A6C33" w:rsidRPr="001A447E" w:rsidRDefault="001A6C3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4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Выбор союзников Даниилом Галицким. Александр Ярославович. Невская битва и Ледовое побоище. Столкновение двух христианских течений: православие и католичество. Любечский съезд. Русь и Орда. Отношение Александра с Ордой.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72408A" w14:textId="4211AECF" w:rsidR="001A6C33" w:rsidRPr="001A447E" w:rsidRDefault="001A6C33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4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5222F7B3" w14:textId="562076DF" w:rsidR="001A6C33" w:rsidRPr="001A447E" w:rsidRDefault="001A6C33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4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1A44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4, МР3-МР4, МР3-МР4, ПР 2, ЛР 8, ОК 2-ОК5</w:t>
            </w:r>
          </w:p>
        </w:tc>
      </w:tr>
      <w:tr w:rsidR="001A447E" w:rsidRPr="00F94439" w14:paraId="40FE44C2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5C2E0BA" w14:textId="0C39C972" w:rsidR="001A447E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447E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50343CA0" w14:textId="725BD7B4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Зарождение централизованных государств в Европе.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3D1F4DCC" w14:textId="486F16EA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Англия и Франция в Средние века.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Держава Плантагенетов.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Великая хартия вольностей. Франция под властью Капетингов на пути к единому государству. Оформление сословного представитель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«Черная смерть» и ее последствия. Изменения в положении трудового на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селения. Жакерия. Восстание Уота Тайлера.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Завершение складывания националь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государств. Окончательное объединение Франции.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Война Алой и Белой розы в Англии.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королевской власти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4F86BD7" w14:textId="6EDC6D50" w:rsidR="001A447E" w:rsidRPr="00F94439" w:rsidRDefault="00984351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94E040C" w14:textId="551A5930" w:rsidR="001A447E" w:rsidRPr="00F94439" w:rsidRDefault="0098435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 ЛР УД 4, МР3-МР4,ПР 1, ЛР 1, ЛР 8, ОК 2-ОК5</w:t>
            </w:r>
          </w:p>
        </w:tc>
      </w:tr>
      <w:tr w:rsidR="001A447E" w:rsidRPr="00F94439" w14:paraId="052C5539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07C2BCD" w14:textId="6F945594" w:rsidR="001A447E" w:rsidRPr="00F94439" w:rsidRDefault="001A447E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66A95666" w14:textId="6481ECA2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9647BDF" w14:textId="675FFBA2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(стили, творцы, памятники искусства).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Изобретение книгопечатания и последствия этого события. Гуманизм. Начало Ренессанса (Возрождения). Культурное наследие европейского Средневековья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CE5D125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0795495E" w14:textId="195A7EF7" w:rsidR="001A447E" w:rsidRPr="00F94439" w:rsidRDefault="0098435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 ЛР УД 4, МР3-МР4,ПР 1, ЛР 1, ЛР 8, ОК 2-ОК5</w:t>
            </w:r>
          </w:p>
        </w:tc>
      </w:tr>
      <w:tr w:rsidR="001A447E" w:rsidRPr="00F94439" w14:paraId="554DA355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0CE166B" w14:textId="3E413968" w:rsidR="001A447E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447E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68456E8F" w14:textId="77777777" w:rsidR="001A447E" w:rsidRPr="00F94439" w:rsidRDefault="001A447E" w:rsidP="00B43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Монгольское завоевание и его последствия. </w:t>
            </w:r>
          </w:p>
          <w:p w14:paraId="4D3ECEE0" w14:textId="4AAF55B1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437736CD" w14:textId="77777777" w:rsidR="001A447E" w:rsidRPr="00F94439" w:rsidRDefault="001A447E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Походы монгольских войск на Юго-Западную Русь и страны Централь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Европы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Московские князья и их политика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Княжеская власть и церковь. Дми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трий Донской. Начало борьбы с ордынским владычеством.</w:t>
            </w:r>
          </w:p>
          <w:p w14:paraId="7D935691" w14:textId="4F7E2599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Московские князья и их политика.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Княжеская власть и церковь. Дми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трий Донской. Начало борьбы с ордынским владычеством. Куликовская битва, ее значение.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86CE7CC" w14:textId="3575313B" w:rsidR="001A447E" w:rsidRPr="00F94439" w:rsidRDefault="001A447E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25053EF9" w14:textId="0CEA50A5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1, ЛР 1, ЛР 8, ОК 2-ОК5</w:t>
            </w:r>
          </w:p>
        </w:tc>
      </w:tr>
      <w:tr w:rsidR="001A447E" w:rsidRPr="00F94439" w14:paraId="284B7933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E7FDBA8" w14:textId="48EE2F63" w:rsidR="001A447E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447E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567EDA01" w14:textId="22A10123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164CC48D" w14:textId="15B54FA5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Русь при преемниках Дмитрия Дон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Отношения между Москвой и Ордой, Москвой и Литвой. Феодальная война второй четверти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XV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века, ее итоги.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Автокефалия Русской православной церкви. Иван III. Присоединение Новгорода. Завершение объединения русских земель. Пре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кращение зависимости Руси от Золотой Орды.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Войны с Казанью, Литвой, Ливонским орденом и Швецией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 и его значение. Уси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великокняжеской власти. Судебник 1497 года.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Происхождение герба России. Система землевладения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Положение крестьян, ограничение их свободы. Предпо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сылки и начало складывания крепостнической системы.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A1D24F3" w14:textId="67BD1BB2" w:rsidR="001A447E" w:rsidRPr="00F94439" w:rsidRDefault="001A447E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6B1F3BF1" w14:textId="02D8B476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1, ЛР 1, ЛР 8, ОК 2-ОК5</w:t>
            </w:r>
          </w:p>
        </w:tc>
      </w:tr>
      <w:tr w:rsidR="001A447E" w:rsidRPr="00F94439" w14:paraId="36375543" w14:textId="77777777" w:rsidTr="00223BC0">
        <w:trPr>
          <w:trHeight w:val="522"/>
        </w:trPr>
        <w:tc>
          <w:tcPr>
            <w:tcW w:w="1080" w:type="dxa"/>
          </w:tcPr>
          <w:p w14:paraId="229FB83B" w14:textId="190D9196" w:rsidR="001A447E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A447E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14:paraId="646B7ABC" w14:textId="0DC2F0C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правление Ивана Грозного</w:t>
            </w:r>
          </w:p>
        </w:tc>
        <w:tc>
          <w:tcPr>
            <w:tcW w:w="7088" w:type="dxa"/>
          </w:tcPr>
          <w:p w14:paraId="0A506D32" w14:textId="0A9BB8EB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в период боярского правления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Иван IV. Избранная рада. Реформы 1550-х годов и их значение. Становление 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казной системы.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Укрепление армии. Стоглавый собор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падной Сибири. Ливонская война, ее итоги и последствия. Опричнина, споры о ее смысле. Последствия опричнины. Россия в конце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века, нарастание кризиса. Учреждение патриаршества. Закрепощение крестьян.</w:t>
            </w:r>
          </w:p>
        </w:tc>
        <w:tc>
          <w:tcPr>
            <w:tcW w:w="1134" w:type="dxa"/>
          </w:tcPr>
          <w:p w14:paraId="4A79C40C" w14:textId="1311D2CF" w:rsidR="001A447E" w:rsidRPr="00F94439" w:rsidRDefault="001A447E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3C62D2A2" w14:textId="3307F25D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1, ЛР 1, ЛР 8, ОК 2-ОК5</w:t>
            </w:r>
          </w:p>
        </w:tc>
      </w:tr>
      <w:tr w:rsidR="001A447E" w:rsidRPr="00F94439" w14:paraId="76B2975A" w14:textId="77777777" w:rsidTr="00223BC0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03CEBEF7" w14:textId="726C2EE1" w:rsidR="001A447E" w:rsidRPr="00F94439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447E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2D80B21E" w14:textId="491DD8F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Смутное время начала XVII 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3D3DFF11" w14:textId="19194D08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Царствование Б. Годунова. Смута: причины, участ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E6F04AC" w14:textId="7AACE273" w:rsidR="001A447E" w:rsidRPr="00F94439" w:rsidRDefault="001A447E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5412F7A0" w14:textId="2A880F84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1, ЛР 1, ЛР 8, ОК 2-ОК5</w:t>
            </w:r>
          </w:p>
        </w:tc>
      </w:tr>
      <w:tr w:rsidR="001A447E" w:rsidRPr="00F94439" w14:paraId="58148568" w14:textId="77777777" w:rsidTr="00223BC0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3C655CEB" w14:textId="45BC02E6" w:rsidR="001A447E" w:rsidRPr="001A447E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  <w:r w:rsidR="001A447E" w:rsidRPr="001A44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17AA7BB7" w14:textId="05E0406A" w:rsidR="001A447E" w:rsidRPr="001A447E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A447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Смута и ее преодоление 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258D4E1" w14:textId="4F3C8ECD" w:rsidR="001A447E" w:rsidRPr="001A447E" w:rsidRDefault="00B43F2B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F2B">
              <w:rPr>
                <w:rFonts w:ascii="Times New Roman" w:hAnsi="Times New Roman" w:cs="Times New Roman"/>
                <w:sz w:val="24"/>
                <w:szCs w:val="24"/>
              </w:rPr>
              <w:t>Династический кризис и причины Смутного времени. Избрание государей посредством народного голосования. Столкновение с иностранными захватчиками и зарождение гражданско-патриотической идентичности в ходе 1-2 народного ополчений.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4EB7476" w14:textId="769FCFAC" w:rsidR="001A447E" w:rsidRPr="001A447E" w:rsidRDefault="00984351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032A08BC" w14:textId="6DC2D38A" w:rsidR="00B43F2B" w:rsidRPr="00B43F2B" w:rsidRDefault="00984351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УД 1,ЛР УД 4, МР3-МР4,ПР 1, ЛР 1, ЛР 8, </w:t>
            </w:r>
            <w:r w:rsidR="00B43F2B" w:rsidRPr="00B43F2B">
              <w:rPr>
                <w:rFonts w:ascii="Times New Roman" w:hAnsi="Times New Roman" w:cs="Times New Roman"/>
                <w:sz w:val="24"/>
                <w:szCs w:val="24"/>
              </w:rPr>
              <w:t xml:space="preserve">ОК 03, ОК 05, ОК 06, ОК 10  </w:t>
            </w:r>
          </w:p>
          <w:p w14:paraId="77DF9999" w14:textId="4CD97B04" w:rsidR="001A447E" w:rsidRPr="001A447E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4351" w:rsidRPr="00F94439" w14:paraId="36C91383" w14:textId="77777777" w:rsidTr="00984351">
        <w:trPr>
          <w:trHeight w:val="4692"/>
        </w:trPr>
        <w:tc>
          <w:tcPr>
            <w:tcW w:w="1080" w:type="dxa"/>
          </w:tcPr>
          <w:p w14:paraId="264EC651" w14:textId="74ACA2B2" w:rsidR="00984351" w:rsidRPr="00F94439" w:rsidRDefault="00984351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14:paraId="371ADB9B" w14:textId="6BBE1B19" w:rsidR="00984351" w:rsidRPr="00F94439" w:rsidRDefault="00984351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и социальное развитие России в XVII веке. Народные движения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ультура Руси конца XIII—XVII веков</w:t>
            </w:r>
          </w:p>
          <w:p w14:paraId="1C679C68" w14:textId="77777777" w:rsidR="00984351" w:rsidRPr="00F94439" w:rsidRDefault="00984351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0301B57A" w14:textId="77777777" w:rsidR="00984351" w:rsidRPr="00F94439" w:rsidRDefault="0098435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Экономические последствия Смуты. Восстановление хозяйства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экономике страны: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рост товарно-денежных отношений, развитие мелкотоварного производства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водительством С.Т.Разина. </w:t>
            </w:r>
          </w:p>
          <w:p w14:paraId="4DE8061E" w14:textId="739BB18E" w:rsidR="00984351" w:rsidRPr="00F94439" w:rsidRDefault="0098435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Культура XIII—XV веков. Летописа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Важнейшие памятники литературы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(памятники куликовского цикла, сказа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ния, жития, хождения).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зодчества (Московский Кремль,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монастырские комплексы-крепости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иконописи (Ф. Грек, А. Рублев). Культура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века. Книгопечатание (И. Федоров). Публицистика. Зодчество (шатровые храмы). «До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мострой». Культура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века. Традиции и новые веяния, усиление светского ха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</w:t>
            </w:r>
          </w:p>
        </w:tc>
        <w:tc>
          <w:tcPr>
            <w:tcW w:w="1134" w:type="dxa"/>
          </w:tcPr>
          <w:p w14:paraId="593F798D" w14:textId="77777777" w:rsidR="00984351" w:rsidRPr="00F94439" w:rsidRDefault="00984351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7326E917" w14:textId="2B635A2E" w:rsidR="00984351" w:rsidRPr="00F94439" w:rsidRDefault="0098435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 4, МР3-МР4, ПР 1, ЛР 1, ЛР 8, ОК 2-ОК5</w:t>
            </w:r>
          </w:p>
        </w:tc>
      </w:tr>
      <w:tr w:rsidR="001A447E" w:rsidRPr="00F94439" w14:paraId="6361FCC7" w14:textId="77777777" w:rsidTr="00223BC0">
        <w:trPr>
          <w:trHeight w:val="757"/>
        </w:trPr>
        <w:tc>
          <w:tcPr>
            <w:tcW w:w="14781" w:type="dxa"/>
            <w:gridSpan w:val="5"/>
          </w:tcPr>
          <w:p w14:paraId="4E350733" w14:textId="20070DD8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5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Страны Запада и Востока в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веке</w:t>
            </w:r>
          </w:p>
        </w:tc>
      </w:tr>
      <w:tr w:rsidR="001A447E" w:rsidRPr="00F94439" w14:paraId="36DAF35C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412B428C" w14:textId="37499C87" w:rsidR="001A447E" w:rsidRPr="00F9443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447E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33A4D00C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развитие и перемены в западноевропейском обществе.</w:t>
            </w:r>
          </w:p>
          <w:p w14:paraId="54CE385F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географические открытия.</w:t>
            </w:r>
          </w:p>
          <w:p w14:paraId="06557074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колониальных империй.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16C7C0C0" w14:textId="5A6C0B0B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Новые формы организации производства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Накопление капитала.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Зарождение ранних ка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Революции в корабле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строении и военном деле. Совершенствование огнестрельного оружия.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торговли и товарно-денежных отношений. Революция цен и ее последствия. Вели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Испанские и португальские колонии в Америке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Политические, экономи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культурные последствия Великих географических открытий.</w:t>
            </w:r>
          </w:p>
          <w:p w14:paraId="083A387B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Эпоха Возрождения. Понятие «Воз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рождение». Истоки и предпосылки становления культуры Ренессанса в Италии. Гуманизм и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новая концепция человеческой личности. Идеи гуманизма в Северной Европе.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Влияние гуманистических идей в литературе, искусстве и архитектуре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Высокое Возрождение в Италии. Искусство стран Северного Возрождения.</w:t>
            </w:r>
          </w:p>
          <w:p w14:paraId="3C957909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Испанские и португальские колонии в Америке.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Политические, экономи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культурные последствия Великих географических открытий.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D512A81" w14:textId="77777777" w:rsidR="001A447E" w:rsidRPr="00F94439" w:rsidRDefault="001A447E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3DD887B5" w14:textId="7BD3C55B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2,  ЛР 8, ОК 2-ОК5</w:t>
            </w:r>
          </w:p>
        </w:tc>
      </w:tr>
      <w:tr w:rsidR="001A447E" w:rsidRPr="00F94439" w14:paraId="475CC724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191C23DC" w14:textId="4F387434" w:rsidR="001A447E" w:rsidRPr="00F94439" w:rsidRDefault="001A447E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67987175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Реформация и контрреформация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5E457ABB" w14:textId="6D4609FC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«протестантизм».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Церковь накану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 Реформации. Гуманистическая критика церкви.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ропы. Контрреформация и попытки преобразований в католическом мире. Орден иезуитов.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Абсолютизм как общественно-политическая система. Абсолютизм во Франции. Религиозные войны и правление Ген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риха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Франция при кардинале Ришелье. Фронда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Людовик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«король-солнце». Абсолютизм в Испании. Испания и империя Габсбургов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веках. Англия в эпоху Тюдоров.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Превращение Англии в великую морскую державу при Елизавете I.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«Просвещенный абсолю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тизм», его значение и особенности в Пруссии, при монархии Габсбургов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A8240FC" w14:textId="77777777" w:rsidR="001A447E" w:rsidRPr="00F94439" w:rsidRDefault="001A447E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6203D059" w14:textId="74DABE04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 ПР 2, ЛР 8, ОК 2-ОК5</w:t>
            </w:r>
          </w:p>
        </w:tc>
      </w:tr>
      <w:tr w:rsidR="001A447E" w:rsidRPr="00F94439" w14:paraId="7D6085EA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3A8B56DD" w14:textId="4E77CBFE" w:rsidR="001A447E" w:rsidRPr="00F94439" w:rsidRDefault="00C737B9" w:rsidP="0084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A447E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0E903B4C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абсолютизма в европейских странах.</w:t>
            </w:r>
          </w:p>
          <w:p w14:paraId="4E3F925F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Англия в XVII—X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веках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77DF3674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Абсолютизм как общественно-политическая система. Абсолютизм во Франции. Религиозные войны и правление Ген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риха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Франция при кардинале Ришелье. Фронда.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Людовик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«король-солнце». Абсолютизм в Испании. Испания и империя Габсбургов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веках. Англия в эпоху Тюдоров.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Превращение Англии в великую морскую державу при Елизавете I.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«Просвещенный абсолю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тизм», его значение и особенности в Пруссии, при монархии Габсбургов.</w:t>
            </w:r>
          </w:p>
          <w:p w14:paraId="4938E837" w14:textId="567983EC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и начало революции в Англии.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Демо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кратические течения в революции. Провозглашение республики.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Протекторат О. Кромвеля. Реставрация монархии. Итоги, характер и значение Английской рево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люции. «Славная революция». Английское Просвещение. Дж. Локк. Политическое развитие Англии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Колониальные проблемы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Подъем мануфактурного производства. Начало промышленной революции. Изменения в социальной струк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 общества.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7316B5C" w14:textId="77777777" w:rsidR="001A447E" w:rsidRPr="00F94439" w:rsidRDefault="001A447E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2DF0790C" w14:textId="70AA0631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 ПР 2,  ЛР 8, ОК 2-ОК5</w:t>
            </w:r>
          </w:p>
        </w:tc>
      </w:tr>
      <w:tr w:rsidR="00B43F2B" w:rsidRPr="00F94439" w14:paraId="082510B4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DCC3D51" w14:textId="4F4B5CAF" w:rsidR="00B43F2B" w:rsidRPr="00B43F2B" w:rsidRDefault="00C737B9" w:rsidP="0084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  <w:r w:rsidR="00B43F2B" w:rsidRPr="00B43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1F594C41" w14:textId="6B877E99" w:rsidR="00B43F2B" w:rsidRPr="00B43F2B" w:rsidRDefault="00B43F2B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3F2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Волим под царя восточного, православного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3DF4E873" w14:textId="77777777" w:rsidR="00B43F2B" w:rsidRPr="00B43F2B" w:rsidRDefault="00B43F2B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B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России и Польши. Вопросы национальной и культурной идентичности приграничных княжеств западной и южной Руси (Запорожское казачество). Борьба за свободу под руководством Богдана Хмельницкого. Земский собор 1653 г. и Переяславская Рада 1654 г. </w:t>
            </w:r>
          </w:p>
          <w:p w14:paraId="3FCF2EF5" w14:textId="77864723" w:rsidR="00B43F2B" w:rsidRPr="00F94439" w:rsidRDefault="00B43F2B" w:rsidP="00B4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A494293" w14:textId="672C68C6" w:rsidR="00B43F2B" w:rsidRPr="00F94439" w:rsidRDefault="00B43F2B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378BC583" w14:textId="31388F8D" w:rsidR="00B43F2B" w:rsidRDefault="0098435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УД 4, МР3-МР4, ПР 2,  ЛР 8, </w:t>
            </w:r>
            <w:r w:rsidR="00B43F2B" w:rsidRPr="00B43F2B">
              <w:rPr>
                <w:rFonts w:ascii="Times New Roman" w:hAnsi="Times New Roman" w:cs="Times New Roman"/>
                <w:sz w:val="24"/>
                <w:szCs w:val="24"/>
              </w:rPr>
              <w:t>ОК 01, ОК 02, ОК 03, ОК 04, ОК 05, ОК 06, ОК 10</w:t>
            </w:r>
          </w:p>
        </w:tc>
      </w:tr>
      <w:tr w:rsidR="001A447E" w:rsidRPr="00F94439" w14:paraId="3363734D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AFE69ED" w14:textId="5C55ABEE" w:rsidR="001A447E" w:rsidRPr="00F9443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447E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0D32961F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Востока в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68B5E1D3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Османские завоевания в Европе. Борьба европейских стран с османской опасностью.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Внутренний строй Османской империи и причины ее упадка.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Маньчжурское завоевание Китая.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Империя Цин и ее особен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ности.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проникновения европейцев в Китай. Цинская политика изоляции. СёгунатТокугавы в Японии. Колониальные захваты Англии, Голландии и Франции.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Колониальное соперничество.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колони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ввоз афри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канских рабов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4A54F32" w14:textId="77777777" w:rsidR="001A447E" w:rsidRPr="00F94439" w:rsidRDefault="001A447E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74DBE815" w14:textId="18237ED1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9843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 ПР 2,  ЛР 8, ОК 2-ОК5</w:t>
            </w:r>
          </w:p>
        </w:tc>
      </w:tr>
      <w:tr w:rsidR="001A447E" w:rsidRPr="00F94439" w14:paraId="123E131B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2EF53A44" w14:textId="7F304243" w:rsidR="001A447E" w:rsidRPr="00F9443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447E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10C916A0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европейской культуры и науки в XVII—XVIII веках. Эпоха просве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щения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0D75BC63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Учение о естественном праве и общественном договоре. Вольтер, Ш. Монтескьё,Ж. Ж. Руссо.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C8E7A5" w14:textId="77777777" w:rsidR="001A447E" w:rsidRPr="00F94439" w:rsidRDefault="001A447E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4E6BA24C" w14:textId="1BC6C1E2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 ПР 2,  ЛР 8, ОК 2-ОК5</w:t>
            </w:r>
          </w:p>
        </w:tc>
      </w:tr>
      <w:tr w:rsidR="001A447E" w:rsidRPr="00F94439" w14:paraId="77E97D75" w14:textId="77777777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DB208A" w14:textId="0FBC830F" w:rsidR="001A447E" w:rsidRPr="00F9443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447E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7C2846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Французская революция конца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21CC9E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Француз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революции конца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века. Начало революции. Декларация прав человека и гражданина.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Конституционалисты, жирондисты и якобинцы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1791 года.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революционных войн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Свержение монархии и установление респу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народное значение революции.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B36BF0" w14:textId="77777777" w:rsidR="001A447E" w:rsidRPr="00F94439" w:rsidRDefault="001A447E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340CC46" w14:textId="14C6EA71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 ПР 2,  ЛР 8, ОК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</w:tc>
      </w:tr>
      <w:tr w:rsidR="001A447E" w:rsidRPr="00F94439" w14:paraId="269F0FA2" w14:textId="77777777" w:rsidTr="00223BC0">
        <w:tc>
          <w:tcPr>
            <w:tcW w:w="14781" w:type="dxa"/>
            <w:gridSpan w:val="5"/>
          </w:tcPr>
          <w:p w14:paraId="5B49506B" w14:textId="64C8181C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Раздел 6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Россия в конце XV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— XV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веков: от царства к империи</w:t>
            </w:r>
          </w:p>
        </w:tc>
      </w:tr>
      <w:tr w:rsidR="00C737B9" w:rsidRPr="00F94439" w14:paraId="2783DA4D" w14:textId="77777777" w:rsidTr="00223BC0">
        <w:tc>
          <w:tcPr>
            <w:tcW w:w="1080" w:type="dxa"/>
          </w:tcPr>
          <w:p w14:paraId="0EDA7A57" w14:textId="1C07B623" w:rsidR="00C737B9" w:rsidRPr="00C737B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B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56" w:type="dxa"/>
          </w:tcPr>
          <w:p w14:paraId="6E9401F8" w14:textId="6488BA12" w:rsidR="00C737B9" w:rsidRPr="001905CE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905C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Пётр Великий. Строитель великой империи</w:t>
            </w:r>
          </w:p>
        </w:tc>
        <w:tc>
          <w:tcPr>
            <w:tcW w:w="7088" w:type="dxa"/>
          </w:tcPr>
          <w:p w14:paraId="0EDCAA15" w14:textId="77777777" w:rsidR="00C737B9" w:rsidRPr="001905CE" w:rsidRDefault="00C737B9" w:rsidP="00C7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Взаимодействие Петра I с европейскими державами (северная война, прутские походы). Формирование нового курса развития России: западноориентированный подход. Россия – империя. Социальные, экономические и политические изменения в стране. Строительство великой империи: цена и результаты. </w:t>
            </w:r>
          </w:p>
          <w:p w14:paraId="3F1C77F0" w14:textId="31B2E315" w:rsidR="00C737B9" w:rsidRPr="001905CE" w:rsidRDefault="00C737B9" w:rsidP="00C7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231FAF1" w14:textId="58B4F748" w:rsidR="00C737B9" w:rsidRPr="001905CE" w:rsidRDefault="00C737B9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23" w:type="dxa"/>
          </w:tcPr>
          <w:p w14:paraId="57BF0EFA" w14:textId="35C6C016" w:rsidR="00C737B9" w:rsidRPr="001905CE" w:rsidRDefault="00444D3F" w:rsidP="00C7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ЛР УД 1-ЛР УД 5, МР3-МР4,ПР 1, ЛР 1,ЛР 2, ЛР 8,</w:t>
            </w:r>
            <w:r w:rsidR="00C737B9" w:rsidRPr="0019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 03, ОК 04, ОК 05, ОК 06, ОК 10 </w:t>
            </w:r>
          </w:p>
          <w:p w14:paraId="1274D7B4" w14:textId="77777777" w:rsidR="00C737B9" w:rsidRPr="001905CE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447E" w:rsidRPr="00F94439" w14:paraId="28F12B6C" w14:textId="77777777" w:rsidTr="00223BC0">
        <w:tc>
          <w:tcPr>
            <w:tcW w:w="1080" w:type="dxa"/>
          </w:tcPr>
          <w:p w14:paraId="3F278FDF" w14:textId="059525E0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14:paraId="6BC72591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петровских преобразований</w:t>
            </w:r>
          </w:p>
        </w:tc>
        <w:tc>
          <w:tcPr>
            <w:tcW w:w="7088" w:type="dxa"/>
          </w:tcPr>
          <w:p w14:paraId="51F9176C" w14:textId="3A9F989F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о Петре I, значении и цене его преобразований. Начало царствования Петра I.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Стрелецкое восстание. Прав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ление царевны Софьи. Крымские походы В. В. Голицына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Начало самостоятельного правления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Азовские походы. Великое посольство.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Первые преобразования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война: причины, основные события, итоги. Значение Полтавской битвы.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Прутский и Каспийский походы.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Провозглашение России империей. Государствен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реформы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 протекционизма и меркантилизма. Подушная подать. Введение паспортной системы. Социальные движения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Восстания в Астрахани, на Дону. Итоги и цена преобразований Петра Великого.</w:t>
            </w:r>
          </w:p>
        </w:tc>
        <w:tc>
          <w:tcPr>
            <w:tcW w:w="1134" w:type="dxa"/>
          </w:tcPr>
          <w:p w14:paraId="5C046BDD" w14:textId="77777777" w:rsidR="001A447E" w:rsidRPr="00F94439" w:rsidRDefault="001A447E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30AAF120" w14:textId="5CF1729C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 ПР 1, ЛР 1, ЛР 8, ОК 2-ОК5</w:t>
            </w:r>
          </w:p>
        </w:tc>
      </w:tr>
      <w:tr w:rsidR="00C737B9" w:rsidRPr="00F94439" w14:paraId="7E961758" w14:textId="77777777" w:rsidTr="00976F74">
        <w:trPr>
          <w:trHeight w:val="5244"/>
        </w:trPr>
        <w:tc>
          <w:tcPr>
            <w:tcW w:w="1080" w:type="dxa"/>
          </w:tcPr>
          <w:p w14:paraId="6525E54D" w14:textId="77777777" w:rsidR="00C737B9" w:rsidRPr="00F9443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1B9D0F" w14:textId="1E7EF136" w:rsidR="00C737B9" w:rsidRPr="00F94439" w:rsidRDefault="00C737B9" w:rsidP="0056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14:paraId="09652597" w14:textId="1A8E205E" w:rsidR="00C737B9" w:rsidRPr="00F94439" w:rsidRDefault="00C737B9" w:rsidP="00C737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социальное 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народные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 XVIII веке. Внутренняя и внешняя политика России в середине — второй половине XVIII века</w:t>
            </w:r>
          </w:p>
        </w:tc>
        <w:tc>
          <w:tcPr>
            <w:tcW w:w="7088" w:type="dxa"/>
          </w:tcPr>
          <w:p w14:paraId="2C12B5E0" w14:textId="77777777" w:rsidR="00C737B9" w:rsidRPr="00F9443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промышленности и торговли во второй четверти — конце ХVIII века. Рост помещичьего землевладения. Основные сословия российского общества, их положе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Усиление крепостничества</w:t>
            </w:r>
          </w:p>
          <w:p w14:paraId="085FBCDE" w14:textId="64D80CDB" w:rsidR="00C737B9" w:rsidRPr="00F9443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перевороты: причины, сущность, последствия. Внутренняя и внешняя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литика преемников Петра I. Расширение привилегий дворянства.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Русско-турецкая война 1735 —1739 годов.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Участие России в Семилетней войне. Короткое правле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Правление Екатерины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Политика «просвещенного абсолютизма»: основные направления, мероприятия,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Уложенная комиссия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Губернская реформа. Жалованные грамоты дворянству и городам. Внутренняя политика Пав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, его свержение. Внешняя политика Екатерины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Русско-турецкие войны и их итоги. Великие русские полководцы и флотоводцы (П. А. Румянцев, А. В. Суворов, Ф.Ф.Ушаков). Присоединение и освоение Крыма и Новороссии; Г.А.Потемкин. Участие России в разделах Речи Посполитой. Внешняя политика Павла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Ита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льянский и Швейцарский походы А. В. Суворова, Средиземноморская экспедиция Ф. Ф. Ушакова</w:t>
            </w:r>
          </w:p>
        </w:tc>
        <w:tc>
          <w:tcPr>
            <w:tcW w:w="1134" w:type="dxa"/>
          </w:tcPr>
          <w:p w14:paraId="5BA2297C" w14:textId="77777777" w:rsidR="00C737B9" w:rsidRPr="00F94439" w:rsidRDefault="00C737B9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1E6770" w14:textId="77777777" w:rsidR="00C737B9" w:rsidRPr="00F9443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D4E2A" w14:textId="77DB578A" w:rsidR="00C737B9" w:rsidRPr="00F94439" w:rsidRDefault="00C737B9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D3F0DD4" w14:textId="1C432C22" w:rsidR="00C737B9" w:rsidRPr="00F9443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 ПР 1, ЛР 1, ЛР 8, ОК 2-ОК5</w:t>
            </w:r>
          </w:p>
          <w:p w14:paraId="1702408E" w14:textId="77777777" w:rsidR="00C737B9" w:rsidRPr="00F9443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7FF7" w14:textId="7608CB51" w:rsidR="00C737B9" w:rsidRPr="00F94439" w:rsidRDefault="00C737B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74" w:rsidRPr="00F94439" w14:paraId="4B712239" w14:textId="77777777" w:rsidTr="00145C74">
        <w:trPr>
          <w:trHeight w:val="1404"/>
        </w:trPr>
        <w:tc>
          <w:tcPr>
            <w:tcW w:w="1080" w:type="dxa"/>
          </w:tcPr>
          <w:p w14:paraId="08EA7DFB" w14:textId="738DF93B" w:rsidR="00145C74" w:rsidRPr="00145C74" w:rsidRDefault="00145C7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C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2956" w:type="dxa"/>
          </w:tcPr>
          <w:p w14:paraId="26EFC3ED" w14:textId="3807D48F" w:rsidR="00145C74" w:rsidRPr="00145C74" w:rsidRDefault="00145C74" w:rsidP="00C737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5C7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Отторженная возвратих</w:t>
            </w:r>
          </w:p>
        </w:tc>
        <w:tc>
          <w:tcPr>
            <w:tcW w:w="7088" w:type="dxa"/>
          </w:tcPr>
          <w:p w14:paraId="573C2859" w14:textId="78AD1E37" w:rsidR="00145C74" w:rsidRPr="00145C74" w:rsidRDefault="00145C74" w:rsidP="001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C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Просвещённый абсолютизм в России. Положение Российской империи в мировом порядке: русско-турецкие войны (присоединение Крыма), разделы Речи Посполитой. Расцвет культуры Российской империи и её значение в мире. Строительство городов в Северном Причерноморье.  </w:t>
            </w:r>
          </w:p>
        </w:tc>
        <w:tc>
          <w:tcPr>
            <w:tcW w:w="1134" w:type="dxa"/>
          </w:tcPr>
          <w:p w14:paraId="39E4C296" w14:textId="27296E17" w:rsidR="00145C74" w:rsidRPr="00145C74" w:rsidRDefault="00145C74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C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23" w:type="dxa"/>
          </w:tcPr>
          <w:p w14:paraId="216DF6AF" w14:textId="6F09DEEC" w:rsidR="00145C74" w:rsidRPr="00145C74" w:rsidRDefault="00444D3F" w:rsidP="001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D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ЛР УД 1-ЛР УД 5, МР3-МР4,ПР 1, ЛР 1,ЛР 2, ЛР 8,</w:t>
            </w:r>
            <w:r w:rsidR="00145C74" w:rsidRPr="00145C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 03, ОК 04, ОК 05, ОК 06, ОК 10 </w:t>
            </w:r>
          </w:p>
          <w:p w14:paraId="1809CFAF" w14:textId="77777777" w:rsidR="00145C74" w:rsidRPr="00145C74" w:rsidRDefault="00145C7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447E" w:rsidRPr="00F94439" w14:paraId="46EA13DB" w14:textId="77777777" w:rsidTr="00223BC0">
        <w:tc>
          <w:tcPr>
            <w:tcW w:w="1080" w:type="dxa"/>
            <w:tcBorders>
              <w:bottom w:val="single" w:sz="4" w:space="0" w:color="000000"/>
            </w:tcBorders>
          </w:tcPr>
          <w:p w14:paraId="7A94D0A4" w14:textId="460D2B66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14:paraId="3A151B64" w14:textId="77777777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14:paraId="56C88FE3" w14:textId="25BE0EEB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Нововведения в культуре петровских времен.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 и научные знания (Ф. Прокопович.И. Т. Посошков). Литература и искус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Архитектура и изобразительное искусство (Д. Трезини, В. В. Растрелли, И. Н. Никитин).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во второй половине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века. Становление отечественной науки; М.В.Ломоносов.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Исследовательские экспедиции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Историческая наука (В. Н. Татищев). Русские изобретатели (И. И. Ползунов, И. П. Кулибин).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ственная мысль (Н. И. Новиков, А. Н. Радищев). Литература: основные направления, жанры, писатели (А. П. Сумароков, Н. М. Карамзин, Г. Р. Державин, Д. И. Фонвизин).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744D905" w14:textId="77777777" w:rsidR="001A447E" w:rsidRPr="00F94439" w:rsidRDefault="001A447E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14:paraId="574681B0" w14:textId="04FCBDCC" w:rsidR="001A447E" w:rsidRPr="00F94439" w:rsidRDefault="001A447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МР3-МР4,ПР1, ЛР 1, ЛР 8, ОК 2-ОК5</w:t>
            </w:r>
          </w:p>
        </w:tc>
      </w:tr>
    </w:tbl>
    <w:tbl>
      <w:tblPr>
        <w:tblpPr w:leftFromText="180" w:rightFromText="180" w:vertAnchor="text" w:tblpY="1"/>
        <w:tblOverlap w:val="never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884"/>
        <w:gridCol w:w="1178"/>
        <w:gridCol w:w="5910"/>
        <w:gridCol w:w="1134"/>
        <w:gridCol w:w="2595"/>
      </w:tblGrid>
      <w:tr w:rsidR="00000C87" w:rsidRPr="00F94439" w14:paraId="6B303862" w14:textId="77777777" w:rsidTr="00903CD1">
        <w:trPr>
          <w:trHeight w:val="639"/>
        </w:trPr>
        <w:tc>
          <w:tcPr>
            <w:tcW w:w="14781" w:type="dxa"/>
            <w:gridSpan w:val="6"/>
          </w:tcPr>
          <w:p w14:paraId="1D088703" w14:textId="4F06AB5E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индустриальной цивилизации</w:t>
            </w:r>
          </w:p>
        </w:tc>
      </w:tr>
      <w:tr w:rsidR="00000C87" w:rsidRPr="00F94439" w14:paraId="5F23D4D4" w14:textId="77777777" w:rsidTr="00903CD1">
        <w:trPr>
          <w:trHeight w:val="639"/>
        </w:trPr>
        <w:tc>
          <w:tcPr>
            <w:tcW w:w="1080" w:type="dxa"/>
          </w:tcPr>
          <w:p w14:paraId="33EFED94" w14:textId="1F1E7B36" w:rsidR="00000C87" w:rsidRPr="00F94439" w:rsidRDefault="00560D4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14:paraId="167A28DA" w14:textId="3216BFE4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Промышленный переворот и его последствия</w:t>
            </w:r>
            <w:r w:rsidR="00145C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45C74"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последствия промышленной революции</w:t>
            </w:r>
          </w:p>
        </w:tc>
        <w:tc>
          <w:tcPr>
            <w:tcW w:w="7088" w:type="dxa"/>
            <w:gridSpan w:val="2"/>
          </w:tcPr>
          <w:p w14:paraId="677DDDC1" w14:textId="3C6C189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(про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мышленная революция), его причины и последствия. Важнейшие изобретения.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Технический переворот в промышленности.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От мануфактуры к фабрике. Машинное производство.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Появление новых видов транспорта и средств связи.</w:t>
            </w:r>
            <w:r w:rsidR="00145C74"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Индустриальное общество. Экономическо</w:t>
            </w:r>
            <w:r w:rsidR="00145C74">
              <w:rPr>
                <w:rFonts w:ascii="Times New Roman" w:hAnsi="Times New Roman" w:cs="Times New Roman"/>
                <w:sz w:val="24"/>
                <w:szCs w:val="24"/>
              </w:rPr>
              <w:t>е развитие Англии и Франции в Х</w:t>
            </w:r>
            <w:r w:rsidR="0014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5C74"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Х веке. </w:t>
            </w:r>
            <w:r w:rsidR="00145C74"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Конец эпохи «свободного капитализма».</w:t>
            </w:r>
            <w:r w:rsidR="00145C74" w:rsidRPr="00624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45C74"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производства и капитала. Монополии и их формы. </w:t>
            </w:r>
            <w:r w:rsidR="00145C74"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Финансовый ка</w:t>
            </w:r>
            <w:r w:rsidR="00145C74"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питал</w:t>
            </w:r>
            <w:r w:rsidR="00145C74"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145C74" w:rsidRPr="00F94439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134" w:type="dxa"/>
          </w:tcPr>
          <w:p w14:paraId="62B1158B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3E946CEF" w14:textId="7A29D443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77793B7A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0C6AF33A" w14:textId="497E3DAD" w:rsidR="00000C87" w:rsidRPr="00F94439" w:rsidRDefault="00145C7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7E01BBB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238BCF9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Войны Французской революции и Наполеоновские войны. Антифранцузские коалиции. Крушение наполеоновской империи и его 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чины. Создание Венской системы международных отношений.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Священный союз. Восточный вопрос и обострение противоречий между европейскими державами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Противоречия между державами.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5A7F25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570860DF" w14:textId="78240EE0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</w:p>
        </w:tc>
      </w:tr>
      <w:tr w:rsidR="00145C74" w:rsidRPr="00F94439" w14:paraId="31B04391" w14:textId="77777777" w:rsidTr="00976F74">
        <w:trPr>
          <w:trHeight w:val="639"/>
        </w:trPr>
        <w:tc>
          <w:tcPr>
            <w:tcW w:w="1080" w:type="dxa"/>
          </w:tcPr>
          <w:p w14:paraId="5707E1E5" w14:textId="1EFEBB31" w:rsidR="00145C74" w:rsidRPr="00F94439" w:rsidRDefault="00145C74" w:rsidP="001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14:paraId="6471FC2F" w14:textId="77777777" w:rsidR="00145C74" w:rsidRPr="001905CE" w:rsidRDefault="00145C74" w:rsidP="001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Крымская война – «Пиррова победа Европы»</w:t>
            </w:r>
          </w:p>
        </w:tc>
        <w:tc>
          <w:tcPr>
            <w:tcW w:w="7088" w:type="dxa"/>
            <w:gridSpan w:val="2"/>
          </w:tcPr>
          <w:p w14:paraId="03E489CB" w14:textId="77777777" w:rsidR="00145C74" w:rsidRPr="001905CE" w:rsidRDefault="00145C74" w:rsidP="001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«Восточный вопрос». Положение держав в восточной Европе. Курс императора Николая I. Расстановка сил перед Крымской войной. Ход военных действий. Оборона Севастополя. Итоги Крымской войны. </w:t>
            </w:r>
          </w:p>
        </w:tc>
        <w:tc>
          <w:tcPr>
            <w:tcW w:w="1134" w:type="dxa"/>
          </w:tcPr>
          <w:p w14:paraId="7186E7BE" w14:textId="77777777" w:rsidR="00145C74" w:rsidRPr="001905CE" w:rsidRDefault="00145C74" w:rsidP="001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95" w:type="dxa"/>
          </w:tcPr>
          <w:p w14:paraId="5F754A4D" w14:textId="7F1237C6" w:rsidR="00145C74" w:rsidRPr="001905CE" w:rsidRDefault="00444D3F" w:rsidP="001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ЛР УД 1-ЛР УД 5, МР3-МР4,ПР 1, ЛР 1,ЛР 2, ЛР 8,</w:t>
            </w:r>
            <w:r w:rsidR="00145C74" w:rsidRPr="0019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 01, ОК 02, ОК 03, ОК 04, ОК 05, ОК 06, ОК 10 </w:t>
            </w:r>
          </w:p>
        </w:tc>
      </w:tr>
      <w:tr w:rsidR="00000C87" w:rsidRPr="00F94439" w14:paraId="20EAB8D9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68A5B74A" w14:textId="36C639B5" w:rsidR="00000C87" w:rsidRPr="00F94439" w:rsidRDefault="00560D4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3875874C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D43A4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развитие стран Европы и Америки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BCCEDE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Страны Европы после Напо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леоновских войн. Июльская революция во Франции. Образование независимых го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—1849 годах: характер, итоги и последствия. Пути объединения национальных государств: Италии, Германии. Социально-экономическое развитие США в конце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— первой половине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Истоки конфликта Север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Юг. Президент А. Линкольн.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США. Отмена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рабства. Итоги войны. Распространение социалистических идей.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Первые социалисты.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Учение К. Маркса. Рост рабочего движения. Деятельность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Интернационала. Возникнове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социал-демократии. Образование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FCF28D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295E4786" w14:textId="44D6CA0D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4F6ECC68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68645C02" w14:textId="595C45BA" w:rsidR="00000C87" w:rsidRPr="00F94439" w:rsidRDefault="00560D4E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6D2A94E3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западноевропейской культуры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59EB257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Литература. Изобразительное искусство. Музыка. Романтизм, реализм, символизм в художественном творчестве. Секуляриза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науки. Теория Ч. Дарвина. Важнейшие научные открытия.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Революция в физике.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культурных изменений на повседневную жизнь и быт людей.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42C8069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3A46F697" w14:textId="6FCE22CC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0E82D94F" w14:textId="77777777" w:rsidTr="00903CD1">
        <w:trPr>
          <w:trHeight w:val="639"/>
        </w:trPr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57E1DA5C" w14:textId="2A331F54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8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Процесс модернизации в традиционных обществах Востока</w:t>
            </w:r>
          </w:p>
        </w:tc>
      </w:tr>
      <w:tr w:rsidR="00000C87" w:rsidRPr="00F94439" w14:paraId="0BCD6016" w14:textId="77777777" w:rsidTr="00903CD1">
        <w:trPr>
          <w:trHeight w:val="639"/>
        </w:trPr>
        <w:tc>
          <w:tcPr>
            <w:tcW w:w="1080" w:type="dxa"/>
          </w:tcPr>
          <w:p w14:paraId="4CD77607" w14:textId="2064054A" w:rsidR="00000C87" w:rsidRPr="00F94439" w:rsidRDefault="00560D4E" w:rsidP="0056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14:paraId="00D7CB9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Колониальная экспансия европейских стран</w:t>
            </w:r>
          </w:p>
        </w:tc>
        <w:tc>
          <w:tcPr>
            <w:tcW w:w="7088" w:type="dxa"/>
            <w:gridSpan w:val="2"/>
          </w:tcPr>
          <w:p w14:paraId="71A9A8D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социально-экономического и политического развития стран Востока.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Страны Востока и страны Запада: углубление разрыва в темпах экономического роста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</w:t>
            </w:r>
          </w:p>
        </w:tc>
        <w:tc>
          <w:tcPr>
            <w:tcW w:w="1134" w:type="dxa"/>
          </w:tcPr>
          <w:p w14:paraId="14BFCD5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1D34C099" w14:textId="7DA4E25D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527AF0B4" w14:textId="77777777" w:rsidTr="00903CD1">
        <w:trPr>
          <w:trHeight w:val="639"/>
        </w:trPr>
        <w:tc>
          <w:tcPr>
            <w:tcW w:w="1080" w:type="dxa"/>
          </w:tcPr>
          <w:p w14:paraId="60EBEFCD" w14:textId="260979E9" w:rsidR="00000C87" w:rsidRPr="00F94439" w:rsidRDefault="00560D4E" w:rsidP="0056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14:paraId="565B7412" w14:textId="1E50DEAF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Индия</w:t>
            </w:r>
            <w:r w:rsidR="00145C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45C74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Китай и Япония</w:t>
            </w:r>
          </w:p>
        </w:tc>
        <w:tc>
          <w:tcPr>
            <w:tcW w:w="7088" w:type="dxa"/>
            <w:gridSpan w:val="2"/>
          </w:tcPr>
          <w:p w14:paraId="0D80C643" w14:textId="4B411D7B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Индия под властью британской короны. Восстание сипаев и реформы в управлении Индии.</w:t>
            </w:r>
            <w:r w:rsidR="00145C74"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превращения Китая в зависимую страну. </w:t>
            </w:r>
            <w:r w:rsidR="00145C74"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Опиумные войны. Восстание тайпинов, его особенности и последствия.</w:t>
            </w:r>
            <w:r w:rsidR="00145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45C74" w:rsidRPr="00F94439">
              <w:rPr>
                <w:rFonts w:ascii="Times New Roman" w:hAnsi="Times New Roman" w:cs="Times New Roman"/>
                <w:sz w:val="24"/>
                <w:szCs w:val="24"/>
              </w:rPr>
              <w:t>Упадок и оконча</w:t>
            </w:r>
            <w:r w:rsidR="00145C74"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</w:tc>
        <w:tc>
          <w:tcPr>
            <w:tcW w:w="1134" w:type="dxa"/>
          </w:tcPr>
          <w:p w14:paraId="2042A526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37C66E1C" w14:textId="064DC7C1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>ЛР 8, ОК 2-ОК5</w:t>
            </w:r>
          </w:p>
        </w:tc>
      </w:tr>
      <w:tr w:rsidR="00000C87" w:rsidRPr="00F94439" w14:paraId="7A0B309D" w14:textId="77777777" w:rsidTr="00903CD1">
        <w:trPr>
          <w:trHeight w:val="639"/>
        </w:trPr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12C71206" w14:textId="429EB5F9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Российская империя в XIX веке</w:t>
            </w:r>
          </w:p>
        </w:tc>
      </w:tr>
      <w:tr w:rsidR="00000C87" w:rsidRPr="00F94439" w14:paraId="0AD910CB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1A54FF55" w14:textId="6ABC2EC4" w:rsidR="00000C87" w:rsidRPr="00F94439" w:rsidRDefault="00145C7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49D422F1" w14:textId="3379F1DC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политика России в начале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="00145C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45C74"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1812 года</w:t>
            </w:r>
            <w:r w:rsidR="00145C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45C74"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Заграничный по</w:t>
            </w:r>
            <w:r w:rsidR="00145C74"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ход русской армии 1813 —1814 годов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6A4D40D4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Император Алек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сандр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 его окружение. Создание министерств. Указ о вольных хлебопашцах.</w:t>
            </w:r>
          </w:p>
          <w:p w14:paraId="30BCF795" w14:textId="401D9E6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Меры по развитию системы образования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Проект М.М.Сперанского. Учреждение Государственного совета. Участие России в антифранцузских коалициях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D8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Присоединение к России Финляндии и Бес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сарабии</w:t>
            </w:r>
            <w:r w:rsidR="00145C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45C74">
              <w:t xml:space="preserve"> </w:t>
            </w:r>
            <w:r w:rsidR="00145C74" w:rsidRPr="00145C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Планы сторон, основные этапы и сражения войны. Герои войны (М. И. Кутузов, П. И. Багратион, Н. Н. </w:t>
            </w:r>
            <w:r w:rsidR="00145C74" w:rsidRPr="00145C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Раевский, Д. В. Давыдов и др.).</w:t>
            </w:r>
            <w:r w:rsidR="001C3AC8"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Венский конгресс. </w:t>
            </w:r>
            <w:r w:rsidR="001C3AC8"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Роль России в европейской политике в 1813 —1825 годах.</w:t>
            </w:r>
            <w:r w:rsidR="001C3A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C3AC8" w:rsidRPr="00F94439">
              <w:rPr>
                <w:rFonts w:ascii="Times New Roman" w:hAnsi="Times New Roman" w:cs="Times New Roman"/>
                <w:sz w:val="24"/>
                <w:szCs w:val="24"/>
              </w:rPr>
              <w:t>Изменение внутриполитического курса Александра I в 1816 —1825 годах. Аракчеевщина. Военные поселения</w:t>
            </w:r>
            <w:r w:rsidR="001C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C72DE8D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3DD0B5BE" w14:textId="7E9E6557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444D3F" w:rsidRPr="00F94439" w14:paraId="00A661CE" w14:textId="77777777" w:rsidTr="00A125DC">
        <w:trPr>
          <w:trHeight w:val="4968"/>
        </w:trPr>
        <w:tc>
          <w:tcPr>
            <w:tcW w:w="1080" w:type="dxa"/>
          </w:tcPr>
          <w:p w14:paraId="2383E913" w14:textId="7495D227" w:rsidR="00444D3F" w:rsidRPr="00F94439" w:rsidRDefault="00444D3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B8EA393" w14:textId="3F9DEC14" w:rsidR="00444D3F" w:rsidRPr="00F94439" w:rsidRDefault="00444D3F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4D7FAB79" w14:textId="77777777" w:rsidR="00444D3F" w:rsidRPr="00F94439" w:rsidRDefault="00444D3F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декабристов</w:t>
            </w:r>
          </w:p>
          <w:p w14:paraId="3A262E45" w14:textId="700B7BC7" w:rsidR="00444D3F" w:rsidRPr="00F94439" w:rsidRDefault="00444D3F" w:rsidP="00976F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Внутренняя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внешняя 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политика Николая I</w:t>
            </w:r>
          </w:p>
        </w:tc>
        <w:tc>
          <w:tcPr>
            <w:tcW w:w="7088" w:type="dxa"/>
            <w:gridSpan w:val="2"/>
          </w:tcPr>
          <w:p w14:paraId="354EED05" w14:textId="77777777" w:rsidR="00444D3F" w:rsidRPr="00F94439" w:rsidRDefault="00444D3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года) и на юге, их итоги.</w:t>
            </w:r>
          </w:p>
          <w:p w14:paraId="5A60D088" w14:textId="77777777" w:rsidR="00444D3F" w:rsidRPr="00F94439" w:rsidRDefault="00444D3F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I.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и укрепление роли государственного аппарата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60D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Кодификация законов. Социально-экономическое развитие России во второй четверти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Крестьянский вопрос. Реформа управления государственными крестьянами П. Д. Киселева. Начало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мышленного переворота, его экономические и социальные последствия. Финансовая реформа Е. Ф. Канкрина.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 в области образования.</w:t>
            </w:r>
            <w:r w:rsidRPr="00560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Теория официальной народности (С. С. Уваров).</w:t>
            </w:r>
          </w:p>
          <w:p w14:paraId="65C9EE2C" w14:textId="4F2CE4DF" w:rsidR="00444D3F" w:rsidRPr="00F94439" w:rsidRDefault="00444D3F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и революцион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ные события 1830 —1831 и 1848 —1849 годов в Европе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Восточный вопрос. Войны с Ираном и Турцией. Кавказская война. Крымская война 1853 — 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134" w:type="dxa"/>
          </w:tcPr>
          <w:p w14:paraId="383D6223" w14:textId="77777777" w:rsidR="00444D3F" w:rsidRPr="00F94439" w:rsidRDefault="00444D3F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C2F769" w14:textId="2142B490" w:rsidR="00444D3F" w:rsidRPr="00F94439" w:rsidRDefault="00444D3F" w:rsidP="0097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89A406C" w14:textId="6EDA55C8" w:rsidR="00444D3F" w:rsidRPr="00F94439" w:rsidRDefault="00444D3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 4, МР3-МР4,ПР 1, ЛР 1, ЛР 8, ОК 2-ОК5</w:t>
            </w:r>
          </w:p>
        </w:tc>
      </w:tr>
      <w:tr w:rsidR="00000C87" w:rsidRPr="00F94439" w14:paraId="7E748EF7" w14:textId="77777777" w:rsidTr="00903CD1">
        <w:trPr>
          <w:trHeight w:val="575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03CEBA" w14:textId="567D4F4E" w:rsidR="00000C87" w:rsidRPr="009A07DB" w:rsidRDefault="009A07DB" w:rsidP="0056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71E9FF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Отмена крепостного права и реформы 60 — 70-х годов XIX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17F7B3A" w14:textId="3A37CDF1" w:rsidR="009A07DB" w:rsidRDefault="009A07D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«Конституция М.Т.Лорис-Меликова».</w:t>
            </w:r>
          </w:p>
          <w:p w14:paraId="0CEBC43D" w14:textId="1702623D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III. Причины контрреформ, их основные направления и последствия.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BD41527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3C4D77" w14:textId="4390AA32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7, ЛР 8, ОК 2-ОК5</w:t>
            </w:r>
          </w:p>
        </w:tc>
      </w:tr>
      <w:tr w:rsidR="00000C87" w:rsidRPr="00F94439" w14:paraId="466F930A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88E871" w14:textId="3D858730" w:rsidR="00000C87" w:rsidRPr="00F94439" w:rsidRDefault="009A07DB" w:rsidP="0056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C4A01E8" w14:textId="70D60954" w:rsidR="00000C87" w:rsidRPr="00F94439" w:rsidRDefault="00FE60E6" w:rsidP="009A07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во второй четверти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="009A0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000C87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половине </w:t>
            </w:r>
            <w:r w:rsidR="00000C87"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="00000C87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F4B3392" w14:textId="77777777" w:rsidR="00FE60E6" w:rsidRPr="00F94439" w:rsidRDefault="00FE60E6" w:rsidP="00FE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Оппозиционная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(К. Д. Кавелин, С. М. Соловьев, Т. Н. Грановский и др.). Революционно-социалистические течения (А. И. Герцен, Н. П. Огарев, В. Г. Белинский). Общество петрашевцев. Создание А. И. Герценом теории русского социализма и его издатель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деятельность.</w:t>
            </w:r>
          </w:p>
          <w:p w14:paraId="5E37E65D" w14:textId="441CA78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России в последней трети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Консервативные, либеральные, радикальные течения общественной мысли. Народническое движение: идеология (М. А. Бакунин,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Л. Лавров, П. Н. Ткачев), организации, тактика. Деятельность «Земли и воли» и «Народной воли».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Охота народовольцев на царя. Кризис революционного народни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чества.</w:t>
            </w:r>
            <w:r w:rsidR="0090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8D69C2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1F0780" w14:textId="78960139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284F1B20" w14:textId="77777777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68C2CB" w14:textId="5B1CA3A2" w:rsidR="00000C87" w:rsidRPr="00F94439" w:rsidRDefault="009A07D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B05CF9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развитие во второй половине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8FAD37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Железнодорожное строительство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переворота, его последствия. Возрастание роли госу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дарства в экономической жизни страны. Курс на модернизацию промышленности. Экономические и финансовые реформы (Н.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Бунге, С. Ю. Витте). Разработка рабочего законодательства.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903C4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6434ED" w14:textId="2BC6B5B0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0B2C0F11" w14:textId="77777777" w:rsidTr="00903CD1">
        <w:trPr>
          <w:trHeight w:val="639"/>
        </w:trPr>
        <w:tc>
          <w:tcPr>
            <w:tcW w:w="1080" w:type="dxa"/>
            <w:shd w:val="clear" w:color="auto" w:fill="FFFFFF" w:themeFill="background1"/>
          </w:tcPr>
          <w:p w14:paraId="073F6B14" w14:textId="0C32CBD0" w:rsidR="00000C87" w:rsidRPr="00F94439" w:rsidRDefault="009A07DB" w:rsidP="0056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shd w:val="clear" w:color="auto" w:fill="FFFFFF" w:themeFill="background1"/>
          </w:tcPr>
          <w:p w14:paraId="26FBA47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России во второй половине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1EE1975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Европейская политика. А. М. Горчаков и преодоление последствий поражения в Крымской войне. Русско-турецкая война 1877— 1878 годов, ход военных действий на Балканах — в Закавка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зье.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Роль России в освобождении балканских народов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4F78A9B8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FFFFFF" w:themeFill="background1"/>
          </w:tcPr>
          <w:p w14:paraId="6313D700" w14:textId="5643BED6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18735963" w14:textId="77777777" w:rsidTr="00903CD1">
        <w:tc>
          <w:tcPr>
            <w:tcW w:w="1080" w:type="dxa"/>
          </w:tcPr>
          <w:p w14:paraId="4F080734" w14:textId="46A85A9A" w:rsidR="00000C87" w:rsidRPr="00F94439" w:rsidRDefault="009A07DB" w:rsidP="0056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14:paraId="020934C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культура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</w:tcPr>
          <w:p w14:paraId="363981F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техники (Н. И. Лобачевский, Н. И. Пирогов, Н. Н. Зинин, Б. С. Якоби, А. Г. Столетов, Д. И. Менделеев, И. М. Сеченов и др.).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Географические экспедиции, их участники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Расширение сети школ и универси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Жуковский,A.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ab/>
              <w:t>С. Пушкин, М. Ю. Лермонтов, Н. В. Гоголь и др.). Общественное звучание литературы (Н. А. Некрасов, И. С. Тургенев, Л. Н. Толстой, Ф. М. Достоевский). Становление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ампир, классицизм), зодчие и их произведения. Место российской культуры в мировой культуре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14:paraId="573ACC60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05BF56D8" w14:textId="17E00B12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0DF5626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1DC88692" w14:textId="494EFA24"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10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Новой истории к Новейшей</w:t>
            </w:r>
          </w:p>
        </w:tc>
      </w:tr>
      <w:tr w:rsidR="00000C87" w:rsidRPr="00F94439" w14:paraId="4BED6C0A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02F8B1BF" w14:textId="2395DD61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19C799D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Мир в начале ХХ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966BD4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Военно-политические планы сторон. Гонка вооружений. Балканские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готовка к большой войне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5793A25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66B86AFD" w14:textId="01AF2FFF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49D666EC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6E568655" w14:textId="3C2EE821" w:rsidR="00000C87" w:rsidRPr="00F94439" w:rsidRDefault="009A07D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086C6EC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Пробуждение Азии в начале ХХ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42E1AFF7" w14:textId="42887884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Колонии, зависимые страны и метрополии.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антиколони</w:t>
            </w:r>
            <w:r w:rsidR="00560D4E">
              <w:rPr>
                <w:rFonts w:ascii="Times New Roman" w:hAnsi="Times New Roman" w:cs="Times New Roman"/>
                <w:iCs/>
                <w:sz w:val="24"/>
                <w:szCs w:val="24"/>
              </w:rPr>
              <w:t>альной борьбы.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Синьхайская революция в Китае. Сун Ятсен. Гоминьдан. Кризис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Османской империи и Младотурецкая революция. Революция в Иране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Национально-освободительная борьба в Индии против британского господ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Индийский национальный конгресс. М. Ганди.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7286601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13DE14F3" w14:textId="58D01533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14:paraId="23293436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53DB595D" w14:textId="4FED209D" w:rsidR="00000C87" w:rsidRPr="00F94439" w:rsidRDefault="009A07D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2100351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на рубеже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20020B00" w14:textId="7B70FAB5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промышленного развития. Роль государства в экономике России.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Аграрный вопрос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Николай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, его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литические воззрения. Общественное движение Возникновение социалистических и либеральных организаций и партий: их цели, так</w:t>
            </w:r>
            <w:r w:rsidR="0067202B">
              <w:rPr>
                <w:rFonts w:ascii="Times New Roman" w:hAnsi="Times New Roman" w:cs="Times New Roman"/>
                <w:sz w:val="24"/>
                <w:szCs w:val="24"/>
              </w:rPr>
              <w:t>тика, лидеры (Г. В. Плеханов, B.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Усиление влияния в Северо-Восточном Китае.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 —1905 годов: планы сторон, основные сражения. Портсмутский мир.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96CCFB4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68D18E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C1206" w14:textId="77777777"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498C3710" w14:textId="0452F1E3"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C02A9B" w:rsidRPr="00F94439" w14:paraId="5198357A" w14:textId="77777777" w:rsidTr="00976F74">
        <w:trPr>
          <w:trHeight w:val="5244"/>
        </w:trPr>
        <w:tc>
          <w:tcPr>
            <w:tcW w:w="1080" w:type="dxa"/>
          </w:tcPr>
          <w:p w14:paraId="7EC4B575" w14:textId="1F90E7BE" w:rsidR="00C02A9B" w:rsidRPr="00F94439" w:rsidRDefault="00C02A9B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14:paraId="5B725266" w14:textId="1C09961F" w:rsidR="00C02A9B" w:rsidRPr="00F94439" w:rsidRDefault="00C02A9B" w:rsidP="00976F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Революция 1905 —1907 годов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7088" w:type="dxa"/>
            <w:gridSpan w:val="2"/>
          </w:tcPr>
          <w:p w14:paraId="47A183EA" w14:textId="77777777" w:rsidR="00C02A9B" w:rsidRPr="00F94439" w:rsidRDefault="00C02A9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революции. «Кровавое воскресе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нье» и начало революции.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революционных событий и политика властей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Легальные политические партии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Опыт россий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парламентаризма 1906 — 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</w:t>
            </w:r>
          </w:p>
          <w:p w14:paraId="4BCFE780" w14:textId="1A4E7290" w:rsidR="00C02A9B" w:rsidRPr="00F94439" w:rsidRDefault="00C02A9B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П. А. Столыпин как государственный деятель. Программа П. А. Столыпина, ее главные цели и комплексный характер. П. 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Столыпин и III Государственная дума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этапы реализа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аграрной реформы, ее влияние на экономическое и социальное развитие России. Проблемы и противоречия в ходе проведения аграрной реформы.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реформы и их проекты.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Экономический подъем. Политическая и общественная жизнь в России в 1910— 1914 годы. Обострение внешнеполитической обстановки.</w:t>
            </w:r>
          </w:p>
        </w:tc>
        <w:tc>
          <w:tcPr>
            <w:tcW w:w="1134" w:type="dxa"/>
          </w:tcPr>
          <w:p w14:paraId="7446583D" w14:textId="77777777" w:rsidR="00C02A9B" w:rsidRPr="00F94439" w:rsidRDefault="00C02A9B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F0E82E" w14:textId="1B1E4570" w:rsidR="00C02A9B" w:rsidRPr="00F94439" w:rsidRDefault="00C02A9B" w:rsidP="0097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207D58D" w14:textId="4D03674A" w:rsidR="00C02A9B" w:rsidRPr="00F94439" w:rsidRDefault="00C02A9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1, ЛР 1, ЛР 8, ОК 2-ОК5</w:t>
            </w:r>
          </w:p>
        </w:tc>
      </w:tr>
      <w:tr w:rsidR="00000C87" w:rsidRPr="00F94439" w14:paraId="029073C9" w14:textId="77777777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64C38D90" w14:textId="3ABEFDBA" w:rsidR="00000C87" w:rsidRPr="00F94439" w:rsidRDefault="00C02A9B" w:rsidP="0067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3D1AC02E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464B69A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 в науке и тех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нике. Русская философия: поиски общественного идеала.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Сборник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Вехи».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620BCFA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40FE9B16" w14:textId="5CB12EBC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7ЛР 8, ОК 2-ОК5</w:t>
            </w:r>
          </w:p>
        </w:tc>
      </w:tr>
      <w:tr w:rsidR="00000C87" w:rsidRPr="00F94439" w14:paraId="72E62D35" w14:textId="77777777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7AB6A2DC" w14:textId="02AB0D04" w:rsidR="00000C87" w:rsidRPr="00F94439" w:rsidRDefault="00C02A9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4B92BEA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мировая война. Боевые действия 1914 —1918 годов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7A89FEC" w14:textId="2A955439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участники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Начальный период боевых действий (август— декабрь 1914 года).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фронт и его роль в войне.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Успехи и поражения русской армии.</w:t>
            </w:r>
            <w:r w:rsidR="006720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позиционной войне. Основные сражения в Европе в 1915 — 1917 годах. Брусиловский прорыв и его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Боевые действия в Африке и Азии. Вступление в войну США и выход из нее России. Боевые действия в 1918 году.</w:t>
            </w:r>
            <w:r w:rsidR="006720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Поражение Германии и ее союзников.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B0C14B8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1983DDF1" w14:textId="4AA01E8B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356C6FE6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7A1B34DE" w14:textId="776DF240" w:rsidR="00000C87" w:rsidRPr="00F94439" w:rsidRDefault="00C02A9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00C8117A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6532D4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военной техники в годы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менение новых видов вооружений: танков, самолетов, отравляющих газов. Пере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вод государственного управления и экономики на военные рельсы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регулирование экономики.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Патриотический подъем в начале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Власть и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FFD6407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06F30DFE" w14:textId="2B4DC24E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6770E830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1C0DA99B" w14:textId="34887F99" w:rsidR="00000C87" w:rsidRPr="00F94439" w:rsidRDefault="00C02A9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53304F69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Февральская революция в России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7F63608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революции. Отречение Николая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Вопросы о войне и земле.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Апрельские тезисы» В. И. Ленина и программа партии большевиков о переходе от буржуазного этапа революции к пролетарскому (социалистическому)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апрельского, июньского и июльского кризисов Временного правительства. Конец двоевластия. На пороге эко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номической катастрофы и распада: Россия в июле — 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27A549D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4A0CC867" w14:textId="7E3F1C4C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9A07DB" w:rsidRPr="00F94439" w14:paraId="6B6CCB9E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429581B6" w14:textId="50B9B572" w:rsidR="009A07DB" w:rsidRPr="009A07DB" w:rsidRDefault="00C02A9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7C9DFE60" w14:textId="20480A3C" w:rsidR="009A07DB" w:rsidRPr="009A07DB" w:rsidRDefault="009A07DB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A07D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Гибель империи  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434B238" w14:textId="306E6222" w:rsidR="009A07DB" w:rsidRPr="009A07DB" w:rsidRDefault="009A07DB" w:rsidP="009A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7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Первая русская революция 1905-1907 гг. Первая мировая война и её значение для российской истории: причины, предпосылки, ход военных действий (Брусиловский прорыв), расстановка сил. Февральская революция и Брестский мир. Октябрь 1917 г. как реакция на происходящие события: причины и ход Октябрьской революции. Гражданская война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4A5E63D" w14:textId="567E5959" w:rsidR="009A07DB" w:rsidRPr="009A07DB" w:rsidRDefault="009A07DB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07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6B7E681B" w14:textId="7007F1C3" w:rsidR="009A07DB" w:rsidRPr="009A07DB" w:rsidRDefault="00444D3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D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ЛР УД 1-ЛР УД 5, МР3-МР4,ПР 1, ЛР 1,ЛР 2, ЛР 8,</w:t>
            </w:r>
            <w:r w:rsidR="009A07DB" w:rsidRPr="009A07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 03, ОК 04, ОК 05, ОК 06, ОК 10</w:t>
            </w:r>
          </w:p>
        </w:tc>
      </w:tr>
      <w:tr w:rsidR="00000C87" w:rsidRPr="00F94439" w14:paraId="76F70CE1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45CB6DE8" w14:textId="2BB15959" w:rsidR="00000C87" w:rsidRPr="00F94439" w:rsidRDefault="00C02A9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284431CD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B375B1D" w14:textId="0EC8D13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фронтовой Гражданской войны. Ход военных действий на фронтах в 1918 —1920 годах. Завершающий период Гражданской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«военного коммунизма», ее причины, цели, содержание, последствия. Последствия и итоги Граж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данской войны.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AF58F9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62F548CF" w14:textId="00007F67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14:paraId="7F63F325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14:paraId="38571240" w14:textId="3814B12E" w:rsidR="00000C87" w:rsidRPr="003E6791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Между мировыми войнам</w:t>
            </w:r>
            <w:r w:rsidR="00000C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</w:p>
        </w:tc>
      </w:tr>
      <w:tr w:rsidR="00000C87" w:rsidRPr="00F94439" w14:paraId="28F4AD1F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3873C0BD" w14:textId="57DCF7B5" w:rsidR="00000C87" w:rsidRPr="00F94439" w:rsidRDefault="0067202B" w:rsidP="00C0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2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4BB5D48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и США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19A6E58F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 в Венгрии. Зарождение коммунистического движения, создание и деятель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Коммунистического интернационала. Экономическое развитие ведущих стран мира в 1920-х годах. Причины мирового экономического кризиса 1929 —1933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Влияние биржевого краха на экономику США. Распространение кризиса на другие страны. Поиск путей выхода из кризиса.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2C1605D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3F9A9937" w14:textId="1C62B2EC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2-ОК4</w:t>
            </w:r>
          </w:p>
        </w:tc>
      </w:tr>
      <w:tr w:rsidR="00000C87" w:rsidRPr="00F94439" w14:paraId="6CD7D54F" w14:textId="77777777" w:rsidTr="00903CD1">
        <w:tc>
          <w:tcPr>
            <w:tcW w:w="1080" w:type="dxa"/>
            <w:tcBorders>
              <w:bottom w:val="single" w:sz="4" w:space="0" w:color="000000"/>
            </w:tcBorders>
          </w:tcPr>
          <w:p w14:paraId="6E95DC53" w14:textId="21B3DBC7" w:rsidR="00000C87" w:rsidRPr="00F94439" w:rsidRDefault="00C02A9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06323BB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Недемократические режимы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50289931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Рост фашистских движений в Западной Европе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Захват фашистами власти в Италии.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Режим Муссолини в Италии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Победа наци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Реформы правительств Народного фронта.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Испании.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Помощь СССР антифашистам. Причины победы мятежников.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089C6DD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009EF2DE" w14:textId="79F65771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2-ОК4</w:t>
            </w:r>
          </w:p>
        </w:tc>
      </w:tr>
      <w:tr w:rsidR="00000C87" w:rsidRPr="00F94439" w14:paraId="0831E825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8DF9AAE" w14:textId="466BF36A" w:rsidR="00000C87" w:rsidRPr="00F94439" w:rsidRDefault="00C02A9B" w:rsidP="0067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53DD31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FD6DC16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Воздействие Первой мировой войны и Великой российской революции на страны Азии. Установление республики в Турции, дея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М. Кемаля. Великая национальная революция 1925 — 1927 годов в Китае. Создание Компартии Китая. Установление диктатуры Чан Кайши и гражданская война в Китае.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Советские районы Китая.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Национального фронта борьбы против Японии.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Сохранение противоречий между коммунистами и гоминдановца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неполитической экспансии.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C61894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A99E7C" w14:textId="5CC05D9C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2-ОК4</w:t>
            </w:r>
          </w:p>
        </w:tc>
      </w:tr>
      <w:tr w:rsidR="00000C87" w:rsidRPr="00F94439" w14:paraId="5B87E969" w14:textId="77777777" w:rsidTr="00903CD1">
        <w:tc>
          <w:tcPr>
            <w:tcW w:w="1080" w:type="dxa"/>
          </w:tcPr>
          <w:p w14:paraId="1B36F901" w14:textId="738DFC11" w:rsidR="00000C87" w:rsidRPr="00F94439" w:rsidRDefault="00BF3132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2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14:paraId="26FB670B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</w:t>
            </w:r>
          </w:p>
        </w:tc>
        <w:tc>
          <w:tcPr>
            <w:tcW w:w="7088" w:type="dxa"/>
            <w:gridSpan w:val="2"/>
          </w:tcPr>
          <w:p w14:paraId="15ACD60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Агрессия Италии в Эфиопии. Вмешательство Германии и Италии в гражданскую войну в Испании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союза агрессивных государств «Бер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лин — Рим — Токио». Западная политика «умиротворения» агрессоров. Аншлюс Австрии. Мюнхенский сговор и раздел Чехословакии</w:t>
            </w:r>
          </w:p>
        </w:tc>
        <w:tc>
          <w:tcPr>
            <w:tcW w:w="1134" w:type="dxa"/>
          </w:tcPr>
          <w:p w14:paraId="229AC95E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272BEF4B" w14:textId="5C7CE1C2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14:paraId="5BFE0301" w14:textId="77777777" w:rsidTr="00903CD1">
        <w:tc>
          <w:tcPr>
            <w:tcW w:w="1080" w:type="dxa"/>
          </w:tcPr>
          <w:p w14:paraId="081240D5" w14:textId="70B63C52" w:rsidR="00000C87" w:rsidRPr="00F94439" w:rsidRDefault="00C02A9B" w:rsidP="0067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14:paraId="3F4DDD2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первой половине ХХ века</w:t>
            </w:r>
          </w:p>
        </w:tc>
        <w:tc>
          <w:tcPr>
            <w:tcW w:w="7088" w:type="dxa"/>
            <w:gridSpan w:val="2"/>
          </w:tcPr>
          <w:p w14:paraId="29292C35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науки. Открытия в области физи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Рождение звукового кино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Нацизм и культура.</w:t>
            </w:r>
          </w:p>
        </w:tc>
        <w:tc>
          <w:tcPr>
            <w:tcW w:w="1134" w:type="dxa"/>
          </w:tcPr>
          <w:p w14:paraId="2B91B257" w14:textId="77777777"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0F737938" w14:textId="4DB63D45"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444D3F" w:rsidRPr="00F94439" w14:paraId="0F1A6CFB" w14:textId="77777777" w:rsidTr="0065708A">
        <w:trPr>
          <w:trHeight w:val="3864"/>
        </w:trPr>
        <w:tc>
          <w:tcPr>
            <w:tcW w:w="1080" w:type="dxa"/>
          </w:tcPr>
          <w:p w14:paraId="33682FEB" w14:textId="4C426E06" w:rsidR="00444D3F" w:rsidRPr="00F94439" w:rsidRDefault="00444D3F" w:rsidP="0067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616E7" w14:textId="12142F29" w:rsidR="00444D3F" w:rsidRPr="00F94439" w:rsidRDefault="00444D3F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B271377" w14:textId="0B2F5408" w:rsidR="00444D3F" w:rsidRPr="00F94439" w:rsidRDefault="00444D3F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СССР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697814" w14:textId="75226B35" w:rsidR="00444D3F" w:rsidRPr="00F94439" w:rsidRDefault="00444D3F" w:rsidP="00976F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7088" w:type="dxa"/>
            <w:gridSpan w:val="2"/>
          </w:tcPr>
          <w:p w14:paraId="759F574D" w14:textId="77777777" w:rsidR="00444D3F" w:rsidRPr="00F94439" w:rsidRDefault="00444D3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Национальная политика советской власти.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позиций страны на международной арене.</w:t>
            </w:r>
          </w:p>
          <w:p w14:paraId="55308123" w14:textId="7CE50D7F" w:rsidR="00444D3F" w:rsidRPr="00F94439" w:rsidRDefault="00444D3F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Обострение внутрипартийных разно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гласий и борьбы за лидерство в партии и государстве. Советская модель модернизации.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индустриализации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хозяйства: формы, методы, экономические и социальные последствия. Индустриализация: цели, методы, 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 и социальные итоги и следствия. Первые пятилетки: задачи и результаты.</w:t>
            </w:r>
          </w:p>
        </w:tc>
        <w:tc>
          <w:tcPr>
            <w:tcW w:w="1134" w:type="dxa"/>
          </w:tcPr>
          <w:p w14:paraId="40D70ECE" w14:textId="77777777" w:rsidR="00444D3F" w:rsidRPr="00F94439" w:rsidRDefault="00444D3F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CEAE" w14:textId="77777777" w:rsidR="00444D3F" w:rsidRPr="00F94439" w:rsidRDefault="00444D3F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14:paraId="17889486" w14:textId="77777777" w:rsidR="00444D3F" w:rsidRPr="00F94439" w:rsidRDefault="00444D3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8BB4" w14:textId="7B2DD46D" w:rsidR="00444D3F" w:rsidRPr="00F94439" w:rsidRDefault="00444D3F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 4, МР3-МР4,ПР 1, ЛР 1, ЛР 5,ЛР 8, ОК 2-ОК5</w:t>
            </w:r>
          </w:p>
        </w:tc>
      </w:tr>
      <w:tr w:rsidR="008A26F1" w:rsidRPr="00F94439" w14:paraId="252ED38E" w14:textId="77777777" w:rsidTr="00976F74">
        <w:trPr>
          <w:trHeight w:val="4692"/>
        </w:trPr>
        <w:tc>
          <w:tcPr>
            <w:tcW w:w="1080" w:type="dxa"/>
            <w:shd w:val="clear" w:color="auto" w:fill="FFFFFF" w:themeFill="background1"/>
          </w:tcPr>
          <w:p w14:paraId="4435722F" w14:textId="0246AA7E" w:rsidR="008A26F1" w:rsidRPr="00F94439" w:rsidRDefault="002200AC" w:rsidP="00672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8A26F1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shd w:val="clear" w:color="auto" w:fill="FFFFFF" w:themeFill="background1"/>
          </w:tcPr>
          <w:p w14:paraId="516A5A00" w14:textId="0EDC42EE" w:rsidR="008A26F1" w:rsidRPr="00F94439" w:rsidRDefault="008A26F1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Советское государство и 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культура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1920 — 1930-е годы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780BA589" w14:textId="77777777" w:rsidR="008A26F1" w:rsidRPr="00F94439" w:rsidRDefault="008A26F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Изменение социальной структуры советского общества.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Стаха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новское движение.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 основных социальных групп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населения городов и деревень. Итоги развития СССР в 1930-е годы. Конституция СССР 1936 года.</w:t>
            </w:r>
          </w:p>
          <w:p w14:paraId="71DA7C6A" w14:textId="339797DF" w:rsidR="008A26F1" w:rsidRPr="00F94439" w:rsidRDefault="008A26F1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революция»: задачи и на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правления. Ликвидация неграмотности, создание системы народного образования. Культурное разнообразие 1920-х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Идейная борьба среди деятелей культуры. Утверждение метода социалистического реализма в литературе и искусстве.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1134" w:type="dxa"/>
            <w:shd w:val="clear" w:color="auto" w:fill="FFFFFF" w:themeFill="background1"/>
          </w:tcPr>
          <w:p w14:paraId="65E3F441" w14:textId="77777777" w:rsidR="008A26F1" w:rsidRPr="00F94439" w:rsidRDefault="008A26F1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FFFFFF" w:themeFill="background1"/>
          </w:tcPr>
          <w:p w14:paraId="751E444A" w14:textId="4A47BB8B" w:rsidR="008A26F1" w:rsidRPr="00F94439" w:rsidRDefault="008A26F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1, ЛР 1,ЛР 5, ЛР 8, ОК 2-ОК5</w:t>
            </w:r>
          </w:p>
        </w:tc>
      </w:tr>
      <w:tr w:rsidR="00BF3132" w:rsidRPr="00F94439" w14:paraId="5A907118" w14:textId="77777777" w:rsidTr="00976F74">
        <w:tc>
          <w:tcPr>
            <w:tcW w:w="1080" w:type="dxa"/>
            <w:tcBorders>
              <w:bottom w:val="single" w:sz="4" w:space="0" w:color="000000"/>
            </w:tcBorders>
          </w:tcPr>
          <w:p w14:paraId="0F0DAC84" w14:textId="2D8F0D01" w:rsidR="00BF3132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  <w:r w:rsidR="00BF3132" w:rsidRPr="009A07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14:paraId="1A9FF961" w14:textId="4AECF1E0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7D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От великих потрясений к Великой победе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062EC546" w14:textId="7F08004E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7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Новая экономическая политика. Антирелигиозная компания. Коллективизация и ее последствия. Индустриализация. Патриотический поворот в идеологии советской власти и его выражение в Великой Отечественной Войне.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B52C966" w14:textId="710099AF" w:rsidR="00BF3132" w:rsidRPr="00F94439" w:rsidRDefault="00BF3132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14:paraId="3F14B766" w14:textId="75EBF966" w:rsidR="00BF3132" w:rsidRPr="009A07DB" w:rsidRDefault="00444D3F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D3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ЛР УД 1-ЛР УД 5, МР3-МР4,ПР 1, ЛР 1,ЛР 2, ЛР 8,</w:t>
            </w:r>
            <w:r w:rsidR="00BF3132" w:rsidRPr="009A07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 03, ОК 04, ОК 05, ОК 06, ОК 10  </w:t>
            </w:r>
          </w:p>
          <w:p w14:paraId="42052605" w14:textId="77777777" w:rsidR="00BF3132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32" w:rsidRPr="00F94439" w14:paraId="517A7C6A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0A5DF486" w14:textId="5FEE7429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12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Вторая мировая война. Великая Отечественная война</w:t>
            </w:r>
          </w:p>
        </w:tc>
      </w:tr>
      <w:tr w:rsidR="00BF3132" w:rsidRPr="00F94439" w14:paraId="7E06F9AA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303D023" w14:textId="038EA149" w:rsidR="00BF3132" w:rsidRPr="00F94439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F3132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54C28E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Накануне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2B89461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Мир в конце 1930-х годов: три центра силы. Нарас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тание угрозы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21426D" w14:textId="77777777" w:rsidR="00BF3132" w:rsidRPr="00F94439" w:rsidRDefault="00BF3132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FE2CBC" w14:textId="034129C4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2, ЛР 1, ЛР 8, ОК 2-ОК5</w:t>
            </w:r>
          </w:p>
        </w:tc>
      </w:tr>
      <w:tr w:rsidR="00BF3132" w:rsidRPr="00F94439" w14:paraId="1FE3D320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5414AF7" w14:textId="7BDAEBE4" w:rsidR="00BF3132" w:rsidRPr="00BF3132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90C7BF" w14:textId="77777777" w:rsidR="00BF3132" w:rsidRPr="00BF3132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313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Вставай, страна огромная  </w:t>
            </w:r>
          </w:p>
          <w:p w14:paraId="34E5A6D8" w14:textId="1D7B7F68" w:rsidR="00BF3132" w:rsidRPr="00BF3132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93E8063" w14:textId="235FF9E6" w:rsidR="00BF3132" w:rsidRPr="00BF3132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BF3132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Причины и предпосылки Второй мировой войны. Основные этапы и события Великой Отечественной войны. Патриотический подъем народа в годы Отечественной Войны. Фронт и тыл. Защитники Родины и пособники нацистов. Великая Отечественная война в исторической памяти нашего народа.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D04097" w14:textId="68BCCCDC" w:rsidR="00BF3132" w:rsidRPr="00BF3132" w:rsidRDefault="00BF3132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11BDDE" w14:textId="2A3F570C" w:rsidR="00BF3132" w:rsidRPr="00BF3132" w:rsidRDefault="00444D3F" w:rsidP="00BF31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444D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ЛР УД 1-ЛР УД 5, МР3-МР4,ПР 1, ЛР 1,ЛР 2, ЛР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132" w:rsidRPr="00BF3132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ОК 03, ОК 04, ОК 05, ОК 06, ОК 10 </w:t>
            </w:r>
          </w:p>
          <w:p w14:paraId="594AA68A" w14:textId="77777777" w:rsidR="00BF3132" w:rsidRPr="00BF3132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3132" w:rsidRPr="00F94439" w14:paraId="623203DB" w14:textId="77777777" w:rsidTr="00903CD1">
        <w:trPr>
          <w:trHeight w:val="4730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CA4F900" w14:textId="6FFCF330" w:rsidR="00BF3132" w:rsidRPr="00F94439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BF3132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FF153CA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период Второй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8281751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Оккупация и подчинение Германией стран Европы. Битва за Англию.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безопас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— 1945 годах.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135B55" w14:textId="77777777" w:rsidR="00BF3132" w:rsidRPr="00F94439" w:rsidRDefault="00BF3132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A3D514" w14:textId="442067EA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МР3-МР4,ПР 2, ЛР 1,ЛР 2, ЛР 8, ОК 2-ОК5</w:t>
            </w:r>
          </w:p>
        </w:tc>
      </w:tr>
      <w:tr w:rsidR="00BF3132" w:rsidRPr="00F94439" w14:paraId="0D54076D" w14:textId="77777777" w:rsidTr="00D94527">
        <w:trPr>
          <w:trHeight w:val="694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CA7692" w14:textId="4784986E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33A132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3BBD30F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Военные действия в Северной Африке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антигитлеровской коалиции и ее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Конференции глав союзных держав и их решения.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Курская битва и 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ки. Окончание Второй мировой войны. Значение победы над фашизмом. Решающий вклад СССР в Победу. Людские и матери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альные потери воюющих сторон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9C9C65" w14:textId="77777777" w:rsidR="00BF3132" w:rsidRPr="00F94439" w:rsidRDefault="00BF3132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E28C680" w14:textId="09327A71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МР3-МР4,ПР 1, ЛР 1,ЛР 2, ЛР 8, ОК 2-ОК5</w:t>
            </w:r>
          </w:p>
        </w:tc>
      </w:tr>
      <w:tr w:rsidR="00BF3132" w:rsidRPr="00F94439" w14:paraId="56B4DD52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593B6595" w14:textId="3734506C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13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во второй половине XX — начале XXI века</w:t>
            </w:r>
          </w:p>
        </w:tc>
      </w:tr>
      <w:tr w:rsidR="00BF3132" w:rsidRPr="00F94439" w14:paraId="7F07DB02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9B649C" w14:textId="57D0A520" w:rsidR="00BF3132" w:rsidRPr="00F94439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F3132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6F9C00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Послевоенное устройство мира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3C0720E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 и новая геополитическая ситуация в мире. Решения Потсдамской конферен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ции. Создание ООН и ее деятельность.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Раскол антифашистской коалиции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Начало «холодной войны». Создание НАТО и СЭВ.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Особая позиция Югославии.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E47CEC" w14:textId="77777777" w:rsidR="00BF3132" w:rsidRPr="00F94439" w:rsidRDefault="00BF3132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992AB3" w14:textId="553C52D2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1, ЛР 1,ЛР 2, ЛР 8, ОК 2-ОК5</w:t>
            </w:r>
          </w:p>
        </w:tc>
      </w:tr>
      <w:tr w:rsidR="00BF3132" w:rsidRPr="00F94439" w14:paraId="675AFA2A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847B367" w14:textId="59B170B8" w:rsidR="00BF3132" w:rsidRPr="00BF3132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</w:t>
            </w:r>
            <w:r w:rsidR="0019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BA1A29" w14:textId="09CD4B7B" w:rsidR="00BF3132" w:rsidRPr="00BF3132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313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В буднях великих строек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B8A6306" w14:textId="77A549A9" w:rsidR="00BF3132" w:rsidRPr="00BF3132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Геополитические результаты Великой Отечественной. Экономика и общество СССР после Победы. Пути восстановления экономики – процессы и дискуссии. Экономическая модель послевоенного СССР, идеи социалистической автаркии. Продолжение и последующее сворачивание патриотического курса в идеологии. Атомный проект и создание советского ВПК. План преобразования природы.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705A5A3" w14:textId="23C774F4" w:rsidR="00BF3132" w:rsidRPr="00BF3132" w:rsidRDefault="00BF3132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B02A7F" w14:textId="4D540CC6" w:rsidR="00BF3132" w:rsidRPr="00BF3132" w:rsidRDefault="00444D3F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D3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ЛР УД 1-ЛР УД 5, МР3-МР4,ПР 1, ЛР 1,ЛР 2, ЛР 8,</w:t>
            </w:r>
            <w:r w:rsidR="00BF3132" w:rsidRPr="00BF31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 01, ОК 02, ОК 03, ОК 04, ОК 05, ОК 06, ОК 10</w:t>
            </w:r>
          </w:p>
        </w:tc>
      </w:tr>
      <w:tr w:rsidR="00444D3F" w:rsidRPr="00F94439" w14:paraId="2A1DEBA6" w14:textId="77777777" w:rsidTr="00686396">
        <w:trPr>
          <w:trHeight w:val="6071"/>
        </w:trPr>
        <w:tc>
          <w:tcPr>
            <w:tcW w:w="1080" w:type="dxa"/>
            <w:shd w:val="clear" w:color="auto" w:fill="FFFFFF" w:themeFill="background1"/>
          </w:tcPr>
          <w:p w14:paraId="511A6145" w14:textId="4B8D617E" w:rsidR="00444D3F" w:rsidRPr="00F94439" w:rsidRDefault="00444D3F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shd w:val="clear" w:color="auto" w:fill="FFFFFF" w:themeFill="background1"/>
          </w:tcPr>
          <w:p w14:paraId="7C1270AD" w14:textId="5857C55F" w:rsidR="00444D3F" w:rsidRPr="00F94439" w:rsidRDefault="00444D3F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Ведущие капиталистические страны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страны Восточной Европы во 2 половине ХХ века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6DA67BFD" w14:textId="77777777" w:rsidR="00444D3F" w:rsidRPr="00F94439" w:rsidRDefault="00444D3F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Превращение США в ведущую мировую дер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жаву. Факторы, способствовавшие успешному экономическому развитию США. Раз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научно-технической революции.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тенденции внутренней и внешней политики США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Послевоенное восстановление стран Западной Европы. «План Мар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</w:t>
            </w:r>
          </w:p>
          <w:p w14:paraId="26EF9D76" w14:textId="77777777" w:rsidR="00444D3F" w:rsidRPr="00F94439" w:rsidRDefault="00444D3F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Копирование опыта СССР. Создание и деятельность Совета эконо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мической взаимопомощи (СЭВ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Антикоммунистическое восстание в Венгрии и его подавление.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Экономическое и политическое развитие социалистических государств в Европе в 1960 — 1970-е годы.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Попытки реформ. Я.Кадар. «Пражская весна». Кри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зисные явления в Польше. Особый путь Югославии под руководством И.Б.Тито. Перемены в странах Восточной Европы в конце ХХ века. Объединение Германии. Распад Югославии и война на Балканах.</w:t>
            </w:r>
          </w:p>
          <w:p w14:paraId="6A798A2A" w14:textId="517877C8" w:rsidR="00444D3F" w:rsidRPr="00F94439" w:rsidRDefault="00444D3F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«Шоковая терапия» и социальные последствия перехода к рынку. Восточная 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ропа в начале ХХ века.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53B66E0F" w14:textId="77777777" w:rsidR="00444D3F" w:rsidRPr="00F94439" w:rsidRDefault="00444D3F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FFFFFF" w:themeFill="background1"/>
          </w:tcPr>
          <w:p w14:paraId="18A91882" w14:textId="27413681" w:rsidR="00444D3F" w:rsidRPr="00F94439" w:rsidRDefault="00444D3F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4, МР3-МР4,ПР 2, ЛР 8, ОК 2-ОК 6.</w:t>
            </w:r>
          </w:p>
        </w:tc>
      </w:tr>
      <w:tr w:rsidR="00BF3132" w:rsidRPr="00F94439" w14:paraId="1F3BEE42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544A7C" w14:textId="58EF2DE1" w:rsidR="00BF3132" w:rsidRPr="00F94439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3132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BA6976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F6CBBCC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 и кризисы в 1950 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Войны США и их союзников в Афганистане, Ираке, вмешательство в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события в Ливии, Сирии.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Многополярный мир, его основные центры.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6D321C" w14:textId="77777777" w:rsidR="00BF3132" w:rsidRPr="00F94439" w:rsidRDefault="00BF3132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28546E" w14:textId="2C8CC90E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 ПР 2, ЛР 8, ОК 2-ОК6</w:t>
            </w:r>
          </w:p>
        </w:tc>
      </w:tr>
      <w:tr w:rsidR="00BF3132" w:rsidRPr="00F94439" w14:paraId="25A8D3FC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59301BD6" w14:textId="1A508080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14</w:t>
            </w:r>
            <w:r w:rsidRPr="00F94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Апогей и кризис советской системы 1945 — 1991 годы</w:t>
            </w:r>
          </w:p>
        </w:tc>
      </w:tr>
      <w:tr w:rsidR="00BF3132" w:rsidRPr="00F94439" w14:paraId="0F9D7390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8D92BF5" w14:textId="0A49E4AB" w:rsidR="00BF3132" w:rsidRPr="00F94439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F3132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7845CD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послевоенные годы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71A7D40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статуса СССР как великой мировой держа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14:paraId="1E43C76F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Положение в сельском хозяйстве. Голод 1946 года. Послевоенное общество, духов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подъем людей. Противоречия социально-политического развития.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Усиление роли государства во всех сферах жизни общества. Власть и общество.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Репрессии. Идеология и культура в послевоенный период; идеологические кампании и научные дискуссии 1940-х годов Перемены после смерти И. В. Сталина. Борьба за власть, победа Н. С. Хрущева.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его значение. Начало реа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билитации жертв политических репрессий. Основные направления реформирования советской экономики и его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Достижения в промышленности. Ситуа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ция в сельском хозяйстве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46B63B" w14:textId="77777777" w:rsidR="00BF3132" w:rsidRPr="00F94439" w:rsidRDefault="00BF3132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8C9C529" w14:textId="082CC61D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МР3-МР4,ПР 1, ЛР 1,ЛР 2, ЛР 8, ОК 2-ОК5</w:t>
            </w:r>
          </w:p>
        </w:tc>
      </w:tr>
      <w:tr w:rsidR="00BF3132" w:rsidRPr="00F94439" w14:paraId="6D3097AD" w14:textId="77777777" w:rsidTr="00976F74">
        <w:trPr>
          <w:trHeight w:val="5520"/>
        </w:trPr>
        <w:tc>
          <w:tcPr>
            <w:tcW w:w="1080" w:type="dxa"/>
            <w:shd w:val="clear" w:color="auto" w:fill="FFFFFF" w:themeFill="background1"/>
          </w:tcPr>
          <w:p w14:paraId="43AF10C3" w14:textId="6D448929" w:rsidR="00BF3132" w:rsidRPr="00F94439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BF3132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672199" w14:textId="5E5801C9" w:rsidR="00BF3132" w:rsidRPr="00F94439" w:rsidRDefault="00BF3132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FFFFFF" w:themeFill="background1"/>
          </w:tcPr>
          <w:p w14:paraId="5D80AC98" w14:textId="75B3D58F" w:rsidR="00BF3132" w:rsidRPr="00F94439" w:rsidRDefault="00BF3132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его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во второй половине 1960-х — начале 1980-х годов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14:paraId="1AD65AA3" w14:textId="77777777" w:rsidR="00BF3132" w:rsidRPr="00F80883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0883">
              <w:rPr>
                <w:rFonts w:ascii="Times New Roman" w:hAnsi="Times New Roman" w:cs="Times New Roman"/>
                <w:sz w:val="24"/>
                <w:szCs w:val="24"/>
              </w:rPr>
              <w:t>уть доклада Хрущева от 14 февраля 1956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80883">
              <w:rPr>
                <w:rFonts w:ascii="Times New Roman" w:hAnsi="Times New Roman" w:cs="Times New Roman"/>
                <w:sz w:val="24"/>
                <w:szCs w:val="24"/>
              </w:rPr>
              <w:t>Социализм может мирно сосуществовать с капитализмом. Это была новая концепция.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0883">
              <w:rPr>
                <w:rFonts w:ascii="Times New Roman" w:hAnsi="Times New Roman" w:cs="Times New Roman"/>
                <w:sz w:val="24"/>
                <w:szCs w:val="24"/>
              </w:rPr>
              <w:t>оциализм можно строить различными путями. Новая концепция строилась на «опыте социализма» и «национальной специфике».</w:t>
            </w:r>
            <w:r>
              <w:t xml:space="preserve"> </w:t>
            </w:r>
            <w:r w:rsidRPr="00F80883">
              <w:rPr>
                <w:rFonts w:ascii="Times New Roman" w:hAnsi="Times New Roman" w:cs="Times New Roman"/>
                <w:sz w:val="24"/>
                <w:szCs w:val="24"/>
              </w:rPr>
              <w:t>При обсуждении очередного плана пятилетки был утвержден курс «догнать и перегнать капиталистические страны»</w:t>
            </w:r>
          </w:p>
          <w:p w14:paraId="2C6A1E09" w14:textId="2C5FE546" w:rsidR="00BF3132" w:rsidRPr="00F80883" w:rsidRDefault="00BF3132" w:rsidP="00976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Противоречия внутрипо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литического курса Н. С. Хрущева. Причины отставки Н. С. Хрущева. Л. И. Брежнев. Концепция развитого социализма. Власть и общество.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Усиление позиций партийно-государственной номенклатуры.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Конституция СССР 1977 года. Преобразования в сельском хозяйстве. Экономическая реформа 1965 года: задачи и результаты. 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и проблемы в развитии науки и техники. Нарастание негативных тенден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 в экономике. Застой. Теневая экономика.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Усиление идеологического контроля в различных сферах культуры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134" w:type="dxa"/>
            <w:shd w:val="clear" w:color="auto" w:fill="FFFFFF" w:themeFill="background1"/>
          </w:tcPr>
          <w:p w14:paraId="7E0EF870" w14:textId="4F49D86B" w:rsidR="00BF3132" w:rsidRPr="00F94439" w:rsidRDefault="00BF3132" w:rsidP="0097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FFFFFF" w:themeFill="background1"/>
          </w:tcPr>
          <w:p w14:paraId="1F5DD13B" w14:textId="73DB0426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BF3132" w:rsidRPr="00F94439" w14:paraId="3AE07C6D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75CA58" w14:textId="7101C892" w:rsidR="00BF3132" w:rsidRPr="00F94439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F3132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E05FF7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перестройки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2CE8A4E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перемен. М. С. Горбачев. Политика уско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и ее неудача.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нарастания проблем в экономике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реформы, их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проектов приватизации и перехода к рынку.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политической системы.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Изменение государственного устройства СССР.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межнациональные отношения. Национальные движения в союзных республиках. Политика гласности и ее последствия. Изменения в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ственном сознании. Власть и церковь в годы перестройки. Нарастание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экономического кризиса и обострение межнациональных противоречий. Образование политических партий и движений.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Августовские события 1991 года. Распад СССР. Образование СНГ. Причины и последствия кризиса советской системы и распада СССР.</w:t>
            </w:r>
          </w:p>
          <w:p w14:paraId="589CAAAD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послево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енные годы.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Произведения о прошедшей войне и послевоенной жизни.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культура в конце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1950-х — 1960-е годы. Новые тенденции в художественной жизни страны. «Оттепель» в литературе, молодые поэты 1960-х годов. Театр, его обществен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звучание. Власть и творческая интеллигенция. Советская культура в середине 1960 — 1980-х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Достижения и противоречия художественной культуры.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годы перестройки.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запрещенных ранее произведений, по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каз кинофильмов. Острые темы в литературе, публицистике, произведениях ки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нематографа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обязательного восьмилетнего, затем обязательного среднего об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разования. Рост числа вузов и студентов.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4C8E9C" w14:textId="77777777" w:rsidR="00BF3132" w:rsidRPr="00F94439" w:rsidRDefault="00BF3132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07AF64" w14:textId="6264B3B0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МР3-МР4,ПР 1, ЛР 1,ЛР 2, ЛР 8, ОК 2-ОК5</w:t>
            </w:r>
          </w:p>
        </w:tc>
      </w:tr>
      <w:tr w:rsidR="00005925" w:rsidRPr="00F94439" w14:paraId="06925116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48B14D0" w14:textId="1104E8EB" w:rsidR="00005925" w:rsidRPr="00005925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79</w:t>
            </w:r>
            <w:r w:rsidR="00005925" w:rsidRPr="000059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6AA1D32" w14:textId="349EE113" w:rsidR="00005925" w:rsidRPr="00005925" w:rsidRDefault="00005925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592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От перестройки к кризису, от кризиса к возрождению  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72ED265" w14:textId="7E167FFB" w:rsidR="00005925" w:rsidRPr="00005925" w:rsidRDefault="00005925" w:rsidP="0000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9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Идеология и действующие лица «перестройки». Россия и страны СНГ в 1990-е годы. Кризис экономики – цена реформ. Безработица и криминализация общества. Пропаганда деструктивных идеологий среди молодёжи. Олигархизация. Конфликты на Северном Кавказе. Положение национальных меньшинств в новообразованном государстве.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A4A2E42" w14:textId="1C70A260" w:rsidR="00005925" w:rsidRPr="00005925" w:rsidRDefault="00005925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9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8FC512F" w14:textId="040A01E1" w:rsidR="00005925" w:rsidRPr="00005925" w:rsidRDefault="00444D3F" w:rsidP="00005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D3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ЛР 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</w:t>
            </w:r>
            <w:r w:rsidRPr="00444D3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1-ЛР 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</w:t>
            </w:r>
            <w:r w:rsidRPr="00444D3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5, МР3-МР4,ПР 1, ЛР 1,ЛР 2, ЛР 8,</w:t>
            </w:r>
            <w:r w:rsidR="00005925" w:rsidRPr="000059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 03, ОК 04, ОК 05, ОК 06, ОК 10 </w:t>
            </w:r>
          </w:p>
          <w:p w14:paraId="2ADD4AFB" w14:textId="77777777" w:rsidR="00005925" w:rsidRPr="00005925" w:rsidRDefault="00005925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3132" w:rsidRPr="00F94439" w14:paraId="40712C89" w14:textId="77777777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5112270E" w14:textId="186C9D98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15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Российская Федерация на рубеже 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 веков</w:t>
            </w:r>
          </w:p>
        </w:tc>
      </w:tr>
      <w:tr w:rsidR="00BF3132" w:rsidRPr="00F94439" w14:paraId="23E47CDB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0C6658D" w14:textId="333EA79D" w:rsidR="00BF3132" w:rsidRPr="00F94439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F3132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32ADA2" w14:textId="6F86294A" w:rsidR="00BF3132" w:rsidRPr="002200AC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российской государственности</w:t>
            </w:r>
            <w:r w:rsidR="00220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рубеже </w:t>
            </w:r>
            <w:r w:rsidR="002200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="002200AC" w:rsidRPr="00220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00A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2200AC" w:rsidRPr="00220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00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="00220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13C10C5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Изменения в системе власти.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Б. Н. Ельцин. Политический кризис осени 1993 года. Принятие Конституции России</w:t>
            </w:r>
          </w:p>
          <w:p w14:paraId="385C2524" w14:textId="14FD0C12" w:rsidR="00BF3132" w:rsidRPr="00F94439" w:rsidRDefault="00BF3132" w:rsidP="0022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1993 года. Экономические реформы 1990-х годов: основные этапы и результаты. Труд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противоречия перехода к рыночной экономике.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направления нацио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нальной политики: успехи и просчеты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Нарастание противоречий между центром и регионами. Военно-политический кризис в Чечне. Отставка Б.Н.Ельцина. Деятель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национальные проекты и федеральные программы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лидеры и общественные деятели современной России. Президентские выборы 2008 года. Президент России Д. 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Медведев. Государственная политика в условиях экономического кризиса, начавшегося в 2008 году.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09AC2C" w14:textId="77777777" w:rsidR="00BF3132" w:rsidRPr="00F94439" w:rsidRDefault="00BF3132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81EE283" w14:textId="28FAAE85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МР3-МР4,ПР 1, ЛР 1,ЛР 2, ЛР 8, ОК 2-ОК 6</w:t>
            </w:r>
          </w:p>
        </w:tc>
      </w:tr>
      <w:tr w:rsidR="002200AC" w:rsidRPr="00F94439" w14:paraId="110427E0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266CD8" w14:textId="073E34AA" w:rsidR="002200AC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32A659F" w14:textId="4EB08235" w:rsidR="002200AC" w:rsidRPr="00F94439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 в начале ХХ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C8965B8" w14:textId="5CB5B627" w:rsidR="002200AC" w:rsidRPr="00F94439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выборы 2012 года.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и реализация планов дальнейшего развития России.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России в 1990-е годы. Россия и Запад.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Балканский кризис 1999 года.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Отношения со странами СНГ. Вос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точное направление внешней политики. Разработка новой внешнеполитической стра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тегии в начале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Укрепление международного престижа России. Решение задач борьбы с терроризмом. Российская Федерация в системе современных между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народных отношений. Политический кризис на Украине и воссоединение Крыма с Россией. Культура и духовная жизнь общества в конце ХХ — начале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Распространение информационных технологий в различных сферах жизни обще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ства.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E101F55" w14:textId="073186E1" w:rsidR="002200AC" w:rsidRPr="00F94439" w:rsidRDefault="00444D3F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B8ED166" w14:textId="38ED6B13" w:rsidR="002200AC" w:rsidRDefault="00444D3F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 5, МР3-МР4,ПР 1, ЛР 1, ЛР 5,ЛР 8, ОК 2-ОК 6</w:t>
            </w:r>
          </w:p>
        </w:tc>
      </w:tr>
      <w:tr w:rsidR="00005925" w:rsidRPr="00F94439" w14:paraId="45C3150C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288DC41" w14:textId="182CFB9A" w:rsidR="00005925" w:rsidRPr="00005925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</w:t>
            </w:r>
            <w:r w:rsidR="00005925" w:rsidRPr="000059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776A0D3" w14:textId="2324DF08" w:rsidR="00005925" w:rsidRPr="00005925" w:rsidRDefault="00005925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592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Россия. ХХI век  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D04981E" w14:textId="0528DA7F" w:rsidR="00005925" w:rsidRPr="00005925" w:rsidRDefault="00005925" w:rsidP="00BF313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05925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Запрос на национальное возрождение в обществе. Укрепление патриотических настроений. Владимир Путин. Деолигархизация и укрепление вертикали власти. Курс на суверенную внешнюю политику: от Мюнхенской речи до операции в Сирии. Экономическое возрождение: энергетика, сельское хозяйство, национальные проекты. Возвращение ценностей в конституцию. Спецоперация по защите Донбасса.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44C8C18" w14:textId="56E4717F" w:rsidR="00005925" w:rsidRPr="00005925" w:rsidRDefault="00005925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9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A73C59" w14:textId="7BA24AC2" w:rsidR="00005925" w:rsidRPr="00005925" w:rsidRDefault="00444D3F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D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ЛР УД 1-ЛР УД 5, МР3-МР4,ПР 1, ЛР 1, ЛР 5,ЛР 8</w:t>
            </w:r>
            <w:r w:rsidR="00005925" w:rsidRPr="00444D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 </w:t>
            </w:r>
            <w:r w:rsidR="00005925" w:rsidRPr="000059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01, ОК 02, ОК 03, ОК 04, ОК 05, ОК 06, ОК 10</w:t>
            </w:r>
          </w:p>
        </w:tc>
      </w:tr>
      <w:tr w:rsidR="00005925" w:rsidRPr="00F94439" w14:paraId="456C254E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A89C23" w14:textId="3A5B3FA2" w:rsidR="00005925" w:rsidRPr="008A26F1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</w:t>
            </w:r>
            <w:r w:rsidR="00005925" w:rsidRPr="008A26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07AE825" w14:textId="552F7D6F" w:rsidR="00005925" w:rsidRPr="008A26F1" w:rsidRDefault="00005925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A26F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История антироссийской пропаганды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628AFFA" w14:textId="55DCAAA6" w:rsidR="00005925" w:rsidRPr="008A26F1" w:rsidRDefault="00005925" w:rsidP="0000592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8A26F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Ливонская война – истоки русофобской мифологии. «Завещание Петра великого» - антироссийская фальшивка. Пропаганда Наполеона Бонапарта. Либеральная и революционная антироссийская пропаганда в Европе в XIX столетии и роль в ней российской революционной эмиграции. Образ большевистской угрозы в подготовке гитлеровской агрессии. Антисоветская пропаганда эпохи Холодной войны. Мифологемы и центры распространения современной русофобии.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F3F02C" w14:textId="533EEFEF" w:rsidR="00005925" w:rsidRPr="008A26F1" w:rsidRDefault="00005925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6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651A678" w14:textId="6FF3EB99" w:rsidR="00005925" w:rsidRPr="008A26F1" w:rsidRDefault="00444D3F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D3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ЛР УД 1-ЛР УД 5, МР3-МР4,ПР 1, ЛР 1, ЛР 5,ЛР 8</w:t>
            </w:r>
            <w:r w:rsidR="008A26F1" w:rsidRPr="00444D3F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>ОК</w:t>
            </w:r>
            <w:r w:rsidR="008A26F1" w:rsidRPr="000059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01, ОК 02, ОК 03, ОК 04, ОК 05, ОК 06, ОК 10</w:t>
            </w:r>
          </w:p>
        </w:tc>
      </w:tr>
      <w:tr w:rsidR="008A26F1" w:rsidRPr="00F94439" w14:paraId="360AD204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2B68A0" w14:textId="78770DDC" w:rsidR="008A26F1" w:rsidRPr="008A26F1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</w:t>
            </w:r>
            <w:r w:rsidR="00190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597DD7" w14:textId="249DC8A3" w:rsidR="008A26F1" w:rsidRPr="008A26F1" w:rsidRDefault="008A26F1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A26F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Слава русского оружия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5242DF4" w14:textId="6E4E797F" w:rsidR="008A26F1" w:rsidRPr="008A26F1" w:rsidRDefault="008A26F1" w:rsidP="008A26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8A26F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Ранние этапы истории российского оружейного дела: государев пушечный двор, тульские оружейники. Значение военно- </w:t>
            </w:r>
          </w:p>
          <w:p w14:paraId="053D9865" w14:textId="09305A21" w:rsidR="008A26F1" w:rsidRPr="008A26F1" w:rsidRDefault="008A26F1" w:rsidP="008A26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8A26F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промышленного комплекса в истории экономической модернизации Российской Империи: Путиловский и Обуховский заводы, </w:t>
            </w:r>
            <w:r w:rsidRPr="008A26F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lastRenderedPageBreak/>
              <w:t xml:space="preserve">развитие авиации. Сталинская индустриализация. Пятилетки. ВПК в эпоху Великой Отечественной Войны – всё для фронта, всё для победы. Космическая отрасль, авиация, ракетостроение, кораблестроения. Современный российский ВПК и его новейшие разработки.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70C14C3" w14:textId="544B832B" w:rsidR="008A26F1" w:rsidRPr="008A26F1" w:rsidRDefault="00444D3F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523E264" w14:textId="2AD1F908" w:rsidR="008A26F1" w:rsidRPr="008A26F1" w:rsidRDefault="00444D3F" w:rsidP="008A26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444D3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ЛР УД 1-ЛР УД 5, МР3-МР4,ПР 1, ЛР 1, ЛР 5,ЛР 8</w:t>
            </w:r>
            <w:r w:rsidR="008A26F1" w:rsidRPr="00444D3F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00"/>
              </w:rPr>
              <w:t>ОК</w:t>
            </w:r>
            <w:r w:rsidR="008A26F1" w:rsidRPr="008A26F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 03, ОК 04, ОК 05, ОК 06, ОК </w:t>
            </w:r>
            <w:r w:rsidR="008A26F1" w:rsidRPr="008A26F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lastRenderedPageBreak/>
              <w:t xml:space="preserve">10 </w:t>
            </w:r>
          </w:p>
          <w:p w14:paraId="15854DEA" w14:textId="77777777" w:rsidR="008A26F1" w:rsidRPr="008A26F1" w:rsidRDefault="008A26F1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26F1" w:rsidRPr="00F94439" w14:paraId="3E9D64A1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DFCB1B" w14:textId="28A8448C" w:rsidR="008A26F1" w:rsidRPr="008A26F1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85.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27FB4C2" w14:textId="6B618122" w:rsidR="008A26F1" w:rsidRPr="008A26F1" w:rsidRDefault="008A26F1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A26F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Россия в деле  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8464A2B" w14:textId="6CB974DE" w:rsidR="008A26F1" w:rsidRPr="008A26F1" w:rsidRDefault="008A26F1" w:rsidP="008A26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8A26F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Высокие технологии. Энергетика. Сельское хозяйство. Освоение Арктики. Развитие сообщений – дороги и мосты. Космос. Перспективы импортозамещения и технологических рывков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B984FB3" w14:textId="2A513100" w:rsidR="008A26F1" w:rsidRPr="008A26F1" w:rsidRDefault="008A26F1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6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5FCA042" w14:textId="12FCCE0F" w:rsidR="008A26F1" w:rsidRPr="008A26F1" w:rsidRDefault="00444D3F" w:rsidP="008A26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444D3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ЛР УД 1-ЛР УД 5, МР3-МР4,ПР 1, ЛР 1, ЛР 5,ЛР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6F1" w:rsidRPr="008A26F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ОК 03, ОК 04, ОК 05, ОК 06, ОК 10 </w:t>
            </w:r>
          </w:p>
          <w:p w14:paraId="4D367E70" w14:textId="77777777" w:rsidR="008A26F1" w:rsidRPr="008A26F1" w:rsidRDefault="008A26F1" w:rsidP="008A26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BF3132" w:rsidRPr="00F94439" w14:paraId="7EB7D2A6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F96990E" w14:textId="2CB40E91" w:rsidR="00BF3132" w:rsidRPr="00F94439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F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F7A6A1B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вызовы, с которыми столкну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лась Россия в XXI веке.</w:t>
            </w:r>
          </w:p>
          <w:p w14:paraId="3645543E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CBD9E79" w14:textId="318C95AC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Xарактеристика  ключевых событий политической истории со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временной России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современного российского общества. Проведение обзора текущей информации телевидения и прессы о внешнеполитической деятельности руководителей страны. Xарактеристика места и роли России в современном мире.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1755A87" w14:textId="617474FB" w:rsidR="00BF3132" w:rsidRPr="00F94439" w:rsidRDefault="00005925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E1ECD53" w14:textId="435A0AC9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1-ЛР У</w:t>
            </w:r>
            <w:r w:rsidR="00444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МР3-МР4,ПР 1, ЛР 1, ЛР 5,ЛР 8, ОК 2-ОК5</w:t>
            </w:r>
          </w:p>
        </w:tc>
      </w:tr>
      <w:tr w:rsidR="00005925" w:rsidRPr="00F94439" w14:paraId="569390FD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3CEA6C5" w14:textId="258094B7" w:rsidR="00005925" w:rsidRDefault="002200AC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9E0B9B1" w14:textId="77CB8196" w:rsidR="00005925" w:rsidRPr="00F94439" w:rsidRDefault="001905CE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D40AB3E" w14:textId="1A7D5F61" w:rsidR="00005925" w:rsidRPr="00F94439" w:rsidRDefault="001905CE" w:rsidP="0022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4F65199" w14:textId="2BAAEDAB" w:rsidR="00005925" w:rsidRDefault="002200AC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8A53FF5" w14:textId="26043885" w:rsidR="00005925" w:rsidRDefault="001905CE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 5, МР3-МР4,ПР 1, ЛР 1, ЛР 5,ЛР 8, ОК 2-ОК5</w:t>
            </w:r>
          </w:p>
        </w:tc>
      </w:tr>
      <w:tr w:rsidR="00005925" w:rsidRPr="00F94439" w14:paraId="4078D7A7" w14:textId="77777777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67D255" w14:textId="77777777" w:rsidR="00005925" w:rsidRDefault="00005925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2FCC4D8" w14:textId="77777777" w:rsidR="00005925" w:rsidRPr="00F94439" w:rsidRDefault="00005925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61874A1" w14:textId="77777777" w:rsidR="00005925" w:rsidRPr="00F94439" w:rsidRDefault="00005925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33EF604" w14:textId="77777777" w:rsidR="00005925" w:rsidRDefault="00005925" w:rsidP="00BF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170D3C3" w14:textId="77777777" w:rsidR="00005925" w:rsidRDefault="00005925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32" w:rsidRPr="00F94439" w14:paraId="044DE4CC" w14:textId="77777777" w:rsidTr="00903CD1">
        <w:tc>
          <w:tcPr>
            <w:tcW w:w="1080" w:type="dxa"/>
          </w:tcPr>
          <w:p w14:paraId="6D1920EA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14:paraId="78109F86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10" w:type="dxa"/>
          </w:tcPr>
          <w:p w14:paraId="30C4D4E3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7D006" w14:textId="4CAB31F0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95" w:type="dxa"/>
          </w:tcPr>
          <w:p w14:paraId="34643B90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32" w:rsidRPr="00F94439" w14:paraId="5EA4E0CF" w14:textId="77777777" w:rsidTr="00903CD1">
        <w:tc>
          <w:tcPr>
            <w:tcW w:w="1080" w:type="dxa"/>
          </w:tcPr>
          <w:p w14:paraId="3B4F25A6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14:paraId="66642C57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5910" w:type="dxa"/>
          </w:tcPr>
          <w:p w14:paraId="2C05FA0C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65C2C" w14:textId="2C42D056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95" w:type="dxa"/>
          </w:tcPr>
          <w:p w14:paraId="181AFE92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32" w:rsidRPr="00F94439" w14:paraId="7826FC4F" w14:textId="77777777" w:rsidTr="00903CD1">
        <w:tc>
          <w:tcPr>
            <w:tcW w:w="1080" w:type="dxa"/>
          </w:tcPr>
          <w:p w14:paraId="765140C2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14:paraId="262E5155" w14:textId="0F323F01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</w:tcPr>
          <w:p w14:paraId="59F2F149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F5B54" w14:textId="050E4323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5FF8F3D" w14:textId="77777777" w:rsidR="00BF3132" w:rsidRPr="00F94439" w:rsidRDefault="00BF3132" w:rsidP="00BF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A6B2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2D915" w14:textId="6E53CB59" w:rsidR="00000C87" w:rsidRPr="00E951FD" w:rsidRDefault="00000C87" w:rsidP="00293B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000C87" w:rsidRPr="00E951FD" w:rsidSect="00C90AB3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14:paraId="604EBFF0" w14:textId="34A2E595" w:rsidR="00000C87" w:rsidRDefault="00C4053A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278A">
        <w:rPr>
          <w:rFonts w:ascii="Times New Roman" w:hAnsi="Times New Roman" w:cs="Times New Roman"/>
          <w:bCs/>
          <w:sz w:val="28"/>
          <w:szCs w:val="28"/>
        </w:rPr>
        <w:t xml:space="preserve">УСЛОВИЯ РЕАЛИЗАЦИИ ПРОГРАММЫ 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У</w:t>
      </w:r>
      <w:r w:rsidR="0064278A">
        <w:rPr>
          <w:rFonts w:ascii="Times New Roman" w:hAnsi="Times New Roman" w:cs="Times New Roman"/>
          <w:bCs/>
          <w:sz w:val="28"/>
          <w:szCs w:val="28"/>
        </w:rPr>
        <w:t>Д</w:t>
      </w:r>
    </w:p>
    <w:p w14:paraId="482634B3" w14:textId="30EEE8AB" w:rsidR="00000C87" w:rsidRPr="003E2F9A" w:rsidRDefault="00C4053A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 w:rsidR="00D92EC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 w:rsidR="0097735C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 w:rsidR="0097735C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</w:p>
    <w:p w14:paraId="7CC0A10C" w14:textId="1EC122BF" w:rsidR="00000C87" w:rsidRPr="003E2F9A" w:rsidRDefault="0097735C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64278A">
        <w:rPr>
          <w:rFonts w:ascii="Times New Roman" w:hAnsi="Times New Roman" w:cs="Times New Roman"/>
          <w:bCs/>
          <w:sz w:val="28"/>
          <w:szCs w:val="28"/>
        </w:rPr>
        <w:t>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имеется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кабинет Истории</w:t>
      </w:r>
    </w:p>
    <w:p w14:paraId="04EF4A64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14:paraId="6C9F82D9" w14:textId="77777777" w:rsidR="004D20D3" w:rsidRPr="004D20D3" w:rsidRDefault="004D20D3" w:rsidP="004D20D3">
      <w:pPr>
        <w:pStyle w:val="2a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D20D3">
        <w:rPr>
          <w:rFonts w:ascii="Times New Roman" w:hAnsi="Times New Roman" w:cs="Times New Roman"/>
          <w:sz w:val="28"/>
        </w:rPr>
        <w:t>-посадочные места по количеству обучающихся;</w:t>
      </w:r>
    </w:p>
    <w:p w14:paraId="3E6BB79E" w14:textId="77777777" w:rsidR="004D20D3" w:rsidRPr="004D20D3" w:rsidRDefault="004D20D3" w:rsidP="004D20D3">
      <w:pPr>
        <w:pStyle w:val="2a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D20D3">
        <w:rPr>
          <w:rFonts w:ascii="Times New Roman" w:hAnsi="Times New Roman" w:cs="Times New Roman"/>
          <w:sz w:val="28"/>
        </w:rPr>
        <w:t>- рабочее место преподавателя;</w:t>
      </w:r>
    </w:p>
    <w:p w14:paraId="456FFABF" w14:textId="17541095" w:rsidR="004D20D3" w:rsidRPr="004D20D3" w:rsidRDefault="004D20D3" w:rsidP="004D20D3">
      <w:pPr>
        <w:pStyle w:val="2a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D20D3">
        <w:rPr>
          <w:rFonts w:ascii="Times New Roman" w:hAnsi="Times New Roman" w:cs="Times New Roman"/>
          <w:sz w:val="28"/>
        </w:rPr>
        <w:t xml:space="preserve">- набор </w:t>
      </w:r>
      <w:r>
        <w:rPr>
          <w:rFonts w:ascii="Times New Roman" w:hAnsi="Times New Roman" w:cs="Times New Roman"/>
          <w:sz w:val="28"/>
        </w:rPr>
        <w:t xml:space="preserve">электронных </w:t>
      </w:r>
      <w:r w:rsidRPr="004D20D3">
        <w:rPr>
          <w:rFonts w:ascii="Times New Roman" w:hAnsi="Times New Roman" w:cs="Times New Roman"/>
          <w:sz w:val="28"/>
        </w:rPr>
        <w:t>исторических карт, таблиц, медиатека;</w:t>
      </w:r>
    </w:p>
    <w:p w14:paraId="556EFAB3" w14:textId="5D6186AC" w:rsidR="004D20D3" w:rsidRPr="004D20D3" w:rsidRDefault="004D20D3" w:rsidP="004D20D3">
      <w:pPr>
        <w:pStyle w:val="2a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D20D3">
        <w:rPr>
          <w:rFonts w:ascii="Times New Roman" w:hAnsi="Times New Roman" w:cs="Times New Roman"/>
          <w:sz w:val="28"/>
        </w:rPr>
        <w:t>- учебно-методическая документация;</w:t>
      </w:r>
    </w:p>
    <w:p w14:paraId="1D949A98" w14:textId="2ECA780F" w:rsidR="004D20D3" w:rsidRPr="004D20D3" w:rsidRDefault="004D20D3" w:rsidP="004D20D3">
      <w:pPr>
        <w:pStyle w:val="2a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D20D3">
        <w:rPr>
          <w:rFonts w:ascii="Times New Roman" w:hAnsi="Times New Roman" w:cs="Times New Roman"/>
          <w:sz w:val="28"/>
        </w:rPr>
        <w:t>- выход в интернет;</w:t>
      </w:r>
    </w:p>
    <w:p w14:paraId="68FB6C78" w14:textId="488A5670" w:rsidR="004D20D3" w:rsidRPr="004D20D3" w:rsidRDefault="004D20D3" w:rsidP="004D20D3">
      <w:pPr>
        <w:pStyle w:val="2a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D20D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папка на рабочем столе У</w:t>
      </w:r>
      <w:r w:rsidRPr="004D20D3">
        <w:rPr>
          <w:rFonts w:ascii="Times New Roman" w:hAnsi="Times New Roman" w:cs="Times New Roman"/>
          <w:sz w:val="28"/>
        </w:rPr>
        <w:t>чебные электронные презентации и видеофильмы</w:t>
      </w:r>
      <w:r>
        <w:rPr>
          <w:rFonts w:ascii="Times New Roman" w:hAnsi="Times New Roman" w:cs="Times New Roman"/>
          <w:sz w:val="28"/>
        </w:rPr>
        <w:t xml:space="preserve"> по истории.</w:t>
      </w:r>
    </w:p>
    <w:p w14:paraId="107D1ABA" w14:textId="77777777" w:rsidR="004D20D3" w:rsidRDefault="004D20D3" w:rsidP="004D20D3">
      <w:pPr>
        <w:pStyle w:val="2a"/>
        <w:tabs>
          <w:tab w:val="left" w:pos="540"/>
        </w:tabs>
        <w:spacing w:after="0" w:line="240" w:lineRule="auto"/>
        <w:ind w:left="360"/>
        <w:jc w:val="both"/>
        <w:rPr>
          <w:sz w:val="28"/>
        </w:rPr>
      </w:pPr>
    </w:p>
    <w:p w14:paraId="3EFC31CF" w14:textId="327CF83B" w:rsidR="00000C87" w:rsidRPr="003E2F9A" w:rsidRDefault="00EF08B6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компьютер, мультимедийный проектор.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0F9F39" w14:textId="77777777"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C436C" w14:textId="77E4FE41" w:rsidR="00000C87" w:rsidRPr="003E2F9A" w:rsidRDefault="00C4053A" w:rsidP="00977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977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14:paraId="24934780" w14:textId="50D12D54" w:rsidR="00000C87" w:rsidRPr="003E2F9A" w:rsidRDefault="00293B1D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14:paraId="412AB4FE" w14:textId="1B5D0ABF"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Артемов В.В., Лубченков Ю.Н. История: учебник для студ. учреждений сред.проф. об</w:t>
      </w:r>
      <w:r w:rsidRPr="003E2F9A">
        <w:rPr>
          <w:rFonts w:ascii="Times New Roman" w:hAnsi="Times New Roman" w:cs="Times New Roman"/>
          <w:bCs/>
          <w:sz w:val="28"/>
          <w:szCs w:val="28"/>
        </w:rPr>
        <w:softHyphen/>
        <w:t>разования. — М.,</w:t>
      </w:r>
      <w:r w:rsidR="004D20D3">
        <w:rPr>
          <w:rFonts w:ascii="Times New Roman" w:hAnsi="Times New Roman" w:cs="Times New Roman"/>
          <w:bCs/>
          <w:sz w:val="28"/>
          <w:szCs w:val="28"/>
        </w:rPr>
        <w:t xml:space="preserve"> Академия. 2019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6E56A8" w14:textId="69E88AD8"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Артемов В. В., Лубченков Ю. Н. История для профессий и специальностей технического, естественно-научного, социально-экономического профилей: 2 ч: учебник для студ. учрежде</w:t>
      </w:r>
      <w:r w:rsidRPr="003E2F9A">
        <w:rPr>
          <w:rFonts w:ascii="Times New Roman" w:hAnsi="Times New Roman" w:cs="Times New Roman"/>
          <w:bCs/>
          <w:sz w:val="28"/>
          <w:szCs w:val="28"/>
        </w:rPr>
        <w:softHyphen/>
        <w:t xml:space="preserve">ний сред.проф. образования. — М., </w:t>
      </w:r>
      <w:r w:rsidR="004D20D3">
        <w:rPr>
          <w:rFonts w:ascii="Times New Roman" w:hAnsi="Times New Roman" w:cs="Times New Roman"/>
          <w:bCs/>
          <w:sz w:val="28"/>
          <w:szCs w:val="28"/>
        </w:rPr>
        <w:t>Академия. 2020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FF3178" w14:textId="28CF9917"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Артемов В. В., Лубченков Ю. Н. История для профессий и специальностей технического, естественно-научного, социально-экономического профилей. Дидактические материалы: учеб.пособие для студ. учреждений сред. проф. образования. — М., 201</w:t>
      </w:r>
      <w:r w:rsidR="00EB23E1">
        <w:rPr>
          <w:rFonts w:ascii="Times New Roman" w:hAnsi="Times New Roman" w:cs="Times New Roman"/>
          <w:bCs/>
          <w:sz w:val="28"/>
          <w:szCs w:val="28"/>
        </w:rPr>
        <w:t>9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1CEC3E" w14:textId="74B9B235" w:rsidR="004D20D3" w:rsidRPr="004D20D3" w:rsidRDefault="004D20D3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0D3">
        <w:rPr>
          <w:rFonts w:ascii="Times New Roman" w:hAnsi="Times New Roman" w:cs="Times New Roman"/>
          <w:bCs/>
          <w:sz w:val="28"/>
          <w:szCs w:val="28"/>
        </w:rPr>
        <w:t>Загладин Н.В., Симония Н.А. Всеобщая история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D20D3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0D3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1E19722E" w14:textId="1861F5BC"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Гаджиев К.С., Закаурцева Т.А., Родригес А.М., Пономарев М.В. Новейшая история стран Европы и Америки. </w:t>
      </w:r>
      <w:r>
        <w:rPr>
          <w:rFonts w:ascii="Times New Roman" w:hAnsi="Times New Roman" w:cs="Times New Roman"/>
          <w:bCs/>
          <w:sz w:val="28"/>
          <w:szCs w:val="28"/>
        </w:rPr>
        <w:t>XX век: в 3 ч. Ч. 2. 1945 — 2018</w:t>
      </w:r>
      <w:r w:rsidRPr="003E2F9A">
        <w:rPr>
          <w:rFonts w:ascii="Times New Roman" w:hAnsi="Times New Roman" w:cs="Times New Roman"/>
          <w:bCs/>
          <w:sz w:val="28"/>
          <w:szCs w:val="28"/>
        </w:rPr>
        <w:t>. — М., 2018.</w:t>
      </w:r>
    </w:p>
    <w:p w14:paraId="513E2148" w14:textId="77777777"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Загладин Н.В., Петров Ю.А. История (базовый уровень). 11 класс. — М., 2017. Санин Г. А. Крым. Страницы истории. — М., 2017.</w:t>
      </w:r>
    </w:p>
    <w:p w14:paraId="578FA770" w14:textId="77777777"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Сахаров А.Н., Загладин Н.В. История (базовый уровень). 10 класс. — М., 2017.</w:t>
      </w:r>
    </w:p>
    <w:p w14:paraId="3D175D30" w14:textId="27C3CA3A" w:rsidR="00000C87" w:rsidRPr="003E2F9A" w:rsidRDefault="00EF08B6" w:rsidP="0064278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Самыгин, С.И. История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: учебник / Самыгин С.И., Самыгин П.С., Шевелев В.Н. — Москва : КноРус, 20</w:t>
      </w:r>
      <w:r w:rsidR="00EB23E1">
        <w:rPr>
          <w:rFonts w:ascii="Times New Roman" w:hAnsi="Times New Roman" w:cs="Times New Roman"/>
          <w:bCs/>
          <w:sz w:val="28"/>
          <w:szCs w:val="28"/>
        </w:rPr>
        <w:t>20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— 306 с. — (СПО). —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978-5-406-06405-4. —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://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.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bCs/>
          <w:sz w:val="28"/>
          <w:szCs w:val="28"/>
        </w:rPr>
        <w:t>/92947. — Текст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: электронный.</w:t>
      </w:r>
    </w:p>
    <w:p w14:paraId="445ECAB0" w14:textId="11597D3E" w:rsidR="00000C87" w:rsidRPr="003E2F9A" w:rsidRDefault="00000C87" w:rsidP="0064278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8. Самыгин, П.С. История : учебник / Самыгин П.С., Шевелев В.Н., Самы</w:t>
      </w:r>
      <w:r>
        <w:rPr>
          <w:rFonts w:ascii="Times New Roman" w:hAnsi="Times New Roman" w:cs="Times New Roman"/>
          <w:bCs/>
          <w:sz w:val="28"/>
          <w:szCs w:val="28"/>
        </w:rPr>
        <w:t>гин С.И. — Москва : КноРус, 20</w:t>
      </w:r>
      <w:r w:rsidR="00EB23E1">
        <w:rPr>
          <w:rFonts w:ascii="Times New Roman" w:hAnsi="Times New Roman" w:cs="Times New Roman"/>
          <w:bCs/>
          <w:sz w:val="28"/>
          <w:szCs w:val="28"/>
        </w:rPr>
        <w:t>20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— 306 с. — (СПО). —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978-5-406-06476-4. —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3E2F9A">
        <w:rPr>
          <w:rFonts w:ascii="Times New Roman" w:hAnsi="Times New Roman" w:cs="Times New Roman"/>
          <w:bCs/>
          <w:sz w:val="28"/>
          <w:szCs w:val="28"/>
        </w:rPr>
        <w:t>://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/932543  — Текст : электронный.</w:t>
      </w:r>
    </w:p>
    <w:p w14:paraId="09BFCD4D" w14:textId="6E084F5F" w:rsidR="00293B1D" w:rsidRPr="00293B1D" w:rsidRDefault="00293B1D" w:rsidP="0064278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B1D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38125F69" w14:textId="41A89D2C" w:rsidR="00000C87" w:rsidRPr="00293B1D" w:rsidRDefault="00000C87" w:rsidP="0064278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Вяземский Е.Е., Стрелова О.Ю. Уроки истории: думаем, спорим, размышляем. — М.,2018.</w:t>
      </w:r>
    </w:p>
    <w:p w14:paraId="33E30A13" w14:textId="7DA50B8F" w:rsidR="00000C87" w:rsidRPr="00293B1D" w:rsidRDefault="00000C87" w:rsidP="0064278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Вяземский Е.Е., Стрелова О.Ю. Педагогические подходы к реализации концепции единого учебника истории. — М., 2018.</w:t>
      </w:r>
    </w:p>
    <w:p w14:paraId="280646F5" w14:textId="2AFD697A" w:rsidR="00000C87" w:rsidRPr="00293B1D" w:rsidRDefault="00000C87" w:rsidP="0064278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Шевченко Н. И. История для профессий и специальностей технического, естественно</w:t>
      </w:r>
      <w:r w:rsidRPr="00293B1D">
        <w:rPr>
          <w:rFonts w:ascii="Times New Roman" w:hAnsi="Times New Roman" w:cs="Times New Roman"/>
          <w:bCs/>
          <w:sz w:val="28"/>
          <w:szCs w:val="28"/>
        </w:rPr>
        <w:softHyphen/>
        <w:t>научного, социально-экономического профилей. Методические рекомендации. — М., 2016.</w:t>
      </w:r>
    </w:p>
    <w:p w14:paraId="13DCE67F" w14:textId="705F447A" w:rsidR="00000C87" w:rsidRPr="00293B1D" w:rsidRDefault="00000C87" w:rsidP="0064278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История России. 1900—1946 гг.: кн. для учителя / под ред. А.В.Филиппова, А.А.Дани</w:t>
      </w:r>
      <w:r w:rsidRPr="00293B1D">
        <w:rPr>
          <w:rFonts w:ascii="Times New Roman" w:hAnsi="Times New Roman" w:cs="Times New Roman"/>
          <w:bCs/>
          <w:sz w:val="28"/>
          <w:szCs w:val="28"/>
        </w:rPr>
        <w:softHyphen/>
        <w:t>лова. — М., 2018.</w:t>
      </w:r>
    </w:p>
    <w:p w14:paraId="1C83402D" w14:textId="30CF4EF3" w:rsidR="00000C87" w:rsidRPr="00293B1D" w:rsidRDefault="00293B1D" w:rsidP="00B17D4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000C87" w:rsidRPr="00293B1D">
        <w:rPr>
          <w:rFonts w:ascii="Times New Roman" w:hAnsi="Times New Roman" w:cs="Times New Roman"/>
          <w:b/>
          <w:bCs/>
          <w:iCs/>
          <w:sz w:val="28"/>
          <w:szCs w:val="28"/>
        </w:rPr>
        <w:t>Интернет-ресурсы</w:t>
      </w:r>
    </w:p>
    <w:p w14:paraId="7241AE00" w14:textId="33E3A205" w:rsidR="00000C87" w:rsidRPr="003E2F9A" w:rsidRDefault="001C736D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9A07DB">
          <w:rPr>
            <w:rStyle w:val="a6"/>
            <w:rFonts w:ascii="Times New Roman" w:hAnsi="Times New Roman" w:cs="Times New Roman"/>
            <w:bCs/>
            <w:sz w:val="28"/>
            <w:szCs w:val="28"/>
          </w:rPr>
          <w:t>0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Гумер).</w:t>
      </w:r>
    </w:p>
    <w:p w14:paraId="5CBD23EB" w14:textId="77777777" w:rsidR="00000C87" w:rsidRPr="003E2F9A" w:rsidRDefault="001C736D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Etext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PICT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feudal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Исторического факультетаМГУ).</w:t>
      </w:r>
    </w:p>
    <w:p w14:paraId="5F17DA31" w14:textId="77777777" w:rsidR="00000C87" w:rsidRPr="003E2F9A" w:rsidRDefault="001C736D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plekhanovfound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социал-демократа).</w:t>
      </w:r>
    </w:p>
    <w:p w14:paraId="311A7241" w14:textId="77777777" w:rsidR="00000C87" w:rsidRPr="003E2F9A" w:rsidRDefault="001C736D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bibliotekar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(Библиотекарь. Ру: электронная библиотЕка нехудожественной лите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 xml:space="preserve">ратуры по русской и мировой истории, искусству, культуре, прикладным наукам). </w:t>
      </w:r>
      <w:hyperlink r:id="rId15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wikipedia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(Википедия: свободная энциклопедия) </w:t>
      </w:r>
      <w:hyperlink r:id="rId16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wikisource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(Викитека: свободная библиотека). </w:t>
      </w:r>
      <w:hyperlink r:id="rId17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wco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icons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(Виртуальный каталог икон). </w:t>
      </w:r>
      <w:hyperlink r:id="rId18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militera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(Военная литература: собрание текстов). </w:t>
      </w:r>
      <w:hyperlink r:id="rId19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world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war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2.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chat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(Вторая Мировая война в русском Интернете). </w:t>
      </w:r>
      <w:hyperlink r:id="rId20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kulichki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/~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gumilev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HE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(Древний Восток).</w:t>
      </w:r>
    </w:p>
    <w:p w14:paraId="5E9DE308" w14:textId="77777777" w:rsidR="00000C87" w:rsidRPr="003E2F9A" w:rsidRDefault="001C736D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old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(Европейские гравированные географические чертежи и карты Рос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>сии, изданные в XVI—XVIII столетиях).</w:t>
      </w:r>
    </w:p>
    <w:p w14:paraId="6A1B8551" w14:textId="77777777" w:rsidR="00000C87" w:rsidRPr="003E2F9A" w:rsidRDefault="001C736D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biograf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book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(Избранные биографии: биографическая литература СССР).</w:t>
      </w:r>
    </w:p>
    <w:p w14:paraId="3CD66558" w14:textId="77777777" w:rsidR="00000C87" w:rsidRPr="003E2F9A" w:rsidRDefault="001C736D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magister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msk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(Интернет-издательство «Библиотека»: электрон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>ные издания произведений и биографических и критических материалов).</w:t>
      </w:r>
    </w:p>
    <w:p w14:paraId="07FAB08C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www. intellect-video. com/russian-history (</w:t>
      </w:r>
      <w:r w:rsidRPr="003E2F9A">
        <w:rPr>
          <w:rFonts w:ascii="Times New Roman" w:hAnsi="Times New Roman" w:cs="Times New Roman"/>
          <w:bCs/>
          <w:sz w:val="28"/>
          <w:szCs w:val="28"/>
        </w:rPr>
        <w:t>ИсторияРоссиииСССР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E2F9A">
        <w:rPr>
          <w:rFonts w:ascii="Times New Roman" w:hAnsi="Times New Roman" w:cs="Times New Roman"/>
          <w:bCs/>
          <w:sz w:val="28"/>
          <w:szCs w:val="28"/>
        </w:rPr>
        <w:t>онлайн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</w:rPr>
        <w:t>видео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14:paraId="37539A97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historicus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(Историк: общественно-политический журнал).</w:t>
      </w:r>
    </w:p>
    <w:p w14:paraId="1D5E6162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history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tom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(История России от князей до Президента).</w:t>
      </w:r>
    </w:p>
    <w:p w14:paraId="48CAADDD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statehistory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(История государства).</w:t>
      </w:r>
    </w:p>
    <w:p w14:paraId="227CD925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kulichki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grandwar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(«Как наши деды воевали»: рассказы о военных конфликтах Российской империи).</w:t>
      </w:r>
    </w:p>
    <w:p w14:paraId="2AA31C76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raremaps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(Коллекция старинных карт Российской империи).</w:t>
      </w:r>
    </w:p>
    <w:p w14:paraId="4E87A14D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old</w:t>
      </w:r>
      <w:r w:rsidRPr="003E2F9A">
        <w:rPr>
          <w:rFonts w:ascii="Times New Roman" w:hAnsi="Times New Roman" w:cs="Times New Roman"/>
          <w:bCs/>
          <w:sz w:val="28"/>
          <w:szCs w:val="28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maps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(Коллекция старинных карт территорий и городов России).</w:t>
      </w:r>
    </w:p>
    <w:p w14:paraId="4443D6EC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mifologia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chat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(Мифология народов мира).</w:t>
      </w:r>
    </w:p>
    <w:p w14:paraId="7998EE4D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krugosvet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(Онлайн-энциклопедия «Кругосвет»).</w:t>
      </w:r>
    </w:p>
    <w:p w14:paraId="7AFB069E" w14:textId="77777777" w:rsidR="00000C87" w:rsidRPr="003E2F9A" w:rsidRDefault="001C736D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rsuh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(Информационный комплекс РГГУ «Научная библиотека»).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august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-1914.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(Первая мировая война: интернет-проект). </w:t>
      </w:r>
      <w:hyperlink r:id="rId25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.9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may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(Проект-акция: «Наша Победа. День за днем»).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temples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(Проект «Храмы России»).</w:t>
      </w:r>
    </w:p>
    <w:p w14:paraId="0B39C4FA" w14:textId="77777777" w:rsidR="00000C87" w:rsidRPr="003E2F9A" w:rsidRDefault="001C736D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6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radzivil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chat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(Радзивилловская летопись с иллюстрациями).</w:t>
      </w:r>
    </w:p>
    <w:p w14:paraId="42465BC0" w14:textId="77777777" w:rsidR="00000C87" w:rsidRPr="003E2F9A" w:rsidRDefault="001C736D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borodulincollection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(Раритеты фотохроники СССР: 1917—1991 гг. — коллекция Льва Бородулина).</w:t>
      </w:r>
    </w:p>
    <w:p w14:paraId="203A9FAE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rusrevolution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(Революция и Гражданская война: интернет-проект). </w:t>
      </w:r>
      <w:hyperlink r:id="rId28" w:history="1"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rodina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rg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(Родина: российский исторический иллюстрированный журнал).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all</w:t>
      </w:r>
      <w:r w:rsidRPr="003E2F9A">
        <w:rPr>
          <w:rFonts w:ascii="Times New Roman" w:hAnsi="Times New Roman" w:cs="Times New Roman"/>
          <w:bCs/>
          <w:sz w:val="28"/>
          <w:szCs w:val="28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photo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empire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index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(Российская империя в фотографиях).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fershal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(Российский мемуарий).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avorhist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(Русь Древняя и удельная).</w:t>
      </w:r>
    </w:p>
    <w:p w14:paraId="040CA244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memoirs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(Русские мемуары: Россия в дневниках и воспоминаниях).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scepsis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library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history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page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1 (Скепсис: научно-просветительский журнал).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arhivtime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(Следы времени: интернет-архив старинных фотографий, открыток, документов).</w:t>
      </w:r>
    </w:p>
    <w:p w14:paraId="73B9CC30" w14:textId="77777777"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sovmusic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(Советская музыка).</w:t>
      </w:r>
    </w:p>
    <w:p w14:paraId="39DB4433" w14:textId="77777777" w:rsidR="00000C87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infoliolib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(Университетская электронная библиотека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Infolio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). </w:t>
      </w:r>
      <w:hyperlink r:id="rId29" w:history="1"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ER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Etext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(электронная библиотека Исторического факультета МГУ им. М. В. Ломоносова).</w:t>
      </w:r>
    </w:p>
    <w:p w14:paraId="53585BC9" w14:textId="77777777" w:rsidR="00A15CA3" w:rsidRDefault="00A15CA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42E9F" w14:textId="374AF2BD" w:rsidR="00000C87" w:rsidRPr="00976F74" w:rsidRDefault="00A15CA3" w:rsidP="00B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74">
        <w:rPr>
          <w:rFonts w:ascii="Times New Roman" w:hAnsi="Times New Roman" w:cs="Times New Roman"/>
          <w:b/>
          <w:sz w:val="28"/>
          <w:szCs w:val="28"/>
        </w:rPr>
        <w:t>5</w:t>
      </w:r>
      <w:r w:rsidR="00000C87" w:rsidRPr="00976F74">
        <w:rPr>
          <w:rFonts w:ascii="Times New Roman" w:hAnsi="Times New Roman" w:cs="Times New Roman"/>
          <w:b/>
          <w:sz w:val="28"/>
          <w:szCs w:val="28"/>
        </w:rPr>
        <w:t>. КОНТРОЛЬ И ОЦЕНКА РЕЗУЛЬТАТОВ ОСВОЕНИЯ У</w:t>
      </w:r>
      <w:r w:rsidR="0064278A" w:rsidRPr="00976F74">
        <w:rPr>
          <w:rFonts w:ascii="Times New Roman" w:hAnsi="Times New Roman" w:cs="Times New Roman"/>
          <w:b/>
          <w:sz w:val="28"/>
          <w:szCs w:val="28"/>
        </w:rPr>
        <w:t>Д</w:t>
      </w:r>
    </w:p>
    <w:tbl>
      <w:tblPr>
        <w:tblpPr w:leftFromText="180" w:rightFromText="180" w:vertAnchor="text" w:horzAnchor="margin" w:tblpY="883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4"/>
        <w:gridCol w:w="2409"/>
        <w:gridCol w:w="2205"/>
      </w:tblGrid>
      <w:tr w:rsidR="00A15CA3" w:rsidRPr="00635A42" w14:paraId="482B2EFD" w14:textId="77777777" w:rsidTr="00AF14E9">
        <w:tc>
          <w:tcPr>
            <w:tcW w:w="5524" w:type="dxa"/>
          </w:tcPr>
          <w:p w14:paraId="060D584A" w14:textId="77777777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14:paraId="4900D025" w14:textId="77777777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8C94E1" w14:textId="21672984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05" w:type="dxa"/>
          </w:tcPr>
          <w:p w14:paraId="3F3DFD4C" w14:textId="2B448AF5"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</w:tc>
      </w:tr>
      <w:tr w:rsidR="009833AD" w:rsidRPr="00635A42" w14:paraId="22F558C6" w14:textId="77777777" w:rsidTr="00AF14E9">
        <w:tc>
          <w:tcPr>
            <w:tcW w:w="5524" w:type="dxa"/>
          </w:tcPr>
          <w:p w14:paraId="053EFF90" w14:textId="3EB51C8E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1 - сформированность российской гражданской идентичности, патриотизма, ува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14:paraId="5CDEEFBB" w14:textId="0905CBF3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2 - становление гражданской позиции как активного и ответственного члена российского общества, осознающего свои конституционные права и обязан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уважающего закон и правопорядок, обладающего чувством собствен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14:paraId="6F9FD084" w14:textId="17BD89A9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3 - готовность к служению Отечеству, его защите;</w:t>
            </w:r>
          </w:p>
          <w:p w14:paraId="610F5442" w14:textId="6528A392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4 - сформированность мировоззрения, соответствующего современному уровню развития исторической науки и общественной практики, основанного на диа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14:paraId="24204F01" w14:textId="2BC3529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5 - сформированность основ саморазвития и самовоспитания в соответствии с об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щечеловеческими ценностями и идеалами гражданского общества; </w:t>
            </w:r>
          </w:p>
          <w:p w14:paraId="0683A9D7" w14:textId="74A28528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6 - готовность и способность к самостоятельной, творческой и ответственной деятельности;</w:t>
            </w:r>
          </w:p>
          <w:p w14:paraId="041753BB" w14:textId="0EBF635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7 - толерантное сознание и поведение в поликультурном мире, готовность и спо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  <w:p w14:paraId="0DF3F05F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метапредметных(МР):</w:t>
            </w:r>
          </w:p>
          <w:p w14:paraId="62593245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1 - 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12EA5F08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2 - 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разрешать конфликты;</w:t>
            </w:r>
          </w:p>
          <w:p w14:paraId="444C60D7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412BF504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4 -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14:paraId="4E637D48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5 - умение использовать средства информационных и коммуникационных техно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сбережения, правовых и этических норм, норм информационной безопасно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сти;</w:t>
            </w:r>
          </w:p>
          <w:p w14:paraId="59CA2366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6 -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14:paraId="3ABCDDA4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предметных (ПР):</w:t>
            </w:r>
          </w:p>
          <w:p w14:paraId="7A8FB165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1 - сформированность представлений о современной исторической науке, ее специфике, методах исторического познания и роли в решении задач про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  <w:p w14:paraId="75956134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2 -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14:paraId="7EBF0F48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3 - сформированность умений применять исторические знания в профессиональ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общественной деятельности, поликультурном общении;</w:t>
            </w:r>
          </w:p>
          <w:p w14:paraId="02BA460E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4 - владение навыками проектной деятельности и исторической реконструкции с привлечением различных источников;</w:t>
            </w:r>
          </w:p>
          <w:p w14:paraId="3F1E352B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5 - сформированность умений вести диалог, обосновывать свою точку зрения в дискуссии по исторической тематике.</w:t>
            </w:r>
          </w:p>
          <w:p w14:paraId="04CACDBE" w14:textId="77777777"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7078F5" w14:textId="77777777" w:rsidR="009833AD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7B0825" w14:textId="65AA01BC" w:rsidR="009833AD" w:rsidRPr="00F94439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F44A35" w14:textId="77777777" w:rsidR="009833AD" w:rsidRPr="00F94439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эмоциональной устойчивости;</w:t>
            </w:r>
          </w:p>
          <w:p w14:paraId="1E2A8E3E" w14:textId="77777777" w:rsidR="009833AD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-проявление личностной 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уважение к представителям различных этнокультурных, социальных, конфессиональных и иных групп</w:t>
            </w:r>
            <w:r w:rsidR="00C755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6692AA3" w14:textId="17469083" w:rsidR="00C75529" w:rsidRDefault="00C7552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волонтёрской деятельности.</w:t>
            </w:r>
          </w:p>
          <w:p w14:paraId="0922BC5F" w14:textId="77777777" w:rsidR="00C75529" w:rsidRDefault="00C7552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959C29" w14:textId="0A1F5839" w:rsidR="00C75529" w:rsidRPr="00F94439" w:rsidRDefault="00C75529" w:rsidP="00C75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программным материалом: сформированность представлений о современной исторической науке, ее специфике, методах исторического познания и роли в решении задач про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  <w:p w14:paraId="57CDC89B" w14:textId="77777777" w:rsidR="00C75529" w:rsidRDefault="00C75529" w:rsidP="00C75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  <w:p w14:paraId="651FDD03" w14:textId="630DDF9E" w:rsidR="00AF14E9" w:rsidRPr="00F94439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и общественной деятельности, поликультурном общении;</w:t>
            </w:r>
          </w:p>
          <w:p w14:paraId="126EA8E4" w14:textId="48F1AC10" w:rsidR="00AF14E9" w:rsidRPr="00F94439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14:paraId="43E4AFB3" w14:textId="3C7ECB3F" w:rsidR="00C75529" w:rsidRPr="00635A42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диалог, обосновывать свою точку зрения в дискуссии по исторической тематике.</w:t>
            </w:r>
          </w:p>
        </w:tc>
        <w:tc>
          <w:tcPr>
            <w:tcW w:w="2205" w:type="dxa"/>
          </w:tcPr>
          <w:p w14:paraId="73439E74" w14:textId="0D384CBD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22BD55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C61CA7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 выполнения :</w:t>
            </w:r>
          </w:p>
          <w:p w14:paraId="2246040B" w14:textId="30CF6D08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 работ</w:t>
            </w:r>
          </w:p>
          <w:p w14:paraId="7315D782" w14:textId="4A64EFF8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работ</w:t>
            </w:r>
          </w:p>
          <w:p w14:paraId="27F99B4D" w14:textId="1D56DBA8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внеаудиторных работ</w:t>
            </w:r>
          </w:p>
          <w:p w14:paraId="2DC7A33A" w14:textId="2656D0A4"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работ с контурной картой</w:t>
            </w:r>
          </w:p>
          <w:p w14:paraId="6C1ED414" w14:textId="7003F624" w:rsidR="00AF14E9" w:rsidRPr="00635A42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-интерактивных заданий</w:t>
            </w:r>
          </w:p>
          <w:p w14:paraId="5181B80D" w14:textId="77777777" w:rsidR="00AF14E9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505965" w14:textId="77777777" w:rsidR="00AF14E9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CDC222" w14:textId="787EB771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сообщением, презентацией</w:t>
            </w:r>
          </w:p>
          <w:p w14:paraId="169D78EE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350F7D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6E306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D05E6F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C38889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59E329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6C6B3F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B1113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Устная, письменная оценка по результатам промежуточного контроля по учебной дисциплине</w:t>
            </w:r>
          </w:p>
          <w:p w14:paraId="3BAAE0CB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7E975A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 по темам:</w:t>
            </w:r>
          </w:p>
          <w:p w14:paraId="048115BD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-древнейшая стадия истории человечества</w:t>
            </w:r>
          </w:p>
          <w:p w14:paraId="672BB66B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Древнего мира</w:t>
            </w:r>
          </w:p>
          <w:p w14:paraId="13022102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Запада и Востока в Средние века</w:t>
            </w:r>
          </w:p>
          <w:p w14:paraId="53B9000C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-страны Запада и Востока </w:t>
            </w:r>
            <w:r w:rsidRPr="00635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веке</w:t>
            </w:r>
          </w:p>
          <w:p w14:paraId="7B43C0A5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-Россия в конце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веков: от царства к империи</w:t>
            </w:r>
          </w:p>
          <w:p w14:paraId="7142768B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 Становление индустриальной цивилизации</w:t>
            </w:r>
          </w:p>
          <w:p w14:paraId="1DCAB566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Процесс модернизации в традиционных обществах Востока</w:t>
            </w:r>
          </w:p>
          <w:p w14:paraId="049DCA1F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империя в XIX веке</w:t>
            </w:r>
          </w:p>
          <w:p w14:paraId="345FC65A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 Новой истории к Новейшей</w:t>
            </w:r>
          </w:p>
          <w:p w14:paraId="59494249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-Между мировыми войнами</w:t>
            </w:r>
          </w:p>
          <w:p w14:paraId="6A80D152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-Вторая мировая война. Великая Отечественная война</w:t>
            </w:r>
          </w:p>
          <w:p w14:paraId="6AEB18B8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-Мир во второй половине XX — начале XXI века</w:t>
            </w:r>
          </w:p>
          <w:p w14:paraId="58203431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-Апогей и кризис советской системы 1945 — 1991 годы</w:t>
            </w:r>
          </w:p>
          <w:p w14:paraId="667F24A0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-Российская Федерация на рубеже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веков</w:t>
            </w:r>
          </w:p>
          <w:p w14:paraId="36ACEC63" w14:textId="77777777"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BEADFE5" w14:textId="77777777" w:rsidR="00EF08B6" w:rsidRDefault="00EF08B6" w:rsidP="001905C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87878228"/>
    </w:p>
    <w:p w14:paraId="1C9C0246" w14:textId="77777777" w:rsidR="00EF08B6" w:rsidRDefault="00EF08B6" w:rsidP="00AF1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51459" w14:textId="5E192210" w:rsidR="00000C87" w:rsidRPr="00976F74" w:rsidRDefault="00AF14E9" w:rsidP="00976F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F74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Установление междисциплинарных связей между </w:t>
      </w:r>
      <w:r w:rsidR="0064278A" w:rsidRPr="00976F74">
        <w:rPr>
          <w:rFonts w:ascii="Times New Roman" w:hAnsi="Times New Roman" w:cs="Times New Roman"/>
          <w:b/>
          <w:bCs/>
          <w:sz w:val="28"/>
          <w:szCs w:val="28"/>
        </w:rPr>
        <w:t>учебной дисциплиной</w:t>
      </w:r>
      <w:r w:rsidR="00EC2026" w:rsidRPr="00976F7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76F7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C2026" w:rsidRPr="00976F74">
        <w:rPr>
          <w:rFonts w:ascii="Times New Roman" w:hAnsi="Times New Roman" w:cs="Times New Roman"/>
          <w:b/>
          <w:bCs/>
          <w:sz w:val="28"/>
          <w:szCs w:val="28"/>
        </w:rPr>
        <w:t xml:space="preserve"> другими УД и</w:t>
      </w:r>
      <w:r w:rsidRPr="00976F74">
        <w:rPr>
          <w:rFonts w:ascii="Times New Roman" w:hAnsi="Times New Roman" w:cs="Times New Roman"/>
          <w:b/>
          <w:bCs/>
          <w:sz w:val="28"/>
          <w:szCs w:val="28"/>
        </w:rPr>
        <w:t xml:space="preserve"> ПМ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2161"/>
        <w:gridCol w:w="1941"/>
        <w:gridCol w:w="3809"/>
      </w:tblGrid>
      <w:tr w:rsidR="0040594A" w:rsidRPr="00AF14E9" w14:paraId="5C5F1C9B" w14:textId="77777777" w:rsidTr="00616F7B">
        <w:tc>
          <w:tcPr>
            <w:tcW w:w="2547" w:type="dxa"/>
          </w:tcPr>
          <w:p w14:paraId="6BFD7227" w14:textId="77777777" w:rsidR="00AF14E9" w:rsidRPr="00976F74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87878243"/>
            <w:r w:rsidRPr="00976F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УП</w:t>
            </w:r>
          </w:p>
        </w:tc>
        <w:tc>
          <w:tcPr>
            <w:tcW w:w="1559" w:type="dxa"/>
          </w:tcPr>
          <w:p w14:paraId="751131E2" w14:textId="77777777" w:rsidR="00AF14E9" w:rsidRPr="00976F74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7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3" w:type="dxa"/>
          </w:tcPr>
          <w:p w14:paraId="2FB3A4B6" w14:textId="77777777" w:rsidR="00AF14E9" w:rsidRPr="00976F74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УД, ПМ</w:t>
            </w:r>
          </w:p>
        </w:tc>
        <w:tc>
          <w:tcPr>
            <w:tcW w:w="4189" w:type="dxa"/>
          </w:tcPr>
          <w:p w14:paraId="19C2AC77" w14:textId="77777777" w:rsidR="00AF14E9" w:rsidRPr="00976F74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7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междисциплинарных заданий</w:t>
            </w:r>
          </w:p>
        </w:tc>
      </w:tr>
      <w:tr w:rsidR="0040594A" w:rsidRPr="00AF14E9" w14:paraId="2FB6616A" w14:textId="77777777" w:rsidTr="00616F7B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AF14E9" w:rsidRPr="00AF14E9" w14:paraId="78B1D31B" w14:textId="77777777" w:rsidTr="00100CCD">
              <w:trPr>
                <w:trHeight w:val="523"/>
              </w:trPr>
              <w:tc>
                <w:tcPr>
                  <w:tcW w:w="0" w:type="auto"/>
                </w:tcPr>
                <w:p w14:paraId="1E060DC5" w14:textId="25C36E32" w:rsidR="00AF14E9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Отмена крепостного права и реформы 1850-1870 х годов в Российской империи</w:t>
                  </w:r>
                </w:p>
                <w:p w14:paraId="002248E6" w14:textId="77777777" w:rsidR="00A07DC2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7D95C2C" w14:textId="694B12EF" w:rsidR="00A07DC2" w:rsidRPr="00AF14E9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FCABD1" w14:textId="77777777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F14E9" w:rsidRPr="00AF14E9" w14:paraId="083E7B9A" w14:textId="77777777" w:rsidTr="00100CCD">
              <w:trPr>
                <w:trHeight w:val="109"/>
              </w:trPr>
              <w:tc>
                <w:tcPr>
                  <w:tcW w:w="0" w:type="auto"/>
                </w:tcPr>
                <w:p w14:paraId="70585840" w14:textId="40EC28C3" w:rsidR="00AF14E9" w:rsidRPr="00AF14E9" w:rsidRDefault="00AF14E9" w:rsidP="00100CCD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14:paraId="6018693B" w14:textId="70DA3C7B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МР3-МР4,ПР 1, ЛР 1, ЛР 5,ЛР 8, ОК 2-ОК5</w:t>
            </w:r>
          </w:p>
        </w:tc>
        <w:tc>
          <w:tcPr>
            <w:tcW w:w="1843" w:type="dxa"/>
          </w:tcPr>
          <w:p w14:paraId="7F079EE3" w14:textId="77777777" w:rsidR="00A07DC2" w:rsidRDefault="00A07DC2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39B8C806" w14:textId="66F5CEB3"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89" w:type="dxa"/>
          </w:tcPr>
          <w:p w14:paraId="166F9660" w14:textId="19E67CCE" w:rsidR="00AF14E9" w:rsidRPr="00616F7B" w:rsidRDefault="00A07DC2" w:rsidP="009D6B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Поэма</w:t>
            </w:r>
            <w:r w:rsidR="0040594A" w:rsidRPr="00616F7B">
              <w:rPr>
                <w:rFonts w:ascii="Times New Roman" w:hAnsi="Times New Roman" w:cs="Times New Roman"/>
              </w:rPr>
              <w:t xml:space="preserve"> Н.А.</w:t>
            </w:r>
            <w:r w:rsidR="009329DD">
              <w:rPr>
                <w:rFonts w:ascii="Times New Roman" w:hAnsi="Times New Roman" w:cs="Times New Roman"/>
              </w:rPr>
              <w:t xml:space="preserve"> </w:t>
            </w:r>
            <w:r w:rsidR="0040594A" w:rsidRPr="00616F7B">
              <w:rPr>
                <w:rFonts w:ascii="Times New Roman" w:hAnsi="Times New Roman" w:cs="Times New Roman"/>
              </w:rPr>
              <w:t>Некрасова «Кому на Руси жить хорошо»:</w:t>
            </w:r>
            <w:r w:rsidR="009D6BDE" w:rsidRPr="00616F7B">
              <w:rPr>
                <w:rFonts w:ascii="Times New Roman" w:hAnsi="Times New Roman" w:cs="Times New Roman"/>
              </w:rPr>
              <w:t xml:space="preserve"> </w:t>
            </w:r>
            <w:r w:rsidR="0040594A" w:rsidRPr="00616F7B">
              <w:rPr>
                <w:rFonts w:ascii="Times New Roman" w:hAnsi="Times New Roman" w:cs="Times New Roman"/>
              </w:rPr>
              <w:t>взять интервью у крестьян, отправившихся искать, кому на Руси жить хорошо; в вопросах использовать свои знания о крестьянской реформе(аграрной) реформе и иных преоб</w:t>
            </w:r>
            <w:r w:rsidR="009D6BDE" w:rsidRPr="00616F7B">
              <w:rPr>
                <w:rFonts w:ascii="Times New Roman" w:hAnsi="Times New Roman" w:cs="Times New Roman"/>
              </w:rPr>
              <w:t>р</w:t>
            </w:r>
            <w:r w:rsidR="0040594A" w:rsidRPr="00616F7B">
              <w:rPr>
                <w:rFonts w:ascii="Times New Roman" w:hAnsi="Times New Roman" w:cs="Times New Roman"/>
              </w:rPr>
              <w:t>азованиях эпохи Великих реформ 1860-1870-х годов;</w:t>
            </w:r>
          </w:p>
          <w:p w14:paraId="66463D9B" w14:textId="591C5ACD" w:rsidR="0040594A" w:rsidRPr="00616F7B" w:rsidRDefault="0040594A" w:rsidP="009D6B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Составить характеристику сельского хозяйства в выбранном регионе России с учетом исторического прошлого и последствий отмены крепостного права</w:t>
            </w:r>
          </w:p>
        </w:tc>
      </w:tr>
      <w:tr w:rsidR="0040594A" w:rsidRPr="00AF14E9" w14:paraId="07E9088F" w14:textId="77777777" w:rsidTr="00616F7B">
        <w:tc>
          <w:tcPr>
            <w:tcW w:w="2547" w:type="dxa"/>
          </w:tcPr>
          <w:p w14:paraId="02C3EDE3" w14:textId="3A4EA13C" w:rsidR="00AF14E9" w:rsidRPr="00AF14E9" w:rsidRDefault="009D6BDE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Российского государства в IX-XVII</w:t>
            </w:r>
            <w:r w:rsidR="0093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CC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1559" w:type="dxa"/>
          </w:tcPr>
          <w:p w14:paraId="3189D0CB" w14:textId="7F4F2EE5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МР3-МР4,ПР 1, ЛР 1, ЛР 5,ЛР 8, ОК 2-ОК5</w:t>
            </w:r>
          </w:p>
        </w:tc>
        <w:tc>
          <w:tcPr>
            <w:tcW w:w="1843" w:type="dxa"/>
          </w:tcPr>
          <w:p w14:paraId="1DBC75AF" w14:textId="77777777" w:rsidR="00AF14E9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76C3D3" w14:textId="77777777" w:rsidR="009D6BDE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FF4BC" w14:textId="77777777" w:rsidR="00100CCD" w:rsidRDefault="00100CCD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003E" w14:textId="77777777" w:rsidR="00100CCD" w:rsidRDefault="00100CCD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CA52" w14:textId="6003EB5C" w:rsidR="009D6BDE" w:rsidRPr="00AF14E9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89" w:type="dxa"/>
          </w:tcPr>
          <w:p w14:paraId="12E7C1D6" w14:textId="77777777" w:rsidR="00AF14E9" w:rsidRPr="00616F7B" w:rsidRDefault="009D6BDE" w:rsidP="00100CC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Проанализировать тексты, относящиеся к характеристике видов искусств и в целом духовной и материальной культуры  общества, на основании текстов культурологов и социологов проследить взаимосвязь материальной и духовной видов культуры</w:t>
            </w:r>
            <w:r w:rsidR="00100CCD" w:rsidRPr="00616F7B">
              <w:rPr>
                <w:rFonts w:ascii="Times New Roman" w:hAnsi="Times New Roman" w:cs="Times New Roman"/>
              </w:rPr>
              <w:t>;</w:t>
            </w:r>
          </w:p>
          <w:p w14:paraId="64B82825" w14:textId="79382486" w:rsidR="00100CCD" w:rsidRPr="00616F7B" w:rsidRDefault="00100CCD" w:rsidP="00100CC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На основании фрагментов письменных литературных источников проследить изменение жанров и тем во взаимосвязи с историческими процессами; проследить процесс изменения общественного мнения в IX-XVII вв</w:t>
            </w:r>
          </w:p>
        </w:tc>
      </w:tr>
      <w:tr w:rsidR="0040594A" w:rsidRPr="00AF14E9" w14:paraId="045BADE3" w14:textId="77777777" w:rsidTr="00616F7B">
        <w:tc>
          <w:tcPr>
            <w:tcW w:w="2547" w:type="dxa"/>
          </w:tcPr>
          <w:p w14:paraId="637DB6BA" w14:textId="77777777" w:rsidR="00AF14E9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в СССР</w:t>
            </w:r>
          </w:p>
          <w:p w14:paraId="2AD52C20" w14:textId="77777777" w:rsidR="00100CCD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СССР в годы Великой Отечественной войны</w:t>
            </w:r>
          </w:p>
          <w:p w14:paraId="11FA05C2" w14:textId="138A3E85" w:rsidR="00100CCD" w:rsidRPr="00100CCD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1559" w:type="dxa"/>
          </w:tcPr>
          <w:p w14:paraId="3FBB929B" w14:textId="1BC6FCE8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1-ЛР УП 5, МР3-МР4,ПР 1, ЛР 1, ЛР 5,ЛР 8, ОК 2-ОК5</w:t>
            </w:r>
          </w:p>
        </w:tc>
        <w:tc>
          <w:tcPr>
            <w:tcW w:w="1843" w:type="dxa"/>
          </w:tcPr>
          <w:p w14:paraId="3E97A29B" w14:textId="63C768B3"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МДК.01.01. Технологии слесарных  работ по ремонту и ТО  с/х машин и оборудования </w:t>
            </w:r>
          </w:p>
        </w:tc>
        <w:tc>
          <w:tcPr>
            <w:tcW w:w="4189" w:type="dxa"/>
          </w:tcPr>
          <w:p w14:paraId="49DB7D1D" w14:textId="0AB634DC" w:rsidR="00AF14E9" w:rsidRPr="00AF14E9" w:rsidRDefault="00616F7B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с презентациями по истории развития автомобиле и тракторостроения</w:t>
            </w:r>
          </w:p>
        </w:tc>
      </w:tr>
      <w:bookmarkEnd w:id="12"/>
    </w:tbl>
    <w:p w14:paraId="395B705B" w14:textId="16EFD257" w:rsidR="00AF14E9" w:rsidRDefault="00AF14E9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F14E9" w:rsidSect="00C90AB3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14:paraId="03F23764" w14:textId="548D86FC" w:rsidR="00000C87" w:rsidRPr="00635A42" w:rsidRDefault="0064278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000C87" w:rsidRPr="00635A42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</w:t>
      </w:r>
    </w:p>
    <w:p w14:paraId="7E43B31E" w14:textId="77777777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063B8428" w14:textId="2A47314B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</w:t>
      </w:r>
      <w:r w:rsidR="00EB23E1">
        <w:rPr>
          <w:rFonts w:ascii="Times New Roman" w:hAnsi="Times New Roman" w:cs="Times New Roman"/>
          <w:sz w:val="28"/>
          <w:szCs w:val="28"/>
        </w:rPr>
        <w:t>А</w:t>
      </w:r>
      <w:r w:rsidRPr="00635A42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14:paraId="3449A88E" w14:textId="77777777"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42801" w14:textId="462D664F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ACC53" w14:textId="573D6E02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2251B" w14:textId="4F46699B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E2F41" w14:textId="6177C98C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BE024" w14:textId="77777777" w:rsidR="00AF14E9" w:rsidRPr="00635A42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F6EBA" w14:textId="77777777"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14:paraId="4117B089" w14:textId="7174A7D3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4278A">
        <w:rPr>
          <w:rFonts w:ascii="Times New Roman" w:hAnsi="Times New Roman" w:cs="Times New Roman"/>
          <w:b/>
          <w:bCs/>
          <w:sz w:val="28"/>
          <w:szCs w:val="28"/>
        </w:rPr>
        <w:t>УЧЕБНОЙ ДИСЦИПЛИНЕ</w:t>
      </w:r>
    </w:p>
    <w:p w14:paraId="0B8C44CF" w14:textId="77777777" w:rsidR="00AF14E9" w:rsidRPr="00635A42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C3EE0" w14:textId="1374A688" w:rsidR="00000C87" w:rsidRDefault="001905CE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ОУД.05  </w:t>
      </w:r>
      <w:r w:rsidR="00000C87" w:rsidRPr="00635A42">
        <w:rPr>
          <w:rFonts w:ascii="Times New Roman" w:hAnsi="Times New Roman" w:cs="Times New Roman"/>
          <w:sz w:val="28"/>
          <w:szCs w:val="28"/>
        </w:rPr>
        <w:t>ИСТОРИЯ</w:t>
      </w:r>
    </w:p>
    <w:p w14:paraId="773AB072" w14:textId="0C56B67D" w:rsidR="00976F74" w:rsidRDefault="00976F74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3986C" w14:textId="2C5CEB09" w:rsidR="00976F74" w:rsidRDefault="00976F74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E0954" w14:textId="0F71952D" w:rsidR="00976F74" w:rsidRPr="00FB653D" w:rsidRDefault="00976F74" w:rsidP="00976F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65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 : </w:t>
      </w:r>
      <w:r w:rsidRPr="00FB653D">
        <w:rPr>
          <w:rFonts w:ascii="Times New Roman" w:hAnsi="Times New Roman" w:cs="Times New Roman"/>
          <w:b/>
          <w:bCs/>
          <w:i/>
          <w:iCs/>
          <w:sz w:val="28"/>
          <w:szCs w:val="24"/>
        </w:rPr>
        <w:t>43.01.09 Повар, кондитер</w:t>
      </w:r>
    </w:p>
    <w:p w14:paraId="52E8D965" w14:textId="77777777" w:rsidR="00976F74" w:rsidRPr="00FB653D" w:rsidRDefault="00976F74" w:rsidP="00976F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7793C7" w14:textId="2771377A" w:rsidR="00976F74" w:rsidRPr="00976F74" w:rsidRDefault="00976F74" w:rsidP="00976F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76F7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 курс, группа 1</w:t>
      </w:r>
      <w:r w:rsidR="001905C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3-П</w:t>
      </w:r>
    </w:p>
    <w:p w14:paraId="49E8D786" w14:textId="77777777" w:rsidR="00976F74" w:rsidRPr="00FB653D" w:rsidRDefault="00976F74" w:rsidP="00976F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A115BC" w14:textId="77777777" w:rsidR="00976F74" w:rsidRPr="00FB653D" w:rsidRDefault="00976F74" w:rsidP="00976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653D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32CB8FE9" w14:textId="77777777" w:rsidR="00976F74" w:rsidRPr="00FB653D" w:rsidRDefault="00976F74" w:rsidP="00976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53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465CA37A" w14:textId="77777777" w:rsidR="00976F74" w:rsidRPr="00FB653D" w:rsidRDefault="00976F74" w:rsidP="0097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18F31" w14:textId="77777777" w:rsidR="00976F74" w:rsidRDefault="00976F74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4D420" w14:textId="2CFAB35B" w:rsidR="00AF14E9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F7AD5" w14:textId="77777777" w:rsidR="00AF14E9" w:rsidRPr="00635A42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5DDB0" w14:textId="77777777" w:rsidR="00AF14E9" w:rsidRPr="00506D02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FF00"/>
          <w:sz w:val="28"/>
          <w:szCs w:val="28"/>
        </w:rPr>
      </w:pPr>
    </w:p>
    <w:p w14:paraId="294A60F5" w14:textId="77777777" w:rsidR="00000C87" w:rsidRPr="00506D02" w:rsidRDefault="00000C87" w:rsidP="00B17D4A">
      <w:pPr>
        <w:spacing w:after="0" w:line="240" w:lineRule="auto"/>
        <w:rPr>
          <w:rFonts w:ascii="Times New Roman" w:hAnsi="Times New Roman" w:cs="Times New Roman"/>
          <w:color w:val="FFFF00"/>
          <w:sz w:val="28"/>
          <w:szCs w:val="28"/>
        </w:rPr>
      </w:pPr>
    </w:p>
    <w:p w14:paraId="257660CF" w14:textId="77777777" w:rsidR="00000C87" w:rsidRPr="00506D02" w:rsidRDefault="00000C87" w:rsidP="00B17D4A">
      <w:pPr>
        <w:spacing w:after="0" w:line="240" w:lineRule="auto"/>
        <w:rPr>
          <w:rFonts w:ascii="Times New Roman" w:hAnsi="Times New Roman" w:cs="Times New Roman"/>
          <w:color w:val="FFFF00"/>
          <w:sz w:val="28"/>
          <w:szCs w:val="28"/>
        </w:rPr>
      </w:pPr>
    </w:p>
    <w:p w14:paraId="496CBBD1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E19DD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3246C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94E3B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ADED1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29FF0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E93E1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BE27A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C1D96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7F756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861C1" w14:textId="3076968F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ABBE6" w14:textId="0F873921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760E8" w14:textId="1D3D8DC8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9BB24" w14:textId="77777777"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AF5D8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612F2" w14:textId="6715242A"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23E1">
        <w:rPr>
          <w:rFonts w:ascii="Times New Roman" w:hAnsi="Times New Roman" w:cs="Times New Roman"/>
          <w:sz w:val="28"/>
          <w:szCs w:val="28"/>
        </w:rPr>
        <w:t>2</w:t>
      </w:r>
      <w:r w:rsidR="0064278A">
        <w:rPr>
          <w:rFonts w:ascii="Times New Roman" w:hAnsi="Times New Roman" w:cs="Times New Roman"/>
          <w:sz w:val="28"/>
          <w:szCs w:val="28"/>
        </w:rPr>
        <w:t>2</w:t>
      </w:r>
      <w:r w:rsidRPr="00635A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1F19F96" w14:textId="77777777" w:rsidR="00000C87" w:rsidRPr="00EB41EA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E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D8416E3" w14:textId="77777777"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65" w:type="pct"/>
        <w:tblInd w:w="-567" w:type="dxa"/>
        <w:tblLook w:val="01E0" w:firstRow="1" w:lastRow="1" w:firstColumn="1" w:lastColumn="1" w:noHBand="0" w:noVBand="0"/>
      </w:tblPr>
      <w:tblGrid>
        <w:gridCol w:w="287"/>
        <w:gridCol w:w="9006"/>
        <w:gridCol w:w="1576"/>
      </w:tblGrid>
      <w:tr w:rsidR="00000C87" w:rsidRPr="00635A42" w14:paraId="6F41370B" w14:textId="77777777" w:rsidTr="00B75E49">
        <w:tc>
          <w:tcPr>
            <w:tcW w:w="4275" w:type="pct"/>
            <w:gridSpan w:val="2"/>
          </w:tcPr>
          <w:p w14:paraId="1F6EAA54" w14:textId="0D89AA69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725" w:type="pct"/>
          </w:tcPr>
          <w:p w14:paraId="73892444" w14:textId="03366410" w:rsidR="00000C87" w:rsidRPr="00635A42" w:rsidRDefault="00B75E49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0C87" w:rsidRPr="00635A42" w14:paraId="32FA4F23" w14:textId="77777777" w:rsidTr="000F15D5">
        <w:trPr>
          <w:trHeight w:val="792"/>
        </w:trPr>
        <w:tc>
          <w:tcPr>
            <w:tcW w:w="132" w:type="pct"/>
          </w:tcPr>
          <w:p w14:paraId="33E98208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14:paraId="3F539DBD" w14:textId="27DA6356" w:rsidR="00B75E49" w:rsidRDefault="00000C87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16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</w:t>
            </w:r>
            <w:r w:rsidR="0064278A" w:rsidRPr="0064278A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  <w:p w14:paraId="40AEE2EF" w14:textId="77777777" w:rsidR="00000C87" w:rsidRDefault="00B75E49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  <w:p w14:paraId="202E2913" w14:textId="40274CAE" w:rsidR="00B75E49" w:rsidRPr="00635A42" w:rsidRDefault="00B75E49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Описание процедуры аттестации </w:t>
            </w:r>
          </w:p>
        </w:tc>
        <w:tc>
          <w:tcPr>
            <w:tcW w:w="725" w:type="pct"/>
          </w:tcPr>
          <w:p w14:paraId="0574B6B8" w14:textId="7434BFB0" w:rsidR="00000C87" w:rsidRDefault="00B75E49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D54EF6D" w14:textId="7DD9A72B" w:rsidR="00B75E49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25EA9246" w14:textId="6E7C2D99" w:rsidR="000F15D5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14:paraId="7AF4E3BB" w14:textId="77777777" w:rsidTr="000F15D5">
        <w:trPr>
          <w:trHeight w:val="153"/>
        </w:trPr>
        <w:tc>
          <w:tcPr>
            <w:tcW w:w="132" w:type="pct"/>
          </w:tcPr>
          <w:p w14:paraId="47BAC509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14:paraId="6325C382" w14:textId="082B1812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3ACA38E1" w14:textId="32C8B0D0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7" w:rsidRPr="00635A42" w14:paraId="3F9BAB66" w14:textId="77777777" w:rsidTr="00B75E49">
        <w:tc>
          <w:tcPr>
            <w:tcW w:w="4275" w:type="pct"/>
            <w:gridSpan w:val="2"/>
          </w:tcPr>
          <w:p w14:paraId="61CDB499" w14:textId="70E99CF3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Комплект «Промежуточная аттестация»</w:t>
            </w:r>
          </w:p>
        </w:tc>
        <w:tc>
          <w:tcPr>
            <w:tcW w:w="725" w:type="pct"/>
          </w:tcPr>
          <w:p w14:paraId="2B9649D8" w14:textId="4C1B7EF8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14:paraId="40DB9401" w14:textId="77777777" w:rsidTr="000F15D5">
        <w:tc>
          <w:tcPr>
            <w:tcW w:w="132" w:type="pct"/>
          </w:tcPr>
          <w:p w14:paraId="520B5047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3" w:type="pct"/>
          </w:tcPr>
          <w:p w14:paraId="1713A709" w14:textId="104C02F8" w:rsidR="00000C87" w:rsidRPr="00635A42" w:rsidRDefault="00000C87" w:rsidP="00603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6031E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Контрольно-измерительные материалы </w:t>
            </w:r>
          </w:p>
        </w:tc>
        <w:tc>
          <w:tcPr>
            <w:tcW w:w="725" w:type="pct"/>
          </w:tcPr>
          <w:p w14:paraId="67FBC5AE" w14:textId="7B0D291A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14:paraId="59C01B48" w14:textId="77777777" w:rsidTr="000F15D5">
        <w:tc>
          <w:tcPr>
            <w:tcW w:w="132" w:type="pct"/>
          </w:tcPr>
          <w:p w14:paraId="42C9C481" w14:textId="77777777"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14:paraId="5184500B" w14:textId="3C7E450E" w:rsidR="00000C87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2.2 Критерии оценки </w:t>
            </w:r>
          </w:p>
          <w:p w14:paraId="532C0E7D" w14:textId="77777777" w:rsidR="009C45BB" w:rsidRPr="00635A42" w:rsidRDefault="009C45BB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1C6A0" w14:textId="3D2B0A7D" w:rsidR="00000C87" w:rsidRPr="00635A42" w:rsidRDefault="00000C87" w:rsidP="00976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0F2DD4D9" w14:textId="5C6884EB"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1955A91" w14:textId="43AB3B56" w:rsidR="00000C87" w:rsidRPr="00635A42" w:rsidRDefault="00000C87" w:rsidP="00976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E3723F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C87" w:rsidRPr="00F94439" w:rsidSect="00C90AB3">
          <w:headerReference w:type="even" r:id="rId30"/>
          <w:headerReference w:type="default" r:id="rId31"/>
          <w:footerReference w:type="even" r:id="rId32"/>
          <w:footerReference w:type="default" r:id="rId33"/>
          <w:pgSz w:w="11905" w:h="16837"/>
          <w:pgMar w:top="763" w:right="1306" w:bottom="976" w:left="1704" w:header="720" w:footer="720" w:gutter="0"/>
          <w:cols w:space="60"/>
          <w:noEndnote/>
        </w:sectPr>
      </w:pPr>
    </w:p>
    <w:p w14:paraId="65A2BF10" w14:textId="3D5C9618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5E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14:paraId="2F88C36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CD9D3" w14:textId="233DD265" w:rsidR="00000C87" w:rsidRPr="00D41E1F" w:rsidRDefault="00000C87" w:rsidP="00B75E49">
      <w:pPr>
        <w:pStyle w:val="a8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1F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</w:t>
      </w:r>
      <w:r w:rsidR="0064278A" w:rsidRPr="00D41E1F">
        <w:rPr>
          <w:rFonts w:ascii="Times New Roman" w:hAnsi="Times New Roman" w:cs="Times New Roman"/>
          <w:b/>
          <w:sz w:val="28"/>
          <w:szCs w:val="28"/>
        </w:rPr>
        <w:t>Д</w:t>
      </w:r>
    </w:p>
    <w:p w14:paraId="658F07B5" w14:textId="77777777" w:rsidR="00B75E49" w:rsidRPr="00B75E49" w:rsidRDefault="00B75E49" w:rsidP="00B75E49">
      <w:pPr>
        <w:pStyle w:val="a8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14:paraId="63FD4F36" w14:textId="6E417F53" w:rsidR="00000C87" w:rsidRPr="00F94439" w:rsidRDefault="00B75E49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</w:t>
      </w:r>
      <w:r w:rsidR="00EC2026">
        <w:rPr>
          <w:rFonts w:ascii="Times New Roman" w:hAnsi="Times New Roman" w:cs="Times New Roman"/>
          <w:sz w:val="28"/>
          <w:szCs w:val="28"/>
        </w:rPr>
        <w:t xml:space="preserve">цессе освоения учебной дисциплины </w:t>
      </w:r>
      <w:r w:rsidR="00000C87" w:rsidRPr="00F94439">
        <w:rPr>
          <w:rFonts w:ascii="Times New Roman" w:hAnsi="Times New Roman" w:cs="Times New Roman"/>
          <w:sz w:val="28"/>
          <w:szCs w:val="28"/>
        </w:rPr>
        <w:t>изучаются темы: древнейшая стадия истории человечеств, цивилизации Древнего мира, цивилизации Запада и Востока в Средние века, страны Запада и Востока в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XVI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—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 веке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,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Россия в конце XV</w:t>
      </w:r>
      <w:r w:rsidR="00000C87" w:rsidRPr="00F94439">
        <w:rPr>
          <w:rFonts w:ascii="Times New Roman" w:hAnsi="Times New Roman" w:cs="Times New Roman"/>
          <w:bCs/>
          <w:sz w:val="28"/>
          <w:szCs w:val="28"/>
        </w:rPr>
        <w:t>II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 — XV</w:t>
      </w:r>
      <w:r w:rsidR="00000C87" w:rsidRPr="00F94439">
        <w:rPr>
          <w:rFonts w:ascii="Times New Roman" w:hAnsi="Times New Roman" w:cs="Times New Roman"/>
          <w:bCs/>
          <w:sz w:val="28"/>
          <w:szCs w:val="28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веков: от царства к империи, Российская империя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XIX</w:t>
      </w:r>
      <w:r w:rsidR="009329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веке,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00C87" w:rsidRPr="00F94439">
        <w:rPr>
          <w:rFonts w:ascii="Times New Roman" w:hAnsi="Times New Roman" w:cs="Times New Roman"/>
          <w:sz w:val="28"/>
          <w:szCs w:val="28"/>
        </w:rPr>
        <w:t>становление индустриальной цивилизации,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процесс модернизации в традиционных обществах Востока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,от Новой истории к Новейшей,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между мировыми войнами,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Вторая мировая война. Великая Отечественная война,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Российская Федерация на рубеже 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—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I веков,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мир во второй половине XX — начале XXI века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апогей и кризис советской системы 1945 — 1991 годы</w:t>
      </w:r>
    </w:p>
    <w:p w14:paraId="07D4C979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1EE4B" w14:textId="44DD57F1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Предметом оценки освоения учебно</w:t>
      </w:r>
      <w:r w:rsidR="001905CE">
        <w:rPr>
          <w:rFonts w:ascii="Times New Roman" w:hAnsi="Times New Roman" w:cs="Times New Roman"/>
          <w:sz w:val="28"/>
          <w:szCs w:val="28"/>
        </w:rPr>
        <w:t>й дисциплины</w:t>
      </w:r>
      <w:r w:rsidRPr="00F94439">
        <w:rPr>
          <w:rFonts w:ascii="Times New Roman" w:hAnsi="Times New Roman" w:cs="Times New Roman"/>
          <w:sz w:val="28"/>
          <w:szCs w:val="28"/>
        </w:rPr>
        <w:t xml:space="preserve"> История являются личностные, метапредметные и предметные результаты.</w:t>
      </w:r>
    </w:p>
    <w:p w14:paraId="415F63BA" w14:textId="111479CA" w:rsidR="00000C87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14:paraId="5990E70A" w14:textId="77777777" w:rsidR="00976F74" w:rsidRPr="00F94439" w:rsidRDefault="00976F74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66DC5" w14:textId="4E2E4088" w:rsidR="00976F74" w:rsidRPr="00976F74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F74">
        <w:rPr>
          <w:rFonts w:ascii="Times New Roman" w:hAnsi="Times New Roman" w:cs="Times New Roman"/>
          <w:b/>
          <w:i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883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4"/>
        <w:gridCol w:w="2409"/>
        <w:gridCol w:w="2205"/>
      </w:tblGrid>
      <w:tr w:rsidR="00B75E49" w:rsidRPr="00635A42" w14:paraId="09BD7B99" w14:textId="77777777" w:rsidTr="0018578E">
        <w:tc>
          <w:tcPr>
            <w:tcW w:w="5524" w:type="dxa"/>
          </w:tcPr>
          <w:p w14:paraId="68818138" w14:textId="77777777"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14:paraId="4B4732DC" w14:textId="77777777"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7702E2" w14:textId="77777777"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05" w:type="dxa"/>
          </w:tcPr>
          <w:p w14:paraId="41B64D3A" w14:textId="77777777"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</w:tc>
      </w:tr>
      <w:tr w:rsidR="00B75E49" w:rsidRPr="00635A42" w14:paraId="710BA3B3" w14:textId="77777777" w:rsidTr="0018578E">
        <w:tc>
          <w:tcPr>
            <w:tcW w:w="5524" w:type="dxa"/>
          </w:tcPr>
          <w:p w14:paraId="453B41AC" w14:textId="22497262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1 - сформированность российской гражданской идентичности, патриотизма, ува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14:paraId="0D5339F4" w14:textId="3CBF0DEE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2 - становление гражданской позиции как активного и ответственного члена российского общества, осознающего свои конституционные права и обязан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уважающего закон и правопорядок, обладающего чувством собствен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14:paraId="4CE310A5" w14:textId="21C4FAD1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3 - готовность к служению Отечеству, его защите;</w:t>
            </w:r>
          </w:p>
          <w:p w14:paraId="3E025CF6" w14:textId="7DCF6583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4 - сформированность мировоззрения, соответствующего современному уровню развития исторической науки и общественной практики, основанного на диа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14:paraId="7BB52D18" w14:textId="0C591E42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5 - сформированность основ саморазвития и самовоспитания в соответствии с об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щечеловеческими ценностями и идеалами гражданского общества; </w:t>
            </w:r>
          </w:p>
          <w:p w14:paraId="708FE8DA" w14:textId="2C4BB7C5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6 - готовность и способность к самостоятельной, творческой и ответственной деятельности;</w:t>
            </w:r>
          </w:p>
          <w:p w14:paraId="5BE4EC34" w14:textId="790086C5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7 - толерантное сознание и поведение в поликультурном мире, готовность и спо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  <w:p w14:paraId="78466E37" w14:textId="15BD3CF2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r w:rsidR="0064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(МР):</w:t>
            </w:r>
          </w:p>
          <w:p w14:paraId="40FF2054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1 - 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1688032C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2 - 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разрешать конфликты;</w:t>
            </w:r>
          </w:p>
          <w:p w14:paraId="7AEE5B7D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2538C691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4 -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14:paraId="0E2681C5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5 - умение использовать средства информационных и коммуникационных техно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сбережения, правовых и этических норм, норм информационной безопасно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сти;</w:t>
            </w:r>
          </w:p>
          <w:p w14:paraId="764D14EA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6 -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14:paraId="0628579D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предметных (ПР):</w:t>
            </w:r>
          </w:p>
          <w:p w14:paraId="54B5C639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1 - сформированность представлений о современной исторической науке, ее специфике, методах исторического познания и роли в решении задач про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  <w:p w14:paraId="5C826EA5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2 -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14:paraId="12DB8609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3 - сформированность умений применять исторические знания в профессиональ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общественной деятельности, поликультурном общении;</w:t>
            </w:r>
          </w:p>
          <w:p w14:paraId="0AB1D5CC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4 - владение навыками проектной деятельности и исторической реконструкции с привлечением различных источников;</w:t>
            </w:r>
          </w:p>
          <w:p w14:paraId="6363B45F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 5 - сформированность умений вести диалог, обосновывать свою точку зрения в дискуссии по исторической тематике.</w:t>
            </w:r>
          </w:p>
          <w:p w14:paraId="030B825F" w14:textId="77777777"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953287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C051D7" w14:textId="77777777"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108C22" w14:textId="77777777"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эмоциональной устойчивости;</w:t>
            </w:r>
          </w:p>
          <w:p w14:paraId="6BDCC4D2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-проявление личностной 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уважение к представителям различных этнокультурных, социальных, конфессиональных и иных групп.</w:t>
            </w:r>
          </w:p>
          <w:p w14:paraId="0F77AFA4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волонтёрской деятельности.</w:t>
            </w:r>
          </w:p>
          <w:p w14:paraId="7D99EA16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B64116" w14:textId="77777777"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программным материалом: сформированность представлений о современной исторической науке, ее специфике, методах исторического познания и роли в решении задач про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  <w:p w14:paraId="2EEB9C78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  <w:p w14:paraId="1FDE7945" w14:textId="77777777"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и общественной деятельности, поликультурном общении;</w:t>
            </w:r>
          </w:p>
          <w:p w14:paraId="34DEFF18" w14:textId="77777777"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14:paraId="69ED09F1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диалог, обосновывать свою точку зрения в дискуссии по исторической тематике.</w:t>
            </w:r>
          </w:p>
        </w:tc>
        <w:tc>
          <w:tcPr>
            <w:tcW w:w="2205" w:type="dxa"/>
          </w:tcPr>
          <w:p w14:paraId="45A354AB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F3F01A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4ECFF8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 выполнения :</w:t>
            </w:r>
          </w:p>
          <w:p w14:paraId="5C8D0B40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 работ</w:t>
            </w:r>
          </w:p>
          <w:p w14:paraId="29F56BE5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работ</w:t>
            </w:r>
          </w:p>
          <w:p w14:paraId="4738FB45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внеаудиторных работ</w:t>
            </w:r>
          </w:p>
          <w:p w14:paraId="700C600D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работ с контурной картой</w:t>
            </w:r>
          </w:p>
          <w:p w14:paraId="25CDD8B2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-интерактивных заданий</w:t>
            </w:r>
          </w:p>
          <w:p w14:paraId="64FEF5CF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28FB8A" w14:textId="77777777"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46A1D7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сообщением, презентацией</w:t>
            </w:r>
          </w:p>
          <w:p w14:paraId="57BBA499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A66636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BFD49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0A0EC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CA81E9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E68B02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6F8A85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21CC08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Устная, письменная оценка по результатам промежуточного контроля по учебной дисциплине</w:t>
            </w:r>
          </w:p>
          <w:p w14:paraId="5C9D4631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9AA63C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 по темам:</w:t>
            </w:r>
          </w:p>
          <w:p w14:paraId="7FE81CDE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-древнейшая стадия истории человечества</w:t>
            </w:r>
          </w:p>
          <w:p w14:paraId="06A85F06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Древнего мира</w:t>
            </w:r>
          </w:p>
          <w:p w14:paraId="04520BBA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Запада и Востока в Средние века</w:t>
            </w:r>
          </w:p>
          <w:p w14:paraId="5A9887EE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-страны Запада и Востока </w:t>
            </w:r>
            <w:r w:rsidRPr="00635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веке</w:t>
            </w:r>
          </w:p>
          <w:p w14:paraId="28A3997E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-Россия в конце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веков: от царства к империи</w:t>
            </w:r>
          </w:p>
          <w:p w14:paraId="27443D0F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 Становление индустриальной цивилизации</w:t>
            </w:r>
          </w:p>
          <w:p w14:paraId="7FE72A75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Процесс модернизации в традиционных обществах Востока</w:t>
            </w:r>
          </w:p>
          <w:p w14:paraId="6254CBAE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империя в XIX веке</w:t>
            </w:r>
          </w:p>
          <w:p w14:paraId="6A16B1BE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 Новой истории к Новейшей</w:t>
            </w:r>
          </w:p>
          <w:p w14:paraId="03ADB692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-Между мировыми войнами</w:t>
            </w:r>
          </w:p>
          <w:p w14:paraId="3A41ABC6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-Вторая мировая война. Великая Отечественная война</w:t>
            </w:r>
          </w:p>
          <w:p w14:paraId="04678F45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-Мир во второй половине XX — начале XXI века</w:t>
            </w:r>
          </w:p>
          <w:p w14:paraId="13EFF05C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-Апогей и кризис советской системы 1945 — 1991 годы</w:t>
            </w:r>
          </w:p>
          <w:p w14:paraId="76E4A5ED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-Российская Федерация на рубеже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веков</w:t>
            </w:r>
          </w:p>
          <w:p w14:paraId="3CBE7141" w14:textId="77777777"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EB107B4" w14:textId="77777777" w:rsidR="00B75E49" w:rsidRPr="00F94439" w:rsidRDefault="00B75E4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6A56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4CF5D" w14:textId="4AEE4AD2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Оценка освоения У</w:t>
      </w:r>
      <w:r w:rsidR="0064278A">
        <w:rPr>
          <w:rFonts w:ascii="Times New Roman" w:hAnsi="Times New Roman" w:cs="Times New Roman"/>
          <w:sz w:val="28"/>
          <w:szCs w:val="28"/>
        </w:rPr>
        <w:t>Д</w:t>
      </w:r>
      <w:r w:rsidRPr="00F94439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оценки.</w:t>
      </w:r>
    </w:p>
    <w:p w14:paraId="3258B795" w14:textId="77777777" w:rsidR="00976F74" w:rsidRDefault="00976F74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24064A" w14:textId="2D5BB5C3" w:rsidR="00000C87" w:rsidRPr="00976F74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74">
        <w:rPr>
          <w:rFonts w:ascii="Times New Roman" w:hAnsi="Times New Roman" w:cs="Times New Roman"/>
          <w:b/>
          <w:sz w:val="28"/>
          <w:szCs w:val="28"/>
        </w:rPr>
        <w:t>1.2 ФОРМЫ ПРОМЕЖУТОЧНОЙ АТТЕСТАЦИИ</w:t>
      </w:r>
    </w:p>
    <w:p w14:paraId="517D62FC" w14:textId="77777777" w:rsidR="00976F74" w:rsidRDefault="00976F74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2271E" w14:textId="00D6F4E3" w:rsidR="00000C87" w:rsidRPr="00976F74" w:rsidRDefault="00000C87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6F74">
        <w:rPr>
          <w:rFonts w:ascii="Times New Roman" w:hAnsi="Times New Roman" w:cs="Times New Roman"/>
          <w:b/>
          <w:i/>
          <w:sz w:val="28"/>
          <w:szCs w:val="28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4554"/>
        <w:gridCol w:w="4554"/>
      </w:tblGrid>
      <w:tr w:rsidR="00000C87" w:rsidRPr="00F94439" w14:paraId="427CEBEE" w14:textId="77777777" w:rsidTr="00C90AB3">
        <w:trPr>
          <w:trHeight w:val="383"/>
          <w:jc w:val="center"/>
        </w:trPr>
        <w:tc>
          <w:tcPr>
            <w:tcW w:w="630" w:type="pct"/>
            <w:vAlign w:val="center"/>
          </w:tcPr>
          <w:p w14:paraId="7E736264" w14:textId="3456C5EE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B7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семестра</w:t>
            </w:r>
          </w:p>
        </w:tc>
        <w:tc>
          <w:tcPr>
            <w:tcW w:w="2185" w:type="pct"/>
            <w:vAlign w:val="center"/>
          </w:tcPr>
          <w:p w14:paraId="2B9294E2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31667400" w14:textId="77777777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00C87" w:rsidRPr="00F94439" w14:paraId="50B7FB1C" w14:textId="77777777" w:rsidTr="00C90AB3">
        <w:trPr>
          <w:jc w:val="center"/>
        </w:trPr>
        <w:tc>
          <w:tcPr>
            <w:tcW w:w="630" w:type="pct"/>
          </w:tcPr>
          <w:p w14:paraId="4D73F1B0" w14:textId="523B18A2" w:rsidR="00000C87" w:rsidRPr="00F94439" w:rsidRDefault="00B75E49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14:paraId="740BB9D0" w14:textId="240CE76D" w:rsidR="00000C87" w:rsidRPr="00F94439" w:rsidRDefault="00976F74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85" w:type="pct"/>
          </w:tcPr>
          <w:p w14:paraId="00E44858" w14:textId="3B77703D"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1905CE">
              <w:rPr>
                <w:rFonts w:ascii="Times New Roman" w:hAnsi="Times New Roman" w:cs="Times New Roman"/>
                <w:sz w:val="24"/>
                <w:szCs w:val="24"/>
              </w:rPr>
              <w:t>овая работа</w:t>
            </w:r>
          </w:p>
        </w:tc>
      </w:tr>
    </w:tbl>
    <w:p w14:paraId="0654E340" w14:textId="77777777" w:rsidR="00B75E49" w:rsidRDefault="00B75E49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C1AD5" w14:textId="571CC8EC" w:rsidR="00000C87" w:rsidRPr="00D41E1F" w:rsidRDefault="00B75E49" w:rsidP="00B75E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1E1F">
        <w:rPr>
          <w:rFonts w:ascii="Times New Roman" w:hAnsi="Times New Roman" w:cs="Times New Roman"/>
          <w:b/>
          <w:i/>
          <w:sz w:val="24"/>
          <w:szCs w:val="24"/>
        </w:rPr>
        <w:t>1.3. ОПИСАНИЕ ПРОЦЕДУРЫ АТТЕСТАЦИИ</w:t>
      </w:r>
    </w:p>
    <w:p w14:paraId="47C19258" w14:textId="77777777" w:rsidR="00D41E1F" w:rsidRDefault="00D41E1F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E460D" w14:textId="4FB39375" w:rsidR="00000C87" w:rsidRDefault="00D41E1F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выполняют письменную</w:t>
      </w:r>
      <w:r w:rsidR="001905CE">
        <w:rPr>
          <w:rFonts w:ascii="Times New Roman" w:hAnsi="Times New Roman" w:cs="Times New Roman"/>
          <w:sz w:val="28"/>
          <w:szCs w:val="28"/>
        </w:rPr>
        <w:t xml:space="preserve"> тестовую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1905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0103D" w14:textId="77777777" w:rsidR="00D41E1F" w:rsidRPr="00F94439" w:rsidRDefault="00D41E1F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25769" w14:textId="050C136F" w:rsidR="00000C87" w:rsidRPr="00D41E1F" w:rsidRDefault="00000C87" w:rsidP="00B17D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Количество заданий</w:t>
      </w:r>
      <w:r w:rsidRPr="00F94439">
        <w:rPr>
          <w:rFonts w:ascii="Times New Roman" w:hAnsi="Times New Roman" w:cs="Times New Roman"/>
          <w:sz w:val="28"/>
          <w:szCs w:val="28"/>
        </w:rPr>
        <w:t xml:space="preserve"> для студ</w:t>
      </w:r>
      <w:r w:rsidR="0064278A">
        <w:rPr>
          <w:rFonts w:ascii="Times New Roman" w:hAnsi="Times New Roman" w:cs="Times New Roman"/>
          <w:sz w:val="28"/>
          <w:szCs w:val="28"/>
        </w:rPr>
        <w:t xml:space="preserve">ента для письменного экзамена: </w:t>
      </w:r>
      <w:r w:rsidRPr="00F94439">
        <w:rPr>
          <w:rFonts w:ascii="Times New Roman" w:hAnsi="Times New Roman" w:cs="Times New Roman"/>
          <w:sz w:val="28"/>
          <w:szCs w:val="28"/>
        </w:rPr>
        <w:t>40 заданий в первой части и 1 задание во второй части</w:t>
      </w:r>
    </w:p>
    <w:p w14:paraId="1B002632" w14:textId="2CD52384" w:rsidR="00000C87" w:rsidRPr="00F94439" w:rsidRDefault="0064278A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время</w:t>
      </w:r>
      <w:r w:rsidR="00D41E1F">
        <w:rPr>
          <w:rFonts w:ascii="Times New Roman" w:hAnsi="Times New Roman" w:cs="Times New Roman"/>
          <w:b/>
          <w:sz w:val="28"/>
          <w:szCs w:val="28"/>
        </w:rPr>
        <w:t>: 2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14:paraId="5839F36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14:paraId="423B6B2B" w14:textId="6B635441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41E1F">
        <w:rPr>
          <w:rFonts w:ascii="Times New Roman" w:hAnsi="Times New Roman" w:cs="Times New Roman"/>
          <w:sz w:val="28"/>
          <w:szCs w:val="28"/>
        </w:rPr>
        <w:t>вариант КИМ, ручка черная гелевая.</w:t>
      </w:r>
    </w:p>
    <w:p w14:paraId="522CEDDD" w14:textId="77777777" w:rsidR="00B75E49" w:rsidRDefault="00B75E49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AAF4A4" w14:textId="77777777" w:rsidR="00D41E1F" w:rsidRDefault="00D41E1F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CEF2B" w14:textId="77777777" w:rsidR="00D41E1F" w:rsidRDefault="00D41E1F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0F9E2" w14:textId="77777777" w:rsidR="00D41E1F" w:rsidRDefault="00D41E1F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1D3AA" w14:textId="77777777" w:rsidR="00D41E1F" w:rsidRDefault="00D41E1F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C58B4" w14:textId="77777777" w:rsidR="00D41E1F" w:rsidRDefault="00D41E1F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9CBDD" w14:textId="77777777" w:rsidR="00D41E1F" w:rsidRDefault="00D41E1F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0255C" w14:textId="77777777" w:rsidR="00D41E1F" w:rsidRDefault="00D41E1F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2A58C" w14:textId="372CBC88" w:rsidR="00D41E1F" w:rsidRDefault="00D41E1F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7CC1" w14:textId="77777777" w:rsidR="001905CE" w:rsidRDefault="001905CE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0E214" w14:textId="77777777" w:rsidR="00D41E1F" w:rsidRDefault="00D41E1F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BA6D8" w14:textId="77777777" w:rsidR="00D41E1F" w:rsidRDefault="00D41E1F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B25A9" w14:textId="090A3CA7" w:rsidR="00000C87" w:rsidRPr="00F94439" w:rsidRDefault="00000C87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2. Комплект «Промежуточная аттестация»</w:t>
      </w:r>
    </w:p>
    <w:p w14:paraId="3AFDB411" w14:textId="77777777" w:rsidR="00D41E1F" w:rsidRDefault="00D41E1F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130CAD2" w14:textId="0043DFAB" w:rsidR="00000C87" w:rsidRDefault="00000C87" w:rsidP="000430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b/>
          <w:i/>
          <w:sz w:val="28"/>
          <w:szCs w:val="28"/>
        </w:rPr>
        <w:t xml:space="preserve">2.1. Комплект </w:t>
      </w:r>
      <w:r w:rsidR="00043036">
        <w:rPr>
          <w:rFonts w:ascii="Times New Roman" w:hAnsi="Times New Roman" w:cs="Times New Roman"/>
          <w:b/>
          <w:i/>
          <w:sz w:val="28"/>
          <w:szCs w:val="28"/>
        </w:rPr>
        <w:t xml:space="preserve">измерительных материалов 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 w:rsidR="00D41E1F">
        <w:rPr>
          <w:rFonts w:ascii="Times New Roman" w:hAnsi="Times New Roman" w:cs="Times New Roman"/>
          <w:b/>
          <w:i/>
          <w:sz w:val="28"/>
          <w:szCs w:val="28"/>
        </w:rPr>
        <w:t xml:space="preserve">дифференцированного зачета в 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по У</w:t>
      </w:r>
      <w:r w:rsidR="0064278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 xml:space="preserve"> История</w:t>
      </w:r>
    </w:p>
    <w:p w14:paraId="0C9638A3" w14:textId="7225BE4F" w:rsidR="00D41E1F" w:rsidRDefault="00D41E1F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D02D902" w14:textId="3667ED82" w:rsidR="00D41E1F" w:rsidRDefault="00D41E1F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A1DD65D" w14:textId="38BEBA43" w:rsidR="00D41E1F" w:rsidRPr="001E060B" w:rsidRDefault="00D41E1F" w:rsidP="00D41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0B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14:paraId="2F33B4F5" w14:textId="43AE39B4" w:rsidR="00043036" w:rsidRDefault="00043036" w:rsidP="0004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</w:t>
      </w:r>
      <w:r w:rsidR="0064065C">
        <w:rPr>
          <w:rFonts w:ascii="Times New Roman" w:hAnsi="Times New Roman" w:cs="Times New Roman"/>
          <w:sz w:val="24"/>
          <w:szCs w:val="24"/>
        </w:rPr>
        <w:t xml:space="preserve">для дифференцированного зачета по УД История </w:t>
      </w:r>
      <w:r w:rsidR="00D41E1F" w:rsidRPr="001E060B">
        <w:rPr>
          <w:rFonts w:ascii="Times New Roman" w:hAnsi="Times New Roman" w:cs="Times New Roman"/>
          <w:sz w:val="24"/>
          <w:szCs w:val="24"/>
        </w:rPr>
        <w:t>состоит из д</w:t>
      </w:r>
      <w:r w:rsidR="0064065C">
        <w:rPr>
          <w:rFonts w:ascii="Times New Roman" w:hAnsi="Times New Roman" w:cs="Times New Roman"/>
          <w:sz w:val="24"/>
          <w:szCs w:val="24"/>
        </w:rPr>
        <w:t>вух частей, включающих в себя 57</w:t>
      </w:r>
      <w:r w:rsidR="00D41E1F" w:rsidRPr="001E060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64065C">
        <w:rPr>
          <w:rFonts w:ascii="Times New Roman" w:hAnsi="Times New Roman" w:cs="Times New Roman"/>
          <w:sz w:val="24"/>
          <w:szCs w:val="24"/>
        </w:rPr>
        <w:t>. Часть 1 содержит 40</w:t>
      </w:r>
      <w:r w:rsidR="00D41E1F" w:rsidRPr="001E060B">
        <w:rPr>
          <w:rFonts w:ascii="Times New Roman" w:hAnsi="Times New Roman" w:cs="Times New Roman"/>
          <w:sz w:val="24"/>
          <w:szCs w:val="24"/>
        </w:rPr>
        <w:t xml:space="preserve"> заданий с кратким </w:t>
      </w:r>
      <w:r w:rsidR="0064065C">
        <w:rPr>
          <w:rFonts w:ascii="Times New Roman" w:hAnsi="Times New Roman" w:cs="Times New Roman"/>
          <w:sz w:val="24"/>
          <w:szCs w:val="24"/>
        </w:rPr>
        <w:t>ответом, часть 2 представляет  задание</w:t>
      </w:r>
      <w:r w:rsidR="00D41E1F" w:rsidRPr="001E060B">
        <w:rPr>
          <w:rFonts w:ascii="Times New Roman" w:hAnsi="Times New Roman" w:cs="Times New Roman"/>
          <w:sz w:val="24"/>
          <w:szCs w:val="24"/>
        </w:rPr>
        <w:t xml:space="preserve"> с развёрнутым ответом.</w:t>
      </w:r>
      <w:r w:rsidRPr="00043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58B98" w14:textId="3C661D66" w:rsidR="00D41E1F" w:rsidRPr="001E060B" w:rsidRDefault="00D41E1F" w:rsidP="00D4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B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64065C">
        <w:rPr>
          <w:rFonts w:ascii="Times New Roman" w:hAnsi="Times New Roman" w:cs="Times New Roman"/>
          <w:sz w:val="24"/>
          <w:szCs w:val="24"/>
        </w:rPr>
        <w:t>работы по истории отводится 2 академических</w:t>
      </w:r>
      <w:r w:rsidRPr="001E060B">
        <w:rPr>
          <w:rFonts w:ascii="Times New Roman" w:hAnsi="Times New Roman" w:cs="Times New Roman"/>
          <w:sz w:val="24"/>
          <w:szCs w:val="24"/>
        </w:rPr>
        <w:t xml:space="preserve"> часа (80 минут).</w:t>
      </w:r>
    </w:p>
    <w:p w14:paraId="5C8FDFC2" w14:textId="77777777" w:rsidR="00043036" w:rsidRDefault="0064065C" w:rsidP="00D4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заданиям 1– 40</w:t>
      </w:r>
      <w:r w:rsidR="00D41E1F" w:rsidRPr="001E060B">
        <w:rPr>
          <w:rFonts w:ascii="Times New Roman" w:hAnsi="Times New Roman" w:cs="Times New Roman"/>
          <w:sz w:val="24"/>
          <w:szCs w:val="24"/>
        </w:rPr>
        <w:t xml:space="preserve"> записываются в виде цифры, последовательности цифр или сло</w:t>
      </w:r>
      <w:r w:rsidR="00043036">
        <w:rPr>
          <w:rFonts w:ascii="Times New Roman" w:hAnsi="Times New Roman" w:cs="Times New Roman"/>
          <w:sz w:val="24"/>
          <w:szCs w:val="24"/>
        </w:rPr>
        <w:t>ва (словосочетания). Ответ запи</w:t>
      </w:r>
      <w:r>
        <w:rPr>
          <w:rFonts w:ascii="Times New Roman" w:hAnsi="Times New Roman" w:cs="Times New Roman"/>
          <w:sz w:val="24"/>
          <w:szCs w:val="24"/>
        </w:rPr>
        <w:t xml:space="preserve">сывается </w:t>
      </w:r>
      <w:r w:rsidR="00D41E1F" w:rsidRPr="001E060B">
        <w:rPr>
          <w:rFonts w:ascii="Times New Roman" w:hAnsi="Times New Roman" w:cs="Times New Roman"/>
          <w:sz w:val="24"/>
          <w:szCs w:val="24"/>
        </w:rPr>
        <w:t xml:space="preserve">в </w:t>
      </w:r>
      <w:r w:rsidR="00043036">
        <w:rPr>
          <w:rFonts w:ascii="Times New Roman" w:hAnsi="Times New Roman" w:cs="Times New Roman"/>
          <w:sz w:val="24"/>
          <w:szCs w:val="24"/>
        </w:rPr>
        <w:t>тексте работы.</w:t>
      </w:r>
    </w:p>
    <w:p w14:paraId="7925F8E5" w14:textId="7AFFA6D2" w:rsidR="00043036" w:rsidRPr="001E060B" w:rsidRDefault="00D41E1F" w:rsidP="00043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B">
        <w:rPr>
          <w:rFonts w:ascii="Times New Roman" w:hAnsi="Times New Roman" w:cs="Times New Roman"/>
          <w:sz w:val="24"/>
          <w:szCs w:val="24"/>
        </w:rPr>
        <w:t xml:space="preserve">К заданиям </w:t>
      </w:r>
      <w:r w:rsidR="00043036">
        <w:rPr>
          <w:rFonts w:ascii="Times New Roman" w:hAnsi="Times New Roman" w:cs="Times New Roman"/>
          <w:sz w:val="24"/>
          <w:szCs w:val="24"/>
        </w:rPr>
        <w:t>части 2</w:t>
      </w:r>
      <w:r w:rsidRPr="001E060B">
        <w:rPr>
          <w:rFonts w:ascii="Times New Roman" w:hAnsi="Times New Roman" w:cs="Times New Roman"/>
          <w:sz w:val="24"/>
          <w:szCs w:val="24"/>
        </w:rPr>
        <w:t xml:space="preserve"> следует дать развёрнутый ответ. Задания </w:t>
      </w:r>
      <w:r w:rsidR="00043036">
        <w:rPr>
          <w:rFonts w:ascii="Times New Roman" w:hAnsi="Times New Roman" w:cs="Times New Roman"/>
          <w:sz w:val="24"/>
          <w:szCs w:val="24"/>
        </w:rPr>
        <w:t>части 2</w:t>
      </w:r>
      <w:r w:rsidRPr="001E060B">
        <w:rPr>
          <w:rFonts w:ascii="Times New Roman" w:hAnsi="Times New Roman" w:cs="Times New Roman"/>
          <w:sz w:val="24"/>
          <w:szCs w:val="24"/>
        </w:rPr>
        <w:t xml:space="preserve"> предусматривают</w:t>
      </w:r>
      <w:r w:rsidR="00043036">
        <w:rPr>
          <w:rFonts w:ascii="Times New Roman" w:hAnsi="Times New Roman" w:cs="Times New Roman"/>
          <w:sz w:val="24"/>
          <w:szCs w:val="24"/>
        </w:rPr>
        <w:t xml:space="preserve"> анализ исторического источника и</w:t>
      </w:r>
      <w:r w:rsidR="00043036" w:rsidRPr="001E060B">
        <w:rPr>
          <w:rFonts w:ascii="Times New Roman" w:hAnsi="Times New Roman" w:cs="Times New Roman"/>
          <w:sz w:val="24"/>
          <w:szCs w:val="24"/>
        </w:rPr>
        <w:t xml:space="preserve"> предусматривают разные виды работы с историческим материалом: установлен</w:t>
      </w:r>
      <w:r w:rsidR="00043036">
        <w:rPr>
          <w:rFonts w:ascii="Times New Roman" w:hAnsi="Times New Roman" w:cs="Times New Roman"/>
          <w:sz w:val="24"/>
          <w:szCs w:val="24"/>
        </w:rPr>
        <w:t>ие причинно-следственных связей</w:t>
      </w:r>
      <w:r w:rsidR="00043036" w:rsidRPr="001E060B">
        <w:rPr>
          <w:rFonts w:ascii="Times New Roman" w:hAnsi="Times New Roman" w:cs="Times New Roman"/>
          <w:sz w:val="24"/>
          <w:szCs w:val="24"/>
        </w:rPr>
        <w:t>; анализ исторического текста, сравнение ист</w:t>
      </w:r>
      <w:r w:rsidR="00043036">
        <w:rPr>
          <w:rFonts w:ascii="Times New Roman" w:hAnsi="Times New Roman" w:cs="Times New Roman"/>
          <w:sz w:val="24"/>
          <w:szCs w:val="24"/>
        </w:rPr>
        <w:t>орических событий и явлений</w:t>
      </w:r>
      <w:r w:rsidR="00043036" w:rsidRPr="001E060B">
        <w:rPr>
          <w:rFonts w:ascii="Times New Roman" w:hAnsi="Times New Roman" w:cs="Times New Roman"/>
          <w:sz w:val="24"/>
          <w:szCs w:val="24"/>
        </w:rPr>
        <w:t>; анализ исторической ситуации, связанной с деятельн</w:t>
      </w:r>
      <w:r w:rsidR="00043036">
        <w:rPr>
          <w:rFonts w:ascii="Times New Roman" w:hAnsi="Times New Roman" w:cs="Times New Roman"/>
          <w:sz w:val="24"/>
          <w:szCs w:val="24"/>
        </w:rPr>
        <w:t>остью исторической личности</w:t>
      </w:r>
      <w:r w:rsidR="00043036" w:rsidRPr="001E060B">
        <w:rPr>
          <w:rFonts w:ascii="Times New Roman" w:hAnsi="Times New Roman" w:cs="Times New Roman"/>
          <w:sz w:val="24"/>
          <w:szCs w:val="24"/>
        </w:rPr>
        <w:t>.</w:t>
      </w:r>
    </w:p>
    <w:p w14:paraId="476874EB" w14:textId="77777777" w:rsidR="00043036" w:rsidRDefault="00D41E1F" w:rsidP="00D4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B">
        <w:rPr>
          <w:rFonts w:ascii="Times New Roman" w:hAnsi="Times New Roman" w:cs="Times New Roman"/>
          <w:sz w:val="24"/>
          <w:szCs w:val="24"/>
        </w:rPr>
        <w:t xml:space="preserve">Задания выполняются на </w:t>
      </w:r>
      <w:r w:rsidR="00043036">
        <w:rPr>
          <w:rFonts w:ascii="Times New Roman" w:hAnsi="Times New Roman" w:cs="Times New Roman"/>
          <w:sz w:val="24"/>
          <w:szCs w:val="24"/>
        </w:rPr>
        <w:t>распечатанном КИМе, затем переносятся в бланк ответов</w:t>
      </w:r>
      <w:r w:rsidRPr="001E060B">
        <w:rPr>
          <w:rFonts w:ascii="Times New Roman" w:hAnsi="Times New Roman" w:cs="Times New Roman"/>
          <w:sz w:val="24"/>
          <w:szCs w:val="24"/>
        </w:rPr>
        <w:t>.</w:t>
      </w:r>
    </w:p>
    <w:p w14:paraId="01EFDE2D" w14:textId="460CB8B6" w:rsidR="00D41E1F" w:rsidRPr="001E060B" w:rsidRDefault="00D41E1F" w:rsidP="00D4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B">
        <w:rPr>
          <w:rFonts w:ascii="Times New Roman" w:hAnsi="Times New Roman" w:cs="Times New Roman"/>
          <w:sz w:val="24"/>
          <w:szCs w:val="24"/>
        </w:rPr>
        <w:t>При выполнении заданий можно пользоваться черновиком. Записи в черновике, а также в тексте контрольных измерительных материалов</w:t>
      </w:r>
      <w:r w:rsidR="00043036">
        <w:rPr>
          <w:rFonts w:ascii="Times New Roman" w:hAnsi="Times New Roman" w:cs="Times New Roman"/>
          <w:sz w:val="24"/>
          <w:szCs w:val="24"/>
        </w:rPr>
        <w:t xml:space="preserve"> </w:t>
      </w:r>
      <w:r w:rsidRPr="001E060B">
        <w:rPr>
          <w:rFonts w:ascii="Times New Roman" w:hAnsi="Times New Roman" w:cs="Times New Roman"/>
          <w:sz w:val="24"/>
          <w:szCs w:val="24"/>
        </w:rPr>
        <w:t>не учитываются при оценивании работы. Баллы, полученные Вами за выполненные задания, суммируются.</w:t>
      </w:r>
      <w:r w:rsidR="00961AB1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за выполнение 1 части- 46, 2 части – 11 баллов. Максимальное количество баллов – 57.</w:t>
      </w:r>
    </w:p>
    <w:p w14:paraId="6A2B0F0E" w14:textId="77777777" w:rsidR="00D41E1F" w:rsidRPr="001E060B" w:rsidRDefault="00D41E1F" w:rsidP="00D4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B"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14:paraId="10ED7A76" w14:textId="2AF92828" w:rsidR="00D41E1F" w:rsidRPr="001E060B" w:rsidRDefault="00D41E1F" w:rsidP="00D4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0B">
        <w:rPr>
          <w:rFonts w:ascii="Times New Roman" w:hAnsi="Times New Roman" w:cs="Times New Roman"/>
          <w:sz w:val="24"/>
          <w:szCs w:val="24"/>
        </w:rPr>
        <w:t>После завершения работы проверьте, чтобы ответ на каждое задание в бланках ответов был записан под правильным номером.</w:t>
      </w:r>
    </w:p>
    <w:p w14:paraId="017FBA57" w14:textId="77777777" w:rsidR="00D41E1F" w:rsidRPr="00043036" w:rsidRDefault="00D41E1F" w:rsidP="00D41E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3036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14:paraId="1C1C5B4C" w14:textId="77777777" w:rsidR="00D41E1F" w:rsidRPr="001E060B" w:rsidRDefault="00D41E1F" w:rsidP="00D4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7353A" w14:textId="77777777" w:rsidR="00D41E1F" w:rsidRPr="001E060B" w:rsidRDefault="00D41E1F" w:rsidP="00D41E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60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992"/>
      </w:tblGrid>
      <w:tr w:rsidR="00D41E1F" w:rsidRPr="001E060B" w14:paraId="4568D60A" w14:textId="77777777" w:rsidTr="00961AB1">
        <w:tc>
          <w:tcPr>
            <w:tcW w:w="2552" w:type="dxa"/>
            <w:shd w:val="clear" w:color="auto" w:fill="auto"/>
            <w:vAlign w:val="center"/>
          </w:tcPr>
          <w:p w14:paraId="6EF19D0A" w14:textId="77777777" w:rsidR="00D41E1F" w:rsidRPr="001E060B" w:rsidRDefault="00D41E1F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Отметка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27C36" w14:textId="77777777" w:rsidR="00D41E1F" w:rsidRPr="001E060B" w:rsidRDefault="00D41E1F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3F152" w14:textId="77777777" w:rsidR="00D41E1F" w:rsidRPr="001E060B" w:rsidRDefault="00D41E1F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D9821" w14:textId="77777777" w:rsidR="00D41E1F" w:rsidRPr="001E060B" w:rsidRDefault="00D41E1F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1EC73" w14:textId="77777777" w:rsidR="00D41E1F" w:rsidRPr="001E060B" w:rsidRDefault="00D41E1F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</w:tr>
      <w:tr w:rsidR="00D41E1F" w:rsidRPr="001E060B" w14:paraId="4A3E29CA" w14:textId="77777777" w:rsidTr="00961AB1">
        <w:trPr>
          <w:trHeight w:val="368"/>
        </w:trPr>
        <w:tc>
          <w:tcPr>
            <w:tcW w:w="2552" w:type="dxa"/>
            <w:shd w:val="clear" w:color="auto" w:fill="auto"/>
            <w:vAlign w:val="center"/>
          </w:tcPr>
          <w:p w14:paraId="61E80470" w14:textId="458983A4" w:rsidR="00D41E1F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="00D41E1F"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F2F7B" w14:textId="74FA44A9" w:rsidR="00D41E1F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–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D3FA7" w14:textId="175CBA21" w:rsidR="00D41E1F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– 4</w:t>
            </w:r>
            <w:r w:rsidR="00D41E1F" w:rsidRPr="001E06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FA576" w14:textId="3B7502E4" w:rsidR="00D41E1F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– 4</w:t>
            </w:r>
            <w:r w:rsidR="00D41E1F" w:rsidRPr="001E06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B77C2" w14:textId="58017F99" w:rsidR="00D41E1F" w:rsidRPr="001E060B" w:rsidRDefault="0064065C" w:rsidP="0064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E1F" w:rsidRPr="001E0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E1F" w:rsidRPr="001E06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14:paraId="6DB9808A" w14:textId="51EC2378" w:rsidR="00043036" w:rsidRDefault="00043036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B19A60E" w14:textId="77777777" w:rsidR="00043036" w:rsidRDefault="00043036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EAC3D6D" w14:textId="77777777" w:rsidR="00D41E1F" w:rsidRDefault="00D41E1F" w:rsidP="00D41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B369A4" w14:textId="77777777" w:rsidR="00EE3B52" w:rsidRDefault="00000C87" w:rsidP="00D41E1F">
      <w:pPr>
        <w:numPr>
          <w:ilvl w:val="0"/>
          <w:numId w:val="2"/>
        </w:numPr>
        <w:spacing w:after="0" w:line="240" w:lineRule="auto"/>
        <w:ind w:left="284" w:hanging="294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Буддизм возник</w:t>
      </w:r>
      <w:r w:rsidR="00D41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A27BC" w14:textId="77777777" w:rsidR="00EE3B52" w:rsidRDefault="00000C87" w:rsidP="00EE3B52">
      <w:pPr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D41E1F">
        <w:rPr>
          <w:rFonts w:ascii="Times New Roman" w:hAnsi="Times New Roman" w:cs="Times New Roman"/>
          <w:sz w:val="28"/>
          <w:szCs w:val="28"/>
        </w:rPr>
        <w:t xml:space="preserve">1) в Китае 2) в Индии </w:t>
      </w:r>
    </w:p>
    <w:p w14:paraId="1A1E7AAB" w14:textId="44AFC7A0" w:rsidR="00000C87" w:rsidRPr="00D41E1F" w:rsidRDefault="00000C87" w:rsidP="00EE3B52">
      <w:pPr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D41E1F">
        <w:rPr>
          <w:rFonts w:ascii="Times New Roman" w:hAnsi="Times New Roman" w:cs="Times New Roman"/>
          <w:sz w:val="28"/>
          <w:szCs w:val="28"/>
        </w:rPr>
        <w:t xml:space="preserve">3) в Египте 4) в Персии </w:t>
      </w:r>
    </w:p>
    <w:p w14:paraId="3500316D" w14:textId="77777777" w:rsidR="00EE3B52" w:rsidRDefault="00000C87" w:rsidP="00D41E1F">
      <w:pPr>
        <w:numPr>
          <w:ilvl w:val="0"/>
          <w:numId w:val="2"/>
        </w:numPr>
        <w:spacing w:after="0" w:line="240" w:lineRule="auto"/>
        <w:ind w:left="284" w:hanging="294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Титул фараона не носил</w:t>
      </w:r>
      <w:r w:rsidRPr="00F944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31832" w14:textId="77777777" w:rsidR="00EE3B52" w:rsidRDefault="00000C87" w:rsidP="00EE3B52">
      <w:pPr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</w:t>
      </w:r>
      <w:r w:rsidR="00EE3B52">
        <w:rPr>
          <w:rFonts w:ascii="Times New Roman" w:hAnsi="Times New Roman" w:cs="Times New Roman"/>
          <w:sz w:val="28"/>
          <w:szCs w:val="28"/>
        </w:rPr>
        <w:t>) Тутмос 2) Хеопс</w:t>
      </w:r>
    </w:p>
    <w:p w14:paraId="2F5EFBE5" w14:textId="202E79CB" w:rsidR="00000C87" w:rsidRPr="00D41E1F" w:rsidRDefault="00000C87" w:rsidP="00EE3B52">
      <w:pPr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D41E1F">
        <w:rPr>
          <w:rFonts w:ascii="Times New Roman" w:hAnsi="Times New Roman" w:cs="Times New Roman"/>
          <w:sz w:val="28"/>
          <w:szCs w:val="28"/>
        </w:rPr>
        <w:t xml:space="preserve">3) Хаммурапи 4) Тутанхамон </w:t>
      </w:r>
    </w:p>
    <w:p w14:paraId="3B82483B" w14:textId="77777777" w:rsidR="00EE3B52" w:rsidRDefault="00000C87" w:rsidP="00D41E1F">
      <w:pPr>
        <w:numPr>
          <w:ilvl w:val="0"/>
          <w:numId w:val="2"/>
        </w:numPr>
        <w:spacing w:after="0" w:line="240" w:lineRule="auto"/>
        <w:ind w:left="284" w:hanging="294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Основы демократии в Греции были заложены </w:t>
      </w:r>
    </w:p>
    <w:p w14:paraId="64349CD6" w14:textId="77777777" w:rsidR="00EE3B52" w:rsidRPr="00EE3B52" w:rsidRDefault="00000C87" w:rsidP="00EE3B52">
      <w:pPr>
        <w:spacing w:after="0" w:line="240" w:lineRule="auto"/>
        <w:ind w:left="-10"/>
        <w:rPr>
          <w:rFonts w:ascii="Times New Roman" w:hAnsi="Times New Roman" w:cs="Times New Roman"/>
          <w:b/>
          <w:sz w:val="28"/>
          <w:szCs w:val="28"/>
        </w:rPr>
      </w:pPr>
      <w:r w:rsidRPr="00D41E1F">
        <w:rPr>
          <w:rFonts w:ascii="Times New Roman" w:hAnsi="Times New Roman" w:cs="Times New Roman"/>
          <w:sz w:val="28"/>
          <w:szCs w:val="28"/>
        </w:rPr>
        <w:t xml:space="preserve">1) Периклом   2) Солоном   </w:t>
      </w:r>
    </w:p>
    <w:p w14:paraId="0F7ACD58" w14:textId="0DD29F44" w:rsidR="00000C87" w:rsidRPr="00D41E1F" w:rsidRDefault="00000C87" w:rsidP="00EE3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E1F">
        <w:rPr>
          <w:rFonts w:ascii="Times New Roman" w:hAnsi="Times New Roman" w:cs="Times New Roman"/>
          <w:sz w:val="28"/>
          <w:szCs w:val="28"/>
        </w:rPr>
        <w:t>3) Драконтом   4) Фемистоклом</w:t>
      </w:r>
    </w:p>
    <w:p w14:paraId="112FE8F2" w14:textId="77777777" w:rsidR="00D41E1F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4. Илоты – это</w:t>
      </w:r>
    </w:p>
    <w:p w14:paraId="2D98A2CD" w14:textId="77777777" w:rsidR="00EE3B5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рабы в рудниках на юге Аттики  </w:t>
      </w:r>
      <w:r w:rsidR="00D41E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F161637" w14:textId="60EADFCD" w:rsidR="00D41E1F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2) рабы – земледельцы в Спарте  </w:t>
      </w:r>
    </w:p>
    <w:p w14:paraId="33360D88" w14:textId="77777777" w:rsidR="00D41E1F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3) рабы, выполняющие роль рыночной стражи в Афинах  </w:t>
      </w:r>
    </w:p>
    <w:p w14:paraId="0E601A13" w14:textId="622B53AD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4) купцы – переселенцы в Афинах</w:t>
      </w:r>
    </w:p>
    <w:p w14:paraId="17D4F64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5.Первым римским императором стал </w:t>
      </w:r>
    </w:p>
    <w:p w14:paraId="4AB823F6" w14:textId="77777777" w:rsidR="00D41E1F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Юлий Цезарь  2) Октавиан Август   </w:t>
      </w:r>
    </w:p>
    <w:p w14:paraId="5FF92EE0" w14:textId="0862A09C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3) Веспасиан   4) Марк Аврелий </w:t>
      </w:r>
    </w:p>
    <w:p w14:paraId="758837D7" w14:textId="628E2432" w:rsidR="00000C87" w:rsidRPr="00F94439" w:rsidRDefault="00043036" w:rsidP="0004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С гибелью братьев Гракхов в Риме начинается</w:t>
      </w:r>
    </w:p>
    <w:p w14:paraId="2D9C2EE2" w14:textId="2DB6B39F" w:rsidR="003C522D" w:rsidRPr="003C522D" w:rsidRDefault="00043036" w:rsidP="0004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0C87" w:rsidRPr="00F94439">
        <w:rPr>
          <w:rFonts w:ascii="Times New Roman" w:hAnsi="Times New Roman" w:cs="Times New Roman"/>
          <w:sz w:val="28"/>
          <w:szCs w:val="28"/>
        </w:rPr>
        <w:t>Период республики</w:t>
      </w:r>
      <w:r w:rsidR="00EE3B52">
        <w:rPr>
          <w:rFonts w:ascii="Times New Roman" w:hAnsi="Times New Roman" w:cs="Times New Roman"/>
          <w:sz w:val="28"/>
          <w:szCs w:val="28"/>
        </w:rPr>
        <w:t xml:space="preserve">  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2560A" w14:textId="23EDE9CF" w:rsidR="00D41E1F" w:rsidRPr="00D41E1F" w:rsidRDefault="00043036" w:rsidP="0004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период гражданских воин  </w:t>
      </w:r>
    </w:p>
    <w:p w14:paraId="05AF5888" w14:textId="0E831EA3" w:rsidR="003C522D" w:rsidRDefault="00043036" w:rsidP="00D4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первый триумвират </w:t>
      </w:r>
      <w:r w:rsidR="00EE3B52">
        <w:rPr>
          <w:rFonts w:ascii="Times New Roman" w:hAnsi="Times New Roman" w:cs="Times New Roman"/>
          <w:sz w:val="28"/>
          <w:szCs w:val="28"/>
        </w:rPr>
        <w:t xml:space="preserve">  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10E8A" w14:textId="77777777" w:rsidR="00043036" w:rsidRDefault="00043036" w:rsidP="0004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расцвет Римской империи </w:t>
      </w:r>
    </w:p>
    <w:p w14:paraId="654E0FBD" w14:textId="6CC7B3F8" w:rsidR="00D41E1F" w:rsidRDefault="00043036" w:rsidP="0004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Где проживали древние германцы?</w:t>
      </w:r>
    </w:p>
    <w:p w14:paraId="35C60893" w14:textId="6F10405F" w:rsidR="00D41E1F" w:rsidRDefault="00EE3B52" w:rsidP="0004303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Африке    </w:t>
      </w:r>
      <w:r w:rsidR="00000C87" w:rsidRPr="00D41E1F">
        <w:rPr>
          <w:rFonts w:ascii="Times New Roman" w:hAnsi="Times New Roman" w:cs="Times New Roman"/>
          <w:sz w:val="28"/>
          <w:szCs w:val="28"/>
        </w:rPr>
        <w:t xml:space="preserve"> 2) в Европе и на Скандинавском полуострове;   </w:t>
      </w:r>
    </w:p>
    <w:p w14:paraId="542476E9" w14:textId="6696F6AB" w:rsidR="00000C87" w:rsidRPr="00D41E1F" w:rsidRDefault="00EE3B52" w:rsidP="0004303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Америке   </w:t>
      </w:r>
      <w:r w:rsidR="00D41E1F">
        <w:rPr>
          <w:rFonts w:ascii="Times New Roman" w:hAnsi="Times New Roman" w:cs="Times New Roman"/>
          <w:sz w:val="28"/>
          <w:szCs w:val="28"/>
        </w:rPr>
        <w:t>4) в Азии</w:t>
      </w:r>
    </w:p>
    <w:p w14:paraId="15F29F0A" w14:textId="7BD912F1" w:rsidR="00000C87" w:rsidRPr="00F94439" w:rsidRDefault="00043036" w:rsidP="00043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Как называлась династия королей, начало которой положил Хлодвиг?</w:t>
      </w:r>
    </w:p>
    <w:p w14:paraId="0B61F12C" w14:textId="59C0E582" w:rsidR="00EE3B52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Капетинги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     2)</w:t>
      </w:r>
      <w:r>
        <w:rPr>
          <w:rFonts w:ascii="Times New Roman" w:hAnsi="Times New Roman" w:cs="Times New Roman"/>
          <w:sz w:val="28"/>
          <w:szCs w:val="28"/>
        </w:rPr>
        <w:t xml:space="preserve"> Меровинги;        </w:t>
      </w:r>
    </w:p>
    <w:p w14:paraId="41E7570D" w14:textId="77777777" w:rsidR="00043036" w:rsidRDefault="00EE3B52" w:rsidP="0004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Каролинги      4) Бурбоны</w:t>
      </w:r>
    </w:p>
    <w:p w14:paraId="0928A544" w14:textId="4681EB9F" w:rsidR="00000C87" w:rsidRPr="00043036" w:rsidRDefault="00043036" w:rsidP="0004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Крупное земельное владение, полученное за военную службу и переда</w:t>
      </w:r>
      <w:r w:rsidR="00EE3B52">
        <w:rPr>
          <w:rFonts w:ascii="Times New Roman" w:hAnsi="Times New Roman" w:cs="Times New Roman"/>
          <w:b/>
          <w:sz w:val="28"/>
          <w:szCs w:val="28"/>
        </w:rPr>
        <w:t>ваемое по наследству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:</w:t>
      </w:r>
    </w:p>
    <w:p w14:paraId="39CEA254" w14:textId="77777777" w:rsidR="00043036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</w:t>
      </w:r>
      <w:r w:rsidR="00FD4E7B">
        <w:rPr>
          <w:rFonts w:ascii="Times New Roman" w:hAnsi="Times New Roman" w:cs="Times New Roman"/>
          <w:sz w:val="28"/>
          <w:szCs w:val="28"/>
        </w:rPr>
        <w:t xml:space="preserve">надел   </w:t>
      </w:r>
      <w:r w:rsidRPr="00F94439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16B0A35" w14:textId="2608C732" w:rsidR="00EE3B5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2) феод        </w:t>
      </w:r>
    </w:p>
    <w:p w14:paraId="577F7EC8" w14:textId="77777777" w:rsidR="00043036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D4E7B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758DEB1" w14:textId="60B91032" w:rsidR="00000C87" w:rsidRPr="00F94439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бург</w:t>
      </w:r>
    </w:p>
    <w:p w14:paraId="276426F6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10. Полюдье — это:</w:t>
      </w:r>
    </w:p>
    <w:p w14:paraId="18C2C5E1" w14:textId="77777777" w:rsidR="00EE3B5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запись событий по годам, </w:t>
      </w:r>
    </w:p>
    <w:p w14:paraId="46A06D11" w14:textId="2192D2B7" w:rsidR="00EE3B5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</w:t>
      </w:r>
      <w:r w:rsidR="00FD4E7B" w:rsidRPr="00FD4E7B">
        <w:rPr>
          <w:rFonts w:ascii="Times New Roman" w:hAnsi="Times New Roman" w:cs="Times New Roman"/>
          <w:sz w:val="28"/>
          <w:szCs w:val="28"/>
        </w:rPr>
        <w:t xml:space="preserve"> </w:t>
      </w:r>
      <w:r w:rsidR="00FD4E7B">
        <w:rPr>
          <w:rFonts w:ascii="Times New Roman" w:hAnsi="Times New Roman" w:cs="Times New Roman"/>
          <w:sz w:val="28"/>
          <w:szCs w:val="28"/>
        </w:rPr>
        <w:t>собрание народа</w:t>
      </w:r>
      <w:r w:rsidRPr="00F944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76C2E" w14:textId="63D961F5" w:rsidR="00000C87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соседская община</w:t>
      </w:r>
    </w:p>
    <w:p w14:paraId="258FD50A" w14:textId="36D0873C" w:rsidR="00EE3B52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D4E7B" w:rsidRPr="00FD4E7B">
        <w:rPr>
          <w:rFonts w:ascii="Times New Roman" w:hAnsi="Times New Roman" w:cs="Times New Roman"/>
          <w:sz w:val="28"/>
          <w:szCs w:val="28"/>
        </w:rPr>
        <w:t xml:space="preserve"> </w:t>
      </w:r>
      <w:r w:rsidR="00FD4E7B" w:rsidRPr="00F94439">
        <w:rPr>
          <w:rFonts w:ascii="Times New Roman" w:hAnsi="Times New Roman" w:cs="Times New Roman"/>
          <w:sz w:val="28"/>
          <w:szCs w:val="28"/>
        </w:rPr>
        <w:t>объезд князем с дружиной по</w:t>
      </w:r>
      <w:r w:rsidR="00FD4E7B">
        <w:rPr>
          <w:rFonts w:ascii="Times New Roman" w:hAnsi="Times New Roman" w:cs="Times New Roman"/>
          <w:sz w:val="28"/>
          <w:szCs w:val="28"/>
        </w:rPr>
        <w:t>двластных земель для сбора дани</w:t>
      </w:r>
      <w:r w:rsidR="00FD4E7B" w:rsidRPr="00F9443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3DFF2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11. Крещение Руси связано с именем князя:</w:t>
      </w:r>
    </w:p>
    <w:p w14:paraId="5E0A0C03" w14:textId="77777777" w:rsidR="003C522D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княгини Ольги     </w:t>
      </w:r>
    </w:p>
    <w:p w14:paraId="7F9CAE40" w14:textId="7C4E2C65" w:rsidR="00EE3B52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Ярослава Мудрого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F721F4" w14:textId="77777777" w:rsidR="003C522D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Святослава          </w:t>
      </w:r>
    </w:p>
    <w:p w14:paraId="12711D02" w14:textId="1C250174" w:rsidR="00000C87" w:rsidRPr="00F94439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Владимира Святославича</w:t>
      </w:r>
    </w:p>
    <w:p w14:paraId="187299EA" w14:textId="2B770768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12. Принятие христианства </w:t>
      </w:r>
      <w:r w:rsidR="00EE3B52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F94439">
        <w:rPr>
          <w:rFonts w:ascii="Times New Roman" w:hAnsi="Times New Roman" w:cs="Times New Roman"/>
          <w:b/>
          <w:sz w:val="28"/>
          <w:szCs w:val="28"/>
        </w:rPr>
        <w:t>способствовало:</w:t>
      </w:r>
    </w:p>
    <w:p w14:paraId="5AB46B05" w14:textId="77777777" w:rsidR="00EE3B5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ук</w:t>
      </w:r>
      <w:r w:rsidR="00EE3B52">
        <w:rPr>
          <w:rFonts w:ascii="Times New Roman" w:hAnsi="Times New Roman" w:cs="Times New Roman"/>
          <w:sz w:val="28"/>
          <w:szCs w:val="28"/>
        </w:rPr>
        <w:t>реплению государственной власти</w:t>
      </w:r>
    </w:p>
    <w:p w14:paraId="7F8764B8" w14:textId="7E7B35B2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ослаблению обороноспособности Руси,</w:t>
      </w:r>
    </w:p>
    <w:p w14:paraId="082FE853" w14:textId="65A49A3D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по</w:t>
      </w:r>
      <w:r w:rsidR="00EE3B52">
        <w:rPr>
          <w:rFonts w:ascii="Times New Roman" w:hAnsi="Times New Roman" w:cs="Times New Roman"/>
          <w:sz w:val="28"/>
          <w:szCs w:val="28"/>
        </w:rPr>
        <w:t>явлению славянской письменности</w:t>
      </w:r>
    </w:p>
    <w:p w14:paraId="76BDFAC9" w14:textId="19A7CAF9" w:rsidR="00EE3B52" w:rsidRPr="00F94439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развитию древнерусской культуры</w:t>
      </w:r>
    </w:p>
    <w:p w14:paraId="30F066D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13. Укажите, какая страна стала родиной кальвинизма:</w:t>
      </w:r>
    </w:p>
    <w:p w14:paraId="11A5D97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Нидерланды                    2) Германия</w:t>
      </w:r>
    </w:p>
    <w:p w14:paraId="22937249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Швейцария                      4) Франция</w:t>
      </w:r>
    </w:p>
    <w:p w14:paraId="0D9410C5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14. Разгром «Непобедимой армады», позволивший Англии установить морское господство, произошел в:</w:t>
      </w:r>
    </w:p>
    <w:p w14:paraId="04541C8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1587 г.                          2) 1588 г.</w:t>
      </w:r>
    </w:p>
    <w:p w14:paraId="29D71B0B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1590 г.                          4) 1603 г.</w:t>
      </w:r>
    </w:p>
    <w:p w14:paraId="3C355115" w14:textId="274A0451" w:rsidR="00000C87" w:rsidRPr="00F94439" w:rsidRDefault="00EE3B52" w:rsidP="00EE3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 xml:space="preserve">Что из перечисленного произошло в годы правления Ивана Грозного? </w:t>
      </w:r>
    </w:p>
    <w:p w14:paraId="64747588" w14:textId="77777777" w:rsidR="00000C87" w:rsidRPr="00F94439" w:rsidRDefault="00000C87" w:rsidP="00EE3B52">
      <w:pPr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Созыв первого Земского Собора </w:t>
      </w:r>
    </w:p>
    <w:p w14:paraId="62CDD99E" w14:textId="77777777" w:rsidR="00000C87" w:rsidRPr="00F94439" w:rsidRDefault="00000C87" w:rsidP="00EE3B52">
      <w:pPr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Принятие первого общерусского Судебника</w:t>
      </w:r>
    </w:p>
    <w:p w14:paraId="0E225BDE" w14:textId="77777777" w:rsidR="00000C87" w:rsidRPr="00F94439" w:rsidRDefault="00000C87" w:rsidP="00EE3B52">
      <w:pPr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Первая раздача поместий</w:t>
      </w:r>
    </w:p>
    <w:p w14:paraId="572B027A" w14:textId="77777777" w:rsidR="00000C87" w:rsidRPr="00F94439" w:rsidRDefault="00000C87" w:rsidP="00EE3B52">
      <w:pPr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Присоединение Пскова к Российскому государству</w:t>
      </w:r>
    </w:p>
    <w:p w14:paraId="280AF051" w14:textId="424E9180" w:rsidR="00000C87" w:rsidRPr="00F94439" w:rsidRDefault="00EE3B52" w:rsidP="00EE3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между событиями (процессами) и участниками этих событий (процессов)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8"/>
        <w:gridCol w:w="3396"/>
      </w:tblGrid>
      <w:tr w:rsidR="00000C87" w:rsidRPr="00043036" w14:paraId="735ED6F1" w14:textId="77777777" w:rsidTr="00C90AB3">
        <w:tc>
          <w:tcPr>
            <w:tcW w:w="6968" w:type="dxa"/>
          </w:tcPr>
          <w:p w14:paraId="46B21FC7" w14:textId="77777777" w:rsidR="00000C87" w:rsidRPr="0004303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036">
              <w:rPr>
                <w:rFonts w:ascii="Times New Roman" w:hAnsi="Times New Roman" w:cs="Times New Roman"/>
                <w:sz w:val="28"/>
                <w:szCs w:val="28"/>
              </w:rPr>
              <w:t xml:space="preserve">События (процессы) </w:t>
            </w:r>
          </w:p>
        </w:tc>
        <w:tc>
          <w:tcPr>
            <w:tcW w:w="3396" w:type="dxa"/>
          </w:tcPr>
          <w:p w14:paraId="3A79F2A7" w14:textId="77777777" w:rsidR="00000C87" w:rsidRPr="0004303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03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000C87" w:rsidRPr="00043036" w14:paraId="49DEC1CC" w14:textId="77777777" w:rsidTr="00C90AB3">
        <w:tc>
          <w:tcPr>
            <w:tcW w:w="6968" w:type="dxa"/>
          </w:tcPr>
          <w:p w14:paraId="1868D96F" w14:textId="77777777" w:rsidR="00000C87" w:rsidRPr="0004303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036">
              <w:rPr>
                <w:rFonts w:ascii="Times New Roman" w:hAnsi="Times New Roman" w:cs="Times New Roman"/>
                <w:sz w:val="28"/>
                <w:szCs w:val="28"/>
              </w:rPr>
              <w:t>А) введение единой для всей страны денежной единицы – московского рубля</w:t>
            </w:r>
          </w:p>
        </w:tc>
        <w:tc>
          <w:tcPr>
            <w:tcW w:w="3396" w:type="dxa"/>
          </w:tcPr>
          <w:p w14:paraId="096A30CC" w14:textId="77777777" w:rsidR="00000C87" w:rsidRPr="0004303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036">
              <w:rPr>
                <w:rFonts w:ascii="Times New Roman" w:hAnsi="Times New Roman" w:cs="Times New Roman"/>
                <w:sz w:val="28"/>
                <w:szCs w:val="28"/>
              </w:rPr>
              <w:t xml:space="preserve">1) Елена Глинская </w:t>
            </w:r>
          </w:p>
        </w:tc>
      </w:tr>
      <w:tr w:rsidR="00000C87" w:rsidRPr="00043036" w14:paraId="119D0896" w14:textId="77777777" w:rsidTr="00C90AB3">
        <w:tc>
          <w:tcPr>
            <w:tcW w:w="6968" w:type="dxa"/>
          </w:tcPr>
          <w:p w14:paraId="01BD9817" w14:textId="77777777" w:rsidR="00000C87" w:rsidRPr="0004303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036">
              <w:rPr>
                <w:rFonts w:ascii="Times New Roman" w:hAnsi="Times New Roman" w:cs="Times New Roman"/>
                <w:sz w:val="28"/>
                <w:szCs w:val="28"/>
              </w:rPr>
              <w:t xml:space="preserve">Б) основание Сибирского ханства </w:t>
            </w:r>
          </w:p>
        </w:tc>
        <w:tc>
          <w:tcPr>
            <w:tcW w:w="3396" w:type="dxa"/>
          </w:tcPr>
          <w:p w14:paraId="618049D3" w14:textId="77777777" w:rsidR="00000C87" w:rsidRPr="0004303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036">
              <w:rPr>
                <w:rFonts w:ascii="Times New Roman" w:hAnsi="Times New Roman" w:cs="Times New Roman"/>
                <w:sz w:val="28"/>
                <w:szCs w:val="28"/>
              </w:rPr>
              <w:t>2) хан Махмуд</w:t>
            </w:r>
          </w:p>
        </w:tc>
      </w:tr>
      <w:tr w:rsidR="00000C87" w:rsidRPr="00043036" w14:paraId="51B1F981" w14:textId="77777777" w:rsidTr="00C90AB3">
        <w:tc>
          <w:tcPr>
            <w:tcW w:w="6968" w:type="dxa"/>
          </w:tcPr>
          <w:p w14:paraId="505F204F" w14:textId="77777777" w:rsidR="00000C87" w:rsidRPr="0004303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036">
              <w:rPr>
                <w:rFonts w:ascii="Times New Roman" w:hAnsi="Times New Roman" w:cs="Times New Roman"/>
                <w:sz w:val="28"/>
                <w:szCs w:val="28"/>
              </w:rPr>
              <w:t xml:space="preserve">В) основание Астраханского царства </w:t>
            </w:r>
          </w:p>
        </w:tc>
        <w:tc>
          <w:tcPr>
            <w:tcW w:w="3396" w:type="dxa"/>
          </w:tcPr>
          <w:p w14:paraId="6C674AEB" w14:textId="77777777" w:rsidR="00000C87" w:rsidRPr="0004303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036">
              <w:rPr>
                <w:rFonts w:ascii="Times New Roman" w:hAnsi="Times New Roman" w:cs="Times New Roman"/>
                <w:sz w:val="28"/>
                <w:szCs w:val="28"/>
              </w:rPr>
              <w:t xml:space="preserve">3) Софья Палеолог </w:t>
            </w:r>
          </w:p>
        </w:tc>
      </w:tr>
      <w:tr w:rsidR="00000C87" w:rsidRPr="00043036" w14:paraId="757BE693" w14:textId="77777777" w:rsidTr="00C90AB3">
        <w:tc>
          <w:tcPr>
            <w:tcW w:w="6968" w:type="dxa"/>
          </w:tcPr>
          <w:p w14:paraId="33BDA580" w14:textId="77777777" w:rsidR="00000C87" w:rsidRPr="0004303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0D82FEF6" w14:textId="77777777" w:rsidR="00000C87" w:rsidRPr="0004303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036">
              <w:rPr>
                <w:rFonts w:ascii="Times New Roman" w:hAnsi="Times New Roman" w:cs="Times New Roman"/>
                <w:sz w:val="28"/>
                <w:szCs w:val="28"/>
              </w:rPr>
              <w:t xml:space="preserve">4) хан Хаджи – Мухаммед </w:t>
            </w:r>
          </w:p>
        </w:tc>
      </w:tr>
    </w:tbl>
    <w:p w14:paraId="2D4992FC" w14:textId="77777777" w:rsidR="00000C87" w:rsidRPr="00043036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036">
        <w:rPr>
          <w:rFonts w:ascii="Times New Roman" w:hAnsi="Times New Roman" w:cs="Times New Roman"/>
          <w:sz w:val="28"/>
          <w:szCs w:val="28"/>
        </w:rPr>
        <w:t xml:space="preserve">Запишите цифры, соответствующие выбранным ответам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4"/>
        <w:gridCol w:w="3455"/>
        <w:gridCol w:w="3455"/>
      </w:tblGrid>
      <w:tr w:rsidR="00000C87" w:rsidRPr="00043036" w14:paraId="55811D11" w14:textId="77777777" w:rsidTr="00C90AB3">
        <w:tc>
          <w:tcPr>
            <w:tcW w:w="3454" w:type="dxa"/>
          </w:tcPr>
          <w:p w14:paraId="7A989181" w14:textId="77777777" w:rsidR="00000C87" w:rsidRPr="00043036" w:rsidRDefault="00000C87" w:rsidP="00B17D4A">
            <w:pPr>
              <w:spacing w:after="0" w:line="240" w:lineRule="auto"/>
              <w:rPr>
                <w:sz w:val="28"/>
                <w:szCs w:val="28"/>
              </w:rPr>
            </w:pPr>
            <w:r w:rsidRPr="00043036">
              <w:rPr>
                <w:sz w:val="28"/>
                <w:szCs w:val="28"/>
              </w:rPr>
              <w:t>а</w:t>
            </w:r>
          </w:p>
        </w:tc>
        <w:tc>
          <w:tcPr>
            <w:tcW w:w="3455" w:type="dxa"/>
          </w:tcPr>
          <w:p w14:paraId="4A12F866" w14:textId="77777777" w:rsidR="00000C87" w:rsidRPr="00043036" w:rsidRDefault="00000C87" w:rsidP="00B17D4A">
            <w:pPr>
              <w:spacing w:after="0" w:line="240" w:lineRule="auto"/>
              <w:rPr>
                <w:sz w:val="28"/>
                <w:szCs w:val="28"/>
              </w:rPr>
            </w:pPr>
            <w:r w:rsidRPr="00043036">
              <w:rPr>
                <w:sz w:val="28"/>
                <w:szCs w:val="28"/>
              </w:rPr>
              <w:t>б</w:t>
            </w:r>
          </w:p>
        </w:tc>
        <w:tc>
          <w:tcPr>
            <w:tcW w:w="3455" w:type="dxa"/>
          </w:tcPr>
          <w:p w14:paraId="54D048AE" w14:textId="77777777" w:rsidR="00000C87" w:rsidRPr="00043036" w:rsidRDefault="00000C87" w:rsidP="00B17D4A">
            <w:pPr>
              <w:spacing w:after="0" w:line="240" w:lineRule="auto"/>
              <w:rPr>
                <w:sz w:val="28"/>
                <w:szCs w:val="28"/>
              </w:rPr>
            </w:pPr>
            <w:r w:rsidRPr="00043036">
              <w:rPr>
                <w:sz w:val="28"/>
                <w:szCs w:val="28"/>
              </w:rPr>
              <w:t>в</w:t>
            </w:r>
          </w:p>
        </w:tc>
      </w:tr>
      <w:tr w:rsidR="00000C87" w:rsidRPr="00EA1BB2" w14:paraId="0388BDCC" w14:textId="77777777" w:rsidTr="00C90AB3">
        <w:tc>
          <w:tcPr>
            <w:tcW w:w="3454" w:type="dxa"/>
          </w:tcPr>
          <w:p w14:paraId="5544F78E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51D9EF62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30C1528D" w14:textId="77777777"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F3E357D" w14:textId="77777777" w:rsidR="00A62172" w:rsidRDefault="00A62172" w:rsidP="00EE3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E5F508" w14:textId="4DDF0EB2" w:rsidR="00000C87" w:rsidRPr="00F94439" w:rsidRDefault="00EE3B52" w:rsidP="00EE3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Прочтите отрывок из исторического источника и выполните задание:</w:t>
      </w:r>
    </w:p>
    <w:p w14:paraId="23F5F70B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«Всего лишь полтора года прошло, как молодой царь Иоанн Васильевич крепкою рукою взял бразды правления в земле русской, как выбрал себе советчиков бедных и мудрых, как смирил своевольство бояр мятежных; кажись, мало времени, а теперь двор царский и узнать нельзя было… Как дошли до молодого царя через Алексея Адашева жалобы бессчетные на свирепого князя Михаила, не стал смотреть юный государь на узы родственные и с позором изгнал князя Глинского из сонма приближенных своих, лишил его сана и почестей…»</w:t>
      </w:r>
    </w:p>
    <w:p w14:paraId="681AA46C" w14:textId="77777777" w:rsidR="00A62172" w:rsidRDefault="00A6217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AD8BF" w14:textId="00235FB0" w:rsidR="00EE3B5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Укажите год, когда могли произойти данные события </w:t>
      </w:r>
    </w:p>
    <w:p w14:paraId="406E0A56" w14:textId="77777777" w:rsidR="00EE3B52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3313F" w14:textId="7DA8666B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C673DF9" w14:textId="77777777" w:rsidR="00EE3B5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Укажите название органа управления, описанного в тексте </w:t>
      </w:r>
    </w:p>
    <w:p w14:paraId="7D82ACD1" w14:textId="77777777" w:rsidR="00EE3B52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505F8" w14:textId="6EB3A9B6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2BE77D4" w14:textId="3989DEB2" w:rsidR="00000C87" w:rsidRPr="00EE3B52" w:rsidRDefault="00EE3B52" w:rsidP="00EE3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000C87" w:rsidRPr="00EE3B52">
        <w:rPr>
          <w:rFonts w:ascii="Times New Roman" w:hAnsi="Times New Roman" w:cs="Times New Roman"/>
          <w:b/>
          <w:sz w:val="28"/>
          <w:szCs w:val="28"/>
        </w:rPr>
        <w:t>Когда была создана Табель о рангах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="00000C87" w:rsidRPr="00EE3B52">
        <w:rPr>
          <w:rFonts w:ascii="Times New Roman" w:hAnsi="Times New Roman" w:cs="Times New Roman"/>
          <w:b/>
          <w:sz w:val="28"/>
          <w:szCs w:val="28"/>
        </w:rPr>
        <w:t>?</w:t>
      </w:r>
    </w:p>
    <w:p w14:paraId="0007C22E" w14:textId="6338917A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в первой четверти XVIII в. </w:t>
      </w:r>
      <w:r w:rsidR="00EE3B52">
        <w:rPr>
          <w:rFonts w:ascii="Times New Roman" w:hAnsi="Times New Roman" w:cs="Times New Roman"/>
          <w:sz w:val="28"/>
          <w:szCs w:val="28"/>
        </w:rPr>
        <w:t xml:space="preserve">     </w:t>
      </w:r>
      <w:r w:rsidRPr="00F94439">
        <w:rPr>
          <w:rFonts w:ascii="Times New Roman" w:hAnsi="Times New Roman" w:cs="Times New Roman"/>
          <w:sz w:val="28"/>
          <w:szCs w:val="28"/>
        </w:rPr>
        <w:t>2) во второй половине XVIII в.</w:t>
      </w:r>
    </w:p>
    <w:p w14:paraId="44B12119" w14:textId="69C453EB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3) в первой половине XIX в. </w:t>
      </w:r>
      <w:r w:rsidR="00EE3B52">
        <w:rPr>
          <w:rFonts w:ascii="Times New Roman" w:hAnsi="Times New Roman" w:cs="Times New Roman"/>
          <w:sz w:val="28"/>
          <w:szCs w:val="28"/>
        </w:rPr>
        <w:t xml:space="preserve">      </w:t>
      </w:r>
      <w:r w:rsidRPr="00F94439">
        <w:rPr>
          <w:rFonts w:ascii="Times New Roman" w:hAnsi="Times New Roman" w:cs="Times New Roman"/>
          <w:sz w:val="28"/>
          <w:szCs w:val="28"/>
        </w:rPr>
        <w:t>4) во второй половине XIX в.</w:t>
      </w:r>
    </w:p>
    <w:p w14:paraId="5A4F936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19. Какой термин связан с «эпохой дворцовых переворотов» в России?</w:t>
      </w:r>
    </w:p>
    <w:p w14:paraId="147657DC" w14:textId="405D863A" w:rsidR="00EE3B5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Семибоярщина </w:t>
      </w:r>
      <w:r w:rsidR="00EE3B52">
        <w:rPr>
          <w:rFonts w:ascii="Times New Roman" w:hAnsi="Times New Roman" w:cs="Times New Roman"/>
          <w:sz w:val="28"/>
          <w:szCs w:val="28"/>
        </w:rPr>
        <w:t xml:space="preserve">     </w:t>
      </w:r>
      <w:r w:rsidRPr="00F94439">
        <w:rPr>
          <w:rFonts w:ascii="Times New Roman" w:hAnsi="Times New Roman" w:cs="Times New Roman"/>
          <w:sz w:val="28"/>
          <w:szCs w:val="28"/>
        </w:rPr>
        <w:t xml:space="preserve">2) аракчеевщина </w:t>
      </w:r>
    </w:p>
    <w:p w14:paraId="39D5A271" w14:textId="3166EFF1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3) бироновщина </w:t>
      </w:r>
      <w:r w:rsidR="00EE3B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439">
        <w:rPr>
          <w:rFonts w:ascii="Times New Roman" w:hAnsi="Times New Roman" w:cs="Times New Roman"/>
          <w:sz w:val="28"/>
          <w:szCs w:val="28"/>
        </w:rPr>
        <w:t>4) антоновщина</w:t>
      </w:r>
    </w:p>
    <w:p w14:paraId="53C5975A" w14:textId="6D5AA8DA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20. Какое из перечисленных событий привело к укреплению России на Чёрном море в XVIII в.?</w:t>
      </w:r>
    </w:p>
    <w:p w14:paraId="3144EEB7" w14:textId="77777777" w:rsidR="00EE3B52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присоединение к России Крымского ханства </w:t>
      </w:r>
    </w:p>
    <w:p w14:paraId="5E4C2A6A" w14:textId="727FF0C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участие России в Северной войне</w:t>
      </w:r>
    </w:p>
    <w:p w14:paraId="43953FC7" w14:textId="77777777" w:rsidR="00EE3B52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3) установление дипломатических отношений с Османской империей  </w:t>
      </w:r>
    </w:p>
    <w:p w14:paraId="2B0412BB" w14:textId="4F3872B4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4) участие России в Семилетней войне</w:t>
      </w:r>
    </w:p>
    <w:p w14:paraId="564F4AD4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21. Какой кодекс во Франции называли Кодексом Наполеона:</w:t>
      </w:r>
    </w:p>
    <w:p w14:paraId="3AF67804" w14:textId="0A1FBBD4" w:rsidR="00000C87" w:rsidRPr="00F94439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уголовный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семейный</w:t>
      </w:r>
    </w:p>
    <w:p w14:paraId="1C66F27E" w14:textId="529D980A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г</w:t>
      </w:r>
      <w:r w:rsidR="00EE3B52">
        <w:rPr>
          <w:rFonts w:ascii="Times New Roman" w:hAnsi="Times New Roman" w:cs="Times New Roman"/>
          <w:sz w:val="28"/>
          <w:szCs w:val="28"/>
        </w:rPr>
        <w:t>ражданский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4) жилищный.</w:t>
      </w:r>
    </w:p>
    <w:p w14:paraId="347198B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22. Великобританию </w:t>
      </w:r>
      <w:r w:rsidRPr="00F9443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94439">
        <w:rPr>
          <w:rFonts w:ascii="Times New Roman" w:hAnsi="Times New Roman" w:cs="Times New Roman"/>
          <w:b/>
          <w:sz w:val="28"/>
          <w:szCs w:val="28"/>
        </w:rPr>
        <w:t xml:space="preserve"> в. называли:</w:t>
      </w:r>
    </w:p>
    <w:p w14:paraId="04FCDFF4" w14:textId="23843485" w:rsidR="00000C87" w:rsidRPr="00F94439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«мастерская мира»</w:t>
      </w:r>
      <w:r w:rsidR="00000C87" w:rsidRPr="00F944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0C87" w:rsidRPr="00F94439">
        <w:rPr>
          <w:rFonts w:ascii="Times New Roman" w:hAnsi="Times New Roman" w:cs="Times New Roman"/>
          <w:sz w:val="28"/>
          <w:szCs w:val="28"/>
        </w:rPr>
        <w:t>3) «викторианское королевство».</w:t>
      </w:r>
    </w:p>
    <w:p w14:paraId="742858F2" w14:textId="70BBE712" w:rsidR="00000C87" w:rsidRPr="00F94439" w:rsidRDefault="00EE3B52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«полицейский Европы»</w:t>
      </w:r>
      <w:r w:rsidR="00000C87" w:rsidRPr="00F94439">
        <w:rPr>
          <w:rFonts w:ascii="Times New Roman" w:hAnsi="Times New Roman" w:cs="Times New Roman"/>
          <w:sz w:val="28"/>
          <w:szCs w:val="28"/>
        </w:rPr>
        <w:tab/>
      </w:r>
      <w:r w:rsidR="00000C87" w:rsidRPr="00F94439">
        <w:rPr>
          <w:rFonts w:ascii="Times New Roman" w:hAnsi="Times New Roman" w:cs="Times New Roman"/>
          <w:sz w:val="28"/>
          <w:szCs w:val="28"/>
        </w:rPr>
        <w:tab/>
        <w:t>4) «жандарм в юбке».</w:t>
      </w:r>
    </w:p>
    <w:p w14:paraId="4AE93CCA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23. Запишите термин, о котором идет речь.</w:t>
      </w:r>
    </w:p>
    <w:p w14:paraId="70CDFB67" w14:textId="3BB90443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Платежи, налагаемые на побежденное в войне государство </w:t>
      </w:r>
      <w:r w:rsidR="00EE3B52">
        <w:rPr>
          <w:rFonts w:ascii="Times New Roman" w:hAnsi="Times New Roman" w:cs="Times New Roman"/>
          <w:sz w:val="28"/>
          <w:szCs w:val="28"/>
        </w:rPr>
        <w:t xml:space="preserve">в пользу государства-победителя </w:t>
      </w:r>
      <w:r w:rsidRPr="00F9443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9329F72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24. В каком году был издан ма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фест об от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ме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не кре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пост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права в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14:paraId="49D8F6CD" w14:textId="77B2B370" w:rsidR="00EE3B52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1803 г. 2) 1810 г. </w:t>
      </w:r>
    </w:p>
    <w:p w14:paraId="161BAA2A" w14:textId="05D14F39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1855 г. 4) 1861 г.</w:t>
      </w:r>
    </w:p>
    <w:p w14:paraId="3E5BC741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25. В каком году про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изо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шло вы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ступ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ние де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каб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стов на Се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нат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ской пло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ща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ди?</w:t>
      </w:r>
    </w:p>
    <w:p w14:paraId="30B16D44" w14:textId="6E3444A7" w:rsidR="00EE3B52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1801 г. 2) 1815 г. </w:t>
      </w:r>
    </w:p>
    <w:p w14:paraId="61F7D2B7" w14:textId="1307E38E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1825 г. 4) 1830 г.</w:t>
      </w:r>
    </w:p>
    <w:p w14:paraId="7B5BA8F8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26. Как на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зы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лись учре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ждённые в 1802 г. цен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траль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ные ис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пол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тель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ные ор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 го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су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дар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ствен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управ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ния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14:paraId="5B99628F" w14:textId="3EF8869A" w:rsidR="00EE3B52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при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ка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 xml:space="preserve">зы </w:t>
      </w:r>
      <w:r w:rsidR="00EE3B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4439">
        <w:rPr>
          <w:rFonts w:ascii="Times New Roman" w:hAnsi="Times New Roman" w:cs="Times New Roman"/>
          <w:sz w:val="28"/>
          <w:szCs w:val="28"/>
        </w:rPr>
        <w:t>2) по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</w:p>
    <w:p w14:paraId="066E20EB" w14:textId="0269E158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ми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стер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 xml:space="preserve">ства </w:t>
      </w:r>
      <w:r w:rsidR="00EE3B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439">
        <w:rPr>
          <w:rFonts w:ascii="Times New Roman" w:hAnsi="Times New Roman" w:cs="Times New Roman"/>
          <w:sz w:val="28"/>
          <w:szCs w:val="28"/>
        </w:rPr>
        <w:t>4) ма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стра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ты</w:t>
      </w:r>
    </w:p>
    <w:p w14:paraId="49F17D5C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27. Что яви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лось одним из по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след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ствий на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ча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ла про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мыш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пе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та в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14:paraId="50630FC8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по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яв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ние пер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вых ма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ну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фак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тур</w:t>
      </w:r>
    </w:p>
    <w:p w14:paraId="036151F0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раз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тие же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лез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до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рож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стро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ства</w:t>
      </w:r>
    </w:p>
    <w:p w14:paraId="47911557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укреп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ние кре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пост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че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хо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зяй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ства</w:t>
      </w:r>
    </w:p>
    <w:p w14:paraId="23EC8A71" w14:textId="77777777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4) на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ча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ло фор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ми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ния все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рос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сий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рынка</w:t>
      </w:r>
    </w:p>
    <w:p w14:paraId="27F4B53B" w14:textId="77777777" w:rsidR="003C522D" w:rsidRDefault="003C522D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B7BCF1" w14:textId="77777777" w:rsidR="003C522D" w:rsidRDefault="003C522D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8954A4" w14:textId="77777777" w:rsidR="003C522D" w:rsidRDefault="003C522D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EA8750" w14:textId="77777777" w:rsidR="003C522D" w:rsidRDefault="003C522D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BDD0A3" w14:textId="77777777" w:rsidR="003C522D" w:rsidRDefault="003C522D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00FA4C" w14:textId="77777777" w:rsidR="003C522D" w:rsidRDefault="003C522D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DEFF59" w14:textId="77777777" w:rsidR="003C522D" w:rsidRDefault="003C522D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87D0BD" w14:textId="456ED49A"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28.  Рас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смот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 xml:space="preserve">те карту и выполните задания: </w:t>
      </w:r>
    </w:p>
    <w:p w14:paraId="295FCBA3" w14:textId="77777777"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E8AD2" wp14:editId="55A4321E">
            <wp:extent cx="6424449" cy="586534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377" cy="5886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3F20C" w14:textId="52DCC590" w:rsidR="00000C87" w:rsidRPr="00F94439" w:rsidRDefault="00677439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28.1. Укажите год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, когда произошли события, изображенные </w:t>
      </w:r>
      <w:r w:rsidR="003C522D">
        <w:rPr>
          <w:rFonts w:ascii="Times New Roman" w:hAnsi="Times New Roman" w:cs="Times New Roman"/>
          <w:sz w:val="28"/>
          <w:szCs w:val="28"/>
        </w:rPr>
        <w:t>на схеме. Ответ запишите словом_______________</w:t>
      </w:r>
    </w:p>
    <w:p w14:paraId="27399B4A" w14:textId="2D2D502F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28.2 Укажите название страны, которая была противником России в боевых дейс</w:t>
      </w:r>
      <w:r w:rsidR="003C522D">
        <w:rPr>
          <w:rFonts w:ascii="Times New Roman" w:hAnsi="Times New Roman" w:cs="Times New Roman"/>
          <w:sz w:val="28"/>
          <w:szCs w:val="28"/>
        </w:rPr>
        <w:t>твиях, обозначенных на схеме__________________</w:t>
      </w:r>
    </w:p>
    <w:p w14:paraId="6807330F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28.3. Прочитайте отрывок из работы историка и укажите цифру, под которой на схеме обозначено сражение, название которого пропущено в данном отрывке.</w:t>
      </w:r>
    </w:p>
    <w:p w14:paraId="773EA3BB" w14:textId="6D98B2BD" w:rsidR="00000C87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 «___________ произошло в мае. В ходе него российская 2-я эскадра флота Тихого океана под командованием вице-адмирала Рожественского потерпела сокрушительное поражение от Императорского флота под командованием адмирала Хэйхатиро Того. Последнее, решающее морское сражение войны, в ходе которой русская эскадра была полностью разгромлена. Большая часть кораблей была потоплена противником или затоплена собственными экипажами, часть капитулировала, некоторые интернировались в нейтральных портах, и лишь четырём удалось дойти до русских портов.»</w:t>
      </w:r>
    </w:p>
    <w:p w14:paraId="160DDDB2" w14:textId="77777777" w:rsidR="00043036" w:rsidRPr="00F94439" w:rsidRDefault="00043036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C429B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29. План «Шлиффена» в Первой мировой войне – это:</w:t>
      </w:r>
    </w:p>
    <w:p w14:paraId="0C340FF3" w14:textId="097D93BD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План германского генштаба по ведению первой мировой войны, основанный на идее блицкрига</w:t>
      </w:r>
    </w:p>
    <w:p w14:paraId="232C6CD7" w14:textId="2AD9E809" w:rsidR="003C522D" w:rsidRDefault="00F950A1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00C87" w:rsidRPr="00F94439">
        <w:rPr>
          <w:rFonts w:ascii="Times New Roman" w:hAnsi="Times New Roman" w:cs="Times New Roman"/>
          <w:sz w:val="28"/>
          <w:szCs w:val="28"/>
        </w:rPr>
        <w:t>План германского канцлера по заключе</w:t>
      </w:r>
      <w:r w:rsidR="003C522D">
        <w:rPr>
          <w:rFonts w:ascii="Times New Roman" w:hAnsi="Times New Roman" w:cs="Times New Roman"/>
          <w:sz w:val="28"/>
          <w:szCs w:val="28"/>
        </w:rPr>
        <w:t>нию сепаратного мира с Францией</w:t>
      </w:r>
    </w:p>
    <w:p w14:paraId="7C19A415" w14:textId="7EB44AB7" w:rsidR="00000C87" w:rsidRPr="00F94439" w:rsidRDefault="00F950A1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00C87" w:rsidRPr="00F94439">
        <w:rPr>
          <w:rFonts w:ascii="Times New Roman" w:hAnsi="Times New Roman" w:cs="Times New Roman"/>
          <w:sz w:val="28"/>
          <w:szCs w:val="28"/>
        </w:rPr>
        <w:t>План министра иностранных дел Германии об отчуждении от России части территорий</w:t>
      </w:r>
    </w:p>
    <w:p w14:paraId="7EB8B735" w14:textId="0049EFE4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4) План ведения мирных переговоров с побежденными странами</w:t>
      </w:r>
    </w:p>
    <w:p w14:paraId="733C9F43" w14:textId="77777777" w:rsidR="003C522D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30. Каковы причины экономического кризиса</w:t>
      </w:r>
      <w:r w:rsidR="003C522D">
        <w:rPr>
          <w:rFonts w:ascii="Times New Roman" w:hAnsi="Times New Roman" w:cs="Times New Roman"/>
          <w:b/>
          <w:iCs/>
          <w:sz w:val="28"/>
          <w:szCs w:val="28"/>
        </w:rPr>
        <w:t xml:space="preserve"> в конце 20 гг </w:t>
      </w:r>
      <w:r w:rsidR="003C522D">
        <w:rPr>
          <w:rFonts w:ascii="Times New Roman" w:hAnsi="Times New Roman" w:cs="Times New Roman"/>
          <w:b/>
          <w:iCs/>
          <w:sz w:val="28"/>
          <w:szCs w:val="28"/>
          <w:lang w:val="en-US"/>
        </w:rPr>
        <w:t>XIX</w:t>
      </w:r>
      <w:r w:rsidR="003C522D" w:rsidRPr="003C52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C522D">
        <w:rPr>
          <w:rFonts w:ascii="Times New Roman" w:hAnsi="Times New Roman" w:cs="Times New Roman"/>
          <w:b/>
          <w:iCs/>
          <w:sz w:val="28"/>
          <w:szCs w:val="28"/>
        </w:rPr>
        <w:t xml:space="preserve"> века</w:t>
      </w:r>
      <w:r w:rsidRPr="00F94439">
        <w:rPr>
          <w:rFonts w:ascii="Times New Roman" w:hAnsi="Times New Roman" w:cs="Times New Roman"/>
          <w:b/>
          <w:iCs/>
          <w:sz w:val="28"/>
          <w:szCs w:val="28"/>
        </w:rPr>
        <w:t>?</w:t>
      </w:r>
    </w:p>
    <w:p w14:paraId="715B3C03" w14:textId="25B431CE" w:rsidR="00000C87" w:rsidRPr="003C522D" w:rsidRDefault="00043036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0C87" w:rsidRPr="00F94439">
        <w:rPr>
          <w:rFonts w:ascii="Times New Roman" w:hAnsi="Times New Roman" w:cs="Times New Roman"/>
          <w:sz w:val="28"/>
          <w:szCs w:val="28"/>
        </w:rPr>
        <w:t>Ограничение конкуренции в результате монополизации производства в ряде отраслей</w:t>
      </w:r>
    </w:p>
    <w:p w14:paraId="0E8EF06F" w14:textId="77777777" w:rsidR="003C522D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Ограниченность массового потребления в условиях ма</w:t>
      </w:r>
      <w:r w:rsidR="003C522D">
        <w:rPr>
          <w:rFonts w:ascii="Times New Roman" w:hAnsi="Times New Roman" w:cs="Times New Roman"/>
          <w:sz w:val="28"/>
          <w:szCs w:val="28"/>
        </w:rPr>
        <w:t>ссового производств</w:t>
      </w:r>
    </w:p>
    <w:p w14:paraId="03938903" w14:textId="77777777" w:rsidR="003C522D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Усиление государстве</w:t>
      </w:r>
      <w:r w:rsidR="003C522D">
        <w:rPr>
          <w:rFonts w:ascii="Times New Roman" w:hAnsi="Times New Roman" w:cs="Times New Roman"/>
          <w:sz w:val="28"/>
          <w:szCs w:val="28"/>
        </w:rPr>
        <w:t>нного вмешательства в экономику</w:t>
      </w:r>
    </w:p>
    <w:p w14:paraId="57F5556A" w14:textId="2938ADEB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4) Уменьшение государственного вмешательства в экономику</w:t>
      </w:r>
    </w:p>
    <w:p w14:paraId="270D31FD" w14:textId="77777777" w:rsidR="003C522D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31. В каком году была создана Организация Объединенных Наций?</w:t>
      </w:r>
    </w:p>
    <w:p w14:paraId="16B35F5A" w14:textId="5C12052C" w:rsidR="00000C87" w:rsidRPr="00F950A1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в 1945 г.            </w:t>
      </w:r>
      <w:r w:rsidR="00F950A1" w:rsidRPr="00F94439">
        <w:rPr>
          <w:rFonts w:ascii="Times New Roman" w:hAnsi="Times New Roman" w:cs="Times New Roman"/>
          <w:sz w:val="28"/>
          <w:szCs w:val="28"/>
        </w:rPr>
        <w:t>2) в1</w:t>
      </w:r>
      <w:r w:rsidR="00F950A1">
        <w:rPr>
          <w:rFonts w:ascii="Times New Roman" w:hAnsi="Times New Roman" w:cs="Times New Roman"/>
          <w:sz w:val="28"/>
          <w:szCs w:val="28"/>
        </w:rPr>
        <w:t>947 г.        </w:t>
      </w:r>
      <w:r w:rsidRPr="00F94439">
        <w:rPr>
          <w:rFonts w:ascii="Times New Roman" w:hAnsi="Times New Roman" w:cs="Times New Roman"/>
          <w:sz w:val="28"/>
          <w:szCs w:val="28"/>
        </w:rPr>
        <w:t xml:space="preserve">      3) в 1950 г. </w:t>
      </w:r>
      <w:r w:rsidR="00F950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4439">
        <w:rPr>
          <w:rFonts w:ascii="Times New Roman" w:hAnsi="Times New Roman" w:cs="Times New Roman"/>
          <w:sz w:val="28"/>
          <w:szCs w:val="28"/>
        </w:rPr>
        <w:t>4) в 1949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000C87" w:rsidRPr="00F94439" w14:paraId="363D232B" w14:textId="77777777" w:rsidTr="00C90AB3">
        <w:tc>
          <w:tcPr>
            <w:tcW w:w="9464" w:type="dxa"/>
          </w:tcPr>
          <w:p w14:paraId="7A5DC7C6" w14:textId="77777777" w:rsidR="00000C87" w:rsidRPr="00F94439" w:rsidRDefault="00000C87" w:rsidP="00642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b/>
                <w:sz w:val="28"/>
                <w:szCs w:val="28"/>
              </w:rPr>
              <w:t>32. Аграрная реформа П.А. Столыпина способст</w:t>
            </w:r>
            <w:r w:rsidRPr="00F9443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вовала</w:t>
            </w:r>
          </w:p>
          <w:p w14:paraId="61C922ED" w14:textId="77777777" w:rsidR="003C522D" w:rsidRDefault="00000C87" w:rsidP="0064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1. освоению сибирских земель</w:t>
            </w:r>
            <w:r w:rsidR="003C5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7AC5ED17" w14:textId="4875945A" w:rsidR="00000C87" w:rsidRPr="00F94439" w:rsidRDefault="00000C87" w:rsidP="0064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2. началу разведения картофеля</w:t>
            </w:r>
          </w:p>
          <w:p w14:paraId="3BB71C22" w14:textId="77777777" w:rsidR="003C522D" w:rsidRDefault="00000C87" w:rsidP="0064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3. прекращению процесса раскрестьянивания</w:t>
            </w:r>
          </w:p>
          <w:p w14:paraId="1625766E" w14:textId="4A97C6EC" w:rsidR="00000C87" w:rsidRPr="00F94439" w:rsidRDefault="00000C87" w:rsidP="0064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4. полному исчезновению крестьянской общины</w:t>
            </w:r>
          </w:p>
        </w:tc>
      </w:tr>
    </w:tbl>
    <w:p w14:paraId="627AEDDA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33. Для политики военного коммунизма было характерно:</w:t>
      </w:r>
    </w:p>
    <w:p w14:paraId="56412C98" w14:textId="77777777" w:rsidR="003C522D" w:rsidRDefault="003C522D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Введение продналога  </w:t>
      </w:r>
    </w:p>
    <w:p w14:paraId="233322C9" w14:textId="77777777" w:rsidR="003C522D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2) сверхцентрализация управления промышленностью </w:t>
      </w:r>
    </w:p>
    <w:p w14:paraId="02EBB65B" w14:textId="77777777" w:rsidR="003C522D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3)децентрализация управления промышленностью </w:t>
      </w:r>
    </w:p>
    <w:p w14:paraId="2103BE1B" w14:textId="160CC4EF" w:rsidR="00000C87" w:rsidRPr="00F94439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4) денационализация промышленности </w:t>
      </w:r>
    </w:p>
    <w:p w14:paraId="27A0D997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34. Главным итогом Февральской революции 1917 г. стал (о):</w:t>
      </w:r>
    </w:p>
    <w:p w14:paraId="220CC01A" w14:textId="2E124352" w:rsidR="003C522D" w:rsidRDefault="003C522D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0C87" w:rsidRPr="00F94439">
        <w:rPr>
          <w:rFonts w:ascii="Times New Roman" w:hAnsi="Times New Roman" w:cs="Times New Roman"/>
          <w:sz w:val="28"/>
          <w:szCs w:val="28"/>
        </w:rPr>
        <w:t>Падение самодержавия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 2) созыв Учредительного собрания </w:t>
      </w:r>
    </w:p>
    <w:p w14:paraId="60C85024" w14:textId="22EA9EEA" w:rsidR="00000C87" w:rsidRPr="00F94439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3) окончание Первой мировой войны </w:t>
      </w:r>
      <w:r w:rsidR="003C522D">
        <w:rPr>
          <w:rFonts w:ascii="Times New Roman" w:hAnsi="Times New Roman" w:cs="Times New Roman"/>
          <w:sz w:val="28"/>
          <w:szCs w:val="28"/>
        </w:rPr>
        <w:t xml:space="preserve">    </w:t>
      </w:r>
      <w:r w:rsidRPr="00F94439">
        <w:rPr>
          <w:rFonts w:ascii="Times New Roman" w:hAnsi="Times New Roman" w:cs="Times New Roman"/>
          <w:sz w:val="28"/>
          <w:szCs w:val="28"/>
        </w:rPr>
        <w:t>4) выход России из войны</w:t>
      </w:r>
    </w:p>
    <w:p w14:paraId="7FB7708E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35. К начальному этапу Великой Отечественной войны относится: </w:t>
      </w:r>
    </w:p>
    <w:p w14:paraId="6D603D92" w14:textId="6618CC22" w:rsidR="003C522D" w:rsidRDefault="003C522D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1)Операция «Багратион»       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2) Освобождение Левобережной Украины </w:t>
      </w:r>
    </w:p>
    <w:p w14:paraId="3B6604FA" w14:textId="0A31A3B4" w:rsidR="00000C87" w:rsidRPr="00F94439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3) Битва за Москву </w:t>
      </w:r>
      <w:r w:rsidR="003C52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4439">
        <w:rPr>
          <w:rFonts w:ascii="Times New Roman" w:hAnsi="Times New Roman" w:cs="Times New Roman"/>
          <w:sz w:val="28"/>
          <w:szCs w:val="28"/>
        </w:rPr>
        <w:t xml:space="preserve">4) битва за Кавказ </w:t>
      </w:r>
    </w:p>
    <w:p w14:paraId="62F5E91A" w14:textId="230CD600" w:rsidR="00000C87" w:rsidRPr="003C522D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36. В каком году были введены войска СССР в Афганистан с целью </w:t>
      </w:r>
      <w:r w:rsidR="003C522D">
        <w:rPr>
          <w:rFonts w:ascii="Times New Roman" w:hAnsi="Times New Roman" w:cs="Times New Roman"/>
          <w:b/>
          <w:sz w:val="28"/>
          <w:szCs w:val="28"/>
        </w:rPr>
        <w:t>установления советской власти?  1)</w:t>
      </w:r>
      <w:r w:rsidRPr="00F94439">
        <w:rPr>
          <w:rFonts w:ascii="Times New Roman" w:hAnsi="Times New Roman" w:cs="Times New Roman"/>
          <w:sz w:val="28"/>
          <w:szCs w:val="28"/>
        </w:rPr>
        <w:t xml:space="preserve">1981 г. 2)1979 г. 3) 1989 г. 4) 1980 г. </w:t>
      </w:r>
    </w:p>
    <w:p w14:paraId="62FD5CCD" w14:textId="77777777" w:rsidR="003C522D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37. С</w:t>
      </w:r>
      <w:r w:rsidR="003C522D">
        <w:rPr>
          <w:rFonts w:ascii="Times New Roman" w:hAnsi="Times New Roman" w:cs="Times New Roman"/>
          <w:b/>
          <w:sz w:val="28"/>
          <w:szCs w:val="28"/>
        </w:rPr>
        <w:t xml:space="preserve"> кем связан период «Оттепели»? </w:t>
      </w:r>
    </w:p>
    <w:p w14:paraId="056641C3" w14:textId="22481F4B" w:rsidR="00000C87" w:rsidRPr="003C522D" w:rsidRDefault="003C522D" w:rsidP="003C5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Н.С. Хрущев 2) И.В. Сталин 3) В.И. Ленин 4) Л.И. Брежнев </w:t>
      </w:r>
    </w:p>
    <w:p w14:paraId="3EF589EA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38. Какой результат перестройки в СССР является положительным? </w:t>
      </w:r>
    </w:p>
    <w:p w14:paraId="741E70E6" w14:textId="77777777" w:rsidR="003C522D" w:rsidRDefault="003C522D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Улучшение продовольственного снабжения населения  </w:t>
      </w:r>
    </w:p>
    <w:p w14:paraId="591721E5" w14:textId="77777777" w:rsidR="003C522D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2) улучшение межнациональных отношений </w:t>
      </w:r>
    </w:p>
    <w:p w14:paraId="6CB8B910" w14:textId="21041F4F" w:rsidR="00000C87" w:rsidRPr="00F94439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3)утверждение в жизни страны политических свобод </w:t>
      </w:r>
      <w:r w:rsidR="00F950A1">
        <w:rPr>
          <w:rFonts w:ascii="Times New Roman" w:hAnsi="Times New Roman" w:cs="Times New Roman"/>
          <w:sz w:val="28"/>
          <w:szCs w:val="28"/>
        </w:rPr>
        <w:t xml:space="preserve">    </w:t>
      </w:r>
      <w:r w:rsidRPr="00F94439">
        <w:rPr>
          <w:rFonts w:ascii="Times New Roman" w:hAnsi="Times New Roman" w:cs="Times New Roman"/>
          <w:sz w:val="28"/>
          <w:szCs w:val="28"/>
        </w:rPr>
        <w:t xml:space="preserve">4) распад СССР </w:t>
      </w:r>
    </w:p>
    <w:p w14:paraId="05A0799A" w14:textId="498D2305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39. Верхняя палата парламента по Конституции Р</w:t>
      </w:r>
      <w:r w:rsidR="003C522D">
        <w:rPr>
          <w:rFonts w:ascii="Times New Roman" w:hAnsi="Times New Roman" w:cs="Times New Roman"/>
          <w:b/>
          <w:sz w:val="28"/>
          <w:szCs w:val="28"/>
        </w:rPr>
        <w:t>Ф 1993 г.</w:t>
      </w:r>
      <w:r w:rsidRPr="00F94439">
        <w:rPr>
          <w:rFonts w:ascii="Times New Roman" w:hAnsi="Times New Roman" w:cs="Times New Roman"/>
          <w:b/>
          <w:sz w:val="28"/>
          <w:szCs w:val="28"/>
        </w:rPr>
        <w:t>:</w:t>
      </w:r>
    </w:p>
    <w:p w14:paraId="299949AE" w14:textId="07671328" w:rsidR="003C522D" w:rsidRDefault="003C522D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Государственная Дума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2) Правительство </w:t>
      </w:r>
    </w:p>
    <w:p w14:paraId="7865B3E0" w14:textId="11D0861C" w:rsidR="00000C87" w:rsidRPr="00F94439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3) Администрация Президента </w:t>
      </w:r>
      <w:r w:rsidR="003C52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4439">
        <w:rPr>
          <w:rFonts w:ascii="Times New Roman" w:hAnsi="Times New Roman" w:cs="Times New Roman"/>
          <w:sz w:val="28"/>
          <w:szCs w:val="28"/>
        </w:rPr>
        <w:t>4) Совет Федерации</w:t>
      </w:r>
    </w:p>
    <w:p w14:paraId="0F0A1223" w14:textId="050CEFD6" w:rsidR="00000C87" w:rsidRPr="00F950A1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40. Запишите термин, о котором идет речь.</w:t>
      </w:r>
      <w:r w:rsidRPr="00F94439">
        <w:rPr>
          <w:rFonts w:ascii="Times New Roman" w:hAnsi="Times New Roman" w:cs="Times New Roman"/>
          <w:sz w:val="28"/>
          <w:szCs w:val="28"/>
        </w:rPr>
        <w:t xml:space="preserve">Передача или продажа в частную собственность части государственной собственности </w:t>
      </w:r>
      <w:r w:rsidR="003C522D">
        <w:rPr>
          <w:rFonts w:ascii="Times New Roman" w:hAnsi="Times New Roman" w:cs="Times New Roman"/>
          <w:sz w:val="28"/>
          <w:szCs w:val="28"/>
        </w:rPr>
        <w:t xml:space="preserve">  </w:t>
      </w:r>
      <w:r w:rsidRPr="00F9443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118961F4" w14:textId="02E3F0EA" w:rsidR="003C522D" w:rsidRDefault="003C522D" w:rsidP="003C5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2D">
        <w:rPr>
          <w:rFonts w:ascii="Times New Roman" w:hAnsi="Times New Roman" w:cs="Times New Roman"/>
          <w:b/>
          <w:sz w:val="28"/>
          <w:szCs w:val="28"/>
        </w:rPr>
        <w:t>Часть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7456B8" w14:textId="2D748DDF" w:rsidR="003C522D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Вам необходимо написать историческое сочинение об ОДНОМ из периодов истории России</w:t>
      </w:r>
      <w:r w:rsidR="003C522D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Pr="00F9443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1B7EBD" w14:textId="4C497758" w:rsidR="003C522D" w:rsidRPr="00961AB1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B1">
        <w:rPr>
          <w:rFonts w:ascii="Times New Roman" w:hAnsi="Times New Roman" w:cs="Times New Roman"/>
          <w:b/>
          <w:sz w:val="28"/>
          <w:szCs w:val="28"/>
        </w:rPr>
        <w:t xml:space="preserve">1) 1019-1054 гг.; </w:t>
      </w:r>
    </w:p>
    <w:p w14:paraId="33398358" w14:textId="16E98B05" w:rsidR="003C522D" w:rsidRPr="00961AB1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B1">
        <w:rPr>
          <w:rFonts w:ascii="Times New Roman" w:hAnsi="Times New Roman" w:cs="Times New Roman"/>
          <w:b/>
          <w:sz w:val="28"/>
          <w:szCs w:val="28"/>
        </w:rPr>
        <w:t>2) март 1801 г.-</w:t>
      </w:r>
      <w:r w:rsidR="00961AB1">
        <w:rPr>
          <w:rFonts w:ascii="Times New Roman" w:hAnsi="Times New Roman" w:cs="Times New Roman"/>
          <w:b/>
          <w:sz w:val="28"/>
          <w:szCs w:val="28"/>
        </w:rPr>
        <w:t>декабрь 18</w:t>
      </w:r>
      <w:r w:rsidRPr="00961AB1">
        <w:rPr>
          <w:rFonts w:ascii="Times New Roman" w:hAnsi="Times New Roman" w:cs="Times New Roman"/>
          <w:b/>
          <w:sz w:val="28"/>
          <w:szCs w:val="28"/>
        </w:rPr>
        <w:t>2</w:t>
      </w:r>
      <w:r w:rsidR="00961AB1">
        <w:rPr>
          <w:rFonts w:ascii="Times New Roman" w:hAnsi="Times New Roman" w:cs="Times New Roman"/>
          <w:b/>
          <w:sz w:val="28"/>
          <w:szCs w:val="28"/>
        </w:rPr>
        <w:t>5</w:t>
      </w:r>
      <w:r w:rsidRPr="00961AB1">
        <w:rPr>
          <w:rFonts w:ascii="Times New Roman" w:hAnsi="Times New Roman" w:cs="Times New Roman"/>
          <w:b/>
          <w:sz w:val="28"/>
          <w:szCs w:val="28"/>
        </w:rPr>
        <w:t xml:space="preserve"> г.; </w:t>
      </w:r>
    </w:p>
    <w:p w14:paraId="4A158EAD" w14:textId="0A23AB37" w:rsidR="00000C87" w:rsidRDefault="00000C87" w:rsidP="003C5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B1">
        <w:rPr>
          <w:rFonts w:ascii="Times New Roman" w:hAnsi="Times New Roman" w:cs="Times New Roman"/>
          <w:b/>
          <w:sz w:val="28"/>
          <w:szCs w:val="28"/>
        </w:rPr>
        <w:t>3) октябрь 1917г.-октябрь 1922г.</w:t>
      </w:r>
    </w:p>
    <w:p w14:paraId="156C0C57" w14:textId="42F70266" w:rsidR="00961AB1" w:rsidRPr="00961AB1" w:rsidRDefault="00961AB1" w:rsidP="003C5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2000-2018 гг.</w:t>
      </w:r>
    </w:p>
    <w:p w14:paraId="380F538C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 сочинении необходимо :</w:t>
      </w:r>
    </w:p>
    <w:p w14:paraId="3F04ED63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-указать не менее двух значимых событий( явлений, процессов), относящихся к данному периоду истории</w:t>
      </w:r>
    </w:p>
    <w:p w14:paraId="3B13CC67" w14:textId="424A2735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 назвать две исторические личности, деятельность которых связана с указанными событиями</w:t>
      </w:r>
      <w:r w:rsidR="003C522D">
        <w:rPr>
          <w:rFonts w:ascii="Times New Roman" w:hAnsi="Times New Roman" w:cs="Times New Roman"/>
          <w:sz w:val="28"/>
          <w:szCs w:val="28"/>
        </w:rPr>
        <w:t xml:space="preserve"> </w:t>
      </w:r>
      <w:r w:rsidRPr="00F94439">
        <w:rPr>
          <w:rFonts w:ascii="Times New Roman" w:hAnsi="Times New Roman" w:cs="Times New Roman"/>
          <w:sz w:val="28"/>
          <w:szCs w:val="28"/>
        </w:rPr>
        <w:t>(явлениями, процессами), и, используя знание исторических фактов , охарактеризовать роли названных Вами личностей в этих событиях ( явлениях, процессах)</w:t>
      </w:r>
    </w:p>
    <w:p w14:paraId="0195524E" w14:textId="0940892A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-указать не менее двух причинно-следственных связей, характеризующих причины возникновения событий</w:t>
      </w:r>
      <w:r w:rsidR="003C522D">
        <w:rPr>
          <w:rFonts w:ascii="Times New Roman" w:hAnsi="Times New Roman" w:cs="Times New Roman"/>
          <w:sz w:val="28"/>
          <w:szCs w:val="28"/>
        </w:rPr>
        <w:t xml:space="preserve"> </w:t>
      </w:r>
      <w:r w:rsidRPr="00F94439">
        <w:rPr>
          <w:rFonts w:ascii="Times New Roman" w:hAnsi="Times New Roman" w:cs="Times New Roman"/>
          <w:sz w:val="28"/>
          <w:szCs w:val="28"/>
        </w:rPr>
        <w:t>( явлений, процессов), происходивших в данный период;</w:t>
      </w:r>
    </w:p>
    <w:p w14:paraId="5883275E" w14:textId="77777777"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 используя знания исторических фактов и мнений историков, оценить влияние событий данного периода на дальнейшую историю России.</w:t>
      </w:r>
    </w:p>
    <w:p w14:paraId="0717E3A1" w14:textId="64A3C5FC" w:rsidR="003C522D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 ходе изложения необходимо корректно использовать исторические термины, понятия, относящиеся к данному периоду</w:t>
      </w:r>
      <w:r w:rsidR="0081323D">
        <w:rPr>
          <w:rFonts w:ascii="Times New Roman" w:hAnsi="Times New Roman" w:cs="Times New Roman"/>
          <w:sz w:val="28"/>
          <w:szCs w:val="28"/>
        </w:rPr>
        <w:t>.</w:t>
      </w:r>
    </w:p>
    <w:p w14:paraId="753C437D" w14:textId="5F2C3479" w:rsidR="003C522D" w:rsidRDefault="003C522D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E8E0D" w14:textId="3DBC0F6B" w:rsidR="00000C87" w:rsidRDefault="00000C87" w:rsidP="0064278A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5D5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</w:t>
      </w:r>
    </w:p>
    <w:p w14:paraId="191078A9" w14:textId="76258981" w:rsidR="003C522D" w:rsidRPr="000F15D5" w:rsidRDefault="003C522D" w:rsidP="003C522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427"/>
        <w:gridCol w:w="3719"/>
        <w:gridCol w:w="1617"/>
      </w:tblGrid>
      <w:tr w:rsidR="002C47CA" w:rsidRPr="0081323D" w14:paraId="766804D0" w14:textId="77777777" w:rsidTr="00961AB1">
        <w:tc>
          <w:tcPr>
            <w:tcW w:w="10420" w:type="dxa"/>
            <w:gridSpan w:val="4"/>
          </w:tcPr>
          <w:p w14:paraId="3B3B8B9E" w14:textId="42A2D3C9" w:rsidR="002C47CA" w:rsidRPr="0081323D" w:rsidRDefault="002C47CA" w:rsidP="002C4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исторического сочинения</w:t>
            </w:r>
          </w:p>
        </w:tc>
      </w:tr>
      <w:tr w:rsidR="002C47CA" w:rsidRPr="0081323D" w14:paraId="3E69E075" w14:textId="77777777" w:rsidTr="0064065C">
        <w:tc>
          <w:tcPr>
            <w:tcW w:w="657" w:type="dxa"/>
          </w:tcPr>
          <w:p w14:paraId="0F8D864B" w14:textId="33B1B75E" w:rsidR="002C47CA" w:rsidRPr="0081323D" w:rsidRDefault="002C47CA" w:rsidP="00FD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14:paraId="43659FEC" w14:textId="3D5652C2" w:rsidR="002C47CA" w:rsidRPr="0081323D" w:rsidRDefault="002C47CA" w:rsidP="00FD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4B03F3C4" w14:textId="7D6149BF" w:rsidR="002C47CA" w:rsidRPr="0081323D" w:rsidRDefault="002C47CA" w:rsidP="002C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64065C" w:rsidRPr="008132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 xml:space="preserve">(Б – базовый, </w:t>
            </w:r>
          </w:p>
          <w:p w14:paraId="2CB4EED0" w14:textId="3EF13B80" w:rsidR="002C47CA" w:rsidRPr="0081323D" w:rsidRDefault="002C47CA" w:rsidP="002C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П-повышенный, В-высокий)</w:t>
            </w:r>
          </w:p>
        </w:tc>
        <w:tc>
          <w:tcPr>
            <w:tcW w:w="1617" w:type="dxa"/>
          </w:tcPr>
          <w:p w14:paraId="343A5F61" w14:textId="0EC085D4" w:rsidR="002C47CA" w:rsidRPr="0081323D" w:rsidRDefault="002C47CA" w:rsidP="00FD4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C47CA" w:rsidRPr="0081323D" w14:paraId="068BDF53" w14:textId="77777777" w:rsidTr="0064065C">
        <w:tc>
          <w:tcPr>
            <w:tcW w:w="657" w:type="dxa"/>
          </w:tcPr>
          <w:p w14:paraId="7ED4C8A2" w14:textId="7E8CB2B8" w:rsidR="002C47CA" w:rsidRPr="0081323D" w:rsidRDefault="002C47CA" w:rsidP="002C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14:paraId="4421F0C7" w14:textId="789F8DAA" w:rsidR="002C47CA" w:rsidRPr="0081323D" w:rsidRDefault="002C47CA" w:rsidP="002C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Указание событий (явлений, процессов)</w:t>
            </w:r>
          </w:p>
        </w:tc>
        <w:tc>
          <w:tcPr>
            <w:tcW w:w="3719" w:type="dxa"/>
          </w:tcPr>
          <w:p w14:paraId="651EDAEE" w14:textId="40772DBC" w:rsidR="002C47CA" w:rsidRPr="0081323D" w:rsidRDefault="002C47CA" w:rsidP="002C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7" w:type="dxa"/>
          </w:tcPr>
          <w:p w14:paraId="6BC1D817" w14:textId="4BA948B8" w:rsidR="002C47CA" w:rsidRPr="0081323D" w:rsidRDefault="002C47CA" w:rsidP="002C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7CA" w:rsidRPr="0081323D" w14:paraId="040FA2AB" w14:textId="77777777" w:rsidTr="0064065C">
        <w:tc>
          <w:tcPr>
            <w:tcW w:w="657" w:type="dxa"/>
          </w:tcPr>
          <w:p w14:paraId="3F031518" w14:textId="6025EB53" w:rsidR="002C47CA" w:rsidRPr="0081323D" w:rsidRDefault="002C47CA" w:rsidP="002C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14:paraId="744D1E6B" w14:textId="3B3685D2" w:rsidR="002C47CA" w:rsidRPr="0081323D" w:rsidRDefault="002C47CA" w:rsidP="002C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 и их роль в указанных событиях (явлениях, процессах) данного периода истории</w:t>
            </w:r>
          </w:p>
        </w:tc>
        <w:tc>
          <w:tcPr>
            <w:tcW w:w="3719" w:type="dxa"/>
          </w:tcPr>
          <w:p w14:paraId="4D94F3DE" w14:textId="7C6EE860" w:rsidR="002C47CA" w:rsidRPr="0081323D" w:rsidRDefault="0064065C" w:rsidP="002C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17" w:type="dxa"/>
          </w:tcPr>
          <w:p w14:paraId="665C755F" w14:textId="7DB653B6" w:rsidR="002C47CA" w:rsidRPr="0081323D" w:rsidRDefault="0064065C" w:rsidP="002C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5C" w:rsidRPr="0081323D" w14:paraId="006EA234" w14:textId="77777777" w:rsidTr="0064065C">
        <w:tc>
          <w:tcPr>
            <w:tcW w:w="657" w:type="dxa"/>
          </w:tcPr>
          <w:p w14:paraId="66E035D6" w14:textId="6C1BEDF5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14:paraId="427E4A07" w14:textId="68336F67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3719" w:type="dxa"/>
          </w:tcPr>
          <w:p w14:paraId="01EACEFB" w14:textId="25604667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17" w:type="dxa"/>
          </w:tcPr>
          <w:p w14:paraId="28131DE5" w14:textId="109A7CF6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5C" w:rsidRPr="0081323D" w14:paraId="3888811D" w14:textId="77777777" w:rsidTr="0064065C">
        <w:tc>
          <w:tcPr>
            <w:tcW w:w="657" w:type="dxa"/>
          </w:tcPr>
          <w:p w14:paraId="2F515E5D" w14:textId="081AF9EA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14:paraId="5F9DD579" w14:textId="0981BEA1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Оценка влияния данного периода на дальнейшую историю России</w:t>
            </w:r>
          </w:p>
        </w:tc>
        <w:tc>
          <w:tcPr>
            <w:tcW w:w="3719" w:type="dxa"/>
          </w:tcPr>
          <w:p w14:paraId="4513776F" w14:textId="7979B083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17" w:type="dxa"/>
          </w:tcPr>
          <w:p w14:paraId="16D9B1D9" w14:textId="7BD449CA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65C" w:rsidRPr="0081323D" w14:paraId="49F8C075" w14:textId="77777777" w:rsidTr="0064065C">
        <w:tc>
          <w:tcPr>
            <w:tcW w:w="657" w:type="dxa"/>
          </w:tcPr>
          <w:p w14:paraId="67CE009C" w14:textId="6DA02A83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14:paraId="64FA6106" w14:textId="54D3E59C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Использование исторической терминологии</w:t>
            </w:r>
          </w:p>
        </w:tc>
        <w:tc>
          <w:tcPr>
            <w:tcW w:w="3719" w:type="dxa"/>
          </w:tcPr>
          <w:p w14:paraId="746902C9" w14:textId="4C757C4A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17" w:type="dxa"/>
          </w:tcPr>
          <w:p w14:paraId="7B9CD087" w14:textId="43FC971E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65C" w:rsidRPr="0081323D" w14:paraId="7EE2770A" w14:textId="77777777" w:rsidTr="0064065C">
        <w:tc>
          <w:tcPr>
            <w:tcW w:w="657" w:type="dxa"/>
          </w:tcPr>
          <w:p w14:paraId="66FC1441" w14:textId="65460812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7" w:type="dxa"/>
          </w:tcPr>
          <w:p w14:paraId="6FA1F3F4" w14:textId="23807097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Наличие/отсутствие фактических ошибок</w:t>
            </w:r>
          </w:p>
        </w:tc>
        <w:tc>
          <w:tcPr>
            <w:tcW w:w="3719" w:type="dxa"/>
          </w:tcPr>
          <w:p w14:paraId="3318B886" w14:textId="522DEF89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17" w:type="dxa"/>
          </w:tcPr>
          <w:p w14:paraId="566BC146" w14:textId="5EDDAD8D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5C" w:rsidRPr="0081323D" w14:paraId="0191F277" w14:textId="77777777" w:rsidTr="0064065C">
        <w:tc>
          <w:tcPr>
            <w:tcW w:w="657" w:type="dxa"/>
          </w:tcPr>
          <w:p w14:paraId="24B38916" w14:textId="235081F7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7" w:type="dxa"/>
          </w:tcPr>
          <w:p w14:paraId="169EE823" w14:textId="0169EF6B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Форма изложения</w:t>
            </w:r>
          </w:p>
        </w:tc>
        <w:tc>
          <w:tcPr>
            <w:tcW w:w="3719" w:type="dxa"/>
          </w:tcPr>
          <w:p w14:paraId="693C43B4" w14:textId="474B2DA4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17" w:type="dxa"/>
          </w:tcPr>
          <w:p w14:paraId="47FE4B0C" w14:textId="668355E5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65C" w:rsidRPr="0081323D" w14:paraId="080B5F46" w14:textId="77777777" w:rsidTr="0064065C">
        <w:tc>
          <w:tcPr>
            <w:tcW w:w="8803" w:type="dxa"/>
            <w:gridSpan w:val="3"/>
          </w:tcPr>
          <w:p w14:paraId="174A4D75" w14:textId="1A8C0250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14:paraId="188A2DCA" w14:textId="243F7894" w:rsidR="0064065C" w:rsidRPr="0081323D" w:rsidRDefault="0064065C" w:rsidP="0064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09E49BF7" w14:textId="77777777" w:rsidR="002C47CA" w:rsidRDefault="002C47CA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8CE1C" w14:textId="5DDAC844" w:rsidR="002C47CA" w:rsidRDefault="0064065C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балл- 57</w:t>
      </w:r>
    </w:p>
    <w:p w14:paraId="2D41C2CE" w14:textId="4AB48B47" w:rsidR="0064065C" w:rsidRDefault="0064065C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FF2E5" w14:textId="0567F5BA" w:rsidR="0064065C" w:rsidRDefault="0064065C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992"/>
      </w:tblGrid>
      <w:tr w:rsidR="0064065C" w:rsidRPr="001E060B" w14:paraId="6C54D37D" w14:textId="77777777" w:rsidTr="00961AB1">
        <w:tc>
          <w:tcPr>
            <w:tcW w:w="2552" w:type="dxa"/>
            <w:shd w:val="clear" w:color="auto" w:fill="auto"/>
            <w:vAlign w:val="center"/>
          </w:tcPr>
          <w:p w14:paraId="6DE591B9" w14:textId="77777777" w:rsidR="0064065C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Отметка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45F85" w14:textId="77777777" w:rsidR="0064065C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127C9" w14:textId="77777777" w:rsidR="0064065C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04C3E" w14:textId="77777777" w:rsidR="0064065C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9DB09" w14:textId="77777777" w:rsidR="0064065C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</w:tr>
      <w:tr w:rsidR="0064065C" w:rsidRPr="001E060B" w14:paraId="5E6F6F7F" w14:textId="77777777" w:rsidTr="00961AB1">
        <w:trPr>
          <w:trHeight w:val="368"/>
        </w:trPr>
        <w:tc>
          <w:tcPr>
            <w:tcW w:w="2552" w:type="dxa"/>
            <w:shd w:val="clear" w:color="auto" w:fill="auto"/>
            <w:vAlign w:val="center"/>
          </w:tcPr>
          <w:p w14:paraId="0D425FD8" w14:textId="77777777" w:rsidR="0064065C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</w:t>
            </w:r>
            <w:r w:rsidRPr="001E06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397A4" w14:textId="77777777" w:rsidR="0064065C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–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D54ED" w14:textId="77777777" w:rsidR="0064065C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– 4</w:t>
            </w:r>
            <w:r w:rsidRPr="001E06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00CF1" w14:textId="77777777" w:rsidR="0064065C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– 4</w:t>
            </w:r>
            <w:r w:rsidRPr="001E06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D7BB4" w14:textId="77777777" w:rsidR="0064065C" w:rsidRPr="001E060B" w:rsidRDefault="0064065C" w:rsidP="00961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E0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E06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14:paraId="47D554ED" w14:textId="56C2C332" w:rsidR="002C47CA" w:rsidRDefault="002C47CA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73C32" w14:textId="300BB2DE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9BADA" w14:textId="52D80665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A43B5" w14:textId="70590579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3E36D" w14:textId="7FA222F9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4B9B9" w14:textId="6ECA97A7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8E1CB" w14:textId="5ECE907D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9E40D" w14:textId="3D7C02C1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26906" w14:textId="61060A90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027C1" w14:textId="342DE0A4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FBCB5" w14:textId="0F0D20A8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A8F6C" w14:textId="746E67BC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E93AE" w14:textId="67C81002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B0016" w14:textId="7C0C06EC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279F3" w14:textId="015A3039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8A7E3" w14:textId="4FD1C558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C9078" w14:textId="5AC9398D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1C124" w14:textId="1FB3EAE5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70BC3" w14:textId="3A667AF4" w:rsidR="00961AB1" w:rsidRDefault="00961AB1" w:rsidP="00FD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581FB" w14:textId="28CA7DEC" w:rsidR="009C45BB" w:rsidRDefault="009C45BB" w:rsidP="00961AB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B4D89DE" w14:textId="29DBBBAB" w:rsidR="009C45BB" w:rsidRDefault="009C45BB" w:rsidP="00961AB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DBB65F6" w14:textId="1FA85B8E" w:rsidR="009C45BB" w:rsidRDefault="009C45BB" w:rsidP="00961AB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8CD1FDE" w14:textId="77777777" w:rsidR="009C45BB" w:rsidRPr="000F15D5" w:rsidRDefault="009C45BB" w:rsidP="00961AB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C7F1AD6" w14:textId="77777777" w:rsidR="00961AB1" w:rsidRDefault="00961AB1" w:rsidP="00961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AB1" w:rsidSect="00000C87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845B7" w14:textId="77777777" w:rsidR="00984351" w:rsidRDefault="00984351">
      <w:pPr>
        <w:spacing w:after="0" w:line="240" w:lineRule="auto"/>
      </w:pPr>
      <w:r>
        <w:separator/>
      </w:r>
    </w:p>
  </w:endnote>
  <w:endnote w:type="continuationSeparator" w:id="0">
    <w:p w14:paraId="5DAA9646" w14:textId="77777777" w:rsidR="00984351" w:rsidRDefault="0098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5B26" w14:textId="77777777" w:rsidR="00984351" w:rsidRDefault="00984351" w:rsidP="00C90AB3">
    <w:pPr>
      <w:pStyle w:val="ae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end"/>
    </w:r>
  </w:p>
  <w:p w14:paraId="5AC7C8E0" w14:textId="77777777" w:rsidR="00984351" w:rsidRDefault="00984351" w:rsidP="00C90AB3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FFF6" w14:textId="76016CF7" w:rsidR="00984351" w:rsidRDefault="00984351" w:rsidP="00C90AB3">
    <w:pPr>
      <w:pStyle w:val="ae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separate"/>
    </w:r>
    <w:r>
      <w:rPr>
        <w:rStyle w:val="af2"/>
        <w:rFonts w:eastAsiaTheme="majorEastAsia"/>
        <w:noProof/>
      </w:rPr>
      <w:t>4</w:t>
    </w:r>
    <w:r>
      <w:rPr>
        <w:rStyle w:val="af2"/>
        <w:rFonts w:eastAsiaTheme="majorEastAsia"/>
      </w:rPr>
      <w:fldChar w:fldCharType="end"/>
    </w:r>
  </w:p>
  <w:p w14:paraId="31D075EE" w14:textId="77777777" w:rsidR="00984351" w:rsidRDefault="00984351" w:rsidP="00C90AB3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745A" w14:textId="77777777" w:rsidR="00984351" w:rsidRDefault="009843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307B2" w14:textId="01CAC04A" w:rsidR="00984351" w:rsidRDefault="0098435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24EF" w14:textId="77777777" w:rsidR="00984351" w:rsidRDefault="00984351">
      <w:pPr>
        <w:spacing w:after="0" w:line="240" w:lineRule="auto"/>
      </w:pPr>
      <w:r>
        <w:separator/>
      </w:r>
    </w:p>
  </w:footnote>
  <w:footnote w:type="continuationSeparator" w:id="0">
    <w:p w14:paraId="1EC7BB22" w14:textId="77777777" w:rsidR="00984351" w:rsidRDefault="0098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8D07" w14:textId="77777777" w:rsidR="00984351" w:rsidRDefault="009843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8DA6" w14:textId="77777777" w:rsidR="00984351" w:rsidRDefault="009843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785031"/>
    <w:multiLevelType w:val="hybridMultilevel"/>
    <w:tmpl w:val="0BFE8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B07"/>
    <w:multiLevelType w:val="hybridMultilevel"/>
    <w:tmpl w:val="199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152B"/>
    <w:multiLevelType w:val="hybridMultilevel"/>
    <w:tmpl w:val="E072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21699"/>
    <w:multiLevelType w:val="hybridMultilevel"/>
    <w:tmpl w:val="3A60C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743C"/>
    <w:multiLevelType w:val="hybridMultilevel"/>
    <w:tmpl w:val="CAAA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063BE"/>
    <w:multiLevelType w:val="multilevel"/>
    <w:tmpl w:val="2AFA3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6EA1DFA"/>
    <w:multiLevelType w:val="hybridMultilevel"/>
    <w:tmpl w:val="26804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8459A"/>
    <w:multiLevelType w:val="multilevel"/>
    <w:tmpl w:val="B8B44D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BF0CC0"/>
    <w:multiLevelType w:val="hybridMultilevel"/>
    <w:tmpl w:val="4D30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7C95"/>
    <w:multiLevelType w:val="hybridMultilevel"/>
    <w:tmpl w:val="6DF60C04"/>
    <w:lvl w:ilvl="0" w:tplc="55D8BE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3DF"/>
    <w:multiLevelType w:val="hybridMultilevel"/>
    <w:tmpl w:val="F40E4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 w15:restartNumberingAfterBreak="0">
    <w:nsid w:val="3BC3559E"/>
    <w:multiLevelType w:val="hybridMultilevel"/>
    <w:tmpl w:val="B2C24B1E"/>
    <w:lvl w:ilvl="0" w:tplc="622C8C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D68CB"/>
    <w:multiLevelType w:val="multilevel"/>
    <w:tmpl w:val="091CEB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F121C50"/>
    <w:multiLevelType w:val="hybridMultilevel"/>
    <w:tmpl w:val="A3AE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D5F44"/>
    <w:multiLevelType w:val="hybridMultilevel"/>
    <w:tmpl w:val="568E1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E09FE"/>
    <w:multiLevelType w:val="multilevel"/>
    <w:tmpl w:val="A6080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C14731"/>
    <w:multiLevelType w:val="hybridMultilevel"/>
    <w:tmpl w:val="5638F418"/>
    <w:lvl w:ilvl="0" w:tplc="69681DD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B1FF5"/>
    <w:multiLevelType w:val="hybridMultilevel"/>
    <w:tmpl w:val="D4B83C50"/>
    <w:lvl w:ilvl="0" w:tplc="2CCA933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916F5"/>
    <w:multiLevelType w:val="hybridMultilevel"/>
    <w:tmpl w:val="12CC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B3006"/>
    <w:multiLevelType w:val="multilevel"/>
    <w:tmpl w:val="387652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B304674"/>
    <w:multiLevelType w:val="hybridMultilevel"/>
    <w:tmpl w:val="888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1020C"/>
    <w:multiLevelType w:val="hybridMultilevel"/>
    <w:tmpl w:val="7BDA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7"/>
  </w:num>
  <w:num w:numId="5">
    <w:abstractNumId w:val="16"/>
  </w:num>
  <w:num w:numId="6">
    <w:abstractNumId w:val="21"/>
  </w:num>
  <w:num w:numId="7">
    <w:abstractNumId w:val="9"/>
  </w:num>
  <w:num w:numId="8">
    <w:abstractNumId w:val="20"/>
  </w:num>
  <w:num w:numId="9">
    <w:abstractNumId w:val="5"/>
  </w:num>
  <w:num w:numId="10">
    <w:abstractNumId w:val="19"/>
  </w:num>
  <w:num w:numId="11">
    <w:abstractNumId w:val="4"/>
  </w:num>
  <w:num w:numId="12">
    <w:abstractNumId w:val="23"/>
  </w:num>
  <w:num w:numId="13">
    <w:abstractNumId w:val="10"/>
  </w:num>
  <w:num w:numId="14">
    <w:abstractNumId w:val="14"/>
  </w:num>
  <w:num w:numId="15">
    <w:abstractNumId w:val="18"/>
  </w:num>
  <w:num w:numId="16">
    <w:abstractNumId w:val="12"/>
  </w:num>
  <w:num w:numId="17">
    <w:abstractNumId w:val="15"/>
  </w:num>
  <w:num w:numId="18">
    <w:abstractNumId w:val="6"/>
  </w:num>
  <w:num w:numId="19">
    <w:abstractNumId w:val="24"/>
  </w:num>
  <w:num w:numId="20">
    <w:abstractNumId w:val="17"/>
  </w:num>
  <w:num w:numId="21">
    <w:abstractNumId w:val="11"/>
  </w:num>
  <w:num w:numId="22">
    <w:abstractNumId w:val="26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032"/>
    <w:rsid w:val="00000C87"/>
    <w:rsid w:val="00005925"/>
    <w:rsid w:val="00043036"/>
    <w:rsid w:val="000904D4"/>
    <w:rsid w:val="000B2E4C"/>
    <w:rsid w:val="000E3564"/>
    <w:rsid w:val="000F15D5"/>
    <w:rsid w:val="00100CCD"/>
    <w:rsid w:val="00145C74"/>
    <w:rsid w:val="00171032"/>
    <w:rsid w:val="0018578E"/>
    <w:rsid w:val="0018705A"/>
    <w:rsid w:val="001905CE"/>
    <w:rsid w:val="001A447E"/>
    <w:rsid w:val="001A6C33"/>
    <w:rsid w:val="001C3AC8"/>
    <w:rsid w:val="001C736D"/>
    <w:rsid w:val="001E2213"/>
    <w:rsid w:val="002200AC"/>
    <w:rsid w:val="00223BC0"/>
    <w:rsid w:val="00293B1D"/>
    <w:rsid w:val="002C47CA"/>
    <w:rsid w:val="002D2B20"/>
    <w:rsid w:val="002E2FD1"/>
    <w:rsid w:val="002F599E"/>
    <w:rsid w:val="003709F4"/>
    <w:rsid w:val="003C522D"/>
    <w:rsid w:val="0040594A"/>
    <w:rsid w:val="00413701"/>
    <w:rsid w:val="004228FB"/>
    <w:rsid w:val="00444D3F"/>
    <w:rsid w:val="00462649"/>
    <w:rsid w:val="00471D25"/>
    <w:rsid w:val="004D20D3"/>
    <w:rsid w:val="005007C3"/>
    <w:rsid w:val="00506D02"/>
    <w:rsid w:val="00516C2C"/>
    <w:rsid w:val="00560D4E"/>
    <w:rsid w:val="00595EBE"/>
    <w:rsid w:val="005B252D"/>
    <w:rsid w:val="005D0D61"/>
    <w:rsid w:val="006031E8"/>
    <w:rsid w:val="00612153"/>
    <w:rsid w:val="00616F7B"/>
    <w:rsid w:val="006248D9"/>
    <w:rsid w:val="00637F15"/>
    <w:rsid w:val="0064065C"/>
    <w:rsid w:val="0064278A"/>
    <w:rsid w:val="0067202B"/>
    <w:rsid w:val="00677439"/>
    <w:rsid w:val="006C0B14"/>
    <w:rsid w:val="00805C95"/>
    <w:rsid w:val="0081323D"/>
    <w:rsid w:val="00827B8C"/>
    <w:rsid w:val="008326E2"/>
    <w:rsid w:val="00841768"/>
    <w:rsid w:val="00860623"/>
    <w:rsid w:val="008A26F1"/>
    <w:rsid w:val="008D425A"/>
    <w:rsid w:val="008E511B"/>
    <w:rsid w:val="00903CD1"/>
    <w:rsid w:val="009329DD"/>
    <w:rsid w:val="00935893"/>
    <w:rsid w:val="00961AB1"/>
    <w:rsid w:val="00976F74"/>
    <w:rsid w:val="0097735C"/>
    <w:rsid w:val="009833AD"/>
    <w:rsid w:val="00984351"/>
    <w:rsid w:val="009A07DB"/>
    <w:rsid w:val="009C45BB"/>
    <w:rsid w:val="009C7ACD"/>
    <w:rsid w:val="009D6BDE"/>
    <w:rsid w:val="00A07DC2"/>
    <w:rsid w:val="00A15CA3"/>
    <w:rsid w:val="00A62172"/>
    <w:rsid w:val="00AA7F44"/>
    <w:rsid w:val="00AE0DFF"/>
    <w:rsid w:val="00AE775E"/>
    <w:rsid w:val="00AF14E9"/>
    <w:rsid w:val="00B17D4A"/>
    <w:rsid w:val="00B43F2B"/>
    <w:rsid w:val="00B75E49"/>
    <w:rsid w:val="00BD4C1C"/>
    <w:rsid w:val="00BF3132"/>
    <w:rsid w:val="00BF6BF2"/>
    <w:rsid w:val="00C02A9B"/>
    <w:rsid w:val="00C4053A"/>
    <w:rsid w:val="00C5617F"/>
    <w:rsid w:val="00C737B9"/>
    <w:rsid w:val="00C75529"/>
    <w:rsid w:val="00C90AB3"/>
    <w:rsid w:val="00CD49E7"/>
    <w:rsid w:val="00D15F08"/>
    <w:rsid w:val="00D41E1F"/>
    <w:rsid w:val="00D85489"/>
    <w:rsid w:val="00D92ECF"/>
    <w:rsid w:val="00D94527"/>
    <w:rsid w:val="00D94CA0"/>
    <w:rsid w:val="00E22D42"/>
    <w:rsid w:val="00E25A73"/>
    <w:rsid w:val="00E35262"/>
    <w:rsid w:val="00E75F4A"/>
    <w:rsid w:val="00EB23E1"/>
    <w:rsid w:val="00EB41EA"/>
    <w:rsid w:val="00EC2026"/>
    <w:rsid w:val="00EC2E16"/>
    <w:rsid w:val="00EE3952"/>
    <w:rsid w:val="00EE3B52"/>
    <w:rsid w:val="00EF08B6"/>
    <w:rsid w:val="00EF1DE7"/>
    <w:rsid w:val="00F138A2"/>
    <w:rsid w:val="00F53ED9"/>
    <w:rsid w:val="00F80883"/>
    <w:rsid w:val="00F90B80"/>
    <w:rsid w:val="00F950A1"/>
    <w:rsid w:val="00FB653D"/>
    <w:rsid w:val="00FD4E7B"/>
    <w:rsid w:val="00FE340B"/>
    <w:rsid w:val="00FE5EDF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DBDD52"/>
  <w15:docId w15:val="{B21C9158-7E38-4AE6-8A47-BE2BB74B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C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0C8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00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00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00C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00C87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C87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00C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0C8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00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00C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0C87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00C8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00C87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00C87"/>
    <w:rPr>
      <w:color w:val="0000FF"/>
      <w:u w:val="single"/>
    </w:rPr>
  </w:style>
  <w:style w:type="paragraph" w:styleId="a7">
    <w:name w:val="No Spacing"/>
    <w:uiPriority w:val="1"/>
    <w:qFormat/>
    <w:rsid w:val="00000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00C8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00C87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00C87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00C87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00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00C87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00C87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00C8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0C87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00C87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00C87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00C87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00C87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00C87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00C8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00C87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00C87"/>
  </w:style>
  <w:style w:type="numbering" w:customStyle="1" w:styleId="12">
    <w:name w:val="Нет списка1"/>
    <w:next w:val="a2"/>
    <w:uiPriority w:val="99"/>
    <w:semiHidden/>
    <w:unhideWhenUsed/>
    <w:rsid w:val="00000C87"/>
  </w:style>
  <w:style w:type="paragraph" w:customStyle="1" w:styleId="Style2">
    <w:name w:val="Style2"/>
    <w:basedOn w:val="a"/>
    <w:rsid w:val="00000C8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00C87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00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6">
    <w:name w:val="Font Style56"/>
    <w:basedOn w:val="a0"/>
    <w:uiPriority w:val="99"/>
    <w:rsid w:val="00000C87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00C87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00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00C87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00C87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00C87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00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0C87"/>
  </w:style>
  <w:style w:type="character" w:customStyle="1" w:styleId="apple-converted-space">
    <w:name w:val="apple-converted-space"/>
    <w:basedOn w:val="a0"/>
    <w:uiPriority w:val="99"/>
    <w:rsid w:val="00000C87"/>
  </w:style>
  <w:style w:type="paragraph" w:styleId="af5">
    <w:name w:val="Body Text Indent"/>
    <w:basedOn w:val="a"/>
    <w:link w:val="af6"/>
    <w:uiPriority w:val="99"/>
    <w:rsid w:val="00000C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00C87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00C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00C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00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00C8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C87"/>
  </w:style>
  <w:style w:type="character" w:customStyle="1" w:styleId="c0">
    <w:name w:val="c0"/>
    <w:basedOn w:val="a0"/>
    <w:rsid w:val="00000C87"/>
  </w:style>
  <w:style w:type="character" w:customStyle="1" w:styleId="af9">
    <w:name w:val="Основной текст_"/>
    <w:rsid w:val="00000C87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00C87"/>
    <w:rPr>
      <w:b/>
      <w:bCs/>
      <w:spacing w:val="0"/>
    </w:rPr>
  </w:style>
  <w:style w:type="paragraph" w:customStyle="1" w:styleId="16">
    <w:name w:val="стиль1"/>
    <w:basedOn w:val="a"/>
    <w:rsid w:val="00000C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00C87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00C87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00C87"/>
  </w:style>
  <w:style w:type="paragraph" w:styleId="25">
    <w:name w:val="Body Text Indent 2"/>
    <w:basedOn w:val="a"/>
    <w:link w:val="24"/>
    <w:rsid w:val="00000C8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00C87"/>
  </w:style>
  <w:style w:type="paragraph" w:customStyle="1" w:styleId="afc">
    <w:name w:val="список с точками"/>
    <w:basedOn w:val="a"/>
    <w:rsid w:val="00000C8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0C87"/>
  </w:style>
  <w:style w:type="paragraph" w:customStyle="1" w:styleId="c30">
    <w:name w:val="c30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00C8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00C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00C87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00C87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00C87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00C87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00C87"/>
  </w:style>
  <w:style w:type="paragraph" w:customStyle="1" w:styleId="c28">
    <w:name w:val="c28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00C87"/>
  </w:style>
  <w:style w:type="character" w:customStyle="1" w:styleId="c10">
    <w:name w:val="c10"/>
    <w:uiPriority w:val="99"/>
    <w:rsid w:val="00000C87"/>
  </w:style>
  <w:style w:type="paragraph" w:customStyle="1" w:styleId="213">
    <w:name w:val="Основной текст с отступом 21"/>
    <w:basedOn w:val="a"/>
    <w:uiPriority w:val="99"/>
    <w:rsid w:val="00000C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00C87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00C87"/>
    <w:rPr>
      <w:i/>
      <w:iCs/>
    </w:rPr>
  </w:style>
  <w:style w:type="paragraph" w:customStyle="1" w:styleId="c55">
    <w:name w:val="c5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00C87"/>
  </w:style>
  <w:style w:type="paragraph" w:customStyle="1" w:styleId="c85">
    <w:name w:val="c8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000C87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0C8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00C8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00C8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00C87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00C87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00C8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00C87"/>
    <w:pPr>
      <w:ind w:left="566" w:hanging="283"/>
      <w:contextualSpacing/>
    </w:pPr>
  </w:style>
  <w:style w:type="character" w:styleId="aff1">
    <w:name w:val="footnote reference"/>
    <w:uiPriority w:val="99"/>
    <w:semiHidden/>
    <w:rsid w:val="00000C87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00C87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C90AB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93B1D"/>
    <w:rPr>
      <w:rFonts w:ascii="Century Schoolbook" w:hAnsi="Century Schoolbook" w:cs="Century Schoolbook"/>
      <w:sz w:val="18"/>
      <w:szCs w:val="18"/>
    </w:rPr>
  </w:style>
  <w:style w:type="paragraph" w:styleId="2a">
    <w:name w:val="Body Text 2"/>
    <w:basedOn w:val="a"/>
    <w:link w:val="2b"/>
    <w:uiPriority w:val="99"/>
    <w:semiHidden/>
    <w:unhideWhenUsed/>
    <w:rsid w:val="004D20D3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4D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ekhanovfound.ru/library" TargetMode="External"/><Relationship Id="rId18" Type="http://schemas.openxmlformats.org/officeDocument/2006/relationships/hyperlink" Target="http://www.militera.lib.ru" TargetMode="External"/><Relationship Id="rId26" Type="http://schemas.openxmlformats.org/officeDocument/2006/relationships/hyperlink" Target="http://www.radzivil.cha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ld-rus-maps.ru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hist.msu.ru/ER/Etext/PICT/feudal.htm" TargetMode="External"/><Relationship Id="rId17" Type="http://schemas.openxmlformats.org/officeDocument/2006/relationships/hyperlink" Target="http://www.wco.ru/icons" TargetMode="External"/><Relationship Id="rId25" Type="http://schemas.openxmlformats.org/officeDocument/2006/relationships/hyperlink" Target="http://www.9may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ru.wikisource.org" TargetMode="External"/><Relationship Id="rId20" Type="http://schemas.openxmlformats.org/officeDocument/2006/relationships/hyperlink" Target="http://www.kulichki.com/~gumilev/HE1" TargetMode="External"/><Relationship Id="rId29" Type="http://schemas.openxmlformats.org/officeDocument/2006/relationships/hyperlink" Target="http://www.hist.msu.ru/ER/Etex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" TargetMode="External"/><Relationship Id="rId24" Type="http://schemas.openxmlformats.org/officeDocument/2006/relationships/hyperlink" Target="http://www.liber.rsuh.ru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" TargetMode="External"/><Relationship Id="rId23" Type="http://schemas.openxmlformats.org/officeDocument/2006/relationships/hyperlink" Target="http://www.magister.msk.ru/library/library.htm" TargetMode="External"/><Relationship Id="rId28" Type="http://schemas.openxmlformats.org/officeDocument/2006/relationships/hyperlink" Target="http://www.rodina.rg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world-war2.chat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bliotekar.ru" TargetMode="External"/><Relationship Id="rId22" Type="http://schemas.openxmlformats.org/officeDocument/2006/relationships/hyperlink" Target="http://www.biograf-book.narod.ru" TargetMode="External"/><Relationship Id="rId27" Type="http://schemas.openxmlformats.org/officeDocument/2006/relationships/hyperlink" Target="http://www.borodulincollection.com/index.html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4B39-A558-49FB-B829-666694C9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39</Pages>
  <Words>16529</Words>
  <Characters>94217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2021-11-17T08:06:00Z</cp:lastPrinted>
  <dcterms:created xsi:type="dcterms:W3CDTF">2021-04-05T13:09:00Z</dcterms:created>
  <dcterms:modified xsi:type="dcterms:W3CDTF">2022-11-08T17:35:00Z</dcterms:modified>
</cp:coreProperties>
</file>