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F5863" w14:textId="77777777"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МИНИСТЕСТВО  ОБРАЗОВАНИЯ  И МОЛОДЁЖНОЙ ПОЛИТИКИ</w:t>
      </w:r>
    </w:p>
    <w:p w14:paraId="05BEA5B6" w14:textId="77777777"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СВЕРДЛОВСКОЙ ОБЛАСТИ</w:t>
      </w:r>
    </w:p>
    <w:p w14:paraId="7DE7DF20" w14:textId="0E3FD39C"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Ачитский филиал Г</w:t>
      </w:r>
      <w:r w:rsidR="006E5924">
        <w:rPr>
          <w:rFonts w:ascii="Times New Roman" w:hAnsi="Times New Roman" w:cs="Times New Roman"/>
          <w:bCs/>
          <w:sz w:val="28"/>
          <w:szCs w:val="28"/>
        </w:rPr>
        <w:t>А</w:t>
      </w:r>
      <w:r w:rsidRPr="00F94439">
        <w:rPr>
          <w:rFonts w:ascii="Times New Roman" w:hAnsi="Times New Roman" w:cs="Times New Roman"/>
          <w:bCs/>
          <w:sz w:val="28"/>
          <w:szCs w:val="28"/>
        </w:rPr>
        <w:t>ПОУ СО «Красноуфимский аграрный колледж»</w:t>
      </w:r>
    </w:p>
    <w:p w14:paraId="4367CEAD" w14:textId="05AB351C" w:rsidR="00B90BA4" w:rsidRPr="00F94439" w:rsidRDefault="00DE5C0B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BF5739D" wp14:editId="0B431F4C">
            <wp:simplePos x="0" y="0"/>
            <wp:positionH relativeFrom="column">
              <wp:posOffset>252730</wp:posOffset>
            </wp:positionH>
            <wp:positionV relativeFrom="paragraph">
              <wp:posOffset>427355</wp:posOffset>
            </wp:positionV>
            <wp:extent cx="5937885" cy="2115185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10672"/>
        <w:gridCol w:w="222"/>
        <w:gridCol w:w="222"/>
      </w:tblGrid>
      <w:tr w:rsidR="00B90BA4" w:rsidRPr="00F94439" w14:paraId="6003FCC7" w14:textId="77777777" w:rsidTr="000050A4">
        <w:trPr>
          <w:trHeight w:val="19"/>
        </w:trPr>
        <w:tc>
          <w:tcPr>
            <w:tcW w:w="3497" w:type="dxa"/>
          </w:tcPr>
          <w:tbl>
            <w:tblPr>
              <w:tblpPr w:leftFromText="180" w:rightFromText="180" w:bottomFromText="200" w:vertAnchor="text" w:horzAnchor="page" w:tblpX="972" w:tblpY="232"/>
              <w:tblW w:w="10456" w:type="dxa"/>
              <w:tblLook w:val="01E0" w:firstRow="1" w:lastRow="1" w:firstColumn="1" w:lastColumn="1" w:noHBand="0" w:noVBand="0"/>
            </w:tblPr>
            <w:tblGrid>
              <w:gridCol w:w="4503"/>
              <w:gridCol w:w="2931"/>
              <w:gridCol w:w="3022"/>
            </w:tblGrid>
            <w:tr w:rsidR="000050A4" w14:paraId="2051170C" w14:textId="77777777" w:rsidTr="00DE5C0B">
              <w:trPr>
                <w:trHeight w:val="80"/>
              </w:trPr>
              <w:tc>
                <w:tcPr>
                  <w:tcW w:w="4503" w:type="dxa"/>
                </w:tcPr>
                <w:p w14:paraId="5D6A5235" w14:textId="26FAFC3B" w:rsidR="000050A4" w:rsidRDefault="000050A4" w:rsidP="000050A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ind w:left="-1701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1" w:type="dxa"/>
                </w:tcPr>
                <w:p w14:paraId="52E094DE" w14:textId="5B645DD1" w:rsidR="000050A4" w:rsidRDefault="000050A4" w:rsidP="000050A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2" w:type="dxa"/>
                </w:tcPr>
                <w:p w14:paraId="0CBBEBC8" w14:textId="77777777" w:rsidR="000050A4" w:rsidRDefault="000050A4" w:rsidP="000050A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50A4" w14:paraId="3464A34E" w14:textId="77777777" w:rsidTr="000050A4">
              <w:trPr>
                <w:trHeight w:val="1134"/>
              </w:trPr>
              <w:tc>
                <w:tcPr>
                  <w:tcW w:w="4503" w:type="dxa"/>
                </w:tcPr>
                <w:p w14:paraId="7ADE4A92" w14:textId="1165EF3A" w:rsidR="000050A4" w:rsidRDefault="000050A4" w:rsidP="000050A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1" w:type="dxa"/>
                </w:tcPr>
                <w:p w14:paraId="01BE7C61" w14:textId="77777777" w:rsidR="000050A4" w:rsidRDefault="000050A4" w:rsidP="000050A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2" w:type="dxa"/>
                </w:tcPr>
                <w:p w14:paraId="707ADC5C" w14:textId="5BEF964D" w:rsidR="000050A4" w:rsidRDefault="000050A4" w:rsidP="000050A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ind w:left="179" w:hanging="17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070AD06" w14:textId="3B360176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DAA816A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1" w:type="dxa"/>
          </w:tcPr>
          <w:p w14:paraId="1133AF3B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58" w:type="dxa"/>
          </w:tcPr>
          <w:p w14:paraId="06D622DC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4055A9A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2C718689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1A42FF47" w14:textId="48D95A4D"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</w:t>
      </w:r>
      <w:r w:rsidR="000050A4">
        <w:rPr>
          <w:rFonts w:ascii="Times New Roman" w:hAnsi="Times New Roman" w:cs="Times New Roman"/>
          <w:bCs/>
          <w:sz w:val="28"/>
          <w:szCs w:val="28"/>
        </w:rPr>
        <w:t>УЧЕБНО</w:t>
      </w:r>
      <w:r w:rsidR="00450DD2">
        <w:rPr>
          <w:rFonts w:ascii="Times New Roman" w:hAnsi="Times New Roman" w:cs="Times New Roman"/>
          <w:bCs/>
          <w:sz w:val="28"/>
          <w:szCs w:val="28"/>
        </w:rPr>
        <w:t>Й ДИСЦИПЛИНЫ</w:t>
      </w:r>
    </w:p>
    <w:p w14:paraId="1748018A" w14:textId="77777777"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ФИЗИЧЕСКАЯ КУЛЬТУРА</w:t>
      </w:r>
    </w:p>
    <w:p w14:paraId="1C461D72" w14:textId="287114CD" w:rsidR="00B90BA4" w:rsidRPr="00450DD2" w:rsidRDefault="00B90BA4" w:rsidP="00D22E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Профессия: </w:t>
      </w:r>
      <w:r w:rsidR="00450DD2" w:rsidRPr="00450DD2">
        <w:rPr>
          <w:rFonts w:ascii="Times New Roman" w:hAnsi="Times New Roman" w:cs="Times New Roman"/>
          <w:sz w:val="28"/>
          <w:szCs w:val="28"/>
        </w:rPr>
        <w:t>43.01.09 Повар, кондитер</w:t>
      </w:r>
    </w:p>
    <w:p w14:paraId="48E46A9E" w14:textId="6CBF122D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1 курс</w:t>
      </w:r>
      <w:r w:rsidR="00D22ECD">
        <w:rPr>
          <w:rFonts w:ascii="Times New Roman" w:hAnsi="Times New Roman" w:cs="Times New Roman"/>
          <w:bCs/>
          <w:sz w:val="28"/>
          <w:szCs w:val="28"/>
        </w:rPr>
        <w:t>,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 w:rsidR="000050A4">
        <w:rPr>
          <w:rFonts w:ascii="Times New Roman" w:hAnsi="Times New Roman" w:cs="Times New Roman"/>
          <w:bCs/>
          <w:sz w:val="28"/>
          <w:szCs w:val="28"/>
        </w:rPr>
        <w:t>а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450DD2">
        <w:rPr>
          <w:rFonts w:ascii="Times New Roman" w:hAnsi="Times New Roman" w:cs="Times New Roman"/>
          <w:bCs/>
          <w:sz w:val="28"/>
          <w:szCs w:val="28"/>
        </w:rPr>
        <w:t>3-П</w:t>
      </w:r>
    </w:p>
    <w:p w14:paraId="4A3BFE85" w14:textId="77777777" w:rsidR="000050A4" w:rsidRPr="00C97033" w:rsidRDefault="000050A4" w:rsidP="000050A4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Hlk87888318"/>
      <w:r w:rsidRPr="00C97033">
        <w:rPr>
          <w:rFonts w:ascii="Times New Roman" w:hAnsi="Times New Roman" w:cs="Times New Roman"/>
          <w:color w:val="000000" w:themeColor="text1"/>
          <w:sz w:val="28"/>
          <w:szCs w:val="24"/>
        </w:rPr>
        <w:t>Уровень освоения (базовый)</w:t>
      </w:r>
    </w:p>
    <w:p w14:paraId="7AA003D0" w14:textId="77777777" w:rsidR="000050A4" w:rsidRPr="00C97033" w:rsidRDefault="000050A4" w:rsidP="000050A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обучения: очная</w:t>
      </w:r>
    </w:p>
    <w:bookmarkEnd w:id="0"/>
    <w:p w14:paraId="05F60575" w14:textId="77777777" w:rsidR="000050A4" w:rsidRPr="00F94439" w:rsidRDefault="000050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DDAFED2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08F7BF0E" w14:textId="6759797D" w:rsidR="00B90BA4" w:rsidRDefault="00B90BA4" w:rsidP="000050A4">
      <w:pPr>
        <w:rPr>
          <w:rFonts w:ascii="Times New Roman" w:hAnsi="Times New Roman" w:cs="Times New Roman"/>
          <w:bCs/>
          <w:sz w:val="28"/>
          <w:szCs w:val="28"/>
        </w:rPr>
      </w:pPr>
    </w:p>
    <w:p w14:paraId="6E96981C" w14:textId="29146BEB" w:rsidR="00D22ECD" w:rsidRDefault="00D22ECD" w:rsidP="000050A4">
      <w:pPr>
        <w:rPr>
          <w:rFonts w:ascii="Times New Roman" w:hAnsi="Times New Roman" w:cs="Times New Roman"/>
          <w:bCs/>
          <w:sz w:val="28"/>
          <w:szCs w:val="28"/>
        </w:rPr>
      </w:pPr>
    </w:p>
    <w:p w14:paraId="0F7CF0E3" w14:textId="7761B71A" w:rsidR="00DE5C0B" w:rsidRDefault="00DE5C0B" w:rsidP="000050A4">
      <w:pPr>
        <w:rPr>
          <w:rFonts w:ascii="Times New Roman" w:hAnsi="Times New Roman" w:cs="Times New Roman"/>
          <w:bCs/>
          <w:sz w:val="28"/>
          <w:szCs w:val="28"/>
        </w:rPr>
      </w:pPr>
    </w:p>
    <w:p w14:paraId="7ABA5927" w14:textId="59FB1EFC" w:rsidR="00DE5C0B" w:rsidRDefault="00DE5C0B" w:rsidP="000050A4">
      <w:pPr>
        <w:rPr>
          <w:rFonts w:ascii="Times New Roman" w:hAnsi="Times New Roman" w:cs="Times New Roman"/>
          <w:bCs/>
          <w:sz w:val="28"/>
          <w:szCs w:val="28"/>
        </w:rPr>
      </w:pPr>
    </w:p>
    <w:p w14:paraId="11E08018" w14:textId="77777777" w:rsidR="00DE5C0B" w:rsidRDefault="00DE5C0B" w:rsidP="000050A4">
      <w:pPr>
        <w:rPr>
          <w:rFonts w:ascii="Times New Roman" w:hAnsi="Times New Roman" w:cs="Times New Roman"/>
          <w:bCs/>
          <w:sz w:val="28"/>
          <w:szCs w:val="28"/>
        </w:rPr>
      </w:pPr>
    </w:p>
    <w:p w14:paraId="34284AB0" w14:textId="3CA0BFB3"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6E5924">
        <w:rPr>
          <w:rFonts w:ascii="Times New Roman" w:hAnsi="Times New Roman" w:cs="Times New Roman"/>
          <w:bCs/>
          <w:sz w:val="28"/>
          <w:szCs w:val="28"/>
        </w:rPr>
        <w:t>2</w:t>
      </w:r>
      <w:r w:rsidR="00450DD2">
        <w:rPr>
          <w:rFonts w:ascii="Times New Roman" w:hAnsi="Times New Roman" w:cs="Times New Roman"/>
          <w:bCs/>
          <w:sz w:val="28"/>
          <w:szCs w:val="28"/>
        </w:rPr>
        <w:t>2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51270159" w14:textId="77777777" w:rsidR="000050A4" w:rsidRPr="00C97033" w:rsidRDefault="000050A4" w:rsidP="000050A4">
      <w:pPr>
        <w:pStyle w:val="Style20"/>
        <w:spacing w:line="240" w:lineRule="atLeast"/>
        <w:ind w:firstLine="289"/>
        <w:rPr>
          <w:rFonts w:ascii="Times New Roman" w:hAnsi="Times New Roman" w:cs="Times New Roman"/>
          <w:sz w:val="28"/>
          <w:szCs w:val="28"/>
        </w:rPr>
      </w:pPr>
      <w:r w:rsidRPr="00C97033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разработана в соответствии с требованиями: </w:t>
      </w:r>
    </w:p>
    <w:p w14:paraId="606B9975" w14:textId="77777777" w:rsidR="000050A4" w:rsidRPr="00C97033" w:rsidRDefault="000050A4" w:rsidP="000050A4">
      <w:pPr>
        <w:pStyle w:val="Style20"/>
        <w:spacing w:line="240" w:lineRule="atLeast"/>
        <w:ind w:firstLine="28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sz w:val="28"/>
          <w:szCs w:val="28"/>
        </w:rPr>
        <w:t xml:space="preserve">- </w:t>
      </w: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государственного образовательного стандарта среднего общего образования,</w:t>
      </w:r>
      <w:r w:rsidRPr="00C9703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14:paraId="1AEB0D73" w14:textId="79B74006" w:rsidR="000050A4" w:rsidRPr="00450DD2" w:rsidRDefault="000050A4" w:rsidP="00450DD2">
      <w:pPr>
        <w:pStyle w:val="Style20"/>
        <w:spacing w:line="240" w:lineRule="atLeast"/>
        <w:ind w:firstLine="289"/>
        <w:rPr>
          <w:rFonts w:ascii="Times New Roman" w:hAnsi="Times New Roman" w:cs="Times New Roman"/>
          <w:iCs/>
          <w:sz w:val="28"/>
          <w:szCs w:val="28"/>
        </w:rPr>
      </w:pPr>
      <w:r w:rsidRPr="00C97033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450DD2" w:rsidRPr="00450DD2">
        <w:rPr>
          <w:rFonts w:ascii="Times New Roman" w:hAnsi="Times New Roman" w:cs="Times New Roman"/>
          <w:iCs/>
          <w:sz w:val="28"/>
          <w:szCs w:val="28"/>
        </w:rPr>
        <w:t xml:space="preserve">федерального государственного образовательного стандарта  среднего профессионального образования по </w:t>
      </w:r>
      <w:r w:rsidR="00450DD2" w:rsidRPr="00450DD2">
        <w:rPr>
          <w:rFonts w:ascii="Times New Roman" w:hAnsi="Times New Roman" w:cs="Times New Roman"/>
          <w:bCs/>
          <w:iCs/>
          <w:sz w:val="28"/>
          <w:szCs w:val="28"/>
        </w:rPr>
        <w:t xml:space="preserve">профессии 43.01.09 Повар, кондитер </w:t>
      </w:r>
      <w:r w:rsidR="00450DD2" w:rsidRPr="00450DD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="00450DD2" w:rsidRPr="00450DD2">
        <w:rPr>
          <w:rFonts w:ascii="Times New Roman" w:hAnsi="Times New Roman" w:cs="Times New Roman"/>
          <w:iCs/>
          <w:sz w:val="28"/>
          <w:szCs w:val="28"/>
        </w:rPr>
        <w:t>утверждённого Приказом Министерства образования и науки РФ от  </w:t>
      </w:r>
      <w:bookmarkStart w:id="1" w:name="_Hlk113304305"/>
      <w:r w:rsidR="00450DD2" w:rsidRPr="00450DD2">
        <w:rPr>
          <w:rFonts w:ascii="Times New Roman" w:hAnsi="Times New Roman" w:cs="Times New Roman"/>
          <w:iCs/>
          <w:sz w:val="28"/>
          <w:szCs w:val="28"/>
        </w:rPr>
        <w:t>9 декабря 2016 г. № 1569 (базовая подготовка),</w:t>
      </w:r>
      <w:bookmarkEnd w:id="1"/>
    </w:p>
    <w:p w14:paraId="466FB67D" w14:textId="73F4C642" w:rsidR="000050A4" w:rsidRDefault="000050A4" w:rsidP="000050A4">
      <w:pPr>
        <w:pStyle w:val="Style20"/>
        <w:spacing w:line="240" w:lineRule="atLeast"/>
        <w:ind w:firstLine="289"/>
        <w:rPr>
          <w:rStyle w:val="FontStyle59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7033">
        <w:rPr>
          <w:rFonts w:ascii="Times New Roman" w:hAnsi="Times New Roman" w:cs="Times New Roman"/>
          <w:sz w:val="28"/>
          <w:szCs w:val="28"/>
        </w:rPr>
        <w:t xml:space="preserve"> примерной программы 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C97033">
        <w:rPr>
          <w:rFonts w:ascii="Times New Roman" w:hAnsi="Times New Roman" w:cs="Times New Roman"/>
          <w:sz w:val="28"/>
          <w:szCs w:val="28"/>
        </w:rPr>
        <w:t xml:space="preserve">» для профессиональных образовательных организаций </w:t>
      </w:r>
      <w:r w:rsidRPr="000050A4">
        <w:rPr>
          <w:rStyle w:val="FontStyle59"/>
          <w:rFonts w:ascii="Times New Roman" w:hAnsi="Times New Roman" w:cs="Times New Roman"/>
          <w:i w:val="0"/>
          <w:iCs w:val="0"/>
          <w:sz w:val="28"/>
          <w:szCs w:val="28"/>
        </w:rPr>
        <w:t>(ФГАУ«ФИРО» ,от 2</w:t>
      </w:r>
      <w:r>
        <w:rPr>
          <w:rStyle w:val="FontStyle59"/>
          <w:rFonts w:ascii="Times New Roman" w:hAnsi="Times New Roman" w:cs="Times New Roman"/>
          <w:i w:val="0"/>
          <w:iCs w:val="0"/>
          <w:sz w:val="28"/>
          <w:szCs w:val="28"/>
        </w:rPr>
        <w:t>3</w:t>
      </w:r>
      <w:r w:rsidRPr="000050A4">
        <w:rPr>
          <w:rStyle w:val="FontStyle59"/>
          <w:rFonts w:ascii="Times New Roman" w:hAnsi="Times New Roman" w:cs="Times New Roman"/>
          <w:i w:val="0"/>
          <w:iCs w:val="0"/>
          <w:sz w:val="28"/>
          <w:szCs w:val="28"/>
        </w:rPr>
        <w:t xml:space="preserve"> июля 2015</w:t>
      </w:r>
      <w:r w:rsidRPr="00C97033">
        <w:rPr>
          <w:rStyle w:val="FontStyle59"/>
          <w:rFonts w:ascii="Times New Roman" w:hAnsi="Times New Roman" w:cs="Times New Roman"/>
          <w:sz w:val="28"/>
          <w:szCs w:val="28"/>
        </w:rPr>
        <w:t xml:space="preserve"> </w:t>
      </w:r>
      <w:r w:rsidRPr="000050A4">
        <w:rPr>
          <w:rStyle w:val="FontStyle59"/>
          <w:rFonts w:ascii="Times New Roman" w:hAnsi="Times New Roman" w:cs="Times New Roman"/>
          <w:i w:val="0"/>
          <w:iCs w:val="0"/>
          <w:sz w:val="28"/>
          <w:szCs w:val="28"/>
        </w:rPr>
        <w:t>г.)</w:t>
      </w:r>
    </w:p>
    <w:p w14:paraId="7E1B81A6" w14:textId="77777777" w:rsidR="00450DD2" w:rsidRPr="00450DD2" w:rsidRDefault="00D22ECD" w:rsidP="00450DD2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50DD2" w:rsidRPr="00450DD2">
        <w:rPr>
          <w:rFonts w:ascii="Times New Roman" w:hAnsi="Times New Roman" w:cs="Times New Roman"/>
          <w:bCs/>
          <w:sz w:val="28"/>
          <w:szCs w:val="28"/>
        </w:rPr>
        <w:t xml:space="preserve">рабочей программы воспитания  </w:t>
      </w:r>
      <w:bookmarkStart w:id="2" w:name="_Hlk113304418"/>
      <w:r w:rsidR="00450DD2" w:rsidRPr="00450DD2">
        <w:rPr>
          <w:rFonts w:ascii="Times New Roman" w:hAnsi="Times New Roman" w:cs="Times New Roman"/>
          <w:bCs/>
          <w:iCs/>
          <w:sz w:val="28"/>
          <w:szCs w:val="28"/>
        </w:rPr>
        <w:t xml:space="preserve">УГС 43.01.09 Сервис и туризм по профессии 43.01.09 Повар, кондитер  </w:t>
      </w:r>
    </w:p>
    <w:bookmarkEnd w:id="2"/>
    <w:p w14:paraId="4565F244" w14:textId="0049AE60" w:rsidR="00D22ECD" w:rsidRPr="00D22ECD" w:rsidRDefault="00D22ECD" w:rsidP="00D22ECD">
      <w:pPr>
        <w:rPr>
          <w:rFonts w:ascii="Times New Roman" w:hAnsi="Times New Roman"/>
          <w:bCs/>
          <w:iCs/>
          <w:sz w:val="28"/>
          <w:szCs w:val="28"/>
        </w:rPr>
      </w:pPr>
    </w:p>
    <w:p w14:paraId="38793C23" w14:textId="77777777" w:rsidR="000050A4" w:rsidRDefault="000050A4" w:rsidP="000050A4">
      <w:pPr>
        <w:pStyle w:val="Style20"/>
        <w:spacing w:line="240" w:lineRule="atLeast"/>
        <w:ind w:firstLine="289"/>
        <w:rPr>
          <w:rStyle w:val="FontStyle59"/>
          <w:rFonts w:ascii="Times New Roman" w:hAnsi="Times New Roman" w:cs="Times New Roman"/>
          <w:i w:val="0"/>
          <w:sz w:val="28"/>
          <w:szCs w:val="28"/>
        </w:rPr>
      </w:pPr>
    </w:p>
    <w:p w14:paraId="2F252102" w14:textId="77777777" w:rsidR="00B90BA4" w:rsidRPr="00F94439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70060B" w14:textId="77777777" w:rsidR="00B90BA4" w:rsidRPr="00F94439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A4B64D" w14:textId="5168D2BD" w:rsidR="00B90BA4" w:rsidRPr="00F94439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Разработчик:  </w:t>
      </w:r>
      <w:r w:rsidR="006E5924">
        <w:rPr>
          <w:rFonts w:ascii="Times New Roman" w:hAnsi="Times New Roman" w:cs="Times New Roman"/>
          <w:bCs/>
          <w:sz w:val="28"/>
          <w:szCs w:val="28"/>
        </w:rPr>
        <w:t>Меркурьева Арина Юрьевна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еподаватель </w:t>
      </w:r>
      <w:r w:rsidR="000050A4">
        <w:rPr>
          <w:rFonts w:ascii="Times New Roman" w:hAnsi="Times New Roman" w:cs="Times New Roman"/>
          <w:bCs/>
          <w:sz w:val="28"/>
          <w:szCs w:val="28"/>
        </w:rPr>
        <w:t>Ачитского филиала ГАПОУ СО «Красноуфимский аграрный колледж»</w:t>
      </w:r>
    </w:p>
    <w:p w14:paraId="4BF28DCD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3336C58B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574537B1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1576651C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7A11948C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0F7CB39A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3E02CE6C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0CB5D6E9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37025BAC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7083A3B5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052C48E0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0EF45F11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0240BC0B" w14:textId="23693290"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15C573D0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087AAD1E" w14:textId="56879959" w:rsidR="00B90BA4" w:rsidRDefault="00B90B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СОДЕРЖАНИЕ</w:t>
      </w:r>
    </w:p>
    <w:p w14:paraId="0A6237D1" w14:textId="37F5F946" w:rsidR="000050A4" w:rsidRPr="00C97033" w:rsidRDefault="000050A4" w:rsidP="000050A4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1.ОБЩАЯ ХАРАКТЕРИСТИКА РАБОЧЕЙ ПРОГРАММЫ УЧЕБНО</w:t>
      </w:r>
      <w:r w:rsidR="00450DD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4</w:t>
      </w:r>
    </w:p>
    <w:p w14:paraId="7503F203" w14:textId="2A4E92BD" w:rsidR="000050A4" w:rsidRPr="00C97033" w:rsidRDefault="000050A4" w:rsidP="000050A4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ОСВОЕНИЯ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УЧЕБНО</w:t>
      </w:r>
      <w:r w:rsidR="00450DD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</w:t>
      </w:r>
      <w:r w:rsidR="00450DD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</w:t>
      </w:r>
    </w:p>
    <w:p w14:paraId="336859EC" w14:textId="041F6EA1" w:rsidR="000050A4" w:rsidRPr="00C97033" w:rsidRDefault="000050A4" w:rsidP="000050A4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3.СТРУКТУРА  И СОДЕРЖАНИЕ  УЧЕБНО</w:t>
      </w:r>
      <w:r w:rsidR="00450DD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</w:t>
      </w:r>
      <w:r w:rsidR="008F263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9</w:t>
      </w:r>
    </w:p>
    <w:p w14:paraId="454E7DE3" w14:textId="34D4D46F" w:rsidR="000050A4" w:rsidRPr="00C97033" w:rsidRDefault="000050A4" w:rsidP="000050A4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4. УСЛОВИЯ РЕАЛИЗАЦИИ ПРОГРАММЫ УЧЕБНО</w:t>
      </w:r>
      <w:r w:rsidR="00450DD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</w:t>
      </w:r>
      <w:r w:rsidR="008F263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14</w:t>
      </w:r>
    </w:p>
    <w:p w14:paraId="6F404E6B" w14:textId="13119EB6" w:rsidR="000050A4" w:rsidRDefault="000050A4" w:rsidP="000050A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7033">
        <w:rPr>
          <w:rFonts w:ascii="Times New Roman" w:hAnsi="Times New Roman" w:cs="Times New Roman"/>
          <w:color w:val="000000" w:themeColor="text1"/>
          <w:sz w:val="24"/>
          <w:szCs w:val="24"/>
        </w:rPr>
        <w:t>5.КОНТРОЛЬ И ОЦЕНКА РЕЗУЛЬТАТОВ ОСВОЕНИЯ  УЧЕБНО</w:t>
      </w:r>
      <w:r w:rsidR="00450DD2">
        <w:rPr>
          <w:rFonts w:ascii="Times New Roman" w:hAnsi="Times New Roman" w:cs="Times New Roman"/>
          <w:color w:val="000000" w:themeColor="text1"/>
          <w:sz w:val="24"/>
          <w:szCs w:val="24"/>
        </w:rPr>
        <w:t>Й ДИСЦИПЛИНЫ</w:t>
      </w:r>
      <w:r w:rsidRPr="00114FF9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Pr="000F5F76">
        <w:rPr>
          <w:rFonts w:ascii="Times New Roman" w:hAnsi="Times New Roman" w:cs="Times New Roman"/>
          <w:sz w:val="24"/>
          <w:szCs w:val="24"/>
        </w:rPr>
        <w:t xml:space="preserve"> </w:t>
      </w:r>
      <w:r w:rsidR="008F2630">
        <w:rPr>
          <w:rFonts w:ascii="Times New Roman" w:hAnsi="Times New Roman" w:cs="Times New Roman"/>
          <w:sz w:val="24"/>
          <w:szCs w:val="24"/>
        </w:rPr>
        <w:t>15</w:t>
      </w:r>
    </w:p>
    <w:p w14:paraId="110D60BA" w14:textId="77777777" w:rsidR="000050A4" w:rsidRDefault="000050A4" w:rsidP="000050A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B12C6D2" w14:textId="15353D53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67E6488" w14:textId="29E384E8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86E8769" w14:textId="634D736D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D5203DA" w14:textId="3E6A8136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6EBC53E" w14:textId="6DFAA015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2DC2730" w14:textId="12D82319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8C73493" w14:textId="5D38B19C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3028F14" w14:textId="7437D132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C6170B0" w14:textId="612CDDC9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1455DA9" w14:textId="2D26D69E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604240B" w14:textId="27E7A020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BF6B534" w14:textId="429273F7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777B01D" w14:textId="15ABF2CC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08E40AC" w14:textId="6C53C1AD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439F6B8" w14:textId="1EBAD360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04BDE40" w14:textId="7999DE97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EFD408B" w14:textId="74A1D5C1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89A139B" w14:textId="77777777" w:rsidR="000050A4" w:rsidRPr="00F94439" w:rsidRDefault="000050A4" w:rsidP="00450DD2">
      <w:pPr>
        <w:rPr>
          <w:rFonts w:ascii="Times New Roman" w:hAnsi="Times New Roman" w:cs="Times New Roman"/>
          <w:bCs/>
          <w:sz w:val="28"/>
          <w:szCs w:val="28"/>
        </w:rPr>
      </w:pPr>
    </w:p>
    <w:p w14:paraId="425E1601" w14:textId="77777777" w:rsidR="000050A4" w:rsidRDefault="000050A4" w:rsidP="000050A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B13928E" w14:textId="77777777" w:rsidR="00450DD2" w:rsidRDefault="000050A4" w:rsidP="000050A4">
      <w:pPr>
        <w:pStyle w:val="a8"/>
        <w:numPr>
          <w:ilvl w:val="0"/>
          <w:numId w:val="10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71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ОБЩАЯ ХАРАКТЕРИСТИКА РАБОЧЕЙ ПРОГРАММЫ УЧЕБНО</w:t>
      </w:r>
      <w:r w:rsidR="00450D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Й </w:t>
      </w:r>
    </w:p>
    <w:p w14:paraId="5949BE4B" w14:textId="7FFA4801" w:rsidR="000050A4" w:rsidRPr="00AC71B4" w:rsidRDefault="00450DD2" w:rsidP="00450DD2">
      <w:pPr>
        <w:pStyle w:val="a8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ДИСЦИПЛИНЫ </w:t>
      </w:r>
      <w:r w:rsidR="000050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ФИЗИЧЕСКАЯ КУЛЬТУРА</w:t>
      </w:r>
    </w:p>
    <w:p w14:paraId="7D162E17" w14:textId="02157D3E" w:rsidR="000050A4" w:rsidRPr="000050A4" w:rsidRDefault="000050A4" w:rsidP="0027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</w:pP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1.1. Место учебно</w:t>
      </w:r>
      <w:r w:rsidR="00450DD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й дисциплины</w:t>
      </w: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 xml:space="preserve"> в структуре основной   образовательной программы</w:t>
      </w:r>
    </w:p>
    <w:p w14:paraId="56F3294E" w14:textId="12D248FB" w:rsidR="000050A4" w:rsidRPr="000050A4" w:rsidRDefault="000050A4" w:rsidP="00005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учебно</w:t>
      </w:r>
      <w:r w:rsidR="00450DD2">
        <w:rPr>
          <w:rFonts w:ascii="Times New Roman" w:hAnsi="Times New Roman" w:cs="Times New Roman"/>
          <w:color w:val="000000" w:themeColor="text1"/>
          <w:sz w:val="28"/>
          <w:szCs w:val="28"/>
        </w:rPr>
        <w:t>й дисциплины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33A58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» является частью основной профессиональной образовательной программы среднего профессионального образования  по профессии СПО</w:t>
      </w:r>
      <w:r w:rsidRPr="000050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50DD2" w:rsidRPr="00450DD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43.01.09 Повар, кондитер</w:t>
      </w:r>
      <w:r w:rsidR="00450DD2" w:rsidRPr="00450DD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(базовая  подготовка)</w:t>
      </w:r>
      <w:r w:rsidRPr="000050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49848667" w14:textId="59991AF0" w:rsidR="000050A4" w:rsidRPr="000050A4" w:rsidRDefault="000050A4" w:rsidP="00005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учебно</w:t>
      </w:r>
      <w:r w:rsidR="00450DD2">
        <w:rPr>
          <w:rFonts w:ascii="Times New Roman" w:hAnsi="Times New Roman" w:cs="Times New Roman"/>
          <w:color w:val="000000" w:themeColor="text1"/>
          <w:sz w:val="28"/>
          <w:szCs w:val="28"/>
        </w:rPr>
        <w:t>й дисциплины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разработана на основе федерального государственного образовательного стандарта среднего общего образования реализуемого а пределах ОПОП СПО. </w:t>
      </w:r>
    </w:p>
    <w:p w14:paraId="7C24FAED" w14:textId="28BEEEEC" w:rsidR="000050A4" w:rsidRPr="000050A4" w:rsidRDefault="000050A4" w:rsidP="00274EC7">
      <w:pPr>
        <w:pStyle w:val="a8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Место учебно</w:t>
      </w:r>
      <w:r w:rsidR="00450DD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й дисциплины</w:t>
      </w: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 xml:space="preserve"> в структуре основной профессиональной образовательной программы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: 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>общеобразовательный цикл.</w:t>
      </w:r>
    </w:p>
    <w:p w14:paraId="4E2A48B2" w14:textId="4F516E79" w:rsidR="00B90BA4" w:rsidRPr="00F94439" w:rsidRDefault="000050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0050A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33A58" w:rsidRPr="00333A58">
        <w:rPr>
          <w:rFonts w:ascii="Times New Roman" w:hAnsi="Times New Roman" w:cs="Times New Roman"/>
          <w:sz w:val="28"/>
          <w:szCs w:val="28"/>
        </w:rPr>
        <w:t xml:space="preserve">Учебная дисциплина «Физическая культура» является </w:t>
      </w:r>
      <w:r w:rsidR="00450DD2">
        <w:rPr>
          <w:rFonts w:ascii="Times New Roman" w:hAnsi="Times New Roman" w:cs="Times New Roman"/>
          <w:sz w:val="28"/>
          <w:szCs w:val="28"/>
        </w:rPr>
        <w:t>УД</w:t>
      </w:r>
      <w:r w:rsidR="00333A58" w:rsidRPr="00333A58">
        <w:rPr>
          <w:rFonts w:ascii="Times New Roman" w:hAnsi="Times New Roman" w:cs="Times New Roman"/>
          <w:sz w:val="28"/>
          <w:szCs w:val="28"/>
        </w:rPr>
        <w:t xml:space="preserve"> обязательной предметной области «Физическая культура, экология и основы безопасности жизнедеятельности»</w:t>
      </w:r>
      <w:r w:rsidR="00333A58" w:rsidRPr="000050A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</w:t>
      </w:r>
      <w:r w:rsidRPr="000050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733A237" w14:textId="21DE996B" w:rsidR="00B90BA4" w:rsidRPr="00333A58" w:rsidRDefault="00B90BA4" w:rsidP="00274EC7">
      <w:pPr>
        <w:spacing w:after="0" w:line="240" w:lineRule="atLeas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33A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1.3 Цели и задачи У</w:t>
      </w:r>
      <w:r w:rsidR="00DE5C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="00333A58" w:rsidRPr="00333A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22E2F1BF" w14:textId="77777777"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формирование физической культуры личности будущего профессионала, востребованного на современном рынке труда;</w:t>
      </w:r>
    </w:p>
    <w:p w14:paraId="7760F716" w14:textId="77777777"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14:paraId="5DF40ADD" w14:textId="77777777"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14:paraId="7651B47F" w14:textId="77777777"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14:paraId="378661C6" w14:textId="77777777"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14:paraId="3961C9AA" w14:textId="77777777"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14:paraId="490BC42D" w14:textId="208866A4"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-приобретение компетентности в физкультурно- 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14:paraId="3F49BD93" w14:textId="6D46ACD8" w:rsidR="00274EC7" w:rsidRPr="00AC71B4" w:rsidRDefault="00274EC7" w:rsidP="00274EC7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240" w:lineRule="atLeast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87888739"/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ОСВОЕНИЯ</w:t>
      </w:r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</w:t>
      </w:r>
      <w:r w:rsidR="00450DD2">
        <w:rPr>
          <w:rFonts w:ascii="Times New Roman" w:hAnsi="Times New Roman" w:cs="Times New Roman"/>
          <w:color w:val="000000" w:themeColor="text1"/>
          <w:sz w:val="24"/>
          <w:szCs w:val="24"/>
        </w:rPr>
        <w:t>Й ДИСЦИПЛИНЫ</w:t>
      </w:r>
    </w:p>
    <w:bookmarkEnd w:id="3"/>
    <w:p w14:paraId="21D266AB" w14:textId="77777777"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Освоение содержания УД обеспечивает достижение студентами следующих результатов:</w:t>
      </w:r>
    </w:p>
    <w:p w14:paraId="1FB97BE6" w14:textId="4FBA4328" w:rsidR="00B90BA4" w:rsidRPr="00F94439" w:rsidRDefault="00333A58" w:rsidP="00274EC7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ичностных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(ЛР У</w:t>
      </w:r>
      <w:r w:rsidR="00DE5C0B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9D2EEDD" w14:textId="57AA9652"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</w:t>
      </w:r>
      <w:r w:rsidR="00DE5C0B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 1 -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готовность и способность обучающихся к саморазвитию и личностному самоопределению;</w:t>
      </w:r>
    </w:p>
    <w:p w14:paraId="1C2252A1" w14:textId="5DF2B17D"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</w:t>
      </w:r>
      <w:r w:rsidR="00DE5C0B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 2 -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сформированность устойчивой мотивации к здоровому образу жизни и обучению, целенаправленному личностному совершенствованию двигательной ак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lastRenderedPageBreak/>
        <w:t>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14:paraId="6BC8A2C2" w14:textId="24748819"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</w:t>
      </w:r>
      <w:r w:rsidR="00DE5C0B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 3 -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потребность к самостоятельному использованию физической культуры как составляющей доминанты здоровья;</w:t>
      </w:r>
    </w:p>
    <w:p w14:paraId="0B18D621" w14:textId="02921EBE"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</w:t>
      </w:r>
      <w:r w:rsidR="00DE5C0B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 4 -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14:paraId="52DB67F5" w14:textId="5E3CF5FF"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</w:t>
      </w:r>
      <w:r w:rsidR="00DE5C0B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 5 -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14:paraId="46301625" w14:textId="5F8EF007"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</w:t>
      </w:r>
      <w:r w:rsidR="00DE5C0B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 6 -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14:paraId="3DCE51BF" w14:textId="1FA20929"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</w:t>
      </w:r>
      <w:r w:rsidR="00DE5C0B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 7 -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14:paraId="2F22F117" w14:textId="6E70CE2F"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</w:t>
      </w:r>
      <w:r w:rsidR="00DE5C0B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 8 -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14:paraId="6A87DDFD" w14:textId="1B4A56E3"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</w:t>
      </w:r>
      <w:r w:rsidR="00DE5C0B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 9 -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14:paraId="795C1C8E" w14:textId="629976F2"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</w:t>
      </w:r>
      <w:r w:rsidR="00DE5C0B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 10 - </w:t>
      </w:r>
      <w:r w:rsidR="00274E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принятие и реализация ценностей здорового и безопасного образа жизни, </w:t>
      </w:r>
    </w:p>
    <w:p w14:paraId="5DC07822" w14:textId="0A3806C4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</w:t>
      </w:r>
      <w:r w:rsidR="00DE5C0B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 11 -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потребности в физическом самосовершенствовании, занятиях спортивно-оздоровительной деятельностью;</w:t>
      </w:r>
    </w:p>
    <w:p w14:paraId="3BCD96A1" w14:textId="16DC09FC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</w:t>
      </w:r>
      <w:r w:rsidR="00DE5C0B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 12 -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умение оказывать первую помощь при занятиях спортивно-оздоровительной деятельностью;</w:t>
      </w:r>
    </w:p>
    <w:p w14:paraId="59187601" w14:textId="1A29992D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</w:t>
      </w:r>
      <w:r w:rsidR="00DE5C0B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 13 -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патриотизм, уважение к своему народу, чувство ответственности перед Родиной;</w:t>
      </w:r>
    </w:p>
    <w:p w14:paraId="1A73E433" w14:textId="5FF6BFA2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ЛР УП 14 -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готовность к служению Отечеству, его защите;</w:t>
      </w:r>
    </w:p>
    <w:p w14:paraId="6B063837" w14:textId="24E9799D" w:rsidR="00B90BA4" w:rsidRPr="00F94439" w:rsidRDefault="00274EC7" w:rsidP="00274EC7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етапредметных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(МР)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CBE42E9" w14:textId="6F22A197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1 -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14:paraId="2A19D08B" w14:textId="4A028580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2 -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14:paraId="3B622D8D" w14:textId="4130A631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3 -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14:paraId="407A57E2" w14:textId="4CD40C0A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4 -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lastRenderedPageBreak/>
        <w:t>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14:paraId="308A54E4" w14:textId="560918C1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5 -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14:paraId="0396DC0D" w14:textId="592921E6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6 -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14:paraId="4D8485AF" w14:textId="24AA61EC" w:rsidR="00B90BA4" w:rsidRPr="00F94439" w:rsidRDefault="00274EC7" w:rsidP="00274EC7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редметных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(ПР)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00975CB" w14:textId="18367089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 1 -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14:paraId="293C9CE3" w14:textId="3947E9A1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 2 -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14:paraId="155B7075" w14:textId="58587CF4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 3 -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14:paraId="6FF5F09F" w14:textId="4D329923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 4 -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14:paraId="7975C92A" w14:textId="5ADBA012" w:rsidR="00B90BA4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 5 -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14:paraId="3698ADE1" w14:textId="0FBDA58E" w:rsidR="00274EC7" w:rsidRPr="00274EC7" w:rsidRDefault="00274EC7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7A3600EE" w14:textId="77777777"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Style w:val="FontStyle49"/>
          <w:rFonts w:ascii="Times New Roman" w:hAnsi="Times New Roman" w:cs="Times New Roman"/>
          <w:sz w:val="28"/>
          <w:szCs w:val="28"/>
        </w:rPr>
        <w:t>ЛР 1</w:t>
      </w:r>
      <w:r w:rsidRPr="00274EC7">
        <w:rPr>
          <w:rFonts w:ascii="Times New Roman" w:hAnsi="Times New Roman" w:cs="Times New Roman"/>
          <w:sz w:val="28"/>
          <w:szCs w:val="28"/>
        </w:rPr>
        <w:t xml:space="preserve"> - Осознающий себя гражданином и защитником великой страны.</w:t>
      </w:r>
    </w:p>
    <w:p w14:paraId="04CEB0F6" w14:textId="77777777"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2 -Проявляющий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14:paraId="086782A5" w14:textId="77777777"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3 -Соблюдающий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</w:r>
    </w:p>
    <w:p w14:paraId="060BAD0A" w14:textId="77777777"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4 -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14:paraId="08FA1BD9" w14:textId="77777777"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5 -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14:paraId="7E0B04AF" w14:textId="77777777"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6 - Проявляющий уважение к людям старшего поколения и готовность к участию в социальной поддержке и волонтерских движениях.</w:t>
      </w:r>
    </w:p>
    <w:p w14:paraId="07BF97E7" w14:textId="77777777"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lastRenderedPageBreak/>
        <w:t>ЛР 7 -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5C3322CD" w14:textId="77777777"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8 -Проявляющий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14:paraId="30CB00EB" w14:textId="77777777"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9 -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14:paraId="76EF072B" w14:textId="77777777"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10 - Заботящийся о защите окружающей среды, собственной и чужой безопасности, в том числе цифровой.</w:t>
      </w:r>
    </w:p>
    <w:p w14:paraId="4AF2E79E" w14:textId="77777777"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11 - Проявляющий уважение к эстетическим ценностям, обладающий основами эстетической культуры.</w:t>
      </w:r>
    </w:p>
    <w:p w14:paraId="63AC80EC" w14:textId="77777777" w:rsidR="00274EC7" w:rsidRPr="00761226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</w:rPr>
      </w:pPr>
      <w:r w:rsidRPr="00274EC7">
        <w:rPr>
          <w:rFonts w:ascii="Times New Roman" w:hAnsi="Times New Roman" w:cs="Times New Roman"/>
          <w:sz w:val="28"/>
          <w:szCs w:val="28"/>
        </w:rPr>
        <w:t>ЛР 12 -Принимающий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  <w:r w:rsidRPr="00761226">
        <w:rPr>
          <w:rFonts w:ascii="Times New Roman" w:hAnsi="Times New Roman" w:cs="Times New Roman"/>
        </w:rPr>
        <w:t>.</w:t>
      </w:r>
    </w:p>
    <w:p w14:paraId="6BDAC67B" w14:textId="77777777" w:rsidR="00274EC7" w:rsidRPr="002030F5" w:rsidRDefault="00274EC7" w:rsidP="00274EC7">
      <w:pPr>
        <w:pStyle w:val="Style25"/>
        <w:widowControl/>
        <w:jc w:val="left"/>
        <w:rPr>
          <w:rFonts w:ascii="Times New Roman" w:hAnsi="Times New Roman" w:cs="Times New Roman"/>
        </w:rPr>
      </w:pPr>
    </w:p>
    <w:p w14:paraId="36B35C13" w14:textId="0E9AF1C6" w:rsidR="00B90BA4" w:rsidRDefault="00274EC7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Обучающийся, освоивший учебную дисциплину, должен обладать общими компетенциями, включающими в себя способность:</w:t>
      </w:r>
    </w:p>
    <w:p w14:paraId="6FBBD19B" w14:textId="77777777" w:rsidR="00450DD2" w:rsidRPr="00450DD2" w:rsidRDefault="00450DD2" w:rsidP="00450DD2">
      <w:pPr>
        <w:rPr>
          <w:rFonts w:ascii="Times New Roman" w:hAnsi="Times New Roman" w:cs="Times New Roman"/>
          <w:sz w:val="28"/>
          <w:szCs w:val="28"/>
        </w:rPr>
      </w:pPr>
      <w:bookmarkStart w:id="4" w:name="_Hlk113304740"/>
      <w:r w:rsidRPr="00450DD2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14:paraId="13650772" w14:textId="77777777" w:rsidR="00450DD2" w:rsidRPr="00450DD2" w:rsidRDefault="00450DD2" w:rsidP="00450DD2">
      <w:pPr>
        <w:rPr>
          <w:rFonts w:ascii="Times New Roman" w:hAnsi="Times New Roman" w:cs="Times New Roman"/>
          <w:sz w:val="28"/>
          <w:szCs w:val="28"/>
        </w:rPr>
      </w:pPr>
      <w:r w:rsidRPr="00450DD2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14:paraId="25DB55B1" w14:textId="77777777" w:rsidR="00450DD2" w:rsidRPr="00450DD2" w:rsidRDefault="00450DD2" w:rsidP="00450DD2">
      <w:pPr>
        <w:rPr>
          <w:rFonts w:ascii="Times New Roman" w:hAnsi="Times New Roman" w:cs="Times New Roman"/>
          <w:sz w:val="28"/>
          <w:szCs w:val="28"/>
        </w:rPr>
      </w:pPr>
      <w:r w:rsidRPr="00450DD2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14:paraId="6A732065" w14:textId="77777777" w:rsidR="00450DD2" w:rsidRPr="00450DD2" w:rsidRDefault="00450DD2" w:rsidP="00450DD2">
      <w:pPr>
        <w:rPr>
          <w:rFonts w:ascii="Times New Roman" w:hAnsi="Times New Roman" w:cs="Times New Roman"/>
          <w:sz w:val="28"/>
          <w:szCs w:val="28"/>
        </w:rPr>
      </w:pPr>
      <w:r w:rsidRPr="00450DD2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14:paraId="5DAEAC44" w14:textId="77777777" w:rsidR="00450DD2" w:rsidRPr="00450DD2" w:rsidRDefault="00450DD2" w:rsidP="00450DD2">
      <w:pPr>
        <w:rPr>
          <w:rFonts w:ascii="Times New Roman" w:hAnsi="Times New Roman" w:cs="Times New Roman"/>
          <w:sz w:val="28"/>
          <w:szCs w:val="28"/>
        </w:rPr>
      </w:pPr>
      <w:r w:rsidRPr="00450DD2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14:paraId="111383EC" w14:textId="77777777" w:rsidR="00450DD2" w:rsidRPr="00450DD2" w:rsidRDefault="00450DD2" w:rsidP="00450DD2">
      <w:pPr>
        <w:rPr>
          <w:rFonts w:ascii="Times New Roman" w:hAnsi="Times New Roman" w:cs="Times New Roman"/>
          <w:sz w:val="28"/>
          <w:szCs w:val="28"/>
        </w:rPr>
      </w:pPr>
      <w:r w:rsidRPr="00450DD2">
        <w:rPr>
          <w:rFonts w:ascii="Times New Roman" w:hAnsi="Times New Roman" w:cs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14:paraId="34B8B8B2" w14:textId="77777777" w:rsidR="00450DD2" w:rsidRPr="00450DD2" w:rsidRDefault="00450DD2" w:rsidP="00450DD2">
      <w:pPr>
        <w:rPr>
          <w:rFonts w:ascii="Times New Roman" w:hAnsi="Times New Roman" w:cs="Times New Roman"/>
          <w:sz w:val="28"/>
          <w:szCs w:val="28"/>
        </w:rPr>
      </w:pPr>
      <w:r w:rsidRPr="00450DD2">
        <w:rPr>
          <w:rFonts w:ascii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14:paraId="2D9254D7" w14:textId="77777777" w:rsidR="00450DD2" w:rsidRPr="00450DD2" w:rsidRDefault="00450DD2" w:rsidP="00450DD2">
      <w:pPr>
        <w:rPr>
          <w:rFonts w:ascii="Times New Roman" w:hAnsi="Times New Roman" w:cs="Times New Roman"/>
          <w:sz w:val="28"/>
          <w:szCs w:val="28"/>
        </w:rPr>
      </w:pPr>
      <w:r w:rsidRPr="00450DD2">
        <w:rPr>
          <w:rFonts w:ascii="Times New Roman" w:hAnsi="Times New Roman" w:cs="Times New Roman"/>
          <w:sz w:val="28"/>
          <w:szCs w:val="28"/>
        </w:rPr>
        <w:lastRenderedPageBreak/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14:paraId="61CD7D37" w14:textId="77777777" w:rsidR="00450DD2" w:rsidRPr="00450DD2" w:rsidRDefault="00450DD2" w:rsidP="00450DD2">
      <w:pPr>
        <w:rPr>
          <w:rFonts w:ascii="Times New Roman" w:hAnsi="Times New Roman" w:cs="Times New Roman"/>
          <w:sz w:val="28"/>
          <w:szCs w:val="28"/>
        </w:rPr>
      </w:pPr>
      <w:r w:rsidRPr="00450DD2">
        <w:rPr>
          <w:rFonts w:ascii="Times New Roman" w:hAnsi="Times New Roman" w:cs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14:paraId="2349A144" w14:textId="77777777" w:rsidR="00450DD2" w:rsidRPr="00450DD2" w:rsidRDefault="00450DD2" w:rsidP="00450DD2">
      <w:pPr>
        <w:rPr>
          <w:rFonts w:ascii="Times New Roman" w:hAnsi="Times New Roman" w:cs="Times New Roman"/>
          <w:sz w:val="28"/>
          <w:szCs w:val="28"/>
        </w:rPr>
      </w:pPr>
      <w:r w:rsidRPr="00450DD2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языке.</w:t>
      </w:r>
    </w:p>
    <w:p w14:paraId="5ABC71F6" w14:textId="77777777" w:rsidR="00450DD2" w:rsidRPr="00450DD2" w:rsidRDefault="00450DD2" w:rsidP="00450DD2">
      <w:pPr>
        <w:rPr>
          <w:rFonts w:ascii="Times New Roman" w:hAnsi="Times New Roman" w:cs="Times New Roman"/>
          <w:sz w:val="28"/>
          <w:szCs w:val="28"/>
        </w:rPr>
      </w:pPr>
      <w:r w:rsidRPr="00450DD2">
        <w:rPr>
          <w:rFonts w:ascii="Times New Roman" w:hAnsi="Times New Roman" w:cs="Times New Roman"/>
          <w:sz w:val="28"/>
          <w:szCs w:val="28"/>
        </w:rPr>
        <w:t>ОК 11. Планировать предпринимательскую деятельность в профессиональной сфере.</w:t>
      </w:r>
    </w:p>
    <w:bookmarkEnd w:id="4"/>
    <w:p w14:paraId="6939F6BE" w14:textId="77777777" w:rsidR="00450DD2" w:rsidRPr="00450DD2" w:rsidRDefault="00450DD2" w:rsidP="00B90BA4">
      <w:pPr>
        <w:rPr>
          <w:rFonts w:ascii="Times New Roman" w:hAnsi="Times New Roman" w:cs="Times New Roman"/>
          <w:sz w:val="28"/>
          <w:szCs w:val="28"/>
        </w:rPr>
      </w:pPr>
    </w:p>
    <w:p w14:paraId="29CC6CEB" w14:textId="3EB9FAA1" w:rsidR="00274EC7" w:rsidRPr="00274EC7" w:rsidRDefault="00274EC7" w:rsidP="00274EC7">
      <w:pPr>
        <w:pStyle w:val="Style3"/>
        <w:jc w:val="center"/>
        <w:rPr>
          <w:b/>
          <w:bCs/>
          <w:sz w:val="28"/>
          <w:szCs w:val="28"/>
        </w:rPr>
      </w:pPr>
      <w:r w:rsidRPr="00274EC7">
        <w:rPr>
          <w:rStyle w:val="FontStyle13"/>
          <w:sz w:val="28"/>
          <w:szCs w:val="28"/>
        </w:rPr>
        <w:t xml:space="preserve">2.2. </w:t>
      </w:r>
      <w:bookmarkStart w:id="5" w:name="_Hlk88390231"/>
      <w:r w:rsidRPr="00274EC7">
        <w:rPr>
          <w:b/>
          <w:bCs/>
          <w:sz w:val="28"/>
          <w:szCs w:val="28"/>
        </w:rPr>
        <w:t>Синхронизация образовательных результатов (ЛР У</w:t>
      </w:r>
      <w:r w:rsidR="00DE5C0B">
        <w:rPr>
          <w:b/>
          <w:bCs/>
          <w:sz w:val="28"/>
          <w:szCs w:val="28"/>
        </w:rPr>
        <w:t>Д</w:t>
      </w:r>
      <w:r w:rsidRPr="00274EC7">
        <w:rPr>
          <w:b/>
          <w:bCs/>
          <w:sz w:val="28"/>
          <w:szCs w:val="28"/>
        </w:rPr>
        <w:t xml:space="preserve"> ,ПР,МР, ОК )</w:t>
      </w:r>
    </w:p>
    <w:p w14:paraId="227B3B3B" w14:textId="77777777" w:rsidR="00274EC7" w:rsidRPr="00274EC7" w:rsidRDefault="00274EC7" w:rsidP="00274EC7">
      <w:pPr>
        <w:pStyle w:val="Style3"/>
        <w:jc w:val="center"/>
        <w:rPr>
          <w:b/>
          <w:bCs/>
          <w:sz w:val="28"/>
          <w:szCs w:val="28"/>
        </w:rPr>
      </w:pPr>
      <w:r w:rsidRPr="00274EC7">
        <w:rPr>
          <w:b/>
          <w:bCs/>
          <w:sz w:val="28"/>
          <w:szCs w:val="28"/>
        </w:rPr>
        <w:t>ФГОС СОО и ФГОС СПО</w:t>
      </w:r>
    </w:p>
    <w:bookmarkEnd w:id="5"/>
    <w:p w14:paraId="55D34794" w14:textId="7B19D9FB" w:rsidR="00B90BA4" w:rsidRPr="00274EC7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554"/>
        <w:gridCol w:w="1003"/>
        <w:gridCol w:w="3969"/>
      </w:tblGrid>
      <w:tr w:rsidR="00B90BA4" w:rsidRPr="00F94439" w14:paraId="00F583B9" w14:textId="77777777" w:rsidTr="00450DD2">
        <w:tc>
          <w:tcPr>
            <w:tcW w:w="817" w:type="dxa"/>
            <w:vMerge w:val="restart"/>
            <w:textDirection w:val="btLr"/>
          </w:tcPr>
          <w:p w14:paraId="2908B7EE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Личностный </w:t>
            </w:r>
          </w:p>
        </w:tc>
        <w:tc>
          <w:tcPr>
            <w:tcW w:w="4554" w:type="dxa"/>
          </w:tcPr>
          <w:p w14:paraId="4E84F4CF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оценивать результат своей деятельности и деятельности одногруппников</w:t>
            </w:r>
          </w:p>
        </w:tc>
        <w:tc>
          <w:tcPr>
            <w:tcW w:w="1003" w:type="dxa"/>
          </w:tcPr>
          <w:p w14:paraId="1E45B5AE" w14:textId="77777777" w:rsidR="00B90BA4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 </w:t>
            </w:r>
            <w:r w:rsidR="00450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  <w:p w14:paraId="5DB090C0" w14:textId="7ABCF184" w:rsidR="00450DD2" w:rsidRPr="00F94439" w:rsidRDefault="00450DD2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08</w:t>
            </w:r>
          </w:p>
        </w:tc>
        <w:tc>
          <w:tcPr>
            <w:tcW w:w="3969" w:type="dxa"/>
          </w:tcPr>
          <w:p w14:paraId="59ADF0A3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собственную деятельность, исходя из цели и способов её достижения. определённых руководителем</w:t>
            </w:r>
          </w:p>
        </w:tc>
      </w:tr>
      <w:tr w:rsidR="00B90BA4" w:rsidRPr="00F94439" w14:paraId="701BD1BD" w14:textId="77777777" w:rsidTr="00450DD2">
        <w:tc>
          <w:tcPr>
            <w:tcW w:w="817" w:type="dxa"/>
            <w:vMerge/>
          </w:tcPr>
          <w:p w14:paraId="65CAEFE6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14:paraId="3562446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</w:t>
            </w:r>
          </w:p>
          <w:p w14:paraId="15E67C9C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-Потребность к самостоятельному использованию физической культуры как составляющей доминанты здоровья</w:t>
            </w:r>
          </w:p>
        </w:tc>
        <w:tc>
          <w:tcPr>
            <w:tcW w:w="1003" w:type="dxa"/>
          </w:tcPr>
          <w:p w14:paraId="482392FD" w14:textId="77777777" w:rsidR="00B90BA4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 </w:t>
            </w:r>
            <w:r w:rsidR="00450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  <w:p w14:paraId="46471CB3" w14:textId="17CAD399" w:rsidR="00450DD2" w:rsidRPr="00F94439" w:rsidRDefault="00450DD2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08</w:t>
            </w:r>
          </w:p>
        </w:tc>
        <w:tc>
          <w:tcPr>
            <w:tcW w:w="3969" w:type="dxa"/>
          </w:tcPr>
          <w:p w14:paraId="3124E96D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 информации, необходимой для эффективного выполнения профессиональных задач.</w:t>
            </w:r>
          </w:p>
        </w:tc>
      </w:tr>
      <w:tr w:rsidR="00B90BA4" w:rsidRPr="00F94439" w14:paraId="31BF825C" w14:textId="77777777" w:rsidTr="00450DD2">
        <w:tc>
          <w:tcPr>
            <w:tcW w:w="817" w:type="dxa"/>
            <w:vMerge/>
          </w:tcPr>
          <w:p w14:paraId="764A2303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14:paraId="152E24E6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</w:t>
            </w:r>
          </w:p>
        </w:tc>
        <w:tc>
          <w:tcPr>
            <w:tcW w:w="1003" w:type="dxa"/>
          </w:tcPr>
          <w:p w14:paraId="1B62E850" w14:textId="77777777" w:rsidR="00B90BA4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 </w:t>
            </w:r>
            <w:r w:rsidR="00450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  <w:p w14:paraId="264A5A4E" w14:textId="3C76F970" w:rsidR="00450DD2" w:rsidRPr="00F94439" w:rsidRDefault="00450DD2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08</w:t>
            </w:r>
          </w:p>
        </w:tc>
        <w:tc>
          <w:tcPr>
            <w:tcW w:w="3969" w:type="dxa"/>
          </w:tcPr>
          <w:p w14:paraId="0D773882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в  команде, эффективно общаться с коллегами, руководством, клиентами</w:t>
            </w:r>
          </w:p>
        </w:tc>
      </w:tr>
      <w:tr w:rsidR="00B90BA4" w:rsidRPr="00F94439" w14:paraId="6DC4B112" w14:textId="77777777" w:rsidTr="00450DD2">
        <w:tc>
          <w:tcPr>
            <w:tcW w:w="817" w:type="dxa"/>
            <w:vMerge w:val="restart"/>
            <w:textDirection w:val="btLr"/>
          </w:tcPr>
          <w:p w14:paraId="1AF8C09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Метапредметный</w:t>
            </w:r>
          </w:p>
        </w:tc>
        <w:tc>
          <w:tcPr>
            <w:tcW w:w="4554" w:type="dxa"/>
          </w:tcPr>
          <w:p w14:paraId="5400368B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участия в различных видах соревновательной деятельности, моделирующих профессиональную подготовку</w:t>
            </w:r>
          </w:p>
        </w:tc>
        <w:tc>
          <w:tcPr>
            <w:tcW w:w="1003" w:type="dxa"/>
          </w:tcPr>
          <w:p w14:paraId="70FE89E9" w14:textId="77777777" w:rsidR="00B90BA4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 </w:t>
            </w:r>
            <w:r w:rsidR="00450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  <w:p w14:paraId="2739515B" w14:textId="6FFDA8BA" w:rsidR="00450DD2" w:rsidRPr="00F94439" w:rsidRDefault="00450DD2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08</w:t>
            </w:r>
          </w:p>
        </w:tc>
        <w:tc>
          <w:tcPr>
            <w:tcW w:w="3969" w:type="dxa"/>
          </w:tcPr>
          <w:p w14:paraId="5CF2E83F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собственную деятельность, исходя из цели и способов её достижения. определённых руководителем</w:t>
            </w:r>
          </w:p>
        </w:tc>
      </w:tr>
      <w:tr w:rsidR="00B90BA4" w:rsidRPr="00F94439" w14:paraId="21D0DB52" w14:textId="77777777" w:rsidTr="00450DD2">
        <w:trPr>
          <w:trHeight w:val="338"/>
        </w:trPr>
        <w:tc>
          <w:tcPr>
            <w:tcW w:w="817" w:type="dxa"/>
            <w:vMerge/>
          </w:tcPr>
          <w:p w14:paraId="2DC9E6DE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14:paraId="35AA98B5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</w:t>
            </w:r>
          </w:p>
          <w:p w14:paraId="6CB12B39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практике;</w:t>
            </w:r>
          </w:p>
        </w:tc>
        <w:tc>
          <w:tcPr>
            <w:tcW w:w="1003" w:type="dxa"/>
          </w:tcPr>
          <w:p w14:paraId="129C87B8" w14:textId="5F705D55" w:rsidR="00B90BA4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 </w:t>
            </w:r>
            <w:r w:rsidR="00450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  <w:p w14:paraId="63D410E2" w14:textId="1A0F4F86" w:rsidR="00450DD2" w:rsidRPr="00F94439" w:rsidRDefault="00450DD2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08</w:t>
            </w:r>
          </w:p>
        </w:tc>
        <w:tc>
          <w:tcPr>
            <w:tcW w:w="3969" w:type="dxa"/>
          </w:tcPr>
          <w:p w14:paraId="59988C96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14:paraId="4C56323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51F72253" w14:textId="77777777" w:rsidTr="00450DD2">
        <w:trPr>
          <w:trHeight w:val="1070"/>
        </w:trPr>
        <w:tc>
          <w:tcPr>
            <w:tcW w:w="817" w:type="dxa"/>
            <w:vMerge/>
          </w:tcPr>
          <w:p w14:paraId="647A97E0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</w:tcPr>
          <w:p w14:paraId="4E216A5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</w:t>
            </w:r>
          </w:p>
        </w:tc>
        <w:tc>
          <w:tcPr>
            <w:tcW w:w="1003" w:type="dxa"/>
          </w:tcPr>
          <w:p w14:paraId="72F8FF51" w14:textId="370C95B2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 </w:t>
            </w:r>
            <w:r w:rsidR="00450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969" w:type="dxa"/>
          </w:tcPr>
          <w:p w14:paraId="5567A85B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 информации, необходимой для эффективного выполнения профессиональных задач.</w:t>
            </w:r>
          </w:p>
          <w:p w14:paraId="04B2947D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019702D6" w14:textId="77777777" w:rsidTr="00450DD2">
        <w:tc>
          <w:tcPr>
            <w:tcW w:w="817" w:type="dxa"/>
            <w:vMerge/>
          </w:tcPr>
          <w:p w14:paraId="10ECBCB9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14:paraId="6510AE4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72F6DA4A" w14:textId="77777777" w:rsidR="00B90BA4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 </w:t>
            </w:r>
            <w:r w:rsidR="00450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  <w:p w14:paraId="4BFA5539" w14:textId="56E0BAC4" w:rsidR="00450DD2" w:rsidRPr="00F94439" w:rsidRDefault="00450DD2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08</w:t>
            </w:r>
          </w:p>
        </w:tc>
        <w:tc>
          <w:tcPr>
            <w:tcW w:w="3969" w:type="dxa"/>
          </w:tcPr>
          <w:p w14:paraId="5DA44279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90BA4" w:rsidRPr="00F94439" w14:paraId="5FA1AEAB" w14:textId="77777777" w:rsidTr="00450DD2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14:paraId="19548E48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Предметный</w:t>
            </w:r>
          </w:p>
        </w:tc>
        <w:tc>
          <w:tcPr>
            <w:tcW w:w="4554" w:type="dxa"/>
          </w:tcPr>
          <w:p w14:paraId="5BE31F05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-Владение современными технологиями укрепления и сохранения здоровья, </w:t>
            </w:r>
          </w:p>
          <w:p w14:paraId="3329F75E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поддержания работоспособности, профилактики предупреждения заболеваний, связанных с учебной и производственной деятельностью</w:t>
            </w:r>
          </w:p>
          <w:p w14:paraId="6C03AC8F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</w:t>
            </w:r>
          </w:p>
        </w:tc>
        <w:tc>
          <w:tcPr>
            <w:tcW w:w="1003" w:type="dxa"/>
          </w:tcPr>
          <w:p w14:paraId="47F12E2B" w14:textId="77777777" w:rsidR="00B90BA4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 </w:t>
            </w:r>
            <w:r w:rsidR="00450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  <w:p w14:paraId="63FFDADD" w14:textId="758D805E" w:rsidR="00450DD2" w:rsidRPr="00F94439" w:rsidRDefault="00450DD2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10</w:t>
            </w:r>
          </w:p>
        </w:tc>
        <w:tc>
          <w:tcPr>
            <w:tcW w:w="3969" w:type="dxa"/>
          </w:tcPr>
          <w:p w14:paraId="697C464C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90BA4" w:rsidRPr="00F94439" w14:paraId="044A3F52" w14:textId="77777777" w:rsidTr="00450DD2">
        <w:tc>
          <w:tcPr>
            <w:tcW w:w="817" w:type="dxa"/>
            <w:vMerge/>
          </w:tcPr>
          <w:p w14:paraId="58B6C6E3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14:paraId="76F8DA76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</w:t>
            </w:r>
          </w:p>
        </w:tc>
        <w:tc>
          <w:tcPr>
            <w:tcW w:w="1003" w:type="dxa"/>
          </w:tcPr>
          <w:p w14:paraId="178C5AFC" w14:textId="7017993F" w:rsidR="00DA522B" w:rsidRDefault="00DA522B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06</w:t>
            </w:r>
          </w:p>
          <w:p w14:paraId="43E1E591" w14:textId="0C32E51E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 </w:t>
            </w:r>
            <w:r w:rsidR="00450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969" w:type="dxa"/>
          </w:tcPr>
          <w:p w14:paraId="4C30B987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</w:tbl>
    <w:p w14:paraId="3FBCD53B" w14:textId="77777777" w:rsidR="00B90BA4" w:rsidRDefault="00B90BA4" w:rsidP="00B90BA4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rFonts w:eastAsiaTheme="majorEastAsia"/>
          <w:b w:val="0"/>
          <w:sz w:val="28"/>
          <w:szCs w:val="28"/>
        </w:rPr>
      </w:pPr>
    </w:p>
    <w:p w14:paraId="2F6BE702" w14:textId="20D47E22" w:rsidR="00B90BA4" w:rsidRPr="00F94439" w:rsidRDefault="00274EC7" w:rsidP="00B90BA4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sz w:val="28"/>
          <w:szCs w:val="28"/>
        </w:rPr>
      </w:pPr>
      <w:r>
        <w:rPr>
          <w:rStyle w:val="FontStyle13"/>
          <w:rFonts w:eastAsiaTheme="majorEastAsia"/>
          <w:b w:val="0"/>
          <w:sz w:val="28"/>
          <w:szCs w:val="28"/>
        </w:rPr>
        <w:t>3</w:t>
      </w:r>
      <w:r w:rsidR="00B90BA4" w:rsidRPr="00F94439">
        <w:rPr>
          <w:rStyle w:val="FontStyle13"/>
          <w:rFonts w:eastAsiaTheme="majorEastAsia"/>
          <w:b w:val="0"/>
          <w:sz w:val="28"/>
          <w:szCs w:val="28"/>
        </w:rPr>
        <w:t>. СТРУКТУРА И СОДЕРЖАНИЕ УЧЕБН</w:t>
      </w:r>
      <w:r w:rsidR="00DA522B">
        <w:rPr>
          <w:rStyle w:val="FontStyle13"/>
          <w:rFonts w:eastAsiaTheme="majorEastAsia"/>
          <w:b w:val="0"/>
          <w:sz w:val="28"/>
          <w:szCs w:val="28"/>
        </w:rPr>
        <w:t>ОЙ ДИСЦИПЛИНЫ</w:t>
      </w:r>
    </w:p>
    <w:p w14:paraId="598A16BC" w14:textId="2CF024D2" w:rsidR="00B90BA4" w:rsidRPr="00F94439" w:rsidRDefault="00996002" w:rsidP="00B90B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0BA4" w:rsidRPr="00F94439">
        <w:rPr>
          <w:rFonts w:ascii="Times New Roman" w:hAnsi="Times New Roman" w:cs="Times New Roman"/>
          <w:sz w:val="28"/>
          <w:szCs w:val="28"/>
        </w:rPr>
        <w:t>.1 Объем уч</w:t>
      </w:r>
      <w:r>
        <w:rPr>
          <w:rFonts w:ascii="Times New Roman" w:hAnsi="Times New Roman" w:cs="Times New Roman"/>
          <w:sz w:val="28"/>
          <w:szCs w:val="28"/>
        </w:rPr>
        <w:t>ебного предмета</w:t>
      </w:r>
      <w:r w:rsidR="00B90BA4" w:rsidRPr="00F94439">
        <w:rPr>
          <w:rFonts w:ascii="Times New Roman" w:hAnsi="Times New Roman" w:cs="Times New Roman"/>
          <w:sz w:val="28"/>
          <w:szCs w:val="28"/>
        </w:rPr>
        <w:t xml:space="preserve"> и виды учебной работы</w:t>
      </w:r>
    </w:p>
    <w:tbl>
      <w:tblPr>
        <w:tblW w:w="100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B90BA4" w:rsidRPr="00F94439" w14:paraId="2318098A" w14:textId="77777777" w:rsidTr="000050A4">
        <w:trPr>
          <w:trHeight w:val="646"/>
        </w:trPr>
        <w:tc>
          <w:tcPr>
            <w:tcW w:w="6546" w:type="dxa"/>
          </w:tcPr>
          <w:p w14:paraId="2197106D" w14:textId="77777777" w:rsidR="00B90BA4" w:rsidRPr="00F94439" w:rsidRDefault="00B90BA4" w:rsidP="00996002">
            <w:pPr>
              <w:pStyle w:val="ab"/>
              <w:spacing w:after="0" w:line="240" w:lineRule="atLeast"/>
              <w:ind w:left="57"/>
              <w:jc w:val="center"/>
            </w:pPr>
            <w:r w:rsidRPr="00F94439">
              <w:t>Вид учебной работы</w:t>
            </w:r>
          </w:p>
        </w:tc>
        <w:tc>
          <w:tcPr>
            <w:tcW w:w="3504" w:type="dxa"/>
          </w:tcPr>
          <w:p w14:paraId="3B5DEF2E" w14:textId="77777777" w:rsidR="00B90BA4" w:rsidRPr="00F94439" w:rsidRDefault="00B90BA4" w:rsidP="00996002">
            <w:pPr>
              <w:pStyle w:val="ab"/>
              <w:spacing w:after="0" w:line="240" w:lineRule="atLeast"/>
              <w:ind w:left="57"/>
              <w:jc w:val="center"/>
            </w:pPr>
            <w:r w:rsidRPr="00F94439">
              <w:t>Объем часов</w:t>
            </w:r>
          </w:p>
          <w:p w14:paraId="1DAD796D" w14:textId="77777777" w:rsidR="00B90BA4" w:rsidRPr="00F94439" w:rsidRDefault="00B90BA4" w:rsidP="00996002">
            <w:pPr>
              <w:pStyle w:val="ab"/>
              <w:spacing w:after="0" w:line="240" w:lineRule="atLeast"/>
              <w:ind w:left="57"/>
              <w:jc w:val="center"/>
            </w:pPr>
          </w:p>
        </w:tc>
      </w:tr>
      <w:tr w:rsidR="00B90BA4" w:rsidRPr="00F94439" w14:paraId="0A68F926" w14:textId="77777777" w:rsidTr="000050A4">
        <w:tc>
          <w:tcPr>
            <w:tcW w:w="6546" w:type="dxa"/>
          </w:tcPr>
          <w:p w14:paraId="6C32BCC9" w14:textId="77777777"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 w:rsidRPr="00F94439">
              <w:t>Максимальная учебная нагрузка (всего)</w:t>
            </w:r>
          </w:p>
        </w:tc>
        <w:tc>
          <w:tcPr>
            <w:tcW w:w="3504" w:type="dxa"/>
          </w:tcPr>
          <w:p w14:paraId="71815A10" w14:textId="42009CE4" w:rsidR="00B90BA4" w:rsidRPr="00F94439" w:rsidRDefault="00996002" w:rsidP="000050A4">
            <w:pPr>
              <w:pStyle w:val="ab"/>
              <w:spacing w:after="0" w:line="240" w:lineRule="atLeast"/>
              <w:ind w:left="57"/>
              <w:jc w:val="center"/>
            </w:pPr>
            <w:r>
              <w:t>10</w:t>
            </w:r>
            <w:r w:rsidR="00DA522B">
              <w:t>2</w:t>
            </w:r>
          </w:p>
        </w:tc>
      </w:tr>
      <w:tr w:rsidR="00B90BA4" w:rsidRPr="00F94439" w14:paraId="3FBF2A2E" w14:textId="77777777" w:rsidTr="000050A4">
        <w:tc>
          <w:tcPr>
            <w:tcW w:w="6546" w:type="dxa"/>
          </w:tcPr>
          <w:p w14:paraId="782AD87B" w14:textId="77777777"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 w:rsidRPr="00F94439">
              <w:t>Обязательная аудиторная учебная нагрузка  (всего)</w:t>
            </w:r>
          </w:p>
        </w:tc>
        <w:tc>
          <w:tcPr>
            <w:tcW w:w="3504" w:type="dxa"/>
          </w:tcPr>
          <w:p w14:paraId="1EBFD0EF" w14:textId="1BF1B44A" w:rsidR="00B90BA4" w:rsidRPr="00F94439" w:rsidRDefault="00DA522B" w:rsidP="000050A4">
            <w:pPr>
              <w:pStyle w:val="ab"/>
              <w:spacing w:after="0" w:line="240" w:lineRule="atLeast"/>
              <w:ind w:left="57"/>
              <w:jc w:val="center"/>
            </w:pPr>
            <w:r>
              <w:t>102</w:t>
            </w:r>
          </w:p>
        </w:tc>
      </w:tr>
      <w:tr w:rsidR="00B90BA4" w:rsidRPr="00F94439" w14:paraId="7747444F" w14:textId="77777777" w:rsidTr="000050A4">
        <w:tc>
          <w:tcPr>
            <w:tcW w:w="6546" w:type="dxa"/>
          </w:tcPr>
          <w:p w14:paraId="23C1F9E2" w14:textId="77777777"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 w:rsidRPr="00F94439">
              <w:t>в том числе</w:t>
            </w:r>
          </w:p>
        </w:tc>
        <w:tc>
          <w:tcPr>
            <w:tcW w:w="3504" w:type="dxa"/>
          </w:tcPr>
          <w:p w14:paraId="639C1E67" w14:textId="77777777" w:rsidR="00B90BA4" w:rsidRPr="00F94439" w:rsidRDefault="00B90BA4" w:rsidP="000050A4">
            <w:pPr>
              <w:pStyle w:val="ab"/>
              <w:spacing w:after="0" w:line="240" w:lineRule="atLeast"/>
              <w:ind w:left="57"/>
              <w:jc w:val="center"/>
            </w:pPr>
          </w:p>
        </w:tc>
      </w:tr>
      <w:tr w:rsidR="00B90BA4" w:rsidRPr="00F94439" w14:paraId="71A9A0BC" w14:textId="77777777" w:rsidTr="000050A4">
        <w:tc>
          <w:tcPr>
            <w:tcW w:w="6546" w:type="dxa"/>
          </w:tcPr>
          <w:p w14:paraId="04148450" w14:textId="77777777"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 w:rsidRPr="00F94439">
              <w:t>практические занятия</w:t>
            </w:r>
          </w:p>
        </w:tc>
        <w:tc>
          <w:tcPr>
            <w:tcW w:w="3504" w:type="dxa"/>
          </w:tcPr>
          <w:p w14:paraId="22249D0C" w14:textId="77777777" w:rsidR="00B90BA4" w:rsidRPr="00F94439" w:rsidRDefault="00B90BA4" w:rsidP="000050A4">
            <w:pPr>
              <w:pStyle w:val="ab"/>
              <w:spacing w:after="0" w:line="240" w:lineRule="atLeast"/>
              <w:ind w:left="57"/>
              <w:jc w:val="center"/>
            </w:pPr>
          </w:p>
        </w:tc>
      </w:tr>
      <w:tr w:rsidR="00B90BA4" w:rsidRPr="00F94439" w14:paraId="6DE0E855" w14:textId="77777777" w:rsidTr="000050A4">
        <w:tc>
          <w:tcPr>
            <w:tcW w:w="6546" w:type="dxa"/>
          </w:tcPr>
          <w:p w14:paraId="1388422A" w14:textId="77777777"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 w:rsidRPr="00F94439">
              <w:t>Самостоятельная работа обучающегося (всего)</w:t>
            </w:r>
          </w:p>
        </w:tc>
        <w:tc>
          <w:tcPr>
            <w:tcW w:w="3504" w:type="dxa"/>
          </w:tcPr>
          <w:p w14:paraId="6D5EEE17" w14:textId="229E403A" w:rsidR="00B90BA4" w:rsidRPr="00F94439" w:rsidRDefault="00B90BA4" w:rsidP="000050A4">
            <w:pPr>
              <w:pStyle w:val="ab"/>
              <w:spacing w:after="0" w:line="240" w:lineRule="atLeast"/>
              <w:ind w:left="57"/>
              <w:jc w:val="center"/>
            </w:pPr>
          </w:p>
        </w:tc>
      </w:tr>
      <w:tr w:rsidR="00B90BA4" w:rsidRPr="00F94439" w14:paraId="4BA7CCE0" w14:textId="77777777" w:rsidTr="000050A4">
        <w:trPr>
          <w:trHeight w:val="373"/>
        </w:trPr>
        <w:tc>
          <w:tcPr>
            <w:tcW w:w="6546" w:type="dxa"/>
          </w:tcPr>
          <w:p w14:paraId="683DE802" w14:textId="3026FDD9"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>
              <w:t>Промежуточная</w:t>
            </w:r>
            <w:r w:rsidRPr="00F94439">
              <w:t xml:space="preserve"> аттестация </w:t>
            </w:r>
          </w:p>
          <w:p w14:paraId="29FA7A8E" w14:textId="77777777"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</w:p>
        </w:tc>
        <w:tc>
          <w:tcPr>
            <w:tcW w:w="3504" w:type="dxa"/>
          </w:tcPr>
          <w:p w14:paraId="093C6DA9" w14:textId="77777777" w:rsidR="00B90BA4" w:rsidRPr="00F94439" w:rsidRDefault="00B90BA4" w:rsidP="000050A4">
            <w:pPr>
              <w:pStyle w:val="ab"/>
              <w:spacing w:after="0" w:line="240" w:lineRule="atLeast"/>
              <w:ind w:left="57"/>
              <w:jc w:val="center"/>
            </w:pPr>
            <w:r w:rsidRPr="00F94439">
              <w:t xml:space="preserve">Дифференцированный зачет </w:t>
            </w:r>
          </w:p>
          <w:p w14:paraId="6E47983A" w14:textId="77777777" w:rsidR="00B90BA4" w:rsidRPr="00F94439" w:rsidRDefault="00B90BA4" w:rsidP="000050A4">
            <w:pPr>
              <w:pStyle w:val="ab"/>
              <w:spacing w:after="0" w:line="240" w:lineRule="atLeast"/>
              <w:ind w:left="57"/>
              <w:jc w:val="center"/>
            </w:pPr>
          </w:p>
        </w:tc>
      </w:tr>
    </w:tbl>
    <w:p w14:paraId="7F6B851D" w14:textId="77777777" w:rsidR="00B90BA4" w:rsidRDefault="00B90BA4" w:rsidP="00B90BA4">
      <w:pPr>
        <w:pStyle w:val="ab"/>
        <w:spacing w:after="0" w:line="240" w:lineRule="auto"/>
        <w:ind w:left="720"/>
        <w:jc w:val="center"/>
        <w:rPr>
          <w:sz w:val="28"/>
          <w:szCs w:val="28"/>
        </w:rPr>
      </w:pPr>
    </w:p>
    <w:p w14:paraId="5ADE9E46" w14:textId="6499956F" w:rsidR="00B90BA4" w:rsidRDefault="00996002" w:rsidP="00B90BA4">
      <w:pPr>
        <w:pStyle w:val="ab"/>
        <w:ind w:left="720"/>
        <w:rPr>
          <w:sz w:val="28"/>
          <w:szCs w:val="28"/>
        </w:rPr>
      </w:pPr>
      <w:r>
        <w:rPr>
          <w:sz w:val="28"/>
          <w:szCs w:val="28"/>
        </w:rPr>
        <w:t>3</w:t>
      </w:r>
      <w:r w:rsidR="00B90BA4" w:rsidRPr="00F94439">
        <w:rPr>
          <w:sz w:val="28"/>
          <w:szCs w:val="28"/>
        </w:rPr>
        <w:t>.2. Тематический план и содержание У</w:t>
      </w:r>
      <w:r w:rsidR="00DA522B">
        <w:rPr>
          <w:sz w:val="28"/>
          <w:szCs w:val="28"/>
        </w:rPr>
        <w:t>Д</w:t>
      </w:r>
      <w:r w:rsidR="00B90BA4" w:rsidRPr="00F94439">
        <w:rPr>
          <w:sz w:val="28"/>
          <w:szCs w:val="28"/>
        </w:rPr>
        <w:t xml:space="preserve"> Физическая культура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4394"/>
        <w:gridCol w:w="851"/>
        <w:gridCol w:w="1842"/>
      </w:tblGrid>
      <w:tr w:rsidR="00996002" w:rsidRPr="00D66F25" w14:paraId="125AA7CC" w14:textId="77777777" w:rsidTr="00996002">
        <w:tc>
          <w:tcPr>
            <w:tcW w:w="710" w:type="dxa"/>
          </w:tcPr>
          <w:p w14:paraId="1AADB761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693" w:type="dxa"/>
          </w:tcPr>
          <w:p w14:paraId="7CA9FAE7" w14:textId="77777777" w:rsidR="00996002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1560C67A" w14:textId="039816A9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разделов и тем</w:t>
            </w:r>
          </w:p>
        </w:tc>
        <w:tc>
          <w:tcPr>
            <w:tcW w:w="4394" w:type="dxa"/>
          </w:tcPr>
          <w:p w14:paraId="3CAAFFAD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851" w:type="dxa"/>
          </w:tcPr>
          <w:p w14:paraId="071F6306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842" w:type="dxa"/>
          </w:tcPr>
          <w:p w14:paraId="5A26821E" w14:textId="0D60B5DC" w:rsidR="00996002" w:rsidRPr="0019633D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633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996002" w:rsidRPr="00D66F25" w14:paraId="5494878B" w14:textId="77777777" w:rsidTr="00996002">
        <w:tc>
          <w:tcPr>
            <w:tcW w:w="10490" w:type="dxa"/>
            <w:gridSpan w:val="5"/>
          </w:tcPr>
          <w:p w14:paraId="3AE3E9FE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Теоретическая часть</w:t>
            </w:r>
          </w:p>
        </w:tc>
      </w:tr>
      <w:tr w:rsidR="00996002" w:rsidRPr="00D66F25" w14:paraId="389D846C" w14:textId="77777777" w:rsidTr="00996002">
        <w:trPr>
          <w:trHeight w:val="1206"/>
        </w:trPr>
        <w:tc>
          <w:tcPr>
            <w:tcW w:w="710" w:type="dxa"/>
          </w:tcPr>
          <w:p w14:paraId="6120CA44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3" w:type="dxa"/>
          </w:tcPr>
          <w:p w14:paraId="41FC8CB0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4394" w:type="dxa"/>
          </w:tcPr>
          <w:p w14:paraId="10AE0AB1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DCD81A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в общекультурной и профессиональной подготовке студентов СПО.</w:t>
            </w:r>
          </w:p>
        </w:tc>
        <w:tc>
          <w:tcPr>
            <w:tcW w:w="851" w:type="dxa"/>
          </w:tcPr>
          <w:p w14:paraId="565B594D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097DC28E" w14:textId="0A2FADB0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DE5C0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 УП 4,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 ПР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>ЛР 1, ЛР8,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</w:t>
            </w:r>
            <w:r w:rsidR="00DA52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96002" w:rsidRPr="00D66F25" w14:paraId="3184C05D" w14:textId="77777777" w:rsidTr="00996002">
        <w:trPr>
          <w:trHeight w:val="1919"/>
        </w:trPr>
        <w:tc>
          <w:tcPr>
            <w:tcW w:w="710" w:type="dxa"/>
            <w:tcBorders>
              <w:bottom w:val="single" w:sz="4" w:space="0" w:color="000000"/>
            </w:tcBorders>
          </w:tcPr>
          <w:p w14:paraId="0DEDFDFA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7E351205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55013E7B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Здоровье человека, его ценность и значимость для профессионала. Взаимосвязь общей культуры обучающихся и их</w:t>
            </w: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образа жизни. Современное состояние здоровья молодёжи. Личное отношение к здоровью как условие формирования здорового образа жизни. Двигательная активность.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BC6C77B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03DF8883" w14:textId="0BFD5C8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DE5C0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10, ЛР УП 11,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 ПР2,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>ЛР 4, ЛР 6,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</w:t>
            </w:r>
            <w:r w:rsidR="00DA52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96002" w:rsidRPr="00D66F25" w14:paraId="32F3B677" w14:textId="77777777" w:rsidTr="00996002">
        <w:tc>
          <w:tcPr>
            <w:tcW w:w="710" w:type="dxa"/>
          </w:tcPr>
          <w:p w14:paraId="79B94CC8" w14:textId="656F74D9" w:rsidR="00996002" w:rsidRPr="00D66F25" w:rsidRDefault="00DA522B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96002"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14:paraId="54C39648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Основы методики самостоятельных занятий физическими упражнениями</w:t>
            </w:r>
          </w:p>
        </w:tc>
        <w:tc>
          <w:tcPr>
            <w:tcW w:w="4394" w:type="dxa"/>
          </w:tcPr>
          <w:p w14:paraId="6E692B49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и целенаправленность самостоятельных занятий, их формы и содержание. Организация занятий физическими упражнениями различной направленности.</w:t>
            </w:r>
          </w:p>
        </w:tc>
        <w:tc>
          <w:tcPr>
            <w:tcW w:w="851" w:type="dxa"/>
          </w:tcPr>
          <w:p w14:paraId="53AE7545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66D5CBAE" w14:textId="7250487D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DE5C0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3,ПР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4, ЛР 8,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</w:t>
            </w:r>
            <w:r w:rsidR="00DA52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96002" w:rsidRPr="00D66F25" w14:paraId="68804C09" w14:textId="77777777" w:rsidTr="00996002">
        <w:tc>
          <w:tcPr>
            <w:tcW w:w="8648" w:type="dxa"/>
            <w:gridSpan w:val="4"/>
          </w:tcPr>
          <w:p w14:paraId="4AABCE6B" w14:textId="7FE2A8BB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</w:t>
            </w:r>
            <w:r w:rsidR="00D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Учебно-методические занятия</w:t>
            </w:r>
          </w:p>
        </w:tc>
        <w:tc>
          <w:tcPr>
            <w:tcW w:w="1842" w:type="dxa"/>
          </w:tcPr>
          <w:p w14:paraId="3C1ABAE2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002" w:rsidRPr="00D66F25" w14:paraId="08E8151C" w14:textId="77777777" w:rsidTr="00996002">
        <w:tc>
          <w:tcPr>
            <w:tcW w:w="710" w:type="dxa"/>
          </w:tcPr>
          <w:p w14:paraId="1CF1F09B" w14:textId="27344287" w:rsidR="00996002" w:rsidRPr="00D66F25" w:rsidRDefault="00DA522B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96002"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08A81D0A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Методики самооценки работоспособности, усталости, утомления.</w:t>
            </w:r>
          </w:p>
        </w:tc>
        <w:tc>
          <w:tcPr>
            <w:tcW w:w="4394" w:type="dxa"/>
          </w:tcPr>
          <w:p w14:paraId="346EBAFC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Методы профилактики профессиональных</w:t>
            </w: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заболеваний. Использование методов самоконтроля, стандартов, индексов.</w:t>
            </w:r>
          </w:p>
        </w:tc>
        <w:tc>
          <w:tcPr>
            <w:tcW w:w="851" w:type="dxa"/>
          </w:tcPr>
          <w:p w14:paraId="170831C9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306AB680" w14:textId="67C664FD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DE5C0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3,ПР 2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1, ЛР 11,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</w:t>
            </w:r>
            <w:r w:rsidR="00DA52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96002" w:rsidRPr="00D66F25" w14:paraId="30C0A726" w14:textId="77777777" w:rsidTr="00996002">
        <w:tc>
          <w:tcPr>
            <w:tcW w:w="710" w:type="dxa"/>
          </w:tcPr>
          <w:p w14:paraId="4A7E8706" w14:textId="7A0C6459" w:rsidR="00996002" w:rsidRPr="00D66F25" w:rsidRDefault="00DA522B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96002"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730EBF54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составления и проведения самостоятельных занятий физическими упражнениями гигиенической и профессиональной направленности</w:t>
            </w:r>
          </w:p>
        </w:tc>
        <w:tc>
          <w:tcPr>
            <w:tcW w:w="4394" w:type="dxa"/>
          </w:tcPr>
          <w:p w14:paraId="17CEE4AA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активного отдыха в ходе профессиональной деятельности по избранному направлению.</w:t>
            </w:r>
          </w:p>
        </w:tc>
        <w:tc>
          <w:tcPr>
            <w:tcW w:w="851" w:type="dxa"/>
          </w:tcPr>
          <w:p w14:paraId="77271E01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32B6FACF" w14:textId="18AB5E4E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DE5C0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5,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8,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</w:t>
            </w:r>
            <w:r w:rsidR="00DA52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96002" w:rsidRPr="00D66F25" w14:paraId="79FB5DD5" w14:textId="77777777" w:rsidTr="00996002">
        <w:tc>
          <w:tcPr>
            <w:tcW w:w="710" w:type="dxa"/>
            <w:tcBorders>
              <w:bottom w:val="single" w:sz="4" w:space="0" w:color="000000"/>
            </w:tcBorders>
          </w:tcPr>
          <w:p w14:paraId="69D92F60" w14:textId="70E8883E" w:rsidR="00996002" w:rsidRPr="00D66F25" w:rsidRDefault="00DA522B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96002"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4BFB5628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упражнения для профилактики и коррекции нарушения опорно-двигательного аппарата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04252609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профессиональных заболеваний средствами и методами физического воспитания. Физические упражнения для коррекции зрения, опорно-двигательного аппарата.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030D128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0BD4B39E" w14:textId="1AAEF411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DE5C0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12,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</w:t>
            </w:r>
            <w:r w:rsidR="00DA522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ОК </w:t>
            </w:r>
            <w:r w:rsidR="00DA52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96002" w:rsidRPr="00D66F25" w14:paraId="0C911227" w14:textId="77777777" w:rsidTr="00996002">
        <w:tc>
          <w:tcPr>
            <w:tcW w:w="710" w:type="dxa"/>
          </w:tcPr>
          <w:p w14:paraId="7F47EC96" w14:textId="0A0D945B" w:rsidR="00996002" w:rsidRPr="00D66F25" w:rsidRDefault="00DA522B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96002"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054C39C5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 и анализ выполнения обязательных тестов состояния здоровья и общефизической подготовки</w:t>
            </w:r>
          </w:p>
        </w:tc>
        <w:tc>
          <w:tcPr>
            <w:tcW w:w="4394" w:type="dxa"/>
          </w:tcPr>
          <w:p w14:paraId="5850F708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самоконтроля за уровнем развития профессионально значимых качеств и свойств личности.</w:t>
            </w:r>
          </w:p>
        </w:tc>
        <w:tc>
          <w:tcPr>
            <w:tcW w:w="851" w:type="dxa"/>
          </w:tcPr>
          <w:p w14:paraId="3521DE26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6F543563" w14:textId="6037508D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DE5C0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4,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5,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</w:t>
            </w:r>
            <w:r w:rsidR="00DA522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ОК </w:t>
            </w:r>
            <w:r w:rsidR="00DA52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96002" w:rsidRPr="00D66F25" w14:paraId="1581C5F7" w14:textId="77777777" w:rsidTr="00996002">
        <w:tc>
          <w:tcPr>
            <w:tcW w:w="10490" w:type="dxa"/>
            <w:gridSpan w:val="5"/>
          </w:tcPr>
          <w:p w14:paraId="347206F5" w14:textId="46011DC2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</w:t>
            </w:r>
            <w:r w:rsidR="00D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Лёгкая атлетика.</w:t>
            </w:r>
          </w:p>
        </w:tc>
      </w:tr>
      <w:tr w:rsidR="00996002" w:rsidRPr="00D66F25" w14:paraId="23797A04" w14:textId="77777777" w:rsidTr="00996002">
        <w:tc>
          <w:tcPr>
            <w:tcW w:w="710" w:type="dxa"/>
            <w:tcBorders>
              <w:bottom w:val="single" w:sz="4" w:space="0" w:color="000000"/>
            </w:tcBorders>
          </w:tcPr>
          <w:p w14:paraId="2E9449DB" w14:textId="69AA40FE" w:rsidR="00996002" w:rsidRPr="00D66F25" w:rsidRDefault="00DA522B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96002"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09E22816" w14:textId="77777777" w:rsidR="00996002" w:rsidRPr="00D66F25" w:rsidRDefault="00996002" w:rsidP="00C72AD8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беговых упражнений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44287915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выполнения беговых упражнений: кроссового бега, бега на короткие, средние и длинные дистанции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5FB9F118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7B631715" w14:textId="148E8652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DE5C0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 5,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1,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</w:t>
            </w:r>
            <w:r w:rsidR="00DA52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96002" w:rsidRPr="00D66F25" w14:paraId="5F8E4001" w14:textId="77777777" w:rsidTr="00996002">
        <w:tc>
          <w:tcPr>
            <w:tcW w:w="710" w:type="dxa"/>
            <w:shd w:val="clear" w:color="auto" w:fill="FFFFFF"/>
          </w:tcPr>
          <w:p w14:paraId="381CFA5A" w14:textId="09273645" w:rsidR="00996002" w:rsidRPr="00D66F25" w:rsidRDefault="00DA522B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96002"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FFFFF"/>
          </w:tcPr>
          <w:p w14:paraId="4ABD1FB1" w14:textId="77777777" w:rsidR="00996002" w:rsidRPr="00D66F25" w:rsidRDefault="00996002" w:rsidP="00C72AD8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старта, финиширования</w:t>
            </w:r>
          </w:p>
        </w:tc>
        <w:tc>
          <w:tcPr>
            <w:tcW w:w="4394" w:type="dxa"/>
            <w:shd w:val="clear" w:color="auto" w:fill="FFFFFF"/>
          </w:tcPr>
          <w:p w14:paraId="5475B0B3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Техника выполнения высокого и низкого старта, стартового разгона, финиширования.</w:t>
            </w:r>
          </w:p>
        </w:tc>
        <w:tc>
          <w:tcPr>
            <w:tcW w:w="851" w:type="dxa"/>
            <w:shd w:val="clear" w:color="auto" w:fill="FFFFFF"/>
          </w:tcPr>
          <w:p w14:paraId="4208B658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FFFFF"/>
          </w:tcPr>
          <w:p w14:paraId="63481659" w14:textId="02C71C43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DE5C0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9,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</w:t>
            </w:r>
            <w:r w:rsidR="00DA522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ОК </w:t>
            </w:r>
            <w:r w:rsidR="00DA52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96002" w:rsidRPr="00D66F25" w14:paraId="03B1FF54" w14:textId="77777777" w:rsidTr="00996002">
        <w:trPr>
          <w:trHeight w:val="522"/>
        </w:trPr>
        <w:tc>
          <w:tcPr>
            <w:tcW w:w="710" w:type="dxa"/>
          </w:tcPr>
          <w:p w14:paraId="6F3A40E0" w14:textId="4B5BA5E4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A52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28D7BB66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Техника бега 100 м</w:t>
            </w:r>
          </w:p>
        </w:tc>
        <w:tc>
          <w:tcPr>
            <w:tcW w:w="4394" w:type="dxa"/>
          </w:tcPr>
          <w:p w14:paraId="773D12CA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бега на дистанции 100 м</w:t>
            </w:r>
          </w:p>
        </w:tc>
        <w:tc>
          <w:tcPr>
            <w:tcW w:w="851" w:type="dxa"/>
          </w:tcPr>
          <w:p w14:paraId="7D06CE4F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0925A184" w14:textId="65669E1F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DE5C0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11,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</w:t>
            </w:r>
            <w:r w:rsidR="00DA52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96002" w:rsidRPr="00D66F25" w14:paraId="16A8B933" w14:textId="77777777" w:rsidTr="00996002">
        <w:tc>
          <w:tcPr>
            <w:tcW w:w="710" w:type="dxa"/>
          </w:tcPr>
          <w:p w14:paraId="5E9CD9BC" w14:textId="653F2B4A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A52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4259DF2F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 .</w:t>
            </w:r>
          </w:p>
        </w:tc>
        <w:tc>
          <w:tcPr>
            <w:tcW w:w="4394" w:type="dxa"/>
          </w:tcPr>
          <w:p w14:paraId="0CD3D868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Техника эстафетного бега 4-100м, 4-400 м</w:t>
            </w:r>
          </w:p>
        </w:tc>
        <w:tc>
          <w:tcPr>
            <w:tcW w:w="851" w:type="dxa"/>
          </w:tcPr>
          <w:p w14:paraId="3621C873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4913C63C" w14:textId="5096ED67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DE5C0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, ПР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1,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ОК </w:t>
            </w:r>
            <w:r w:rsidR="00DA522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ОК </w:t>
            </w:r>
            <w:r w:rsidR="00DA52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96002" w:rsidRPr="00D66F25" w14:paraId="451D2B86" w14:textId="77777777" w:rsidTr="00996002">
        <w:tc>
          <w:tcPr>
            <w:tcW w:w="710" w:type="dxa"/>
          </w:tcPr>
          <w:p w14:paraId="61D5A55A" w14:textId="3B2DCBB3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DA52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C356701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прямой с различной скоростью</w:t>
            </w:r>
          </w:p>
        </w:tc>
        <w:tc>
          <w:tcPr>
            <w:tcW w:w="4394" w:type="dxa"/>
          </w:tcPr>
          <w:p w14:paraId="07BD6E21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бега по прямой с различной скоростью.</w:t>
            </w:r>
          </w:p>
        </w:tc>
        <w:tc>
          <w:tcPr>
            <w:tcW w:w="851" w:type="dxa"/>
          </w:tcPr>
          <w:p w14:paraId="09369686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0E393E71" w14:textId="2EEE412A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DE5C0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9,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</w:t>
            </w:r>
            <w:r w:rsidR="00DA522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>, ОК 3</w:t>
            </w:r>
            <w:r w:rsidR="00DA52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</w:tr>
      <w:tr w:rsidR="00996002" w:rsidRPr="00D66F25" w14:paraId="79FAB39B" w14:textId="77777777" w:rsidTr="00996002">
        <w:tc>
          <w:tcPr>
            <w:tcW w:w="710" w:type="dxa"/>
            <w:tcBorders>
              <w:bottom w:val="single" w:sz="4" w:space="0" w:color="000000"/>
            </w:tcBorders>
          </w:tcPr>
          <w:p w14:paraId="0B1B8F8C" w14:textId="18B920E4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A52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3B5E957F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Равномерный бег 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369A0659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равномерного бега на дистанцию 2000 м (девушки), 3000 м (юноши)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4DF25CAC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65DA123E" w14:textId="0651CD9A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DE5C0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6,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</w:t>
            </w:r>
            <w:r w:rsidR="00DA522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>, ОК</w:t>
            </w:r>
            <w:r w:rsidR="00DA5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96002" w:rsidRPr="00D66F25" w14:paraId="14298247" w14:textId="77777777" w:rsidTr="00996002">
        <w:trPr>
          <w:trHeight w:val="77"/>
        </w:trPr>
        <w:tc>
          <w:tcPr>
            <w:tcW w:w="710" w:type="dxa"/>
          </w:tcPr>
          <w:p w14:paraId="583625EA" w14:textId="662446F9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A52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30596271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прыжков в длину</w:t>
            </w:r>
          </w:p>
        </w:tc>
        <w:tc>
          <w:tcPr>
            <w:tcW w:w="4394" w:type="dxa"/>
          </w:tcPr>
          <w:p w14:paraId="70225A1F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прыжков в длину с разбега способом «Согнув ноги»</w:t>
            </w:r>
          </w:p>
        </w:tc>
        <w:tc>
          <w:tcPr>
            <w:tcW w:w="851" w:type="dxa"/>
          </w:tcPr>
          <w:p w14:paraId="70E845A1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19C420C2" w14:textId="163EA9A1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DE5C0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9,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</w:t>
            </w:r>
            <w:r w:rsidR="00DA522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ОК </w:t>
            </w:r>
            <w:r w:rsidR="00DA52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96002" w:rsidRPr="00D66F25" w14:paraId="6B1BF775" w14:textId="77777777" w:rsidTr="00996002">
        <w:tc>
          <w:tcPr>
            <w:tcW w:w="710" w:type="dxa"/>
          </w:tcPr>
          <w:p w14:paraId="1777A26E" w14:textId="114B4278" w:rsidR="00996002" w:rsidRPr="00D66F25" w:rsidRDefault="00DA522B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96002"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639F181F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прыжков в длину </w:t>
            </w:r>
          </w:p>
        </w:tc>
        <w:tc>
          <w:tcPr>
            <w:tcW w:w="4394" w:type="dxa"/>
          </w:tcPr>
          <w:p w14:paraId="696D4602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прыжков в длину с разбега способом «Согнув ноги»</w:t>
            </w:r>
          </w:p>
        </w:tc>
        <w:tc>
          <w:tcPr>
            <w:tcW w:w="851" w:type="dxa"/>
          </w:tcPr>
          <w:p w14:paraId="2023B862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15655288" w14:textId="439C4235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DE5C0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5,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</w:t>
            </w:r>
            <w:r w:rsidR="00DA522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ОК </w:t>
            </w:r>
            <w:r w:rsidR="00DA52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96002" w:rsidRPr="00D66F25" w14:paraId="6B9D19ED" w14:textId="77777777" w:rsidTr="00996002">
        <w:tc>
          <w:tcPr>
            <w:tcW w:w="710" w:type="dxa"/>
          </w:tcPr>
          <w:p w14:paraId="2AF12B5B" w14:textId="6A05B490" w:rsidR="00996002" w:rsidRPr="00D66F25" w:rsidRDefault="00DA522B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996002"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0119129C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прыжков в высоту</w:t>
            </w:r>
          </w:p>
        </w:tc>
        <w:tc>
          <w:tcPr>
            <w:tcW w:w="4394" w:type="dxa"/>
          </w:tcPr>
          <w:p w14:paraId="39EBA843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прыжков в высоту способами : «прогнувшись», «ножницы», перешагивания, перекидной.</w:t>
            </w:r>
          </w:p>
        </w:tc>
        <w:tc>
          <w:tcPr>
            <w:tcW w:w="851" w:type="dxa"/>
          </w:tcPr>
          <w:p w14:paraId="20A2F805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2711A96A" w14:textId="38CAF426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DE5C0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5,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</w:t>
            </w:r>
            <w:r w:rsidR="00DA522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>, ОК</w:t>
            </w:r>
            <w:r w:rsidR="00DA52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</w:tr>
      <w:tr w:rsidR="00996002" w:rsidRPr="00D66F25" w14:paraId="061B2205" w14:textId="77777777" w:rsidTr="00996002">
        <w:tc>
          <w:tcPr>
            <w:tcW w:w="710" w:type="dxa"/>
            <w:tcBorders>
              <w:bottom w:val="single" w:sz="4" w:space="0" w:color="000000"/>
            </w:tcBorders>
          </w:tcPr>
          <w:p w14:paraId="04F891D0" w14:textId="031E916D" w:rsidR="00996002" w:rsidRPr="00D66F25" w:rsidRDefault="00DA522B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96002"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4EFE7DA7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прыжков в высоту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14274623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прыжков в высоту способами : «прогнувшись», «ножницы», перешагивания, перекидной.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41BA77B8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298FA0DE" w14:textId="2AD9606D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DE5C0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1,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</w:t>
            </w:r>
            <w:r w:rsidR="00DA52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</w:tr>
      <w:tr w:rsidR="00996002" w:rsidRPr="00D66F25" w14:paraId="6A14DAF8" w14:textId="77777777" w:rsidTr="00996002">
        <w:trPr>
          <w:trHeight w:val="346"/>
        </w:trPr>
        <w:tc>
          <w:tcPr>
            <w:tcW w:w="10490" w:type="dxa"/>
            <w:gridSpan w:val="5"/>
          </w:tcPr>
          <w:p w14:paraId="47AA448E" w14:textId="46BDB3D3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</w:t>
            </w:r>
            <w:r w:rsidR="00DA5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66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Лыжная подготовка</w:t>
            </w:r>
          </w:p>
        </w:tc>
      </w:tr>
      <w:tr w:rsidR="00996002" w:rsidRPr="00D66F25" w14:paraId="29F86304" w14:textId="77777777" w:rsidTr="00996002">
        <w:tc>
          <w:tcPr>
            <w:tcW w:w="710" w:type="dxa"/>
          </w:tcPr>
          <w:p w14:paraId="3D213EB3" w14:textId="40F51851" w:rsidR="00996002" w:rsidRPr="00D66F25" w:rsidRDefault="00DA522B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996002"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F6F345E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838BDBC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Техника лыжных ходов</w:t>
            </w:r>
          </w:p>
        </w:tc>
        <w:tc>
          <w:tcPr>
            <w:tcW w:w="4394" w:type="dxa"/>
          </w:tcPr>
          <w:p w14:paraId="23D3A8FE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лыжных ходов, перехода с одновременных лыжных ходов на попеременные.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Попеременно двухшажный ход</w:t>
            </w:r>
          </w:p>
          <w:p w14:paraId="0A06EDFF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6E4FB52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598A4EA8" w14:textId="0752AEFD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DE5C0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1,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</w:t>
            </w:r>
            <w:r w:rsidR="00DA522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>, ОК</w:t>
            </w:r>
            <w:r w:rsidR="00DA5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96002" w:rsidRPr="00D66F25" w14:paraId="7109D6B0" w14:textId="77777777" w:rsidTr="00996002">
        <w:tc>
          <w:tcPr>
            <w:tcW w:w="710" w:type="dxa"/>
          </w:tcPr>
          <w:p w14:paraId="38FB5E14" w14:textId="666155AB" w:rsidR="00996002" w:rsidRPr="00D66F25" w:rsidRDefault="00DA522B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996002"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1E550600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подъемов на лыжах</w:t>
            </w:r>
          </w:p>
        </w:tc>
        <w:tc>
          <w:tcPr>
            <w:tcW w:w="4394" w:type="dxa"/>
          </w:tcPr>
          <w:p w14:paraId="3ED3F495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преодоления подъёмов на лыжах. Выполнение перехода с хода на ход в зависимости от условий дистанции</w:t>
            </w:r>
          </w:p>
        </w:tc>
        <w:tc>
          <w:tcPr>
            <w:tcW w:w="851" w:type="dxa"/>
          </w:tcPr>
          <w:p w14:paraId="645AD603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0BD121C9" w14:textId="1BBA53D0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DE5C0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8,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</w:t>
            </w:r>
            <w:r w:rsidR="00DA522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ОК </w:t>
            </w:r>
            <w:r w:rsidR="00DA52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96002" w:rsidRPr="00D66F25" w14:paraId="40F3ECDE" w14:textId="77777777" w:rsidTr="00996002">
        <w:tc>
          <w:tcPr>
            <w:tcW w:w="710" w:type="dxa"/>
          </w:tcPr>
          <w:p w14:paraId="217E0065" w14:textId="5BC94D70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A52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79E1F03D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Преодоление препятствий на лыжах</w:t>
            </w:r>
          </w:p>
        </w:tc>
        <w:tc>
          <w:tcPr>
            <w:tcW w:w="4394" w:type="dxa"/>
          </w:tcPr>
          <w:p w14:paraId="6BCA5449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преодоления подъёмов на лыжах. Выполнение перехода с хода на ход в зависимости от условий дистанции и состояния лыжни</w:t>
            </w:r>
          </w:p>
        </w:tc>
        <w:tc>
          <w:tcPr>
            <w:tcW w:w="851" w:type="dxa"/>
          </w:tcPr>
          <w:p w14:paraId="4C1065BC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2C1BC8D2" w14:textId="404E2C6C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DE5C0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5,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</w:t>
            </w:r>
            <w:r w:rsidR="00DA522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ОК </w:t>
            </w:r>
            <w:r w:rsidR="00DA52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96002" w:rsidRPr="00D66F25" w14:paraId="52F3D405" w14:textId="77777777" w:rsidTr="00996002">
        <w:tc>
          <w:tcPr>
            <w:tcW w:w="710" w:type="dxa"/>
            <w:tcBorders>
              <w:bottom w:val="single" w:sz="4" w:space="0" w:color="000000"/>
            </w:tcBorders>
          </w:tcPr>
          <w:p w14:paraId="68D2CC8C" w14:textId="7D92334E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A52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79FE1722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Лыжные ходы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23CA725B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сдача зачёта техники выполнения лыжных ходов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891E267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7FA75EFC" w14:textId="4D8EE766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DE5C0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1,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</w:t>
            </w:r>
            <w:r w:rsidR="00DA522B">
              <w:rPr>
                <w:rFonts w:ascii="Times New Roman" w:eastAsia="Calibri" w:hAnsi="Times New Roman" w:cs="Times New Roman"/>
                <w:sz w:val="24"/>
                <w:szCs w:val="24"/>
              </w:rPr>
              <w:t>08.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6002" w:rsidRPr="00D66F25" w14:paraId="4B4126B4" w14:textId="77777777" w:rsidTr="00996002">
        <w:tc>
          <w:tcPr>
            <w:tcW w:w="710" w:type="dxa"/>
            <w:tcBorders>
              <w:bottom w:val="single" w:sz="4" w:space="0" w:color="000000"/>
            </w:tcBorders>
          </w:tcPr>
          <w:p w14:paraId="1C3E21BB" w14:textId="3EA7C58E" w:rsidR="00996002" w:rsidRPr="00D66F25" w:rsidRDefault="00DA522B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996002"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16A0BB5C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Элементы тактики лыжных гонок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2F4071AB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тактики лыжных гонок: распределение сил, лидирование, обгон, финиширование.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56557E44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28D9EC0B" w14:textId="61850C9A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DE5C0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4,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</w:t>
            </w:r>
            <w:r w:rsidR="00DA52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96002" w:rsidRPr="00D66F25" w14:paraId="1688E520" w14:textId="77777777" w:rsidTr="00996002">
        <w:trPr>
          <w:trHeight w:val="367"/>
        </w:trPr>
        <w:tc>
          <w:tcPr>
            <w:tcW w:w="10490" w:type="dxa"/>
            <w:gridSpan w:val="5"/>
          </w:tcPr>
          <w:p w14:paraId="1A6E5A3F" w14:textId="4552BCC4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</w:t>
            </w:r>
            <w:r w:rsidR="00DA5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66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Гимнастика</w:t>
            </w:r>
          </w:p>
        </w:tc>
      </w:tr>
      <w:tr w:rsidR="00996002" w:rsidRPr="00D66F25" w14:paraId="3EA465C2" w14:textId="77777777" w:rsidTr="00996002">
        <w:tc>
          <w:tcPr>
            <w:tcW w:w="710" w:type="dxa"/>
          </w:tcPr>
          <w:p w14:paraId="1CCAC5FB" w14:textId="4D75ED9B" w:rsidR="00996002" w:rsidRPr="00D66F25" w:rsidRDefault="00DA522B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  <w:r w:rsidR="00996002" w:rsidRPr="00D66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2A1A015B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Техника общеразвивающих упражнений</w:t>
            </w:r>
          </w:p>
        </w:tc>
        <w:tc>
          <w:tcPr>
            <w:tcW w:w="4394" w:type="dxa"/>
          </w:tcPr>
          <w:p w14:paraId="42B2CB5D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общеразвивающих упражнений</w:t>
            </w:r>
          </w:p>
        </w:tc>
        <w:tc>
          <w:tcPr>
            <w:tcW w:w="851" w:type="dxa"/>
          </w:tcPr>
          <w:p w14:paraId="60307750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3E5E31AC" w14:textId="0D846101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DE5C0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4,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</w:t>
            </w:r>
            <w:r w:rsidR="00DA522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ОК </w:t>
            </w:r>
            <w:r w:rsidR="00DA52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96002" w:rsidRPr="00D66F25" w14:paraId="43A455D3" w14:textId="77777777" w:rsidTr="00996002">
        <w:tc>
          <w:tcPr>
            <w:tcW w:w="710" w:type="dxa"/>
          </w:tcPr>
          <w:p w14:paraId="43E087E3" w14:textId="2A91D314" w:rsidR="00996002" w:rsidRPr="00D66F25" w:rsidRDefault="00DA522B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996002"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17C9E316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Упражнения в паре с партнёром</w:t>
            </w:r>
          </w:p>
        </w:tc>
        <w:tc>
          <w:tcPr>
            <w:tcW w:w="4394" w:type="dxa"/>
          </w:tcPr>
          <w:p w14:paraId="371991BE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для выполнения в паре с партнёром</w:t>
            </w:r>
          </w:p>
        </w:tc>
        <w:tc>
          <w:tcPr>
            <w:tcW w:w="851" w:type="dxa"/>
          </w:tcPr>
          <w:p w14:paraId="6AF8FC30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6CEFB94B" w14:textId="0D75D4F9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DE5C0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11,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2, МР5,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6,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</w:t>
            </w:r>
            <w:r w:rsidR="00DA522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ОК </w:t>
            </w:r>
            <w:r w:rsidR="00DA52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96002" w:rsidRPr="00D66F25" w14:paraId="0B54976D" w14:textId="77777777" w:rsidTr="00996002">
        <w:tc>
          <w:tcPr>
            <w:tcW w:w="710" w:type="dxa"/>
          </w:tcPr>
          <w:p w14:paraId="127D68EE" w14:textId="2E799C26" w:rsidR="00996002" w:rsidRPr="00D66F25" w:rsidRDefault="00DA522B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  <w:r w:rsidR="00996002" w:rsidRPr="00D66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702F2DCD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Упражнения с гантелями</w:t>
            </w:r>
          </w:p>
        </w:tc>
        <w:tc>
          <w:tcPr>
            <w:tcW w:w="4394" w:type="dxa"/>
          </w:tcPr>
          <w:p w14:paraId="5CFD0C47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для выполнения с гантелями</w:t>
            </w:r>
          </w:p>
        </w:tc>
        <w:tc>
          <w:tcPr>
            <w:tcW w:w="851" w:type="dxa"/>
          </w:tcPr>
          <w:p w14:paraId="72CCF4E7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3BDC3E73" w14:textId="2384B11F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DE5C0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8,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</w:t>
            </w:r>
            <w:r w:rsidR="00DA52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96002" w:rsidRPr="00D66F25" w14:paraId="5A129206" w14:textId="77777777" w:rsidTr="00996002">
        <w:tc>
          <w:tcPr>
            <w:tcW w:w="710" w:type="dxa"/>
          </w:tcPr>
          <w:p w14:paraId="4741D550" w14:textId="6ABD38EB" w:rsidR="00996002" w:rsidRPr="00D66F25" w:rsidRDefault="00DA522B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996002"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43A1380D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Упражнения с мячами, с обручем</w:t>
            </w:r>
          </w:p>
        </w:tc>
        <w:tc>
          <w:tcPr>
            <w:tcW w:w="4394" w:type="dxa"/>
          </w:tcPr>
          <w:p w14:paraId="1AF02A55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с набивным мячом, с мячом, с обручем для девушек.</w:t>
            </w:r>
          </w:p>
        </w:tc>
        <w:tc>
          <w:tcPr>
            <w:tcW w:w="851" w:type="dxa"/>
          </w:tcPr>
          <w:p w14:paraId="0A94D008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09FD6B85" w14:textId="6C621554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DE5C0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2, МР 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5,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</w:t>
            </w:r>
            <w:r w:rsidR="00DA522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ОК </w:t>
            </w:r>
            <w:r w:rsidR="00DA52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96002" w:rsidRPr="00D66F25" w14:paraId="42622F98" w14:textId="77777777" w:rsidTr="00996002">
        <w:tc>
          <w:tcPr>
            <w:tcW w:w="710" w:type="dxa"/>
            <w:tcBorders>
              <w:bottom w:val="single" w:sz="4" w:space="0" w:color="000000"/>
            </w:tcBorders>
          </w:tcPr>
          <w:p w14:paraId="1578DFAD" w14:textId="1FBD047F" w:rsidR="00996002" w:rsidRPr="00D66F25" w:rsidRDefault="00DA522B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996002"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5929AE1D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Упражнения для профилактики профессиональных заболеваний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2F096634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в чередовании напряжения с расслаблением, для коррекции нарушений осанки.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16A2A04D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77EC616B" w14:textId="6D2A205D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DE5C0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2, МР 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8,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>ОК .</w:t>
            </w:r>
            <w:r w:rsidR="00A6619C">
              <w:rPr>
                <w:rFonts w:ascii="Times New Roman" w:eastAsia="Calibri" w:hAnsi="Times New Roman" w:cs="Times New Roman"/>
                <w:sz w:val="24"/>
                <w:szCs w:val="24"/>
              </w:rPr>
              <w:t>03, ОК 08.</w:t>
            </w:r>
          </w:p>
        </w:tc>
      </w:tr>
      <w:tr w:rsidR="00996002" w:rsidRPr="00D66F25" w14:paraId="7146058E" w14:textId="77777777" w:rsidTr="00996002">
        <w:tc>
          <w:tcPr>
            <w:tcW w:w="10490" w:type="dxa"/>
            <w:gridSpan w:val="5"/>
          </w:tcPr>
          <w:p w14:paraId="2E078354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6. Спортивные игры. Волейбол.</w:t>
            </w:r>
          </w:p>
        </w:tc>
      </w:tr>
      <w:tr w:rsidR="00996002" w:rsidRPr="00D66F25" w14:paraId="6515CEA1" w14:textId="77777777" w:rsidTr="00996002">
        <w:tc>
          <w:tcPr>
            <w:tcW w:w="710" w:type="dxa"/>
          </w:tcPr>
          <w:p w14:paraId="265002D6" w14:textId="399532EC" w:rsidR="00996002" w:rsidRPr="00D66F25" w:rsidRDefault="00DA522B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996002"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66899518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Основные стойки игрока</w:t>
            </w:r>
          </w:p>
        </w:tc>
        <w:tc>
          <w:tcPr>
            <w:tcW w:w="4394" w:type="dxa"/>
          </w:tcPr>
          <w:p w14:paraId="4729B341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приема и передачи меча сверху двумя руками;</w:t>
            </w:r>
          </w:p>
          <w:p w14:paraId="25CE8FEB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приема и передачи меча снизу двумя руками;</w:t>
            </w:r>
          </w:p>
          <w:p w14:paraId="0073F2E8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верхней и нижней подачи меча;</w:t>
            </w:r>
          </w:p>
          <w:p w14:paraId="7B3A5B29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двухсторонняя игра.</w:t>
            </w:r>
          </w:p>
        </w:tc>
        <w:tc>
          <w:tcPr>
            <w:tcW w:w="851" w:type="dxa"/>
          </w:tcPr>
          <w:p w14:paraId="08C82C89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02612D5C" w14:textId="22179ADF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DE5C0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2, МР 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5,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1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ОК </w:t>
            </w:r>
            <w:r w:rsidR="00A6619C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96002" w:rsidRPr="00D66F25" w14:paraId="02E5B71B" w14:textId="77777777" w:rsidTr="00996002">
        <w:tc>
          <w:tcPr>
            <w:tcW w:w="710" w:type="dxa"/>
          </w:tcPr>
          <w:p w14:paraId="10A4D6C7" w14:textId="3D3A4FAD" w:rsidR="00996002" w:rsidRPr="00D66F25" w:rsidRDefault="00DA522B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996002"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1ED04412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Передачи мяча</w:t>
            </w:r>
          </w:p>
        </w:tc>
        <w:tc>
          <w:tcPr>
            <w:tcW w:w="4394" w:type="dxa"/>
          </w:tcPr>
          <w:p w14:paraId="36D02DB9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приема и передачи меча сверху двумя руками;</w:t>
            </w:r>
          </w:p>
          <w:p w14:paraId="6B76DB1C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приема и передачи меча снизу двумя руками;</w:t>
            </w:r>
          </w:p>
          <w:p w14:paraId="49C0B742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434303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0C6E6A03" w14:textId="6BAAF047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DE5C0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11,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2, МР 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5,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8,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</w:t>
            </w:r>
            <w:r w:rsidR="00A6619C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96002" w:rsidRPr="00D66F25" w14:paraId="15AFDDC4" w14:textId="77777777" w:rsidTr="00996002">
        <w:tc>
          <w:tcPr>
            <w:tcW w:w="710" w:type="dxa"/>
          </w:tcPr>
          <w:p w14:paraId="41AE46C3" w14:textId="7055AF89" w:rsidR="00996002" w:rsidRPr="00D66F25" w:rsidRDefault="00DA522B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996002"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5DD6EA9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Нижняя подача мяча.</w:t>
            </w:r>
          </w:p>
        </w:tc>
        <w:tc>
          <w:tcPr>
            <w:tcW w:w="4394" w:type="dxa"/>
          </w:tcPr>
          <w:p w14:paraId="2AEB2AF4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верхней и нижней подачи меча;</w:t>
            </w:r>
          </w:p>
          <w:p w14:paraId="1ADB9927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двухсторонняя игра.</w:t>
            </w:r>
          </w:p>
        </w:tc>
        <w:tc>
          <w:tcPr>
            <w:tcW w:w="851" w:type="dxa"/>
          </w:tcPr>
          <w:p w14:paraId="758F1DB8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0E7410A9" w14:textId="3DAD1A10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DE5C0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11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, МР 2, МР 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5,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>ЛР 1,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</w:t>
            </w:r>
            <w:r w:rsidR="00A6619C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96002" w:rsidRPr="00D66F25" w14:paraId="1961234E" w14:textId="77777777" w:rsidTr="00996002">
        <w:tc>
          <w:tcPr>
            <w:tcW w:w="710" w:type="dxa"/>
            <w:tcBorders>
              <w:bottom w:val="single" w:sz="4" w:space="0" w:color="000000"/>
            </w:tcBorders>
          </w:tcPr>
          <w:p w14:paraId="16DB6ECA" w14:textId="398F7B9E" w:rsidR="00996002" w:rsidRPr="00D66F25" w:rsidRDefault="00DA522B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996002"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7B35F2E7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5FB4789C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приема и передачи меча сверху двумя руками;</w:t>
            </w:r>
          </w:p>
          <w:p w14:paraId="2983D9B5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приема и передачи меча снизу двумя руками;</w:t>
            </w:r>
          </w:p>
          <w:p w14:paraId="4243B0D9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верхней и нижней подачи меча;</w:t>
            </w:r>
          </w:p>
          <w:p w14:paraId="39E4423C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двухсторонняя игра.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04CDC3A1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64D6A412" w14:textId="4FF49E8F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DE5C0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11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, МР 2, МР 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5,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</w:t>
            </w:r>
            <w:r w:rsidR="00A6619C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</w:tr>
      <w:tr w:rsidR="00996002" w:rsidRPr="00D66F25" w14:paraId="0584701D" w14:textId="77777777" w:rsidTr="00996002">
        <w:tc>
          <w:tcPr>
            <w:tcW w:w="10490" w:type="dxa"/>
            <w:gridSpan w:val="5"/>
          </w:tcPr>
          <w:p w14:paraId="2F059DD3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7. Спортивные игры. Баскетбол</w:t>
            </w:r>
          </w:p>
        </w:tc>
      </w:tr>
      <w:tr w:rsidR="00996002" w:rsidRPr="00D66F25" w14:paraId="02A1E9B8" w14:textId="77777777" w:rsidTr="00996002">
        <w:trPr>
          <w:trHeight w:val="302"/>
        </w:trPr>
        <w:tc>
          <w:tcPr>
            <w:tcW w:w="710" w:type="dxa"/>
          </w:tcPr>
          <w:p w14:paraId="44CDAE73" w14:textId="484D925E" w:rsidR="00996002" w:rsidRPr="00D66F25" w:rsidRDefault="00DA522B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996002"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21AA482C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Техника ведения мяча</w:t>
            </w:r>
          </w:p>
        </w:tc>
        <w:tc>
          <w:tcPr>
            <w:tcW w:w="4394" w:type="dxa"/>
          </w:tcPr>
          <w:p w14:paraId="1C9F8406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ведения и передачи меча. Двухсторонняя игра.</w:t>
            </w:r>
            <w:r w:rsidRPr="00D66F25">
              <w:rPr>
                <w:rFonts w:ascii="Consolas" w:eastAsia="Calibri" w:hAnsi="Consolas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</w:tcPr>
          <w:p w14:paraId="2E988AF6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2D17BC5C" w14:textId="4E801452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DE5C0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11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, МР 2, МР 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5,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4,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</w:t>
            </w:r>
            <w:r w:rsidR="00A6619C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96002" w:rsidRPr="00D66F25" w14:paraId="125D789C" w14:textId="77777777" w:rsidTr="00996002">
        <w:trPr>
          <w:trHeight w:val="251"/>
        </w:trPr>
        <w:tc>
          <w:tcPr>
            <w:tcW w:w="710" w:type="dxa"/>
          </w:tcPr>
          <w:p w14:paraId="188FF896" w14:textId="0339BCA4" w:rsidR="00996002" w:rsidRPr="00D66F25" w:rsidRDefault="00DA522B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996002"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66404392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ередачи мяча</w:t>
            </w:r>
          </w:p>
        </w:tc>
        <w:tc>
          <w:tcPr>
            <w:tcW w:w="4394" w:type="dxa"/>
          </w:tcPr>
          <w:p w14:paraId="4A6D27E8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ведения и передачи меча. Двухсторонняя игра</w:t>
            </w:r>
          </w:p>
        </w:tc>
        <w:tc>
          <w:tcPr>
            <w:tcW w:w="851" w:type="dxa"/>
          </w:tcPr>
          <w:p w14:paraId="58A0D063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2C674F64" w14:textId="4EDFF9B9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DE5C0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11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, МР 2, МР 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5,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8,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</w:t>
            </w:r>
            <w:r w:rsidR="00A6619C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96002" w:rsidRPr="00D66F25" w14:paraId="3CDB3B0D" w14:textId="77777777" w:rsidTr="00996002">
        <w:trPr>
          <w:trHeight w:val="318"/>
        </w:trPr>
        <w:tc>
          <w:tcPr>
            <w:tcW w:w="710" w:type="dxa"/>
          </w:tcPr>
          <w:p w14:paraId="26E8C4E0" w14:textId="5E912EF7" w:rsidR="00996002" w:rsidRPr="00D66F25" w:rsidRDefault="00DA522B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996002"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4AD594CC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ередвижение, повороты,  передачи, броски мяча в корзину</w:t>
            </w:r>
          </w:p>
        </w:tc>
        <w:tc>
          <w:tcPr>
            <w:tcW w:w="4394" w:type="dxa"/>
          </w:tcPr>
          <w:p w14:paraId="7EBA44A0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ведения и передачи меча. Двухсторонняя игра.</w:t>
            </w:r>
          </w:p>
        </w:tc>
        <w:tc>
          <w:tcPr>
            <w:tcW w:w="851" w:type="dxa"/>
          </w:tcPr>
          <w:p w14:paraId="4AE7AB41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34A1C3A4" w14:textId="117DE14E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DE5C0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11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, МР 2, МР 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5,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9,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</w:t>
            </w:r>
            <w:r w:rsidR="00A6619C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96002" w:rsidRPr="00D66F25" w14:paraId="7B48D362" w14:textId="77777777" w:rsidTr="00996002">
        <w:trPr>
          <w:trHeight w:val="218"/>
        </w:trPr>
        <w:tc>
          <w:tcPr>
            <w:tcW w:w="710" w:type="dxa"/>
          </w:tcPr>
          <w:p w14:paraId="41753EB5" w14:textId="1BB7CA3A" w:rsidR="00996002" w:rsidRPr="00D66F25" w:rsidRDefault="00DA522B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996002"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49F38F8D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Бросок набивного мяча.</w:t>
            </w:r>
          </w:p>
        </w:tc>
        <w:tc>
          <w:tcPr>
            <w:tcW w:w="4394" w:type="dxa"/>
          </w:tcPr>
          <w:p w14:paraId="1FD70059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 : отработка броска мяча в корзину</w:t>
            </w:r>
          </w:p>
        </w:tc>
        <w:tc>
          <w:tcPr>
            <w:tcW w:w="851" w:type="dxa"/>
          </w:tcPr>
          <w:p w14:paraId="16350DEF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0C6434C3" w14:textId="1E6FC8ED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DE5C0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11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МР 2, 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МР 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5,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8,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</w:t>
            </w:r>
            <w:r w:rsidR="00A6619C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4358D" w:rsidRPr="00D66F25" w14:paraId="5674B2DA" w14:textId="77777777" w:rsidTr="00996002">
        <w:trPr>
          <w:trHeight w:val="218"/>
        </w:trPr>
        <w:tc>
          <w:tcPr>
            <w:tcW w:w="710" w:type="dxa"/>
          </w:tcPr>
          <w:p w14:paraId="1CF8C452" w14:textId="6579ADC3" w:rsidR="0074358D" w:rsidRDefault="0074358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693" w:type="dxa"/>
          </w:tcPr>
          <w:p w14:paraId="0E9038E9" w14:textId="2BD04FF7" w:rsidR="0074358D" w:rsidRPr="00D66F25" w:rsidRDefault="0074358D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F481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Технические элементы игры в баскетбол. Броски мяча в кольцо</w:t>
            </w:r>
          </w:p>
        </w:tc>
        <w:tc>
          <w:tcPr>
            <w:tcW w:w="4394" w:type="dxa"/>
          </w:tcPr>
          <w:p w14:paraId="4DE4022F" w14:textId="0B5B70BE" w:rsidR="0074358D" w:rsidRPr="00D66F25" w:rsidRDefault="0074358D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8D">
              <w:rPr>
                <w:rFonts w:ascii="Times New Roman" w:eastAsia="Calibri" w:hAnsi="Times New Roman" w:cs="Times New Roman"/>
                <w:sz w:val="24"/>
                <w:szCs w:val="24"/>
              </w:rPr>
              <w:t>Обучить ловле и передаче мяча двумя руками от груди, ведению мяча на месте</w:t>
            </w:r>
          </w:p>
        </w:tc>
        <w:tc>
          <w:tcPr>
            <w:tcW w:w="851" w:type="dxa"/>
          </w:tcPr>
          <w:p w14:paraId="3F34A01D" w14:textId="5E72B6D1" w:rsidR="0074358D" w:rsidRPr="00D66F25" w:rsidRDefault="0074358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1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60EF469C" w14:textId="47EAEFC3" w:rsidR="0074358D" w:rsidRDefault="0074358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44"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DE5C0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E7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11, МР 2, МР 5, ПР 5, ЛР 9, ОК 08.</w:t>
            </w:r>
          </w:p>
        </w:tc>
      </w:tr>
      <w:tr w:rsidR="0074358D" w:rsidRPr="00D66F25" w14:paraId="43EBCD39" w14:textId="77777777" w:rsidTr="00996002">
        <w:trPr>
          <w:trHeight w:val="218"/>
        </w:trPr>
        <w:tc>
          <w:tcPr>
            <w:tcW w:w="710" w:type="dxa"/>
          </w:tcPr>
          <w:p w14:paraId="2F63623A" w14:textId="080C0EF9" w:rsidR="0074358D" w:rsidRDefault="0074358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93" w:type="dxa"/>
          </w:tcPr>
          <w:p w14:paraId="12BC0E6F" w14:textId="00FA9391" w:rsidR="0074358D" w:rsidRPr="00D66F25" w:rsidRDefault="0074358D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Обучение передачи и ловли мяча</w:t>
            </w:r>
          </w:p>
        </w:tc>
        <w:tc>
          <w:tcPr>
            <w:tcW w:w="4394" w:type="dxa"/>
          </w:tcPr>
          <w:p w14:paraId="5382771D" w14:textId="64760501" w:rsidR="0074358D" w:rsidRPr="00D66F25" w:rsidRDefault="00EA278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A2782">
              <w:rPr>
                <w:rFonts w:ascii="Times New Roman" w:eastAsia="Calibri" w:hAnsi="Times New Roman" w:cs="Times New Roman"/>
                <w:sz w:val="24"/>
                <w:szCs w:val="24"/>
              </w:rPr>
              <w:t>рием, с помощью которого игрок может уверенно овладеть мячом и предпринять дальнейшие атакующие действия</w:t>
            </w:r>
          </w:p>
        </w:tc>
        <w:tc>
          <w:tcPr>
            <w:tcW w:w="851" w:type="dxa"/>
          </w:tcPr>
          <w:p w14:paraId="4F20759E" w14:textId="71DC4B69" w:rsidR="0074358D" w:rsidRPr="00D66F25" w:rsidRDefault="0074358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1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2B4CFF53" w14:textId="706C13C1" w:rsidR="0074358D" w:rsidRDefault="0074358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44"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DE5C0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E7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11, МР 2, МР 5, ПР 5, ЛР 9, ОК 08.</w:t>
            </w:r>
          </w:p>
        </w:tc>
      </w:tr>
      <w:tr w:rsidR="0074358D" w:rsidRPr="00D66F25" w14:paraId="78B5E7B0" w14:textId="77777777" w:rsidTr="00996002">
        <w:trPr>
          <w:trHeight w:val="218"/>
        </w:trPr>
        <w:tc>
          <w:tcPr>
            <w:tcW w:w="710" w:type="dxa"/>
          </w:tcPr>
          <w:p w14:paraId="1362DD27" w14:textId="51A726F8" w:rsidR="0074358D" w:rsidRDefault="0074358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93" w:type="dxa"/>
          </w:tcPr>
          <w:p w14:paraId="52CAE55A" w14:textId="7AC470F1" w:rsidR="0074358D" w:rsidRPr="00D66F25" w:rsidRDefault="0074358D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74358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Совершенствование техники передвижения в стойке баскетболиста</w:t>
            </w:r>
          </w:p>
        </w:tc>
        <w:tc>
          <w:tcPr>
            <w:tcW w:w="4394" w:type="dxa"/>
          </w:tcPr>
          <w:p w14:paraId="4CCD92C6" w14:textId="739A6C10" w:rsidR="0074358D" w:rsidRPr="00D66F25" w:rsidRDefault="0074358D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358D">
              <w:rPr>
                <w:rFonts w:ascii="Times New Roman" w:eastAsia="Calibri" w:hAnsi="Times New Roman" w:cs="Times New Roman"/>
                <w:sz w:val="24"/>
                <w:szCs w:val="24"/>
              </w:rPr>
              <w:t>дин из основных технических элементов баскетбола, второй, после передачи, способ перемещения мяча по площадке</w:t>
            </w:r>
          </w:p>
        </w:tc>
        <w:tc>
          <w:tcPr>
            <w:tcW w:w="851" w:type="dxa"/>
          </w:tcPr>
          <w:p w14:paraId="0584910C" w14:textId="2B45F308" w:rsidR="0074358D" w:rsidRPr="00D66F25" w:rsidRDefault="0074358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1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49BD280A" w14:textId="6D1B494F" w:rsidR="0074358D" w:rsidRDefault="0074358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44"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DE5C0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bookmarkStart w:id="6" w:name="_GoBack"/>
            <w:bookmarkEnd w:id="6"/>
            <w:r w:rsidRPr="00DE7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11, МР 2, МР 5, ПР 5, ЛР 9, ОК 08.</w:t>
            </w:r>
          </w:p>
        </w:tc>
      </w:tr>
      <w:tr w:rsidR="0074358D" w:rsidRPr="00D66F25" w14:paraId="1CD06E69" w14:textId="77777777" w:rsidTr="00996002">
        <w:trPr>
          <w:trHeight w:val="218"/>
        </w:trPr>
        <w:tc>
          <w:tcPr>
            <w:tcW w:w="710" w:type="dxa"/>
          </w:tcPr>
          <w:p w14:paraId="7C2D0EB2" w14:textId="148EE0FF" w:rsidR="0074358D" w:rsidRDefault="0074358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693" w:type="dxa"/>
          </w:tcPr>
          <w:p w14:paraId="6799BB72" w14:textId="3CAE14FA" w:rsidR="0074358D" w:rsidRPr="00D66F25" w:rsidRDefault="00EA278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Развитие прыгучести, скоростно-силовых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честв, координации</w:t>
            </w:r>
          </w:p>
        </w:tc>
        <w:tc>
          <w:tcPr>
            <w:tcW w:w="4394" w:type="dxa"/>
          </w:tcPr>
          <w:p w14:paraId="0FB8FD20" w14:textId="77777777" w:rsidR="0074358D" w:rsidRPr="00D66F25" w:rsidRDefault="0074358D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D38001" w14:textId="3589455C" w:rsidR="0074358D" w:rsidRPr="00D66F25" w:rsidRDefault="0074358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1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3AE275DD" w14:textId="27ADDAF6" w:rsidR="0074358D" w:rsidRDefault="0074358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44"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11, МР 2, МР 5, ПР 5, ЛР 9, ОК 08.</w:t>
            </w:r>
          </w:p>
        </w:tc>
      </w:tr>
      <w:tr w:rsidR="0074358D" w:rsidRPr="00D66F25" w14:paraId="1E8B6A4C" w14:textId="77777777" w:rsidTr="00996002">
        <w:trPr>
          <w:trHeight w:val="218"/>
        </w:trPr>
        <w:tc>
          <w:tcPr>
            <w:tcW w:w="710" w:type="dxa"/>
          </w:tcPr>
          <w:p w14:paraId="7B402282" w14:textId="485A5580" w:rsidR="0074358D" w:rsidRDefault="0074358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693" w:type="dxa"/>
          </w:tcPr>
          <w:p w14:paraId="2DA75C4E" w14:textId="2099875F" w:rsidR="00EA2782" w:rsidRPr="00EA2782" w:rsidRDefault="00EA2782" w:rsidP="00EA278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технику ведения мяча с изменени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высоты отскока и направления</w:t>
            </w:r>
          </w:p>
          <w:p w14:paraId="6678DCB2" w14:textId="77777777" w:rsidR="0074358D" w:rsidRPr="00D66F25" w:rsidRDefault="0074358D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45B78217" w14:textId="18AD9B59" w:rsidR="0074358D" w:rsidRPr="00D66F25" w:rsidRDefault="00EA278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78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координационных способностей, ловкости, быстроты</w:t>
            </w:r>
          </w:p>
        </w:tc>
        <w:tc>
          <w:tcPr>
            <w:tcW w:w="851" w:type="dxa"/>
          </w:tcPr>
          <w:p w14:paraId="2C0675A3" w14:textId="6E36B0E3" w:rsidR="0074358D" w:rsidRPr="00D66F25" w:rsidRDefault="0074358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1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0EDBBA6C" w14:textId="53B5E0D0" w:rsidR="0074358D" w:rsidRDefault="0074358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44"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11, МР 2, МР 5, ПР 5, ЛР 9, ОК 08.</w:t>
            </w:r>
          </w:p>
        </w:tc>
      </w:tr>
      <w:tr w:rsidR="0074358D" w:rsidRPr="00D66F25" w14:paraId="374FE813" w14:textId="77777777" w:rsidTr="00996002">
        <w:trPr>
          <w:trHeight w:val="218"/>
        </w:trPr>
        <w:tc>
          <w:tcPr>
            <w:tcW w:w="710" w:type="dxa"/>
          </w:tcPr>
          <w:p w14:paraId="4A1282B7" w14:textId="4C8EF88D" w:rsidR="0074358D" w:rsidRDefault="0074358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93" w:type="dxa"/>
          </w:tcPr>
          <w:p w14:paraId="432D9347" w14:textId="547B0CA7" w:rsidR="0074358D" w:rsidRPr="00D66F25" w:rsidRDefault="00EA2782" w:rsidP="00EA278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EA27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тработка навыка владения мячом в процессе подвижных игр</w:t>
            </w:r>
          </w:p>
        </w:tc>
        <w:tc>
          <w:tcPr>
            <w:tcW w:w="4394" w:type="dxa"/>
          </w:tcPr>
          <w:p w14:paraId="4677DABE" w14:textId="5562E5B4" w:rsidR="0074358D" w:rsidRPr="00D66F25" w:rsidRDefault="00EA2782" w:rsidP="00EA2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</w:t>
            </w:r>
            <w:r w:rsidRPr="00EA27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ержать, передавать на расстояние, 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ля, ведение</w:t>
            </w:r>
          </w:p>
        </w:tc>
        <w:tc>
          <w:tcPr>
            <w:tcW w:w="851" w:type="dxa"/>
          </w:tcPr>
          <w:p w14:paraId="7F0F7D97" w14:textId="432CE5D5" w:rsidR="0074358D" w:rsidRPr="00D66F25" w:rsidRDefault="0074358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1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10521081" w14:textId="037E766A" w:rsidR="0074358D" w:rsidRDefault="0074358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44"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11, МР 2, МР 5, ПР 5, ЛР 9, ОК 08.</w:t>
            </w:r>
          </w:p>
        </w:tc>
      </w:tr>
      <w:tr w:rsidR="00AB4A26" w:rsidRPr="00D66F25" w14:paraId="341AB915" w14:textId="77777777" w:rsidTr="00996002">
        <w:trPr>
          <w:trHeight w:val="218"/>
        </w:trPr>
        <w:tc>
          <w:tcPr>
            <w:tcW w:w="710" w:type="dxa"/>
          </w:tcPr>
          <w:p w14:paraId="1925D5A9" w14:textId="23E20607" w:rsidR="00AB4A26" w:rsidRDefault="00AB4A26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93" w:type="dxa"/>
          </w:tcPr>
          <w:p w14:paraId="5B82768E" w14:textId="61C1C8C7" w:rsidR="00AB4A26" w:rsidRPr="00D66F25" w:rsidRDefault="00AB4A26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Pr="00AB4A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оздание устойчивой мотивации на освоение подвижных игр на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тие ловкости</w:t>
            </w:r>
          </w:p>
        </w:tc>
        <w:tc>
          <w:tcPr>
            <w:tcW w:w="4394" w:type="dxa"/>
          </w:tcPr>
          <w:p w14:paraId="370B0E56" w14:textId="49724B1A" w:rsidR="00AB4A26" w:rsidRPr="00D66F25" w:rsidRDefault="00AB4A26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B4A26">
              <w:rPr>
                <w:rFonts w:ascii="Times New Roman" w:eastAsia="Calibri" w:hAnsi="Times New Roman" w:cs="Times New Roman"/>
                <w:sz w:val="24"/>
                <w:szCs w:val="24"/>
              </w:rPr>
              <w:t>бучение техническим приемам баскетбола и развитие координации путем применения серий учебных заданий</w:t>
            </w:r>
          </w:p>
        </w:tc>
        <w:tc>
          <w:tcPr>
            <w:tcW w:w="851" w:type="dxa"/>
          </w:tcPr>
          <w:p w14:paraId="3E31D089" w14:textId="2C79EF7A" w:rsidR="00AB4A26" w:rsidRPr="00D66F25" w:rsidRDefault="00AB4A26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1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1819E2B3" w14:textId="4D7DD033" w:rsidR="00AB4A26" w:rsidRDefault="00AB4A26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CD">
              <w:rPr>
                <w:rFonts w:ascii="Times New Roman" w:eastAsia="Calibri" w:hAnsi="Times New Roman" w:cs="Times New Roman"/>
                <w:sz w:val="24"/>
                <w:szCs w:val="24"/>
              </w:rPr>
              <w:t>ЛР УП 3,МР 3,ПР 5, ЛР 1, ОК 08.</w:t>
            </w:r>
          </w:p>
        </w:tc>
      </w:tr>
      <w:tr w:rsidR="00AB4A26" w:rsidRPr="00D66F25" w14:paraId="31CD51A1" w14:textId="77777777" w:rsidTr="00996002">
        <w:trPr>
          <w:trHeight w:val="218"/>
        </w:trPr>
        <w:tc>
          <w:tcPr>
            <w:tcW w:w="710" w:type="dxa"/>
          </w:tcPr>
          <w:p w14:paraId="229E792E" w14:textId="310DF4FD" w:rsidR="00AB4A26" w:rsidRDefault="00AB4A26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93" w:type="dxa"/>
          </w:tcPr>
          <w:p w14:paraId="349B9F65" w14:textId="49B540BE" w:rsidR="00AB4A26" w:rsidRPr="00D66F25" w:rsidRDefault="00685121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8512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Технические действия в игре «баскетбол»</w:t>
            </w:r>
          </w:p>
        </w:tc>
        <w:tc>
          <w:tcPr>
            <w:tcW w:w="4394" w:type="dxa"/>
          </w:tcPr>
          <w:p w14:paraId="513EBCAF" w14:textId="06BA5DB0" w:rsidR="00AB4A26" w:rsidRPr="00D66F25" w:rsidRDefault="00685121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2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ведения баскетбольного мяча на месте и в движении</w:t>
            </w:r>
          </w:p>
        </w:tc>
        <w:tc>
          <w:tcPr>
            <w:tcW w:w="851" w:type="dxa"/>
          </w:tcPr>
          <w:p w14:paraId="6ED95AFD" w14:textId="5CE4DFA7" w:rsidR="00AB4A26" w:rsidRPr="00D66F25" w:rsidRDefault="00AB4A26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1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23849ED0" w14:textId="6EA90EF7" w:rsidR="00AB4A26" w:rsidRDefault="00AB4A26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CD">
              <w:rPr>
                <w:rFonts w:ascii="Times New Roman" w:eastAsia="Calibri" w:hAnsi="Times New Roman" w:cs="Times New Roman"/>
                <w:sz w:val="24"/>
                <w:szCs w:val="24"/>
              </w:rPr>
              <w:t>ЛР УП 3,МР 3,ПР 5, ЛР 1, ОК 08.</w:t>
            </w:r>
          </w:p>
        </w:tc>
      </w:tr>
      <w:tr w:rsidR="00AB4A26" w:rsidRPr="00D66F25" w14:paraId="0FBBDC5D" w14:textId="77777777" w:rsidTr="00996002">
        <w:trPr>
          <w:trHeight w:val="218"/>
        </w:trPr>
        <w:tc>
          <w:tcPr>
            <w:tcW w:w="710" w:type="dxa"/>
          </w:tcPr>
          <w:p w14:paraId="43E3D8BE" w14:textId="7F7C5B75" w:rsidR="00AB4A26" w:rsidRDefault="00AB4A26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93" w:type="dxa"/>
          </w:tcPr>
          <w:p w14:paraId="16FECE2A" w14:textId="4591ABE7" w:rsidR="00AB4A26" w:rsidRPr="00D66F25" w:rsidRDefault="00685121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8512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«Передача и ловля баскетбольного мяча»</w:t>
            </w:r>
          </w:p>
        </w:tc>
        <w:tc>
          <w:tcPr>
            <w:tcW w:w="4394" w:type="dxa"/>
          </w:tcPr>
          <w:p w14:paraId="5A54EAFB" w14:textId="77777777" w:rsidR="00685121" w:rsidRPr="00685121" w:rsidRDefault="00685121" w:rsidP="0068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21">
              <w:rPr>
                <w:rFonts w:ascii="Times New Roman" w:eastAsia="Calibri" w:hAnsi="Times New Roman" w:cs="Times New Roman"/>
                <w:sz w:val="24"/>
                <w:szCs w:val="24"/>
              </w:rPr>
              <w:t>- ознакомление с техникой передачи двумя руками от груди, сверху от головы;</w:t>
            </w:r>
          </w:p>
          <w:p w14:paraId="06C78085" w14:textId="77777777" w:rsidR="00685121" w:rsidRPr="00685121" w:rsidRDefault="00685121" w:rsidP="0068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21">
              <w:rPr>
                <w:rFonts w:ascii="Times New Roman" w:eastAsia="Calibri" w:hAnsi="Times New Roman" w:cs="Times New Roman"/>
                <w:sz w:val="24"/>
                <w:szCs w:val="24"/>
              </w:rPr>
              <w:t>- совершенствование ловли мяча двумя руками;</w:t>
            </w:r>
          </w:p>
          <w:p w14:paraId="2E9A1FEC" w14:textId="77777777" w:rsidR="00685121" w:rsidRPr="00685121" w:rsidRDefault="00685121" w:rsidP="00685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21">
              <w:rPr>
                <w:rFonts w:ascii="Times New Roman" w:eastAsia="Calibri" w:hAnsi="Times New Roman" w:cs="Times New Roman"/>
                <w:sz w:val="24"/>
                <w:szCs w:val="24"/>
              </w:rPr>
              <w:t>- совершенствование игровых способностей.</w:t>
            </w:r>
          </w:p>
          <w:p w14:paraId="4837CC44" w14:textId="77777777" w:rsidR="00AB4A26" w:rsidRPr="00D66F25" w:rsidRDefault="00AB4A26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A43096" w14:textId="5364FCAF" w:rsidR="00AB4A26" w:rsidRPr="00D66F25" w:rsidRDefault="00AB4A26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1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78E8A2D6" w14:textId="66AFFCC9" w:rsidR="00AB4A26" w:rsidRDefault="00AB4A26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CD">
              <w:rPr>
                <w:rFonts w:ascii="Times New Roman" w:eastAsia="Calibri" w:hAnsi="Times New Roman" w:cs="Times New Roman"/>
                <w:sz w:val="24"/>
                <w:szCs w:val="24"/>
              </w:rPr>
              <w:t>ЛР УП 3,МР 3,ПР 5, ЛР 1, ОК 08.</w:t>
            </w:r>
          </w:p>
        </w:tc>
      </w:tr>
      <w:tr w:rsidR="00AB4A26" w:rsidRPr="00D66F25" w14:paraId="0850491A" w14:textId="77777777" w:rsidTr="00996002">
        <w:trPr>
          <w:trHeight w:val="218"/>
        </w:trPr>
        <w:tc>
          <w:tcPr>
            <w:tcW w:w="710" w:type="dxa"/>
          </w:tcPr>
          <w:p w14:paraId="6CC7002B" w14:textId="60CD97A1" w:rsidR="00AB4A26" w:rsidRDefault="00AB4A26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693" w:type="dxa"/>
          </w:tcPr>
          <w:p w14:paraId="295E684F" w14:textId="6315AA18" w:rsidR="00AB4A26" w:rsidRPr="00D66F25" w:rsidRDefault="0089004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89004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актическое взаимодействие игроков в нападении и защите</w:t>
            </w:r>
          </w:p>
        </w:tc>
        <w:tc>
          <w:tcPr>
            <w:tcW w:w="4394" w:type="dxa"/>
          </w:tcPr>
          <w:p w14:paraId="25D46DC0" w14:textId="3C080384" w:rsidR="00AB4A26" w:rsidRPr="00D66F25" w:rsidRDefault="0089004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90042">
              <w:rPr>
                <w:rFonts w:ascii="Times New Roman" w:eastAsia="Calibri" w:hAnsi="Times New Roman" w:cs="Times New Roman"/>
                <w:sz w:val="24"/>
                <w:szCs w:val="24"/>
              </w:rPr>
              <w:t>овершенствовать взаимодействие игроков в позиционном нападении и зонной защите</w:t>
            </w:r>
          </w:p>
        </w:tc>
        <w:tc>
          <w:tcPr>
            <w:tcW w:w="851" w:type="dxa"/>
          </w:tcPr>
          <w:p w14:paraId="61832A6D" w14:textId="643E9871" w:rsidR="00AB4A26" w:rsidRPr="00D66F25" w:rsidRDefault="00AB4A26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1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7FFF82F7" w14:textId="088189F5" w:rsidR="00AB4A26" w:rsidRDefault="00AB4A26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CD">
              <w:rPr>
                <w:rFonts w:ascii="Times New Roman" w:eastAsia="Calibri" w:hAnsi="Times New Roman" w:cs="Times New Roman"/>
                <w:sz w:val="24"/>
                <w:szCs w:val="24"/>
              </w:rPr>
              <w:t>ЛР УП 3,МР 3,ПР 5, ЛР 1, ОК 08.</w:t>
            </w:r>
          </w:p>
        </w:tc>
      </w:tr>
      <w:tr w:rsidR="00AB4A26" w:rsidRPr="00D66F25" w14:paraId="0DB132E5" w14:textId="77777777" w:rsidTr="00996002">
        <w:trPr>
          <w:trHeight w:val="218"/>
        </w:trPr>
        <w:tc>
          <w:tcPr>
            <w:tcW w:w="710" w:type="dxa"/>
          </w:tcPr>
          <w:p w14:paraId="72E61D5A" w14:textId="4A3EECB4" w:rsidR="00AB4A26" w:rsidRDefault="00AB4A26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693" w:type="dxa"/>
          </w:tcPr>
          <w:p w14:paraId="0101072D" w14:textId="6F03FBE7" w:rsidR="00AB4A26" w:rsidRPr="00D66F25" w:rsidRDefault="00685121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8512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Закрепл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ение  приёмов игры в  баскетбол</w:t>
            </w:r>
          </w:p>
        </w:tc>
        <w:tc>
          <w:tcPr>
            <w:tcW w:w="4394" w:type="dxa"/>
          </w:tcPr>
          <w:p w14:paraId="1F7CF808" w14:textId="4C1A64C8" w:rsidR="00AB4A26" w:rsidRPr="00D66F25" w:rsidRDefault="00685121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12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игры в баскетбол</w:t>
            </w:r>
          </w:p>
        </w:tc>
        <w:tc>
          <w:tcPr>
            <w:tcW w:w="851" w:type="dxa"/>
          </w:tcPr>
          <w:p w14:paraId="1844049B" w14:textId="506B2335" w:rsidR="00AB4A26" w:rsidRPr="00D66F25" w:rsidRDefault="00AB4A26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1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0471680B" w14:textId="6C9634CC" w:rsidR="00AB4A26" w:rsidRDefault="00AB4A26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CD">
              <w:rPr>
                <w:rFonts w:ascii="Times New Roman" w:eastAsia="Calibri" w:hAnsi="Times New Roman" w:cs="Times New Roman"/>
                <w:sz w:val="24"/>
                <w:szCs w:val="24"/>
              </w:rPr>
              <w:t>ЛР УП 3,МР 3,ПР 5, ЛР 1, ОК 08.</w:t>
            </w:r>
          </w:p>
        </w:tc>
      </w:tr>
      <w:tr w:rsidR="00AB4A26" w:rsidRPr="00D66F25" w14:paraId="7E3D785E" w14:textId="77777777" w:rsidTr="00996002">
        <w:trPr>
          <w:trHeight w:val="218"/>
        </w:trPr>
        <w:tc>
          <w:tcPr>
            <w:tcW w:w="710" w:type="dxa"/>
          </w:tcPr>
          <w:p w14:paraId="723A1B99" w14:textId="6B0BA0D6" w:rsidR="00AB4A26" w:rsidRDefault="00AB4A26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693" w:type="dxa"/>
          </w:tcPr>
          <w:p w14:paraId="3A41A88E" w14:textId="39B0510C" w:rsidR="00AB4A26" w:rsidRPr="00D66F25" w:rsidRDefault="00AB4A26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A27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4394" w:type="dxa"/>
          </w:tcPr>
          <w:p w14:paraId="03EC1FB0" w14:textId="3DE36875" w:rsidR="00AB4A26" w:rsidRPr="00D66F25" w:rsidRDefault="00AB4A26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ловли и передач мяча на месте; техники ведения </w:t>
            </w:r>
            <w:r w:rsidRPr="00EA27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мяча на месте и в движении с изменением направления</w:t>
            </w:r>
          </w:p>
        </w:tc>
        <w:tc>
          <w:tcPr>
            <w:tcW w:w="851" w:type="dxa"/>
          </w:tcPr>
          <w:p w14:paraId="14885D16" w14:textId="39328145" w:rsidR="00AB4A26" w:rsidRPr="00D66F25" w:rsidRDefault="00AB4A26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1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</w:tcPr>
          <w:p w14:paraId="4E67C6AB" w14:textId="59746A2C" w:rsidR="00AB4A26" w:rsidRDefault="00AB4A26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УП 3,МР 3,ПР 5, ЛР 1, </w:t>
            </w:r>
            <w:r w:rsidRPr="000A48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 08.</w:t>
            </w:r>
          </w:p>
        </w:tc>
      </w:tr>
      <w:tr w:rsidR="00AB4A26" w:rsidRPr="00D66F25" w14:paraId="2100D8B1" w14:textId="77777777" w:rsidTr="00996002">
        <w:trPr>
          <w:trHeight w:val="218"/>
        </w:trPr>
        <w:tc>
          <w:tcPr>
            <w:tcW w:w="710" w:type="dxa"/>
          </w:tcPr>
          <w:p w14:paraId="0CAFEBC5" w14:textId="38261DB7" w:rsidR="00AB4A26" w:rsidRDefault="00AB4A26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2693" w:type="dxa"/>
          </w:tcPr>
          <w:p w14:paraId="53F49977" w14:textId="1313E7CF" w:rsidR="00AB4A26" w:rsidRPr="00D66F25" w:rsidRDefault="00AB4A26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F481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Закрепление  приёмов игры в  баскетбол</w:t>
            </w:r>
          </w:p>
        </w:tc>
        <w:tc>
          <w:tcPr>
            <w:tcW w:w="4394" w:type="dxa"/>
          </w:tcPr>
          <w:p w14:paraId="69B04D35" w14:textId="4EC8F9B2" w:rsidR="00AB4A26" w:rsidRPr="00D66F25" w:rsidRDefault="00AB4A26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81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игры в баскетбол</w:t>
            </w:r>
          </w:p>
        </w:tc>
        <w:tc>
          <w:tcPr>
            <w:tcW w:w="851" w:type="dxa"/>
          </w:tcPr>
          <w:p w14:paraId="2B8EE86F" w14:textId="619605D0" w:rsidR="00AB4A26" w:rsidRPr="00D66F25" w:rsidRDefault="00AB4A26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1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2477BFAB" w14:textId="621A01C2" w:rsidR="00AB4A26" w:rsidRDefault="00AB4A26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CD">
              <w:rPr>
                <w:rFonts w:ascii="Times New Roman" w:eastAsia="Calibri" w:hAnsi="Times New Roman" w:cs="Times New Roman"/>
                <w:sz w:val="24"/>
                <w:szCs w:val="24"/>
              </w:rPr>
              <w:t>ЛР УП 3,МР 3,ПР 5, ЛР 1, ОК 08.</w:t>
            </w:r>
          </w:p>
        </w:tc>
      </w:tr>
      <w:tr w:rsidR="00AB4A26" w:rsidRPr="00D66F25" w14:paraId="5905D8F0" w14:textId="77777777" w:rsidTr="00996002">
        <w:trPr>
          <w:trHeight w:val="218"/>
        </w:trPr>
        <w:tc>
          <w:tcPr>
            <w:tcW w:w="710" w:type="dxa"/>
          </w:tcPr>
          <w:p w14:paraId="40794877" w14:textId="294EC595" w:rsidR="00AB4A26" w:rsidRDefault="00AB4A26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693" w:type="dxa"/>
          </w:tcPr>
          <w:p w14:paraId="07DDCFA8" w14:textId="68680D53" w:rsidR="00AB4A26" w:rsidRPr="00D66F25" w:rsidRDefault="0089004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Игра</w:t>
            </w:r>
            <w:r w:rsidRPr="00DF481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в  баскетбол</w:t>
            </w:r>
          </w:p>
        </w:tc>
        <w:tc>
          <w:tcPr>
            <w:tcW w:w="4394" w:type="dxa"/>
          </w:tcPr>
          <w:p w14:paraId="63740C03" w14:textId="7AD41D10" w:rsidR="00AB4A26" w:rsidRPr="00D66F25" w:rsidRDefault="0089004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851" w:type="dxa"/>
          </w:tcPr>
          <w:p w14:paraId="75FDC0D4" w14:textId="5369DCEB" w:rsidR="00AB4A26" w:rsidRPr="00D66F25" w:rsidRDefault="00AB4A26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1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22DB7AE1" w14:textId="1AC25F46" w:rsidR="00AB4A26" w:rsidRDefault="00AB4A26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CD">
              <w:rPr>
                <w:rFonts w:ascii="Times New Roman" w:eastAsia="Calibri" w:hAnsi="Times New Roman" w:cs="Times New Roman"/>
                <w:sz w:val="24"/>
                <w:szCs w:val="24"/>
              </w:rPr>
              <w:t>ЛР УП 3,МР 3,ПР 5, ЛР 1, ОК 08.</w:t>
            </w:r>
          </w:p>
        </w:tc>
      </w:tr>
      <w:tr w:rsidR="00996002" w:rsidRPr="00D66F25" w14:paraId="2552F36F" w14:textId="77777777" w:rsidTr="00996002">
        <w:trPr>
          <w:trHeight w:val="218"/>
        </w:trPr>
        <w:tc>
          <w:tcPr>
            <w:tcW w:w="710" w:type="dxa"/>
          </w:tcPr>
          <w:p w14:paraId="2D88F537" w14:textId="5DA70F9F" w:rsidR="00996002" w:rsidRPr="00D66F25" w:rsidRDefault="00982968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996002"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7A340F27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4394" w:type="dxa"/>
          </w:tcPr>
          <w:p w14:paraId="3A3632A5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41B7F0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103A3D6B" w14:textId="6813DCB5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4, ЛР УП 11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, МР 2, МР 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1,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1,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</w:t>
            </w:r>
            <w:r w:rsidR="00A6619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ОК </w:t>
            </w:r>
            <w:r w:rsidR="00A6619C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96002" w:rsidRPr="00D66F25" w14:paraId="250A2B2E" w14:textId="77777777" w:rsidTr="00996002">
        <w:tc>
          <w:tcPr>
            <w:tcW w:w="710" w:type="dxa"/>
          </w:tcPr>
          <w:p w14:paraId="7A51C0B0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5A1833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394" w:type="dxa"/>
          </w:tcPr>
          <w:p w14:paraId="745F2488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09649B" w14:textId="71A1F056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661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606530B3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002" w:rsidRPr="00D66F25" w14:paraId="0233941E" w14:textId="77777777" w:rsidTr="00996002">
        <w:trPr>
          <w:trHeight w:val="416"/>
        </w:trPr>
        <w:tc>
          <w:tcPr>
            <w:tcW w:w="710" w:type="dxa"/>
          </w:tcPr>
          <w:p w14:paraId="12275516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F7EA83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4394" w:type="dxa"/>
          </w:tcPr>
          <w:p w14:paraId="06EC5BF1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8FD071" w14:textId="2BF4031F" w:rsidR="00996002" w:rsidRPr="00D66F25" w:rsidRDefault="00A6619C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2" w:type="dxa"/>
          </w:tcPr>
          <w:p w14:paraId="0C3C591E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002" w:rsidRPr="00D66F25" w14:paraId="46050921" w14:textId="77777777" w:rsidTr="00996002">
        <w:tc>
          <w:tcPr>
            <w:tcW w:w="710" w:type="dxa"/>
          </w:tcPr>
          <w:p w14:paraId="0FC5E991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9E08AA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 ПРАКТИЧЕСКИЕ ЗАНЯТИЯ</w:t>
            </w:r>
          </w:p>
        </w:tc>
        <w:tc>
          <w:tcPr>
            <w:tcW w:w="4394" w:type="dxa"/>
          </w:tcPr>
          <w:p w14:paraId="67BF39F2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E1EF11A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4143368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CBE46C5" w14:textId="77777777" w:rsidR="00996002" w:rsidRPr="00F94439" w:rsidRDefault="00996002" w:rsidP="00B90BA4">
      <w:pPr>
        <w:pStyle w:val="ab"/>
        <w:ind w:left="720"/>
        <w:rPr>
          <w:b/>
          <w:sz w:val="28"/>
          <w:szCs w:val="28"/>
        </w:rPr>
      </w:pPr>
    </w:p>
    <w:p w14:paraId="4D23C07D" w14:textId="778C85C2" w:rsidR="00B90BA4" w:rsidRPr="00F94439" w:rsidRDefault="001A762E" w:rsidP="001A762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. УСЛОВИЯ РЕАЛИЗАЦИИ ПРОГРАММЫ </w:t>
      </w:r>
      <w:r>
        <w:rPr>
          <w:rFonts w:ascii="Times New Roman" w:hAnsi="Times New Roman" w:cs="Times New Roman"/>
          <w:bCs/>
          <w:sz w:val="28"/>
          <w:szCs w:val="28"/>
        </w:rPr>
        <w:t>УЧЕБНО</w:t>
      </w:r>
      <w:r w:rsidR="00A6619C">
        <w:rPr>
          <w:rFonts w:ascii="Times New Roman" w:hAnsi="Times New Roman" w:cs="Times New Roman"/>
          <w:bCs/>
          <w:sz w:val="28"/>
          <w:szCs w:val="28"/>
        </w:rPr>
        <w:t>Й ДИСЦИПЛИНЫ</w:t>
      </w:r>
    </w:p>
    <w:p w14:paraId="6F9C5F10" w14:textId="41456969" w:rsidR="00B90BA4" w:rsidRPr="00F94439" w:rsidRDefault="001A762E" w:rsidP="00B90BA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.1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атериально-техническо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CF7D8FB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учебный кабинет,</w:t>
      </w:r>
    </w:p>
    <w:p w14:paraId="2B4BEBE1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- спортивный зал, </w:t>
      </w:r>
    </w:p>
    <w:p w14:paraId="1AA4D049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- открытый стадион широкого профиля с элементами полосы препятствий, </w:t>
      </w:r>
    </w:p>
    <w:p w14:paraId="3FD7472D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лыжный инвентарь,</w:t>
      </w:r>
    </w:p>
    <w:p w14:paraId="40D26E34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мячи волейбольные и баскетбольные,</w:t>
      </w:r>
    </w:p>
    <w:p w14:paraId="63DA8719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гантели,</w:t>
      </w:r>
    </w:p>
    <w:p w14:paraId="517DAB7D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скакалки,</w:t>
      </w:r>
    </w:p>
    <w:p w14:paraId="5D28B958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секундомер,</w:t>
      </w:r>
    </w:p>
    <w:p w14:paraId="7E5B4420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гимнастические маты,</w:t>
      </w:r>
    </w:p>
    <w:p w14:paraId="0E5173B1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тренажёры.</w:t>
      </w:r>
    </w:p>
    <w:p w14:paraId="65D00EB6" w14:textId="0673C5CF" w:rsidR="00B90BA4" w:rsidRPr="00F94439" w:rsidRDefault="001A762E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обучения</w:t>
      </w:r>
    </w:p>
    <w:p w14:paraId="79D14BE8" w14:textId="77777777" w:rsidR="00B90BA4" w:rsidRPr="00F94439" w:rsidRDefault="00B90BA4" w:rsidP="00B90BA4">
      <w:pPr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94439">
        <w:rPr>
          <w:rFonts w:ascii="Times New Roman" w:hAnsi="Times New Roman" w:cs="Times New Roman"/>
          <w:bCs/>
          <w:sz w:val="28"/>
          <w:szCs w:val="28"/>
          <w:u w:val="single"/>
        </w:rPr>
        <w:t>Основные источники:</w:t>
      </w:r>
    </w:p>
    <w:p w14:paraId="6D5A03C8" w14:textId="34A2C9B9" w:rsidR="00B90BA4" w:rsidRPr="00F94439" w:rsidRDefault="00B90BA4" w:rsidP="00DC5B8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Кузнецов, В.С. Физическая культура : учебник / Кузнецов В.С., Колодниц</w:t>
      </w:r>
      <w:r>
        <w:rPr>
          <w:rFonts w:ascii="Times New Roman" w:hAnsi="Times New Roman" w:cs="Times New Roman"/>
          <w:bCs/>
          <w:sz w:val="28"/>
          <w:szCs w:val="28"/>
        </w:rPr>
        <w:t>кий Г.А. — Москва : КноРус, 20</w:t>
      </w:r>
      <w:r w:rsidR="006E5924">
        <w:rPr>
          <w:rFonts w:ascii="Times New Roman" w:hAnsi="Times New Roman" w:cs="Times New Roman"/>
          <w:bCs/>
          <w:sz w:val="28"/>
          <w:szCs w:val="28"/>
        </w:rPr>
        <w:t>20</w:t>
      </w:r>
      <w:r w:rsidRPr="00F94439">
        <w:rPr>
          <w:rFonts w:ascii="Times New Roman" w:hAnsi="Times New Roman" w:cs="Times New Roman"/>
          <w:bCs/>
          <w:sz w:val="28"/>
          <w:szCs w:val="28"/>
        </w:rPr>
        <w:t>. — 256 с. — (СПО). — ISBN 978-5-406-07522-7. — URL: https://book.ru/book/932718  — Текст : электронный</w:t>
      </w:r>
    </w:p>
    <w:p w14:paraId="314FFD47" w14:textId="753AD3E7" w:rsidR="00B90BA4" w:rsidRPr="00F94439" w:rsidRDefault="00B90BA4" w:rsidP="00DC5B8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lastRenderedPageBreak/>
        <w:t>Лях В.И., Зданевич А.А. Физическая культура 10—11 кл.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14:paraId="64B45CBD" w14:textId="77777777" w:rsidR="00B90BA4" w:rsidRPr="00F94439" w:rsidRDefault="00B90BA4" w:rsidP="00DC5B8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Решетников Н.В. Физическая культура. — М., 2018.</w:t>
      </w:r>
    </w:p>
    <w:p w14:paraId="7656B797" w14:textId="71A63525" w:rsidR="00B90BA4" w:rsidRPr="00EA1BB2" w:rsidRDefault="00B90BA4" w:rsidP="00DC5B8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Решетников Н.В., Кислицын Ю.Л. Физическая культура: учеб.пособия для студентов СПО.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14:paraId="77CE2280" w14:textId="77777777" w:rsidR="00B90BA4" w:rsidRPr="00F94439" w:rsidRDefault="00B90BA4" w:rsidP="00B90BA4">
      <w:pPr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94439">
        <w:rPr>
          <w:rFonts w:ascii="Times New Roman" w:hAnsi="Times New Roman" w:cs="Times New Roman"/>
          <w:bCs/>
          <w:sz w:val="28"/>
          <w:szCs w:val="28"/>
          <w:u w:val="single"/>
        </w:rPr>
        <w:t>Дополнительные источники:</w:t>
      </w:r>
    </w:p>
    <w:p w14:paraId="3A0E7213" w14:textId="77777777"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Барчуков И.С. Физическая культура. — М., 2018.</w:t>
      </w:r>
    </w:p>
    <w:p w14:paraId="573B1A31" w14:textId="288FDC74"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Бирюкова А.А. Спортивный массаж: учебник для вузов.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14:paraId="1168BB18" w14:textId="244CB9FD"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Бишаева А.А., Зимин В.Н. Физическое воспитание и валеология: учебное пособие для студентов вузов: в 3 ч. Физическое воспитание молодежи с профессиональной и валеологической направленностью. — Кострома,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9DE53C5" w14:textId="77777777"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Вайнер Э.Н. Валеология. — М., 2018. </w:t>
      </w:r>
    </w:p>
    <w:p w14:paraId="6140946A" w14:textId="77777777"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Вайнер Э.Н., Волынская Е.В. Валеология: учебный практикум. — М., 2018. </w:t>
      </w:r>
    </w:p>
    <w:p w14:paraId="058A9D6C" w14:textId="2C2BCB4D"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Дмитриев А.А. Физическая культура в специальном образовании.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14:paraId="31C5F5D4" w14:textId="77777777"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рекомендации: Здоровьесберегающие технологии в общеобразовательной школе / под ред. М.М.Безруких, В.Д.Сонькина. — М., 2018. </w:t>
      </w:r>
    </w:p>
    <w:p w14:paraId="12748555" w14:textId="08660979"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Туревский И.М. Самостоятельная работа студентов факультетов физической культуры.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14:paraId="1B2BD404" w14:textId="2D773D13"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Хрущев С.В. Физическая культура детей заболеванием органов дыхания: учеб.пособие для вузов.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8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14:paraId="7B715186" w14:textId="77777777" w:rsidR="00B90BA4" w:rsidRPr="00F94439" w:rsidRDefault="00B90BA4" w:rsidP="00B90BA4">
      <w:pPr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94439">
        <w:rPr>
          <w:rFonts w:ascii="Times New Roman" w:hAnsi="Times New Roman" w:cs="Times New Roman"/>
          <w:bCs/>
          <w:sz w:val="28"/>
          <w:szCs w:val="28"/>
          <w:u w:val="single"/>
        </w:rPr>
        <w:t>Интернет -ресурсы</w:t>
      </w:r>
    </w:p>
    <w:p w14:paraId="45518B19" w14:textId="77777777" w:rsidR="00B90BA4" w:rsidRPr="00F94439" w:rsidRDefault="00B90BA4" w:rsidP="00DC5B8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94439">
        <w:rPr>
          <w:rFonts w:ascii="Times New Roman" w:hAnsi="Times New Roman" w:cs="Times New Roman"/>
          <w:bCs/>
          <w:sz w:val="28"/>
          <w:szCs w:val="28"/>
        </w:rPr>
        <w:t>.ГТО.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14:paraId="64521D04" w14:textId="77777777" w:rsidR="00B90BA4" w:rsidRPr="00F94439" w:rsidRDefault="00B90BA4" w:rsidP="00DC5B8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minstm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gov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(Официальный сайт Министерства спорта Российской Федерации).</w:t>
      </w:r>
    </w:p>
    <w:p w14:paraId="3D30019D" w14:textId="77777777" w:rsidR="00B90BA4" w:rsidRPr="00F94439" w:rsidRDefault="00B90BA4" w:rsidP="00DC5B8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edu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(Федеральный портал «Российское образование»).</w:t>
      </w:r>
    </w:p>
    <w:p w14:paraId="75BAB1BC" w14:textId="77777777" w:rsidR="00B90BA4" w:rsidRPr="00F94439" w:rsidRDefault="00B90BA4" w:rsidP="00DC5B8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olympic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(Официальный сайт Олимпийского комитета России).</w:t>
      </w:r>
    </w:p>
    <w:p w14:paraId="16416100" w14:textId="77777777" w:rsidR="00B90BA4" w:rsidRPr="00EA1BB2" w:rsidRDefault="00B90BA4" w:rsidP="00B90BA4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goup</w:t>
      </w:r>
      <w:r w:rsidRPr="00F94439">
        <w:rPr>
          <w:rFonts w:ascii="Times New Roman" w:hAnsi="Times New Roman" w:cs="Times New Roman"/>
          <w:bCs/>
          <w:sz w:val="28"/>
          <w:szCs w:val="28"/>
        </w:rPr>
        <w:t>32441.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narod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(сайт: Учебно-методические пособия «Общевойсковая подготовка». </w:t>
      </w:r>
    </w:p>
    <w:p w14:paraId="50F8F86F" w14:textId="41E3287D" w:rsidR="00DE3D53" w:rsidRDefault="001A762E" w:rsidP="00DE3D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.КОНТРОЛЬ И ОЦЕНКА РЕЗУЛЬТАТОВ ОСВОЕНИЯ</w:t>
      </w:r>
    </w:p>
    <w:p w14:paraId="6532FF76" w14:textId="7A5FA252" w:rsidR="00B90BA4" w:rsidRPr="00EA1BB2" w:rsidRDefault="00DE3D53" w:rsidP="00DE3D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УЧЕБНОЙ ДИСЦИПЛИНЫ</w:t>
      </w:r>
    </w:p>
    <w:tbl>
      <w:tblPr>
        <w:tblW w:w="104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71"/>
        <w:gridCol w:w="2087"/>
        <w:gridCol w:w="1798"/>
      </w:tblGrid>
      <w:tr w:rsidR="001A762E" w:rsidRPr="00F94439" w14:paraId="1C37E69D" w14:textId="77777777" w:rsidTr="00CE3B90">
        <w:tc>
          <w:tcPr>
            <w:tcW w:w="7401" w:type="dxa"/>
          </w:tcPr>
          <w:p w14:paraId="707F3020" w14:textId="2CAC1786" w:rsidR="001A762E" w:rsidRPr="00F94439" w:rsidRDefault="001A762E" w:rsidP="009F53C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59" w:type="dxa"/>
          </w:tcPr>
          <w:p w14:paraId="28004F2C" w14:textId="3BE472D2" w:rsidR="001A762E" w:rsidRPr="00F94439" w:rsidRDefault="009F53C5" w:rsidP="009F53C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496" w:type="dxa"/>
          </w:tcPr>
          <w:p w14:paraId="5A6628CB" w14:textId="53C8A583" w:rsidR="001A762E" w:rsidRPr="00F94439" w:rsidRDefault="009F53C5" w:rsidP="009F53C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оценки</w:t>
            </w:r>
          </w:p>
        </w:tc>
      </w:tr>
      <w:tr w:rsidR="001A762E" w:rsidRPr="00F94439" w14:paraId="1C7FCF94" w14:textId="77777777" w:rsidTr="00CE3B90">
        <w:tc>
          <w:tcPr>
            <w:tcW w:w="7401" w:type="dxa"/>
          </w:tcPr>
          <w:p w14:paraId="2796D9F9" w14:textId="77777777" w:rsidR="001A762E" w:rsidRPr="00F94439" w:rsidRDefault="001A762E" w:rsidP="00DC5B89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6134DD21" w14:textId="50A478FA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 УП 1-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обучающихся к саморазвитию и личностному самоопределению;</w:t>
            </w:r>
          </w:p>
          <w:p w14:paraId="44141341" w14:textId="710141A1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2 -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      </w:r>
          </w:p>
          <w:p w14:paraId="51337D67" w14:textId="55682EDD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3 -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потребность к самостоятельному использованию физической культуры как составляющей доминанты здоровья;</w:t>
            </w:r>
          </w:p>
          <w:p w14:paraId="3F5EBBA0" w14:textId="040303D3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4-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личного опыта творческого использования профессионально-оздоровительных средств и методов двигательной активности;</w:t>
            </w:r>
          </w:p>
          <w:p w14:paraId="3050AF7C" w14:textId="28555444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5 -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      </w:r>
          </w:p>
          <w:p w14:paraId="2268F107" w14:textId="19FC685D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6 -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самостоятельно использовать в трудовых и жизненных ситуациях навыки профессиональной адаптивной физической культуры;</w:t>
            </w:r>
          </w:p>
          <w:p w14:paraId="2EF3703D" w14:textId="5DCDF2E1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7 -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      </w:r>
          </w:p>
          <w:p w14:paraId="4C258DB4" w14:textId="567785B0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8 -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      </w:r>
          </w:p>
          <w:p w14:paraId="57BA1F69" w14:textId="70308CE9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9 -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      </w:r>
          </w:p>
          <w:p w14:paraId="1A53E400" w14:textId="75B2DD91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10 -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и реализация ценностей здорового и безопасного образа жизни, </w:t>
            </w:r>
          </w:p>
          <w:p w14:paraId="1F5E9A36" w14:textId="77777777"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потребности в физическом самосовершенствовании, занятиях спортивно-оздоровительной деятельностью;</w:t>
            </w:r>
          </w:p>
          <w:p w14:paraId="0B4EC4AA" w14:textId="05EDCC84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11-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оказывать первую помощь при занятиях спортивно-оздоровительной деятельностью;</w:t>
            </w:r>
          </w:p>
          <w:p w14:paraId="67DB6654" w14:textId="150D4E54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12 -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патриотизм, уважение к своему народу, чувство ответственности перед Родиной;</w:t>
            </w:r>
          </w:p>
          <w:p w14:paraId="66F183AC" w14:textId="505BE89B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13 -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служению Отечеству, его защите;</w:t>
            </w:r>
          </w:p>
          <w:p w14:paraId="5A55518C" w14:textId="77777777" w:rsidR="001A762E" w:rsidRPr="009F53C5" w:rsidRDefault="001A762E" w:rsidP="00DC5B89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14:paraId="16264F90" w14:textId="7961D27C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1 -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</w:t>
            </w:r>
          </w:p>
          <w:p w14:paraId="56C709C6" w14:textId="77777777"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практике;</w:t>
            </w:r>
          </w:p>
          <w:p w14:paraId="2CCECF31" w14:textId="2735AA1D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2 -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      </w:r>
          </w:p>
          <w:p w14:paraId="14EF519C" w14:textId="4FC5E146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3 -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      </w:r>
          </w:p>
          <w:p w14:paraId="3C1A9A19" w14:textId="7270CC5D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МР 4 -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      </w:r>
          </w:p>
          <w:p w14:paraId="63969569" w14:textId="41D8DFB4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5 -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участия в различных видах соревновательной деятельности, моделирующих профессиональную подготовку;</w:t>
            </w:r>
          </w:p>
          <w:p w14:paraId="13967508" w14:textId="1FE95566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6 -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      </w:r>
          </w:p>
          <w:p w14:paraId="0E147865" w14:textId="77777777" w:rsidR="001A762E" w:rsidRPr="00F94439" w:rsidRDefault="001A762E" w:rsidP="00DC5B89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425B6EEB" w14:textId="16D9692F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1 -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разнообразные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виды физкультурной деятельности для организации здорового образа жизни, активного отдыха и досуга;</w:t>
            </w:r>
          </w:p>
          <w:p w14:paraId="47C8EE8B" w14:textId="6365EFE7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2 -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  <w:p w14:paraId="02741C79" w14:textId="2C203CB7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3-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  <w:p w14:paraId="3B74F67E" w14:textId="2F16C03B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4 -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14:paraId="61186577" w14:textId="77777777" w:rsidR="001A762E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5 -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      </w:r>
          </w:p>
          <w:p w14:paraId="7FF98049" w14:textId="77777777"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ЛР 1</w:t>
            </w:r>
            <w:r w:rsidRPr="00CE3B90">
              <w:rPr>
                <w:rFonts w:ascii="Times New Roman" w:hAnsi="Times New Roman" w:cs="Times New Roman"/>
              </w:rPr>
              <w:t xml:space="preserve"> - Осознающий себя гражданином и защитником великой страны.</w:t>
            </w:r>
          </w:p>
          <w:p w14:paraId="3A1EE324" w14:textId="77777777"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4 -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14:paraId="4DFCBC10" w14:textId="77777777"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5 -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  <w:p w14:paraId="73C77F6F" w14:textId="77777777"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6 - 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14:paraId="4D5F11E4" w14:textId="77777777"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8 -Проявляющий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14:paraId="533E3CAE" w14:textId="77777777"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 xml:space="preserve">ЛР 9 -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</w:t>
            </w:r>
            <w:r w:rsidRPr="00CE3B90">
              <w:rPr>
                <w:rFonts w:ascii="Times New Roman" w:hAnsi="Times New Roman" w:cs="Times New Roman"/>
              </w:rPr>
              <w:lastRenderedPageBreak/>
              <w:t>стремительно меняющихся ситуациях.</w:t>
            </w:r>
          </w:p>
          <w:p w14:paraId="54589910" w14:textId="77777777"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11 - Проявляющий уважение к эстетическим ценностям, обладающий основами эстетической культуры.</w:t>
            </w:r>
          </w:p>
          <w:p w14:paraId="112123E2" w14:textId="232FEEF8" w:rsidR="009F53C5" w:rsidRPr="00CE3B90" w:rsidRDefault="009F53C5" w:rsidP="00CE3B90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12 -Принимающий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59" w:type="dxa"/>
          </w:tcPr>
          <w:p w14:paraId="7DEC1A14" w14:textId="77777777" w:rsidR="001A762E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10571C" w14:textId="77777777" w:rsidR="00CE3B90" w:rsidRDefault="00CE3B90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Оценка уровня физической подготовленности юношей основной медицинской формы.</w:t>
            </w:r>
          </w:p>
          <w:p w14:paraId="64F113F9" w14:textId="77777777" w:rsidR="00CE3B90" w:rsidRDefault="00CE3B90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B18280" w14:textId="6C1FF116" w:rsidR="00CE3B90" w:rsidRPr="00CE3B90" w:rsidRDefault="00CE3B90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уровня физической подготовленности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девушек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основной медицинской формы.</w:t>
            </w:r>
          </w:p>
        </w:tc>
        <w:tc>
          <w:tcPr>
            <w:tcW w:w="1496" w:type="dxa"/>
          </w:tcPr>
          <w:p w14:paraId="3F6A52FE" w14:textId="2EEA1EEF"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844BE2" w14:textId="77777777" w:rsidR="001A762E" w:rsidRPr="00F94439" w:rsidRDefault="001A762E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-Сдача контрольных нормативов</w:t>
            </w:r>
          </w:p>
          <w:p w14:paraId="285FD2AD" w14:textId="77777777" w:rsidR="001A762E" w:rsidRPr="00F94439" w:rsidRDefault="001A762E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-Зачеты</w:t>
            </w:r>
          </w:p>
          <w:p w14:paraId="7F220BD1" w14:textId="77777777" w:rsidR="001A762E" w:rsidRPr="00F94439" w:rsidRDefault="001A762E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-Участие в соревнованиях,</w:t>
            </w:r>
          </w:p>
          <w:p w14:paraId="582C4104" w14:textId="77777777" w:rsidR="001A762E" w:rsidRPr="00F94439" w:rsidRDefault="001A762E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-Сдача норм ГТО</w:t>
            </w:r>
          </w:p>
          <w:p w14:paraId="34C72C77" w14:textId="77777777" w:rsidR="001A762E" w:rsidRPr="00F94439" w:rsidRDefault="001A762E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-Посещение секций</w:t>
            </w:r>
          </w:p>
          <w:p w14:paraId="5801AE4A" w14:textId="77777777"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883DA6" w14:textId="77777777"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B1F14F" w14:textId="77777777"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831BAC" w14:textId="77777777"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C96342" w14:textId="77777777"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F1C9A6" w14:textId="77777777"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D1A3A6" w14:textId="77777777"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E4B240C" w14:textId="77777777" w:rsidR="00B90BA4" w:rsidRDefault="00B90BA4" w:rsidP="00B90BA4">
      <w:pPr>
        <w:spacing w:after="0" w:line="240" w:lineRule="atLeast"/>
        <w:rPr>
          <w:rFonts w:ascii="Times New Roman" w:hAnsi="Times New Roman" w:cs="Times New Roman"/>
          <w:bCs/>
          <w:sz w:val="20"/>
          <w:szCs w:val="28"/>
        </w:rPr>
      </w:pPr>
    </w:p>
    <w:p w14:paraId="555D40F9" w14:textId="77777777" w:rsidR="00B90BA4" w:rsidRDefault="00B90BA4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14:paraId="7488A915" w14:textId="63EF0B88" w:rsidR="00091FC2" w:rsidRPr="003136B1" w:rsidRDefault="00091FC2" w:rsidP="00091F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87878228"/>
      <w:r w:rsidRPr="003136B1">
        <w:rPr>
          <w:rFonts w:ascii="Times New Roman" w:hAnsi="Times New Roman" w:cs="Times New Roman"/>
          <w:b/>
          <w:bCs/>
          <w:sz w:val="24"/>
          <w:szCs w:val="24"/>
        </w:rPr>
        <w:t>Установление междисциплинарных связей между учебн</w:t>
      </w:r>
      <w:r w:rsidR="00A6619C">
        <w:rPr>
          <w:rFonts w:ascii="Times New Roman" w:hAnsi="Times New Roman" w:cs="Times New Roman"/>
          <w:b/>
          <w:bCs/>
          <w:sz w:val="24"/>
          <w:szCs w:val="24"/>
        </w:rPr>
        <w:t>ой дисциплиной, другими УД и</w:t>
      </w:r>
      <w:r w:rsidRPr="003136B1">
        <w:rPr>
          <w:rFonts w:ascii="Times New Roman" w:hAnsi="Times New Roman" w:cs="Times New Roman"/>
          <w:b/>
          <w:bCs/>
          <w:sz w:val="24"/>
          <w:szCs w:val="24"/>
        </w:rPr>
        <w:t xml:space="preserve"> ПМ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6"/>
        <w:gridCol w:w="2010"/>
        <w:gridCol w:w="2268"/>
        <w:gridCol w:w="3720"/>
      </w:tblGrid>
      <w:tr w:rsidR="00091FC2" w:rsidRPr="00091FC2" w14:paraId="1FB96994" w14:textId="77777777" w:rsidTr="00091FC2">
        <w:tc>
          <w:tcPr>
            <w:tcW w:w="2236" w:type="dxa"/>
          </w:tcPr>
          <w:p w14:paraId="2D7A48CC" w14:textId="77777777" w:rsidR="00091FC2" w:rsidRPr="00091FC2" w:rsidRDefault="00091FC2" w:rsidP="001963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87878243"/>
            <w:bookmarkEnd w:id="7"/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Предметное содержание УП</w:t>
            </w:r>
          </w:p>
        </w:tc>
        <w:tc>
          <w:tcPr>
            <w:tcW w:w="2010" w:type="dxa"/>
          </w:tcPr>
          <w:p w14:paraId="474794C6" w14:textId="77777777" w:rsidR="00091FC2" w:rsidRPr="00091FC2" w:rsidRDefault="00091FC2" w:rsidP="001963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1419" w:type="dxa"/>
          </w:tcPr>
          <w:p w14:paraId="20234187" w14:textId="77777777" w:rsidR="00091FC2" w:rsidRPr="00091FC2" w:rsidRDefault="00091FC2" w:rsidP="001963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Наименование УД, ПМ</w:t>
            </w:r>
          </w:p>
        </w:tc>
        <w:tc>
          <w:tcPr>
            <w:tcW w:w="3906" w:type="dxa"/>
          </w:tcPr>
          <w:p w14:paraId="0395AA78" w14:textId="77777777" w:rsidR="00091FC2" w:rsidRPr="00091FC2" w:rsidRDefault="00091FC2" w:rsidP="001963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091FC2" w:rsidRPr="00091FC2" w14:paraId="70375AEC" w14:textId="77777777" w:rsidTr="00091FC2">
        <w:tc>
          <w:tcPr>
            <w:tcW w:w="2236" w:type="dxa"/>
            <w:vMerge w:val="restart"/>
          </w:tcPr>
          <w:tbl>
            <w:tblPr>
              <w:tblW w:w="200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0"/>
            </w:tblGrid>
            <w:tr w:rsidR="00091FC2" w:rsidRPr="00091FC2" w14:paraId="49D540F1" w14:textId="77777777" w:rsidTr="00091FC2">
              <w:trPr>
                <w:trHeight w:val="476"/>
              </w:trPr>
              <w:tc>
                <w:tcPr>
                  <w:tcW w:w="2007" w:type="dxa"/>
                </w:tcPr>
                <w:p w14:paraId="27141E25" w14:textId="77E74C39" w:rsidR="00091FC2" w:rsidRPr="00091FC2" w:rsidRDefault="00091FC2" w:rsidP="0019633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 в профессиональной деятельности специалиста.</w:t>
                  </w:r>
                </w:p>
              </w:tc>
            </w:tr>
          </w:tbl>
          <w:p w14:paraId="15292CAE" w14:textId="77777777" w:rsidR="00091FC2" w:rsidRPr="00091FC2" w:rsidRDefault="00091FC2" w:rsidP="001963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91FC2" w:rsidRPr="00091FC2" w14:paraId="0F5CB807" w14:textId="77777777" w:rsidTr="0019633D">
              <w:trPr>
                <w:trHeight w:val="109"/>
              </w:trPr>
              <w:tc>
                <w:tcPr>
                  <w:tcW w:w="0" w:type="auto"/>
                </w:tcPr>
                <w:p w14:paraId="67A3BB7E" w14:textId="77777777" w:rsidR="00091FC2" w:rsidRPr="00091FC2" w:rsidRDefault="00091FC2" w:rsidP="0019633D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</w:p>
              </w:tc>
            </w:tr>
          </w:tbl>
          <w:p w14:paraId="730CA38E" w14:textId="4B0B87CC" w:rsidR="00091FC2" w:rsidRPr="00091FC2" w:rsidRDefault="00613A81" w:rsidP="001963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УП 3, ЛР УП 4, МР 3, ПР 2, ЛР 5,ОК </w:t>
            </w:r>
            <w:r w:rsidR="00A6619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ОК </w:t>
            </w:r>
            <w:r w:rsidR="00A6619C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14:paraId="46EB7592" w14:textId="6D62824F" w:rsidR="00091FC2" w:rsidRPr="00091FC2" w:rsidRDefault="00091FC2" w:rsidP="001963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06" w:type="dxa"/>
          </w:tcPr>
          <w:p w14:paraId="520A4CF6" w14:textId="150E0629" w:rsidR="00091FC2" w:rsidRPr="00091FC2" w:rsidRDefault="00091FC2" w:rsidP="0019633D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неблагоприятных факторов профессиональной деятельности на организм человека, обоснование и соблюдение мер профилактики профессиональных заболеваний средствами физической культуры</w:t>
            </w:r>
            <w:r w:rsidR="00613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(индивидуальный проект).</w:t>
            </w:r>
          </w:p>
        </w:tc>
      </w:tr>
      <w:tr w:rsidR="00091FC2" w:rsidRPr="00091FC2" w14:paraId="1C9CD062" w14:textId="77777777" w:rsidTr="00091FC2">
        <w:tc>
          <w:tcPr>
            <w:tcW w:w="2236" w:type="dxa"/>
            <w:vMerge/>
          </w:tcPr>
          <w:p w14:paraId="744C7FCC" w14:textId="77777777" w:rsidR="00091FC2" w:rsidRDefault="00091FC2" w:rsidP="001963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14:paraId="35CFB7A3" w14:textId="77777777" w:rsidR="00091FC2" w:rsidRPr="00091FC2" w:rsidRDefault="00091FC2" w:rsidP="0019633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419" w:type="dxa"/>
          </w:tcPr>
          <w:p w14:paraId="7CC4ABDF" w14:textId="2F0A16B3" w:rsidR="00091FC2" w:rsidRDefault="00091FC2" w:rsidP="001963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3906" w:type="dxa"/>
          </w:tcPr>
          <w:p w14:paraId="20028B0A" w14:textId="2365052A" w:rsidR="00091FC2" w:rsidRPr="00091FC2" w:rsidRDefault="00091FC2" w:rsidP="0019633D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комплекса физических упражнений для производственной гимнастики; выполнение комплекса физических упражнений для производственной гимнастики, обоснование направленности физических упражнений</w:t>
            </w:r>
            <w:r w:rsidR="00613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(практическое занятие)</w:t>
            </w:r>
          </w:p>
        </w:tc>
      </w:tr>
      <w:tr w:rsidR="00091FC2" w:rsidRPr="00091FC2" w14:paraId="092624A4" w14:textId="77777777" w:rsidTr="00091FC2">
        <w:tc>
          <w:tcPr>
            <w:tcW w:w="2236" w:type="dxa"/>
          </w:tcPr>
          <w:p w14:paraId="16A7FC9C" w14:textId="25F9D2A3" w:rsidR="00091FC2" w:rsidRPr="00091FC2" w:rsidRDefault="00091FC2" w:rsidP="001963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профессиональных заболеваний средствами и методами физического воспитания</w:t>
            </w:r>
          </w:p>
        </w:tc>
        <w:tc>
          <w:tcPr>
            <w:tcW w:w="2010" w:type="dxa"/>
          </w:tcPr>
          <w:p w14:paraId="45929D4D" w14:textId="29EE4197" w:rsidR="00091FC2" w:rsidRPr="00091FC2" w:rsidRDefault="00613A81" w:rsidP="001963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УП 3, ЛР УП 4, МР 3, ПР 2, ЛР 5,ОК </w:t>
            </w:r>
            <w:r w:rsidR="00A6619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ОК </w:t>
            </w:r>
            <w:r w:rsidR="00A6619C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14:paraId="5B48DCAD" w14:textId="77777777" w:rsidR="00091FC2" w:rsidRDefault="00613A81" w:rsidP="001963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</w:t>
            </w:r>
          </w:p>
          <w:p w14:paraId="24A96865" w14:textId="39E96AE8" w:rsidR="00613A81" w:rsidRPr="00091FC2" w:rsidRDefault="00613A81" w:rsidP="001963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3906" w:type="dxa"/>
          </w:tcPr>
          <w:p w14:paraId="7D0A5434" w14:textId="61CCF707" w:rsidR="00091FC2" w:rsidRDefault="00613A81" w:rsidP="001963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дня, труда и отдыха, двигательной активности с учётом специфики профессиональной деятельности (индивидуальный проект).</w:t>
            </w:r>
          </w:p>
          <w:p w14:paraId="1216A0DE" w14:textId="0EEA36D4" w:rsidR="00613A81" w:rsidRPr="00091FC2" w:rsidRDefault="00613A81" w:rsidP="001963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физических упражнений, форм двигательной активности, используемых в режиме дня, с учётом специфики данной профессии.</w:t>
            </w:r>
          </w:p>
        </w:tc>
      </w:tr>
      <w:bookmarkEnd w:id="8"/>
    </w:tbl>
    <w:p w14:paraId="08FF61E6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761F92D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68B823F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EA8FFE6" w14:textId="77777777" w:rsidR="00B90BA4" w:rsidRDefault="00B90BA4" w:rsidP="00DE3D53">
      <w:pPr>
        <w:rPr>
          <w:rFonts w:ascii="Times New Roman" w:hAnsi="Times New Roman" w:cs="Times New Roman"/>
          <w:bCs/>
          <w:sz w:val="28"/>
          <w:szCs w:val="28"/>
        </w:rPr>
      </w:pPr>
    </w:p>
    <w:p w14:paraId="043AF26F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5927F6C" w14:textId="046DD2C1" w:rsidR="00B90BA4" w:rsidRPr="00AC238F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238F">
        <w:rPr>
          <w:rFonts w:ascii="Times New Roman" w:hAnsi="Times New Roman" w:cs="Times New Roman"/>
          <w:bCs/>
          <w:sz w:val="28"/>
          <w:szCs w:val="28"/>
        </w:rPr>
        <w:t>МИНИСТЕРСТВО ОБРАЗОВАНИЯ МОЛОДЁЖНОЙ ПОЛИТИКИ</w:t>
      </w:r>
    </w:p>
    <w:p w14:paraId="102F52D1" w14:textId="77777777" w:rsidR="00B90BA4" w:rsidRPr="00AC238F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238F">
        <w:rPr>
          <w:rFonts w:ascii="Times New Roman" w:hAnsi="Times New Roman" w:cs="Times New Roman"/>
          <w:bCs/>
          <w:sz w:val="28"/>
          <w:szCs w:val="28"/>
        </w:rPr>
        <w:t>СВЕРДЛОВСКОЙ ОБЛАСТИ</w:t>
      </w:r>
    </w:p>
    <w:p w14:paraId="0288C3B7" w14:textId="7F8115C1" w:rsidR="00B90BA4" w:rsidRPr="00AC238F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238F">
        <w:rPr>
          <w:rFonts w:ascii="Times New Roman" w:hAnsi="Times New Roman" w:cs="Times New Roman"/>
          <w:bCs/>
          <w:sz w:val="28"/>
          <w:szCs w:val="28"/>
        </w:rPr>
        <w:t>Ачи</w:t>
      </w:r>
      <w:r>
        <w:rPr>
          <w:rFonts w:ascii="Times New Roman" w:hAnsi="Times New Roman" w:cs="Times New Roman"/>
          <w:bCs/>
          <w:sz w:val="28"/>
          <w:szCs w:val="28"/>
        </w:rPr>
        <w:t>тский филиал Г</w:t>
      </w:r>
      <w:r w:rsidR="006E5924">
        <w:rPr>
          <w:rFonts w:ascii="Times New Roman" w:hAnsi="Times New Roman" w:cs="Times New Roman"/>
          <w:bCs/>
          <w:sz w:val="28"/>
          <w:szCs w:val="28"/>
        </w:rPr>
        <w:t>А</w:t>
      </w:r>
      <w:r w:rsidRPr="00AC238F">
        <w:rPr>
          <w:rFonts w:ascii="Times New Roman" w:hAnsi="Times New Roman" w:cs="Times New Roman"/>
          <w:bCs/>
          <w:sz w:val="28"/>
          <w:szCs w:val="28"/>
        </w:rPr>
        <w:t>ПОУ СО «Красноуфимский аграрный колледж»</w:t>
      </w:r>
    </w:p>
    <w:p w14:paraId="53C90844" w14:textId="77777777" w:rsidR="00B90BA4" w:rsidRPr="00AC238F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624EE8CD" w14:textId="64734844"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35A83E88" w14:textId="1273BB7B"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7CEC0983" w14:textId="77777777" w:rsidR="00B90BA4" w:rsidRPr="00AC238F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0845F7FD" w14:textId="77777777" w:rsidR="00B90BA4" w:rsidRPr="00AC238F" w:rsidRDefault="00B90BA4" w:rsidP="00B90B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38F">
        <w:rPr>
          <w:rFonts w:ascii="Times New Roman" w:hAnsi="Times New Roman" w:cs="Times New Roman"/>
          <w:b/>
          <w:bCs/>
          <w:sz w:val="28"/>
          <w:szCs w:val="28"/>
        </w:rPr>
        <w:t>КОНТРОЛЬНО-ОЦЕНОЧНЫЕ СРЕДСТВА</w:t>
      </w:r>
    </w:p>
    <w:p w14:paraId="7F474D85" w14:textId="2A5165C7" w:rsidR="00B90BA4" w:rsidRPr="00AC238F" w:rsidRDefault="00B90BA4" w:rsidP="00B90B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38F">
        <w:rPr>
          <w:rFonts w:ascii="Times New Roman" w:hAnsi="Times New Roman" w:cs="Times New Roman"/>
          <w:b/>
          <w:bCs/>
          <w:sz w:val="28"/>
          <w:szCs w:val="28"/>
        </w:rPr>
        <w:t>ПО УЧЕБНО</w:t>
      </w:r>
      <w:r w:rsidR="00A6619C">
        <w:rPr>
          <w:rFonts w:ascii="Times New Roman" w:hAnsi="Times New Roman" w:cs="Times New Roman"/>
          <w:b/>
          <w:bCs/>
          <w:sz w:val="28"/>
          <w:szCs w:val="28"/>
        </w:rPr>
        <w:t>Й ДИСЦИПЛИНЕ</w:t>
      </w:r>
    </w:p>
    <w:p w14:paraId="6D75D263" w14:textId="77777777" w:rsidR="00B90BA4" w:rsidRPr="00AC238F" w:rsidRDefault="00B90BA4" w:rsidP="00B90B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38F"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</w:p>
    <w:p w14:paraId="5C150F88" w14:textId="77777777" w:rsidR="00B90BA4" w:rsidRPr="00AC238F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F01C014" w14:textId="494752F7" w:rsidR="00B90BA4" w:rsidRPr="00D22ECD" w:rsidRDefault="00B90BA4" w:rsidP="00B90BA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Профессия</w:t>
      </w:r>
      <w:r w:rsidR="00A661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A6619C" w:rsidRPr="00A661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43.01.09 Повар, кондитер</w:t>
      </w:r>
    </w:p>
    <w:p w14:paraId="713299C7" w14:textId="7A0E8847" w:rsidR="00B90BA4" w:rsidRPr="00EA1BB2" w:rsidRDefault="00B90BA4" w:rsidP="00B90BA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1курс</w:t>
      </w:r>
      <w:r w:rsidR="00613A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</w:t>
      </w:r>
      <w:r w:rsidR="00613A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</w:t>
      </w:r>
      <w:r w:rsidR="00A661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3-П</w:t>
      </w:r>
    </w:p>
    <w:p w14:paraId="5E621A37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5800089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8DD555E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985E808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7090BEF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C4BBBCF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526CA26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B3C4984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2D0D45C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3FDE335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4448BB4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F040880" w14:textId="0FF2644C" w:rsidR="00B90BA4" w:rsidRDefault="00A6619C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2022 год</w:t>
      </w:r>
    </w:p>
    <w:p w14:paraId="3D425151" w14:textId="04B06AF6" w:rsidR="00B90BA4" w:rsidRPr="00AC238F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238F">
        <w:rPr>
          <w:rFonts w:ascii="Times New Roman" w:hAnsi="Times New Roman" w:cs="Times New Roman"/>
          <w:bCs/>
          <w:sz w:val="28"/>
          <w:szCs w:val="28"/>
        </w:rPr>
        <w:t>СОДЕРЖАНИЕ</w:t>
      </w:r>
    </w:p>
    <w:p w14:paraId="34366B2A" w14:textId="77777777" w:rsidR="00B90BA4" w:rsidRPr="00AC238F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85"/>
        <w:gridCol w:w="8944"/>
        <w:gridCol w:w="835"/>
      </w:tblGrid>
      <w:tr w:rsidR="00B90BA4" w:rsidRPr="00AC238F" w14:paraId="4BE2315C" w14:textId="77777777" w:rsidTr="000050A4">
        <w:tc>
          <w:tcPr>
            <w:tcW w:w="4597" w:type="pct"/>
            <w:gridSpan w:val="2"/>
          </w:tcPr>
          <w:p w14:paraId="26BA02D3" w14:textId="6D01C488" w:rsidR="00B90BA4" w:rsidRPr="00AC238F" w:rsidRDefault="00B90BA4" w:rsidP="000050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13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AC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Паспорт комплекта контрольно - оценочных средств</w:t>
            </w:r>
          </w:p>
        </w:tc>
        <w:tc>
          <w:tcPr>
            <w:tcW w:w="403" w:type="pct"/>
          </w:tcPr>
          <w:p w14:paraId="490B26F4" w14:textId="2267B120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F263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90BA4" w:rsidRPr="00AC238F" w14:paraId="77EDFC0F" w14:textId="77777777" w:rsidTr="000050A4">
        <w:tc>
          <w:tcPr>
            <w:tcW w:w="282" w:type="pct"/>
          </w:tcPr>
          <w:p w14:paraId="3F8C84A4" w14:textId="77777777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14:paraId="0CC968D7" w14:textId="31A28C63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1.1 Контроль и оценка результатов освоения </w:t>
            </w:r>
            <w:r w:rsidR="00613A81">
              <w:rPr>
                <w:rFonts w:ascii="Times New Roman" w:hAnsi="Times New Roman" w:cs="Times New Roman"/>
                <w:bCs/>
                <w:sz w:val="28"/>
                <w:szCs w:val="28"/>
              </w:rPr>
              <w:t>учебно</w:t>
            </w:r>
            <w:r w:rsidR="00A6619C">
              <w:rPr>
                <w:rFonts w:ascii="Times New Roman" w:hAnsi="Times New Roman" w:cs="Times New Roman"/>
                <w:bCs/>
                <w:sz w:val="28"/>
                <w:szCs w:val="28"/>
              </w:rPr>
              <w:t>й дисциплины</w:t>
            </w:r>
          </w:p>
        </w:tc>
        <w:tc>
          <w:tcPr>
            <w:tcW w:w="403" w:type="pct"/>
          </w:tcPr>
          <w:p w14:paraId="25C7AABE" w14:textId="2C3CB203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F263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90BA4" w:rsidRPr="00AC238F" w14:paraId="728B14BF" w14:textId="77777777" w:rsidTr="000050A4">
        <w:tc>
          <w:tcPr>
            <w:tcW w:w="282" w:type="pct"/>
          </w:tcPr>
          <w:p w14:paraId="7FEBBEC3" w14:textId="77777777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14:paraId="12022DA9" w14:textId="0EBEED83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1.2 Формы промежуточной аттестации</w:t>
            </w:r>
          </w:p>
        </w:tc>
        <w:tc>
          <w:tcPr>
            <w:tcW w:w="403" w:type="pct"/>
          </w:tcPr>
          <w:p w14:paraId="789E78BE" w14:textId="7390CA05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90BA4" w:rsidRPr="00AC238F" w14:paraId="787249AF" w14:textId="77777777" w:rsidTr="000050A4">
        <w:tc>
          <w:tcPr>
            <w:tcW w:w="282" w:type="pct"/>
          </w:tcPr>
          <w:p w14:paraId="5CA7C9D0" w14:textId="77777777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14:paraId="2BF61618" w14:textId="1E9DDE99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1.3 Описание процедуры аттестации</w:t>
            </w:r>
          </w:p>
        </w:tc>
        <w:tc>
          <w:tcPr>
            <w:tcW w:w="403" w:type="pct"/>
          </w:tcPr>
          <w:p w14:paraId="1ABA4EEB" w14:textId="5284FE51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90BA4" w:rsidRPr="00AC238F" w14:paraId="5B75D466" w14:textId="77777777" w:rsidTr="000050A4">
        <w:tc>
          <w:tcPr>
            <w:tcW w:w="282" w:type="pct"/>
          </w:tcPr>
          <w:p w14:paraId="5381C73E" w14:textId="77777777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14:paraId="34C57B5A" w14:textId="7A18F81C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1.4 Критерии оценки на аттестации</w:t>
            </w:r>
          </w:p>
        </w:tc>
        <w:tc>
          <w:tcPr>
            <w:tcW w:w="403" w:type="pct"/>
          </w:tcPr>
          <w:p w14:paraId="1719FFC5" w14:textId="2650E65E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90BA4" w:rsidRPr="00AC238F" w14:paraId="21DF910B" w14:textId="77777777" w:rsidTr="000050A4">
        <w:tc>
          <w:tcPr>
            <w:tcW w:w="4597" w:type="pct"/>
            <w:gridSpan w:val="2"/>
          </w:tcPr>
          <w:p w14:paraId="526230DC" w14:textId="28406F62" w:rsidR="00B90BA4" w:rsidRPr="00AC238F" w:rsidRDefault="00B90BA4" w:rsidP="000050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13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AC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Комплект «Промежуточная  аттестация»</w:t>
            </w:r>
          </w:p>
          <w:p w14:paraId="1BF93FAA" w14:textId="77777777" w:rsidR="00B90BA4" w:rsidRPr="00AC238F" w:rsidRDefault="00B90BA4" w:rsidP="000050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</w:tcPr>
          <w:p w14:paraId="440C2B22" w14:textId="77777777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B90BA4" w:rsidRPr="00AC238F" w14:paraId="04A2DFF8" w14:textId="77777777" w:rsidTr="000050A4">
        <w:tc>
          <w:tcPr>
            <w:tcW w:w="282" w:type="pct"/>
          </w:tcPr>
          <w:p w14:paraId="18CC16BC" w14:textId="77777777" w:rsidR="00B90BA4" w:rsidRPr="00AC238F" w:rsidRDefault="00B90BA4" w:rsidP="000050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14:paraId="6890E590" w14:textId="77777777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3" w:type="pct"/>
          </w:tcPr>
          <w:p w14:paraId="19C3B927" w14:textId="77777777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0BA4" w:rsidRPr="00AC238F" w14:paraId="16788085" w14:textId="77777777" w:rsidTr="000050A4">
        <w:tc>
          <w:tcPr>
            <w:tcW w:w="282" w:type="pct"/>
          </w:tcPr>
          <w:p w14:paraId="7776D58D" w14:textId="77777777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14:paraId="24EB85B9" w14:textId="77777777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3" w:type="pct"/>
          </w:tcPr>
          <w:p w14:paraId="7A75DBA7" w14:textId="77777777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7E722B1" w14:textId="6F5F982B" w:rsidR="00B90BA4" w:rsidRPr="00F94439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238F">
        <w:rPr>
          <w:rFonts w:ascii="Times New Roman" w:hAnsi="Times New Roman" w:cs="Times New Roman"/>
          <w:bCs/>
          <w:sz w:val="28"/>
          <w:szCs w:val="28"/>
        </w:rPr>
        <w:br w:type="page"/>
      </w:r>
      <w:r w:rsidRPr="00F94439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8F263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/>
          <w:bCs/>
          <w:sz w:val="28"/>
          <w:szCs w:val="28"/>
        </w:rPr>
        <w:t xml:space="preserve"> ПАСПОРТ КОМПЛЕКТА КОНТРОЛЬНО-ОЦЕНОЧНЫХ СРЕДСТВ</w:t>
      </w:r>
    </w:p>
    <w:p w14:paraId="692AB8DD" w14:textId="7C6FC3AE"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1.1 КОНТРОЛЬ И ОЦЕНКА РЕЗУЛЬТАТОВ ОСВОЕНИЯ У</w:t>
      </w:r>
      <w:r w:rsidR="00A6619C">
        <w:rPr>
          <w:rFonts w:ascii="Times New Roman" w:hAnsi="Times New Roman" w:cs="Times New Roman"/>
          <w:bCs/>
          <w:sz w:val="28"/>
          <w:szCs w:val="28"/>
        </w:rPr>
        <w:t>Д</w:t>
      </w:r>
    </w:p>
    <w:p w14:paraId="2702EAF3" w14:textId="460B5C8A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В процессе освоения У</w:t>
      </w:r>
      <w:r w:rsidR="008F2630">
        <w:rPr>
          <w:rFonts w:ascii="Times New Roman" w:hAnsi="Times New Roman" w:cs="Times New Roman"/>
          <w:bCs/>
          <w:sz w:val="28"/>
          <w:szCs w:val="28"/>
        </w:rPr>
        <w:t>П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Физическая культура изучаются темы : основы здорового образа жизни, самоконтроль занимающихся физическими упражнениями, средства физической культуры в регулировании работоспособности; физическая культура в профессиональной деятельности , гимнастика, спортивные игры, лыжная подготовка.</w:t>
      </w:r>
    </w:p>
    <w:p w14:paraId="35FC3F00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Предметом оценки освоения учебной дисциплины физическая культура являются личностные, метапредметные и предметные результаты, сформированность общих компетенций.</w:t>
      </w:r>
    </w:p>
    <w:p w14:paraId="2909AADC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Контроль и оценка этих дидактических единиц осуществляются с использованием следующих форм и методов:</w:t>
      </w:r>
    </w:p>
    <w:p w14:paraId="72EC74D0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Таблица 1. Формы и методы контроля и оценки дидактических единиц</w:t>
      </w:r>
    </w:p>
    <w:tbl>
      <w:tblPr>
        <w:tblW w:w="104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71"/>
        <w:gridCol w:w="2087"/>
        <w:gridCol w:w="1798"/>
      </w:tblGrid>
      <w:tr w:rsidR="008F2630" w:rsidRPr="00F94439" w14:paraId="3F085639" w14:textId="77777777" w:rsidTr="0019633D">
        <w:tc>
          <w:tcPr>
            <w:tcW w:w="7401" w:type="dxa"/>
          </w:tcPr>
          <w:p w14:paraId="4DD018FB" w14:textId="77777777" w:rsidR="008F2630" w:rsidRPr="00F94439" w:rsidRDefault="008F2630" w:rsidP="0019633D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59" w:type="dxa"/>
          </w:tcPr>
          <w:p w14:paraId="435B4534" w14:textId="77777777" w:rsidR="008F2630" w:rsidRPr="00F94439" w:rsidRDefault="008F2630" w:rsidP="0019633D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496" w:type="dxa"/>
          </w:tcPr>
          <w:p w14:paraId="1F7AA493" w14:textId="77777777" w:rsidR="008F2630" w:rsidRPr="00F94439" w:rsidRDefault="008F2630" w:rsidP="0019633D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оценки</w:t>
            </w:r>
          </w:p>
        </w:tc>
      </w:tr>
      <w:tr w:rsidR="008F2630" w:rsidRPr="00F94439" w14:paraId="6D690A2D" w14:textId="77777777" w:rsidTr="0019633D">
        <w:tc>
          <w:tcPr>
            <w:tcW w:w="7401" w:type="dxa"/>
          </w:tcPr>
          <w:p w14:paraId="3DE092BD" w14:textId="77777777" w:rsidR="008F2630" w:rsidRPr="00F94439" w:rsidRDefault="008F2630" w:rsidP="0019633D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6B6A21D1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1-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обучающихся к саморазвитию и личностному самоопределению;</w:t>
            </w:r>
          </w:p>
          <w:p w14:paraId="61A041DD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2 -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      </w:r>
          </w:p>
          <w:p w14:paraId="5C0BADB3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3 -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потребность к самостоятельному использованию физической культуры как составляющей доминанты здоровья;</w:t>
            </w:r>
          </w:p>
          <w:p w14:paraId="471393E1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4-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личного опыта творческого использования профессионально-оздоровительных средств и методов двигательной активности;</w:t>
            </w:r>
          </w:p>
          <w:p w14:paraId="551CEF23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5 -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      </w:r>
          </w:p>
          <w:p w14:paraId="520EE7BB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6 -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самостоятельно использовать в трудовых и жизненных ситуациях навыки профессиональной адаптивной физической культуры;</w:t>
            </w:r>
          </w:p>
          <w:p w14:paraId="20DCDEDB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7 -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      </w:r>
          </w:p>
          <w:p w14:paraId="545E3CF1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8 -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ной деятельности;</w:t>
            </w:r>
          </w:p>
          <w:p w14:paraId="3E54CB08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9 -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      </w:r>
          </w:p>
          <w:p w14:paraId="55FDD7CF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10 -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и реализация ценностей здорового и безопасного образа жизни, </w:t>
            </w:r>
          </w:p>
          <w:p w14:paraId="064CFB3E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потребности в физическом самосовершенствовании, занятиях спортивно-оздоровительной деятельностью;</w:t>
            </w:r>
          </w:p>
          <w:p w14:paraId="524F213C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11-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оказывать первую помощь при занятиях спортивно-оздоровительной деятельностью;</w:t>
            </w:r>
          </w:p>
          <w:p w14:paraId="40BADEFA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12 -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патриотизм, уважение к своему народу, чувство ответственности перед Родиной;</w:t>
            </w:r>
          </w:p>
          <w:p w14:paraId="5C08F10A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13 -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служению Отечеству, его защите;</w:t>
            </w:r>
          </w:p>
          <w:p w14:paraId="5E13ECC4" w14:textId="77777777" w:rsidR="008F2630" w:rsidRPr="009F53C5" w:rsidRDefault="008F2630" w:rsidP="0019633D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14:paraId="3D6EF6C4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1 -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</w:t>
            </w:r>
          </w:p>
          <w:p w14:paraId="64FD95B1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практике;</w:t>
            </w:r>
          </w:p>
          <w:p w14:paraId="6F6494FE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2 -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      </w:r>
          </w:p>
          <w:p w14:paraId="00B4D17C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3 -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      </w:r>
          </w:p>
          <w:p w14:paraId="33D5233E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4 -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      </w:r>
          </w:p>
          <w:p w14:paraId="12B5C6E9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5 -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участия в различных видах соревновательной деятельности, моделирующих профессиональную подготовку;</w:t>
            </w:r>
          </w:p>
          <w:p w14:paraId="629C9F43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6 -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      </w:r>
          </w:p>
          <w:p w14:paraId="2D96C1E4" w14:textId="77777777" w:rsidR="008F2630" w:rsidRPr="00F94439" w:rsidRDefault="008F2630" w:rsidP="0019633D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0B99233F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1 -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разнообразные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виды физкультурной деятельности для организации здорового образа жизни, активного отдыха и досуга;</w:t>
            </w:r>
          </w:p>
          <w:p w14:paraId="0CE9CC15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2 -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  <w:p w14:paraId="0046EAD8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3-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  <w:p w14:paraId="3BAC1033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4 -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14:paraId="52F6430E" w14:textId="77777777" w:rsidR="008F2630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5 -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полнению нормативов Всероссийского физкультурно-спортивного комплекса «Готов к труду и обороне» (ГТО).</w:t>
            </w:r>
          </w:p>
          <w:p w14:paraId="4C773FBC" w14:textId="77777777" w:rsidR="008F2630" w:rsidRPr="00CE3B90" w:rsidRDefault="008F2630" w:rsidP="0019633D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ЛР 1</w:t>
            </w:r>
            <w:r w:rsidRPr="00CE3B90">
              <w:rPr>
                <w:rFonts w:ascii="Times New Roman" w:hAnsi="Times New Roman" w:cs="Times New Roman"/>
              </w:rPr>
              <w:t xml:space="preserve"> - Осознающий себя гражданином и защитником великой страны.</w:t>
            </w:r>
          </w:p>
          <w:p w14:paraId="500F39A7" w14:textId="77777777" w:rsidR="008F2630" w:rsidRPr="00CE3B90" w:rsidRDefault="008F2630" w:rsidP="0019633D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4 -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14:paraId="73239A00" w14:textId="77777777" w:rsidR="008F2630" w:rsidRPr="00CE3B90" w:rsidRDefault="008F2630" w:rsidP="0019633D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5 -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  <w:p w14:paraId="37D7E624" w14:textId="77777777" w:rsidR="008F2630" w:rsidRPr="00CE3B90" w:rsidRDefault="008F2630" w:rsidP="0019633D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6 - 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14:paraId="7ABB430B" w14:textId="77777777" w:rsidR="008F2630" w:rsidRPr="00CE3B90" w:rsidRDefault="008F2630" w:rsidP="0019633D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8 -Проявляющий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14:paraId="7D07F9E6" w14:textId="77777777" w:rsidR="008F2630" w:rsidRPr="00CE3B90" w:rsidRDefault="008F2630" w:rsidP="0019633D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9 -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14:paraId="5AFEADAC" w14:textId="77777777" w:rsidR="008F2630" w:rsidRPr="00CE3B90" w:rsidRDefault="008F2630" w:rsidP="0019633D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11 - Проявляющий уважение к эстетическим ценностям, обладающий основами эстетической культуры.</w:t>
            </w:r>
          </w:p>
          <w:p w14:paraId="7759866F" w14:textId="77777777" w:rsidR="008F2630" w:rsidRPr="00CE3B90" w:rsidRDefault="008F2630" w:rsidP="0019633D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12 -Принимающий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59" w:type="dxa"/>
          </w:tcPr>
          <w:p w14:paraId="40874031" w14:textId="77777777" w:rsidR="008F2630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B678FC" w14:textId="77777777" w:rsidR="008F2630" w:rsidRDefault="008F2630" w:rsidP="0019633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уровня физической подготовленности юношей основной медицинской формы.</w:t>
            </w:r>
          </w:p>
          <w:p w14:paraId="364C2594" w14:textId="77777777" w:rsidR="008F2630" w:rsidRDefault="008F2630" w:rsidP="0019633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4A63ED" w14:textId="77777777" w:rsidR="008F2630" w:rsidRPr="00CE3B90" w:rsidRDefault="008F2630" w:rsidP="0019633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уровня физической подготовленности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девушек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основной медицинской формы.</w:t>
            </w:r>
          </w:p>
        </w:tc>
        <w:tc>
          <w:tcPr>
            <w:tcW w:w="1496" w:type="dxa"/>
          </w:tcPr>
          <w:p w14:paraId="1AE847AD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1283C0" w14:textId="77777777" w:rsidR="008F2630" w:rsidRPr="00F94439" w:rsidRDefault="008F2630" w:rsidP="0019633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-Сдача контрольных нормативов</w:t>
            </w:r>
          </w:p>
          <w:p w14:paraId="4D5536AA" w14:textId="77777777" w:rsidR="008F2630" w:rsidRPr="00F94439" w:rsidRDefault="008F2630" w:rsidP="0019633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-Зачеты</w:t>
            </w:r>
          </w:p>
          <w:p w14:paraId="591EF066" w14:textId="77777777" w:rsidR="008F2630" w:rsidRPr="00F94439" w:rsidRDefault="008F2630" w:rsidP="0019633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-Участие в соревнованиях,</w:t>
            </w:r>
          </w:p>
          <w:p w14:paraId="12F94E53" w14:textId="77777777" w:rsidR="008F2630" w:rsidRPr="00F94439" w:rsidRDefault="008F2630" w:rsidP="0019633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-Сдача норм ГТО</w:t>
            </w:r>
          </w:p>
          <w:p w14:paraId="013E94C2" w14:textId="77777777" w:rsidR="008F2630" w:rsidRPr="00F94439" w:rsidRDefault="008F2630" w:rsidP="0019633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-Посещение секций</w:t>
            </w:r>
          </w:p>
          <w:p w14:paraId="58DD7858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5EA5B5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07D89D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0DB9EE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A2B076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585FE9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64143B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6C0B6B7" w14:textId="4A2E540F" w:rsidR="008F2630" w:rsidRDefault="008F2630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14:paraId="5857DFE4" w14:textId="6DDA2002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Оценка освоения УД предусматривает использование пятибалльной системы оценки.</w:t>
      </w:r>
    </w:p>
    <w:p w14:paraId="3E3510BC" w14:textId="37A058F7" w:rsidR="00B90BA4" w:rsidRPr="00F94439" w:rsidRDefault="00B90BA4" w:rsidP="00B90BA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1.2 ФОРМЫ ПРОМЕЖУТОЧНОЙ АТТЕСТАЦИИ</w:t>
      </w:r>
    </w:p>
    <w:p w14:paraId="14CFCD26" w14:textId="464EF625" w:rsidR="00B90BA4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Таблица 2. 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6"/>
        <w:gridCol w:w="4529"/>
        <w:gridCol w:w="4529"/>
      </w:tblGrid>
      <w:tr w:rsidR="00B90BA4" w:rsidRPr="00746B97" w14:paraId="3FA558FF" w14:textId="77777777" w:rsidTr="000050A4">
        <w:trPr>
          <w:trHeight w:val="383"/>
          <w:jc w:val="center"/>
        </w:trPr>
        <w:tc>
          <w:tcPr>
            <w:tcW w:w="630" w:type="pct"/>
            <w:vAlign w:val="center"/>
          </w:tcPr>
          <w:p w14:paraId="02FDDDE9" w14:textId="77777777" w:rsidR="00B90BA4" w:rsidRPr="00746B97" w:rsidRDefault="00B90BA4" w:rsidP="000050A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семестр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185" w:type="pct"/>
            <w:vAlign w:val="center"/>
          </w:tcPr>
          <w:p w14:paraId="6036E279" w14:textId="77777777" w:rsidR="00B90BA4" w:rsidRPr="00746B97" w:rsidRDefault="00B90BA4" w:rsidP="000050A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14:paraId="349B29F5" w14:textId="77777777" w:rsidR="00B90BA4" w:rsidRPr="00746B97" w:rsidRDefault="00B90BA4" w:rsidP="000050A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B90BA4" w:rsidRPr="00746B97" w14:paraId="17EF86FB" w14:textId="77777777" w:rsidTr="000050A4">
        <w:trPr>
          <w:jc w:val="center"/>
        </w:trPr>
        <w:tc>
          <w:tcPr>
            <w:tcW w:w="630" w:type="pct"/>
          </w:tcPr>
          <w:p w14:paraId="455402EE" w14:textId="77777777" w:rsidR="00B90BA4" w:rsidRPr="00746B97" w:rsidRDefault="00B90BA4" w:rsidP="000050A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pct"/>
          </w:tcPr>
          <w:p w14:paraId="43014B90" w14:textId="77777777" w:rsidR="00B90BA4" w:rsidRPr="00746B97" w:rsidRDefault="00B90BA4" w:rsidP="000050A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</w:tcPr>
          <w:p w14:paraId="23BCAAC2" w14:textId="77777777" w:rsidR="00B90BA4" w:rsidRPr="00746B97" w:rsidRDefault="00B90BA4" w:rsidP="000050A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и практическая часть</w:t>
            </w:r>
          </w:p>
        </w:tc>
      </w:tr>
    </w:tbl>
    <w:p w14:paraId="1C9A9C1D" w14:textId="1610F490" w:rsidR="00B90BA4" w:rsidRPr="00F94439" w:rsidRDefault="00B90BA4" w:rsidP="008F2630">
      <w:pPr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1.3.ОПИСАНИЕ ПРОЦЕДУРЫ ЗАЧЁТА</w:t>
      </w:r>
    </w:p>
    <w:p w14:paraId="7263CD10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Теоретическая часть:</w:t>
      </w:r>
    </w:p>
    <w:p w14:paraId="79BED86B" w14:textId="77777777" w:rsidR="00B90BA4" w:rsidRPr="00F94439" w:rsidRDefault="00B90BA4" w:rsidP="00DC5B89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 xml:space="preserve">Составить комплекс утренней гимнастики. </w:t>
      </w:r>
    </w:p>
    <w:p w14:paraId="29817995" w14:textId="77777777" w:rsidR="00B90BA4" w:rsidRDefault="00B90BA4" w:rsidP="00DC5B89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Составить комплекс обще развивающих упражнений.</w:t>
      </w:r>
    </w:p>
    <w:p w14:paraId="67221494" w14:textId="77777777" w:rsidR="00B90BA4" w:rsidRPr="00F94439" w:rsidRDefault="00B90BA4" w:rsidP="00DC5B89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lastRenderedPageBreak/>
        <w:t>Составить комплекс производственной гимнастики.</w:t>
      </w:r>
    </w:p>
    <w:p w14:paraId="217C6E99" w14:textId="77777777" w:rsidR="00B90BA4" w:rsidRPr="00F94439" w:rsidRDefault="00B90BA4" w:rsidP="00DC5B89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Составить комплекс релаксационной гимнастики и силовой комплекс.</w:t>
      </w:r>
    </w:p>
    <w:p w14:paraId="3DABAE96" w14:textId="722EE3F2" w:rsidR="00B90BA4" w:rsidRPr="00F94439" w:rsidRDefault="00B90BA4" w:rsidP="008F2630">
      <w:pPr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1.4.  Критерии оценки на зачёте ( теоретическая часть)</w:t>
      </w:r>
    </w:p>
    <w:p w14:paraId="7E558382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Оценка 5</w:t>
      </w:r>
      <w:r>
        <w:rPr>
          <w:rFonts w:ascii="Times New Roman" w:hAnsi="Times New Roman" w:cs="Times New Roman"/>
          <w:bCs/>
          <w:sz w:val="28"/>
          <w:szCs w:val="24"/>
        </w:rPr>
        <w:t>-</w:t>
      </w:r>
      <w:r w:rsidRPr="00F94439">
        <w:rPr>
          <w:rFonts w:ascii="Times New Roman" w:hAnsi="Times New Roman" w:cs="Times New Roman"/>
          <w:bCs/>
          <w:sz w:val="28"/>
          <w:szCs w:val="24"/>
        </w:rPr>
        <w:t>12 упражнений.</w:t>
      </w:r>
    </w:p>
    <w:p w14:paraId="31A31C52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Оценка 4</w:t>
      </w:r>
      <w:r>
        <w:rPr>
          <w:rFonts w:ascii="Times New Roman" w:hAnsi="Times New Roman" w:cs="Times New Roman"/>
          <w:bCs/>
          <w:sz w:val="28"/>
          <w:szCs w:val="24"/>
        </w:rPr>
        <w:t>-</w:t>
      </w:r>
      <w:r w:rsidRPr="00F94439">
        <w:rPr>
          <w:rFonts w:ascii="Times New Roman" w:hAnsi="Times New Roman" w:cs="Times New Roman"/>
          <w:bCs/>
          <w:sz w:val="28"/>
          <w:szCs w:val="24"/>
        </w:rPr>
        <w:t>8 упражнений.</w:t>
      </w:r>
    </w:p>
    <w:p w14:paraId="598246A3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Оценка 3</w:t>
      </w:r>
      <w:r>
        <w:rPr>
          <w:rFonts w:ascii="Times New Roman" w:hAnsi="Times New Roman" w:cs="Times New Roman"/>
          <w:bCs/>
          <w:sz w:val="28"/>
          <w:szCs w:val="24"/>
        </w:rPr>
        <w:t>-</w:t>
      </w:r>
      <w:r w:rsidRPr="00F94439">
        <w:rPr>
          <w:rFonts w:ascii="Times New Roman" w:hAnsi="Times New Roman" w:cs="Times New Roman"/>
          <w:bCs/>
          <w:sz w:val="28"/>
          <w:szCs w:val="24"/>
        </w:rPr>
        <w:t>5 упражнений</w:t>
      </w:r>
    </w:p>
    <w:p w14:paraId="75DCB4AD" w14:textId="6D2B8301" w:rsidR="00B90BA4" w:rsidRPr="00F94439" w:rsidRDefault="00B90BA4" w:rsidP="00B90BA4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94439">
        <w:rPr>
          <w:rFonts w:ascii="Times New Roman" w:hAnsi="Times New Roman" w:cs="Times New Roman"/>
          <w:b/>
          <w:bCs/>
          <w:sz w:val="28"/>
          <w:szCs w:val="24"/>
        </w:rPr>
        <w:t>2. Комплект «Промежуточная аттестация»</w:t>
      </w:r>
    </w:p>
    <w:p w14:paraId="2F0C4C68" w14:textId="77777777" w:rsidR="00B90BA4" w:rsidRPr="00EA1BB2" w:rsidRDefault="00B90BA4" w:rsidP="00B90BA4">
      <w:pPr>
        <w:jc w:val="center"/>
        <w:rPr>
          <w:rFonts w:ascii="Times New Roman" w:hAnsi="Times New Roman" w:cs="Times New Roman"/>
          <w:bCs/>
          <w:sz w:val="24"/>
        </w:rPr>
      </w:pPr>
      <w:r w:rsidRPr="00EA1BB2">
        <w:rPr>
          <w:rFonts w:ascii="Times New Roman" w:hAnsi="Times New Roman" w:cs="Times New Roman"/>
          <w:bCs/>
          <w:sz w:val="24"/>
        </w:rPr>
        <w:t>ПРИМЕРНЫЕ ОБЯЗАТЕЛЬНЫЕ КОНТРОЛЬНЫЕ ЗАДАНИЯ</w:t>
      </w:r>
    </w:p>
    <w:p w14:paraId="6C3EF62C" w14:textId="394DBC25" w:rsidR="00B90BA4" w:rsidRDefault="00B90BA4" w:rsidP="008F2630">
      <w:pPr>
        <w:jc w:val="center"/>
        <w:rPr>
          <w:rFonts w:ascii="Times New Roman" w:hAnsi="Times New Roman" w:cs="Times New Roman"/>
          <w:bCs/>
          <w:sz w:val="24"/>
        </w:rPr>
      </w:pPr>
      <w:r w:rsidRPr="00EA1BB2">
        <w:rPr>
          <w:rFonts w:ascii="Times New Roman" w:hAnsi="Times New Roman" w:cs="Times New Roman"/>
          <w:bCs/>
          <w:sz w:val="24"/>
        </w:rPr>
        <w:t>ДЛЯ ОПРЕДЕЛЕНИЯ И ОЦЕНКИ УРОВНЯ ФИЗИЧЕСКОЙ</w:t>
      </w:r>
    </w:p>
    <w:p w14:paraId="4676DCA3" w14:textId="77777777" w:rsidR="00B90BA4" w:rsidRPr="00EA1BB2" w:rsidRDefault="00B90BA4" w:rsidP="00B90BA4">
      <w:pPr>
        <w:jc w:val="center"/>
        <w:rPr>
          <w:rFonts w:ascii="Times New Roman" w:hAnsi="Times New Roman" w:cs="Times New Roman"/>
          <w:bCs/>
          <w:sz w:val="24"/>
        </w:rPr>
      </w:pPr>
      <w:r w:rsidRPr="00EA1BB2">
        <w:rPr>
          <w:rFonts w:ascii="Times New Roman" w:hAnsi="Times New Roman" w:cs="Times New Roman"/>
          <w:bCs/>
          <w:sz w:val="24"/>
        </w:rPr>
        <w:t>ПОДГОТОВЛЕННОСТИ ОБУЧАЮЩИХСЯ</w:t>
      </w:r>
    </w:p>
    <w:tbl>
      <w:tblPr>
        <w:tblpPr w:leftFromText="180" w:rightFromText="180" w:vertAnchor="text" w:horzAnchor="margin" w:tblpY="1830"/>
        <w:tblW w:w="10800" w:type="dxa"/>
        <w:tblLayout w:type="fixed"/>
        <w:tblLook w:val="0000" w:firstRow="0" w:lastRow="0" w:firstColumn="0" w:lastColumn="0" w:noHBand="0" w:noVBand="0"/>
      </w:tblPr>
      <w:tblGrid>
        <w:gridCol w:w="720"/>
        <w:gridCol w:w="1260"/>
        <w:gridCol w:w="2160"/>
        <w:gridCol w:w="900"/>
        <w:gridCol w:w="956"/>
        <w:gridCol w:w="1204"/>
        <w:gridCol w:w="900"/>
        <w:gridCol w:w="900"/>
        <w:gridCol w:w="900"/>
        <w:gridCol w:w="900"/>
      </w:tblGrid>
      <w:tr w:rsidR="00B90BA4" w:rsidRPr="00F94439" w14:paraId="27A5597A" w14:textId="77777777" w:rsidTr="000050A4">
        <w:trPr>
          <w:cantSplit/>
          <w:trHeight w:hRule="exact" w:val="33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B2D5C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3707FB96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892D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Физи-ческие способ-ности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A5B77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</w:t>
            </w:r>
          </w:p>
          <w:p w14:paraId="17F3AF16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упражнение (тест)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0A413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Воз-раст, лет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58E0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</w:p>
        </w:tc>
      </w:tr>
      <w:tr w:rsidR="00B90BA4" w:rsidRPr="00F94439" w14:paraId="5EEFE3CE" w14:textId="77777777" w:rsidTr="000050A4">
        <w:trPr>
          <w:cantSplit/>
          <w:trHeight w:hRule="exact" w:val="33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65778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64846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F6950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811A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8C93929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Юноши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B468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Девушки</w:t>
            </w:r>
          </w:p>
        </w:tc>
      </w:tr>
      <w:tr w:rsidR="00B90BA4" w:rsidRPr="00F94439" w14:paraId="611FE2DC" w14:textId="77777777" w:rsidTr="000050A4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33080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87018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1418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AC435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14:paraId="2C2616FF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4C4D0423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41A481D7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5F15E7C0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66689800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1D6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90BA4" w:rsidRPr="00F94439" w14:paraId="0F5179CF" w14:textId="77777777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1F4EFCD9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3446CC07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Скорост-ные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1B0DEF0E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Бег </w:t>
            </w:r>
          </w:p>
          <w:p w14:paraId="00989CA5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9443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30 м</w:t>
              </w:r>
            </w:smartTag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, с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79BE0E06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14:paraId="0B2D0335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14:paraId="58E0AD0B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4,4 и </w:t>
            </w:r>
          </w:p>
          <w:p w14:paraId="3E5B5FF4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выше 4,3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527CEF2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5,1–4,8</w:t>
            </w:r>
          </w:p>
          <w:p w14:paraId="1DEE9683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5,0–4,7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6510EB0A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5,2 и ниже 5,2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5515DB76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4,8 и выше 4,8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42912F3C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5,9–5,3</w:t>
            </w:r>
          </w:p>
          <w:p w14:paraId="56CDE3D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5,9–5,3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ACA8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6,1 и ниже 6,1</w:t>
            </w:r>
          </w:p>
        </w:tc>
      </w:tr>
      <w:tr w:rsidR="00B90BA4" w:rsidRPr="00F94439" w14:paraId="578D7287" w14:textId="77777777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43BAA655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6A8BE43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Коорди-национ-ные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13BE196D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Челночный бег </w:t>
            </w:r>
          </w:p>
          <w:p w14:paraId="7EE2141B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B4"/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10 м, с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422A41C6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14:paraId="6A2A2D68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14:paraId="6F1CDEDF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7,3 и выше 7,2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419F0706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8,0–7,7</w:t>
            </w:r>
          </w:p>
          <w:p w14:paraId="0CDD4E52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7,9–7,5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21124ACD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8,2 и ниже8,1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55CC57FD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8,4 и выше 8,4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1B58639F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9,3–8,7</w:t>
            </w:r>
          </w:p>
          <w:p w14:paraId="28F2950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9,3–8,7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9483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9,7 и ниже9,6</w:t>
            </w:r>
          </w:p>
        </w:tc>
      </w:tr>
      <w:tr w:rsidR="00B90BA4" w:rsidRPr="00F94439" w14:paraId="6D812963" w14:textId="77777777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686F988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1C3A898C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Скорост-но-сило-вые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0CBB7CEE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Прыжки в длину с места, см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0FB46B5D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14:paraId="17878B68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14:paraId="45FBC63C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230 и выше 240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66F0C123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195–210</w:t>
            </w:r>
          </w:p>
          <w:p w14:paraId="3D2E57A6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205–220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35E53F6A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180 и ниже190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36BEA39E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210 и выше 210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4A97C3A2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170–190</w:t>
            </w:r>
          </w:p>
          <w:p w14:paraId="3B38F285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170–190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BBE6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160 и ниже160</w:t>
            </w:r>
          </w:p>
        </w:tc>
      </w:tr>
      <w:tr w:rsidR="00B90BA4" w:rsidRPr="00F94439" w14:paraId="543FF326" w14:textId="77777777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0F1DBC12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02C4B0D2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Выносли-вость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4EC01732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6-минутный </w:t>
            </w:r>
          </w:p>
          <w:p w14:paraId="3A46A7C4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бег, 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439EE970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14:paraId="426E425B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14:paraId="1AF480A4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1500 и выше </w:t>
            </w:r>
          </w:p>
          <w:p w14:paraId="30F7D66A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1500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2EE97B3F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1300–1400 </w:t>
            </w:r>
          </w:p>
          <w:p w14:paraId="4E29F87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B2D487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1300–1400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5340E9C5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1100 </w:t>
            </w:r>
          </w:p>
          <w:p w14:paraId="7C5518C8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 ниже</w:t>
            </w:r>
          </w:p>
          <w:p w14:paraId="67A4B846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353E4CF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1300 и выше </w:t>
            </w:r>
          </w:p>
          <w:p w14:paraId="321A8887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1300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3EF467C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1050–1200</w:t>
            </w:r>
          </w:p>
          <w:p w14:paraId="413D203E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1050–1200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CF27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900 и ниже</w:t>
            </w:r>
          </w:p>
          <w:p w14:paraId="76B9E2D5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900</w:t>
            </w:r>
          </w:p>
        </w:tc>
      </w:tr>
      <w:tr w:rsidR="00B90BA4" w:rsidRPr="00F94439" w14:paraId="7D6513FC" w14:textId="77777777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345FD6B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5BBC0EA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Гибкость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588A1785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Наклон вперед из положения стоя, см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44B52BC6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14:paraId="755D1854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14:paraId="0F7B40B6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15 и выше 15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066E32B4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9–12</w:t>
            </w:r>
          </w:p>
          <w:p w14:paraId="4C9BD9CA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9–12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11FEEF48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 и ниже5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7C2E48E9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20 и выше 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16B015D9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12–14</w:t>
            </w:r>
          </w:p>
          <w:p w14:paraId="7C42DB67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12–14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F9C0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7 и ниже7</w:t>
            </w:r>
          </w:p>
        </w:tc>
      </w:tr>
      <w:tr w:rsidR="00B90BA4" w:rsidRPr="00F94439" w14:paraId="0529F4A8" w14:textId="77777777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29BCB790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47DAE375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Силовые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3354D8AB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Подтягивание: на высокой перекладине из виса, кол-во раз (юноши), на низкой перекладине из виса лежа, количество раз (девушки)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5908F7CE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14:paraId="481771F4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14:paraId="467B687E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 и </w:t>
            </w:r>
          </w:p>
          <w:p w14:paraId="07649539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выше12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38BD715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8–9</w:t>
            </w:r>
          </w:p>
          <w:p w14:paraId="56B10073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9–10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5F6B155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4 и ниже4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2A1DA097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18 и выше18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4DA6845E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13–15</w:t>
            </w:r>
          </w:p>
          <w:p w14:paraId="0830D6E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13–15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2937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6 и ниже6</w:t>
            </w:r>
          </w:p>
        </w:tc>
      </w:tr>
    </w:tbl>
    <w:p w14:paraId="359B840F" w14:textId="77777777" w:rsidR="00B90BA4" w:rsidRPr="00F94439" w:rsidRDefault="00B90BA4" w:rsidP="00B90BA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ОЦЕНКА УРОВНЯ ФИЗИЧЕСКОЙ ПОДГОТОВЛЕННОСТИ ЮНОШЕЙ ОСНОВНОЙ МЕДИЦИНСКОЙ ГРУППЫ</w:t>
      </w:r>
    </w:p>
    <w:p w14:paraId="2A2601AD" w14:textId="77777777"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33" w:type="dxa"/>
        <w:tblInd w:w="-7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1"/>
        <w:gridCol w:w="1168"/>
        <w:gridCol w:w="1168"/>
        <w:gridCol w:w="2856"/>
      </w:tblGrid>
      <w:tr w:rsidR="00B90BA4" w:rsidRPr="00F94439" w14:paraId="5016BE9E" w14:textId="77777777" w:rsidTr="000050A4">
        <w:trPr>
          <w:cantSplit/>
          <w:trHeight w:hRule="exact" w:val="298"/>
        </w:trPr>
        <w:tc>
          <w:tcPr>
            <w:tcW w:w="4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1B159A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439">
              <w:rPr>
                <w:rFonts w:ascii="Times New Roman" w:hAnsi="Times New Roman" w:cs="Times New Roman"/>
                <w:b/>
                <w:color w:val="000000"/>
              </w:rPr>
              <w:t>Тесты</w:t>
            </w:r>
          </w:p>
        </w:tc>
        <w:tc>
          <w:tcPr>
            <w:tcW w:w="5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880ED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439">
              <w:rPr>
                <w:rFonts w:ascii="Times New Roman" w:hAnsi="Times New Roman" w:cs="Times New Roman"/>
                <w:b/>
                <w:color w:val="000000"/>
              </w:rPr>
              <w:t>Оценка в баллах</w:t>
            </w:r>
          </w:p>
        </w:tc>
      </w:tr>
      <w:tr w:rsidR="00B90BA4" w:rsidRPr="00F94439" w14:paraId="5FAA6D4C" w14:textId="77777777" w:rsidTr="000050A4">
        <w:trPr>
          <w:cantSplit/>
          <w:trHeight w:val="109"/>
        </w:trPr>
        <w:tc>
          <w:tcPr>
            <w:tcW w:w="4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9B87EC" w14:textId="77777777" w:rsidR="00B90BA4" w:rsidRPr="00F94439" w:rsidRDefault="00B90BA4" w:rsidP="0000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BA1803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439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381C89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439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B6766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439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B90BA4" w:rsidRPr="00F94439" w14:paraId="3F57CDB5" w14:textId="77777777" w:rsidTr="000050A4">
        <w:trPr>
          <w:trHeight w:hRule="exact" w:val="337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2FF41F" w14:textId="77777777"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F94439">
                <w:rPr>
                  <w:rFonts w:ascii="Times New Roman" w:hAnsi="Times New Roman" w:cs="Times New Roman"/>
                  <w:color w:val="000000"/>
                </w:rPr>
                <w:t>3000 м</w:t>
              </w:r>
            </w:smartTag>
            <w:r w:rsidRPr="00F94439">
              <w:rPr>
                <w:rFonts w:ascii="Times New Roman" w:hAnsi="Times New Roman" w:cs="Times New Roman"/>
                <w:color w:val="000000"/>
              </w:rPr>
              <w:t xml:space="preserve"> (мин, с)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B5183C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12,30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6FA0E0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14,00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7B5424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б/вр</w:t>
            </w:r>
          </w:p>
        </w:tc>
      </w:tr>
      <w:tr w:rsidR="00B90BA4" w:rsidRPr="00F94439" w14:paraId="54FF9F17" w14:textId="77777777" w:rsidTr="000050A4">
        <w:trPr>
          <w:trHeight w:hRule="exact" w:val="281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7B706C" w14:textId="77777777"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F94439">
                <w:rPr>
                  <w:rFonts w:ascii="Times New Roman" w:hAnsi="Times New Roman" w:cs="Times New Roman"/>
                  <w:color w:val="000000"/>
                </w:rPr>
                <w:t>5 км</w:t>
              </w:r>
            </w:smartTag>
            <w:r w:rsidRPr="00F94439">
              <w:rPr>
                <w:rFonts w:ascii="Times New Roman" w:hAnsi="Times New Roman" w:cs="Times New Roman"/>
                <w:color w:val="000000"/>
              </w:rPr>
              <w:t xml:space="preserve"> (мин, с)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94A6A4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25,50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C9BF64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27,20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022B0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б/вр</w:t>
            </w:r>
          </w:p>
        </w:tc>
      </w:tr>
      <w:tr w:rsidR="00B90BA4" w:rsidRPr="00F94439" w14:paraId="6B143EFA" w14:textId="77777777" w:rsidTr="000050A4">
        <w:trPr>
          <w:trHeight w:hRule="exact" w:val="267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87176F" w14:textId="77777777"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94439">
                <w:rPr>
                  <w:rFonts w:ascii="Times New Roman" w:hAnsi="Times New Roman" w:cs="Times New Roman"/>
                  <w:color w:val="000000"/>
                </w:rPr>
                <w:t>50 м</w:t>
              </w:r>
            </w:smartTag>
            <w:r w:rsidRPr="00F94439">
              <w:rPr>
                <w:rFonts w:ascii="Times New Roman" w:hAnsi="Times New Roman" w:cs="Times New Roman"/>
                <w:color w:val="000000"/>
              </w:rPr>
              <w:t xml:space="preserve"> (мин, с)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9AF49B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45,00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A6E51B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52,00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00DF5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б/вр</w:t>
            </w:r>
          </w:p>
        </w:tc>
      </w:tr>
      <w:tr w:rsidR="00B90BA4" w:rsidRPr="00F94439" w14:paraId="7301D509" w14:textId="77777777" w:rsidTr="000050A4">
        <w:trPr>
          <w:trHeight w:hRule="exact" w:val="831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C0E7E6" w14:textId="77777777"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Приседание на одной ноге с опорой о стену (количество раз на каждой</w:t>
            </w:r>
            <w:r w:rsidRPr="00F94439">
              <w:rPr>
                <w:rFonts w:ascii="Times New Roman" w:hAnsi="Times New Roman" w:cs="Times New Roman"/>
              </w:rPr>
              <w:t xml:space="preserve"> ноге)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8D0566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14DF4A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7046E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90BA4" w:rsidRPr="00F94439" w14:paraId="487787C1" w14:textId="77777777" w:rsidTr="000050A4">
        <w:trPr>
          <w:trHeight w:hRule="exact" w:val="404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56BBBF" w14:textId="77777777"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Прыжок в длину с места (см)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6D636F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8C5305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9BB68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</w:tr>
      <w:tr w:rsidR="00B90BA4" w:rsidRPr="00F94439" w14:paraId="0FBACDD8" w14:textId="77777777" w:rsidTr="000050A4">
        <w:trPr>
          <w:trHeight w:hRule="exact" w:val="544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9FE46F" w14:textId="77777777"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F94439">
                <w:rPr>
                  <w:rFonts w:ascii="Times New Roman" w:hAnsi="Times New Roman" w:cs="Times New Roman"/>
                  <w:iCs/>
                  <w:color w:val="000000"/>
                </w:rPr>
                <w:t>2</w:t>
              </w:r>
              <w:r w:rsidRPr="00F94439">
                <w:rPr>
                  <w:rFonts w:ascii="Times New Roman" w:hAnsi="Times New Roman" w:cs="Times New Roman"/>
                  <w:color w:val="000000"/>
                </w:rPr>
                <w:t>кг</w:t>
              </w:r>
            </w:smartTag>
            <w:r w:rsidRPr="00F94439">
              <w:rPr>
                <w:rFonts w:ascii="Times New Roman" w:hAnsi="Times New Roman" w:cs="Times New Roman"/>
                <w:color w:val="000000"/>
              </w:rPr>
              <w:t xml:space="preserve"> из-за головы (м)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0B50B1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234C07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86517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</w:tr>
      <w:tr w:rsidR="00B90BA4" w:rsidRPr="00F94439" w14:paraId="4CEFE76C" w14:textId="77777777" w:rsidTr="000050A4">
        <w:trPr>
          <w:trHeight w:hRule="exact" w:val="832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778A93" w14:textId="77777777"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Силовой тест — подтягивание на высокой перекладине (количество раз)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0BD83B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733D6E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87150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B90BA4" w:rsidRPr="00F94439" w14:paraId="1B97DE77" w14:textId="77777777" w:rsidTr="000050A4">
        <w:trPr>
          <w:trHeight w:hRule="exact" w:val="914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E0083" w14:textId="77777777"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Сгибание и разгибание рук в упоре на брусьях (количество раз)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B6791C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50E0A5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6D9A1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B90BA4" w:rsidRPr="00F94439" w14:paraId="44F7209D" w14:textId="77777777" w:rsidTr="000050A4">
        <w:trPr>
          <w:trHeight w:hRule="exact" w:val="548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3E4111" w14:textId="77777777"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Координационный тест — челночный бег 3</w:t>
            </w:r>
            <w:r w:rsidRPr="00F94439">
              <w:rPr>
                <w:rFonts w:ascii="Times New Roman" w:hAnsi="Times New Roman" w:cs="Times New Roman"/>
                <w:color w:val="000000"/>
              </w:rPr>
              <w:sym w:font="Symbol" w:char="F0B4"/>
            </w:r>
            <w:r w:rsidRPr="00F94439">
              <w:rPr>
                <w:rFonts w:ascii="Times New Roman" w:hAnsi="Times New Roman" w:cs="Times New Roman"/>
                <w:color w:val="000000"/>
              </w:rPr>
              <w:t>10 м (с)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52E7BD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913133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94EF6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</w:tr>
      <w:tr w:rsidR="00B90BA4" w:rsidRPr="00F94439" w14:paraId="5F837A93" w14:textId="77777777" w:rsidTr="000050A4">
        <w:trPr>
          <w:trHeight w:hRule="exact" w:val="837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AAFA94" w14:textId="77777777"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Поднимание ног в висе до касания перекладины (количество раз)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5BEDE9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C2DDEF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8EEF1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90BA4" w:rsidRPr="00F94439" w14:paraId="0A4A697F" w14:textId="77777777" w:rsidTr="000050A4">
        <w:trPr>
          <w:trHeight w:hRule="exact" w:val="1779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02503D" w14:textId="77777777"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Гимнастический комплекс упражнений: </w:t>
            </w:r>
          </w:p>
          <w:p w14:paraId="3DCD1126" w14:textId="77777777" w:rsidR="00B90BA4" w:rsidRPr="00F94439" w:rsidRDefault="00B90BA4" w:rsidP="000050A4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– утренней гимнастики;</w:t>
            </w:r>
          </w:p>
          <w:p w14:paraId="7F17A23D" w14:textId="77777777" w:rsidR="00B90BA4" w:rsidRPr="00F94439" w:rsidRDefault="00B90BA4" w:rsidP="000050A4">
            <w:pPr>
              <w:shd w:val="clear" w:color="auto" w:fill="FFFFFF"/>
              <w:ind w:left="680" w:right="113" w:hanging="1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– производственной гимнастики; </w:t>
            </w:r>
          </w:p>
          <w:p w14:paraId="48B7EA48" w14:textId="77777777" w:rsidR="00B90BA4" w:rsidRPr="00F94439" w:rsidRDefault="00B90BA4" w:rsidP="000050A4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– релаксационной гимнастики</w:t>
            </w:r>
          </w:p>
          <w:p w14:paraId="52A3AA31" w14:textId="77777777" w:rsidR="00B90BA4" w:rsidRPr="00F94439" w:rsidRDefault="00B90BA4" w:rsidP="000050A4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(из 10 баллов)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C4F210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до 9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874EF6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до 8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D3D03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до 7,5</w:t>
            </w:r>
          </w:p>
        </w:tc>
      </w:tr>
    </w:tbl>
    <w:p w14:paraId="63BDD299" w14:textId="77777777" w:rsidR="00B90BA4" w:rsidRPr="00F94439" w:rsidRDefault="00B90BA4" w:rsidP="00B90BA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ОЦЕНКА УРОВНЯ ФИЗИЧЕСКОЙ ПОДГОТОВЛЕННОСТИ</w:t>
      </w:r>
    </w:p>
    <w:p w14:paraId="044530E5" w14:textId="77777777" w:rsidR="00B90BA4" w:rsidRPr="00F94439" w:rsidRDefault="00B90BA4" w:rsidP="00B90BA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ДЕВУШЕК ОСНОВНОЙ МЕДИЦИНСКОЙ ГРУППЫ</w:t>
      </w:r>
    </w:p>
    <w:p w14:paraId="6D717796" w14:textId="77777777"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1"/>
        <w:gridCol w:w="1298"/>
        <w:gridCol w:w="1112"/>
        <w:gridCol w:w="1313"/>
      </w:tblGrid>
      <w:tr w:rsidR="00B90BA4" w:rsidRPr="00F94439" w14:paraId="4A1E32B8" w14:textId="77777777" w:rsidTr="000050A4">
        <w:trPr>
          <w:cantSplit/>
          <w:trHeight w:hRule="exact" w:val="280"/>
        </w:trPr>
        <w:tc>
          <w:tcPr>
            <w:tcW w:w="5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05B0C0" w14:textId="77777777" w:rsidR="00B90BA4" w:rsidRPr="00F94439" w:rsidRDefault="00B90BA4" w:rsidP="00005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Тесты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A87F2" w14:textId="77777777" w:rsidR="00B90BA4" w:rsidRPr="00F94439" w:rsidRDefault="00B90BA4" w:rsidP="00005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в баллах</w:t>
            </w:r>
          </w:p>
        </w:tc>
      </w:tr>
      <w:tr w:rsidR="00B90BA4" w:rsidRPr="00F94439" w14:paraId="72842E3C" w14:textId="77777777" w:rsidTr="000050A4">
        <w:trPr>
          <w:cantSplit/>
          <w:trHeight w:val="105"/>
        </w:trPr>
        <w:tc>
          <w:tcPr>
            <w:tcW w:w="5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8C9497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2D0CDE" w14:textId="77777777" w:rsidR="00B90BA4" w:rsidRPr="00F94439" w:rsidRDefault="00B90BA4" w:rsidP="00005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537A57" w14:textId="77777777" w:rsidR="00B90BA4" w:rsidRPr="00F94439" w:rsidRDefault="00B90BA4" w:rsidP="00005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91F57" w14:textId="77777777" w:rsidR="00B90BA4" w:rsidRPr="00F94439" w:rsidRDefault="00B90BA4" w:rsidP="00005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90BA4" w:rsidRPr="00F94439" w14:paraId="718F1337" w14:textId="77777777" w:rsidTr="000050A4">
        <w:trPr>
          <w:trHeight w:hRule="exact" w:val="370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EEA7A3" w14:textId="77777777"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F9443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2000 м</w:t>
              </w:r>
            </w:smartTag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(мин, с)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A1EB2A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11,00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C760A8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13,00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3E1EE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б/вр</w:t>
            </w:r>
          </w:p>
        </w:tc>
      </w:tr>
      <w:tr w:rsidR="00B90BA4" w:rsidRPr="00F94439" w14:paraId="37E78A1B" w14:textId="77777777" w:rsidTr="000050A4">
        <w:trPr>
          <w:trHeight w:hRule="exact" w:val="387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E1282F" w14:textId="77777777"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94439">
                <w:rPr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3</w:t>
              </w:r>
              <w:r w:rsidRPr="00F9443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км</w:t>
              </w:r>
            </w:smartTag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(мин, с)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CF48A7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22DD45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21,00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8F9F86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б/вр</w:t>
            </w:r>
          </w:p>
        </w:tc>
      </w:tr>
      <w:tr w:rsidR="00B90BA4" w:rsidRPr="00F94439" w14:paraId="70818058" w14:textId="77777777" w:rsidTr="000050A4">
        <w:trPr>
          <w:trHeight w:hRule="exact" w:val="383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AA1103" w14:textId="77777777"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9443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50 м</w:t>
              </w:r>
            </w:smartTag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(мин, с)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5B8CD0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1,00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35D08B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1,20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E3B30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б/вр</w:t>
            </w:r>
          </w:p>
        </w:tc>
      </w:tr>
      <w:tr w:rsidR="00B90BA4" w:rsidRPr="00F94439" w14:paraId="29EFC85C" w14:textId="77777777" w:rsidTr="000050A4">
        <w:trPr>
          <w:trHeight w:hRule="exact" w:val="399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259CFE" w14:textId="77777777"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в длину с места (см)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047AD7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E95748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64272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</w:tr>
      <w:tr w:rsidR="00B90BA4" w:rsidRPr="00F94439" w14:paraId="228DBC32" w14:textId="77777777" w:rsidTr="000050A4">
        <w:trPr>
          <w:trHeight w:hRule="exact" w:val="915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E64D0E" w14:textId="77777777"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Приседание на одной ноге, </w:t>
            </w:r>
          </w:p>
          <w:p w14:paraId="142717E9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опора о стену (количество раз на каждой ноге)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CD0901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DF5084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0BA09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90BA4" w:rsidRPr="00F94439" w14:paraId="64DDC5EE" w14:textId="77777777" w:rsidTr="000050A4">
        <w:trPr>
          <w:trHeight w:hRule="exact" w:val="916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79843C" w14:textId="77777777"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Силовой тест — подтягивание на низкой перекладине (количество раз)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D2C2DE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8AAD06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C61B9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90BA4" w:rsidRPr="00F94439" w14:paraId="5C9B5E06" w14:textId="77777777" w:rsidTr="000050A4">
        <w:trPr>
          <w:trHeight w:hRule="exact" w:val="633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FF367F" w14:textId="77777777" w:rsidR="00B90BA4" w:rsidRPr="00F94439" w:rsidRDefault="00B90BA4" w:rsidP="00DC5B89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Координационный тест — челночный бег 3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B4"/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10 м (с)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DA635B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8,4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225CE6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9,3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297EE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9,7</w:t>
            </w:r>
          </w:p>
        </w:tc>
      </w:tr>
      <w:tr w:rsidR="00B90BA4" w:rsidRPr="00F94439" w14:paraId="37BB4A08" w14:textId="77777777" w:rsidTr="000050A4">
        <w:trPr>
          <w:trHeight w:hRule="exact" w:val="656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7300D8" w14:textId="77777777" w:rsidR="00B90BA4" w:rsidRPr="00F94439" w:rsidRDefault="00B90BA4" w:rsidP="00DC5B89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9443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 кг</w:t>
              </w:r>
            </w:smartTag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из-за головы (м)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F43131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0FECA7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6CA4B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B90BA4" w:rsidRPr="00F94439" w14:paraId="161733A0" w14:textId="77777777" w:rsidTr="000050A4">
        <w:trPr>
          <w:trHeight w:hRule="exact" w:val="1813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13E3E2" w14:textId="77777777" w:rsidR="00B90BA4" w:rsidRPr="00F94439" w:rsidRDefault="00B90BA4" w:rsidP="00DC5B89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Гимнастический комплекс упражнений: </w:t>
            </w:r>
          </w:p>
          <w:p w14:paraId="411A19D0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утренней гимнастики </w:t>
            </w:r>
          </w:p>
          <w:p w14:paraId="215D09B2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производственной гимнастики </w:t>
            </w:r>
          </w:p>
          <w:p w14:paraId="0949AFEF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– релаксационной гимнастики</w:t>
            </w:r>
          </w:p>
          <w:p w14:paraId="6AEF1520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(из 10 баллов)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0A5A64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до 9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3AB294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до 8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1A22C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до 7,5</w:t>
            </w:r>
          </w:p>
        </w:tc>
      </w:tr>
    </w:tbl>
    <w:p w14:paraId="13243919" w14:textId="77777777"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6FAF41DB" w14:textId="77777777"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317E5D3B" w14:textId="77777777"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57CB5ED9" w14:textId="77777777"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30029070" w14:textId="77777777"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2F9F724E" w14:textId="77777777" w:rsidR="000B2E4C" w:rsidRPr="00B90BA4" w:rsidRDefault="000B2E4C">
      <w:pPr>
        <w:rPr>
          <w:rFonts w:ascii="Times New Roman" w:hAnsi="Times New Roman" w:cs="Times New Roman"/>
          <w:sz w:val="28"/>
          <w:szCs w:val="28"/>
        </w:rPr>
      </w:pPr>
    </w:p>
    <w:sectPr w:rsidR="000B2E4C" w:rsidRPr="00B90BA4" w:rsidSect="00B90BA4">
      <w:footerReference w:type="default" r:id="rId9"/>
      <w:pgSz w:w="11906" w:h="16838"/>
      <w:pgMar w:top="1021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3F833" w14:textId="77777777" w:rsidR="00E71422" w:rsidRDefault="00E71422" w:rsidP="00B90BA4">
      <w:pPr>
        <w:spacing w:after="0" w:line="240" w:lineRule="auto"/>
      </w:pPr>
      <w:r>
        <w:separator/>
      </w:r>
    </w:p>
  </w:endnote>
  <w:endnote w:type="continuationSeparator" w:id="0">
    <w:p w14:paraId="1B181533" w14:textId="77777777" w:rsidR="00E71422" w:rsidRDefault="00E71422" w:rsidP="00B9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8922126"/>
      <w:docPartObj>
        <w:docPartGallery w:val="Page Numbers (Bottom of Page)"/>
        <w:docPartUnique/>
      </w:docPartObj>
    </w:sdtPr>
    <w:sdtEndPr/>
    <w:sdtContent>
      <w:p w14:paraId="336C8E79" w14:textId="06780882" w:rsidR="00DE3D53" w:rsidRDefault="00DE3D5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637">
          <w:rPr>
            <w:noProof/>
          </w:rPr>
          <w:t>18</w:t>
        </w:r>
        <w:r>
          <w:fldChar w:fldCharType="end"/>
        </w:r>
      </w:p>
    </w:sdtContent>
  </w:sdt>
  <w:p w14:paraId="71804D4A" w14:textId="77777777" w:rsidR="00DE3D53" w:rsidRDefault="00DE3D5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721D4" w14:textId="77777777" w:rsidR="00E71422" w:rsidRDefault="00E71422" w:rsidP="00B90BA4">
      <w:pPr>
        <w:spacing w:after="0" w:line="240" w:lineRule="auto"/>
      </w:pPr>
      <w:r>
        <w:separator/>
      </w:r>
    </w:p>
  </w:footnote>
  <w:footnote w:type="continuationSeparator" w:id="0">
    <w:p w14:paraId="4657B505" w14:textId="77777777" w:rsidR="00E71422" w:rsidRDefault="00E71422" w:rsidP="00B90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2D0F93"/>
    <w:multiLevelType w:val="multilevel"/>
    <w:tmpl w:val="5346F468"/>
    <w:lvl w:ilvl="0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  <w:b w:val="0"/>
      </w:rPr>
    </w:lvl>
  </w:abstractNum>
  <w:abstractNum w:abstractNumId="6" w15:restartNumberingAfterBreak="0">
    <w:nsid w:val="33F75985"/>
    <w:multiLevelType w:val="hybridMultilevel"/>
    <w:tmpl w:val="F39A00B2"/>
    <w:lvl w:ilvl="0" w:tplc="7444B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8" w15:restartNumberingAfterBreak="0">
    <w:nsid w:val="38AA7E20"/>
    <w:multiLevelType w:val="multilevel"/>
    <w:tmpl w:val="B322A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161550"/>
    <w:multiLevelType w:val="multilevel"/>
    <w:tmpl w:val="07C460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 w15:restartNumberingAfterBreak="0">
    <w:nsid w:val="55100812"/>
    <w:multiLevelType w:val="multilevel"/>
    <w:tmpl w:val="9C0E48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1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1" w15:restartNumberingAfterBreak="0">
    <w:nsid w:val="64C10774"/>
    <w:multiLevelType w:val="hybridMultilevel"/>
    <w:tmpl w:val="4AFAA68E"/>
    <w:lvl w:ilvl="0" w:tplc="3D380B52">
      <w:numFmt w:val="bullet"/>
      <w:lvlText w:val="•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E69"/>
    <w:rsid w:val="000050A4"/>
    <w:rsid w:val="00091FC2"/>
    <w:rsid w:val="000B2E4C"/>
    <w:rsid w:val="00144062"/>
    <w:rsid w:val="0019633D"/>
    <w:rsid w:val="001A762E"/>
    <w:rsid w:val="001C3D24"/>
    <w:rsid w:val="00274EC7"/>
    <w:rsid w:val="00333A58"/>
    <w:rsid w:val="00351524"/>
    <w:rsid w:val="003E6BF9"/>
    <w:rsid w:val="00420964"/>
    <w:rsid w:val="00450DD2"/>
    <w:rsid w:val="004F7F8D"/>
    <w:rsid w:val="00613A81"/>
    <w:rsid w:val="00685121"/>
    <w:rsid w:val="006E5924"/>
    <w:rsid w:val="00725143"/>
    <w:rsid w:val="0074358D"/>
    <w:rsid w:val="00890042"/>
    <w:rsid w:val="008F2630"/>
    <w:rsid w:val="00965AF9"/>
    <w:rsid w:val="00982968"/>
    <w:rsid w:val="00996002"/>
    <w:rsid w:val="009F53C5"/>
    <w:rsid w:val="00A6619C"/>
    <w:rsid w:val="00AA3CB7"/>
    <w:rsid w:val="00AB4A26"/>
    <w:rsid w:val="00B33C86"/>
    <w:rsid w:val="00B90BA4"/>
    <w:rsid w:val="00C55CDB"/>
    <w:rsid w:val="00C72AD8"/>
    <w:rsid w:val="00CC0637"/>
    <w:rsid w:val="00CE3B90"/>
    <w:rsid w:val="00D22ECD"/>
    <w:rsid w:val="00DA522B"/>
    <w:rsid w:val="00DC5B89"/>
    <w:rsid w:val="00DE3D53"/>
    <w:rsid w:val="00DE5C0B"/>
    <w:rsid w:val="00DF4811"/>
    <w:rsid w:val="00E35CDE"/>
    <w:rsid w:val="00E71422"/>
    <w:rsid w:val="00EA2782"/>
    <w:rsid w:val="00F0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D7162F2"/>
  <w15:docId w15:val="{323C52F2-6379-472D-946E-767CA374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BA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90BA4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B90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B90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B90BA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90BA4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BA4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B90B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90BA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9"/>
    <w:rsid w:val="00B90BA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90BA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rsid w:val="00B9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B90BA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90BA4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rsid w:val="00B90BA4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B90BA4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B90BA4"/>
    <w:rPr>
      <w:color w:val="0000FF"/>
      <w:u w:val="single"/>
    </w:rPr>
  </w:style>
  <w:style w:type="paragraph" w:styleId="a7">
    <w:name w:val="No Spacing"/>
    <w:uiPriority w:val="1"/>
    <w:qFormat/>
    <w:rsid w:val="00B90B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B90BA4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90BA4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B90BA4"/>
    <w:pPr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99"/>
    <w:qFormat/>
    <w:rsid w:val="00B90BA4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B90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B90B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B90BA4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B90BA4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B90BA4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B90BA4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90BA4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B90BA4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B90BA4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B90BA4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B90BA4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B90BA4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B90B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B90BA4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B90B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90BA4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B90BA4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B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B90BA4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B90BA4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B90BA4"/>
  </w:style>
  <w:style w:type="numbering" w:customStyle="1" w:styleId="12">
    <w:name w:val="Нет списка1"/>
    <w:next w:val="a2"/>
    <w:uiPriority w:val="99"/>
    <w:semiHidden/>
    <w:unhideWhenUsed/>
    <w:rsid w:val="00B90BA4"/>
  </w:style>
  <w:style w:type="paragraph" w:customStyle="1" w:styleId="Style2">
    <w:name w:val="Style2"/>
    <w:basedOn w:val="a"/>
    <w:rsid w:val="00B90BA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B90BA4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B90B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56">
    <w:name w:val="Font Style56"/>
    <w:basedOn w:val="a0"/>
    <w:uiPriority w:val="99"/>
    <w:rsid w:val="00B90BA4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B90BA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B90BA4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B90B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B90BA4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B90BA4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B90BA4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B90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90BA4"/>
  </w:style>
  <w:style w:type="character" w:customStyle="1" w:styleId="apple-converted-space">
    <w:name w:val="apple-converted-space"/>
    <w:basedOn w:val="a0"/>
    <w:uiPriority w:val="99"/>
    <w:rsid w:val="00B90BA4"/>
  </w:style>
  <w:style w:type="paragraph" w:styleId="af5">
    <w:name w:val="Body Text Indent"/>
    <w:basedOn w:val="a"/>
    <w:link w:val="af6"/>
    <w:uiPriority w:val="99"/>
    <w:rsid w:val="00B90B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B90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0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B90BA4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B90BA4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B90BA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B90BA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B90BA4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90BA4"/>
  </w:style>
  <w:style w:type="character" w:customStyle="1" w:styleId="c0">
    <w:name w:val="c0"/>
    <w:basedOn w:val="a0"/>
    <w:rsid w:val="00B90BA4"/>
  </w:style>
  <w:style w:type="character" w:customStyle="1" w:styleId="af9">
    <w:name w:val="Основной текст_"/>
    <w:rsid w:val="00B90BA4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B90BA4"/>
    <w:rPr>
      <w:b/>
      <w:bCs/>
      <w:spacing w:val="0"/>
    </w:rPr>
  </w:style>
  <w:style w:type="paragraph" w:customStyle="1" w:styleId="16">
    <w:name w:val="стиль1"/>
    <w:basedOn w:val="a"/>
    <w:rsid w:val="00B90BA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B90BA4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B90BA4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B90BA4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B90BA4"/>
  </w:style>
  <w:style w:type="paragraph" w:styleId="25">
    <w:name w:val="Body Text Indent 2"/>
    <w:basedOn w:val="a"/>
    <w:link w:val="24"/>
    <w:rsid w:val="00B90BA4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B90BA4"/>
  </w:style>
  <w:style w:type="paragraph" w:customStyle="1" w:styleId="afc">
    <w:name w:val="список с точками"/>
    <w:basedOn w:val="a"/>
    <w:rsid w:val="00B90BA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B90B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90BA4"/>
  </w:style>
  <w:style w:type="paragraph" w:customStyle="1" w:styleId="c30">
    <w:name w:val="c30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B90BA4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B90BA4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B90BA4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B90BA4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B90BA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B90BA4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B90BA4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B90BA4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B90BA4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B90BA4"/>
  </w:style>
  <w:style w:type="paragraph" w:customStyle="1" w:styleId="c28">
    <w:name w:val="c28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B90BA4"/>
  </w:style>
  <w:style w:type="character" w:customStyle="1" w:styleId="c10">
    <w:name w:val="c10"/>
    <w:uiPriority w:val="99"/>
    <w:rsid w:val="00B90BA4"/>
  </w:style>
  <w:style w:type="paragraph" w:customStyle="1" w:styleId="213">
    <w:name w:val="Основной текст с отступом 21"/>
    <w:basedOn w:val="a"/>
    <w:uiPriority w:val="99"/>
    <w:rsid w:val="00B90BA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B90BA4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B90BA4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B90BA4"/>
    <w:rPr>
      <w:i/>
      <w:iCs/>
    </w:rPr>
  </w:style>
  <w:style w:type="paragraph" w:customStyle="1" w:styleId="c55">
    <w:name w:val="c55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B90BA4"/>
  </w:style>
  <w:style w:type="paragraph" w:customStyle="1" w:styleId="c85">
    <w:name w:val="c85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B90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B90BA4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90BA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B90BA4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B90BA4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B90BA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90BA4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B90BA4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B90BA4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B90BA4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B90BA4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B90BA4"/>
    <w:pPr>
      <w:ind w:left="566" w:hanging="283"/>
      <w:contextualSpacing/>
    </w:pPr>
  </w:style>
  <w:style w:type="character" w:styleId="aff1">
    <w:name w:val="footnote reference"/>
    <w:uiPriority w:val="99"/>
    <w:semiHidden/>
    <w:rsid w:val="00B90BA4"/>
    <w:rPr>
      <w:rFonts w:cs="Times New Roman"/>
      <w:vertAlign w:val="superscript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B90BA4"/>
    <w:rPr>
      <w:color w:val="605E5C"/>
      <w:shd w:val="clear" w:color="auto" w:fill="E1DFDD"/>
    </w:rPr>
  </w:style>
  <w:style w:type="paragraph" w:styleId="35">
    <w:name w:val="List 3"/>
    <w:basedOn w:val="a"/>
    <w:uiPriority w:val="99"/>
    <w:semiHidden/>
    <w:unhideWhenUsed/>
    <w:rsid w:val="00B90BA4"/>
    <w:pPr>
      <w:ind w:left="849" w:hanging="283"/>
      <w:contextualSpacing/>
    </w:pPr>
  </w:style>
  <w:style w:type="paragraph" w:customStyle="1" w:styleId="Style20">
    <w:name w:val="Style20"/>
    <w:basedOn w:val="a"/>
    <w:uiPriority w:val="99"/>
    <w:rsid w:val="000050A4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74E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274EC7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0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2DA6E-B697-443F-9C64-0A65CF41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26</Pages>
  <Words>6789</Words>
  <Characters>38702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2021-04-05T13:18:00Z</dcterms:created>
  <dcterms:modified xsi:type="dcterms:W3CDTF">2022-11-08T16:46:00Z</dcterms:modified>
</cp:coreProperties>
</file>