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5E213" w14:textId="77777777" w:rsidR="00A91F8A" w:rsidRPr="00A91F8A" w:rsidRDefault="00A91F8A" w:rsidP="00174DBB">
      <w:pPr>
        <w:jc w:val="center"/>
        <w:rPr>
          <w:rFonts w:ascii="Times New Roman" w:hAnsi="Times New Roman" w:cs="Times New Roman"/>
          <w:b/>
          <w:bCs/>
          <w:sz w:val="28"/>
          <w:szCs w:val="28"/>
        </w:rPr>
      </w:pPr>
      <w:r w:rsidRPr="00A91F8A">
        <w:rPr>
          <w:rFonts w:ascii="Times New Roman" w:hAnsi="Times New Roman" w:cs="Times New Roman"/>
          <w:b/>
          <w:bCs/>
          <w:sz w:val="28"/>
          <w:szCs w:val="28"/>
        </w:rPr>
        <w:t>ОСНОВНАЯ ПРОФЕССИОНАЛЬНАЯ ОБРАЗОВАТЕЛЬНАЯ</w:t>
      </w:r>
    </w:p>
    <w:p w14:paraId="2ADEC21A" w14:textId="77777777" w:rsidR="00A91F8A" w:rsidRDefault="00A91F8A" w:rsidP="00A91F8A">
      <w:pPr>
        <w:jc w:val="center"/>
        <w:rPr>
          <w:rFonts w:ascii="Times New Roman" w:hAnsi="Times New Roman" w:cs="Times New Roman"/>
          <w:b/>
          <w:bCs/>
          <w:sz w:val="28"/>
          <w:szCs w:val="28"/>
        </w:rPr>
      </w:pPr>
      <w:r w:rsidRPr="00A91F8A">
        <w:rPr>
          <w:rFonts w:ascii="Times New Roman" w:hAnsi="Times New Roman" w:cs="Times New Roman"/>
          <w:b/>
          <w:bCs/>
          <w:sz w:val="28"/>
          <w:szCs w:val="28"/>
        </w:rPr>
        <w:t>ПРОГРАММА</w:t>
      </w:r>
    </w:p>
    <w:tbl>
      <w:tblPr>
        <w:tblStyle w:val="a3"/>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tblGrid>
      <w:tr w:rsidR="0053682B" w:rsidRPr="00311ABE" w14:paraId="08248005" w14:textId="77777777" w:rsidTr="0053682B">
        <w:tc>
          <w:tcPr>
            <w:tcW w:w="4714" w:type="dxa"/>
          </w:tcPr>
          <w:p w14:paraId="43BEC1FB" w14:textId="63E26B07" w:rsidR="0053682B" w:rsidRPr="00311ABE" w:rsidRDefault="0053682B" w:rsidP="0053682B">
            <w:pPr>
              <w:spacing w:line="360" w:lineRule="auto"/>
              <w:rPr>
                <w:rFonts w:ascii="Times New Roman" w:hAnsi="Times New Roman" w:cs="Times New Roman"/>
                <w:bCs/>
                <w:sz w:val="24"/>
                <w:szCs w:val="24"/>
              </w:rPr>
            </w:pPr>
          </w:p>
        </w:tc>
      </w:tr>
    </w:tbl>
    <w:tbl>
      <w:tblPr>
        <w:tblStyle w:val="a3"/>
        <w:tblpPr w:leftFromText="180" w:rightFromText="180" w:vertAnchor="text" w:horzAnchor="margin"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095"/>
      </w:tblGrid>
      <w:tr w:rsidR="0053682B" w14:paraId="727662B9" w14:textId="77777777" w:rsidTr="0053682B">
        <w:tc>
          <w:tcPr>
            <w:tcW w:w="5070" w:type="dxa"/>
          </w:tcPr>
          <w:p w14:paraId="52CE9E20" w14:textId="77777777" w:rsidR="0053682B" w:rsidRDefault="0053682B" w:rsidP="0053682B">
            <w:pPr>
              <w:jc w:val="center"/>
              <w:rPr>
                <w:rFonts w:ascii="Times New Roman" w:hAnsi="Times New Roman" w:cs="Times New Roman"/>
                <w:b/>
                <w:sz w:val="28"/>
                <w:szCs w:val="28"/>
              </w:rPr>
            </w:pPr>
          </w:p>
        </w:tc>
        <w:tc>
          <w:tcPr>
            <w:tcW w:w="5095" w:type="dxa"/>
          </w:tcPr>
          <w:p w14:paraId="7BDD4393" w14:textId="32637A4D" w:rsidR="0053682B" w:rsidRDefault="008737B1" w:rsidP="00D455FE">
            <w:pPr>
              <w:rPr>
                <w:rFonts w:ascii="Times New Roman" w:hAnsi="Times New Roman" w:cs="Times New Roman"/>
                <w:b/>
                <w:sz w:val="28"/>
                <w:szCs w:val="28"/>
              </w:rPr>
            </w:pPr>
            <w:r>
              <w:rPr>
                <w:noProof/>
                <w:lang w:eastAsia="ru-RU"/>
              </w:rPr>
              <w:drawing>
                <wp:inline distT="0" distB="0" distL="0" distR="0" wp14:anchorId="2D5798BE" wp14:editId="36382D51">
                  <wp:extent cx="2647950" cy="162398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9879" cy="1631305"/>
                          </a:xfrm>
                          <a:prstGeom prst="rect">
                            <a:avLst/>
                          </a:prstGeom>
                        </pic:spPr>
                      </pic:pic>
                    </a:graphicData>
                  </a:graphic>
                </wp:inline>
              </w:drawing>
            </w:r>
          </w:p>
        </w:tc>
      </w:tr>
    </w:tbl>
    <w:p w14:paraId="489ED794" w14:textId="77777777" w:rsidR="00A91F8A" w:rsidRPr="00A91F8A" w:rsidRDefault="00A91F8A" w:rsidP="00A91F8A">
      <w:pPr>
        <w:jc w:val="center"/>
        <w:rPr>
          <w:rFonts w:ascii="Times New Roman" w:hAnsi="Times New Roman" w:cs="Times New Roman"/>
          <w:b/>
          <w:sz w:val="28"/>
          <w:szCs w:val="28"/>
        </w:rPr>
      </w:pPr>
      <w:r w:rsidRPr="00A91F8A">
        <w:rPr>
          <w:rFonts w:ascii="Times New Roman" w:hAnsi="Times New Roman" w:cs="Times New Roman"/>
          <w:b/>
          <w:sz w:val="28"/>
          <w:szCs w:val="28"/>
        </w:rPr>
        <w:t>Уровень профессионального образования</w:t>
      </w:r>
    </w:p>
    <w:p w14:paraId="10C12E85" w14:textId="77777777" w:rsidR="00A91F8A" w:rsidRPr="00A91F8A" w:rsidRDefault="00A91F8A" w:rsidP="00A91F8A">
      <w:pPr>
        <w:jc w:val="center"/>
        <w:rPr>
          <w:rFonts w:ascii="Times New Roman" w:hAnsi="Times New Roman" w:cs="Times New Roman"/>
          <w:sz w:val="28"/>
          <w:szCs w:val="28"/>
          <w:u w:val="single"/>
        </w:rPr>
      </w:pPr>
      <w:r w:rsidRPr="00A91F8A">
        <w:rPr>
          <w:rFonts w:ascii="Times New Roman" w:hAnsi="Times New Roman" w:cs="Times New Roman"/>
          <w:sz w:val="28"/>
          <w:szCs w:val="28"/>
          <w:u w:val="single"/>
        </w:rPr>
        <w:t>Среднее профессиональное образование</w:t>
      </w:r>
    </w:p>
    <w:p w14:paraId="6322D0DE" w14:textId="77777777" w:rsidR="00A91F8A" w:rsidRPr="00A91F8A" w:rsidRDefault="00A91F8A" w:rsidP="0053682B">
      <w:pPr>
        <w:rPr>
          <w:rFonts w:ascii="Times New Roman" w:hAnsi="Times New Roman" w:cs="Times New Roman"/>
          <w:sz w:val="28"/>
          <w:szCs w:val="28"/>
          <w:u w:val="single"/>
        </w:rPr>
      </w:pPr>
    </w:p>
    <w:p w14:paraId="49B3AFE9" w14:textId="77777777" w:rsidR="00A91F8A" w:rsidRPr="00A91F8A" w:rsidRDefault="00A91F8A" w:rsidP="00A91F8A">
      <w:pPr>
        <w:jc w:val="center"/>
        <w:rPr>
          <w:rFonts w:ascii="Times New Roman" w:hAnsi="Times New Roman" w:cs="Times New Roman"/>
          <w:b/>
          <w:sz w:val="28"/>
          <w:szCs w:val="28"/>
        </w:rPr>
      </w:pPr>
      <w:r w:rsidRPr="00A91F8A">
        <w:rPr>
          <w:rFonts w:ascii="Times New Roman" w:hAnsi="Times New Roman" w:cs="Times New Roman"/>
          <w:b/>
          <w:sz w:val="28"/>
          <w:szCs w:val="28"/>
        </w:rPr>
        <w:t>Образовательная программа</w:t>
      </w:r>
    </w:p>
    <w:p w14:paraId="0D7060A1" w14:textId="77777777" w:rsidR="00A91F8A" w:rsidRPr="00A91F8A" w:rsidRDefault="00A91F8A" w:rsidP="00A91F8A">
      <w:pPr>
        <w:jc w:val="center"/>
        <w:rPr>
          <w:rFonts w:ascii="Times New Roman" w:hAnsi="Times New Roman" w:cs="Times New Roman"/>
          <w:sz w:val="28"/>
          <w:szCs w:val="28"/>
          <w:u w:val="single"/>
        </w:rPr>
      </w:pPr>
      <w:r w:rsidRPr="00A91F8A">
        <w:rPr>
          <w:rFonts w:ascii="Times New Roman" w:hAnsi="Times New Roman" w:cs="Times New Roman"/>
          <w:sz w:val="28"/>
          <w:szCs w:val="28"/>
          <w:u w:val="single"/>
        </w:rPr>
        <w:t>Программа подготовки квалифицированных рабочих, служащих</w:t>
      </w:r>
    </w:p>
    <w:p w14:paraId="2B37B1F1" w14:textId="77777777" w:rsidR="00A91F8A" w:rsidRPr="00A91F8A" w:rsidRDefault="00A91F8A" w:rsidP="00A91F8A">
      <w:pPr>
        <w:jc w:val="center"/>
        <w:rPr>
          <w:rFonts w:ascii="Times New Roman" w:hAnsi="Times New Roman" w:cs="Times New Roman"/>
          <w:b/>
          <w:sz w:val="28"/>
          <w:szCs w:val="28"/>
        </w:rPr>
      </w:pPr>
    </w:p>
    <w:p w14:paraId="5B4A09C2" w14:textId="6876AC34" w:rsidR="00A91F8A" w:rsidRPr="0053682B" w:rsidRDefault="00A91F8A" w:rsidP="0053682B">
      <w:pPr>
        <w:jc w:val="center"/>
        <w:rPr>
          <w:rFonts w:ascii="Times New Roman" w:hAnsi="Times New Roman" w:cs="Times New Roman"/>
          <w:b/>
          <w:sz w:val="28"/>
          <w:szCs w:val="28"/>
        </w:rPr>
      </w:pPr>
      <w:r w:rsidRPr="00A91F8A">
        <w:rPr>
          <w:rFonts w:ascii="Times New Roman" w:hAnsi="Times New Roman" w:cs="Times New Roman"/>
          <w:b/>
          <w:sz w:val="28"/>
          <w:szCs w:val="28"/>
        </w:rPr>
        <w:t>Профессия 35. 01.14 Мастер по техническому обслуживанию и ремонту машинно-тракторного парка</w:t>
      </w:r>
    </w:p>
    <w:p w14:paraId="426541F3" w14:textId="77777777" w:rsidR="00A91F8A" w:rsidRPr="00A91F8A" w:rsidRDefault="00A91F8A" w:rsidP="00A91F8A">
      <w:pPr>
        <w:jc w:val="center"/>
        <w:rPr>
          <w:rFonts w:ascii="Times New Roman" w:hAnsi="Times New Roman" w:cs="Times New Roman"/>
          <w:b/>
          <w:sz w:val="28"/>
          <w:szCs w:val="28"/>
        </w:rPr>
      </w:pPr>
      <w:r w:rsidRPr="00A91F8A">
        <w:rPr>
          <w:rFonts w:ascii="Times New Roman" w:hAnsi="Times New Roman" w:cs="Times New Roman"/>
          <w:sz w:val="28"/>
          <w:szCs w:val="28"/>
        </w:rPr>
        <w:t xml:space="preserve">Форма обучения </w:t>
      </w:r>
      <w:r w:rsidRPr="00A91F8A">
        <w:rPr>
          <w:rFonts w:ascii="Times New Roman" w:hAnsi="Times New Roman" w:cs="Times New Roman"/>
          <w:b/>
          <w:sz w:val="28"/>
          <w:szCs w:val="28"/>
        </w:rPr>
        <w:t>очная</w:t>
      </w:r>
    </w:p>
    <w:p w14:paraId="2E2FE633" w14:textId="77777777" w:rsidR="00A91F8A" w:rsidRPr="00A91F8A" w:rsidRDefault="00A91F8A" w:rsidP="0053682B">
      <w:pPr>
        <w:rPr>
          <w:rFonts w:ascii="Times New Roman" w:hAnsi="Times New Roman" w:cs="Times New Roman"/>
          <w:sz w:val="28"/>
          <w:szCs w:val="28"/>
        </w:rPr>
      </w:pPr>
    </w:p>
    <w:p w14:paraId="7E9F0731" w14:textId="77777777" w:rsidR="00A91F8A" w:rsidRPr="00A91F8A" w:rsidRDefault="00A91F8A" w:rsidP="00A91F8A">
      <w:pPr>
        <w:jc w:val="center"/>
        <w:rPr>
          <w:rFonts w:ascii="Times New Roman" w:hAnsi="Times New Roman" w:cs="Times New Roman"/>
          <w:sz w:val="28"/>
          <w:szCs w:val="28"/>
        </w:rPr>
      </w:pPr>
      <w:r w:rsidRPr="00A91F8A">
        <w:rPr>
          <w:rFonts w:ascii="Times New Roman" w:hAnsi="Times New Roman" w:cs="Times New Roman"/>
          <w:b/>
          <w:sz w:val="28"/>
          <w:szCs w:val="28"/>
        </w:rPr>
        <w:t>Квалификации (ия) выпускника:</w:t>
      </w:r>
      <w:r w:rsidRPr="00A91F8A">
        <w:rPr>
          <w:rFonts w:ascii="Times New Roman" w:hAnsi="Times New Roman" w:cs="Times New Roman"/>
          <w:sz w:val="28"/>
          <w:szCs w:val="28"/>
        </w:rPr>
        <w:t xml:space="preserve"> </w:t>
      </w:r>
    </w:p>
    <w:p w14:paraId="35E3ECBF" w14:textId="0B649535" w:rsidR="00A91F8A" w:rsidRPr="00A91F8A" w:rsidRDefault="00A91F8A" w:rsidP="00A91F8A">
      <w:pPr>
        <w:jc w:val="center"/>
        <w:rPr>
          <w:rFonts w:ascii="Times New Roman" w:hAnsi="Times New Roman" w:cs="Times New Roman"/>
          <w:sz w:val="28"/>
          <w:szCs w:val="28"/>
        </w:rPr>
      </w:pPr>
      <w:r w:rsidRPr="00A91F8A">
        <w:rPr>
          <w:rFonts w:ascii="Times New Roman" w:hAnsi="Times New Roman" w:cs="Times New Roman"/>
          <w:sz w:val="28"/>
          <w:szCs w:val="28"/>
        </w:rPr>
        <w:t>мастер-наладчик по техническому обслуживанию машинно-тракторного парка; слесарь по ремонту сельскохозяйственных машин и оборудования; тракторист</w:t>
      </w:r>
      <w:r w:rsidR="00C027AC">
        <w:rPr>
          <w:rFonts w:ascii="Times New Roman" w:hAnsi="Times New Roman" w:cs="Times New Roman"/>
          <w:sz w:val="28"/>
          <w:szCs w:val="28"/>
        </w:rPr>
        <w:t>; водитель автомобиля</w:t>
      </w:r>
    </w:p>
    <w:p w14:paraId="096C849D" w14:textId="77777777" w:rsidR="001F6AC5" w:rsidRPr="00A91F8A" w:rsidRDefault="001F6AC5" w:rsidP="001F6AC5">
      <w:pPr>
        <w:rPr>
          <w:rFonts w:ascii="Times New Roman" w:hAnsi="Times New Roman" w:cs="Times New Roman"/>
          <w:sz w:val="28"/>
          <w:szCs w:val="28"/>
        </w:rPr>
      </w:pPr>
      <w:r w:rsidRPr="00A91F8A">
        <w:rPr>
          <w:rFonts w:ascii="Times New Roman" w:hAnsi="Times New Roman" w:cs="Times New Roman"/>
          <w:b/>
          <w:sz w:val="28"/>
          <w:szCs w:val="28"/>
        </w:rPr>
        <w:t xml:space="preserve">Организация разработчик: </w:t>
      </w:r>
      <w:r w:rsidRPr="00A91F8A">
        <w:rPr>
          <w:rFonts w:ascii="Times New Roman" w:hAnsi="Times New Roman" w:cs="Times New Roman"/>
          <w:sz w:val="28"/>
          <w:szCs w:val="28"/>
        </w:rPr>
        <w:t xml:space="preserve"> </w:t>
      </w:r>
    </w:p>
    <w:p w14:paraId="23282539" w14:textId="77777777" w:rsidR="001F6AC5" w:rsidRPr="00A91F8A" w:rsidRDefault="001F6AC5" w:rsidP="001F6AC5">
      <w:pPr>
        <w:jc w:val="center"/>
        <w:rPr>
          <w:rFonts w:ascii="Times New Roman" w:hAnsi="Times New Roman" w:cs="Times New Roman"/>
          <w:sz w:val="28"/>
          <w:szCs w:val="28"/>
        </w:rPr>
      </w:pPr>
      <w:r w:rsidRPr="00A91F8A">
        <w:rPr>
          <w:rFonts w:ascii="Times New Roman" w:hAnsi="Times New Roman" w:cs="Times New Roman"/>
          <w:sz w:val="28"/>
          <w:szCs w:val="28"/>
        </w:rPr>
        <w:t>Государственное автономное профессиональное образовательное учреждение Свердловской области «Красноуфимский аграрный колледж» Ачитский филиал</w:t>
      </w:r>
    </w:p>
    <w:p w14:paraId="3B8B348B" w14:textId="77777777" w:rsidR="008C1D67" w:rsidRPr="00A91F8A" w:rsidRDefault="008C1D67" w:rsidP="008C1D67">
      <w:pPr>
        <w:ind w:firstLine="708"/>
        <w:rPr>
          <w:rFonts w:ascii="Times New Roman" w:hAnsi="Times New Roman" w:cs="Times New Roman"/>
          <w:sz w:val="28"/>
          <w:szCs w:val="28"/>
        </w:rPr>
      </w:pPr>
      <w:r w:rsidRPr="003467F1">
        <w:rPr>
          <w:rFonts w:ascii="Times New Roman" w:hAnsi="Times New Roman" w:cs="Times New Roman"/>
          <w:sz w:val="28"/>
          <w:szCs w:val="28"/>
        </w:rPr>
        <w:t>Прием обучающихся  осуществлен  с 01.09.2021 года.</w:t>
      </w:r>
    </w:p>
    <w:p w14:paraId="7246AA22" w14:textId="77777777" w:rsidR="00A91F8A" w:rsidRPr="00A91F8A" w:rsidRDefault="00A91F8A" w:rsidP="00A91F8A">
      <w:pPr>
        <w:jc w:val="center"/>
        <w:rPr>
          <w:rFonts w:ascii="Times New Roman" w:hAnsi="Times New Roman" w:cs="Times New Roman"/>
          <w:b/>
          <w:sz w:val="28"/>
          <w:szCs w:val="28"/>
        </w:rPr>
      </w:pPr>
      <w:r w:rsidRPr="00A91F8A">
        <w:rPr>
          <w:rFonts w:ascii="Times New Roman" w:hAnsi="Times New Roman" w:cs="Times New Roman"/>
          <w:b/>
          <w:sz w:val="28"/>
          <w:szCs w:val="28"/>
        </w:rPr>
        <w:t>202</w:t>
      </w:r>
      <w:r w:rsidR="00F334A3">
        <w:rPr>
          <w:rFonts w:ascii="Times New Roman" w:hAnsi="Times New Roman" w:cs="Times New Roman"/>
          <w:b/>
          <w:sz w:val="28"/>
          <w:szCs w:val="28"/>
        </w:rPr>
        <w:t>1</w:t>
      </w:r>
      <w:r w:rsidRPr="00A91F8A">
        <w:rPr>
          <w:rFonts w:ascii="Times New Roman" w:hAnsi="Times New Roman" w:cs="Times New Roman"/>
          <w:b/>
          <w:sz w:val="28"/>
          <w:szCs w:val="28"/>
        </w:rPr>
        <w:t xml:space="preserve"> год</w:t>
      </w:r>
    </w:p>
    <w:p w14:paraId="1BF9DA55" w14:textId="77777777" w:rsidR="00A91F8A" w:rsidRPr="00A91F8A" w:rsidRDefault="00A91F8A" w:rsidP="001F6AC5">
      <w:pPr>
        <w:rPr>
          <w:rFonts w:ascii="Times New Roman" w:hAnsi="Times New Roman" w:cs="Times New Roman"/>
          <w:b/>
          <w:bCs/>
          <w:sz w:val="28"/>
          <w:szCs w:val="28"/>
        </w:rPr>
        <w:sectPr w:rsidR="00A91F8A" w:rsidRPr="00A91F8A">
          <w:footerReference w:type="default" r:id="rId9"/>
          <w:pgSz w:w="11900" w:h="16840"/>
          <w:pgMar w:top="1021" w:right="391" w:bottom="1701" w:left="1560" w:header="0" w:footer="6" w:gutter="0"/>
          <w:cols w:space="720"/>
        </w:sectPr>
      </w:pPr>
    </w:p>
    <w:p w14:paraId="63B03BB5" w14:textId="6A6F583B" w:rsidR="007F08B8" w:rsidRDefault="007F08B8" w:rsidP="001F6AC5">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Лист изменений</w:t>
      </w:r>
      <w:r w:rsidR="008F6533">
        <w:rPr>
          <w:rFonts w:ascii="Times New Roman" w:hAnsi="Times New Roman" w:cs="Times New Roman"/>
          <w:b/>
          <w:bCs/>
          <w:sz w:val="28"/>
          <w:szCs w:val="28"/>
        </w:rPr>
        <w:t xml:space="preserve">, внесенных в основную профессиональную образовательную программу по профессии </w:t>
      </w:r>
    </w:p>
    <w:p w14:paraId="0098EC70" w14:textId="77777777" w:rsidR="008F6533" w:rsidRPr="007913C6" w:rsidRDefault="008F6533" w:rsidP="008F6533">
      <w:pPr>
        <w:spacing w:after="0" w:line="240" w:lineRule="auto"/>
        <w:jc w:val="center"/>
        <w:rPr>
          <w:rFonts w:ascii="Times New Roman" w:hAnsi="Times New Roman" w:cs="Times New Roman"/>
          <w:sz w:val="28"/>
          <w:szCs w:val="28"/>
        </w:rPr>
      </w:pPr>
      <w:r w:rsidRPr="007913C6">
        <w:rPr>
          <w:rFonts w:ascii="Times New Roman" w:hAnsi="Times New Roman" w:cs="Times New Roman"/>
          <w:sz w:val="28"/>
          <w:szCs w:val="28"/>
        </w:rPr>
        <w:t xml:space="preserve">35.01.14 Мастер по техническому обслуживанию и ремонту </w:t>
      </w:r>
    </w:p>
    <w:p w14:paraId="4C98B63C" w14:textId="5163E6C5" w:rsidR="008F6533" w:rsidRPr="007913C6" w:rsidRDefault="008F6533" w:rsidP="008F6533">
      <w:pPr>
        <w:spacing w:after="0" w:line="240" w:lineRule="auto"/>
        <w:jc w:val="center"/>
        <w:rPr>
          <w:rFonts w:ascii="Times New Roman" w:hAnsi="Times New Roman" w:cs="Times New Roman"/>
          <w:sz w:val="28"/>
          <w:szCs w:val="28"/>
        </w:rPr>
      </w:pPr>
      <w:r w:rsidRPr="007913C6">
        <w:rPr>
          <w:rFonts w:ascii="Times New Roman" w:hAnsi="Times New Roman" w:cs="Times New Roman"/>
          <w:sz w:val="28"/>
          <w:szCs w:val="28"/>
        </w:rPr>
        <w:t>машинно- тракторного парка</w:t>
      </w:r>
    </w:p>
    <w:tbl>
      <w:tblPr>
        <w:tblStyle w:val="a3"/>
        <w:tblW w:w="0" w:type="auto"/>
        <w:tblLook w:val="04A0" w:firstRow="1" w:lastRow="0" w:firstColumn="1" w:lastColumn="0" w:noHBand="0" w:noVBand="1"/>
      </w:tblPr>
      <w:tblGrid>
        <w:gridCol w:w="2591"/>
        <w:gridCol w:w="2337"/>
        <w:gridCol w:w="3544"/>
        <w:gridCol w:w="1892"/>
      </w:tblGrid>
      <w:tr w:rsidR="008F6533" w14:paraId="7D2462D8" w14:textId="77777777" w:rsidTr="008F6533">
        <w:tc>
          <w:tcPr>
            <w:tcW w:w="2591" w:type="dxa"/>
          </w:tcPr>
          <w:p w14:paraId="5B9CC36B" w14:textId="0D0CBCD4" w:rsidR="008F6533" w:rsidRDefault="008F6533" w:rsidP="001F6AC5">
            <w:pPr>
              <w:jc w:val="center"/>
              <w:rPr>
                <w:rFonts w:ascii="Times New Roman" w:hAnsi="Times New Roman" w:cs="Times New Roman"/>
                <w:b/>
                <w:bCs/>
                <w:sz w:val="28"/>
                <w:szCs w:val="28"/>
              </w:rPr>
            </w:pPr>
            <w:r>
              <w:rPr>
                <w:rFonts w:ascii="Times New Roman" w:hAnsi="Times New Roman" w:cs="Times New Roman"/>
                <w:b/>
                <w:bCs/>
                <w:sz w:val="28"/>
                <w:szCs w:val="28"/>
              </w:rPr>
              <w:t xml:space="preserve">Вид изменений </w:t>
            </w:r>
            <w:r w:rsidRPr="008F6533">
              <w:rPr>
                <w:rFonts w:ascii="Times New Roman" w:hAnsi="Times New Roman" w:cs="Times New Roman"/>
                <w:sz w:val="28"/>
                <w:szCs w:val="28"/>
              </w:rPr>
              <w:t>(объем времени, порядок освоения УД, ПМ и т.п.)</w:t>
            </w:r>
          </w:p>
        </w:tc>
        <w:tc>
          <w:tcPr>
            <w:tcW w:w="2337" w:type="dxa"/>
          </w:tcPr>
          <w:p w14:paraId="2801BC2F" w14:textId="205CE8CA" w:rsidR="008F6533" w:rsidRDefault="008F6533" w:rsidP="001F6AC5">
            <w:pPr>
              <w:jc w:val="center"/>
              <w:rPr>
                <w:rFonts w:ascii="Times New Roman" w:hAnsi="Times New Roman" w:cs="Times New Roman"/>
                <w:b/>
                <w:bCs/>
                <w:sz w:val="28"/>
                <w:szCs w:val="28"/>
              </w:rPr>
            </w:pPr>
            <w:r>
              <w:rPr>
                <w:rFonts w:ascii="Times New Roman" w:hAnsi="Times New Roman" w:cs="Times New Roman"/>
                <w:b/>
                <w:bCs/>
                <w:sz w:val="28"/>
                <w:szCs w:val="28"/>
              </w:rPr>
              <w:t>В какой документ вносятся изменения</w:t>
            </w:r>
          </w:p>
        </w:tc>
        <w:tc>
          <w:tcPr>
            <w:tcW w:w="3544" w:type="dxa"/>
          </w:tcPr>
          <w:p w14:paraId="659D2885" w14:textId="44F60D94" w:rsidR="008F6533" w:rsidRDefault="00D27549" w:rsidP="001F6AC5">
            <w:pPr>
              <w:jc w:val="center"/>
              <w:rPr>
                <w:rFonts w:ascii="Times New Roman" w:hAnsi="Times New Roman" w:cs="Times New Roman"/>
                <w:b/>
                <w:bCs/>
                <w:sz w:val="28"/>
                <w:szCs w:val="28"/>
              </w:rPr>
            </w:pPr>
            <w:r>
              <w:rPr>
                <w:rFonts w:ascii="Times New Roman" w:hAnsi="Times New Roman" w:cs="Times New Roman"/>
                <w:b/>
                <w:bCs/>
                <w:sz w:val="28"/>
                <w:szCs w:val="28"/>
              </w:rPr>
              <w:t>Нормативно – правовая база</w:t>
            </w:r>
          </w:p>
        </w:tc>
        <w:tc>
          <w:tcPr>
            <w:tcW w:w="1892" w:type="dxa"/>
          </w:tcPr>
          <w:p w14:paraId="5928612A" w14:textId="5551AB96" w:rsidR="008F6533" w:rsidRDefault="008F6533" w:rsidP="001F6AC5">
            <w:pPr>
              <w:jc w:val="center"/>
              <w:rPr>
                <w:rFonts w:ascii="Times New Roman" w:hAnsi="Times New Roman" w:cs="Times New Roman"/>
                <w:b/>
                <w:bCs/>
                <w:sz w:val="28"/>
                <w:szCs w:val="28"/>
              </w:rPr>
            </w:pPr>
            <w:r>
              <w:rPr>
                <w:rFonts w:ascii="Times New Roman" w:hAnsi="Times New Roman" w:cs="Times New Roman"/>
                <w:b/>
                <w:bCs/>
                <w:sz w:val="28"/>
                <w:szCs w:val="28"/>
              </w:rPr>
              <w:t>Дата внесения изменений</w:t>
            </w:r>
          </w:p>
        </w:tc>
      </w:tr>
      <w:tr w:rsidR="008F6533" w14:paraId="680512B2" w14:textId="77777777" w:rsidTr="008F6533">
        <w:tc>
          <w:tcPr>
            <w:tcW w:w="2591" w:type="dxa"/>
          </w:tcPr>
          <w:p w14:paraId="385B08FA" w14:textId="67DB28DD" w:rsidR="008F6533" w:rsidRPr="008F6533" w:rsidRDefault="008F6533" w:rsidP="001F6AC5">
            <w:pPr>
              <w:jc w:val="center"/>
              <w:rPr>
                <w:rFonts w:ascii="Times New Roman" w:hAnsi="Times New Roman" w:cs="Times New Roman"/>
                <w:sz w:val="28"/>
                <w:szCs w:val="28"/>
              </w:rPr>
            </w:pPr>
            <w:r w:rsidRPr="008F6533">
              <w:rPr>
                <w:rFonts w:ascii="Times New Roman" w:hAnsi="Times New Roman" w:cs="Times New Roman"/>
                <w:sz w:val="28"/>
                <w:szCs w:val="28"/>
              </w:rPr>
              <w:t>Форма проведения ГИА</w:t>
            </w:r>
            <w:r w:rsidR="00D27549">
              <w:rPr>
                <w:rFonts w:ascii="Times New Roman" w:hAnsi="Times New Roman" w:cs="Times New Roman"/>
                <w:sz w:val="28"/>
                <w:szCs w:val="28"/>
              </w:rPr>
              <w:t>;</w:t>
            </w:r>
            <w:r w:rsidR="005B5CAF">
              <w:rPr>
                <w:rFonts w:ascii="Times New Roman" w:hAnsi="Times New Roman" w:cs="Times New Roman"/>
                <w:sz w:val="28"/>
                <w:szCs w:val="28"/>
              </w:rPr>
              <w:t xml:space="preserve"> </w:t>
            </w:r>
            <w:r w:rsidR="00D27549">
              <w:rPr>
                <w:rFonts w:ascii="Times New Roman" w:hAnsi="Times New Roman" w:cs="Times New Roman"/>
                <w:sz w:val="28"/>
                <w:szCs w:val="28"/>
              </w:rPr>
              <w:t xml:space="preserve">введена учебная дисциплина </w:t>
            </w:r>
            <w:r w:rsidR="005B5CAF">
              <w:rPr>
                <w:rFonts w:ascii="Times New Roman" w:hAnsi="Times New Roman" w:cs="Times New Roman"/>
                <w:sz w:val="28"/>
                <w:szCs w:val="28"/>
              </w:rPr>
              <w:t>«Современные производственные технологии»</w:t>
            </w:r>
          </w:p>
        </w:tc>
        <w:tc>
          <w:tcPr>
            <w:tcW w:w="2337" w:type="dxa"/>
          </w:tcPr>
          <w:p w14:paraId="17742854" w14:textId="709A7E3D" w:rsidR="008F6533" w:rsidRDefault="00D27549" w:rsidP="00D27549">
            <w:pPr>
              <w:rPr>
                <w:rFonts w:ascii="Times New Roman" w:hAnsi="Times New Roman" w:cs="Times New Roman"/>
                <w:b/>
                <w:bCs/>
                <w:sz w:val="28"/>
                <w:szCs w:val="28"/>
              </w:rPr>
            </w:pPr>
            <w:r>
              <w:rPr>
                <w:rFonts w:ascii="Times New Roman" w:hAnsi="Times New Roman" w:cs="Times New Roman"/>
                <w:sz w:val="28"/>
                <w:szCs w:val="28"/>
              </w:rPr>
              <w:t xml:space="preserve">п. 5.1. Учебный план; раздел 7. </w:t>
            </w:r>
            <w:r w:rsidRPr="00D27549">
              <w:rPr>
                <w:rFonts w:ascii="Times New Roman" w:hAnsi="Times New Roman"/>
                <w:bCs/>
                <w:sz w:val="28"/>
                <w:szCs w:val="28"/>
              </w:rPr>
              <w:t>Формирование фондов оценочных средств для проведения государственной итоговой аттестации</w:t>
            </w:r>
          </w:p>
        </w:tc>
        <w:tc>
          <w:tcPr>
            <w:tcW w:w="3544" w:type="dxa"/>
          </w:tcPr>
          <w:p w14:paraId="5E3BD942" w14:textId="524A987C" w:rsidR="008F6533" w:rsidRPr="005B5CAF" w:rsidRDefault="00D27549" w:rsidP="005B5CAF">
            <w:pPr>
              <w:jc w:val="both"/>
              <w:rPr>
                <w:rFonts w:ascii="Times New Roman" w:hAnsi="Times New Roman" w:cs="Times New Roman"/>
                <w:bCs/>
                <w:sz w:val="28"/>
                <w:szCs w:val="24"/>
              </w:rPr>
            </w:pPr>
            <w:r>
              <w:rPr>
                <w:rFonts w:ascii="Times New Roman" w:hAnsi="Times New Roman" w:cs="Times New Roman"/>
                <w:bCs/>
                <w:sz w:val="28"/>
                <w:szCs w:val="24"/>
              </w:rPr>
              <w:t>П</w:t>
            </w:r>
            <w:r w:rsidR="00366FF7" w:rsidRPr="009B747E">
              <w:rPr>
                <w:rFonts w:ascii="Times New Roman" w:hAnsi="Times New Roman" w:cs="Times New Roman"/>
                <w:bCs/>
                <w:sz w:val="28"/>
                <w:szCs w:val="24"/>
              </w:rPr>
              <w:t>риказ Мин</w:t>
            </w:r>
            <w:r w:rsidR="00366FF7">
              <w:rPr>
                <w:rFonts w:ascii="Times New Roman" w:hAnsi="Times New Roman" w:cs="Times New Roman"/>
                <w:bCs/>
                <w:sz w:val="28"/>
                <w:szCs w:val="24"/>
              </w:rPr>
              <w:t>истерства просвещения</w:t>
            </w:r>
            <w:r w:rsidR="00366FF7" w:rsidRPr="009B747E">
              <w:rPr>
                <w:rFonts w:ascii="Times New Roman" w:hAnsi="Times New Roman" w:cs="Times New Roman"/>
                <w:bCs/>
                <w:sz w:val="28"/>
                <w:szCs w:val="24"/>
              </w:rPr>
              <w:t xml:space="preserve"> Р</w:t>
            </w:r>
            <w:r w:rsidR="00366FF7">
              <w:rPr>
                <w:rFonts w:ascii="Times New Roman" w:hAnsi="Times New Roman" w:cs="Times New Roman"/>
                <w:bCs/>
                <w:sz w:val="28"/>
                <w:szCs w:val="24"/>
              </w:rPr>
              <w:t>Ф</w:t>
            </w:r>
            <w:r w:rsidR="00366FF7" w:rsidRPr="009B747E">
              <w:rPr>
                <w:rFonts w:ascii="Times New Roman" w:hAnsi="Times New Roman" w:cs="Times New Roman"/>
                <w:bCs/>
                <w:sz w:val="28"/>
                <w:szCs w:val="24"/>
              </w:rPr>
              <w:t xml:space="preserve"> от </w:t>
            </w:r>
            <w:r w:rsidR="00366FF7">
              <w:rPr>
                <w:rFonts w:ascii="Times New Roman" w:hAnsi="Times New Roman" w:cs="Times New Roman"/>
                <w:bCs/>
                <w:sz w:val="28"/>
                <w:szCs w:val="24"/>
              </w:rPr>
              <w:t>8</w:t>
            </w:r>
            <w:r w:rsidR="00366FF7" w:rsidRPr="009B747E">
              <w:rPr>
                <w:rFonts w:ascii="Times New Roman" w:hAnsi="Times New Roman" w:cs="Times New Roman"/>
                <w:bCs/>
                <w:sz w:val="28"/>
                <w:szCs w:val="24"/>
              </w:rPr>
              <w:t xml:space="preserve"> </w:t>
            </w:r>
            <w:r w:rsidR="00366FF7">
              <w:rPr>
                <w:rFonts w:ascii="Times New Roman" w:hAnsi="Times New Roman" w:cs="Times New Roman"/>
                <w:bCs/>
                <w:sz w:val="28"/>
                <w:szCs w:val="24"/>
              </w:rPr>
              <w:t>ноября</w:t>
            </w:r>
            <w:r w:rsidR="00366FF7" w:rsidRPr="009B747E">
              <w:rPr>
                <w:rFonts w:ascii="Times New Roman" w:hAnsi="Times New Roman" w:cs="Times New Roman"/>
                <w:bCs/>
                <w:sz w:val="28"/>
                <w:szCs w:val="24"/>
              </w:rPr>
              <w:t xml:space="preserve"> 20</w:t>
            </w:r>
            <w:r w:rsidR="00366FF7">
              <w:rPr>
                <w:rFonts w:ascii="Times New Roman" w:hAnsi="Times New Roman" w:cs="Times New Roman"/>
                <w:bCs/>
                <w:sz w:val="28"/>
                <w:szCs w:val="24"/>
              </w:rPr>
              <w:t>21</w:t>
            </w:r>
            <w:r w:rsidR="00366FF7" w:rsidRPr="009B747E">
              <w:rPr>
                <w:rFonts w:ascii="Times New Roman" w:hAnsi="Times New Roman" w:cs="Times New Roman"/>
                <w:bCs/>
                <w:sz w:val="28"/>
                <w:szCs w:val="24"/>
              </w:rPr>
              <w:t xml:space="preserve"> г. № </w:t>
            </w:r>
            <w:r w:rsidR="00366FF7">
              <w:rPr>
                <w:rFonts w:ascii="Times New Roman" w:hAnsi="Times New Roman" w:cs="Times New Roman"/>
                <w:bCs/>
                <w:sz w:val="28"/>
                <w:szCs w:val="24"/>
              </w:rPr>
              <w:t>800</w:t>
            </w:r>
            <w:r w:rsidR="00366FF7" w:rsidRPr="009B747E">
              <w:rPr>
                <w:rFonts w:ascii="Times New Roman" w:hAnsi="Times New Roman" w:cs="Times New Roman"/>
                <w:bCs/>
                <w:sz w:val="28"/>
                <w:szCs w:val="24"/>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366FF7" w:rsidRPr="007E45E8">
              <w:t xml:space="preserve"> </w:t>
            </w:r>
            <w:r w:rsidR="00366FF7" w:rsidRPr="007E45E8">
              <w:rPr>
                <w:rFonts w:ascii="Times New Roman" w:hAnsi="Times New Roman" w:cs="Times New Roman"/>
                <w:bCs/>
                <w:sz w:val="28"/>
                <w:szCs w:val="24"/>
              </w:rPr>
              <w:t>(с изменениями на 5 мая 2022 года)</w:t>
            </w:r>
            <w:r w:rsidR="00366FF7">
              <w:rPr>
                <w:rFonts w:ascii="Times New Roman" w:hAnsi="Times New Roman" w:cs="Times New Roman"/>
                <w:bCs/>
                <w:sz w:val="28"/>
                <w:szCs w:val="24"/>
              </w:rPr>
              <w:t xml:space="preserve"> </w:t>
            </w:r>
          </w:p>
        </w:tc>
        <w:tc>
          <w:tcPr>
            <w:tcW w:w="1892" w:type="dxa"/>
          </w:tcPr>
          <w:p w14:paraId="390AA267" w14:textId="6C212A04" w:rsidR="008F6533" w:rsidRPr="00366FF7" w:rsidRDefault="00366FF7" w:rsidP="001F6AC5">
            <w:pPr>
              <w:jc w:val="center"/>
              <w:rPr>
                <w:rFonts w:ascii="Times New Roman" w:hAnsi="Times New Roman" w:cs="Times New Roman"/>
                <w:sz w:val="28"/>
                <w:szCs w:val="28"/>
              </w:rPr>
            </w:pPr>
            <w:r w:rsidRPr="00366FF7">
              <w:rPr>
                <w:rFonts w:ascii="Times New Roman" w:hAnsi="Times New Roman" w:cs="Times New Roman"/>
                <w:sz w:val="28"/>
                <w:szCs w:val="28"/>
              </w:rPr>
              <w:t>31.08.2022</w:t>
            </w:r>
          </w:p>
        </w:tc>
      </w:tr>
      <w:tr w:rsidR="008F6533" w14:paraId="382636D6" w14:textId="77777777" w:rsidTr="008F6533">
        <w:tc>
          <w:tcPr>
            <w:tcW w:w="2591" w:type="dxa"/>
          </w:tcPr>
          <w:p w14:paraId="28964EC9" w14:textId="77777777" w:rsidR="008F6533" w:rsidRDefault="008F6533" w:rsidP="001F6AC5">
            <w:pPr>
              <w:jc w:val="center"/>
              <w:rPr>
                <w:rFonts w:ascii="Times New Roman" w:hAnsi="Times New Roman" w:cs="Times New Roman"/>
                <w:b/>
                <w:bCs/>
                <w:sz w:val="28"/>
                <w:szCs w:val="28"/>
              </w:rPr>
            </w:pPr>
          </w:p>
        </w:tc>
        <w:tc>
          <w:tcPr>
            <w:tcW w:w="2337" w:type="dxa"/>
          </w:tcPr>
          <w:p w14:paraId="2959378F" w14:textId="77777777" w:rsidR="008F6533" w:rsidRDefault="008F6533" w:rsidP="001F6AC5">
            <w:pPr>
              <w:jc w:val="center"/>
              <w:rPr>
                <w:rFonts w:ascii="Times New Roman" w:hAnsi="Times New Roman" w:cs="Times New Roman"/>
                <w:b/>
                <w:bCs/>
                <w:sz w:val="28"/>
                <w:szCs w:val="28"/>
              </w:rPr>
            </w:pPr>
          </w:p>
        </w:tc>
        <w:tc>
          <w:tcPr>
            <w:tcW w:w="3544" w:type="dxa"/>
          </w:tcPr>
          <w:p w14:paraId="5EB527D0" w14:textId="77777777" w:rsidR="008F6533" w:rsidRDefault="008F6533" w:rsidP="001F6AC5">
            <w:pPr>
              <w:jc w:val="center"/>
              <w:rPr>
                <w:rFonts w:ascii="Times New Roman" w:hAnsi="Times New Roman" w:cs="Times New Roman"/>
                <w:b/>
                <w:bCs/>
                <w:sz w:val="28"/>
                <w:szCs w:val="28"/>
              </w:rPr>
            </w:pPr>
          </w:p>
        </w:tc>
        <w:tc>
          <w:tcPr>
            <w:tcW w:w="1892" w:type="dxa"/>
          </w:tcPr>
          <w:p w14:paraId="66C53F9C" w14:textId="77777777" w:rsidR="008F6533" w:rsidRDefault="008F6533" w:rsidP="001F6AC5">
            <w:pPr>
              <w:jc w:val="center"/>
              <w:rPr>
                <w:rFonts w:ascii="Times New Roman" w:hAnsi="Times New Roman" w:cs="Times New Roman"/>
                <w:b/>
                <w:bCs/>
                <w:sz w:val="28"/>
                <w:szCs w:val="28"/>
              </w:rPr>
            </w:pPr>
          </w:p>
        </w:tc>
      </w:tr>
      <w:tr w:rsidR="008F6533" w14:paraId="24557E55" w14:textId="77777777" w:rsidTr="008F6533">
        <w:tc>
          <w:tcPr>
            <w:tcW w:w="2591" w:type="dxa"/>
          </w:tcPr>
          <w:p w14:paraId="3F5FD1A9" w14:textId="77777777" w:rsidR="008F6533" w:rsidRDefault="008F6533" w:rsidP="001F6AC5">
            <w:pPr>
              <w:jc w:val="center"/>
              <w:rPr>
                <w:rFonts w:ascii="Times New Roman" w:hAnsi="Times New Roman" w:cs="Times New Roman"/>
                <w:b/>
                <w:bCs/>
                <w:sz w:val="28"/>
                <w:szCs w:val="28"/>
              </w:rPr>
            </w:pPr>
          </w:p>
        </w:tc>
        <w:tc>
          <w:tcPr>
            <w:tcW w:w="2337" w:type="dxa"/>
          </w:tcPr>
          <w:p w14:paraId="59FB0E3E" w14:textId="77777777" w:rsidR="008F6533" w:rsidRDefault="008F6533" w:rsidP="001F6AC5">
            <w:pPr>
              <w:jc w:val="center"/>
              <w:rPr>
                <w:rFonts w:ascii="Times New Roman" w:hAnsi="Times New Roman" w:cs="Times New Roman"/>
                <w:b/>
                <w:bCs/>
                <w:sz w:val="28"/>
                <w:szCs w:val="28"/>
              </w:rPr>
            </w:pPr>
          </w:p>
        </w:tc>
        <w:tc>
          <w:tcPr>
            <w:tcW w:w="3544" w:type="dxa"/>
          </w:tcPr>
          <w:p w14:paraId="0F5E562A" w14:textId="77777777" w:rsidR="008F6533" w:rsidRDefault="008F6533" w:rsidP="001F6AC5">
            <w:pPr>
              <w:jc w:val="center"/>
              <w:rPr>
                <w:rFonts w:ascii="Times New Roman" w:hAnsi="Times New Roman" w:cs="Times New Roman"/>
                <w:b/>
                <w:bCs/>
                <w:sz w:val="28"/>
                <w:szCs w:val="28"/>
              </w:rPr>
            </w:pPr>
          </w:p>
        </w:tc>
        <w:tc>
          <w:tcPr>
            <w:tcW w:w="1892" w:type="dxa"/>
          </w:tcPr>
          <w:p w14:paraId="311C437A" w14:textId="77777777" w:rsidR="008F6533" w:rsidRDefault="008F6533" w:rsidP="001F6AC5">
            <w:pPr>
              <w:jc w:val="center"/>
              <w:rPr>
                <w:rFonts w:ascii="Times New Roman" w:hAnsi="Times New Roman" w:cs="Times New Roman"/>
                <w:b/>
                <w:bCs/>
                <w:sz w:val="28"/>
                <w:szCs w:val="28"/>
              </w:rPr>
            </w:pPr>
          </w:p>
        </w:tc>
      </w:tr>
    </w:tbl>
    <w:p w14:paraId="5E612F64" w14:textId="77777777" w:rsidR="008F6533" w:rsidRDefault="008F6533" w:rsidP="001F6AC5">
      <w:pPr>
        <w:jc w:val="center"/>
        <w:rPr>
          <w:rFonts w:ascii="Times New Roman" w:hAnsi="Times New Roman" w:cs="Times New Roman"/>
          <w:b/>
          <w:bCs/>
          <w:sz w:val="28"/>
          <w:szCs w:val="28"/>
        </w:rPr>
      </w:pPr>
    </w:p>
    <w:p w14:paraId="521B6C62" w14:textId="77777777" w:rsidR="007F08B8" w:rsidRDefault="007F08B8" w:rsidP="001F6AC5">
      <w:pPr>
        <w:jc w:val="center"/>
        <w:rPr>
          <w:rFonts w:ascii="Times New Roman" w:hAnsi="Times New Roman" w:cs="Times New Roman"/>
          <w:b/>
          <w:bCs/>
          <w:sz w:val="28"/>
          <w:szCs w:val="28"/>
        </w:rPr>
      </w:pPr>
    </w:p>
    <w:p w14:paraId="56E038E4" w14:textId="77777777" w:rsidR="007F08B8" w:rsidRDefault="007F08B8" w:rsidP="001F6AC5">
      <w:pPr>
        <w:jc w:val="center"/>
        <w:rPr>
          <w:rFonts w:ascii="Times New Roman" w:hAnsi="Times New Roman" w:cs="Times New Roman"/>
          <w:b/>
          <w:bCs/>
          <w:sz w:val="28"/>
          <w:szCs w:val="28"/>
        </w:rPr>
      </w:pPr>
    </w:p>
    <w:p w14:paraId="7F4D9133" w14:textId="77777777" w:rsidR="007F08B8" w:rsidRDefault="007F08B8" w:rsidP="001F6AC5">
      <w:pPr>
        <w:jc w:val="center"/>
        <w:rPr>
          <w:rFonts w:ascii="Times New Roman" w:hAnsi="Times New Roman" w:cs="Times New Roman"/>
          <w:b/>
          <w:bCs/>
          <w:sz w:val="28"/>
          <w:szCs w:val="28"/>
        </w:rPr>
      </w:pPr>
    </w:p>
    <w:p w14:paraId="67CF11DF" w14:textId="77777777" w:rsidR="007F08B8" w:rsidRDefault="007F08B8" w:rsidP="001F6AC5">
      <w:pPr>
        <w:jc w:val="center"/>
        <w:rPr>
          <w:rFonts w:ascii="Times New Roman" w:hAnsi="Times New Roman" w:cs="Times New Roman"/>
          <w:b/>
          <w:bCs/>
          <w:sz w:val="28"/>
          <w:szCs w:val="28"/>
        </w:rPr>
      </w:pPr>
    </w:p>
    <w:p w14:paraId="69F06175" w14:textId="77777777" w:rsidR="007F08B8" w:rsidRDefault="007F08B8" w:rsidP="001F6AC5">
      <w:pPr>
        <w:jc w:val="center"/>
        <w:rPr>
          <w:rFonts w:ascii="Times New Roman" w:hAnsi="Times New Roman" w:cs="Times New Roman"/>
          <w:b/>
          <w:bCs/>
          <w:sz w:val="28"/>
          <w:szCs w:val="28"/>
        </w:rPr>
      </w:pPr>
    </w:p>
    <w:p w14:paraId="01D1220B" w14:textId="77777777" w:rsidR="007F08B8" w:rsidRDefault="007F08B8" w:rsidP="001F6AC5">
      <w:pPr>
        <w:jc w:val="center"/>
        <w:rPr>
          <w:rFonts w:ascii="Times New Roman" w:hAnsi="Times New Roman" w:cs="Times New Roman"/>
          <w:b/>
          <w:bCs/>
          <w:sz w:val="28"/>
          <w:szCs w:val="28"/>
        </w:rPr>
      </w:pPr>
    </w:p>
    <w:p w14:paraId="3FED70BF" w14:textId="12C8B01B" w:rsidR="007F08B8" w:rsidRDefault="007F08B8" w:rsidP="001F6AC5">
      <w:pPr>
        <w:jc w:val="center"/>
        <w:rPr>
          <w:rFonts w:ascii="Times New Roman" w:hAnsi="Times New Roman" w:cs="Times New Roman"/>
          <w:b/>
          <w:bCs/>
          <w:sz w:val="28"/>
          <w:szCs w:val="28"/>
        </w:rPr>
      </w:pPr>
    </w:p>
    <w:p w14:paraId="3818B43B" w14:textId="26C70CA8" w:rsidR="00D27549" w:rsidRDefault="00D27549" w:rsidP="001F6AC5">
      <w:pPr>
        <w:jc w:val="center"/>
        <w:rPr>
          <w:rFonts w:ascii="Times New Roman" w:hAnsi="Times New Roman" w:cs="Times New Roman"/>
          <w:b/>
          <w:bCs/>
          <w:sz w:val="28"/>
          <w:szCs w:val="28"/>
        </w:rPr>
      </w:pPr>
    </w:p>
    <w:p w14:paraId="3D3D5EF9" w14:textId="76715D68" w:rsidR="00D27549" w:rsidRDefault="00D27549" w:rsidP="001F6AC5">
      <w:pPr>
        <w:jc w:val="center"/>
        <w:rPr>
          <w:rFonts w:ascii="Times New Roman" w:hAnsi="Times New Roman" w:cs="Times New Roman"/>
          <w:b/>
          <w:bCs/>
          <w:sz w:val="28"/>
          <w:szCs w:val="28"/>
        </w:rPr>
      </w:pPr>
    </w:p>
    <w:p w14:paraId="76194EA5" w14:textId="43EB177D" w:rsidR="00D27549" w:rsidRDefault="00D27549" w:rsidP="001F6AC5">
      <w:pPr>
        <w:jc w:val="center"/>
        <w:rPr>
          <w:rFonts w:ascii="Times New Roman" w:hAnsi="Times New Roman" w:cs="Times New Roman"/>
          <w:b/>
          <w:bCs/>
          <w:sz w:val="28"/>
          <w:szCs w:val="28"/>
        </w:rPr>
      </w:pPr>
    </w:p>
    <w:p w14:paraId="2CF0E084" w14:textId="2FE1F415" w:rsidR="00D27549" w:rsidRDefault="00D27549" w:rsidP="001F6AC5">
      <w:pPr>
        <w:jc w:val="center"/>
        <w:rPr>
          <w:rFonts w:ascii="Times New Roman" w:hAnsi="Times New Roman" w:cs="Times New Roman"/>
          <w:b/>
          <w:bCs/>
          <w:sz w:val="28"/>
          <w:szCs w:val="28"/>
        </w:rPr>
      </w:pPr>
    </w:p>
    <w:p w14:paraId="322AF561" w14:textId="77777777" w:rsidR="005B5CAF" w:rsidRDefault="005B5CAF" w:rsidP="001F6AC5">
      <w:pPr>
        <w:jc w:val="center"/>
        <w:rPr>
          <w:rFonts w:ascii="Times New Roman" w:hAnsi="Times New Roman" w:cs="Times New Roman"/>
          <w:b/>
          <w:bCs/>
          <w:sz w:val="28"/>
          <w:szCs w:val="28"/>
        </w:rPr>
      </w:pPr>
    </w:p>
    <w:p w14:paraId="30EEB4AE" w14:textId="4F13A6A9" w:rsidR="00E76BA8" w:rsidRPr="00E76BA8" w:rsidRDefault="00E76BA8" w:rsidP="001F6AC5">
      <w:pPr>
        <w:jc w:val="center"/>
        <w:rPr>
          <w:rFonts w:ascii="Times New Roman" w:hAnsi="Times New Roman" w:cs="Times New Roman"/>
          <w:b/>
          <w:bCs/>
          <w:sz w:val="28"/>
          <w:szCs w:val="28"/>
        </w:rPr>
      </w:pPr>
      <w:r w:rsidRPr="00E76BA8">
        <w:rPr>
          <w:rFonts w:ascii="Times New Roman" w:hAnsi="Times New Roman" w:cs="Times New Roman"/>
          <w:b/>
          <w:bCs/>
          <w:sz w:val="28"/>
          <w:szCs w:val="28"/>
        </w:rPr>
        <w:lastRenderedPageBreak/>
        <w:t>СОДЕРЖАНИЕ</w:t>
      </w:r>
    </w:p>
    <w:tbl>
      <w:tblPr>
        <w:tblStyle w:val="a3"/>
        <w:tblW w:w="0" w:type="auto"/>
        <w:tblLook w:val="04A0" w:firstRow="1" w:lastRow="0" w:firstColumn="1" w:lastColumn="0" w:noHBand="0" w:noVBand="1"/>
      </w:tblPr>
      <w:tblGrid>
        <w:gridCol w:w="524"/>
        <w:gridCol w:w="842"/>
        <w:gridCol w:w="8011"/>
        <w:gridCol w:w="987"/>
      </w:tblGrid>
      <w:tr w:rsidR="008C1D67" w:rsidRPr="00E76BA8" w14:paraId="3A8A99F6" w14:textId="77777777" w:rsidTr="008C1D67">
        <w:tc>
          <w:tcPr>
            <w:tcW w:w="524" w:type="dxa"/>
            <w:tcBorders>
              <w:top w:val="single" w:sz="4" w:space="0" w:color="auto"/>
              <w:left w:val="single" w:sz="4" w:space="0" w:color="auto"/>
              <w:bottom w:val="single" w:sz="4" w:space="0" w:color="auto"/>
              <w:right w:val="single" w:sz="4" w:space="0" w:color="auto"/>
            </w:tcBorders>
          </w:tcPr>
          <w:p w14:paraId="23B0A6FC" w14:textId="77777777" w:rsidR="008C1D67" w:rsidRPr="00E76BA8" w:rsidRDefault="008C1D67" w:rsidP="00E76BA8">
            <w:pPr>
              <w:spacing w:line="240" w:lineRule="atLeast"/>
              <w:jc w:val="center"/>
              <w:rPr>
                <w:rFonts w:ascii="Times New Roman" w:hAnsi="Times New Roman"/>
                <w:sz w:val="24"/>
                <w:szCs w:val="24"/>
              </w:rPr>
            </w:pPr>
          </w:p>
        </w:tc>
        <w:tc>
          <w:tcPr>
            <w:tcW w:w="8853" w:type="dxa"/>
            <w:gridSpan w:val="2"/>
            <w:tcBorders>
              <w:top w:val="single" w:sz="4" w:space="0" w:color="auto"/>
              <w:left w:val="single" w:sz="4" w:space="0" w:color="auto"/>
              <w:bottom w:val="single" w:sz="4" w:space="0" w:color="auto"/>
              <w:right w:val="single" w:sz="4" w:space="0" w:color="auto"/>
            </w:tcBorders>
          </w:tcPr>
          <w:p w14:paraId="4B02C6D2" w14:textId="77777777" w:rsidR="008C1D67" w:rsidRPr="00E76BA8" w:rsidRDefault="008C1D67" w:rsidP="00E76BA8">
            <w:pPr>
              <w:spacing w:line="240" w:lineRule="atLeast"/>
              <w:rPr>
                <w:rFonts w:ascii="Times New Roman" w:hAnsi="Times New Roman"/>
                <w:b/>
                <w:sz w:val="24"/>
                <w:szCs w:val="24"/>
              </w:rPr>
            </w:pPr>
          </w:p>
        </w:tc>
        <w:tc>
          <w:tcPr>
            <w:tcW w:w="987" w:type="dxa"/>
            <w:tcBorders>
              <w:top w:val="single" w:sz="4" w:space="0" w:color="auto"/>
              <w:left w:val="single" w:sz="4" w:space="0" w:color="auto"/>
              <w:bottom w:val="single" w:sz="4" w:space="0" w:color="auto"/>
              <w:right w:val="single" w:sz="4" w:space="0" w:color="auto"/>
            </w:tcBorders>
          </w:tcPr>
          <w:p w14:paraId="449245BF" w14:textId="2ADED831" w:rsidR="008C1D67" w:rsidRPr="00E76BA8" w:rsidRDefault="008C1D67" w:rsidP="00E76BA8">
            <w:pPr>
              <w:spacing w:line="240" w:lineRule="atLeast"/>
              <w:jc w:val="center"/>
              <w:rPr>
                <w:rFonts w:ascii="Times New Roman" w:hAnsi="Times New Roman"/>
                <w:sz w:val="24"/>
                <w:szCs w:val="24"/>
              </w:rPr>
            </w:pPr>
            <w:r w:rsidRPr="00E76BA8">
              <w:rPr>
                <w:rFonts w:ascii="Times New Roman" w:hAnsi="Times New Roman"/>
                <w:sz w:val="24"/>
                <w:szCs w:val="24"/>
              </w:rPr>
              <w:t>Стр.</w:t>
            </w:r>
          </w:p>
        </w:tc>
      </w:tr>
      <w:tr w:rsidR="00E76BA8" w:rsidRPr="00E76BA8" w14:paraId="5CDEEBCD" w14:textId="77777777" w:rsidTr="008C1D67">
        <w:tc>
          <w:tcPr>
            <w:tcW w:w="524" w:type="dxa"/>
            <w:tcBorders>
              <w:top w:val="single" w:sz="4" w:space="0" w:color="auto"/>
              <w:left w:val="single" w:sz="4" w:space="0" w:color="auto"/>
              <w:bottom w:val="single" w:sz="4" w:space="0" w:color="auto"/>
              <w:right w:val="single" w:sz="4" w:space="0" w:color="auto"/>
            </w:tcBorders>
            <w:hideMark/>
          </w:tcPr>
          <w:p w14:paraId="50963494"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1.</w:t>
            </w:r>
          </w:p>
        </w:tc>
        <w:tc>
          <w:tcPr>
            <w:tcW w:w="8853" w:type="dxa"/>
            <w:gridSpan w:val="2"/>
            <w:tcBorders>
              <w:top w:val="single" w:sz="4" w:space="0" w:color="auto"/>
              <w:left w:val="single" w:sz="4" w:space="0" w:color="auto"/>
              <w:bottom w:val="single" w:sz="4" w:space="0" w:color="auto"/>
              <w:right w:val="single" w:sz="4" w:space="0" w:color="auto"/>
            </w:tcBorders>
            <w:hideMark/>
          </w:tcPr>
          <w:p w14:paraId="2D6BE28A" w14:textId="77777777" w:rsidR="00E76BA8" w:rsidRPr="00E76BA8" w:rsidRDefault="00E76BA8" w:rsidP="00E76BA8">
            <w:pPr>
              <w:spacing w:line="240" w:lineRule="atLeast"/>
              <w:rPr>
                <w:rFonts w:ascii="Times New Roman" w:hAnsi="Times New Roman"/>
                <w:b/>
                <w:sz w:val="24"/>
                <w:szCs w:val="24"/>
              </w:rPr>
            </w:pPr>
            <w:r w:rsidRPr="00E76BA8">
              <w:rPr>
                <w:rFonts w:ascii="Times New Roman" w:hAnsi="Times New Roman"/>
                <w:b/>
                <w:sz w:val="24"/>
                <w:szCs w:val="24"/>
              </w:rPr>
              <w:t>Общие положения</w:t>
            </w:r>
          </w:p>
        </w:tc>
        <w:tc>
          <w:tcPr>
            <w:tcW w:w="987" w:type="dxa"/>
            <w:tcBorders>
              <w:top w:val="single" w:sz="4" w:space="0" w:color="auto"/>
              <w:left w:val="single" w:sz="4" w:space="0" w:color="auto"/>
              <w:bottom w:val="single" w:sz="4" w:space="0" w:color="auto"/>
              <w:right w:val="single" w:sz="4" w:space="0" w:color="auto"/>
            </w:tcBorders>
            <w:hideMark/>
          </w:tcPr>
          <w:p w14:paraId="1EDE9AA2" w14:textId="1C82083C" w:rsidR="00E76BA8" w:rsidRPr="00E76BA8" w:rsidRDefault="00DB0FD7" w:rsidP="00E76BA8">
            <w:pPr>
              <w:spacing w:line="240" w:lineRule="atLeast"/>
              <w:jc w:val="center"/>
              <w:rPr>
                <w:rFonts w:ascii="Times New Roman" w:hAnsi="Times New Roman"/>
                <w:sz w:val="24"/>
                <w:szCs w:val="24"/>
              </w:rPr>
            </w:pPr>
            <w:r>
              <w:rPr>
                <w:rFonts w:ascii="Times New Roman" w:hAnsi="Times New Roman"/>
                <w:sz w:val="24"/>
                <w:szCs w:val="24"/>
              </w:rPr>
              <w:t>3</w:t>
            </w:r>
          </w:p>
        </w:tc>
      </w:tr>
      <w:tr w:rsidR="00E76BA8" w:rsidRPr="00E76BA8" w14:paraId="1EE84AF5" w14:textId="77777777" w:rsidTr="008C1D67">
        <w:tc>
          <w:tcPr>
            <w:tcW w:w="0" w:type="auto"/>
            <w:tcBorders>
              <w:top w:val="single" w:sz="4" w:space="0" w:color="auto"/>
              <w:left w:val="single" w:sz="4" w:space="0" w:color="auto"/>
              <w:bottom w:val="single" w:sz="4" w:space="0" w:color="auto"/>
              <w:right w:val="single" w:sz="4" w:space="0" w:color="auto"/>
            </w:tcBorders>
            <w:vAlign w:val="center"/>
            <w:hideMark/>
          </w:tcPr>
          <w:p w14:paraId="17476200"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2.</w:t>
            </w:r>
          </w:p>
        </w:tc>
        <w:tc>
          <w:tcPr>
            <w:tcW w:w="8853" w:type="dxa"/>
            <w:gridSpan w:val="2"/>
            <w:tcBorders>
              <w:top w:val="single" w:sz="4" w:space="0" w:color="auto"/>
              <w:left w:val="single" w:sz="4" w:space="0" w:color="auto"/>
              <w:bottom w:val="single" w:sz="4" w:space="0" w:color="auto"/>
              <w:right w:val="single" w:sz="4" w:space="0" w:color="auto"/>
            </w:tcBorders>
            <w:hideMark/>
          </w:tcPr>
          <w:p w14:paraId="2887471C" w14:textId="77777777" w:rsidR="00E76BA8" w:rsidRPr="00E76BA8" w:rsidRDefault="00E76BA8" w:rsidP="00E76BA8">
            <w:pPr>
              <w:spacing w:line="240" w:lineRule="atLeast"/>
              <w:rPr>
                <w:rFonts w:ascii="Times New Roman" w:hAnsi="Times New Roman"/>
                <w:sz w:val="24"/>
                <w:szCs w:val="24"/>
              </w:rPr>
            </w:pPr>
            <w:r w:rsidRPr="00E76BA8">
              <w:rPr>
                <w:rFonts w:ascii="Times New Roman" w:hAnsi="Times New Roman"/>
                <w:b/>
                <w:sz w:val="24"/>
                <w:szCs w:val="24"/>
              </w:rPr>
              <w:t>Общая характеристика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hideMark/>
          </w:tcPr>
          <w:p w14:paraId="68BFBDFC" w14:textId="05755623" w:rsidR="00E76BA8" w:rsidRPr="00E76BA8" w:rsidRDefault="00DB0FD7" w:rsidP="00E76BA8">
            <w:pPr>
              <w:spacing w:line="240" w:lineRule="atLeast"/>
              <w:jc w:val="center"/>
              <w:rPr>
                <w:rFonts w:ascii="Times New Roman" w:hAnsi="Times New Roman"/>
                <w:sz w:val="24"/>
                <w:szCs w:val="24"/>
              </w:rPr>
            </w:pPr>
            <w:r>
              <w:rPr>
                <w:rFonts w:ascii="Times New Roman" w:hAnsi="Times New Roman"/>
                <w:sz w:val="24"/>
                <w:szCs w:val="24"/>
              </w:rPr>
              <w:t>4</w:t>
            </w:r>
          </w:p>
        </w:tc>
      </w:tr>
      <w:tr w:rsidR="00E76BA8" w:rsidRPr="00E76BA8" w14:paraId="2A7AEC08" w14:textId="77777777" w:rsidTr="008C1D67">
        <w:tc>
          <w:tcPr>
            <w:tcW w:w="524" w:type="dxa"/>
            <w:tcBorders>
              <w:top w:val="single" w:sz="4" w:space="0" w:color="auto"/>
              <w:left w:val="single" w:sz="4" w:space="0" w:color="auto"/>
              <w:bottom w:val="single" w:sz="4" w:space="0" w:color="auto"/>
              <w:right w:val="single" w:sz="4" w:space="0" w:color="auto"/>
            </w:tcBorders>
            <w:hideMark/>
          </w:tcPr>
          <w:p w14:paraId="50906DBF"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3.</w:t>
            </w:r>
          </w:p>
        </w:tc>
        <w:tc>
          <w:tcPr>
            <w:tcW w:w="8853" w:type="dxa"/>
            <w:gridSpan w:val="2"/>
            <w:tcBorders>
              <w:top w:val="single" w:sz="4" w:space="0" w:color="auto"/>
              <w:left w:val="single" w:sz="4" w:space="0" w:color="auto"/>
              <w:bottom w:val="single" w:sz="4" w:space="0" w:color="auto"/>
              <w:right w:val="single" w:sz="4" w:space="0" w:color="auto"/>
            </w:tcBorders>
            <w:hideMark/>
          </w:tcPr>
          <w:p w14:paraId="4FCF22EF" w14:textId="77777777" w:rsidR="00E76BA8" w:rsidRPr="00E76BA8" w:rsidRDefault="00E76BA8" w:rsidP="00E76BA8">
            <w:pPr>
              <w:spacing w:line="240" w:lineRule="atLeast"/>
              <w:rPr>
                <w:rFonts w:ascii="Times New Roman" w:hAnsi="Times New Roman"/>
                <w:b/>
                <w:sz w:val="24"/>
                <w:szCs w:val="24"/>
              </w:rPr>
            </w:pPr>
            <w:r w:rsidRPr="00E76BA8">
              <w:rPr>
                <w:rFonts w:ascii="Times New Roman" w:hAnsi="Times New Roman"/>
                <w:b/>
                <w:sz w:val="24"/>
                <w:szCs w:val="24"/>
              </w:rPr>
              <w:t>Характеристика профессиональной деятельности выпускника</w:t>
            </w:r>
          </w:p>
        </w:tc>
        <w:tc>
          <w:tcPr>
            <w:tcW w:w="987" w:type="dxa"/>
            <w:tcBorders>
              <w:top w:val="single" w:sz="4" w:space="0" w:color="auto"/>
              <w:left w:val="single" w:sz="4" w:space="0" w:color="auto"/>
              <w:bottom w:val="single" w:sz="4" w:space="0" w:color="auto"/>
              <w:right w:val="single" w:sz="4" w:space="0" w:color="auto"/>
            </w:tcBorders>
          </w:tcPr>
          <w:p w14:paraId="587C0FE7" w14:textId="305CBFDE" w:rsidR="00E76BA8" w:rsidRPr="00E76BA8" w:rsidRDefault="00DB0FD7" w:rsidP="00E76BA8">
            <w:pPr>
              <w:spacing w:line="240" w:lineRule="atLeast"/>
              <w:jc w:val="center"/>
              <w:rPr>
                <w:rFonts w:ascii="Times New Roman" w:hAnsi="Times New Roman"/>
                <w:sz w:val="24"/>
                <w:szCs w:val="24"/>
              </w:rPr>
            </w:pPr>
            <w:r>
              <w:rPr>
                <w:rFonts w:ascii="Times New Roman" w:hAnsi="Times New Roman"/>
                <w:sz w:val="24"/>
                <w:szCs w:val="24"/>
              </w:rPr>
              <w:t>4</w:t>
            </w:r>
          </w:p>
        </w:tc>
      </w:tr>
      <w:tr w:rsidR="00E76BA8" w:rsidRPr="00E76BA8" w14:paraId="2CD6FB55" w14:textId="77777777" w:rsidTr="008C1D67">
        <w:tc>
          <w:tcPr>
            <w:tcW w:w="0" w:type="auto"/>
            <w:vMerge w:val="restart"/>
            <w:tcBorders>
              <w:top w:val="single" w:sz="4" w:space="0" w:color="auto"/>
              <w:left w:val="single" w:sz="4" w:space="0" w:color="auto"/>
              <w:right w:val="single" w:sz="4" w:space="0" w:color="auto"/>
            </w:tcBorders>
          </w:tcPr>
          <w:p w14:paraId="48E5FDFC"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4.</w:t>
            </w:r>
          </w:p>
        </w:tc>
        <w:tc>
          <w:tcPr>
            <w:tcW w:w="8853" w:type="dxa"/>
            <w:gridSpan w:val="2"/>
            <w:tcBorders>
              <w:top w:val="single" w:sz="4" w:space="0" w:color="auto"/>
              <w:left w:val="single" w:sz="4" w:space="0" w:color="auto"/>
              <w:bottom w:val="single" w:sz="4" w:space="0" w:color="auto"/>
              <w:right w:val="single" w:sz="4" w:space="0" w:color="auto"/>
            </w:tcBorders>
          </w:tcPr>
          <w:p w14:paraId="3A4D9705" w14:textId="77777777" w:rsidR="00E76BA8" w:rsidRPr="00E76BA8" w:rsidRDefault="00E76BA8" w:rsidP="00E76BA8">
            <w:pPr>
              <w:spacing w:line="240" w:lineRule="atLeast"/>
              <w:rPr>
                <w:rFonts w:ascii="Times New Roman" w:hAnsi="Times New Roman"/>
                <w:b/>
                <w:sz w:val="24"/>
                <w:szCs w:val="24"/>
              </w:rPr>
            </w:pPr>
            <w:r w:rsidRPr="00E76BA8">
              <w:rPr>
                <w:rFonts w:ascii="Times New Roman" w:hAnsi="Times New Roman"/>
                <w:b/>
                <w:sz w:val="24"/>
                <w:szCs w:val="24"/>
              </w:rPr>
              <w:t>Планируемые результаты освоения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4DA778ED" w14:textId="448B8835" w:rsidR="00E76BA8" w:rsidRPr="00E76BA8" w:rsidRDefault="00E76BA8" w:rsidP="00E76BA8">
            <w:pPr>
              <w:spacing w:line="240" w:lineRule="atLeast"/>
              <w:jc w:val="center"/>
              <w:rPr>
                <w:rFonts w:ascii="Times New Roman" w:hAnsi="Times New Roman"/>
                <w:sz w:val="24"/>
                <w:szCs w:val="24"/>
              </w:rPr>
            </w:pPr>
          </w:p>
        </w:tc>
      </w:tr>
      <w:tr w:rsidR="00E76BA8" w:rsidRPr="00E76BA8" w14:paraId="32DCB575" w14:textId="77777777" w:rsidTr="008C1D67">
        <w:tc>
          <w:tcPr>
            <w:tcW w:w="0" w:type="auto"/>
            <w:vMerge/>
            <w:tcBorders>
              <w:left w:val="single" w:sz="4" w:space="0" w:color="auto"/>
              <w:right w:val="single" w:sz="4" w:space="0" w:color="auto"/>
            </w:tcBorders>
            <w:vAlign w:val="center"/>
          </w:tcPr>
          <w:p w14:paraId="4E74C08C"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14:paraId="700B9E70"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eastAsia="Times New Roman" w:hAnsi="Times New Roman" w:cs="Times New Roman"/>
                <w:sz w:val="24"/>
                <w:szCs w:val="24"/>
                <w:lang w:eastAsia="ru-RU"/>
              </w:rPr>
              <w:t>4.1.</w:t>
            </w:r>
          </w:p>
        </w:tc>
        <w:tc>
          <w:tcPr>
            <w:tcW w:w="8011" w:type="dxa"/>
            <w:tcBorders>
              <w:top w:val="single" w:sz="4" w:space="0" w:color="auto"/>
              <w:left w:val="single" w:sz="4" w:space="0" w:color="auto"/>
              <w:bottom w:val="single" w:sz="4" w:space="0" w:color="auto"/>
              <w:right w:val="single" w:sz="4" w:space="0" w:color="auto"/>
            </w:tcBorders>
          </w:tcPr>
          <w:p w14:paraId="08CA17E4" w14:textId="77777777" w:rsidR="00E76BA8" w:rsidRPr="00E76BA8" w:rsidRDefault="00E76BA8" w:rsidP="00E76BA8">
            <w:pPr>
              <w:suppressAutoHyphens/>
              <w:rPr>
                <w:rFonts w:ascii="Times New Roman" w:eastAsia="Times New Roman" w:hAnsi="Times New Roman" w:cs="Times New Roman"/>
                <w:sz w:val="24"/>
                <w:szCs w:val="24"/>
                <w:lang w:eastAsia="ru-RU"/>
              </w:rPr>
            </w:pPr>
            <w:r w:rsidRPr="00E76BA8">
              <w:rPr>
                <w:rFonts w:ascii="Times New Roman" w:eastAsia="Times New Roman" w:hAnsi="Times New Roman" w:cs="Times New Roman"/>
                <w:sz w:val="24"/>
                <w:szCs w:val="24"/>
                <w:lang w:eastAsia="ru-RU"/>
              </w:rPr>
              <w:t>Общие компетенции</w:t>
            </w:r>
          </w:p>
        </w:tc>
        <w:tc>
          <w:tcPr>
            <w:tcW w:w="987" w:type="dxa"/>
            <w:tcBorders>
              <w:top w:val="single" w:sz="4" w:space="0" w:color="auto"/>
              <w:left w:val="single" w:sz="4" w:space="0" w:color="auto"/>
              <w:bottom w:val="single" w:sz="4" w:space="0" w:color="auto"/>
              <w:right w:val="single" w:sz="4" w:space="0" w:color="auto"/>
            </w:tcBorders>
          </w:tcPr>
          <w:p w14:paraId="4C033A34" w14:textId="53CA3BFF" w:rsidR="00E76BA8" w:rsidRPr="00E76BA8" w:rsidRDefault="00DB0FD7" w:rsidP="00E76BA8">
            <w:pPr>
              <w:spacing w:line="240" w:lineRule="atLeast"/>
              <w:jc w:val="center"/>
              <w:rPr>
                <w:rFonts w:ascii="Times New Roman" w:hAnsi="Times New Roman"/>
                <w:sz w:val="24"/>
                <w:szCs w:val="24"/>
              </w:rPr>
            </w:pPr>
            <w:r>
              <w:rPr>
                <w:rFonts w:ascii="Times New Roman" w:hAnsi="Times New Roman"/>
                <w:sz w:val="24"/>
                <w:szCs w:val="24"/>
              </w:rPr>
              <w:t>5</w:t>
            </w:r>
          </w:p>
        </w:tc>
      </w:tr>
      <w:tr w:rsidR="00E76BA8" w:rsidRPr="00E76BA8" w14:paraId="693202DD" w14:textId="77777777" w:rsidTr="008C1D67">
        <w:tc>
          <w:tcPr>
            <w:tcW w:w="0" w:type="auto"/>
            <w:vMerge/>
            <w:tcBorders>
              <w:left w:val="single" w:sz="4" w:space="0" w:color="auto"/>
              <w:right w:val="single" w:sz="4" w:space="0" w:color="auto"/>
            </w:tcBorders>
            <w:vAlign w:val="center"/>
          </w:tcPr>
          <w:p w14:paraId="582A17CE"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14:paraId="61E00C8E"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eastAsia="Times New Roman" w:hAnsi="Times New Roman" w:cs="Times New Roman"/>
                <w:sz w:val="24"/>
                <w:szCs w:val="24"/>
                <w:lang w:eastAsia="ru-RU"/>
              </w:rPr>
              <w:t>4.2.</w:t>
            </w:r>
          </w:p>
        </w:tc>
        <w:tc>
          <w:tcPr>
            <w:tcW w:w="8011" w:type="dxa"/>
            <w:tcBorders>
              <w:top w:val="single" w:sz="4" w:space="0" w:color="auto"/>
              <w:left w:val="single" w:sz="4" w:space="0" w:color="auto"/>
              <w:bottom w:val="single" w:sz="4" w:space="0" w:color="auto"/>
              <w:right w:val="single" w:sz="4" w:space="0" w:color="auto"/>
            </w:tcBorders>
          </w:tcPr>
          <w:p w14:paraId="6B4E91CE" w14:textId="77777777" w:rsidR="00E76BA8" w:rsidRPr="00E76BA8" w:rsidRDefault="00E76BA8" w:rsidP="00E76BA8">
            <w:pPr>
              <w:suppressAutoHyphens/>
              <w:rPr>
                <w:rFonts w:ascii="Times New Roman" w:eastAsia="Times New Roman" w:hAnsi="Times New Roman" w:cs="Times New Roman"/>
                <w:sz w:val="24"/>
                <w:szCs w:val="24"/>
                <w:lang w:eastAsia="ru-RU"/>
              </w:rPr>
            </w:pPr>
            <w:r w:rsidRPr="00E76BA8">
              <w:rPr>
                <w:rFonts w:ascii="Times New Roman" w:eastAsia="Times New Roman" w:hAnsi="Times New Roman" w:cs="Times New Roman"/>
                <w:sz w:val="24"/>
                <w:szCs w:val="24"/>
                <w:lang w:eastAsia="ru-RU"/>
              </w:rPr>
              <w:t>Профессиональные компетенции</w:t>
            </w:r>
          </w:p>
        </w:tc>
        <w:tc>
          <w:tcPr>
            <w:tcW w:w="987" w:type="dxa"/>
            <w:tcBorders>
              <w:top w:val="single" w:sz="4" w:space="0" w:color="auto"/>
              <w:left w:val="single" w:sz="4" w:space="0" w:color="auto"/>
              <w:bottom w:val="single" w:sz="4" w:space="0" w:color="auto"/>
              <w:right w:val="single" w:sz="4" w:space="0" w:color="auto"/>
            </w:tcBorders>
          </w:tcPr>
          <w:p w14:paraId="403C6D18" w14:textId="2C384A72" w:rsidR="00E76BA8" w:rsidRPr="00DB0FD7" w:rsidRDefault="00DB0FD7" w:rsidP="00E76BA8">
            <w:pPr>
              <w:spacing w:line="240" w:lineRule="atLeast"/>
              <w:jc w:val="center"/>
              <w:rPr>
                <w:rFonts w:ascii="Times New Roman" w:hAnsi="Times New Roman"/>
                <w:sz w:val="24"/>
                <w:szCs w:val="24"/>
              </w:rPr>
            </w:pPr>
            <w:r w:rsidRPr="00DB0FD7">
              <w:rPr>
                <w:rFonts w:ascii="Times New Roman" w:hAnsi="Times New Roman"/>
                <w:sz w:val="24"/>
                <w:szCs w:val="24"/>
              </w:rPr>
              <w:t>7</w:t>
            </w:r>
          </w:p>
        </w:tc>
      </w:tr>
      <w:tr w:rsidR="00E76BA8" w:rsidRPr="00E76BA8" w14:paraId="5D095B3E" w14:textId="77777777" w:rsidTr="008C1D67">
        <w:tc>
          <w:tcPr>
            <w:tcW w:w="0" w:type="auto"/>
            <w:vMerge/>
            <w:tcBorders>
              <w:left w:val="single" w:sz="4" w:space="0" w:color="auto"/>
              <w:right w:val="single" w:sz="4" w:space="0" w:color="auto"/>
            </w:tcBorders>
            <w:vAlign w:val="center"/>
          </w:tcPr>
          <w:p w14:paraId="3EA4CDA0"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14:paraId="537137D5"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eastAsia="Times New Roman" w:hAnsi="Times New Roman" w:cs="Times New Roman"/>
                <w:sz w:val="24"/>
                <w:szCs w:val="24"/>
                <w:lang w:eastAsia="ru-RU"/>
              </w:rPr>
              <w:t>4.3.</w:t>
            </w:r>
          </w:p>
        </w:tc>
        <w:tc>
          <w:tcPr>
            <w:tcW w:w="8011" w:type="dxa"/>
            <w:tcBorders>
              <w:top w:val="single" w:sz="4" w:space="0" w:color="auto"/>
              <w:left w:val="single" w:sz="4" w:space="0" w:color="auto"/>
              <w:bottom w:val="single" w:sz="4" w:space="0" w:color="auto"/>
              <w:right w:val="single" w:sz="4" w:space="0" w:color="auto"/>
            </w:tcBorders>
          </w:tcPr>
          <w:p w14:paraId="3977D5DF" w14:textId="77777777" w:rsidR="00E76BA8" w:rsidRPr="00E76BA8" w:rsidRDefault="00E76BA8" w:rsidP="00E76BA8">
            <w:pPr>
              <w:suppressAutoHyphens/>
              <w:rPr>
                <w:rFonts w:ascii="Times New Roman" w:eastAsia="Times New Roman" w:hAnsi="Times New Roman" w:cs="Times New Roman"/>
                <w:sz w:val="24"/>
                <w:szCs w:val="24"/>
                <w:lang w:eastAsia="ru-RU"/>
              </w:rPr>
            </w:pPr>
            <w:r w:rsidRPr="00E76BA8">
              <w:rPr>
                <w:rFonts w:ascii="Times New Roman" w:eastAsia="Times New Roman" w:hAnsi="Times New Roman" w:cs="Times New Roman"/>
                <w:sz w:val="24"/>
                <w:szCs w:val="24"/>
                <w:lang w:eastAsia="ru-RU"/>
              </w:rPr>
              <w:t>Личностные результаты</w:t>
            </w:r>
          </w:p>
        </w:tc>
        <w:tc>
          <w:tcPr>
            <w:tcW w:w="987" w:type="dxa"/>
            <w:tcBorders>
              <w:top w:val="single" w:sz="4" w:space="0" w:color="auto"/>
              <w:left w:val="single" w:sz="4" w:space="0" w:color="auto"/>
              <w:bottom w:val="single" w:sz="4" w:space="0" w:color="auto"/>
              <w:right w:val="single" w:sz="4" w:space="0" w:color="auto"/>
            </w:tcBorders>
          </w:tcPr>
          <w:p w14:paraId="4554B0A4" w14:textId="5E7073E5" w:rsidR="00E76BA8" w:rsidRPr="00DB0FD7" w:rsidRDefault="001C4D61" w:rsidP="00E76BA8">
            <w:pPr>
              <w:spacing w:line="240" w:lineRule="atLeast"/>
              <w:jc w:val="center"/>
              <w:rPr>
                <w:rFonts w:ascii="Times New Roman" w:hAnsi="Times New Roman"/>
                <w:sz w:val="24"/>
                <w:szCs w:val="24"/>
              </w:rPr>
            </w:pPr>
            <w:r w:rsidRPr="00DB0FD7">
              <w:rPr>
                <w:rFonts w:ascii="Times New Roman" w:hAnsi="Times New Roman"/>
                <w:sz w:val="24"/>
                <w:szCs w:val="24"/>
              </w:rPr>
              <w:t>1</w:t>
            </w:r>
            <w:r w:rsidR="00DB0FD7" w:rsidRPr="00DB0FD7">
              <w:rPr>
                <w:rFonts w:ascii="Times New Roman" w:hAnsi="Times New Roman"/>
                <w:sz w:val="24"/>
                <w:szCs w:val="24"/>
              </w:rPr>
              <w:t>3</w:t>
            </w:r>
          </w:p>
        </w:tc>
      </w:tr>
      <w:tr w:rsidR="00E76BA8" w:rsidRPr="00E76BA8" w14:paraId="55C670C7" w14:textId="77777777" w:rsidTr="008C1D67">
        <w:tc>
          <w:tcPr>
            <w:tcW w:w="0" w:type="auto"/>
            <w:vMerge/>
            <w:tcBorders>
              <w:left w:val="single" w:sz="4" w:space="0" w:color="auto"/>
              <w:bottom w:val="single" w:sz="4" w:space="0" w:color="auto"/>
              <w:right w:val="single" w:sz="4" w:space="0" w:color="auto"/>
            </w:tcBorders>
            <w:vAlign w:val="center"/>
          </w:tcPr>
          <w:p w14:paraId="4AFE474B"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14:paraId="1801E60F"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4.4.</w:t>
            </w:r>
          </w:p>
        </w:tc>
        <w:tc>
          <w:tcPr>
            <w:tcW w:w="8011" w:type="dxa"/>
            <w:tcBorders>
              <w:top w:val="single" w:sz="4" w:space="0" w:color="auto"/>
              <w:left w:val="single" w:sz="4" w:space="0" w:color="auto"/>
              <w:bottom w:val="single" w:sz="4" w:space="0" w:color="auto"/>
              <w:right w:val="single" w:sz="4" w:space="0" w:color="auto"/>
            </w:tcBorders>
          </w:tcPr>
          <w:p w14:paraId="1BE390D0" w14:textId="77777777" w:rsidR="00E76BA8" w:rsidRPr="00E76BA8" w:rsidRDefault="00E76BA8" w:rsidP="00E76BA8">
            <w:pPr>
              <w:suppressAutoHyphens/>
              <w:rPr>
                <w:rFonts w:ascii="Times New Roman" w:hAnsi="Times New Roman"/>
                <w:sz w:val="24"/>
                <w:szCs w:val="24"/>
              </w:rPr>
            </w:pPr>
            <w:r w:rsidRPr="00E76BA8">
              <w:rPr>
                <w:rFonts w:ascii="Times New Roman" w:hAnsi="Times New Roman"/>
                <w:sz w:val="24"/>
                <w:szCs w:val="24"/>
              </w:rPr>
              <w:t>Специальные требования</w:t>
            </w:r>
          </w:p>
        </w:tc>
        <w:tc>
          <w:tcPr>
            <w:tcW w:w="987" w:type="dxa"/>
            <w:tcBorders>
              <w:top w:val="single" w:sz="4" w:space="0" w:color="auto"/>
              <w:left w:val="single" w:sz="4" w:space="0" w:color="auto"/>
              <w:bottom w:val="single" w:sz="4" w:space="0" w:color="auto"/>
              <w:right w:val="single" w:sz="4" w:space="0" w:color="auto"/>
            </w:tcBorders>
          </w:tcPr>
          <w:p w14:paraId="04373A5B" w14:textId="74CC62AD" w:rsidR="00E76BA8" w:rsidRPr="00DB0FD7" w:rsidRDefault="001C4D61" w:rsidP="00E76BA8">
            <w:pPr>
              <w:spacing w:line="240" w:lineRule="atLeast"/>
              <w:jc w:val="center"/>
              <w:rPr>
                <w:rFonts w:ascii="Times New Roman" w:hAnsi="Times New Roman"/>
                <w:sz w:val="24"/>
                <w:szCs w:val="24"/>
              </w:rPr>
            </w:pPr>
            <w:r w:rsidRPr="00DB0FD7">
              <w:rPr>
                <w:rFonts w:ascii="Times New Roman" w:hAnsi="Times New Roman"/>
                <w:sz w:val="24"/>
                <w:szCs w:val="24"/>
              </w:rPr>
              <w:t>1</w:t>
            </w:r>
            <w:r w:rsidR="00DB0FD7" w:rsidRPr="00DB0FD7">
              <w:rPr>
                <w:rFonts w:ascii="Times New Roman" w:hAnsi="Times New Roman"/>
                <w:sz w:val="24"/>
                <w:szCs w:val="24"/>
              </w:rPr>
              <w:t>4</w:t>
            </w:r>
          </w:p>
        </w:tc>
      </w:tr>
      <w:tr w:rsidR="00E76BA8" w:rsidRPr="00E76BA8" w14:paraId="021B5024" w14:textId="77777777" w:rsidTr="008C1D67">
        <w:tc>
          <w:tcPr>
            <w:tcW w:w="524" w:type="dxa"/>
            <w:vMerge w:val="restart"/>
            <w:tcBorders>
              <w:top w:val="single" w:sz="4" w:space="0" w:color="auto"/>
              <w:left w:val="single" w:sz="4" w:space="0" w:color="auto"/>
              <w:right w:val="single" w:sz="4" w:space="0" w:color="auto"/>
            </w:tcBorders>
            <w:hideMark/>
          </w:tcPr>
          <w:p w14:paraId="38E15337"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5.</w:t>
            </w:r>
          </w:p>
        </w:tc>
        <w:tc>
          <w:tcPr>
            <w:tcW w:w="8853" w:type="dxa"/>
            <w:gridSpan w:val="2"/>
            <w:tcBorders>
              <w:top w:val="single" w:sz="4" w:space="0" w:color="auto"/>
              <w:left w:val="single" w:sz="4" w:space="0" w:color="auto"/>
              <w:bottom w:val="single" w:sz="4" w:space="0" w:color="auto"/>
              <w:right w:val="single" w:sz="4" w:space="0" w:color="auto"/>
            </w:tcBorders>
            <w:hideMark/>
          </w:tcPr>
          <w:p w14:paraId="3742456A" w14:textId="77777777" w:rsidR="00E76BA8" w:rsidRPr="00E76BA8" w:rsidRDefault="00E76BA8" w:rsidP="00E76BA8">
            <w:pPr>
              <w:spacing w:line="240" w:lineRule="atLeast"/>
              <w:rPr>
                <w:rFonts w:ascii="Times New Roman" w:hAnsi="Times New Roman"/>
                <w:b/>
                <w:sz w:val="24"/>
                <w:szCs w:val="24"/>
              </w:rPr>
            </w:pPr>
            <w:r w:rsidRPr="00E76BA8">
              <w:rPr>
                <w:rFonts w:ascii="Times New Roman" w:hAnsi="Times New Roman"/>
                <w:b/>
                <w:sz w:val="24"/>
                <w:szCs w:val="24"/>
              </w:rPr>
              <w:t>Структура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046DC496" w14:textId="77777777" w:rsidR="00E76BA8" w:rsidRPr="00DB0FD7" w:rsidRDefault="00E76BA8" w:rsidP="00E76BA8">
            <w:pPr>
              <w:spacing w:line="240" w:lineRule="atLeast"/>
              <w:jc w:val="center"/>
              <w:rPr>
                <w:rFonts w:ascii="Times New Roman" w:hAnsi="Times New Roman"/>
                <w:sz w:val="24"/>
                <w:szCs w:val="24"/>
              </w:rPr>
            </w:pPr>
          </w:p>
        </w:tc>
      </w:tr>
      <w:tr w:rsidR="00E76BA8" w:rsidRPr="00E76BA8" w14:paraId="6A96904C" w14:textId="77777777" w:rsidTr="008C1D67">
        <w:tc>
          <w:tcPr>
            <w:tcW w:w="0" w:type="auto"/>
            <w:vMerge/>
            <w:tcBorders>
              <w:left w:val="single" w:sz="4" w:space="0" w:color="auto"/>
              <w:right w:val="single" w:sz="4" w:space="0" w:color="auto"/>
            </w:tcBorders>
            <w:vAlign w:val="center"/>
            <w:hideMark/>
          </w:tcPr>
          <w:p w14:paraId="6CDE178B"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hideMark/>
          </w:tcPr>
          <w:p w14:paraId="1F3A1E9F"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5.1.</w:t>
            </w:r>
          </w:p>
        </w:tc>
        <w:tc>
          <w:tcPr>
            <w:tcW w:w="8011" w:type="dxa"/>
            <w:tcBorders>
              <w:top w:val="single" w:sz="4" w:space="0" w:color="auto"/>
              <w:left w:val="single" w:sz="4" w:space="0" w:color="auto"/>
              <w:bottom w:val="single" w:sz="4" w:space="0" w:color="auto"/>
              <w:right w:val="single" w:sz="4" w:space="0" w:color="auto"/>
            </w:tcBorders>
            <w:hideMark/>
          </w:tcPr>
          <w:p w14:paraId="13B56C31" w14:textId="77777777" w:rsidR="00E76BA8" w:rsidRPr="00E76BA8" w:rsidRDefault="00E76BA8" w:rsidP="00E76BA8">
            <w:pPr>
              <w:spacing w:line="240" w:lineRule="atLeast"/>
              <w:rPr>
                <w:rFonts w:ascii="Times New Roman" w:hAnsi="Times New Roman"/>
                <w:sz w:val="24"/>
                <w:szCs w:val="24"/>
              </w:rPr>
            </w:pPr>
            <w:r w:rsidRPr="00E76BA8">
              <w:rPr>
                <w:rFonts w:ascii="Times New Roman" w:hAnsi="Times New Roman"/>
                <w:sz w:val="24"/>
                <w:szCs w:val="24"/>
              </w:rPr>
              <w:t>Учебный план</w:t>
            </w:r>
          </w:p>
        </w:tc>
        <w:tc>
          <w:tcPr>
            <w:tcW w:w="987" w:type="dxa"/>
            <w:tcBorders>
              <w:top w:val="single" w:sz="4" w:space="0" w:color="auto"/>
              <w:left w:val="single" w:sz="4" w:space="0" w:color="auto"/>
              <w:bottom w:val="single" w:sz="4" w:space="0" w:color="auto"/>
              <w:right w:val="single" w:sz="4" w:space="0" w:color="auto"/>
            </w:tcBorders>
          </w:tcPr>
          <w:p w14:paraId="320450A5" w14:textId="76CF087C" w:rsidR="00E76BA8" w:rsidRPr="00DB0FD7" w:rsidRDefault="001C4D61" w:rsidP="00E76BA8">
            <w:pPr>
              <w:spacing w:line="240" w:lineRule="atLeast"/>
              <w:jc w:val="center"/>
              <w:rPr>
                <w:rFonts w:ascii="Times New Roman" w:hAnsi="Times New Roman"/>
                <w:sz w:val="24"/>
                <w:szCs w:val="24"/>
              </w:rPr>
            </w:pPr>
            <w:r w:rsidRPr="00DB0FD7">
              <w:rPr>
                <w:rFonts w:ascii="Times New Roman" w:hAnsi="Times New Roman"/>
                <w:sz w:val="24"/>
                <w:szCs w:val="24"/>
              </w:rPr>
              <w:t>1</w:t>
            </w:r>
            <w:r w:rsidR="00DB0FD7" w:rsidRPr="00DB0FD7">
              <w:rPr>
                <w:rFonts w:ascii="Times New Roman" w:hAnsi="Times New Roman"/>
                <w:sz w:val="24"/>
                <w:szCs w:val="24"/>
              </w:rPr>
              <w:t>4</w:t>
            </w:r>
          </w:p>
        </w:tc>
      </w:tr>
      <w:tr w:rsidR="00E76BA8" w:rsidRPr="00E76BA8" w14:paraId="3D2C817D" w14:textId="77777777" w:rsidTr="008C1D67">
        <w:tc>
          <w:tcPr>
            <w:tcW w:w="0" w:type="auto"/>
            <w:vMerge/>
            <w:tcBorders>
              <w:left w:val="single" w:sz="4" w:space="0" w:color="auto"/>
              <w:right w:val="single" w:sz="4" w:space="0" w:color="auto"/>
            </w:tcBorders>
            <w:vAlign w:val="center"/>
            <w:hideMark/>
          </w:tcPr>
          <w:p w14:paraId="2D2AA2F4"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hideMark/>
          </w:tcPr>
          <w:p w14:paraId="57BA4155"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 xml:space="preserve">5.2. </w:t>
            </w:r>
          </w:p>
        </w:tc>
        <w:tc>
          <w:tcPr>
            <w:tcW w:w="8011" w:type="dxa"/>
            <w:tcBorders>
              <w:top w:val="single" w:sz="4" w:space="0" w:color="auto"/>
              <w:left w:val="single" w:sz="4" w:space="0" w:color="auto"/>
              <w:bottom w:val="single" w:sz="4" w:space="0" w:color="auto"/>
              <w:right w:val="single" w:sz="4" w:space="0" w:color="auto"/>
            </w:tcBorders>
            <w:hideMark/>
          </w:tcPr>
          <w:p w14:paraId="1F6939CA" w14:textId="77777777" w:rsidR="00E76BA8" w:rsidRPr="00E76BA8" w:rsidRDefault="00E76BA8" w:rsidP="00E76BA8">
            <w:pPr>
              <w:spacing w:line="240" w:lineRule="atLeast"/>
              <w:rPr>
                <w:rFonts w:ascii="Times New Roman" w:hAnsi="Times New Roman"/>
                <w:sz w:val="24"/>
                <w:szCs w:val="24"/>
              </w:rPr>
            </w:pPr>
            <w:r w:rsidRPr="00E76BA8">
              <w:rPr>
                <w:rFonts w:ascii="Times New Roman" w:hAnsi="Times New Roman"/>
                <w:sz w:val="24"/>
                <w:szCs w:val="24"/>
              </w:rPr>
              <w:t>График учебного процесса</w:t>
            </w:r>
          </w:p>
        </w:tc>
        <w:tc>
          <w:tcPr>
            <w:tcW w:w="987" w:type="dxa"/>
            <w:tcBorders>
              <w:top w:val="single" w:sz="4" w:space="0" w:color="auto"/>
              <w:left w:val="single" w:sz="4" w:space="0" w:color="auto"/>
              <w:bottom w:val="single" w:sz="4" w:space="0" w:color="auto"/>
              <w:right w:val="single" w:sz="4" w:space="0" w:color="auto"/>
            </w:tcBorders>
          </w:tcPr>
          <w:p w14:paraId="22DAC10B" w14:textId="301C5C3B" w:rsidR="00E76BA8" w:rsidRPr="00DB0FD7" w:rsidRDefault="00DB0FD7" w:rsidP="00E76BA8">
            <w:pPr>
              <w:spacing w:line="240" w:lineRule="atLeast"/>
              <w:jc w:val="center"/>
              <w:rPr>
                <w:rFonts w:ascii="Times New Roman" w:hAnsi="Times New Roman"/>
                <w:sz w:val="24"/>
                <w:szCs w:val="24"/>
              </w:rPr>
            </w:pPr>
            <w:r w:rsidRPr="00DB0FD7">
              <w:rPr>
                <w:rFonts w:ascii="Times New Roman" w:hAnsi="Times New Roman"/>
                <w:sz w:val="24"/>
                <w:szCs w:val="24"/>
              </w:rPr>
              <w:t>20</w:t>
            </w:r>
          </w:p>
        </w:tc>
      </w:tr>
      <w:tr w:rsidR="00E76BA8" w:rsidRPr="00E76BA8" w14:paraId="787CEA6B" w14:textId="77777777" w:rsidTr="008C1D67">
        <w:tc>
          <w:tcPr>
            <w:tcW w:w="0" w:type="auto"/>
            <w:vMerge/>
            <w:tcBorders>
              <w:left w:val="single" w:sz="4" w:space="0" w:color="auto"/>
              <w:right w:val="single" w:sz="4" w:space="0" w:color="auto"/>
            </w:tcBorders>
            <w:vAlign w:val="center"/>
          </w:tcPr>
          <w:p w14:paraId="6F705E9E"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14:paraId="44EAB4CE"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5.3.</w:t>
            </w:r>
          </w:p>
        </w:tc>
        <w:tc>
          <w:tcPr>
            <w:tcW w:w="8011" w:type="dxa"/>
            <w:tcBorders>
              <w:top w:val="single" w:sz="4" w:space="0" w:color="auto"/>
              <w:left w:val="single" w:sz="4" w:space="0" w:color="auto"/>
              <w:bottom w:val="single" w:sz="4" w:space="0" w:color="auto"/>
              <w:right w:val="single" w:sz="4" w:space="0" w:color="auto"/>
            </w:tcBorders>
          </w:tcPr>
          <w:p w14:paraId="7B2721C4" w14:textId="72D5C2D9" w:rsidR="00E76BA8" w:rsidRPr="00E76BA8" w:rsidRDefault="00E76BA8" w:rsidP="00E76BA8">
            <w:pPr>
              <w:spacing w:line="240" w:lineRule="atLeast"/>
              <w:rPr>
                <w:rFonts w:ascii="Times New Roman" w:hAnsi="Times New Roman"/>
                <w:sz w:val="24"/>
                <w:szCs w:val="24"/>
                <w:highlight w:val="yellow"/>
              </w:rPr>
            </w:pPr>
            <w:r w:rsidRPr="00C027AC">
              <w:rPr>
                <w:rFonts w:ascii="Times New Roman" w:hAnsi="Times New Roman"/>
                <w:iCs/>
                <w:sz w:val="24"/>
                <w:szCs w:val="24"/>
              </w:rPr>
              <w:t>Рабочая программа воспитания</w:t>
            </w:r>
            <w:r w:rsidR="00DB0FD7">
              <w:rPr>
                <w:rFonts w:ascii="Times New Roman" w:hAnsi="Times New Roman"/>
                <w:iCs/>
                <w:sz w:val="24"/>
                <w:szCs w:val="24"/>
              </w:rPr>
              <w:t xml:space="preserve"> и к</w:t>
            </w:r>
            <w:r w:rsidR="00DB0FD7" w:rsidRPr="00E76BA8">
              <w:rPr>
                <w:rFonts w:ascii="Times New Roman" w:hAnsi="Times New Roman"/>
                <w:iCs/>
                <w:sz w:val="24"/>
                <w:szCs w:val="24"/>
              </w:rPr>
              <w:t>алендарный план воспитательной работы</w:t>
            </w:r>
          </w:p>
        </w:tc>
        <w:tc>
          <w:tcPr>
            <w:tcW w:w="987" w:type="dxa"/>
            <w:tcBorders>
              <w:top w:val="single" w:sz="4" w:space="0" w:color="auto"/>
              <w:left w:val="single" w:sz="4" w:space="0" w:color="auto"/>
              <w:bottom w:val="single" w:sz="4" w:space="0" w:color="auto"/>
              <w:right w:val="single" w:sz="4" w:space="0" w:color="auto"/>
            </w:tcBorders>
          </w:tcPr>
          <w:p w14:paraId="274761BA" w14:textId="75294879" w:rsidR="00E76BA8" w:rsidRPr="00DB0FD7" w:rsidRDefault="00DB0FD7" w:rsidP="00E76BA8">
            <w:pPr>
              <w:spacing w:line="240" w:lineRule="atLeast"/>
              <w:jc w:val="center"/>
              <w:rPr>
                <w:rFonts w:ascii="Times New Roman" w:hAnsi="Times New Roman"/>
                <w:sz w:val="24"/>
                <w:szCs w:val="24"/>
              </w:rPr>
            </w:pPr>
            <w:r w:rsidRPr="00DB0FD7">
              <w:rPr>
                <w:rFonts w:ascii="Times New Roman" w:hAnsi="Times New Roman"/>
                <w:sz w:val="24"/>
                <w:szCs w:val="24"/>
              </w:rPr>
              <w:t>21</w:t>
            </w:r>
          </w:p>
        </w:tc>
      </w:tr>
      <w:tr w:rsidR="00E76BA8" w:rsidRPr="00E76BA8" w14:paraId="23884C08" w14:textId="77777777" w:rsidTr="008C1D67">
        <w:tc>
          <w:tcPr>
            <w:tcW w:w="524" w:type="dxa"/>
            <w:vMerge w:val="restart"/>
            <w:tcBorders>
              <w:top w:val="single" w:sz="4" w:space="0" w:color="auto"/>
              <w:left w:val="single" w:sz="4" w:space="0" w:color="auto"/>
              <w:bottom w:val="single" w:sz="4" w:space="0" w:color="auto"/>
              <w:right w:val="single" w:sz="4" w:space="0" w:color="auto"/>
            </w:tcBorders>
            <w:hideMark/>
          </w:tcPr>
          <w:p w14:paraId="4C5F4EBA"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6.</w:t>
            </w:r>
          </w:p>
        </w:tc>
        <w:tc>
          <w:tcPr>
            <w:tcW w:w="8853" w:type="dxa"/>
            <w:gridSpan w:val="2"/>
            <w:tcBorders>
              <w:top w:val="single" w:sz="4" w:space="0" w:color="auto"/>
              <w:left w:val="single" w:sz="4" w:space="0" w:color="auto"/>
              <w:bottom w:val="single" w:sz="4" w:space="0" w:color="auto"/>
              <w:right w:val="single" w:sz="4" w:space="0" w:color="auto"/>
            </w:tcBorders>
            <w:hideMark/>
          </w:tcPr>
          <w:p w14:paraId="7F5C1480" w14:textId="77777777" w:rsidR="00E76BA8" w:rsidRPr="00E76BA8" w:rsidRDefault="00E76BA8" w:rsidP="00E76BA8">
            <w:pPr>
              <w:spacing w:line="240" w:lineRule="atLeast"/>
              <w:rPr>
                <w:rFonts w:ascii="Times New Roman" w:hAnsi="Times New Roman"/>
                <w:b/>
                <w:sz w:val="24"/>
                <w:szCs w:val="24"/>
                <w:highlight w:val="yellow"/>
              </w:rPr>
            </w:pPr>
            <w:r w:rsidRPr="00E76BA8">
              <w:rPr>
                <w:rFonts w:ascii="Times New Roman" w:hAnsi="Times New Roman"/>
                <w:b/>
                <w:sz w:val="24"/>
                <w:szCs w:val="24"/>
              </w:rPr>
              <w:t>Условия реализации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0A8B7807" w14:textId="77777777" w:rsidR="00E76BA8" w:rsidRPr="00DB0FD7" w:rsidRDefault="00E76BA8" w:rsidP="00E76BA8">
            <w:pPr>
              <w:spacing w:line="240" w:lineRule="atLeast"/>
              <w:jc w:val="center"/>
              <w:rPr>
                <w:rFonts w:ascii="Times New Roman" w:hAnsi="Times New Roman"/>
                <w:sz w:val="24"/>
                <w:szCs w:val="24"/>
              </w:rPr>
            </w:pPr>
          </w:p>
        </w:tc>
      </w:tr>
      <w:tr w:rsidR="00E76BA8" w:rsidRPr="00E76BA8" w14:paraId="3BB54C9B" w14:textId="77777777" w:rsidTr="008C1D67">
        <w:tc>
          <w:tcPr>
            <w:tcW w:w="0" w:type="auto"/>
            <w:vMerge/>
            <w:tcBorders>
              <w:top w:val="single" w:sz="4" w:space="0" w:color="auto"/>
              <w:left w:val="single" w:sz="4" w:space="0" w:color="auto"/>
              <w:bottom w:val="single" w:sz="4" w:space="0" w:color="auto"/>
              <w:right w:val="single" w:sz="4" w:space="0" w:color="auto"/>
            </w:tcBorders>
            <w:vAlign w:val="center"/>
            <w:hideMark/>
          </w:tcPr>
          <w:p w14:paraId="3ED99E2E"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hideMark/>
          </w:tcPr>
          <w:p w14:paraId="3D962B4B"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6.1.</w:t>
            </w:r>
          </w:p>
        </w:tc>
        <w:tc>
          <w:tcPr>
            <w:tcW w:w="8011" w:type="dxa"/>
            <w:tcBorders>
              <w:top w:val="single" w:sz="4" w:space="0" w:color="auto"/>
              <w:left w:val="single" w:sz="4" w:space="0" w:color="auto"/>
              <w:bottom w:val="single" w:sz="4" w:space="0" w:color="auto"/>
              <w:right w:val="single" w:sz="4" w:space="0" w:color="auto"/>
            </w:tcBorders>
            <w:hideMark/>
          </w:tcPr>
          <w:p w14:paraId="4507BB41" w14:textId="4335A085" w:rsidR="00E76BA8" w:rsidRPr="00E76BA8" w:rsidRDefault="003467F1" w:rsidP="00E76BA8">
            <w:pPr>
              <w:spacing w:line="240" w:lineRule="atLeast"/>
              <w:rPr>
                <w:rFonts w:ascii="Times New Roman" w:hAnsi="Times New Roman"/>
                <w:sz w:val="24"/>
                <w:szCs w:val="24"/>
                <w:highlight w:val="yellow"/>
              </w:rPr>
            </w:pPr>
            <w:r>
              <w:rPr>
                <w:rFonts w:ascii="Times New Roman" w:hAnsi="Times New Roman"/>
                <w:sz w:val="24"/>
              </w:rPr>
              <w:t>М</w:t>
            </w:r>
            <w:r w:rsidR="00E76BA8" w:rsidRPr="00E76BA8">
              <w:rPr>
                <w:rFonts w:ascii="Times New Roman" w:hAnsi="Times New Roman"/>
                <w:sz w:val="24"/>
              </w:rPr>
              <w:t>атериально-техническо</w:t>
            </w:r>
            <w:r>
              <w:rPr>
                <w:rFonts w:ascii="Times New Roman" w:hAnsi="Times New Roman"/>
                <w:sz w:val="24"/>
              </w:rPr>
              <w:t>е</w:t>
            </w:r>
            <w:r w:rsidR="00E76BA8" w:rsidRPr="00E76BA8">
              <w:rPr>
                <w:rFonts w:ascii="Times New Roman" w:hAnsi="Times New Roman"/>
                <w:sz w:val="24"/>
              </w:rPr>
              <w:t xml:space="preserve"> обеспечени</w:t>
            </w:r>
            <w:r>
              <w:rPr>
                <w:rFonts w:ascii="Times New Roman" w:hAnsi="Times New Roman"/>
                <w:sz w:val="24"/>
              </w:rPr>
              <w:t>е</w:t>
            </w:r>
            <w:r w:rsidR="00E76BA8" w:rsidRPr="00E76BA8">
              <w:rPr>
                <w:rFonts w:ascii="Times New Roman" w:hAnsi="Times New Roman"/>
                <w:sz w:val="24"/>
              </w:rPr>
              <w:t xml:space="preserve">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54A792BD" w14:textId="40AFCF1A" w:rsidR="00E76BA8" w:rsidRPr="00DB0FD7" w:rsidRDefault="00DB0FD7" w:rsidP="00E76BA8">
            <w:pPr>
              <w:spacing w:line="240" w:lineRule="atLeast"/>
              <w:jc w:val="center"/>
              <w:rPr>
                <w:rFonts w:ascii="Times New Roman" w:hAnsi="Times New Roman"/>
                <w:sz w:val="24"/>
                <w:szCs w:val="24"/>
              </w:rPr>
            </w:pPr>
            <w:r w:rsidRPr="00DB0FD7">
              <w:rPr>
                <w:rFonts w:ascii="Times New Roman" w:hAnsi="Times New Roman"/>
                <w:sz w:val="24"/>
                <w:szCs w:val="24"/>
              </w:rPr>
              <w:t>21</w:t>
            </w:r>
          </w:p>
        </w:tc>
      </w:tr>
      <w:tr w:rsidR="00E76BA8" w:rsidRPr="00E76BA8" w14:paraId="30FC82E8" w14:textId="77777777" w:rsidTr="008C1D67">
        <w:tc>
          <w:tcPr>
            <w:tcW w:w="0" w:type="auto"/>
            <w:vMerge/>
            <w:tcBorders>
              <w:top w:val="single" w:sz="4" w:space="0" w:color="auto"/>
              <w:left w:val="single" w:sz="4" w:space="0" w:color="auto"/>
              <w:bottom w:val="single" w:sz="4" w:space="0" w:color="auto"/>
              <w:right w:val="single" w:sz="4" w:space="0" w:color="auto"/>
            </w:tcBorders>
            <w:vAlign w:val="center"/>
            <w:hideMark/>
          </w:tcPr>
          <w:p w14:paraId="35489806"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hideMark/>
          </w:tcPr>
          <w:p w14:paraId="3CFCDD1F"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6.2.</w:t>
            </w:r>
          </w:p>
        </w:tc>
        <w:tc>
          <w:tcPr>
            <w:tcW w:w="8011" w:type="dxa"/>
            <w:tcBorders>
              <w:top w:val="single" w:sz="4" w:space="0" w:color="auto"/>
              <w:left w:val="single" w:sz="4" w:space="0" w:color="auto"/>
              <w:bottom w:val="single" w:sz="4" w:space="0" w:color="auto"/>
              <w:right w:val="single" w:sz="4" w:space="0" w:color="auto"/>
            </w:tcBorders>
            <w:hideMark/>
          </w:tcPr>
          <w:p w14:paraId="4BBBB7EA" w14:textId="49A0DE45" w:rsidR="00E76BA8" w:rsidRPr="00E76BA8" w:rsidRDefault="003467F1" w:rsidP="00E76BA8">
            <w:pPr>
              <w:spacing w:line="240" w:lineRule="atLeast"/>
              <w:rPr>
                <w:rFonts w:ascii="Times New Roman" w:hAnsi="Times New Roman"/>
                <w:sz w:val="24"/>
                <w:szCs w:val="24"/>
                <w:highlight w:val="yellow"/>
              </w:rPr>
            </w:pPr>
            <w:r>
              <w:rPr>
                <w:rFonts w:ascii="Times New Roman" w:hAnsi="Times New Roman"/>
                <w:bCs/>
                <w:sz w:val="24"/>
              </w:rPr>
              <w:t>У</w:t>
            </w:r>
            <w:r w:rsidR="00E76BA8" w:rsidRPr="00E76BA8">
              <w:rPr>
                <w:rFonts w:ascii="Times New Roman" w:hAnsi="Times New Roman"/>
                <w:bCs/>
                <w:sz w:val="24"/>
              </w:rPr>
              <w:t>чебно-методическо</w:t>
            </w:r>
            <w:r>
              <w:rPr>
                <w:rFonts w:ascii="Times New Roman" w:hAnsi="Times New Roman"/>
                <w:bCs/>
                <w:sz w:val="24"/>
              </w:rPr>
              <w:t>е</w:t>
            </w:r>
            <w:r w:rsidR="00E76BA8" w:rsidRPr="00E76BA8">
              <w:rPr>
                <w:rFonts w:ascii="Times New Roman" w:hAnsi="Times New Roman"/>
                <w:bCs/>
                <w:sz w:val="24"/>
              </w:rPr>
              <w:t xml:space="preserve"> обеспечени</w:t>
            </w:r>
            <w:r>
              <w:rPr>
                <w:rFonts w:ascii="Times New Roman" w:hAnsi="Times New Roman"/>
                <w:bCs/>
                <w:sz w:val="24"/>
              </w:rPr>
              <w:t>е</w:t>
            </w:r>
            <w:r w:rsidR="00E76BA8" w:rsidRPr="00E76BA8">
              <w:rPr>
                <w:rFonts w:ascii="Times New Roman" w:hAnsi="Times New Roman"/>
                <w:bCs/>
                <w:sz w:val="24"/>
              </w:rPr>
              <w:t xml:space="preserve">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7B8B7B0C" w14:textId="52C7A469" w:rsidR="00E76BA8" w:rsidRPr="00DB0FD7" w:rsidRDefault="00DB0FD7" w:rsidP="00E76BA8">
            <w:pPr>
              <w:spacing w:line="240" w:lineRule="atLeast"/>
              <w:jc w:val="center"/>
              <w:rPr>
                <w:rFonts w:ascii="Times New Roman" w:hAnsi="Times New Roman"/>
                <w:sz w:val="24"/>
                <w:szCs w:val="24"/>
              </w:rPr>
            </w:pPr>
            <w:r w:rsidRPr="00DB0FD7">
              <w:rPr>
                <w:rFonts w:ascii="Times New Roman" w:hAnsi="Times New Roman"/>
                <w:sz w:val="24"/>
                <w:szCs w:val="24"/>
              </w:rPr>
              <w:t>24</w:t>
            </w:r>
          </w:p>
        </w:tc>
      </w:tr>
      <w:tr w:rsidR="00E76BA8" w:rsidRPr="00E76BA8" w14:paraId="6B7E8D84" w14:textId="77777777" w:rsidTr="00DB0FD7">
        <w:tc>
          <w:tcPr>
            <w:tcW w:w="0" w:type="auto"/>
            <w:vMerge/>
            <w:tcBorders>
              <w:top w:val="single" w:sz="4" w:space="0" w:color="auto"/>
              <w:left w:val="single" w:sz="4" w:space="0" w:color="auto"/>
              <w:bottom w:val="single" w:sz="4" w:space="0" w:color="auto"/>
              <w:right w:val="single" w:sz="4" w:space="0" w:color="auto"/>
            </w:tcBorders>
            <w:vAlign w:val="center"/>
            <w:hideMark/>
          </w:tcPr>
          <w:p w14:paraId="6236C862"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hideMark/>
          </w:tcPr>
          <w:p w14:paraId="6AB24A17"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6.3.</w:t>
            </w:r>
          </w:p>
        </w:tc>
        <w:tc>
          <w:tcPr>
            <w:tcW w:w="8011" w:type="dxa"/>
            <w:tcBorders>
              <w:top w:val="single" w:sz="4" w:space="0" w:color="auto"/>
              <w:left w:val="single" w:sz="4" w:space="0" w:color="auto"/>
              <w:bottom w:val="single" w:sz="4" w:space="0" w:color="auto"/>
              <w:right w:val="single" w:sz="4" w:space="0" w:color="auto"/>
            </w:tcBorders>
            <w:shd w:val="clear" w:color="auto" w:fill="auto"/>
          </w:tcPr>
          <w:p w14:paraId="54D1432C" w14:textId="293B572E" w:rsidR="00E76BA8" w:rsidRPr="00E76BA8" w:rsidRDefault="006828A2" w:rsidP="00E76BA8">
            <w:pPr>
              <w:spacing w:line="240" w:lineRule="atLeast"/>
              <w:rPr>
                <w:rFonts w:ascii="Times New Roman" w:hAnsi="Times New Roman"/>
                <w:sz w:val="24"/>
                <w:szCs w:val="24"/>
              </w:rPr>
            </w:pPr>
            <w:r>
              <w:rPr>
                <w:rFonts w:ascii="Times New Roman" w:hAnsi="Times New Roman"/>
                <w:bCs/>
                <w:sz w:val="24"/>
              </w:rPr>
              <w:t>Практическая подготовка обучающихся</w:t>
            </w:r>
          </w:p>
        </w:tc>
        <w:tc>
          <w:tcPr>
            <w:tcW w:w="987" w:type="dxa"/>
            <w:tcBorders>
              <w:top w:val="single" w:sz="4" w:space="0" w:color="auto"/>
              <w:left w:val="single" w:sz="4" w:space="0" w:color="auto"/>
              <w:bottom w:val="single" w:sz="4" w:space="0" w:color="auto"/>
              <w:right w:val="single" w:sz="4" w:space="0" w:color="auto"/>
            </w:tcBorders>
          </w:tcPr>
          <w:p w14:paraId="7B0AE19F" w14:textId="08F5B5C5" w:rsidR="00E76BA8" w:rsidRPr="00DB0FD7" w:rsidRDefault="00DB0FD7" w:rsidP="00E76BA8">
            <w:pPr>
              <w:spacing w:line="240" w:lineRule="atLeast"/>
              <w:jc w:val="center"/>
              <w:rPr>
                <w:rFonts w:ascii="Times New Roman" w:hAnsi="Times New Roman"/>
                <w:sz w:val="24"/>
                <w:szCs w:val="24"/>
              </w:rPr>
            </w:pPr>
            <w:r w:rsidRPr="00DB0FD7">
              <w:rPr>
                <w:rFonts w:ascii="Times New Roman" w:hAnsi="Times New Roman"/>
                <w:sz w:val="24"/>
                <w:szCs w:val="24"/>
              </w:rPr>
              <w:t>25</w:t>
            </w:r>
          </w:p>
        </w:tc>
      </w:tr>
      <w:tr w:rsidR="00E76BA8" w:rsidRPr="00E76BA8" w14:paraId="08B31971" w14:textId="77777777" w:rsidTr="008C1D67">
        <w:tc>
          <w:tcPr>
            <w:tcW w:w="0" w:type="auto"/>
            <w:vMerge/>
            <w:tcBorders>
              <w:top w:val="single" w:sz="4" w:space="0" w:color="auto"/>
              <w:left w:val="single" w:sz="4" w:space="0" w:color="auto"/>
              <w:bottom w:val="single" w:sz="4" w:space="0" w:color="auto"/>
              <w:right w:val="single" w:sz="4" w:space="0" w:color="auto"/>
            </w:tcBorders>
            <w:vAlign w:val="center"/>
            <w:hideMark/>
          </w:tcPr>
          <w:p w14:paraId="7107EB6C"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hideMark/>
          </w:tcPr>
          <w:p w14:paraId="57DF92C8"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6.4.</w:t>
            </w:r>
          </w:p>
        </w:tc>
        <w:tc>
          <w:tcPr>
            <w:tcW w:w="8011" w:type="dxa"/>
            <w:tcBorders>
              <w:top w:val="single" w:sz="4" w:space="0" w:color="auto"/>
              <w:left w:val="single" w:sz="4" w:space="0" w:color="auto"/>
              <w:bottom w:val="single" w:sz="4" w:space="0" w:color="auto"/>
              <w:right w:val="single" w:sz="4" w:space="0" w:color="auto"/>
            </w:tcBorders>
          </w:tcPr>
          <w:p w14:paraId="370EE8EF" w14:textId="1F959C7B" w:rsidR="00E76BA8" w:rsidRPr="00E76BA8" w:rsidRDefault="006828A2" w:rsidP="00E76BA8">
            <w:pPr>
              <w:spacing w:line="240" w:lineRule="atLeast"/>
              <w:rPr>
                <w:rFonts w:ascii="Times New Roman" w:hAnsi="Times New Roman"/>
                <w:sz w:val="24"/>
                <w:szCs w:val="24"/>
              </w:rPr>
            </w:pPr>
            <w:r w:rsidRPr="00DB0FD7">
              <w:rPr>
                <w:rFonts w:ascii="Times New Roman" w:hAnsi="Times New Roman"/>
                <w:sz w:val="24"/>
                <w:szCs w:val="24"/>
              </w:rPr>
              <w:t>Организация воспитания</w:t>
            </w:r>
            <w:r>
              <w:rPr>
                <w:rFonts w:ascii="Times New Roman" w:hAnsi="Times New Roman"/>
                <w:sz w:val="24"/>
                <w:szCs w:val="24"/>
              </w:rPr>
              <w:t xml:space="preserve"> обучающихся</w:t>
            </w:r>
          </w:p>
        </w:tc>
        <w:tc>
          <w:tcPr>
            <w:tcW w:w="987" w:type="dxa"/>
            <w:tcBorders>
              <w:top w:val="single" w:sz="4" w:space="0" w:color="auto"/>
              <w:left w:val="single" w:sz="4" w:space="0" w:color="auto"/>
              <w:bottom w:val="single" w:sz="4" w:space="0" w:color="auto"/>
              <w:right w:val="single" w:sz="4" w:space="0" w:color="auto"/>
            </w:tcBorders>
          </w:tcPr>
          <w:p w14:paraId="520AF057" w14:textId="35F79CBA" w:rsidR="00E76BA8" w:rsidRPr="00DB0FD7" w:rsidRDefault="003467F1" w:rsidP="00E76BA8">
            <w:pPr>
              <w:spacing w:line="240" w:lineRule="atLeast"/>
              <w:jc w:val="center"/>
              <w:rPr>
                <w:rFonts w:ascii="Times New Roman" w:hAnsi="Times New Roman"/>
                <w:sz w:val="24"/>
                <w:szCs w:val="24"/>
              </w:rPr>
            </w:pPr>
            <w:r w:rsidRPr="00DB0FD7">
              <w:rPr>
                <w:rFonts w:ascii="Times New Roman" w:hAnsi="Times New Roman"/>
                <w:sz w:val="24"/>
                <w:szCs w:val="24"/>
              </w:rPr>
              <w:t>2</w:t>
            </w:r>
            <w:r w:rsidR="00DB0FD7" w:rsidRPr="00DB0FD7">
              <w:rPr>
                <w:rFonts w:ascii="Times New Roman" w:hAnsi="Times New Roman"/>
                <w:sz w:val="24"/>
                <w:szCs w:val="24"/>
              </w:rPr>
              <w:t>8</w:t>
            </w:r>
          </w:p>
        </w:tc>
      </w:tr>
      <w:tr w:rsidR="00E76BA8" w:rsidRPr="00E76BA8" w14:paraId="36DD960F" w14:textId="77777777" w:rsidTr="008C1D67">
        <w:tc>
          <w:tcPr>
            <w:tcW w:w="0" w:type="auto"/>
            <w:vMerge/>
            <w:tcBorders>
              <w:top w:val="single" w:sz="4" w:space="0" w:color="auto"/>
              <w:left w:val="single" w:sz="4" w:space="0" w:color="auto"/>
              <w:bottom w:val="single" w:sz="4" w:space="0" w:color="auto"/>
              <w:right w:val="single" w:sz="4" w:space="0" w:color="auto"/>
            </w:tcBorders>
            <w:vAlign w:val="center"/>
            <w:hideMark/>
          </w:tcPr>
          <w:p w14:paraId="59E3C3BD"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hideMark/>
          </w:tcPr>
          <w:p w14:paraId="11D912A3"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6.5.</w:t>
            </w:r>
          </w:p>
        </w:tc>
        <w:tc>
          <w:tcPr>
            <w:tcW w:w="8011" w:type="dxa"/>
            <w:tcBorders>
              <w:top w:val="single" w:sz="4" w:space="0" w:color="auto"/>
              <w:left w:val="single" w:sz="4" w:space="0" w:color="auto"/>
              <w:bottom w:val="single" w:sz="4" w:space="0" w:color="auto"/>
              <w:right w:val="single" w:sz="4" w:space="0" w:color="auto"/>
            </w:tcBorders>
          </w:tcPr>
          <w:p w14:paraId="4FACBD0C" w14:textId="3C7BD3FD" w:rsidR="00E76BA8" w:rsidRPr="00E76BA8" w:rsidRDefault="00174DBB" w:rsidP="00E76BA8">
            <w:pPr>
              <w:spacing w:line="240" w:lineRule="atLeast"/>
              <w:rPr>
                <w:rFonts w:ascii="Times New Roman" w:hAnsi="Times New Roman"/>
                <w:sz w:val="24"/>
                <w:szCs w:val="24"/>
              </w:rPr>
            </w:pPr>
            <w:r>
              <w:rPr>
                <w:rFonts w:ascii="Times New Roman" w:hAnsi="Times New Roman"/>
                <w:sz w:val="24"/>
                <w:szCs w:val="28"/>
              </w:rPr>
              <w:t>К</w:t>
            </w:r>
            <w:r w:rsidRPr="00E76BA8">
              <w:rPr>
                <w:rFonts w:ascii="Times New Roman" w:hAnsi="Times New Roman"/>
                <w:sz w:val="24"/>
                <w:szCs w:val="28"/>
              </w:rPr>
              <w:t>адровы</w:t>
            </w:r>
            <w:r>
              <w:rPr>
                <w:rFonts w:ascii="Times New Roman" w:hAnsi="Times New Roman"/>
                <w:sz w:val="24"/>
                <w:szCs w:val="28"/>
              </w:rPr>
              <w:t>е</w:t>
            </w:r>
            <w:r w:rsidRPr="00E76BA8">
              <w:rPr>
                <w:rFonts w:ascii="Times New Roman" w:hAnsi="Times New Roman"/>
                <w:sz w:val="24"/>
                <w:szCs w:val="28"/>
              </w:rPr>
              <w:t xml:space="preserve"> условия реализации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30DD5A4A" w14:textId="1404D510" w:rsidR="00E76BA8" w:rsidRPr="00DB0FD7" w:rsidRDefault="003467F1" w:rsidP="00E76BA8">
            <w:pPr>
              <w:spacing w:line="240" w:lineRule="atLeast"/>
              <w:jc w:val="center"/>
              <w:rPr>
                <w:rFonts w:ascii="Times New Roman" w:hAnsi="Times New Roman"/>
                <w:sz w:val="24"/>
                <w:szCs w:val="24"/>
              </w:rPr>
            </w:pPr>
            <w:r w:rsidRPr="00DB0FD7">
              <w:rPr>
                <w:rFonts w:ascii="Times New Roman" w:hAnsi="Times New Roman"/>
                <w:sz w:val="24"/>
                <w:szCs w:val="24"/>
              </w:rPr>
              <w:t>2</w:t>
            </w:r>
            <w:r w:rsidR="00DB0FD7" w:rsidRPr="00DB0FD7">
              <w:rPr>
                <w:rFonts w:ascii="Times New Roman" w:hAnsi="Times New Roman"/>
                <w:sz w:val="24"/>
                <w:szCs w:val="24"/>
              </w:rPr>
              <w:t>9</w:t>
            </w:r>
          </w:p>
        </w:tc>
      </w:tr>
      <w:tr w:rsidR="00174DBB" w:rsidRPr="00E76BA8" w14:paraId="190A48A2" w14:textId="77777777" w:rsidTr="008C1D67">
        <w:tc>
          <w:tcPr>
            <w:tcW w:w="0" w:type="auto"/>
            <w:tcBorders>
              <w:top w:val="single" w:sz="4" w:space="0" w:color="auto"/>
              <w:left w:val="single" w:sz="4" w:space="0" w:color="auto"/>
              <w:bottom w:val="single" w:sz="4" w:space="0" w:color="auto"/>
              <w:right w:val="single" w:sz="4" w:space="0" w:color="auto"/>
            </w:tcBorders>
            <w:vAlign w:val="center"/>
          </w:tcPr>
          <w:p w14:paraId="06E9C255" w14:textId="77777777" w:rsidR="00174DBB" w:rsidRPr="00E76BA8" w:rsidRDefault="00174DBB"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14:paraId="50D0DEF7" w14:textId="2937A714" w:rsidR="00174DBB" w:rsidRPr="00E76BA8" w:rsidRDefault="00174DBB" w:rsidP="00E76BA8">
            <w:pPr>
              <w:spacing w:line="240" w:lineRule="atLeast"/>
              <w:jc w:val="center"/>
              <w:rPr>
                <w:rFonts w:ascii="Times New Roman" w:hAnsi="Times New Roman"/>
                <w:sz w:val="24"/>
                <w:szCs w:val="24"/>
              </w:rPr>
            </w:pPr>
            <w:r>
              <w:rPr>
                <w:rFonts w:ascii="Times New Roman" w:hAnsi="Times New Roman"/>
                <w:sz w:val="24"/>
                <w:szCs w:val="24"/>
              </w:rPr>
              <w:t>6.6.</w:t>
            </w:r>
          </w:p>
        </w:tc>
        <w:tc>
          <w:tcPr>
            <w:tcW w:w="8011" w:type="dxa"/>
            <w:tcBorders>
              <w:top w:val="single" w:sz="4" w:space="0" w:color="auto"/>
              <w:left w:val="single" w:sz="4" w:space="0" w:color="auto"/>
              <w:bottom w:val="single" w:sz="4" w:space="0" w:color="auto"/>
              <w:right w:val="single" w:sz="4" w:space="0" w:color="auto"/>
            </w:tcBorders>
          </w:tcPr>
          <w:p w14:paraId="78068A63" w14:textId="096CB322" w:rsidR="00174DBB" w:rsidRDefault="00174DBB" w:rsidP="00E76BA8">
            <w:pPr>
              <w:spacing w:line="240" w:lineRule="atLeast"/>
              <w:rPr>
                <w:rFonts w:ascii="Times New Roman" w:hAnsi="Times New Roman"/>
                <w:bCs/>
                <w:sz w:val="24"/>
                <w:szCs w:val="24"/>
              </w:rPr>
            </w:pPr>
            <w:r>
              <w:rPr>
                <w:rFonts w:ascii="Times New Roman" w:hAnsi="Times New Roman"/>
                <w:bCs/>
                <w:sz w:val="24"/>
                <w:szCs w:val="24"/>
              </w:rPr>
              <w:t>Ф</w:t>
            </w:r>
            <w:r w:rsidRPr="00E76BA8">
              <w:rPr>
                <w:rFonts w:ascii="Times New Roman" w:hAnsi="Times New Roman"/>
                <w:bCs/>
                <w:sz w:val="24"/>
                <w:szCs w:val="24"/>
              </w:rPr>
              <w:t>инансовы</w:t>
            </w:r>
            <w:r>
              <w:rPr>
                <w:rFonts w:ascii="Times New Roman" w:hAnsi="Times New Roman"/>
                <w:bCs/>
                <w:sz w:val="24"/>
                <w:szCs w:val="24"/>
              </w:rPr>
              <w:t>е</w:t>
            </w:r>
            <w:r w:rsidRPr="00E76BA8">
              <w:rPr>
                <w:rFonts w:ascii="Times New Roman" w:hAnsi="Times New Roman"/>
                <w:bCs/>
                <w:sz w:val="24"/>
                <w:szCs w:val="24"/>
              </w:rPr>
              <w:t xml:space="preserve"> условия реализации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2DF7DDF2" w14:textId="77777777" w:rsidR="00174DBB" w:rsidRPr="00DB0FD7" w:rsidRDefault="00174DBB" w:rsidP="00E76BA8">
            <w:pPr>
              <w:spacing w:line="240" w:lineRule="atLeast"/>
              <w:jc w:val="center"/>
              <w:rPr>
                <w:rFonts w:ascii="Times New Roman" w:hAnsi="Times New Roman"/>
                <w:sz w:val="24"/>
                <w:szCs w:val="24"/>
              </w:rPr>
            </w:pPr>
          </w:p>
        </w:tc>
      </w:tr>
      <w:tr w:rsidR="00E76BA8" w:rsidRPr="00E76BA8" w14:paraId="4330695F" w14:textId="77777777" w:rsidTr="008C1D67">
        <w:tc>
          <w:tcPr>
            <w:tcW w:w="0" w:type="auto"/>
            <w:tcBorders>
              <w:top w:val="single" w:sz="4" w:space="0" w:color="auto"/>
              <w:left w:val="single" w:sz="4" w:space="0" w:color="auto"/>
              <w:bottom w:val="single" w:sz="4" w:space="0" w:color="auto"/>
              <w:right w:val="single" w:sz="4" w:space="0" w:color="auto"/>
            </w:tcBorders>
            <w:vAlign w:val="center"/>
          </w:tcPr>
          <w:p w14:paraId="6DD29ABC"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7.</w:t>
            </w:r>
          </w:p>
        </w:tc>
        <w:tc>
          <w:tcPr>
            <w:tcW w:w="8853" w:type="dxa"/>
            <w:gridSpan w:val="2"/>
            <w:tcBorders>
              <w:top w:val="single" w:sz="4" w:space="0" w:color="auto"/>
              <w:left w:val="single" w:sz="4" w:space="0" w:color="auto"/>
              <w:bottom w:val="single" w:sz="4" w:space="0" w:color="auto"/>
              <w:right w:val="single" w:sz="4" w:space="0" w:color="auto"/>
            </w:tcBorders>
          </w:tcPr>
          <w:p w14:paraId="4386FD9B" w14:textId="77777777" w:rsidR="00E76BA8" w:rsidRPr="00E76BA8" w:rsidRDefault="00E76BA8" w:rsidP="00E76BA8">
            <w:pPr>
              <w:spacing w:line="240" w:lineRule="atLeast"/>
              <w:rPr>
                <w:rFonts w:ascii="Times New Roman" w:hAnsi="Times New Roman"/>
                <w:sz w:val="24"/>
                <w:szCs w:val="24"/>
              </w:rPr>
            </w:pPr>
            <w:r w:rsidRPr="00E76BA8">
              <w:rPr>
                <w:rFonts w:ascii="Times New Roman" w:hAnsi="Times New Roman"/>
                <w:b/>
                <w:sz w:val="24"/>
                <w:szCs w:val="24"/>
              </w:rPr>
              <w:t>Формирование фондов оценочных средств для проведения государственной итоговой аттестации</w:t>
            </w:r>
          </w:p>
        </w:tc>
        <w:tc>
          <w:tcPr>
            <w:tcW w:w="987" w:type="dxa"/>
            <w:tcBorders>
              <w:top w:val="single" w:sz="4" w:space="0" w:color="auto"/>
              <w:left w:val="single" w:sz="4" w:space="0" w:color="auto"/>
              <w:bottom w:val="single" w:sz="4" w:space="0" w:color="auto"/>
              <w:right w:val="single" w:sz="4" w:space="0" w:color="auto"/>
            </w:tcBorders>
          </w:tcPr>
          <w:p w14:paraId="2CBBFEF3" w14:textId="64081B84" w:rsidR="00E76BA8" w:rsidRPr="00E76BA8" w:rsidRDefault="003467F1" w:rsidP="00E76BA8">
            <w:pPr>
              <w:spacing w:line="240" w:lineRule="atLeast"/>
              <w:jc w:val="center"/>
              <w:rPr>
                <w:rFonts w:ascii="Times New Roman" w:hAnsi="Times New Roman"/>
                <w:sz w:val="24"/>
                <w:szCs w:val="24"/>
              </w:rPr>
            </w:pPr>
            <w:r>
              <w:rPr>
                <w:rFonts w:ascii="Times New Roman" w:hAnsi="Times New Roman"/>
                <w:sz w:val="24"/>
                <w:szCs w:val="24"/>
              </w:rPr>
              <w:t>2</w:t>
            </w:r>
            <w:r w:rsidR="00DB0FD7">
              <w:rPr>
                <w:rFonts w:ascii="Times New Roman" w:hAnsi="Times New Roman"/>
                <w:sz w:val="24"/>
                <w:szCs w:val="24"/>
              </w:rPr>
              <w:t>9</w:t>
            </w:r>
          </w:p>
        </w:tc>
      </w:tr>
      <w:tr w:rsidR="00E76BA8" w:rsidRPr="00E76BA8" w14:paraId="33F4ABA4" w14:textId="77777777" w:rsidTr="008C1D67">
        <w:tc>
          <w:tcPr>
            <w:tcW w:w="524" w:type="dxa"/>
            <w:vMerge w:val="restart"/>
            <w:tcBorders>
              <w:top w:val="single" w:sz="4" w:space="0" w:color="auto"/>
              <w:left w:val="single" w:sz="4" w:space="0" w:color="auto"/>
              <w:bottom w:val="single" w:sz="4" w:space="0" w:color="auto"/>
              <w:right w:val="single" w:sz="4" w:space="0" w:color="auto"/>
            </w:tcBorders>
            <w:hideMark/>
          </w:tcPr>
          <w:p w14:paraId="1E8DA4AA" w14:textId="2D821FEF" w:rsidR="00E76BA8" w:rsidRPr="00E76BA8" w:rsidRDefault="00080232" w:rsidP="00E76BA8">
            <w:pPr>
              <w:spacing w:line="240" w:lineRule="atLeast"/>
              <w:jc w:val="center"/>
              <w:rPr>
                <w:rFonts w:ascii="Times New Roman" w:hAnsi="Times New Roman"/>
                <w:sz w:val="24"/>
                <w:szCs w:val="24"/>
              </w:rPr>
            </w:pPr>
            <w:r>
              <w:rPr>
                <w:rFonts w:ascii="Times New Roman" w:hAnsi="Times New Roman"/>
                <w:sz w:val="24"/>
                <w:szCs w:val="24"/>
              </w:rPr>
              <w:t>8</w:t>
            </w:r>
            <w:r w:rsidR="00E76BA8" w:rsidRPr="00E76BA8">
              <w:rPr>
                <w:rFonts w:ascii="Times New Roman" w:hAnsi="Times New Roman"/>
                <w:sz w:val="24"/>
                <w:szCs w:val="24"/>
              </w:rPr>
              <w:t>.</w:t>
            </w:r>
          </w:p>
        </w:tc>
        <w:tc>
          <w:tcPr>
            <w:tcW w:w="8853" w:type="dxa"/>
            <w:gridSpan w:val="2"/>
            <w:tcBorders>
              <w:top w:val="single" w:sz="4" w:space="0" w:color="auto"/>
              <w:left w:val="single" w:sz="4" w:space="0" w:color="auto"/>
              <w:bottom w:val="single" w:sz="4" w:space="0" w:color="auto"/>
              <w:right w:val="single" w:sz="4" w:space="0" w:color="auto"/>
            </w:tcBorders>
            <w:hideMark/>
          </w:tcPr>
          <w:p w14:paraId="3AF2E1AE" w14:textId="77777777" w:rsidR="00E76BA8" w:rsidRPr="00E76BA8" w:rsidRDefault="00E76BA8" w:rsidP="00E76BA8">
            <w:pPr>
              <w:spacing w:line="240" w:lineRule="atLeast"/>
              <w:jc w:val="center"/>
              <w:rPr>
                <w:rFonts w:ascii="Times New Roman" w:hAnsi="Times New Roman"/>
                <w:b/>
                <w:sz w:val="24"/>
                <w:szCs w:val="24"/>
              </w:rPr>
            </w:pPr>
            <w:r w:rsidRPr="00E76BA8">
              <w:rPr>
                <w:rFonts w:ascii="Times New Roman" w:hAnsi="Times New Roman"/>
                <w:b/>
                <w:sz w:val="24"/>
                <w:szCs w:val="24"/>
              </w:rPr>
              <w:t>Приложения</w:t>
            </w:r>
          </w:p>
        </w:tc>
        <w:tc>
          <w:tcPr>
            <w:tcW w:w="987" w:type="dxa"/>
            <w:tcBorders>
              <w:top w:val="single" w:sz="4" w:space="0" w:color="auto"/>
              <w:left w:val="single" w:sz="4" w:space="0" w:color="auto"/>
              <w:bottom w:val="single" w:sz="4" w:space="0" w:color="auto"/>
              <w:right w:val="single" w:sz="4" w:space="0" w:color="auto"/>
            </w:tcBorders>
          </w:tcPr>
          <w:p w14:paraId="12C89479" w14:textId="77777777" w:rsidR="00E76BA8" w:rsidRPr="00E76BA8" w:rsidRDefault="00E76BA8" w:rsidP="00E76BA8">
            <w:pPr>
              <w:spacing w:line="240" w:lineRule="atLeast"/>
              <w:jc w:val="center"/>
              <w:rPr>
                <w:rFonts w:ascii="Times New Roman" w:hAnsi="Times New Roman"/>
                <w:sz w:val="24"/>
                <w:szCs w:val="24"/>
              </w:rPr>
            </w:pPr>
          </w:p>
        </w:tc>
      </w:tr>
      <w:tr w:rsidR="00080232" w:rsidRPr="00E76BA8" w14:paraId="48FF0708" w14:textId="77777777" w:rsidTr="00661E3F">
        <w:tc>
          <w:tcPr>
            <w:tcW w:w="0" w:type="auto"/>
            <w:vMerge/>
            <w:tcBorders>
              <w:top w:val="single" w:sz="4" w:space="0" w:color="auto"/>
              <w:left w:val="single" w:sz="4" w:space="0" w:color="auto"/>
              <w:bottom w:val="single" w:sz="4" w:space="0" w:color="auto"/>
              <w:right w:val="single" w:sz="4" w:space="0" w:color="auto"/>
            </w:tcBorders>
            <w:vAlign w:val="center"/>
            <w:hideMark/>
          </w:tcPr>
          <w:p w14:paraId="4C698992" w14:textId="77777777" w:rsidR="00080232" w:rsidRPr="00E76BA8" w:rsidRDefault="00080232" w:rsidP="00E76BA8">
            <w:pPr>
              <w:spacing w:line="240" w:lineRule="atLeast"/>
              <w:jc w:val="center"/>
              <w:rPr>
                <w:rFonts w:ascii="Times New Roman" w:hAnsi="Times New Roman"/>
                <w:sz w:val="24"/>
                <w:szCs w:val="24"/>
              </w:rPr>
            </w:pPr>
          </w:p>
        </w:tc>
        <w:tc>
          <w:tcPr>
            <w:tcW w:w="8853" w:type="dxa"/>
            <w:gridSpan w:val="2"/>
            <w:tcBorders>
              <w:top w:val="single" w:sz="4" w:space="0" w:color="auto"/>
              <w:left w:val="single" w:sz="4" w:space="0" w:color="auto"/>
              <w:bottom w:val="single" w:sz="4" w:space="0" w:color="auto"/>
              <w:right w:val="single" w:sz="4" w:space="0" w:color="auto"/>
            </w:tcBorders>
            <w:hideMark/>
          </w:tcPr>
          <w:p w14:paraId="3DC0140A" w14:textId="794EF1F2" w:rsidR="00080232" w:rsidRPr="00E76BA8" w:rsidRDefault="00080232" w:rsidP="00E76BA8">
            <w:pPr>
              <w:spacing w:line="240" w:lineRule="atLeast"/>
              <w:rPr>
                <w:rFonts w:ascii="Times New Roman" w:hAnsi="Times New Roman"/>
                <w:sz w:val="24"/>
                <w:szCs w:val="24"/>
              </w:rPr>
            </w:pPr>
            <w:r w:rsidRPr="00E76BA8">
              <w:rPr>
                <w:rFonts w:ascii="Times New Roman" w:hAnsi="Times New Roman"/>
                <w:sz w:val="24"/>
                <w:szCs w:val="24"/>
              </w:rPr>
              <w:t>Рабоч</w:t>
            </w:r>
            <w:r>
              <w:rPr>
                <w:rFonts w:ascii="Times New Roman" w:hAnsi="Times New Roman"/>
                <w:sz w:val="24"/>
                <w:szCs w:val="24"/>
              </w:rPr>
              <w:t>ая</w:t>
            </w:r>
            <w:r w:rsidRPr="00E76BA8">
              <w:rPr>
                <w:rFonts w:ascii="Times New Roman" w:hAnsi="Times New Roman"/>
                <w:sz w:val="24"/>
                <w:szCs w:val="24"/>
              </w:rPr>
              <w:t xml:space="preserve"> программ</w:t>
            </w:r>
            <w:r>
              <w:rPr>
                <w:rFonts w:ascii="Times New Roman" w:hAnsi="Times New Roman"/>
                <w:sz w:val="24"/>
                <w:szCs w:val="24"/>
              </w:rPr>
              <w:t>а воспитания</w:t>
            </w:r>
          </w:p>
        </w:tc>
        <w:tc>
          <w:tcPr>
            <w:tcW w:w="987" w:type="dxa"/>
            <w:tcBorders>
              <w:top w:val="single" w:sz="4" w:space="0" w:color="auto"/>
              <w:left w:val="single" w:sz="4" w:space="0" w:color="auto"/>
              <w:bottom w:val="single" w:sz="4" w:space="0" w:color="auto"/>
              <w:right w:val="single" w:sz="4" w:space="0" w:color="auto"/>
            </w:tcBorders>
          </w:tcPr>
          <w:p w14:paraId="0CCDA9FD" w14:textId="37343243" w:rsidR="00080232" w:rsidRPr="00E76BA8" w:rsidRDefault="00080232" w:rsidP="00E76BA8">
            <w:pPr>
              <w:spacing w:line="240" w:lineRule="atLeast"/>
              <w:jc w:val="center"/>
              <w:rPr>
                <w:rFonts w:ascii="Times New Roman" w:hAnsi="Times New Roman"/>
                <w:sz w:val="24"/>
                <w:szCs w:val="24"/>
              </w:rPr>
            </w:pPr>
            <w:r>
              <w:rPr>
                <w:rFonts w:ascii="Times New Roman" w:hAnsi="Times New Roman"/>
                <w:sz w:val="24"/>
                <w:szCs w:val="24"/>
              </w:rPr>
              <w:t>33</w:t>
            </w:r>
          </w:p>
        </w:tc>
      </w:tr>
    </w:tbl>
    <w:p w14:paraId="3D85C7CC" w14:textId="77777777" w:rsidR="00E76BA8" w:rsidRPr="00E76BA8" w:rsidRDefault="00E76BA8" w:rsidP="00E76BA8">
      <w:pPr>
        <w:rPr>
          <w:rFonts w:ascii="Times New Roman" w:hAnsi="Times New Roman" w:cs="Times New Roman"/>
          <w:sz w:val="28"/>
          <w:szCs w:val="28"/>
        </w:rPr>
      </w:pPr>
    </w:p>
    <w:p w14:paraId="67C20247" w14:textId="77777777" w:rsidR="004B074B" w:rsidRDefault="004B074B" w:rsidP="00E76BA8">
      <w:pPr>
        <w:jc w:val="center"/>
        <w:rPr>
          <w:rFonts w:ascii="Times New Roman" w:hAnsi="Times New Roman" w:cs="Times New Roman"/>
          <w:b/>
          <w:bCs/>
          <w:sz w:val="28"/>
          <w:szCs w:val="28"/>
        </w:rPr>
      </w:pPr>
    </w:p>
    <w:p w14:paraId="23F44664" w14:textId="77777777" w:rsidR="004B074B" w:rsidRDefault="004B074B" w:rsidP="00E76BA8">
      <w:pPr>
        <w:jc w:val="center"/>
        <w:rPr>
          <w:rFonts w:ascii="Times New Roman" w:hAnsi="Times New Roman" w:cs="Times New Roman"/>
          <w:b/>
          <w:bCs/>
          <w:sz w:val="28"/>
          <w:szCs w:val="28"/>
        </w:rPr>
      </w:pPr>
    </w:p>
    <w:p w14:paraId="5F8A3887" w14:textId="77777777" w:rsidR="004B074B" w:rsidRDefault="004B074B" w:rsidP="00E76BA8">
      <w:pPr>
        <w:jc w:val="center"/>
        <w:rPr>
          <w:rFonts w:ascii="Times New Roman" w:hAnsi="Times New Roman" w:cs="Times New Roman"/>
          <w:b/>
          <w:bCs/>
          <w:sz w:val="28"/>
          <w:szCs w:val="28"/>
        </w:rPr>
      </w:pPr>
    </w:p>
    <w:p w14:paraId="39788433" w14:textId="77777777" w:rsidR="004B074B" w:rsidRDefault="004B074B" w:rsidP="00E76BA8">
      <w:pPr>
        <w:jc w:val="center"/>
        <w:rPr>
          <w:rFonts w:ascii="Times New Roman" w:hAnsi="Times New Roman" w:cs="Times New Roman"/>
          <w:b/>
          <w:bCs/>
          <w:sz w:val="28"/>
          <w:szCs w:val="28"/>
        </w:rPr>
      </w:pPr>
    </w:p>
    <w:p w14:paraId="1200CA10" w14:textId="6D737514" w:rsidR="004B074B" w:rsidRDefault="004B074B" w:rsidP="00E76BA8">
      <w:pPr>
        <w:jc w:val="center"/>
        <w:rPr>
          <w:rFonts w:ascii="Times New Roman" w:hAnsi="Times New Roman" w:cs="Times New Roman"/>
          <w:b/>
          <w:bCs/>
          <w:sz w:val="28"/>
          <w:szCs w:val="28"/>
        </w:rPr>
      </w:pPr>
    </w:p>
    <w:p w14:paraId="015F62A7" w14:textId="435840D0" w:rsidR="000E495B" w:rsidRDefault="000E495B" w:rsidP="00E76BA8">
      <w:pPr>
        <w:jc w:val="center"/>
        <w:rPr>
          <w:rFonts w:ascii="Times New Roman" w:hAnsi="Times New Roman" w:cs="Times New Roman"/>
          <w:b/>
          <w:bCs/>
          <w:sz w:val="28"/>
          <w:szCs w:val="28"/>
        </w:rPr>
      </w:pPr>
    </w:p>
    <w:p w14:paraId="2BBB427B" w14:textId="77777777" w:rsidR="000E495B" w:rsidRDefault="000E495B" w:rsidP="00E76BA8">
      <w:pPr>
        <w:jc w:val="center"/>
        <w:rPr>
          <w:rFonts w:ascii="Times New Roman" w:hAnsi="Times New Roman" w:cs="Times New Roman"/>
          <w:b/>
          <w:bCs/>
          <w:sz w:val="28"/>
          <w:szCs w:val="28"/>
        </w:rPr>
      </w:pPr>
    </w:p>
    <w:p w14:paraId="6E2A577F" w14:textId="46DD0DBF" w:rsidR="0034758D" w:rsidRDefault="0034758D" w:rsidP="00E76BA8">
      <w:pPr>
        <w:jc w:val="center"/>
        <w:rPr>
          <w:rFonts w:ascii="Times New Roman" w:hAnsi="Times New Roman" w:cs="Times New Roman"/>
          <w:b/>
          <w:bCs/>
          <w:sz w:val="28"/>
          <w:szCs w:val="28"/>
        </w:rPr>
      </w:pPr>
    </w:p>
    <w:p w14:paraId="29652E42" w14:textId="29AC5399" w:rsidR="006828A2" w:rsidRDefault="006828A2" w:rsidP="00E76BA8">
      <w:pPr>
        <w:jc w:val="center"/>
        <w:rPr>
          <w:rFonts w:ascii="Times New Roman" w:hAnsi="Times New Roman" w:cs="Times New Roman"/>
          <w:b/>
          <w:bCs/>
          <w:sz w:val="28"/>
          <w:szCs w:val="28"/>
        </w:rPr>
      </w:pPr>
    </w:p>
    <w:p w14:paraId="530FE235" w14:textId="2365EBFD" w:rsidR="006828A2" w:rsidRDefault="006828A2" w:rsidP="00E76BA8">
      <w:pPr>
        <w:jc w:val="center"/>
        <w:rPr>
          <w:rFonts w:ascii="Times New Roman" w:hAnsi="Times New Roman" w:cs="Times New Roman"/>
          <w:b/>
          <w:bCs/>
          <w:sz w:val="28"/>
          <w:szCs w:val="28"/>
        </w:rPr>
      </w:pPr>
    </w:p>
    <w:p w14:paraId="696BA390" w14:textId="77777777" w:rsidR="0034758D" w:rsidRDefault="0034758D" w:rsidP="00E76BA8">
      <w:pPr>
        <w:jc w:val="center"/>
        <w:rPr>
          <w:rFonts w:ascii="Times New Roman" w:hAnsi="Times New Roman" w:cs="Times New Roman"/>
          <w:b/>
          <w:bCs/>
          <w:sz w:val="28"/>
          <w:szCs w:val="28"/>
        </w:rPr>
      </w:pPr>
    </w:p>
    <w:p w14:paraId="504E9FF2" w14:textId="40DBF994" w:rsidR="00E76BA8" w:rsidRPr="00E76BA8" w:rsidRDefault="00E76BA8" w:rsidP="00E76BA8">
      <w:pPr>
        <w:jc w:val="center"/>
        <w:rPr>
          <w:rFonts w:ascii="Times New Roman" w:hAnsi="Times New Roman" w:cs="Times New Roman"/>
          <w:b/>
          <w:bCs/>
          <w:sz w:val="28"/>
          <w:szCs w:val="28"/>
        </w:rPr>
      </w:pPr>
      <w:r w:rsidRPr="00E76BA8">
        <w:rPr>
          <w:rFonts w:ascii="Times New Roman" w:hAnsi="Times New Roman" w:cs="Times New Roman"/>
          <w:b/>
          <w:bCs/>
          <w:sz w:val="28"/>
          <w:szCs w:val="28"/>
        </w:rPr>
        <w:lastRenderedPageBreak/>
        <w:t>1. ОБЩИЕ ПОЛОЖЕНИЯ</w:t>
      </w:r>
    </w:p>
    <w:p w14:paraId="09A9D387" w14:textId="0C90DBE9" w:rsidR="00D40E95" w:rsidRPr="00626B41" w:rsidRDefault="00D40E95" w:rsidP="00D40E95">
      <w:pPr>
        <w:suppressAutoHyphens/>
        <w:spacing w:after="0"/>
        <w:ind w:firstLine="709"/>
        <w:jc w:val="both"/>
        <w:rPr>
          <w:rFonts w:ascii="Times New Roman" w:hAnsi="Times New Roman"/>
          <w:bCs/>
          <w:sz w:val="28"/>
          <w:szCs w:val="28"/>
        </w:rPr>
      </w:pPr>
      <w:r w:rsidRPr="00626B41">
        <w:rPr>
          <w:rFonts w:ascii="Times New Roman" w:hAnsi="Times New Roman" w:cs="Times New Roman"/>
          <w:bCs/>
          <w:sz w:val="28"/>
          <w:szCs w:val="28"/>
        </w:rPr>
        <w:t xml:space="preserve">1.1. </w:t>
      </w:r>
      <w:r w:rsidRPr="00626B41">
        <w:rPr>
          <w:rFonts w:ascii="Times New Roman" w:hAnsi="Times New Roman"/>
          <w:bCs/>
          <w:sz w:val="28"/>
          <w:szCs w:val="28"/>
        </w:rPr>
        <w:t xml:space="preserve">Настоящая основная </w:t>
      </w:r>
      <w:r w:rsidR="006D6EB0">
        <w:rPr>
          <w:rFonts w:ascii="Times New Roman" w:hAnsi="Times New Roman"/>
          <w:bCs/>
          <w:sz w:val="28"/>
          <w:szCs w:val="28"/>
        </w:rPr>
        <w:t xml:space="preserve">профессиональная </w:t>
      </w:r>
      <w:r w:rsidRPr="00626B41">
        <w:rPr>
          <w:rFonts w:ascii="Times New Roman" w:hAnsi="Times New Roman"/>
          <w:bCs/>
          <w:sz w:val="28"/>
          <w:szCs w:val="28"/>
        </w:rPr>
        <w:t>образовательная программа среднего профессионального образования (далее – ОП</w:t>
      </w:r>
      <w:r w:rsidR="006D6EB0">
        <w:rPr>
          <w:rFonts w:ascii="Times New Roman" w:hAnsi="Times New Roman"/>
          <w:bCs/>
          <w:sz w:val="28"/>
          <w:szCs w:val="28"/>
        </w:rPr>
        <w:t>ОП</w:t>
      </w:r>
      <w:r w:rsidRPr="00626B41">
        <w:rPr>
          <w:rFonts w:ascii="Times New Roman" w:hAnsi="Times New Roman"/>
          <w:bCs/>
          <w:sz w:val="28"/>
          <w:szCs w:val="28"/>
        </w:rPr>
        <w:t xml:space="preserve"> СПО) по </w:t>
      </w:r>
      <w:r w:rsidRPr="00626B41">
        <w:rPr>
          <w:rFonts w:ascii="Times New Roman" w:hAnsi="Times New Roman" w:cs="Times New Roman"/>
          <w:bCs/>
          <w:sz w:val="28"/>
          <w:szCs w:val="28"/>
        </w:rPr>
        <w:t xml:space="preserve">профессии 35.01.14 Мастер по техническому обслуживанию и ремонту машинно-тракторного парка </w:t>
      </w:r>
      <w:r w:rsidRPr="00626B41">
        <w:rPr>
          <w:rFonts w:ascii="Times New Roman" w:hAnsi="Times New Roman"/>
          <w:bCs/>
          <w:sz w:val="28"/>
          <w:szCs w:val="28"/>
        </w:rPr>
        <w:t xml:space="preserve">разработана на основе федерального государственного образовательного стандарта среднего профессионального образования по </w:t>
      </w:r>
      <w:r w:rsidRPr="00626B41">
        <w:rPr>
          <w:rFonts w:ascii="Times New Roman" w:hAnsi="Times New Roman" w:cs="Times New Roman"/>
          <w:bCs/>
          <w:sz w:val="28"/>
          <w:szCs w:val="28"/>
        </w:rPr>
        <w:t>профессии 35.01.14 Мастер по техническому обслуживанию и ремонту машинно-тракторного парка</w:t>
      </w:r>
      <w:r w:rsidRPr="00626B41">
        <w:rPr>
          <w:rFonts w:ascii="Times New Roman" w:hAnsi="Times New Roman"/>
          <w:bCs/>
          <w:i/>
          <w:sz w:val="28"/>
          <w:szCs w:val="28"/>
        </w:rPr>
        <w:t>,</w:t>
      </w:r>
      <w:r w:rsidRPr="00626B41">
        <w:rPr>
          <w:rFonts w:ascii="Times New Roman" w:hAnsi="Times New Roman"/>
          <w:bCs/>
          <w:sz w:val="28"/>
          <w:szCs w:val="28"/>
        </w:rPr>
        <w:t xml:space="preserve"> утвержденного Приказом Минпросвещения России </w:t>
      </w:r>
      <w:r w:rsidRPr="00626B41">
        <w:rPr>
          <w:rFonts w:ascii="Times New Roman" w:hAnsi="Times New Roman"/>
          <w:bCs/>
          <w:iCs/>
          <w:sz w:val="28"/>
          <w:szCs w:val="28"/>
        </w:rPr>
        <w:t xml:space="preserve">от </w:t>
      </w:r>
      <w:r w:rsidRPr="00626B41">
        <w:rPr>
          <w:rFonts w:ascii="Times New Roman" w:hAnsi="Times New Roman" w:cs="Times New Roman"/>
          <w:bCs/>
          <w:sz w:val="28"/>
          <w:szCs w:val="28"/>
        </w:rPr>
        <w:t>02.08.2013 г. №709, с изменениями от 09.04.2015 г. №</w:t>
      </w:r>
      <w:r w:rsidR="00626B41" w:rsidRPr="00626B41">
        <w:rPr>
          <w:rFonts w:ascii="Times New Roman" w:hAnsi="Times New Roman" w:cs="Times New Roman"/>
          <w:bCs/>
          <w:sz w:val="28"/>
          <w:szCs w:val="28"/>
        </w:rPr>
        <w:t xml:space="preserve"> </w:t>
      </w:r>
      <w:r w:rsidRPr="00626B41">
        <w:rPr>
          <w:rFonts w:ascii="Times New Roman" w:hAnsi="Times New Roman" w:cs="Times New Roman"/>
          <w:bCs/>
          <w:sz w:val="28"/>
          <w:szCs w:val="28"/>
        </w:rPr>
        <w:t xml:space="preserve">389 </w:t>
      </w:r>
      <w:r w:rsidRPr="00626B41">
        <w:rPr>
          <w:rFonts w:ascii="Times New Roman" w:hAnsi="Times New Roman"/>
          <w:bCs/>
          <w:sz w:val="28"/>
          <w:szCs w:val="28"/>
        </w:rPr>
        <w:t>(далее – ФГОС СПО).</w:t>
      </w:r>
    </w:p>
    <w:p w14:paraId="5324A627" w14:textId="002BB38F" w:rsidR="00D40E95" w:rsidRPr="006D6EB0" w:rsidRDefault="00626B41" w:rsidP="00D40E95">
      <w:pPr>
        <w:suppressAutoHyphens/>
        <w:spacing w:after="0"/>
        <w:ind w:firstLine="709"/>
        <w:jc w:val="both"/>
        <w:rPr>
          <w:rFonts w:ascii="Times New Roman" w:hAnsi="Times New Roman"/>
          <w:bCs/>
          <w:sz w:val="28"/>
          <w:szCs w:val="28"/>
        </w:rPr>
      </w:pPr>
      <w:r w:rsidRPr="006D6EB0">
        <w:rPr>
          <w:rFonts w:ascii="Times New Roman" w:hAnsi="Times New Roman"/>
          <w:bCs/>
          <w:sz w:val="28"/>
          <w:szCs w:val="28"/>
        </w:rPr>
        <w:t>ОПОП</w:t>
      </w:r>
      <w:r w:rsidR="00D40E95" w:rsidRPr="006D6EB0">
        <w:rPr>
          <w:rFonts w:ascii="Times New Roman" w:hAnsi="Times New Roman"/>
          <w:bCs/>
          <w:sz w:val="28"/>
          <w:szCs w:val="28"/>
        </w:rPr>
        <w:t xml:space="preserve"> определяет объем и содержание среднего профессионального образования по </w:t>
      </w:r>
      <w:r w:rsidRPr="006D6EB0">
        <w:rPr>
          <w:rFonts w:ascii="Times New Roman" w:hAnsi="Times New Roman" w:cs="Times New Roman"/>
          <w:bCs/>
          <w:sz w:val="28"/>
          <w:szCs w:val="28"/>
        </w:rPr>
        <w:t>профессии 35.01.14 Мастер по техническому обслуживанию и ремонту машинно-тракторного парка</w:t>
      </w:r>
      <w:r w:rsidR="00D40E95" w:rsidRPr="006D6EB0">
        <w:rPr>
          <w:rFonts w:ascii="Times New Roman" w:hAnsi="Times New Roman"/>
          <w:bCs/>
          <w:sz w:val="28"/>
          <w:szCs w:val="28"/>
        </w:rPr>
        <w:t xml:space="preserve">, результаты освоения образовательной программы, условия </w:t>
      </w:r>
      <w:r w:rsidR="006D6EB0">
        <w:rPr>
          <w:rFonts w:ascii="Times New Roman" w:hAnsi="Times New Roman"/>
          <w:bCs/>
          <w:sz w:val="28"/>
          <w:szCs w:val="28"/>
        </w:rPr>
        <w:t xml:space="preserve">реализации </w:t>
      </w:r>
      <w:r w:rsidR="00D40E95" w:rsidRPr="006D6EB0">
        <w:rPr>
          <w:rFonts w:ascii="Times New Roman" w:hAnsi="Times New Roman"/>
          <w:bCs/>
          <w:sz w:val="28"/>
          <w:szCs w:val="28"/>
        </w:rPr>
        <w:t xml:space="preserve">образовательной </w:t>
      </w:r>
      <w:r w:rsidR="006D6EB0">
        <w:rPr>
          <w:rFonts w:ascii="Times New Roman" w:hAnsi="Times New Roman"/>
          <w:bCs/>
          <w:sz w:val="28"/>
          <w:szCs w:val="28"/>
        </w:rPr>
        <w:t>программы</w:t>
      </w:r>
      <w:r w:rsidR="00D40E95" w:rsidRPr="006D6EB0">
        <w:rPr>
          <w:rFonts w:ascii="Times New Roman" w:hAnsi="Times New Roman"/>
          <w:bCs/>
          <w:sz w:val="28"/>
          <w:szCs w:val="28"/>
        </w:rPr>
        <w:t>.</w:t>
      </w:r>
    </w:p>
    <w:p w14:paraId="683BF706" w14:textId="75F7C8AC" w:rsidR="00D40E95" w:rsidRPr="00626B41" w:rsidRDefault="00D40E95" w:rsidP="00D40E95">
      <w:pPr>
        <w:suppressAutoHyphens/>
        <w:spacing w:after="0"/>
        <w:ind w:firstLine="709"/>
        <w:jc w:val="both"/>
        <w:rPr>
          <w:rFonts w:ascii="Times New Roman" w:hAnsi="Times New Roman"/>
          <w:bCs/>
          <w:sz w:val="28"/>
          <w:szCs w:val="28"/>
        </w:rPr>
      </w:pPr>
      <w:r w:rsidRPr="00626B41">
        <w:rPr>
          <w:rFonts w:ascii="Times New Roman" w:hAnsi="Times New Roman"/>
          <w:bCs/>
          <w:sz w:val="28"/>
          <w:szCs w:val="28"/>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340611" w:rsidRPr="00626B41">
        <w:rPr>
          <w:rFonts w:ascii="Times New Roman" w:hAnsi="Times New Roman" w:cs="Times New Roman"/>
          <w:bCs/>
          <w:sz w:val="28"/>
          <w:szCs w:val="28"/>
        </w:rPr>
        <w:t xml:space="preserve">профессии 35.01.14 Мастер по техническому обслуживанию и ремонту машинно-тракторного парка </w:t>
      </w:r>
      <w:r w:rsidRPr="00626B41">
        <w:rPr>
          <w:rFonts w:ascii="Times New Roman" w:hAnsi="Times New Roman"/>
          <w:bCs/>
          <w:sz w:val="28"/>
          <w:szCs w:val="28"/>
        </w:rPr>
        <w:t xml:space="preserve">и настоящей </w:t>
      </w:r>
      <w:r w:rsidR="00340611">
        <w:rPr>
          <w:rFonts w:ascii="Times New Roman" w:hAnsi="Times New Roman"/>
          <w:bCs/>
          <w:sz w:val="28"/>
          <w:szCs w:val="28"/>
        </w:rPr>
        <w:t>ОПОП</w:t>
      </w:r>
      <w:r w:rsidRPr="00626B41">
        <w:rPr>
          <w:rFonts w:ascii="Times New Roman" w:hAnsi="Times New Roman"/>
          <w:bCs/>
          <w:sz w:val="28"/>
          <w:szCs w:val="28"/>
        </w:rPr>
        <w:t xml:space="preserve"> СПО.</w:t>
      </w:r>
    </w:p>
    <w:p w14:paraId="1AAA6AFA" w14:textId="1D079C1A" w:rsidR="00E76BA8" w:rsidRPr="00E76BA8" w:rsidRDefault="001F6AC5" w:rsidP="00B01F87">
      <w:pPr>
        <w:spacing w:after="0"/>
        <w:rPr>
          <w:rFonts w:ascii="Times New Roman" w:hAnsi="Times New Roman" w:cs="Times New Roman"/>
          <w:b/>
          <w:bCs/>
          <w:sz w:val="28"/>
          <w:szCs w:val="28"/>
        </w:rPr>
      </w:pPr>
      <w:r w:rsidRPr="00A91F8A">
        <w:rPr>
          <w:rFonts w:ascii="Times New Roman" w:hAnsi="Times New Roman" w:cs="Times New Roman"/>
          <w:bCs/>
          <w:sz w:val="28"/>
          <w:szCs w:val="28"/>
        </w:rPr>
        <w:t xml:space="preserve">   </w:t>
      </w:r>
    </w:p>
    <w:p w14:paraId="16D6C31D" w14:textId="6F539E1B" w:rsidR="00E76BA8" w:rsidRPr="00B01F87" w:rsidRDefault="00340611" w:rsidP="00E76BA8">
      <w:pPr>
        <w:spacing w:after="0"/>
        <w:ind w:firstLine="1134"/>
        <w:jc w:val="both"/>
        <w:rPr>
          <w:rFonts w:ascii="Times New Roman" w:hAnsi="Times New Roman" w:cs="Times New Roman"/>
          <w:bCs/>
          <w:sz w:val="28"/>
          <w:szCs w:val="28"/>
        </w:rPr>
      </w:pPr>
      <w:r w:rsidRPr="00B01F87">
        <w:rPr>
          <w:rFonts w:ascii="Times New Roman" w:hAnsi="Times New Roman" w:cs="Times New Roman"/>
          <w:bCs/>
          <w:sz w:val="28"/>
          <w:szCs w:val="28"/>
        </w:rPr>
        <w:t xml:space="preserve">1.2. </w:t>
      </w:r>
      <w:r w:rsidR="00E76BA8" w:rsidRPr="00B01F87">
        <w:rPr>
          <w:rFonts w:ascii="Times New Roman" w:hAnsi="Times New Roman" w:cs="Times New Roman"/>
          <w:bCs/>
          <w:sz w:val="28"/>
          <w:szCs w:val="28"/>
        </w:rPr>
        <w:t>Нормативн</w:t>
      </w:r>
      <w:r w:rsidRPr="00B01F87">
        <w:rPr>
          <w:rFonts w:ascii="Times New Roman" w:hAnsi="Times New Roman" w:cs="Times New Roman"/>
          <w:bCs/>
          <w:sz w:val="28"/>
          <w:szCs w:val="28"/>
        </w:rPr>
        <w:t>ые</w:t>
      </w:r>
      <w:r w:rsidR="00E76BA8" w:rsidRPr="00B01F87">
        <w:rPr>
          <w:rFonts w:ascii="Times New Roman" w:hAnsi="Times New Roman" w:cs="Times New Roman"/>
          <w:bCs/>
          <w:sz w:val="28"/>
          <w:szCs w:val="28"/>
        </w:rPr>
        <w:t xml:space="preserve"> основ</w:t>
      </w:r>
      <w:r w:rsidRPr="00B01F87">
        <w:rPr>
          <w:rFonts w:ascii="Times New Roman" w:hAnsi="Times New Roman" w:cs="Times New Roman"/>
          <w:bCs/>
          <w:sz w:val="28"/>
          <w:szCs w:val="28"/>
        </w:rPr>
        <w:t>ания для</w:t>
      </w:r>
      <w:r w:rsidR="00E76BA8" w:rsidRPr="00B01F87">
        <w:rPr>
          <w:rFonts w:ascii="Times New Roman" w:hAnsi="Times New Roman" w:cs="Times New Roman"/>
          <w:bCs/>
          <w:sz w:val="28"/>
          <w:szCs w:val="28"/>
        </w:rPr>
        <w:t xml:space="preserve"> разработки </w:t>
      </w:r>
      <w:r w:rsidRPr="00B01F87">
        <w:rPr>
          <w:rFonts w:ascii="Times New Roman" w:hAnsi="Times New Roman" w:cs="Times New Roman"/>
          <w:bCs/>
          <w:sz w:val="28"/>
          <w:szCs w:val="28"/>
        </w:rPr>
        <w:t>ОПОП</w:t>
      </w:r>
      <w:r w:rsidR="00E76BA8" w:rsidRPr="00B01F87">
        <w:rPr>
          <w:rFonts w:ascii="Times New Roman" w:hAnsi="Times New Roman" w:cs="Times New Roman"/>
          <w:bCs/>
          <w:sz w:val="28"/>
          <w:szCs w:val="28"/>
        </w:rPr>
        <w:t xml:space="preserve"> составляют:</w:t>
      </w:r>
    </w:p>
    <w:p w14:paraId="4807F9E7" w14:textId="59ECBBD4" w:rsidR="00E76BA8" w:rsidRPr="00E76BA8" w:rsidRDefault="00E76BA8" w:rsidP="003904E5">
      <w:pPr>
        <w:numPr>
          <w:ilvl w:val="0"/>
          <w:numId w:val="5"/>
        </w:numPr>
        <w:suppressAutoHyphens/>
        <w:spacing w:after="0"/>
        <w:ind w:left="0" w:firstLine="709"/>
        <w:jc w:val="both"/>
        <w:rPr>
          <w:rFonts w:ascii="Times New Roman" w:hAnsi="Times New Roman" w:cs="Times New Roman"/>
          <w:bCs/>
          <w:sz w:val="28"/>
          <w:szCs w:val="28"/>
        </w:rPr>
      </w:pPr>
      <w:r w:rsidRPr="00E76BA8">
        <w:rPr>
          <w:rFonts w:ascii="Times New Roman" w:hAnsi="Times New Roman" w:cs="Times New Roman"/>
          <w:bCs/>
          <w:sz w:val="28"/>
          <w:szCs w:val="28"/>
        </w:rPr>
        <w:t xml:space="preserve">Федеральный закон от 29 декабря 2012 г. №273-ФЗ «Об образовании в Российской Федерации» </w:t>
      </w:r>
      <w:r w:rsidRPr="00E76BA8">
        <w:rPr>
          <w:rFonts w:ascii="Times New Roman" w:hAnsi="Times New Roman" w:cs="Times New Roman"/>
          <w:sz w:val="28"/>
          <w:szCs w:val="28"/>
        </w:rPr>
        <w:t>(с изменениями от 0</w:t>
      </w:r>
      <w:r w:rsidR="00340611">
        <w:rPr>
          <w:rFonts w:ascii="Times New Roman" w:hAnsi="Times New Roman" w:cs="Times New Roman"/>
          <w:sz w:val="28"/>
          <w:szCs w:val="28"/>
        </w:rPr>
        <w:t>2</w:t>
      </w:r>
      <w:r w:rsidRPr="00E76BA8">
        <w:rPr>
          <w:rFonts w:ascii="Times New Roman" w:hAnsi="Times New Roman" w:cs="Times New Roman"/>
          <w:sz w:val="28"/>
          <w:szCs w:val="28"/>
        </w:rPr>
        <w:t>.0</w:t>
      </w:r>
      <w:r w:rsidR="00340611">
        <w:rPr>
          <w:rFonts w:ascii="Times New Roman" w:hAnsi="Times New Roman" w:cs="Times New Roman"/>
          <w:sz w:val="28"/>
          <w:szCs w:val="28"/>
        </w:rPr>
        <w:t>7</w:t>
      </w:r>
      <w:r w:rsidRPr="00E76BA8">
        <w:rPr>
          <w:rFonts w:ascii="Times New Roman" w:hAnsi="Times New Roman" w:cs="Times New Roman"/>
          <w:sz w:val="28"/>
          <w:szCs w:val="28"/>
        </w:rPr>
        <w:t>.20</w:t>
      </w:r>
      <w:r w:rsidR="00340611">
        <w:rPr>
          <w:rFonts w:ascii="Times New Roman" w:hAnsi="Times New Roman" w:cs="Times New Roman"/>
          <w:sz w:val="28"/>
          <w:szCs w:val="28"/>
        </w:rPr>
        <w:t>21</w:t>
      </w:r>
      <w:r w:rsidRPr="00E76BA8">
        <w:rPr>
          <w:rFonts w:ascii="Times New Roman" w:hAnsi="Times New Roman" w:cs="Times New Roman"/>
          <w:sz w:val="28"/>
          <w:szCs w:val="28"/>
        </w:rPr>
        <w:t>)</w:t>
      </w:r>
      <w:r w:rsidRPr="00E76BA8">
        <w:rPr>
          <w:rFonts w:ascii="Times New Roman" w:hAnsi="Times New Roman" w:cs="Times New Roman"/>
          <w:bCs/>
          <w:sz w:val="28"/>
          <w:szCs w:val="28"/>
        </w:rPr>
        <w:t>;</w:t>
      </w:r>
    </w:p>
    <w:p w14:paraId="3DE35ECA" w14:textId="34198AC1" w:rsidR="00E76BA8" w:rsidRPr="00E76BA8" w:rsidRDefault="00E76BA8" w:rsidP="003904E5">
      <w:pPr>
        <w:numPr>
          <w:ilvl w:val="0"/>
          <w:numId w:val="5"/>
        </w:numPr>
        <w:suppressAutoHyphens/>
        <w:spacing w:after="0"/>
        <w:ind w:left="0" w:firstLine="709"/>
        <w:jc w:val="both"/>
        <w:rPr>
          <w:rFonts w:ascii="Times New Roman" w:hAnsi="Times New Roman" w:cs="Times New Roman"/>
          <w:bCs/>
          <w:sz w:val="28"/>
          <w:szCs w:val="28"/>
        </w:rPr>
      </w:pPr>
      <w:r w:rsidRPr="00E76BA8">
        <w:rPr>
          <w:rFonts w:ascii="Times New Roman" w:hAnsi="Times New Roman" w:cs="Times New Roman"/>
          <w:bCs/>
          <w:sz w:val="28"/>
          <w:szCs w:val="28"/>
        </w:rPr>
        <w:t>Приказ Минобрнауки России от 02.08.2013</w:t>
      </w:r>
      <w:r w:rsidR="009A54F7">
        <w:rPr>
          <w:rFonts w:ascii="Times New Roman" w:hAnsi="Times New Roman" w:cs="Times New Roman"/>
          <w:bCs/>
          <w:sz w:val="28"/>
          <w:szCs w:val="28"/>
        </w:rPr>
        <w:t xml:space="preserve"> </w:t>
      </w:r>
      <w:r w:rsidRPr="00E76BA8">
        <w:rPr>
          <w:rFonts w:ascii="Times New Roman" w:hAnsi="Times New Roman" w:cs="Times New Roman"/>
          <w:bCs/>
          <w:sz w:val="28"/>
          <w:szCs w:val="28"/>
        </w:rPr>
        <w:t>г. №</w:t>
      </w:r>
      <w:r w:rsidR="009A54F7">
        <w:rPr>
          <w:rFonts w:ascii="Times New Roman" w:hAnsi="Times New Roman" w:cs="Times New Roman"/>
          <w:bCs/>
          <w:sz w:val="28"/>
          <w:szCs w:val="28"/>
        </w:rPr>
        <w:t xml:space="preserve"> </w:t>
      </w:r>
      <w:r w:rsidRPr="00E76BA8">
        <w:rPr>
          <w:rFonts w:ascii="Times New Roman" w:hAnsi="Times New Roman" w:cs="Times New Roman"/>
          <w:bCs/>
          <w:sz w:val="28"/>
          <w:szCs w:val="28"/>
        </w:rPr>
        <w:t>709 «</w:t>
      </w:r>
      <w:r w:rsidRPr="00E76BA8">
        <w:rPr>
          <w:rFonts w:ascii="Times New Roman" w:hAnsi="Times New Roman" w:cs="Times New Roman"/>
          <w:bCs/>
          <w:sz w:val="28"/>
          <w:szCs w:val="28"/>
          <w:lang w:val="uk-UA"/>
        </w:rPr>
        <w:t xml:space="preserve">Об </w:t>
      </w:r>
      <w:r w:rsidRPr="00E76BA8">
        <w:rPr>
          <w:rFonts w:ascii="Times New Roman" w:hAnsi="Times New Roman" w:cs="Times New Roman"/>
          <w:bCs/>
          <w:sz w:val="28"/>
          <w:szCs w:val="28"/>
        </w:rPr>
        <w:t xml:space="preserve">утверждении федерального государственного образовательного стандарта среднего профессионального образования по профессии </w:t>
      </w:r>
      <w:r w:rsidRPr="00E76BA8">
        <w:rPr>
          <w:rFonts w:ascii="Times New Roman" w:hAnsi="Times New Roman" w:cs="Times New Roman"/>
          <w:sz w:val="28"/>
          <w:szCs w:val="28"/>
        </w:rPr>
        <w:t>35. 01.14 Мастер по техническому обслуживанию и ремонту машинно-тракторного парка</w:t>
      </w:r>
      <w:r w:rsidRPr="00E76BA8">
        <w:rPr>
          <w:rFonts w:ascii="Times New Roman" w:hAnsi="Times New Roman" w:cs="Times New Roman"/>
          <w:bCs/>
          <w:sz w:val="28"/>
          <w:szCs w:val="28"/>
        </w:rPr>
        <w:t>»</w:t>
      </w:r>
      <w:r w:rsidR="009A54F7" w:rsidRPr="009A54F7">
        <w:rPr>
          <w:rFonts w:ascii="Times New Roman" w:hAnsi="Times New Roman" w:cs="Times New Roman"/>
          <w:bCs/>
          <w:sz w:val="28"/>
          <w:szCs w:val="28"/>
        </w:rPr>
        <w:t xml:space="preserve"> </w:t>
      </w:r>
      <w:r w:rsidR="009A54F7">
        <w:rPr>
          <w:rFonts w:ascii="Times New Roman" w:hAnsi="Times New Roman" w:cs="Times New Roman"/>
          <w:bCs/>
          <w:sz w:val="28"/>
          <w:szCs w:val="28"/>
        </w:rPr>
        <w:t>(</w:t>
      </w:r>
      <w:r w:rsidR="009A54F7" w:rsidRPr="00626B41">
        <w:rPr>
          <w:rFonts w:ascii="Times New Roman" w:hAnsi="Times New Roman" w:cs="Times New Roman"/>
          <w:bCs/>
          <w:sz w:val="28"/>
          <w:szCs w:val="28"/>
        </w:rPr>
        <w:t>с изменениями от 09.04.2015 г. № 389</w:t>
      </w:r>
      <w:r w:rsidR="009A54F7">
        <w:rPr>
          <w:rFonts w:ascii="Times New Roman" w:hAnsi="Times New Roman" w:cs="Times New Roman"/>
          <w:bCs/>
          <w:sz w:val="28"/>
          <w:szCs w:val="28"/>
        </w:rPr>
        <w:t>)</w:t>
      </w:r>
      <w:r w:rsidRPr="00E76BA8">
        <w:rPr>
          <w:rFonts w:ascii="Times New Roman" w:hAnsi="Times New Roman" w:cs="Times New Roman"/>
          <w:bCs/>
          <w:sz w:val="28"/>
          <w:szCs w:val="28"/>
        </w:rPr>
        <w:t>;</w:t>
      </w:r>
    </w:p>
    <w:p w14:paraId="56B848D1" w14:textId="4BC82E4D" w:rsidR="00E76BA8" w:rsidRPr="00E76BA8" w:rsidRDefault="00E76BA8" w:rsidP="006828A2">
      <w:pPr>
        <w:numPr>
          <w:ilvl w:val="0"/>
          <w:numId w:val="5"/>
        </w:numPr>
        <w:spacing w:after="0" w:line="240" w:lineRule="auto"/>
        <w:ind w:left="0" w:firstLine="709"/>
        <w:jc w:val="both"/>
        <w:rPr>
          <w:rFonts w:ascii="Times New Roman" w:eastAsia="Times New Roman" w:hAnsi="Times New Roman" w:cs="Times New Roman"/>
          <w:bCs/>
          <w:sz w:val="28"/>
          <w:szCs w:val="28"/>
          <w:lang w:eastAsia="ru-RU"/>
        </w:rPr>
      </w:pPr>
      <w:r w:rsidRPr="00E76BA8">
        <w:rPr>
          <w:rFonts w:ascii="Times New Roman" w:eastAsia="Times New Roman" w:hAnsi="Times New Roman" w:cs="Times New Roman"/>
          <w:bCs/>
          <w:sz w:val="28"/>
          <w:szCs w:val="28"/>
          <w:lang w:eastAsia="ru-RU"/>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9A54F7" w:rsidRPr="009A54F7">
        <w:rPr>
          <w:rFonts w:ascii="Times New Roman" w:hAnsi="Times New Roman" w:cs="Times New Roman"/>
          <w:sz w:val="28"/>
          <w:szCs w:val="28"/>
        </w:rPr>
        <w:t xml:space="preserve"> </w:t>
      </w:r>
      <w:r w:rsidR="009A54F7">
        <w:rPr>
          <w:rFonts w:ascii="Times New Roman" w:hAnsi="Times New Roman" w:cs="Times New Roman"/>
          <w:sz w:val="28"/>
          <w:szCs w:val="28"/>
        </w:rPr>
        <w:t>(с изменениями от 28.08.2020 г.)</w:t>
      </w:r>
      <w:r w:rsidR="009A54F7" w:rsidRPr="0098434C">
        <w:rPr>
          <w:rFonts w:ascii="Times New Roman" w:hAnsi="Times New Roman" w:cs="Times New Roman"/>
          <w:sz w:val="28"/>
          <w:szCs w:val="28"/>
        </w:rPr>
        <w:t>;</w:t>
      </w:r>
    </w:p>
    <w:p w14:paraId="5F92226F" w14:textId="1365EC1A" w:rsidR="006828A2" w:rsidRPr="006828A2" w:rsidRDefault="006828A2" w:rsidP="006828A2">
      <w:pPr>
        <w:numPr>
          <w:ilvl w:val="0"/>
          <w:numId w:val="5"/>
        </w:numPr>
        <w:spacing w:after="0" w:line="240" w:lineRule="auto"/>
        <w:ind w:left="0" w:firstLine="709"/>
        <w:jc w:val="both"/>
        <w:rPr>
          <w:rFonts w:ascii="Times New Roman" w:hAnsi="Times New Roman" w:cs="Times New Roman"/>
          <w:bCs/>
          <w:sz w:val="28"/>
          <w:szCs w:val="24"/>
        </w:rPr>
      </w:pPr>
      <w:r w:rsidRPr="009B747E">
        <w:rPr>
          <w:rFonts w:ascii="Times New Roman" w:hAnsi="Times New Roman" w:cs="Times New Roman"/>
          <w:bCs/>
          <w:sz w:val="28"/>
          <w:szCs w:val="24"/>
        </w:rPr>
        <w:t>Приказ Мин</w:t>
      </w:r>
      <w:r>
        <w:rPr>
          <w:rFonts w:ascii="Times New Roman" w:hAnsi="Times New Roman" w:cs="Times New Roman"/>
          <w:bCs/>
          <w:sz w:val="28"/>
          <w:szCs w:val="24"/>
        </w:rPr>
        <w:t>истерства просвещения</w:t>
      </w:r>
      <w:r w:rsidRPr="009B747E">
        <w:rPr>
          <w:rFonts w:ascii="Times New Roman" w:hAnsi="Times New Roman" w:cs="Times New Roman"/>
          <w:bCs/>
          <w:sz w:val="28"/>
          <w:szCs w:val="24"/>
        </w:rPr>
        <w:t xml:space="preserve"> Р</w:t>
      </w:r>
      <w:r>
        <w:rPr>
          <w:rFonts w:ascii="Times New Roman" w:hAnsi="Times New Roman" w:cs="Times New Roman"/>
          <w:bCs/>
          <w:sz w:val="28"/>
          <w:szCs w:val="24"/>
        </w:rPr>
        <w:t>Ф</w:t>
      </w:r>
      <w:r w:rsidRPr="009B747E">
        <w:rPr>
          <w:rFonts w:ascii="Times New Roman" w:hAnsi="Times New Roman" w:cs="Times New Roman"/>
          <w:bCs/>
          <w:sz w:val="28"/>
          <w:szCs w:val="24"/>
        </w:rPr>
        <w:t xml:space="preserve"> от </w:t>
      </w:r>
      <w:r>
        <w:rPr>
          <w:rFonts w:ascii="Times New Roman" w:hAnsi="Times New Roman" w:cs="Times New Roman"/>
          <w:bCs/>
          <w:sz w:val="28"/>
          <w:szCs w:val="24"/>
        </w:rPr>
        <w:t>8</w:t>
      </w:r>
      <w:r w:rsidRPr="009B747E">
        <w:rPr>
          <w:rFonts w:ascii="Times New Roman" w:hAnsi="Times New Roman" w:cs="Times New Roman"/>
          <w:bCs/>
          <w:sz w:val="28"/>
          <w:szCs w:val="24"/>
        </w:rPr>
        <w:t xml:space="preserve"> </w:t>
      </w:r>
      <w:r>
        <w:rPr>
          <w:rFonts w:ascii="Times New Roman" w:hAnsi="Times New Roman" w:cs="Times New Roman"/>
          <w:bCs/>
          <w:sz w:val="28"/>
          <w:szCs w:val="24"/>
        </w:rPr>
        <w:t>ноября</w:t>
      </w:r>
      <w:r w:rsidRPr="009B747E">
        <w:rPr>
          <w:rFonts w:ascii="Times New Roman" w:hAnsi="Times New Roman" w:cs="Times New Roman"/>
          <w:bCs/>
          <w:sz w:val="28"/>
          <w:szCs w:val="24"/>
        </w:rPr>
        <w:t xml:space="preserve"> 20</w:t>
      </w:r>
      <w:r>
        <w:rPr>
          <w:rFonts w:ascii="Times New Roman" w:hAnsi="Times New Roman" w:cs="Times New Roman"/>
          <w:bCs/>
          <w:sz w:val="28"/>
          <w:szCs w:val="24"/>
        </w:rPr>
        <w:t>21</w:t>
      </w:r>
      <w:r w:rsidRPr="009B747E">
        <w:rPr>
          <w:rFonts w:ascii="Times New Roman" w:hAnsi="Times New Roman" w:cs="Times New Roman"/>
          <w:bCs/>
          <w:sz w:val="28"/>
          <w:szCs w:val="24"/>
        </w:rPr>
        <w:t xml:space="preserve"> г. № </w:t>
      </w:r>
      <w:r>
        <w:rPr>
          <w:rFonts w:ascii="Times New Roman" w:hAnsi="Times New Roman" w:cs="Times New Roman"/>
          <w:bCs/>
          <w:sz w:val="28"/>
          <w:szCs w:val="24"/>
        </w:rPr>
        <w:t>800</w:t>
      </w:r>
      <w:r w:rsidRPr="009B747E">
        <w:rPr>
          <w:rFonts w:ascii="Times New Roman" w:hAnsi="Times New Roman" w:cs="Times New Roman"/>
          <w:bCs/>
          <w:sz w:val="28"/>
          <w:szCs w:val="24"/>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7E45E8">
        <w:t xml:space="preserve"> </w:t>
      </w:r>
      <w:r w:rsidRPr="007E45E8">
        <w:rPr>
          <w:rFonts w:ascii="Times New Roman" w:hAnsi="Times New Roman" w:cs="Times New Roman"/>
          <w:bCs/>
          <w:sz w:val="28"/>
          <w:szCs w:val="24"/>
        </w:rPr>
        <w:t>(с изменениями на 5 мая 2022 года)</w:t>
      </w:r>
      <w:r w:rsidRPr="009B747E">
        <w:rPr>
          <w:rFonts w:ascii="Times New Roman" w:hAnsi="Times New Roman" w:cs="Times New Roman"/>
          <w:bCs/>
          <w:sz w:val="28"/>
          <w:szCs w:val="24"/>
        </w:rPr>
        <w:t>;</w:t>
      </w:r>
      <w:r w:rsidRPr="007E45E8">
        <w:rPr>
          <w:rFonts w:ascii="Arial" w:hAnsi="Arial" w:cs="Arial"/>
          <w:b/>
          <w:bCs/>
          <w:color w:val="444444"/>
          <w:shd w:val="clear" w:color="auto" w:fill="FFFFFF"/>
        </w:rPr>
        <w:t xml:space="preserve"> </w:t>
      </w:r>
    </w:p>
    <w:p w14:paraId="6758D661" w14:textId="6281A4C6" w:rsidR="00E76BA8" w:rsidRPr="00E65F78" w:rsidRDefault="00E76BA8" w:rsidP="006828A2">
      <w:pPr>
        <w:numPr>
          <w:ilvl w:val="0"/>
          <w:numId w:val="5"/>
        </w:numPr>
        <w:spacing w:after="0" w:line="240" w:lineRule="auto"/>
        <w:ind w:left="0" w:firstLine="709"/>
        <w:jc w:val="both"/>
        <w:rPr>
          <w:rFonts w:ascii="Times New Roman" w:eastAsia="Times New Roman" w:hAnsi="Times New Roman" w:cs="Times New Roman"/>
          <w:bCs/>
          <w:sz w:val="28"/>
          <w:szCs w:val="28"/>
          <w:lang w:eastAsia="ru-RU"/>
        </w:rPr>
      </w:pPr>
      <w:r w:rsidRPr="00E65F78">
        <w:rPr>
          <w:rFonts w:ascii="Times New Roman" w:eastAsia="Times New Roman" w:hAnsi="Times New Roman" w:cs="Times New Roman"/>
          <w:bCs/>
          <w:sz w:val="28"/>
          <w:szCs w:val="28"/>
          <w:lang w:eastAsia="ru-RU"/>
        </w:rPr>
        <w:t>Приказ Минобрнауки России № 885, Минпросвещения России № 390 от 5 августа 2020 г. «О практической подготовке обучающихся</w:t>
      </w:r>
      <w:r w:rsidR="00E65F78">
        <w:rPr>
          <w:rFonts w:ascii="Times New Roman" w:eastAsia="Times New Roman" w:hAnsi="Times New Roman" w:cs="Times New Roman"/>
          <w:bCs/>
          <w:sz w:val="28"/>
          <w:szCs w:val="28"/>
          <w:lang w:eastAsia="ru-RU"/>
        </w:rPr>
        <w:t>»</w:t>
      </w:r>
      <w:r w:rsidRPr="00E65F78">
        <w:rPr>
          <w:rFonts w:ascii="Times New Roman" w:eastAsia="Times New Roman" w:hAnsi="Times New Roman" w:cs="Times New Roman"/>
          <w:bCs/>
          <w:sz w:val="28"/>
          <w:szCs w:val="28"/>
          <w:lang w:eastAsia="ru-RU"/>
        </w:rPr>
        <w:t>;</w:t>
      </w:r>
    </w:p>
    <w:p w14:paraId="56252785" w14:textId="130FC6C3" w:rsidR="00E76BA8" w:rsidRPr="00B01F87" w:rsidRDefault="00E76BA8" w:rsidP="003904E5">
      <w:pPr>
        <w:numPr>
          <w:ilvl w:val="0"/>
          <w:numId w:val="5"/>
        </w:numPr>
        <w:suppressAutoHyphens/>
        <w:spacing w:after="0"/>
        <w:ind w:left="0" w:firstLine="709"/>
        <w:jc w:val="both"/>
        <w:rPr>
          <w:rFonts w:ascii="Times New Roman" w:hAnsi="Times New Roman" w:cs="Times New Roman"/>
          <w:bCs/>
          <w:sz w:val="28"/>
          <w:szCs w:val="28"/>
        </w:rPr>
      </w:pPr>
      <w:r w:rsidRPr="00E76BA8">
        <w:rPr>
          <w:rFonts w:ascii="Times New Roman" w:hAnsi="Times New Roman" w:cs="Times New Roman"/>
          <w:bCs/>
          <w:sz w:val="28"/>
          <w:szCs w:val="28"/>
        </w:rPr>
        <w:lastRenderedPageBreak/>
        <w:t>Приказ Министерства труда и социальной защиты Российской Федерации от 04.06.2014 № 362н «Об утверждении профессионального стандарта «</w:t>
      </w:r>
      <w:r w:rsidRPr="00E76BA8">
        <w:rPr>
          <w:rFonts w:ascii="Times New Roman" w:hAnsi="Times New Roman"/>
          <w:iCs/>
          <w:sz w:val="28"/>
          <w:szCs w:val="28"/>
        </w:rPr>
        <w:t>Тракторист-машинист сельскохозяйственного производства»</w:t>
      </w:r>
      <w:r w:rsidRPr="00E76BA8">
        <w:rPr>
          <w:rFonts w:ascii="Times New Roman" w:hAnsi="Times New Roman" w:cs="Times New Roman"/>
          <w:sz w:val="28"/>
          <w:szCs w:val="28"/>
        </w:rPr>
        <w:t>)</w:t>
      </w:r>
      <w:r w:rsidR="00B01F87">
        <w:rPr>
          <w:rFonts w:ascii="Times New Roman" w:hAnsi="Times New Roman" w:cs="Times New Roman"/>
          <w:sz w:val="28"/>
          <w:szCs w:val="28"/>
        </w:rPr>
        <w:t>;</w:t>
      </w:r>
    </w:p>
    <w:p w14:paraId="5F48CFE6" w14:textId="579CC0FC" w:rsidR="00B01F87" w:rsidRDefault="00B01F87" w:rsidP="003904E5">
      <w:pPr>
        <w:pStyle w:val="a9"/>
        <w:numPr>
          <w:ilvl w:val="0"/>
          <w:numId w:val="5"/>
        </w:numPr>
        <w:spacing w:after="0"/>
        <w:ind w:left="0" w:firstLine="567"/>
        <w:rPr>
          <w:rFonts w:ascii="Times New Roman" w:hAnsi="Times New Roman" w:cs="Times New Roman"/>
          <w:sz w:val="28"/>
          <w:szCs w:val="28"/>
        </w:rPr>
      </w:pPr>
      <w:r w:rsidRPr="00B01F87">
        <w:rPr>
          <w:rFonts w:ascii="Times New Roman" w:hAnsi="Times New Roman" w:cs="Times New Roman"/>
          <w:sz w:val="28"/>
          <w:szCs w:val="28"/>
          <w:lang w:eastAsia="x-none"/>
        </w:rPr>
        <w:t>План мероприятий по реализации в 2021–2025 годах Стратегии развития воспитания в Российской Федерации на период до 2025 года (утв. Рраспоряжением Правительства Российской Фе</w:t>
      </w:r>
      <w:r w:rsidR="006D0164">
        <w:rPr>
          <w:rFonts w:ascii="Times New Roman" w:hAnsi="Times New Roman" w:cs="Times New Roman"/>
          <w:sz w:val="28"/>
          <w:szCs w:val="28"/>
          <w:lang w:eastAsia="x-none"/>
        </w:rPr>
        <w:t>дерации от 12.11.2020 № 2945-р);</w:t>
      </w:r>
    </w:p>
    <w:p w14:paraId="283C4DD3" w14:textId="77777777" w:rsidR="006D0164" w:rsidRPr="0043198F" w:rsidRDefault="006D0164" w:rsidP="006D0164">
      <w:pPr>
        <w:pStyle w:val="a9"/>
        <w:numPr>
          <w:ilvl w:val="0"/>
          <w:numId w:val="5"/>
        </w:numPr>
        <w:spacing w:after="0"/>
        <w:ind w:left="0" w:firstLine="567"/>
        <w:rPr>
          <w:rFonts w:ascii="Times New Roman" w:hAnsi="Times New Roman" w:cs="Times New Roman"/>
          <w:sz w:val="28"/>
          <w:szCs w:val="28"/>
        </w:rPr>
      </w:pPr>
      <w:r w:rsidRPr="0043198F">
        <w:rPr>
          <w:rFonts w:ascii="Times New Roman" w:hAnsi="Times New Roman" w:cs="Times New Roman"/>
          <w:sz w:val="28"/>
          <w:szCs w:val="28"/>
          <w:lang w:eastAsia="x-none"/>
        </w:rPr>
        <w:t>Устав ГАПОУ СО «Красноуфимский аграрный колледж» (утв. приказом Министерства образования и молодежной политики Свердловской области от 09.01.2020 г. № 5-Д);</w:t>
      </w:r>
    </w:p>
    <w:p w14:paraId="2C8268E0" w14:textId="77777777" w:rsidR="006D0164" w:rsidRPr="0043198F" w:rsidRDefault="006D0164" w:rsidP="006D0164">
      <w:pPr>
        <w:pStyle w:val="a9"/>
        <w:numPr>
          <w:ilvl w:val="0"/>
          <w:numId w:val="5"/>
        </w:numPr>
        <w:spacing w:after="0"/>
        <w:ind w:left="0" w:firstLine="567"/>
        <w:rPr>
          <w:rFonts w:ascii="Times New Roman" w:hAnsi="Times New Roman" w:cs="Times New Roman"/>
          <w:sz w:val="28"/>
          <w:szCs w:val="28"/>
        </w:rPr>
      </w:pPr>
      <w:r w:rsidRPr="0043198F">
        <w:rPr>
          <w:rFonts w:ascii="Times New Roman" w:hAnsi="Times New Roman" w:cs="Times New Roman"/>
          <w:sz w:val="28"/>
          <w:szCs w:val="28"/>
          <w:lang w:eastAsia="x-none"/>
        </w:rPr>
        <w:t xml:space="preserve">Положение об Ачитском филиале ГАПОУ СО «Красноуфимский аграрный колледж» </w:t>
      </w:r>
      <w:bookmarkStart w:id="0" w:name="_Hlk118902357"/>
      <w:r w:rsidRPr="0043198F">
        <w:rPr>
          <w:rFonts w:ascii="Times New Roman" w:hAnsi="Times New Roman" w:cs="Times New Roman"/>
          <w:sz w:val="28"/>
          <w:szCs w:val="28"/>
          <w:lang w:eastAsia="x-none"/>
        </w:rPr>
        <w:t>(утв. приказом директора ГАПОУ СО «Красноуфимский аграрный колледж» от 05.11.2020 г. № 01-11/361);</w:t>
      </w:r>
      <w:bookmarkEnd w:id="0"/>
    </w:p>
    <w:p w14:paraId="21FE2F52" w14:textId="77777777" w:rsidR="006D0164" w:rsidRPr="0043198F" w:rsidRDefault="006D0164" w:rsidP="006D0164">
      <w:pPr>
        <w:pStyle w:val="a9"/>
        <w:numPr>
          <w:ilvl w:val="0"/>
          <w:numId w:val="5"/>
        </w:numPr>
        <w:spacing w:after="0"/>
        <w:ind w:left="0" w:firstLine="567"/>
        <w:rPr>
          <w:rFonts w:ascii="Times New Roman" w:hAnsi="Times New Roman" w:cs="Times New Roman"/>
          <w:sz w:val="28"/>
          <w:szCs w:val="28"/>
        </w:rPr>
      </w:pPr>
      <w:r w:rsidRPr="0043198F">
        <w:rPr>
          <w:rFonts w:ascii="Times New Roman" w:hAnsi="Times New Roman" w:cs="Times New Roman"/>
          <w:sz w:val="28"/>
          <w:szCs w:val="28"/>
          <w:lang w:eastAsia="x-none"/>
        </w:rPr>
        <w:t>Положении об обучении по индивидуальному учебному плану в пределах осваиваемой образовательной программы (утв. приказом директора ГАПОУ СО «Красноуфимский аграрный колледж» от 29.08.2019 г. № 01-11/70 А/1).</w:t>
      </w:r>
    </w:p>
    <w:p w14:paraId="6A6A02D0" w14:textId="77777777" w:rsidR="00E76BA8" w:rsidRPr="00E76BA8" w:rsidRDefault="00E76BA8" w:rsidP="00E76BA8">
      <w:pPr>
        <w:suppressAutoHyphens/>
        <w:spacing w:after="0"/>
        <w:ind w:left="928"/>
        <w:jc w:val="both"/>
        <w:rPr>
          <w:rFonts w:ascii="Times New Roman" w:eastAsia="Times New Roman" w:hAnsi="Times New Roman" w:cs="Calibri"/>
          <w:bCs/>
          <w:sz w:val="24"/>
          <w:szCs w:val="24"/>
          <w:lang w:eastAsia="ru-RU"/>
        </w:rPr>
      </w:pPr>
    </w:p>
    <w:p w14:paraId="7FFADC2C" w14:textId="0A9A2097" w:rsidR="00E76BA8" w:rsidRPr="00B01F87" w:rsidRDefault="00E76BA8" w:rsidP="00E76BA8">
      <w:pPr>
        <w:suppressAutoHyphens/>
        <w:spacing w:after="0"/>
        <w:ind w:left="928"/>
        <w:jc w:val="center"/>
        <w:rPr>
          <w:rFonts w:ascii="Times New Roman" w:eastAsia="Times New Roman" w:hAnsi="Times New Roman" w:cs="Calibri"/>
          <w:sz w:val="28"/>
          <w:szCs w:val="28"/>
          <w:lang w:eastAsia="ru-RU"/>
        </w:rPr>
      </w:pPr>
      <w:r w:rsidRPr="00B01F87">
        <w:rPr>
          <w:rFonts w:ascii="Times New Roman" w:eastAsia="Times New Roman" w:hAnsi="Times New Roman" w:cs="Calibri"/>
          <w:sz w:val="28"/>
          <w:szCs w:val="28"/>
          <w:lang w:eastAsia="ru-RU"/>
        </w:rPr>
        <w:t xml:space="preserve">1.3. Перечень сокращений, используемых в тексте </w:t>
      </w:r>
      <w:r w:rsidR="00B01F87">
        <w:rPr>
          <w:rFonts w:ascii="Times New Roman" w:eastAsia="Times New Roman" w:hAnsi="Times New Roman" w:cs="Calibri"/>
          <w:sz w:val="28"/>
          <w:szCs w:val="28"/>
          <w:lang w:eastAsia="ru-RU"/>
        </w:rPr>
        <w:t>ОПОП</w:t>
      </w:r>
      <w:r w:rsidRPr="00B01F87">
        <w:rPr>
          <w:rFonts w:ascii="Times New Roman" w:eastAsia="Times New Roman" w:hAnsi="Times New Roman" w:cs="Calibri"/>
          <w:sz w:val="28"/>
          <w:szCs w:val="28"/>
          <w:lang w:eastAsia="ru-RU"/>
        </w:rPr>
        <w:t>:</w:t>
      </w:r>
    </w:p>
    <w:p w14:paraId="55DD726D" w14:textId="77777777" w:rsidR="00E76BA8" w:rsidRPr="00E76BA8" w:rsidRDefault="00E76BA8" w:rsidP="00E76BA8">
      <w:pPr>
        <w:tabs>
          <w:tab w:val="left" w:pos="993"/>
        </w:tabs>
        <w:suppressAutoHyphens/>
        <w:spacing w:after="0"/>
        <w:ind w:left="928"/>
        <w:jc w:val="both"/>
        <w:rPr>
          <w:rFonts w:ascii="Times New Roman" w:eastAsia="Times New Roman" w:hAnsi="Times New Roman" w:cs="Calibri"/>
          <w:bCs/>
          <w:sz w:val="28"/>
          <w:szCs w:val="28"/>
          <w:lang w:eastAsia="ru-RU"/>
        </w:rPr>
      </w:pPr>
      <w:r w:rsidRPr="00E76BA8">
        <w:rPr>
          <w:rFonts w:ascii="Times New Roman" w:eastAsia="Times New Roman" w:hAnsi="Times New Roman" w:cs="Calibri"/>
          <w:bCs/>
          <w:sz w:val="28"/>
          <w:szCs w:val="28"/>
          <w:lang w:eastAsia="ru-RU"/>
        </w:rPr>
        <w:t>ФГОС СПО – Федеральный государственный образовательный стандарт среднего профессионального образования;</w:t>
      </w:r>
    </w:p>
    <w:p w14:paraId="2B7BB5E9" w14:textId="4AC68B2E" w:rsidR="00E76BA8" w:rsidRPr="00E76BA8" w:rsidRDefault="00E12837" w:rsidP="00E76BA8">
      <w:pPr>
        <w:tabs>
          <w:tab w:val="left" w:pos="993"/>
        </w:tabs>
        <w:suppressAutoHyphens/>
        <w:spacing w:after="0"/>
        <w:ind w:left="928"/>
        <w:jc w:val="both"/>
        <w:rPr>
          <w:rFonts w:ascii="Times New Roman" w:eastAsia="Times New Roman" w:hAnsi="Times New Roman" w:cs="Calibri"/>
          <w:bCs/>
          <w:sz w:val="28"/>
          <w:szCs w:val="28"/>
          <w:lang w:eastAsia="ru-RU"/>
        </w:rPr>
      </w:pPr>
      <w:bookmarkStart w:id="1" w:name="_Hlk88141640"/>
      <w:r>
        <w:rPr>
          <w:rFonts w:ascii="Times New Roman" w:eastAsia="Times New Roman" w:hAnsi="Times New Roman" w:cs="Calibri"/>
          <w:bCs/>
          <w:sz w:val="28"/>
          <w:szCs w:val="28"/>
          <w:lang w:eastAsia="ru-RU"/>
        </w:rPr>
        <w:t>ОПОП</w:t>
      </w:r>
      <w:r w:rsidR="00E76BA8" w:rsidRPr="00E76BA8">
        <w:rPr>
          <w:rFonts w:ascii="Times New Roman" w:eastAsia="Times New Roman" w:hAnsi="Times New Roman" w:cs="Calibri"/>
          <w:bCs/>
          <w:sz w:val="28"/>
          <w:szCs w:val="28"/>
          <w:lang w:eastAsia="ru-RU"/>
        </w:rPr>
        <w:t xml:space="preserve"> –</w:t>
      </w:r>
      <w:r>
        <w:rPr>
          <w:rFonts w:ascii="Times New Roman" w:eastAsia="Times New Roman" w:hAnsi="Times New Roman" w:cs="Calibri"/>
          <w:bCs/>
          <w:sz w:val="28"/>
          <w:szCs w:val="28"/>
          <w:lang w:eastAsia="ru-RU"/>
        </w:rPr>
        <w:t xml:space="preserve"> </w:t>
      </w:r>
      <w:r w:rsidR="00E76BA8" w:rsidRPr="00E12837">
        <w:rPr>
          <w:rFonts w:ascii="Times New Roman" w:eastAsia="Times New Roman" w:hAnsi="Times New Roman" w:cs="Calibri"/>
          <w:bCs/>
          <w:sz w:val="28"/>
          <w:szCs w:val="28"/>
          <w:lang w:eastAsia="ru-RU"/>
        </w:rPr>
        <w:t xml:space="preserve">основная </w:t>
      </w:r>
      <w:r w:rsidRPr="00E12837">
        <w:rPr>
          <w:rFonts w:ascii="Times New Roman" w:eastAsia="Times New Roman" w:hAnsi="Times New Roman" w:cs="Calibri"/>
          <w:bCs/>
          <w:sz w:val="28"/>
          <w:szCs w:val="28"/>
          <w:lang w:eastAsia="ru-RU"/>
        </w:rPr>
        <w:t xml:space="preserve">профессиональная </w:t>
      </w:r>
      <w:r w:rsidR="00E76BA8" w:rsidRPr="00E12837">
        <w:rPr>
          <w:rFonts w:ascii="Times New Roman" w:eastAsia="Times New Roman" w:hAnsi="Times New Roman" w:cs="Calibri"/>
          <w:bCs/>
          <w:sz w:val="28"/>
          <w:szCs w:val="28"/>
          <w:lang w:eastAsia="ru-RU"/>
        </w:rPr>
        <w:t>образовательная программа</w:t>
      </w:r>
      <w:r w:rsidR="00E76BA8" w:rsidRPr="00E76BA8">
        <w:rPr>
          <w:rFonts w:ascii="Times New Roman" w:eastAsia="Times New Roman" w:hAnsi="Times New Roman" w:cs="Calibri"/>
          <w:bCs/>
          <w:sz w:val="28"/>
          <w:szCs w:val="28"/>
          <w:lang w:eastAsia="ru-RU"/>
        </w:rPr>
        <w:t xml:space="preserve">; </w:t>
      </w:r>
    </w:p>
    <w:bookmarkEnd w:id="1"/>
    <w:p w14:paraId="43FE7E37" w14:textId="77777777" w:rsidR="00E76BA8" w:rsidRPr="00E76BA8" w:rsidRDefault="00E76BA8" w:rsidP="00E76BA8">
      <w:pPr>
        <w:tabs>
          <w:tab w:val="left" w:pos="993"/>
        </w:tabs>
        <w:suppressAutoHyphens/>
        <w:spacing w:after="0"/>
        <w:ind w:left="928"/>
        <w:jc w:val="both"/>
        <w:rPr>
          <w:rFonts w:ascii="Times New Roman" w:eastAsia="Times New Roman" w:hAnsi="Times New Roman" w:cs="Calibri"/>
          <w:bCs/>
          <w:sz w:val="28"/>
          <w:szCs w:val="28"/>
          <w:lang w:eastAsia="ru-RU"/>
        </w:rPr>
      </w:pPr>
      <w:r w:rsidRPr="00E76BA8">
        <w:rPr>
          <w:rFonts w:ascii="Times New Roman" w:eastAsia="Times New Roman" w:hAnsi="Times New Roman" w:cs="Calibri"/>
          <w:bCs/>
          <w:sz w:val="28"/>
          <w:szCs w:val="28"/>
          <w:lang w:eastAsia="ru-RU"/>
        </w:rPr>
        <w:t>МДК – междисциплинарный курс;</w:t>
      </w:r>
    </w:p>
    <w:p w14:paraId="153CE444" w14:textId="77777777" w:rsidR="00E76BA8" w:rsidRPr="00E76BA8" w:rsidRDefault="00E76BA8" w:rsidP="00E76BA8">
      <w:pPr>
        <w:tabs>
          <w:tab w:val="left" w:pos="993"/>
        </w:tabs>
        <w:suppressAutoHyphens/>
        <w:spacing w:after="0"/>
        <w:ind w:left="928"/>
        <w:jc w:val="both"/>
        <w:rPr>
          <w:rFonts w:ascii="Times New Roman" w:eastAsia="Times New Roman" w:hAnsi="Times New Roman" w:cs="Calibri"/>
          <w:bCs/>
          <w:sz w:val="28"/>
          <w:szCs w:val="28"/>
          <w:lang w:eastAsia="ru-RU"/>
        </w:rPr>
      </w:pPr>
      <w:r w:rsidRPr="00E76BA8">
        <w:rPr>
          <w:rFonts w:ascii="Times New Roman" w:eastAsia="Times New Roman" w:hAnsi="Times New Roman" w:cs="Calibri"/>
          <w:bCs/>
          <w:sz w:val="28"/>
          <w:szCs w:val="28"/>
          <w:lang w:eastAsia="ru-RU"/>
        </w:rPr>
        <w:t>ПМ – профессиональный модуль;</w:t>
      </w:r>
    </w:p>
    <w:p w14:paraId="5C0DC7D6" w14:textId="77777777" w:rsidR="00E76BA8" w:rsidRPr="00E76BA8" w:rsidRDefault="00E76BA8" w:rsidP="00E76BA8">
      <w:pPr>
        <w:tabs>
          <w:tab w:val="left" w:pos="993"/>
        </w:tabs>
        <w:suppressAutoHyphens/>
        <w:spacing w:after="0"/>
        <w:ind w:left="928"/>
        <w:jc w:val="both"/>
        <w:rPr>
          <w:rFonts w:ascii="Times New Roman" w:eastAsia="Times New Roman" w:hAnsi="Times New Roman" w:cs="Calibri"/>
          <w:iCs/>
          <w:sz w:val="28"/>
          <w:szCs w:val="28"/>
          <w:lang w:eastAsia="ru-RU"/>
        </w:rPr>
      </w:pPr>
      <w:r w:rsidRPr="00E76BA8">
        <w:rPr>
          <w:rFonts w:ascii="Times New Roman" w:eastAsia="Times New Roman" w:hAnsi="Times New Roman" w:cs="Calibri"/>
          <w:iCs/>
          <w:sz w:val="28"/>
          <w:szCs w:val="28"/>
          <w:lang w:eastAsia="ru-RU"/>
        </w:rPr>
        <w:t xml:space="preserve">ОК </w:t>
      </w:r>
      <w:r w:rsidRPr="00E76BA8">
        <w:rPr>
          <w:rFonts w:ascii="Times New Roman" w:eastAsia="Times New Roman" w:hAnsi="Times New Roman" w:cs="Calibri"/>
          <w:bCs/>
          <w:sz w:val="28"/>
          <w:szCs w:val="28"/>
          <w:lang w:eastAsia="ru-RU"/>
        </w:rPr>
        <w:t xml:space="preserve">– </w:t>
      </w:r>
      <w:r w:rsidRPr="00E76BA8">
        <w:rPr>
          <w:rFonts w:ascii="Times New Roman" w:eastAsia="Times New Roman" w:hAnsi="Times New Roman" w:cs="Calibri"/>
          <w:iCs/>
          <w:sz w:val="28"/>
          <w:szCs w:val="28"/>
          <w:lang w:eastAsia="ru-RU"/>
        </w:rPr>
        <w:t>общие компетенции;</w:t>
      </w:r>
    </w:p>
    <w:p w14:paraId="17B8535B" w14:textId="77777777" w:rsidR="00E76BA8" w:rsidRPr="00E76BA8" w:rsidRDefault="00E76BA8" w:rsidP="00E76BA8">
      <w:pPr>
        <w:tabs>
          <w:tab w:val="left" w:pos="993"/>
        </w:tabs>
        <w:suppressAutoHyphens/>
        <w:spacing w:after="0"/>
        <w:ind w:left="928"/>
        <w:jc w:val="both"/>
        <w:rPr>
          <w:rFonts w:ascii="Times New Roman" w:eastAsia="Times New Roman" w:hAnsi="Times New Roman" w:cs="Calibri"/>
          <w:bCs/>
          <w:sz w:val="28"/>
          <w:szCs w:val="28"/>
          <w:lang w:eastAsia="ru-RU"/>
        </w:rPr>
      </w:pPr>
      <w:r w:rsidRPr="00E76BA8">
        <w:rPr>
          <w:rFonts w:ascii="Times New Roman" w:eastAsia="Times New Roman" w:hAnsi="Times New Roman" w:cs="Calibri"/>
          <w:bCs/>
          <w:sz w:val="28"/>
          <w:szCs w:val="28"/>
          <w:lang w:eastAsia="ru-RU"/>
        </w:rPr>
        <w:t>ПК – профессиональные компетенции;</w:t>
      </w:r>
    </w:p>
    <w:p w14:paraId="15629224" w14:textId="77777777" w:rsidR="00E76BA8" w:rsidRPr="00E76BA8" w:rsidRDefault="00E76BA8" w:rsidP="00E76BA8">
      <w:pPr>
        <w:tabs>
          <w:tab w:val="left" w:pos="993"/>
        </w:tabs>
        <w:suppressAutoHyphens/>
        <w:spacing w:after="0"/>
        <w:ind w:left="928"/>
        <w:jc w:val="both"/>
        <w:rPr>
          <w:rFonts w:ascii="Times New Roman" w:eastAsia="Times New Roman" w:hAnsi="Times New Roman" w:cs="Calibri"/>
          <w:bCs/>
          <w:sz w:val="28"/>
          <w:szCs w:val="28"/>
          <w:lang w:eastAsia="ru-RU"/>
        </w:rPr>
      </w:pPr>
      <w:r w:rsidRPr="00E76BA8">
        <w:rPr>
          <w:rFonts w:ascii="Times New Roman" w:eastAsia="Times New Roman" w:hAnsi="Times New Roman" w:cs="Calibri"/>
          <w:bCs/>
          <w:sz w:val="28"/>
          <w:szCs w:val="28"/>
          <w:lang w:eastAsia="ru-RU"/>
        </w:rPr>
        <w:t>ЛР – личностные результаты;</w:t>
      </w:r>
    </w:p>
    <w:p w14:paraId="018D3EE2" w14:textId="77777777" w:rsidR="00E76BA8" w:rsidRPr="00E76BA8" w:rsidRDefault="00E76BA8" w:rsidP="00E76BA8">
      <w:pPr>
        <w:tabs>
          <w:tab w:val="left" w:pos="993"/>
        </w:tabs>
        <w:suppressAutoHyphens/>
        <w:spacing w:after="0"/>
        <w:ind w:left="928"/>
        <w:jc w:val="both"/>
        <w:rPr>
          <w:rFonts w:ascii="Times New Roman" w:eastAsia="Times New Roman" w:hAnsi="Times New Roman" w:cs="Calibri"/>
          <w:bCs/>
          <w:sz w:val="28"/>
          <w:szCs w:val="28"/>
          <w:lang w:eastAsia="ru-RU"/>
        </w:rPr>
      </w:pPr>
      <w:r w:rsidRPr="00E76BA8">
        <w:rPr>
          <w:rFonts w:ascii="Times New Roman" w:eastAsia="Times New Roman" w:hAnsi="Times New Roman" w:cs="Calibri"/>
          <w:bCs/>
          <w:sz w:val="28"/>
          <w:szCs w:val="28"/>
          <w:lang w:eastAsia="ru-RU"/>
        </w:rPr>
        <w:t>ГИА – государственная итоговая аттестация.</w:t>
      </w:r>
    </w:p>
    <w:p w14:paraId="22B20260" w14:textId="77777777" w:rsidR="00E76BA8" w:rsidRPr="00E76BA8" w:rsidRDefault="00E76BA8" w:rsidP="00E76BA8">
      <w:pPr>
        <w:suppressAutoHyphens/>
        <w:spacing w:after="0"/>
        <w:ind w:left="709"/>
        <w:jc w:val="both"/>
        <w:rPr>
          <w:rFonts w:ascii="Times New Roman" w:hAnsi="Times New Roman" w:cs="Times New Roman"/>
          <w:bCs/>
          <w:sz w:val="28"/>
          <w:szCs w:val="28"/>
        </w:rPr>
      </w:pPr>
    </w:p>
    <w:p w14:paraId="2211DF0A" w14:textId="77777777" w:rsidR="00E76BA8" w:rsidRPr="00E76BA8" w:rsidRDefault="00E76BA8" w:rsidP="00E76BA8">
      <w:pPr>
        <w:suppressAutoHyphens/>
        <w:spacing w:after="0"/>
        <w:ind w:firstLine="709"/>
        <w:rPr>
          <w:rFonts w:ascii="Times New Roman" w:eastAsia="Calibri" w:hAnsi="Times New Roman" w:cs="Times New Roman"/>
          <w:i/>
          <w:sz w:val="28"/>
          <w:szCs w:val="24"/>
        </w:rPr>
      </w:pPr>
      <w:r w:rsidRPr="00E76BA8">
        <w:rPr>
          <w:rFonts w:ascii="Times New Roman" w:eastAsia="Calibri" w:hAnsi="Times New Roman" w:cs="Times New Roman"/>
          <w:b/>
          <w:sz w:val="28"/>
          <w:szCs w:val="24"/>
        </w:rPr>
        <w:t xml:space="preserve">Раздел 2. Общая характеристика образовательной программы </w:t>
      </w:r>
    </w:p>
    <w:p w14:paraId="22A65086" w14:textId="77777777" w:rsidR="00E76BA8" w:rsidRPr="00E76BA8" w:rsidRDefault="00E76BA8" w:rsidP="00E76BA8">
      <w:pPr>
        <w:suppressAutoHyphens/>
        <w:spacing w:after="0"/>
        <w:ind w:firstLine="709"/>
        <w:jc w:val="both"/>
        <w:rPr>
          <w:rFonts w:ascii="Times New Roman" w:hAnsi="Times New Roman"/>
          <w:sz w:val="28"/>
          <w:szCs w:val="24"/>
        </w:rPr>
      </w:pPr>
    </w:p>
    <w:p w14:paraId="616BE441" w14:textId="26A9AD3F" w:rsidR="00E76BA8" w:rsidRPr="00E76BA8" w:rsidRDefault="00E76BA8" w:rsidP="00E76BA8">
      <w:pPr>
        <w:widowControl w:val="0"/>
        <w:autoSpaceDE w:val="0"/>
        <w:autoSpaceDN w:val="0"/>
        <w:adjustRightInd w:val="0"/>
        <w:spacing w:after="0" w:line="240" w:lineRule="auto"/>
        <w:ind w:firstLine="720"/>
        <w:jc w:val="both"/>
        <w:rPr>
          <w:rFonts w:ascii="Times New Roman" w:eastAsia="Calibri" w:hAnsi="Times New Roman" w:cs="Times New Roman"/>
          <w:i/>
          <w:sz w:val="28"/>
          <w:szCs w:val="24"/>
          <w:lang w:eastAsia="ru-RU"/>
        </w:rPr>
      </w:pPr>
      <w:r w:rsidRPr="00B01F87">
        <w:rPr>
          <w:rFonts w:ascii="Times New Roman" w:eastAsia="Calibri" w:hAnsi="Times New Roman" w:cs="Times New Roman"/>
          <w:sz w:val="28"/>
          <w:szCs w:val="24"/>
          <w:lang w:eastAsia="ru-RU"/>
        </w:rPr>
        <w:t xml:space="preserve">Квалификации, присваиваемые выпускникам образовательной программы: </w:t>
      </w:r>
      <w:r w:rsidRPr="00B01F87">
        <w:rPr>
          <w:rFonts w:ascii="Times New Roman" w:eastAsia="Times New Roman" w:hAnsi="Times New Roman" w:cs="Times New Roman"/>
          <w:sz w:val="28"/>
          <w:szCs w:val="24"/>
          <w:lang w:eastAsia="ru-RU"/>
        </w:rPr>
        <w:t>мастер-наладчик по техническому обслуживанию машинно-тракторного парка</w:t>
      </w:r>
      <w:r w:rsidR="00B01F87">
        <w:rPr>
          <w:rFonts w:ascii="Times New Roman" w:eastAsia="Times New Roman" w:hAnsi="Times New Roman" w:cs="Times New Roman"/>
          <w:sz w:val="28"/>
          <w:szCs w:val="24"/>
          <w:lang w:eastAsia="ru-RU"/>
        </w:rPr>
        <w:t>;</w:t>
      </w:r>
      <w:r w:rsidRPr="00B01F87">
        <w:rPr>
          <w:rFonts w:ascii="Times New Roman" w:eastAsia="Times New Roman" w:hAnsi="Times New Roman" w:cs="Times New Roman"/>
          <w:sz w:val="28"/>
          <w:szCs w:val="24"/>
          <w:lang w:eastAsia="ru-RU"/>
        </w:rPr>
        <w:t xml:space="preserve"> слесарь по ремонту сельскохозяйственных машин и оборудования</w:t>
      </w:r>
      <w:r w:rsidR="00B01F87">
        <w:rPr>
          <w:rFonts w:ascii="Times New Roman" w:eastAsia="Times New Roman" w:hAnsi="Times New Roman" w:cs="Times New Roman"/>
          <w:sz w:val="28"/>
          <w:szCs w:val="24"/>
          <w:lang w:eastAsia="ru-RU"/>
        </w:rPr>
        <w:t>;</w:t>
      </w:r>
      <w:r w:rsidRPr="00B01F87">
        <w:rPr>
          <w:rFonts w:ascii="Times New Roman" w:eastAsia="Times New Roman" w:hAnsi="Times New Roman" w:cs="Times New Roman"/>
          <w:sz w:val="28"/>
          <w:szCs w:val="24"/>
          <w:lang w:eastAsia="ru-RU"/>
        </w:rPr>
        <w:t xml:space="preserve"> тракторист</w:t>
      </w:r>
      <w:r w:rsidR="00B01F87">
        <w:rPr>
          <w:rFonts w:ascii="Times New Roman" w:eastAsia="Times New Roman" w:hAnsi="Times New Roman" w:cs="Times New Roman"/>
          <w:sz w:val="28"/>
          <w:szCs w:val="20"/>
          <w:lang w:eastAsia="ru-RU"/>
        </w:rPr>
        <w:t>;</w:t>
      </w:r>
      <w:r w:rsidRPr="00B01F87">
        <w:rPr>
          <w:rFonts w:ascii="Times New Roman" w:eastAsia="Times New Roman" w:hAnsi="Times New Roman" w:cs="Times New Roman"/>
          <w:sz w:val="28"/>
          <w:szCs w:val="20"/>
          <w:lang w:eastAsia="ru-RU"/>
        </w:rPr>
        <w:t xml:space="preserve"> водитель автомобиля.</w:t>
      </w:r>
    </w:p>
    <w:p w14:paraId="115A9996" w14:textId="14EA2BCA" w:rsidR="00E76BA8" w:rsidRPr="00E76BA8" w:rsidRDefault="006D0164" w:rsidP="00E76BA8">
      <w:pPr>
        <w:suppressAutoHyphens/>
        <w:spacing w:after="0"/>
        <w:ind w:firstLine="720"/>
        <w:jc w:val="both"/>
        <w:rPr>
          <w:rFonts w:ascii="Times New Roman" w:eastAsia="Calibri" w:hAnsi="Times New Roman" w:cs="Times New Roman"/>
          <w:b/>
          <w:i/>
          <w:sz w:val="28"/>
          <w:szCs w:val="24"/>
        </w:rPr>
      </w:pPr>
      <w:r w:rsidRPr="006D0164">
        <w:rPr>
          <w:rFonts w:ascii="Times New Roman" w:eastAsia="Calibri" w:hAnsi="Times New Roman" w:cs="Times New Roman"/>
          <w:sz w:val="28"/>
          <w:szCs w:val="24"/>
        </w:rPr>
        <w:t>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w:t>
      </w:r>
      <w:r w:rsidRPr="00BC50A9">
        <w:rPr>
          <w:rFonts w:ascii="Times New Roman" w:eastAsia="Calibri" w:hAnsi="Times New Roman" w:cs="Times New Roman"/>
          <w:sz w:val="28"/>
          <w:szCs w:val="24"/>
        </w:rPr>
        <w:cr/>
      </w:r>
      <w:r>
        <w:rPr>
          <w:rFonts w:ascii="Times New Roman" w:eastAsia="Calibri" w:hAnsi="Times New Roman" w:cs="Times New Roman"/>
          <w:sz w:val="28"/>
          <w:szCs w:val="24"/>
        </w:rPr>
        <w:t xml:space="preserve">          </w:t>
      </w:r>
      <w:r w:rsidR="00E76BA8" w:rsidRPr="00E76BA8">
        <w:rPr>
          <w:rFonts w:ascii="Times New Roman" w:eastAsia="Calibri" w:hAnsi="Times New Roman" w:cs="Times New Roman"/>
          <w:sz w:val="28"/>
          <w:szCs w:val="24"/>
        </w:rPr>
        <w:t>Формы обучения: очная</w:t>
      </w:r>
      <w:r w:rsidR="00E76BA8" w:rsidRPr="00E76BA8">
        <w:rPr>
          <w:rFonts w:ascii="Times New Roman" w:eastAsia="Calibri" w:hAnsi="Times New Roman" w:cs="Times New Roman"/>
          <w:bCs/>
          <w:i/>
          <w:sz w:val="28"/>
          <w:szCs w:val="24"/>
        </w:rPr>
        <w:t>.</w:t>
      </w:r>
    </w:p>
    <w:p w14:paraId="10E37689" w14:textId="1E6C11CA" w:rsidR="00F13D8B" w:rsidRDefault="00E76BA8" w:rsidP="00F13D8B">
      <w:pPr>
        <w:suppressAutoHyphens/>
        <w:spacing w:after="0"/>
        <w:ind w:firstLine="709"/>
        <w:jc w:val="both"/>
        <w:rPr>
          <w:rFonts w:ascii="Times New Roman" w:eastAsia="Calibri" w:hAnsi="Times New Roman" w:cs="Times New Roman"/>
          <w:sz w:val="28"/>
          <w:szCs w:val="24"/>
        </w:rPr>
      </w:pPr>
      <w:r w:rsidRPr="00E76BA8">
        <w:rPr>
          <w:rFonts w:ascii="Times New Roman" w:eastAsia="Calibri" w:hAnsi="Times New Roman" w:cs="Times New Roman"/>
          <w:iCs/>
          <w:sz w:val="28"/>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w:t>
      </w:r>
      <w:r w:rsidRPr="00E76BA8">
        <w:rPr>
          <w:rFonts w:ascii="Times New Roman" w:eastAsia="Calibri" w:hAnsi="Times New Roman" w:cs="Times New Roman"/>
          <w:iCs/>
          <w:sz w:val="28"/>
          <w:szCs w:val="24"/>
        </w:rPr>
        <w:lastRenderedPageBreak/>
        <w:t>среднего общего образования</w:t>
      </w:r>
      <w:r w:rsidR="00E12837">
        <w:rPr>
          <w:rFonts w:ascii="Times New Roman" w:eastAsia="Calibri" w:hAnsi="Times New Roman" w:cs="Times New Roman"/>
          <w:iCs/>
          <w:sz w:val="28"/>
          <w:szCs w:val="24"/>
        </w:rPr>
        <w:t xml:space="preserve"> составляет</w:t>
      </w:r>
      <w:r w:rsidRPr="00E76BA8">
        <w:rPr>
          <w:rFonts w:ascii="Times New Roman" w:eastAsia="Calibri" w:hAnsi="Times New Roman" w:cs="Times New Roman"/>
          <w:iCs/>
          <w:sz w:val="28"/>
          <w:szCs w:val="24"/>
        </w:rPr>
        <w:t xml:space="preserve"> </w:t>
      </w:r>
      <w:r w:rsidRPr="003467F1">
        <w:rPr>
          <w:rFonts w:ascii="Times New Roman" w:eastAsia="Calibri" w:hAnsi="Times New Roman" w:cs="Times New Roman"/>
          <w:iCs/>
          <w:sz w:val="28"/>
          <w:szCs w:val="24"/>
        </w:rPr>
        <w:t>423</w:t>
      </w:r>
      <w:r w:rsidR="008C1D67" w:rsidRPr="003467F1">
        <w:rPr>
          <w:rFonts w:ascii="Times New Roman" w:eastAsia="Calibri" w:hAnsi="Times New Roman" w:cs="Times New Roman"/>
          <w:iCs/>
          <w:sz w:val="28"/>
          <w:szCs w:val="24"/>
        </w:rPr>
        <w:t>2</w:t>
      </w:r>
      <w:r w:rsidRPr="003467F1">
        <w:rPr>
          <w:rFonts w:ascii="Times New Roman" w:eastAsia="Calibri" w:hAnsi="Times New Roman" w:cs="Times New Roman"/>
          <w:iCs/>
          <w:sz w:val="28"/>
          <w:szCs w:val="24"/>
        </w:rPr>
        <w:t xml:space="preserve"> а</w:t>
      </w:r>
      <w:r w:rsidRPr="00E76BA8">
        <w:rPr>
          <w:rFonts w:ascii="Times New Roman" w:eastAsia="Calibri" w:hAnsi="Times New Roman" w:cs="Times New Roman"/>
          <w:iCs/>
          <w:sz w:val="28"/>
          <w:szCs w:val="24"/>
        </w:rPr>
        <w:t>кадемически</w:t>
      </w:r>
      <w:r w:rsidR="008C1D67">
        <w:rPr>
          <w:rFonts w:ascii="Times New Roman" w:eastAsia="Calibri" w:hAnsi="Times New Roman" w:cs="Times New Roman"/>
          <w:iCs/>
          <w:sz w:val="28"/>
          <w:szCs w:val="24"/>
        </w:rPr>
        <w:t>х</w:t>
      </w:r>
      <w:r w:rsidRPr="00E76BA8">
        <w:rPr>
          <w:rFonts w:ascii="Times New Roman" w:eastAsia="Calibri" w:hAnsi="Times New Roman" w:cs="Times New Roman"/>
          <w:iCs/>
          <w:sz w:val="28"/>
          <w:szCs w:val="24"/>
        </w:rPr>
        <w:t xml:space="preserve"> час</w:t>
      </w:r>
      <w:r w:rsidR="008C1D67">
        <w:rPr>
          <w:rFonts w:ascii="Times New Roman" w:eastAsia="Calibri" w:hAnsi="Times New Roman" w:cs="Times New Roman"/>
          <w:iCs/>
          <w:sz w:val="28"/>
          <w:szCs w:val="24"/>
        </w:rPr>
        <w:t>ов</w:t>
      </w:r>
      <w:r w:rsidR="00F13D8B">
        <w:rPr>
          <w:rFonts w:ascii="Times New Roman" w:eastAsia="Calibri" w:hAnsi="Times New Roman" w:cs="Times New Roman"/>
          <w:iCs/>
          <w:sz w:val="28"/>
          <w:szCs w:val="24"/>
        </w:rPr>
        <w:t xml:space="preserve"> со сроком обучения </w:t>
      </w:r>
      <w:r w:rsidR="00F13D8B" w:rsidRPr="00E76BA8">
        <w:rPr>
          <w:rFonts w:ascii="Times New Roman" w:eastAsia="Calibri" w:hAnsi="Times New Roman" w:cs="Times New Roman"/>
          <w:sz w:val="28"/>
          <w:szCs w:val="24"/>
        </w:rPr>
        <w:t>2 года 10 месяцев</w:t>
      </w:r>
      <w:r w:rsidR="00F13D8B">
        <w:rPr>
          <w:rFonts w:ascii="Times New Roman" w:eastAsia="Calibri" w:hAnsi="Times New Roman" w:cs="Times New Roman"/>
          <w:sz w:val="28"/>
          <w:szCs w:val="24"/>
        </w:rPr>
        <w:t>.</w:t>
      </w:r>
    </w:p>
    <w:p w14:paraId="508AC8F6" w14:textId="77777777" w:rsidR="00A44488" w:rsidRPr="00E76BA8" w:rsidRDefault="00A44488" w:rsidP="00F13D8B">
      <w:pPr>
        <w:suppressAutoHyphens/>
        <w:spacing w:after="0"/>
        <w:ind w:firstLine="709"/>
        <w:jc w:val="both"/>
        <w:rPr>
          <w:rFonts w:ascii="Times New Roman" w:eastAsia="Calibri" w:hAnsi="Times New Roman" w:cs="Times New Roman"/>
          <w:sz w:val="28"/>
          <w:szCs w:val="24"/>
        </w:rPr>
      </w:pPr>
    </w:p>
    <w:p w14:paraId="0631E491" w14:textId="495495C3" w:rsidR="00E76BA8" w:rsidRPr="00A44488" w:rsidRDefault="00E76BA8" w:rsidP="00A44488">
      <w:pPr>
        <w:spacing w:after="0"/>
        <w:ind w:firstLine="708"/>
        <w:jc w:val="both"/>
        <w:rPr>
          <w:rFonts w:ascii="Times New Roman" w:eastAsia="Times New Roman" w:hAnsi="Times New Roman" w:cs="Times New Roman"/>
          <w:b/>
          <w:sz w:val="28"/>
          <w:szCs w:val="24"/>
          <w:lang w:eastAsia="ru-RU"/>
        </w:rPr>
      </w:pPr>
      <w:r w:rsidRPr="00E76BA8">
        <w:rPr>
          <w:rFonts w:ascii="Times New Roman" w:eastAsia="Times New Roman" w:hAnsi="Times New Roman" w:cs="Times New Roman"/>
          <w:b/>
          <w:sz w:val="28"/>
          <w:szCs w:val="24"/>
          <w:lang w:eastAsia="ru-RU"/>
        </w:rPr>
        <w:t>Раздел 3. Характеристика профессио</w:t>
      </w:r>
      <w:r w:rsidR="00A44488">
        <w:rPr>
          <w:rFonts w:ascii="Times New Roman" w:eastAsia="Times New Roman" w:hAnsi="Times New Roman" w:cs="Times New Roman"/>
          <w:b/>
          <w:sz w:val="28"/>
          <w:szCs w:val="24"/>
          <w:lang w:eastAsia="ru-RU"/>
        </w:rPr>
        <w:t>нальной деятельности выпускника</w:t>
      </w:r>
    </w:p>
    <w:p w14:paraId="68658E40" w14:textId="65F35C2A" w:rsidR="00E76BA8" w:rsidRPr="00E76BA8" w:rsidRDefault="00E76BA8" w:rsidP="006828A2">
      <w:pPr>
        <w:spacing w:after="0"/>
        <w:rPr>
          <w:rFonts w:ascii="Times New Roman" w:hAnsi="Times New Roman" w:cs="Times New Roman"/>
          <w:sz w:val="28"/>
          <w:szCs w:val="28"/>
        </w:rPr>
      </w:pPr>
      <w:r w:rsidRPr="000E495B">
        <w:rPr>
          <w:rFonts w:ascii="Times New Roman" w:hAnsi="Times New Roman" w:cs="Times New Roman"/>
          <w:bCs/>
          <w:sz w:val="28"/>
          <w:szCs w:val="28"/>
        </w:rPr>
        <w:t>3.1. Область профессиональной деятельности выпускников</w:t>
      </w:r>
      <w:r w:rsidR="008C1D67" w:rsidRPr="000E495B">
        <w:rPr>
          <w:rFonts w:ascii="Times New Roman" w:hAnsi="Times New Roman" w:cs="Times New Roman"/>
          <w:bCs/>
          <w:sz w:val="28"/>
          <w:szCs w:val="28"/>
        </w:rPr>
        <w:t>:</w:t>
      </w:r>
      <w:r w:rsidR="006828A2">
        <w:rPr>
          <w:rFonts w:ascii="Times New Roman" w:hAnsi="Times New Roman" w:cs="Times New Roman"/>
          <w:bCs/>
          <w:sz w:val="28"/>
          <w:szCs w:val="28"/>
        </w:rPr>
        <w:t xml:space="preserve"> </w:t>
      </w:r>
      <w:r w:rsidRPr="00E76BA8">
        <w:rPr>
          <w:rFonts w:ascii="Times New Roman" w:hAnsi="Times New Roman" w:cs="Times New Roman"/>
          <w:sz w:val="28"/>
          <w:szCs w:val="28"/>
        </w:rPr>
        <w:t>выполнение работ по монтажу, ремонту и техническому обслуживанию сельскохозяйственных машин и оборудования сельскохозяйственного назначения, в т.ч. тракторов и комбайнов на гусеничном и колесном ходу, автомобилей.</w:t>
      </w:r>
    </w:p>
    <w:p w14:paraId="1B0F2F07" w14:textId="77777777" w:rsidR="00E76BA8" w:rsidRPr="000E495B" w:rsidRDefault="00E76BA8" w:rsidP="00E76BA8">
      <w:pPr>
        <w:spacing w:after="0"/>
        <w:rPr>
          <w:rFonts w:ascii="Times New Roman" w:hAnsi="Times New Roman" w:cs="Times New Roman"/>
          <w:bCs/>
          <w:sz w:val="28"/>
          <w:szCs w:val="28"/>
        </w:rPr>
      </w:pPr>
      <w:r w:rsidRPr="000E495B">
        <w:rPr>
          <w:rFonts w:ascii="Times New Roman" w:hAnsi="Times New Roman" w:cs="Times New Roman"/>
          <w:bCs/>
          <w:sz w:val="28"/>
          <w:szCs w:val="28"/>
        </w:rPr>
        <w:t>Объекты профессиональной деятельности выпускников являются:</w:t>
      </w:r>
    </w:p>
    <w:p w14:paraId="308BEA19" w14:textId="77777777" w:rsidR="00E76BA8" w:rsidRPr="00E76BA8" w:rsidRDefault="00E76BA8" w:rsidP="00E76BA8">
      <w:pPr>
        <w:spacing w:after="0"/>
        <w:jc w:val="both"/>
        <w:rPr>
          <w:rFonts w:ascii="Times New Roman" w:hAnsi="Times New Roman" w:cs="Times New Roman"/>
          <w:sz w:val="28"/>
          <w:szCs w:val="28"/>
        </w:rPr>
      </w:pPr>
      <w:r w:rsidRPr="00E76BA8">
        <w:rPr>
          <w:rFonts w:ascii="Times New Roman" w:hAnsi="Times New Roman" w:cs="Times New Roman"/>
          <w:sz w:val="28"/>
          <w:szCs w:val="28"/>
        </w:rPr>
        <w:t>-тракторы, самоходные и другие сельскохозяйственные машины;</w:t>
      </w:r>
    </w:p>
    <w:p w14:paraId="02A090A9" w14:textId="77777777" w:rsidR="00E76BA8" w:rsidRPr="00E76BA8" w:rsidRDefault="00E76BA8" w:rsidP="00E76BA8">
      <w:pPr>
        <w:spacing w:after="0"/>
        <w:jc w:val="both"/>
        <w:rPr>
          <w:rFonts w:ascii="Times New Roman" w:hAnsi="Times New Roman" w:cs="Times New Roman"/>
          <w:sz w:val="28"/>
          <w:szCs w:val="28"/>
        </w:rPr>
      </w:pPr>
      <w:r w:rsidRPr="00E76BA8">
        <w:rPr>
          <w:rFonts w:ascii="Times New Roman" w:hAnsi="Times New Roman" w:cs="Times New Roman"/>
          <w:sz w:val="28"/>
          <w:szCs w:val="28"/>
        </w:rPr>
        <w:t>- прицепные и навесные устройства;</w:t>
      </w:r>
    </w:p>
    <w:p w14:paraId="64DA531F" w14:textId="77777777" w:rsidR="00E76BA8" w:rsidRPr="00E76BA8" w:rsidRDefault="00E76BA8" w:rsidP="00E76BA8">
      <w:pPr>
        <w:spacing w:after="0"/>
        <w:jc w:val="both"/>
        <w:rPr>
          <w:rFonts w:ascii="Times New Roman" w:hAnsi="Times New Roman" w:cs="Times New Roman"/>
          <w:sz w:val="28"/>
          <w:szCs w:val="28"/>
        </w:rPr>
      </w:pPr>
      <w:r w:rsidRPr="00E76BA8">
        <w:rPr>
          <w:rFonts w:ascii="Times New Roman" w:hAnsi="Times New Roman" w:cs="Times New Roman"/>
          <w:sz w:val="28"/>
          <w:szCs w:val="28"/>
        </w:rPr>
        <w:t>- оборудование животноводческих ферм и комплексов;</w:t>
      </w:r>
    </w:p>
    <w:p w14:paraId="26B3C127" w14:textId="77777777" w:rsidR="00E76BA8" w:rsidRPr="00E76BA8" w:rsidRDefault="00E76BA8" w:rsidP="00E76BA8">
      <w:pPr>
        <w:spacing w:after="0"/>
        <w:jc w:val="both"/>
        <w:rPr>
          <w:rFonts w:ascii="Times New Roman" w:hAnsi="Times New Roman" w:cs="Times New Roman"/>
          <w:sz w:val="28"/>
          <w:szCs w:val="28"/>
        </w:rPr>
      </w:pPr>
      <w:r w:rsidRPr="00E76BA8">
        <w:rPr>
          <w:rFonts w:ascii="Times New Roman" w:hAnsi="Times New Roman" w:cs="Times New Roman"/>
          <w:sz w:val="28"/>
          <w:szCs w:val="28"/>
        </w:rPr>
        <w:t>- механизмы, установки, приспособления и другое инженерно-техническое оборудование сельскохозяйственного назначения;</w:t>
      </w:r>
    </w:p>
    <w:p w14:paraId="5905CD6F" w14:textId="77777777" w:rsidR="00E76BA8" w:rsidRPr="00E76BA8" w:rsidRDefault="00E76BA8" w:rsidP="00E76BA8">
      <w:pPr>
        <w:spacing w:after="0"/>
        <w:jc w:val="both"/>
        <w:rPr>
          <w:rFonts w:ascii="Times New Roman" w:hAnsi="Times New Roman" w:cs="Times New Roman"/>
          <w:sz w:val="28"/>
          <w:szCs w:val="28"/>
        </w:rPr>
      </w:pPr>
      <w:r w:rsidRPr="00E76BA8">
        <w:rPr>
          <w:rFonts w:ascii="Times New Roman" w:hAnsi="Times New Roman" w:cs="Times New Roman"/>
          <w:sz w:val="28"/>
          <w:szCs w:val="28"/>
        </w:rPr>
        <w:t>- автомобили категории "С";</w:t>
      </w:r>
    </w:p>
    <w:p w14:paraId="4EA6F41D" w14:textId="77777777" w:rsidR="00E76BA8" w:rsidRPr="00E76BA8" w:rsidRDefault="00E76BA8" w:rsidP="00E76BA8">
      <w:pPr>
        <w:spacing w:after="0"/>
        <w:jc w:val="both"/>
        <w:rPr>
          <w:rFonts w:ascii="Times New Roman" w:hAnsi="Times New Roman" w:cs="Times New Roman"/>
          <w:sz w:val="28"/>
          <w:szCs w:val="28"/>
        </w:rPr>
      </w:pPr>
      <w:r w:rsidRPr="00E76BA8">
        <w:rPr>
          <w:rFonts w:ascii="Times New Roman" w:hAnsi="Times New Roman" w:cs="Times New Roman"/>
          <w:sz w:val="28"/>
          <w:szCs w:val="28"/>
        </w:rPr>
        <w:t>- инструменты, оборудование, стационарные и передвижные средства для монтажа,</w:t>
      </w:r>
    </w:p>
    <w:p w14:paraId="75EFDFBD" w14:textId="77777777" w:rsidR="00E76BA8" w:rsidRPr="00E76BA8" w:rsidRDefault="00E76BA8" w:rsidP="00E76BA8">
      <w:pPr>
        <w:spacing w:after="0"/>
        <w:jc w:val="both"/>
        <w:rPr>
          <w:rFonts w:ascii="Times New Roman" w:hAnsi="Times New Roman" w:cs="Times New Roman"/>
          <w:sz w:val="28"/>
          <w:szCs w:val="28"/>
        </w:rPr>
      </w:pPr>
      <w:r w:rsidRPr="00E76BA8">
        <w:rPr>
          <w:rFonts w:ascii="Times New Roman" w:hAnsi="Times New Roman" w:cs="Times New Roman"/>
          <w:sz w:val="28"/>
          <w:szCs w:val="28"/>
        </w:rPr>
        <w:t>ремонта и технического обслуживания сельскохозяйственных машин и оборудования;</w:t>
      </w:r>
    </w:p>
    <w:p w14:paraId="0E674262" w14:textId="77777777" w:rsidR="00E76BA8" w:rsidRDefault="00E76BA8" w:rsidP="00E76BA8">
      <w:pPr>
        <w:spacing w:after="0"/>
        <w:jc w:val="both"/>
        <w:rPr>
          <w:rFonts w:ascii="Times New Roman" w:hAnsi="Times New Roman" w:cs="Times New Roman"/>
          <w:sz w:val="28"/>
          <w:szCs w:val="28"/>
        </w:rPr>
      </w:pPr>
      <w:r w:rsidRPr="00E76BA8">
        <w:rPr>
          <w:rFonts w:ascii="Times New Roman" w:hAnsi="Times New Roman" w:cs="Times New Roman"/>
          <w:sz w:val="28"/>
          <w:szCs w:val="28"/>
        </w:rPr>
        <w:t>- технологические процессы монтажа, ремонта и технического обслуживания сельскохозяйственных машин и оборудования.</w:t>
      </w:r>
    </w:p>
    <w:p w14:paraId="7E297EBF" w14:textId="77777777" w:rsidR="006D0164" w:rsidRPr="006D0164" w:rsidRDefault="006D0164" w:rsidP="006D0164">
      <w:pPr>
        <w:spacing w:after="0"/>
        <w:ind w:firstLine="708"/>
        <w:jc w:val="both"/>
        <w:rPr>
          <w:rFonts w:ascii="Times New Roman" w:hAnsi="Times New Roman" w:cs="Times New Roman"/>
          <w:sz w:val="28"/>
          <w:szCs w:val="28"/>
        </w:rPr>
      </w:pPr>
      <w:r w:rsidRPr="006D0164">
        <w:rPr>
          <w:rFonts w:ascii="Times New Roman" w:hAnsi="Times New Roman" w:cs="Times New Roman"/>
          <w:sz w:val="28"/>
          <w:szCs w:val="28"/>
        </w:rPr>
        <w:t>3.2. Модель компетенций выпускника как совокупность результатов обучения взаимосвязанных между собой ОК, ПК и ЛР которые должны быть сформированы у обучающегося по завершении освоения основной профессиональной образовательной программы.</w:t>
      </w:r>
    </w:p>
    <w:p w14:paraId="18F04EBD" w14:textId="77777777" w:rsidR="006D0164" w:rsidRPr="004F3D1F" w:rsidRDefault="006D0164" w:rsidP="006D0164">
      <w:pPr>
        <w:shd w:val="clear" w:color="auto" w:fill="FFFFFF"/>
        <w:spacing w:after="0" w:line="360" w:lineRule="auto"/>
        <w:ind w:firstLine="709"/>
        <w:jc w:val="both"/>
        <w:rPr>
          <w:rFonts w:ascii="Times New Roman" w:hAnsi="Times New Roman" w:cs="Times New Roman"/>
          <w:bCs/>
          <w:sz w:val="28"/>
          <w:szCs w:val="28"/>
        </w:rPr>
      </w:pPr>
      <w:r w:rsidRPr="006D0164">
        <w:rPr>
          <w:rFonts w:ascii="Times New Roman" w:hAnsi="Times New Roman" w:cs="Times New Roman"/>
          <w:bCs/>
          <w:sz w:val="28"/>
          <w:szCs w:val="24"/>
        </w:rPr>
        <w:t xml:space="preserve">3.3. </w:t>
      </w:r>
      <w:r w:rsidRPr="006D0164">
        <w:rPr>
          <w:rFonts w:ascii="Times New Roman" w:hAnsi="Times New Roman" w:cs="Times New Roman"/>
          <w:sz w:val="28"/>
          <w:szCs w:val="28"/>
        </w:rPr>
        <w:t>Соответствие видов деятельности профессиональным модулям и присваиваемой квалификации: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685"/>
        <w:gridCol w:w="3544"/>
      </w:tblGrid>
      <w:tr w:rsidR="00E76BA8" w:rsidRPr="00E76BA8" w14:paraId="0E0FA24D" w14:textId="77777777" w:rsidTr="00E76BA8">
        <w:trPr>
          <w:trHeight w:val="637"/>
        </w:trPr>
        <w:tc>
          <w:tcPr>
            <w:tcW w:w="3403" w:type="dxa"/>
            <w:vMerge w:val="restart"/>
            <w:vAlign w:val="center"/>
          </w:tcPr>
          <w:p w14:paraId="3E606F62" w14:textId="77777777" w:rsidR="000B5CA0" w:rsidRDefault="00E76BA8" w:rsidP="000B5CA0">
            <w:pPr>
              <w:spacing w:after="0" w:line="240" w:lineRule="auto"/>
              <w:ind w:left="34"/>
              <w:jc w:val="center"/>
              <w:rPr>
                <w:rFonts w:ascii="Times New Roman" w:hAnsi="Times New Roman" w:cs="Times New Roman"/>
                <w:sz w:val="24"/>
                <w:szCs w:val="24"/>
              </w:rPr>
            </w:pPr>
            <w:r w:rsidRPr="00E76BA8">
              <w:rPr>
                <w:rFonts w:ascii="Times New Roman" w:hAnsi="Times New Roman" w:cs="Times New Roman"/>
                <w:sz w:val="24"/>
                <w:szCs w:val="24"/>
              </w:rPr>
              <w:t xml:space="preserve">Наименование основных </w:t>
            </w:r>
          </w:p>
          <w:p w14:paraId="50BD74B1" w14:textId="3EF0FE81" w:rsidR="00E76BA8" w:rsidRPr="00E76BA8" w:rsidRDefault="00E76BA8" w:rsidP="000B5CA0">
            <w:pPr>
              <w:spacing w:after="0" w:line="240" w:lineRule="auto"/>
              <w:ind w:left="34"/>
              <w:jc w:val="center"/>
              <w:rPr>
                <w:rFonts w:ascii="Times New Roman" w:hAnsi="Times New Roman" w:cs="Times New Roman"/>
                <w:sz w:val="24"/>
                <w:szCs w:val="24"/>
              </w:rPr>
            </w:pPr>
            <w:r w:rsidRPr="00E76BA8">
              <w:rPr>
                <w:rFonts w:ascii="Times New Roman" w:hAnsi="Times New Roman" w:cs="Times New Roman"/>
                <w:sz w:val="24"/>
                <w:szCs w:val="24"/>
              </w:rPr>
              <w:t>видов деятельности</w:t>
            </w:r>
          </w:p>
        </w:tc>
        <w:tc>
          <w:tcPr>
            <w:tcW w:w="3685" w:type="dxa"/>
            <w:vMerge w:val="restart"/>
            <w:vAlign w:val="center"/>
          </w:tcPr>
          <w:p w14:paraId="0F328617" w14:textId="77777777" w:rsidR="00E76BA8" w:rsidRPr="00E76BA8" w:rsidRDefault="00E76BA8" w:rsidP="00E76BA8">
            <w:pPr>
              <w:ind w:left="34"/>
              <w:jc w:val="center"/>
              <w:rPr>
                <w:rFonts w:ascii="Times New Roman" w:hAnsi="Times New Roman" w:cs="Times New Roman"/>
                <w:sz w:val="24"/>
                <w:szCs w:val="24"/>
              </w:rPr>
            </w:pPr>
            <w:r w:rsidRPr="00E76BA8">
              <w:rPr>
                <w:rFonts w:ascii="Times New Roman" w:hAnsi="Times New Roman" w:cs="Times New Roman"/>
                <w:sz w:val="24"/>
                <w:szCs w:val="24"/>
              </w:rPr>
              <w:t>Наименование профессиональных модулей</w:t>
            </w:r>
          </w:p>
        </w:tc>
        <w:tc>
          <w:tcPr>
            <w:tcW w:w="3544" w:type="dxa"/>
            <w:tcBorders>
              <w:top w:val="single" w:sz="12" w:space="0" w:color="auto"/>
            </w:tcBorders>
            <w:vAlign w:val="center"/>
          </w:tcPr>
          <w:p w14:paraId="204EE764" w14:textId="77777777" w:rsidR="00E76BA8" w:rsidRPr="00E76BA8" w:rsidRDefault="00E76BA8" w:rsidP="00E76BA8">
            <w:pPr>
              <w:ind w:left="34" w:hanging="34"/>
              <w:jc w:val="center"/>
              <w:rPr>
                <w:rFonts w:ascii="Times New Roman" w:hAnsi="Times New Roman" w:cs="Times New Roman"/>
                <w:sz w:val="24"/>
                <w:szCs w:val="24"/>
              </w:rPr>
            </w:pPr>
            <w:r w:rsidRPr="00E76BA8">
              <w:rPr>
                <w:rFonts w:ascii="Times New Roman" w:hAnsi="Times New Roman" w:cs="Times New Roman"/>
                <w:sz w:val="24"/>
                <w:szCs w:val="24"/>
              </w:rPr>
              <w:t>Сочетание квалификаций</w:t>
            </w:r>
          </w:p>
        </w:tc>
      </w:tr>
      <w:tr w:rsidR="00E76BA8" w:rsidRPr="00E76BA8" w14:paraId="091CFE9E" w14:textId="77777777" w:rsidTr="00E76BA8">
        <w:tc>
          <w:tcPr>
            <w:tcW w:w="3403" w:type="dxa"/>
            <w:vMerge/>
            <w:vAlign w:val="center"/>
          </w:tcPr>
          <w:p w14:paraId="08D21594" w14:textId="77777777" w:rsidR="00E76BA8" w:rsidRPr="00E76BA8" w:rsidRDefault="00E76BA8" w:rsidP="00E76BA8">
            <w:pPr>
              <w:spacing w:line="360" w:lineRule="auto"/>
              <w:ind w:left="34"/>
              <w:jc w:val="center"/>
              <w:rPr>
                <w:rFonts w:ascii="Times New Roman" w:hAnsi="Times New Roman" w:cs="Times New Roman"/>
                <w:sz w:val="24"/>
                <w:szCs w:val="24"/>
              </w:rPr>
            </w:pPr>
          </w:p>
        </w:tc>
        <w:tc>
          <w:tcPr>
            <w:tcW w:w="3685" w:type="dxa"/>
            <w:vMerge/>
            <w:vAlign w:val="center"/>
          </w:tcPr>
          <w:p w14:paraId="7E928BAE" w14:textId="77777777" w:rsidR="00E76BA8" w:rsidRPr="00E76BA8" w:rsidRDefault="00E76BA8" w:rsidP="00E76BA8">
            <w:pPr>
              <w:spacing w:line="360" w:lineRule="auto"/>
              <w:ind w:left="34"/>
              <w:jc w:val="center"/>
              <w:rPr>
                <w:rFonts w:ascii="Times New Roman" w:hAnsi="Times New Roman" w:cs="Times New Roman"/>
                <w:sz w:val="24"/>
                <w:szCs w:val="24"/>
              </w:rPr>
            </w:pPr>
          </w:p>
        </w:tc>
        <w:tc>
          <w:tcPr>
            <w:tcW w:w="3544" w:type="dxa"/>
            <w:vAlign w:val="center"/>
          </w:tcPr>
          <w:p w14:paraId="570585E6" w14:textId="77777777" w:rsidR="00E76BA8" w:rsidRPr="00E76BA8" w:rsidRDefault="00E76BA8" w:rsidP="00E76BA8">
            <w:pPr>
              <w:spacing w:after="0" w:line="240" w:lineRule="auto"/>
              <w:rPr>
                <w:rFonts w:ascii="Times New Roman" w:hAnsi="Times New Roman" w:cs="Times New Roman"/>
                <w:sz w:val="24"/>
                <w:szCs w:val="24"/>
              </w:rPr>
            </w:pPr>
            <w:r w:rsidRPr="00E76BA8">
              <w:rPr>
                <w:rFonts w:ascii="Times New Roman" w:hAnsi="Times New Roman" w:cs="Times New Roman"/>
                <w:sz w:val="24"/>
                <w:szCs w:val="24"/>
              </w:rPr>
              <w:t xml:space="preserve">- мастер-наладчик по ТО машинно-тракторного парка; </w:t>
            </w:r>
          </w:p>
          <w:p w14:paraId="09EEB3C8" w14:textId="77777777" w:rsidR="00E76BA8" w:rsidRPr="00E76BA8" w:rsidRDefault="00E76BA8" w:rsidP="00E76BA8">
            <w:pPr>
              <w:spacing w:after="0" w:line="240" w:lineRule="auto"/>
              <w:rPr>
                <w:rFonts w:ascii="Times New Roman" w:hAnsi="Times New Roman" w:cs="Times New Roman"/>
                <w:sz w:val="24"/>
                <w:szCs w:val="24"/>
              </w:rPr>
            </w:pPr>
            <w:r w:rsidRPr="00E76BA8">
              <w:rPr>
                <w:rFonts w:ascii="Times New Roman" w:hAnsi="Times New Roman" w:cs="Times New Roman"/>
                <w:sz w:val="24"/>
                <w:szCs w:val="24"/>
              </w:rPr>
              <w:t>-слесарь по ремонту сельскохозяйственных машин и оборудования;</w:t>
            </w:r>
          </w:p>
          <w:p w14:paraId="2573B05D" w14:textId="77777777" w:rsidR="00E76BA8" w:rsidRPr="00E76BA8" w:rsidRDefault="00E76BA8" w:rsidP="00E76BA8">
            <w:pPr>
              <w:spacing w:after="0" w:line="240" w:lineRule="auto"/>
              <w:rPr>
                <w:rFonts w:ascii="Times New Roman" w:hAnsi="Times New Roman" w:cs="Times New Roman"/>
                <w:sz w:val="24"/>
                <w:szCs w:val="24"/>
              </w:rPr>
            </w:pPr>
            <w:r w:rsidRPr="00E76BA8">
              <w:rPr>
                <w:rFonts w:ascii="Times New Roman" w:hAnsi="Times New Roman" w:cs="Times New Roman"/>
                <w:sz w:val="24"/>
                <w:szCs w:val="24"/>
              </w:rPr>
              <w:t>- тракторист;</w:t>
            </w:r>
          </w:p>
          <w:p w14:paraId="624195CF" w14:textId="77777777" w:rsidR="00E76BA8" w:rsidRPr="00E76BA8" w:rsidRDefault="00E76BA8" w:rsidP="00E76BA8">
            <w:pPr>
              <w:spacing w:after="0" w:line="240" w:lineRule="auto"/>
              <w:rPr>
                <w:rFonts w:ascii="Times New Roman" w:hAnsi="Times New Roman" w:cs="Times New Roman"/>
                <w:sz w:val="24"/>
                <w:szCs w:val="24"/>
              </w:rPr>
            </w:pPr>
            <w:r w:rsidRPr="00E76BA8">
              <w:rPr>
                <w:rFonts w:ascii="Times New Roman" w:hAnsi="Times New Roman" w:cs="Times New Roman"/>
                <w:sz w:val="24"/>
                <w:szCs w:val="24"/>
              </w:rPr>
              <w:t>- водитель автомобиля</w:t>
            </w:r>
          </w:p>
        </w:tc>
      </w:tr>
      <w:tr w:rsidR="00E76BA8" w:rsidRPr="00E76BA8" w14:paraId="345560ED" w14:textId="77777777" w:rsidTr="00E76BA8">
        <w:tc>
          <w:tcPr>
            <w:tcW w:w="3403" w:type="dxa"/>
          </w:tcPr>
          <w:p w14:paraId="3860B3C3" w14:textId="77777777" w:rsidR="00E76BA8" w:rsidRPr="00E76BA8" w:rsidRDefault="00E76BA8" w:rsidP="00E76BA8">
            <w:pPr>
              <w:spacing w:before="120" w:after="120"/>
              <w:ind w:left="34"/>
              <w:rPr>
                <w:rFonts w:ascii="Times New Roman" w:hAnsi="Times New Roman" w:cs="Times New Roman"/>
                <w:sz w:val="24"/>
                <w:szCs w:val="24"/>
              </w:rPr>
            </w:pPr>
            <w:r w:rsidRPr="00E76BA8">
              <w:rPr>
                <w:rFonts w:ascii="Times New Roman" w:hAnsi="Times New Roman" w:cs="Times New Roman"/>
              </w:rPr>
              <w:t>Выполнение слесарных работ по ремонту и техническому обслуживанию сельскохозяйственных машин и оборудования</w:t>
            </w:r>
          </w:p>
        </w:tc>
        <w:tc>
          <w:tcPr>
            <w:tcW w:w="3685" w:type="dxa"/>
            <w:vAlign w:val="center"/>
          </w:tcPr>
          <w:p w14:paraId="70DD1ACD" w14:textId="77777777" w:rsidR="00E76BA8" w:rsidRPr="00E76BA8" w:rsidRDefault="00E76BA8" w:rsidP="00E76BA8">
            <w:pPr>
              <w:widowControl w:val="0"/>
              <w:autoSpaceDE w:val="0"/>
              <w:autoSpaceDN w:val="0"/>
              <w:adjustRightInd w:val="0"/>
              <w:spacing w:after="0"/>
              <w:ind w:firstLine="34"/>
              <w:rPr>
                <w:rFonts w:ascii="Times New Roman" w:eastAsia="Times New Roman" w:hAnsi="Times New Roman" w:cs="Times New Roman"/>
                <w:sz w:val="20"/>
                <w:szCs w:val="20"/>
                <w:lang w:eastAsia="ru-RU"/>
              </w:rPr>
            </w:pPr>
            <w:r w:rsidRPr="00E76BA8">
              <w:rPr>
                <w:rFonts w:ascii="Times New Roman" w:eastAsia="Times New Roman" w:hAnsi="Times New Roman" w:cs="Times New Roman"/>
                <w:sz w:val="20"/>
                <w:szCs w:val="20"/>
                <w:lang w:eastAsia="ru-RU"/>
              </w:rPr>
              <w:t>Выполнение слесарных работ по ремонту и техническому обслуживанию сельскохозяйственных машин и оборудования</w:t>
            </w:r>
          </w:p>
        </w:tc>
        <w:tc>
          <w:tcPr>
            <w:tcW w:w="3544" w:type="dxa"/>
            <w:vAlign w:val="center"/>
          </w:tcPr>
          <w:p w14:paraId="6D5A17F1" w14:textId="77777777" w:rsidR="00E76BA8" w:rsidRPr="00E76BA8" w:rsidRDefault="00E76BA8" w:rsidP="00E76BA8">
            <w:pPr>
              <w:spacing w:before="120" w:after="120"/>
              <w:ind w:left="714" w:hanging="357"/>
              <w:jc w:val="center"/>
              <w:rPr>
                <w:rFonts w:ascii="Times New Roman" w:hAnsi="Times New Roman" w:cs="Times New Roman"/>
                <w:sz w:val="24"/>
                <w:szCs w:val="24"/>
              </w:rPr>
            </w:pPr>
            <w:r w:rsidRPr="00E76BA8">
              <w:rPr>
                <w:rFonts w:ascii="Times New Roman" w:hAnsi="Times New Roman" w:cs="Times New Roman"/>
                <w:sz w:val="24"/>
                <w:szCs w:val="24"/>
              </w:rPr>
              <w:t>осваивается</w:t>
            </w:r>
          </w:p>
        </w:tc>
      </w:tr>
      <w:tr w:rsidR="00E76BA8" w:rsidRPr="00E76BA8" w14:paraId="40F236CD" w14:textId="77777777" w:rsidTr="00E76BA8">
        <w:tc>
          <w:tcPr>
            <w:tcW w:w="3403" w:type="dxa"/>
          </w:tcPr>
          <w:p w14:paraId="4A743EFC" w14:textId="77777777" w:rsidR="00E76BA8" w:rsidRPr="00E76BA8" w:rsidRDefault="00E76BA8" w:rsidP="00E76BA8">
            <w:pPr>
              <w:spacing w:before="120" w:after="120"/>
              <w:ind w:left="34"/>
              <w:rPr>
                <w:rFonts w:ascii="Times New Roman" w:hAnsi="Times New Roman" w:cs="Times New Roman"/>
                <w:sz w:val="24"/>
                <w:szCs w:val="24"/>
              </w:rPr>
            </w:pPr>
            <w:r w:rsidRPr="00E76BA8">
              <w:rPr>
                <w:rFonts w:ascii="Times New Roman" w:hAnsi="Times New Roman" w:cs="Times New Roman"/>
              </w:rPr>
              <w:t xml:space="preserve">Выполнение работ по сборке и ремонту агрегатов и сборочных </w:t>
            </w:r>
            <w:r w:rsidRPr="00E76BA8">
              <w:rPr>
                <w:rFonts w:ascii="Times New Roman" w:hAnsi="Times New Roman" w:cs="Times New Roman"/>
              </w:rPr>
              <w:lastRenderedPageBreak/>
              <w:t>единиц сельскохозяйственных машин и оборудования</w:t>
            </w:r>
          </w:p>
        </w:tc>
        <w:tc>
          <w:tcPr>
            <w:tcW w:w="3685" w:type="dxa"/>
            <w:vAlign w:val="center"/>
          </w:tcPr>
          <w:p w14:paraId="68A1300C" w14:textId="77777777" w:rsidR="00E76BA8" w:rsidRPr="00E76BA8" w:rsidRDefault="00E76BA8" w:rsidP="00E76BA8">
            <w:pPr>
              <w:widowControl w:val="0"/>
              <w:autoSpaceDE w:val="0"/>
              <w:autoSpaceDN w:val="0"/>
              <w:adjustRightInd w:val="0"/>
              <w:spacing w:after="0"/>
              <w:ind w:firstLine="34"/>
              <w:rPr>
                <w:rFonts w:ascii="Times New Roman" w:eastAsia="Times New Roman" w:hAnsi="Times New Roman" w:cs="Times New Roman"/>
                <w:sz w:val="20"/>
                <w:szCs w:val="20"/>
                <w:lang w:eastAsia="ru-RU"/>
              </w:rPr>
            </w:pPr>
            <w:r w:rsidRPr="00E76BA8">
              <w:rPr>
                <w:rFonts w:ascii="Times New Roman" w:eastAsia="Times New Roman" w:hAnsi="Times New Roman" w:cs="Times New Roman"/>
                <w:sz w:val="20"/>
                <w:szCs w:val="20"/>
                <w:lang w:eastAsia="ru-RU"/>
              </w:rPr>
              <w:lastRenderedPageBreak/>
              <w:t>Выполнение работ по сборке и ремонту агрегатов и сборочных единиц сельскохозяйственных машин и оборудования</w:t>
            </w:r>
          </w:p>
          <w:p w14:paraId="0ABD28C9" w14:textId="77777777" w:rsidR="00E76BA8" w:rsidRPr="00E76BA8" w:rsidRDefault="00E76BA8" w:rsidP="00E76BA8">
            <w:pPr>
              <w:spacing w:before="120" w:after="120"/>
              <w:ind w:firstLine="34"/>
              <w:rPr>
                <w:rFonts w:ascii="Times New Roman" w:hAnsi="Times New Roman" w:cs="Times New Roman"/>
                <w:sz w:val="24"/>
                <w:szCs w:val="24"/>
              </w:rPr>
            </w:pPr>
          </w:p>
        </w:tc>
        <w:tc>
          <w:tcPr>
            <w:tcW w:w="3544" w:type="dxa"/>
            <w:vAlign w:val="center"/>
          </w:tcPr>
          <w:p w14:paraId="15D25421" w14:textId="77777777" w:rsidR="00E76BA8" w:rsidRPr="00E76BA8" w:rsidRDefault="00E76BA8" w:rsidP="00E76BA8">
            <w:pPr>
              <w:spacing w:before="120" w:after="120" w:line="360" w:lineRule="auto"/>
              <w:ind w:left="714" w:hanging="357"/>
              <w:jc w:val="center"/>
              <w:rPr>
                <w:rFonts w:ascii="Times New Roman" w:hAnsi="Times New Roman" w:cs="Times New Roman"/>
                <w:sz w:val="24"/>
                <w:szCs w:val="24"/>
              </w:rPr>
            </w:pPr>
            <w:r w:rsidRPr="00E76BA8">
              <w:rPr>
                <w:rFonts w:ascii="Times New Roman" w:hAnsi="Times New Roman" w:cs="Times New Roman"/>
                <w:sz w:val="24"/>
                <w:szCs w:val="24"/>
              </w:rPr>
              <w:lastRenderedPageBreak/>
              <w:t>осваивается</w:t>
            </w:r>
          </w:p>
        </w:tc>
      </w:tr>
      <w:tr w:rsidR="00E76BA8" w:rsidRPr="00E76BA8" w14:paraId="42ECC988" w14:textId="77777777" w:rsidTr="00E76BA8">
        <w:tc>
          <w:tcPr>
            <w:tcW w:w="3403" w:type="dxa"/>
          </w:tcPr>
          <w:p w14:paraId="272D34E2" w14:textId="77777777" w:rsidR="00E76BA8" w:rsidRPr="00E76BA8" w:rsidRDefault="00E76BA8" w:rsidP="00E76BA8">
            <w:pPr>
              <w:spacing w:before="120" w:after="120"/>
              <w:ind w:left="34"/>
              <w:rPr>
                <w:rFonts w:ascii="Times New Roman" w:hAnsi="Times New Roman" w:cs="Times New Roman"/>
                <w:sz w:val="24"/>
                <w:szCs w:val="24"/>
              </w:rPr>
            </w:pPr>
            <w:r w:rsidRPr="00E76BA8">
              <w:rPr>
                <w:rFonts w:ascii="Times New Roman" w:hAnsi="Times New Roman" w:cs="Times New Roman"/>
              </w:rPr>
              <w:lastRenderedPageBreak/>
              <w:t>Выполнение механизированных работ в сельском хозяйстве</w:t>
            </w:r>
          </w:p>
        </w:tc>
        <w:tc>
          <w:tcPr>
            <w:tcW w:w="3685" w:type="dxa"/>
            <w:vAlign w:val="center"/>
          </w:tcPr>
          <w:p w14:paraId="0C5296D9" w14:textId="77777777" w:rsidR="00E76BA8" w:rsidRPr="00E76BA8" w:rsidRDefault="00E76BA8" w:rsidP="00E76BA8">
            <w:pPr>
              <w:widowControl w:val="0"/>
              <w:autoSpaceDE w:val="0"/>
              <w:autoSpaceDN w:val="0"/>
              <w:adjustRightInd w:val="0"/>
              <w:spacing w:after="0"/>
              <w:ind w:firstLine="34"/>
              <w:rPr>
                <w:rFonts w:ascii="Times New Roman" w:eastAsia="Times New Roman" w:hAnsi="Times New Roman" w:cs="Times New Roman"/>
                <w:sz w:val="20"/>
                <w:szCs w:val="20"/>
                <w:lang w:eastAsia="ru-RU"/>
              </w:rPr>
            </w:pPr>
            <w:r w:rsidRPr="00E76BA8">
              <w:rPr>
                <w:rFonts w:ascii="Times New Roman" w:eastAsia="Times New Roman" w:hAnsi="Times New Roman" w:cs="Times New Roman"/>
                <w:sz w:val="20"/>
                <w:szCs w:val="20"/>
                <w:lang w:eastAsia="ru-RU"/>
              </w:rPr>
              <w:t>Выполнение механизированных работ в сельском хозяйстве</w:t>
            </w:r>
          </w:p>
        </w:tc>
        <w:tc>
          <w:tcPr>
            <w:tcW w:w="3544" w:type="dxa"/>
            <w:vAlign w:val="center"/>
          </w:tcPr>
          <w:p w14:paraId="5771C704" w14:textId="77777777" w:rsidR="00E76BA8" w:rsidRPr="00E76BA8" w:rsidRDefault="00E76BA8" w:rsidP="00E76BA8">
            <w:pPr>
              <w:spacing w:before="120" w:after="120" w:line="360" w:lineRule="auto"/>
              <w:ind w:left="714" w:hanging="357"/>
              <w:jc w:val="center"/>
              <w:rPr>
                <w:rFonts w:ascii="Times New Roman" w:hAnsi="Times New Roman" w:cs="Times New Roman"/>
                <w:sz w:val="24"/>
                <w:szCs w:val="24"/>
              </w:rPr>
            </w:pPr>
            <w:r w:rsidRPr="00E76BA8">
              <w:rPr>
                <w:rFonts w:ascii="Times New Roman" w:hAnsi="Times New Roman" w:cs="Times New Roman"/>
                <w:sz w:val="24"/>
                <w:szCs w:val="24"/>
              </w:rPr>
              <w:t>осваивается</w:t>
            </w:r>
          </w:p>
        </w:tc>
      </w:tr>
      <w:tr w:rsidR="00E76BA8" w:rsidRPr="00E76BA8" w14:paraId="4EAE24BD" w14:textId="77777777" w:rsidTr="000E495B">
        <w:tc>
          <w:tcPr>
            <w:tcW w:w="3403" w:type="dxa"/>
            <w:vAlign w:val="center"/>
          </w:tcPr>
          <w:p w14:paraId="63FF897A" w14:textId="20FA7160" w:rsidR="00E76BA8" w:rsidRPr="000E495B" w:rsidRDefault="00E76BA8" w:rsidP="000E495B">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E76BA8">
              <w:rPr>
                <w:rFonts w:ascii="Times New Roman" w:eastAsia="Times New Roman" w:hAnsi="Times New Roman" w:cs="Times New Roman"/>
                <w:sz w:val="20"/>
                <w:szCs w:val="20"/>
                <w:lang w:eastAsia="ru-RU"/>
              </w:rPr>
              <w:t>Транспортировка грузов.</w:t>
            </w:r>
          </w:p>
        </w:tc>
        <w:tc>
          <w:tcPr>
            <w:tcW w:w="3685" w:type="dxa"/>
            <w:vAlign w:val="center"/>
          </w:tcPr>
          <w:p w14:paraId="5D4A0847" w14:textId="77777777" w:rsidR="00E76BA8" w:rsidRPr="00E76BA8" w:rsidRDefault="00E76BA8" w:rsidP="00E76BA8">
            <w:pPr>
              <w:widowControl w:val="0"/>
              <w:autoSpaceDE w:val="0"/>
              <w:autoSpaceDN w:val="0"/>
              <w:adjustRightInd w:val="0"/>
              <w:spacing w:after="0"/>
              <w:ind w:firstLine="34"/>
              <w:rPr>
                <w:rFonts w:ascii="Times New Roman" w:eastAsia="Times New Roman" w:hAnsi="Times New Roman" w:cs="Times New Roman"/>
                <w:sz w:val="20"/>
                <w:szCs w:val="20"/>
                <w:lang w:eastAsia="ru-RU"/>
              </w:rPr>
            </w:pPr>
            <w:r w:rsidRPr="00E76BA8">
              <w:rPr>
                <w:rFonts w:ascii="Times New Roman" w:eastAsia="Times New Roman" w:hAnsi="Times New Roman" w:cs="Times New Roman"/>
                <w:sz w:val="20"/>
                <w:szCs w:val="20"/>
                <w:lang w:eastAsia="ru-RU"/>
              </w:rPr>
              <w:t>Транспортировка грузов</w:t>
            </w:r>
          </w:p>
        </w:tc>
        <w:tc>
          <w:tcPr>
            <w:tcW w:w="3544" w:type="dxa"/>
            <w:vAlign w:val="center"/>
          </w:tcPr>
          <w:p w14:paraId="7C2C6867" w14:textId="77777777" w:rsidR="00E76BA8" w:rsidRPr="00E76BA8" w:rsidRDefault="00E76BA8" w:rsidP="00E76BA8">
            <w:pPr>
              <w:spacing w:before="120" w:after="120" w:line="360" w:lineRule="auto"/>
              <w:ind w:left="714" w:hanging="357"/>
              <w:jc w:val="center"/>
              <w:rPr>
                <w:rFonts w:ascii="Times New Roman" w:hAnsi="Times New Roman" w:cs="Times New Roman"/>
                <w:sz w:val="24"/>
                <w:szCs w:val="24"/>
              </w:rPr>
            </w:pPr>
            <w:r w:rsidRPr="00E76BA8">
              <w:rPr>
                <w:rFonts w:ascii="Times New Roman" w:hAnsi="Times New Roman" w:cs="Times New Roman"/>
                <w:sz w:val="24"/>
                <w:szCs w:val="24"/>
              </w:rPr>
              <w:t>осваивается</w:t>
            </w:r>
          </w:p>
        </w:tc>
      </w:tr>
    </w:tbl>
    <w:p w14:paraId="09C4411A" w14:textId="77777777" w:rsidR="00E76BA8" w:rsidRDefault="00E76BA8" w:rsidP="00E76BA8">
      <w:pPr>
        <w:suppressAutoHyphens/>
        <w:spacing w:after="0"/>
        <w:ind w:firstLine="709"/>
        <w:jc w:val="both"/>
        <w:rPr>
          <w:rFonts w:ascii="Times New Roman" w:eastAsia="Times New Roman" w:hAnsi="Times New Roman" w:cs="Times New Roman"/>
          <w:sz w:val="24"/>
          <w:szCs w:val="24"/>
          <w:lang w:eastAsia="ru-RU"/>
        </w:rPr>
      </w:pPr>
    </w:p>
    <w:p w14:paraId="49023F23" w14:textId="77777777" w:rsidR="00E76BA8" w:rsidRPr="00E76BA8" w:rsidRDefault="00E76BA8" w:rsidP="00E76BA8">
      <w:pPr>
        <w:spacing w:after="0"/>
        <w:ind w:firstLine="708"/>
        <w:jc w:val="both"/>
        <w:rPr>
          <w:rFonts w:ascii="Times New Roman" w:eastAsia="Times New Roman" w:hAnsi="Times New Roman" w:cs="Times New Roman"/>
          <w:b/>
          <w:sz w:val="28"/>
          <w:szCs w:val="24"/>
          <w:lang w:eastAsia="ru-RU"/>
        </w:rPr>
      </w:pPr>
      <w:r w:rsidRPr="00E76BA8">
        <w:rPr>
          <w:rFonts w:ascii="Times New Roman" w:eastAsia="Times New Roman" w:hAnsi="Times New Roman" w:cs="Times New Roman"/>
          <w:b/>
          <w:sz w:val="28"/>
          <w:szCs w:val="24"/>
          <w:lang w:eastAsia="ru-RU"/>
        </w:rPr>
        <w:t>Раздел 4. Планируемые результаты освоения образовательной программы</w:t>
      </w:r>
    </w:p>
    <w:p w14:paraId="14873227" w14:textId="31EF0F19" w:rsidR="00E76BA8" w:rsidRPr="00E76BA8" w:rsidRDefault="00A44488" w:rsidP="00A44488">
      <w:pPr>
        <w:spacing w:after="0"/>
        <w:ind w:left="708"/>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4.1. Общие компетенции</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736"/>
        <w:gridCol w:w="6051"/>
      </w:tblGrid>
      <w:tr w:rsidR="00E76BA8" w:rsidRPr="00E76BA8" w14:paraId="3D9C36FB" w14:textId="77777777" w:rsidTr="00332C9D">
        <w:trPr>
          <w:cantSplit/>
          <w:trHeight w:val="1124"/>
          <w:jc w:val="center"/>
        </w:trPr>
        <w:tc>
          <w:tcPr>
            <w:tcW w:w="1276" w:type="dxa"/>
            <w:vAlign w:val="center"/>
          </w:tcPr>
          <w:p w14:paraId="219BC2C2" w14:textId="77777777" w:rsidR="00E76BA8" w:rsidRPr="00E76BA8" w:rsidRDefault="00E76BA8" w:rsidP="00E76BA8">
            <w:pPr>
              <w:suppressAutoHyphens/>
              <w:spacing w:after="0" w:line="240" w:lineRule="auto"/>
              <w:jc w:val="center"/>
              <w:rPr>
                <w:rFonts w:ascii="Times New Roman" w:eastAsia="Times New Roman" w:hAnsi="Times New Roman" w:cs="Times New Roman"/>
                <w:b/>
                <w:sz w:val="24"/>
                <w:szCs w:val="24"/>
                <w:lang w:eastAsia="ru-RU"/>
              </w:rPr>
            </w:pPr>
            <w:bookmarkStart w:id="2" w:name="_Hlk88038689"/>
            <w:r w:rsidRPr="00E76BA8">
              <w:rPr>
                <w:rFonts w:ascii="Times New Roman" w:eastAsia="Times New Roman" w:hAnsi="Times New Roman" w:cs="Times New Roman"/>
                <w:b/>
                <w:sz w:val="24"/>
                <w:szCs w:val="24"/>
                <w:lang w:eastAsia="ru-RU"/>
              </w:rPr>
              <w:t xml:space="preserve">Код </w:t>
            </w:r>
          </w:p>
          <w:p w14:paraId="6F8B55FB" w14:textId="77777777" w:rsidR="00E76BA8" w:rsidRPr="00E76BA8" w:rsidRDefault="00E76BA8" w:rsidP="00E76BA8">
            <w:pPr>
              <w:suppressAutoHyphens/>
              <w:spacing w:after="0" w:line="240" w:lineRule="auto"/>
              <w:jc w:val="center"/>
              <w:rPr>
                <w:rFonts w:ascii="Times New Roman" w:eastAsia="Times New Roman" w:hAnsi="Times New Roman" w:cs="Times New Roman"/>
                <w:b/>
                <w:iCs/>
                <w:sz w:val="24"/>
                <w:szCs w:val="24"/>
                <w:lang w:eastAsia="ru-RU"/>
              </w:rPr>
            </w:pPr>
            <w:r w:rsidRPr="00E76BA8">
              <w:rPr>
                <w:rFonts w:ascii="Times New Roman" w:eastAsia="Times New Roman" w:hAnsi="Times New Roman" w:cs="Times New Roman"/>
                <w:b/>
                <w:sz w:val="24"/>
                <w:szCs w:val="24"/>
                <w:lang w:eastAsia="ru-RU"/>
              </w:rPr>
              <w:t>компетенции</w:t>
            </w:r>
          </w:p>
        </w:tc>
        <w:tc>
          <w:tcPr>
            <w:tcW w:w="2736" w:type="dxa"/>
            <w:vAlign w:val="center"/>
          </w:tcPr>
          <w:p w14:paraId="4F6E5F4A" w14:textId="77777777" w:rsidR="00E76BA8" w:rsidRPr="00E76BA8" w:rsidRDefault="00E76BA8" w:rsidP="00E76BA8">
            <w:pPr>
              <w:suppressAutoHyphens/>
              <w:spacing w:after="0" w:line="240" w:lineRule="auto"/>
              <w:jc w:val="center"/>
              <w:rPr>
                <w:rFonts w:ascii="Times New Roman" w:eastAsia="Times New Roman" w:hAnsi="Times New Roman" w:cs="Times New Roman"/>
                <w:b/>
                <w:iCs/>
                <w:sz w:val="24"/>
                <w:szCs w:val="24"/>
                <w:lang w:eastAsia="ru-RU"/>
              </w:rPr>
            </w:pPr>
            <w:r w:rsidRPr="00E76BA8">
              <w:rPr>
                <w:rFonts w:ascii="Times New Roman" w:eastAsia="Times New Roman" w:hAnsi="Times New Roman" w:cs="Times New Roman"/>
                <w:b/>
                <w:iCs/>
                <w:sz w:val="24"/>
                <w:szCs w:val="24"/>
                <w:lang w:eastAsia="ru-RU"/>
              </w:rPr>
              <w:t>Формулировка компетенции</w:t>
            </w:r>
          </w:p>
        </w:tc>
        <w:tc>
          <w:tcPr>
            <w:tcW w:w="6051" w:type="dxa"/>
            <w:vAlign w:val="center"/>
          </w:tcPr>
          <w:p w14:paraId="584A834E" w14:textId="77777777" w:rsidR="00E76BA8" w:rsidRPr="00E76BA8" w:rsidRDefault="00E76BA8" w:rsidP="00E76BA8">
            <w:pPr>
              <w:spacing w:after="0" w:line="240" w:lineRule="auto"/>
              <w:jc w:val="center"/>
              <w:rPr>
                <w:rFonts w:ascii="Times New Roman" w:eastAsia="Times New Roman" w:hAnsi="Times New Roman" w:cs="Times New Roman"/>
                <w:b/>
                <w:iCs/>
                <w:sz w:val="24"/>
                <w:szCs w:val="24"/>
                <w:lang w:eastAsia="ru-RU"/>
              </w:rPr>
            </w:pPr>
            <w:r w:rsidRPr="00E76BA8">
              <w:rPr>
                <w:rFonts w:ascii="Times New Roman" w:eastAsia="Times New Roman" w:hAnsi="Times New Roman" w:cs="Times New Roman"/>
                <w:b/>
                <w:iCs/>
                <w:sz w:val="24"/>
                <w:szCs w:val="24"/>
                <w:lang w:eastAsia="ru-RU"/>
              </w:rPr>
              <w:t xml:space="preserve">Знания, умения </w:t>
            </w:r>
          </w:p>
        </w:tc>
      </w:tr>
      <w:tr w:rsidR="00E76BA8" w:rsidRPr="00E76BA8" w14:paraId="3B194FE4" w14:textId="77777777" w:rsidTr="00E76BA8">
        <w:trPr>
          <w:cantSplit/>
          <w:trHeight w:val="1140"/>
          <w:jc w:val="center"/>
        </w:trPr>
        <w:tc>
          <w:tcPr>
            <w:tcW w:w="1276" w:type="dxa"/>
            <w:vMerge w:val="restart"/>
          </w:tcPr>
          <w:p w14:paraId="2CF60763"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iCs/>
                <w:sz w:val="24"/>
                <w:szCs w:val="24"/>
                <w:lang w:eastAsia="ru-RU"/>
              </w:rPr>
              <w:t>ОК 01</w:t>
            </w:r>
          </w:p>
        </w:tc>
        <w:tc>
          <w:tcPr>
            <w:tcW w:w="2736" w:type="dxa"/>
            <w:vMerge w:val="restart"/>
          </w:tcPr>
          <w:p w14:paraId="75863063"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r w:rsidRPr="00E76BA8">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6051" w:type="dxa"/>
          </w:tcPr>
          <w:p w14:paraId="37FB347C" w14:textId="77777777" w:rsidR="00E76BA8" w:rsidRPr="00E76BA8" w:rsidRDefault="00E76BA8" w:rsidP="00E76BA8">
            <w:pPr>
              <w:suppressAutoHyphens/>
              <w:spacing w:after="0"/>
              <w:jc w:val="both"/>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b/>
                <w:bCs/>
                <w:iCs/>
                <w:sz w:val="24"/>
                <w:szCs w:val="24"/>
                <w:lang w:eastAsia="ru-RU"/>
              </w:rPr>
              <w:t xml:space="preserve">Умения: </w:t>
            </w:r>
            <w:r w:rsidRPr="00E76BA8">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E76BA8">
              <w:rPr>
                <w:rFonts w:ascii="Times New Roman" w:eastAsia="Times New Roman" w:hAnsi="Times New Roman" w:cs="Times New Roman"/>
                <w:lang w:eastAsia="ru-RU"/>
              </w:rPr>
              <w:t xml:space="preserve">применять современную научную профессиональную терминологию; </w:t>
            </w:r>
            <w:r w:rsidRPr="00E76BA8">
              <w:rPr>
                <w:rFonts w:ascii="Times New Roman" w:eastAsia="Times New Roman" w:hAnsi="Times New Roman" w:cs="Times New Roman"/>
                <w:sz w:val="24"/>
                <w:szCs w:val="24"/>
                <w:lang w:eastAsia="ru-RU"/>
              </w:rPr>
              <w:t>определять и выстраивать траектории профессионального развития и самообразования</w:t>
            </w:r>
          </w:p>
        </w:tc>
      </w:tr>
      <w:tr w:rsidR="00E76BA8" w:rsidRPr="00E76BA8" w14:paraId="1D18A844" w14:textId="77777777" w:rsidTr="00E76BA8">
        <w:trPr>
          <w:cantSplit/>
          <w:trHeight w:val="1172"/>
          <w:jc w:val="center"/>
        </w:trPr>
        <w:tc>
          <w:tcPr>
            <w:tcW w:w="1276" w:type="dxa"/>
            <w:vMerge/>
          </w:tcPr>
          <w:p w14:paraId="551AA54F"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p>
        </w:tc>
        <w:tc>
          <w:tcPr>
            <w:tcW w:w="2736" w:type="dxa"/>
            <w:vMerge/>
          </w:tcPr>
          <w:p w14:paraId="7A44AC79" w14:textId="77777777" w:rsidR="00E76BA8" w:rsidRPr="00E76BA8" w:rsidRDefault="00E76BA8" w:rsidP="00E76BA8">
            <w:pPr>
              <w:suppressAutoHyphens/>
              <w:spacing w:after="0" w:line="240" w:lineRule="auto"/>
              <w:jc w:val="both"/>
              <w:rPr>
                <w:rFonts w:ascii="Times New Roman" w:eastAsia="Times New Roman" w:hAnsi="Times New Roman" w:cs="Times New Roman"/>
                <w:sz w:val="24"/>
                <w:szCs w:val="24"/>
                <w:lang w:eastAsia="ru-RU"/>
              </w:rPr>
            </w:pPr>
          </w:p>
        </w:tc>
        <w:tc>
          <w:tcPr>
            <w:tcW w:w="6051" w:type="dxa"/>
          </w:tcPr>
          <w:p w14:paraId="3799A9ED" w14:textId="77777777" w:rsidR="00E76BA8" w:rsidRPr="00E76BA8" w:rsidRDefault="00E76BA8" w:rsidP="00E76BA8">
            <w:pPr>
              <w:suppressAutoHyphens/>
              <w:spacing w:after="0"/>
              <w:jc w:val="both"/>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b/>
                <w:bCs/>
                <w:iCs/>
                <w:sz w:val="24"/>
                <w:szCs w:val="24"/>
                <w:lang w:eastAsia="ru-RU"/>
              </w:rPr>
              <w:t xml:space="preserve">Знания: </w:t>
            </w:r>
            <w:r w:rsidRPr="00E76BA8">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E76BA8" w:rsidRPr="00E76BA8" w14:paraId="764E8545" w14:textId="77777777" w:rsidTr="00E76BA8">
        <w:trPr>
          <w:cantSplit/>
          <w:trHeight w:val="509"/>
          <w:jc w:val="center"/>
        </w:trPr>
        <w:tc>
          <w:tcPr>
            <w:tcW w:w="1276" w:type="dxa"/>
            <w:vMerge w:val="restart"/>
          </w:tcPr>
          <w:p w14:paraId="55FBF0E6"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iCs/>
                <w:sz w:val="24"/>
                <w:szCs w:val="24"/>
                <w:lang w:eastAsia="ru-RU"/>
              </w:rPr>
              <w:t>ОК 02</w:t>
            </w:r>
          </w:p>
        </w:tc>
        <w:tc>
          <w:tcPr>
            <w:tcW w:w="2736" w:type="dxa"/>
            <w:vMerge w:val="restart"/>
          </w:tcPr>
          <w:p w14:paraId="3D558A3C"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r w:rsidRPr="00E76BA8">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c>
          <w:tcPr>
            <w:tcW w:w="6051" w:type="dxa"/>
          </w:tcPr>
          <w:p w14:paraId="15A5021B" w14:textId="77777777" w:rsidR="00E76BA8" w:rsidRPr="00E76BA8" w:rsidRDefault="00E76BA8" w:rsidP="00E76BA8">
            <w:pPr>
              <w:suppressAutoHyphens/>
              <w:spacing w:after="0"/>
              <w:jc w:val="both"/>
              <w:rPr>
                <w:rFonts w:ascii="Times New Roman" w:eastAsia="Times New Roman" w:hAnsi="Times New Roman" w:cs="Times New Roman"/>
                <w:b/>
                <w:iCs/>
                <w:spacing w:val="-4"/>
                <w:sz w:val="24"/>
                <w:szCs w:val="24"/>
                <w:lang w:eastAsia="ru-RU"/>
              </w:rPr>
            </w:pPr>
            <w:r w:rsidRPr="00E76BA8">
              <w:rPr>
                <w:rFonts w:ascii="Times New Roman" w:eastAsia="Times New Roman" w:hAnsi="Times New Roman" w:cs="Times New Roman"/>
                <w:b/>
                <w:bCs/>
                <w:iCs/>
                <w:sz w:val="24"/>
                <w:szCs w:val="24"/>
                <w:lang w:eastAsia="ru-RU"/>
              </w:rPr>
              <w:t>Умения:</w:t>
            </w:r>
            <w:r w:rsidRPr="00E76BA8">
              <w:rPr>
                <w:rFonts w:ascii="Times New Roman" w:eastAsia="Times New Roman" w:hAnsi="Times New Roman" w:cs="Times New Roman"/>
                <w:iCs/>
                <w:sz w:val="24"/>
                <w:szCs w:val="24"/>
                <w:lang w:eastAsia="ru-RU"/>
              </w:rPr>
              <w:t xml:space="preserve"> грамотно </w:t>
            </w:r>
            <w:r w:rsidRPr="00E76BA8">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E76BA8">
              <w:rPr>
                <w:rFonts w:ascii="Times New Roman" w:eastAsia="Times New Roman" w:hAnsi="Times New Roman" w:cs="Times New Roman"/>
                <w:iCs/>
                <w:sz w:val="24"/>
                <w:szCs w:val="24"/>
                <w:lang w:eastAsia="ru-RU"/>
              </w:rPr>
              <w:t>проявлять толерантность в рабочем коллективе</w:t>
            </w:r>
          </w:p>
        </w:tc>
      </w:tr>
      <w:tr w:rsidR="00E76BA8" w:rsidRPr="00E76BA8" w14:paraId="6FE52143" w14:textId="77777777" w:rsidTr="00E76BA8">
        <w:trPr>
          <w:cantSplit/>
          <w:trHeight w:val="991"/>
          <w:jc w:val="center"/>
        </w:trPr>
        <w:tc>
          <w:tcPr>
            <w:tcW w:w="1276" w:type="dxa"/>
            <w:vMerge/>
          </w:tcPr>
          <w:p w14:paraId="3D5BA280"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p>
        </w:tc>
        <w:tc>
          <w:tcPr>
            <w:tcW w:w="2736" w:type="dxa"/>
            <w:vMerge/>
          </w:tcPr>
          <w:p w14:paraId="7F75DAD8" w14:textId="77777777" w:rsidR="00E76BA8" w:rsidRPr="00E76BA8" w:rsidRDefault="00E76BA8" w:rsidP="00E76BA8">
            <w:pPr>
              <w:suppressAutoHyphens/>
              <w:spacing w:after="0" w:line="240" w:lineRule="auto"/>
              <w:rPr>
                <w:rFonts w:ascii="Times New Roman" w:eastAsia="Times New Roman" w:hAnsi="Times New Roman" w:cs="Times New Roman"/>
                <w:lang w:eastAsia="ru-RU"/>
              </w:rPr>
            </w:pPr>
          </w:p>
        </w:tc>
        <w:tc>
          <w:tcPr>
            <w:tcW w:w="6051" w:type="dxa"/>
          </w:tcPr>
          <w:p w14:paraId="67598235" w14:textId="77777777" w:rsidR="00E76BA8" w:rsidRPr="00E76BA8" w:rsidRDefault="00E76BA8" w:rsidP="00E76BA8">
            <w:pPr>
              <w:suppressAutoHyphens/>
              <w:spacing w:after="0"/>
              <w:jc w:val="both"/>
              <w:rPr>
                <w:rFonts w:ascii="Times New Roman" w:eastAsia="Times New Roman" w:hAnsi="Times New Roman" w:cs="Times New Roman"/>
                <w:b/>
                <w:iCs/>
                <w:sz w:val="24"/>
                <w:szCs w:val="24"/>
                <w:lang w:eastAsia="ru-RU"/>
              </w:rPr>
            </w:pPr>
            <w:r w:rsidRPr="00E76BA8">
              <w:rPr>
                <w:rFonts w:ascii="Times New Roman" w:eastAsia="Times New Roman" w:hAnsi="Times New Roman" w:cs="Times New Roman"/>
                <w:b/>
                <w:bCs/>
                <w:iCs/>
                <w:sz w:val="24"/>
                <w:szCs w:val="24"/>
                <w:lang w:eastAsia="ru-RU"/>
              </w:rPr>
              <w:t xml:space="preserve">Знания: </w:t>
            </w:r>
            <w:r w:rsidRPr="00E76BA8">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E76BA8" w:rsidRPr="00E76BA8" w14:paraId="49FA68B3" w14:textId="77777777" w:rsidTr="00E76BA8">
        <w:trPr>
          <w:cantSplit/>
          <w:trHeight w:val="1002"/>
          <w:jc w:val="center"/>
        </w:trPr>
        <w:tc>
          <w:tcPr>
            <w:tcW w:w="1276" w:type="dxa"/>
            <w:vMerge w:val="restart"/>
          </w:tcPr>
          <w:p w14:paraId="443A0AC4"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iCs/>
                <w:sz w:val="24"/>
                <w:szCs w:val="24"/>
                <w:lang w:eastAsia="ru-RU"/>
              </w:rPr>
              <w:t>ОК 03</w:t>
            </w:r>
          </w:p>
        </w:tc>
        <w:tc>
          <w:tcPr>
            <w:tcW w:w="2736" w:type="dxa"/>
            <w:vMerge w:val="restart"/>
          </w:tcPr>
          <w:p w14:paraId="01BBCBC3"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r w:rsidRPr="00E76BA8">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6051" w:type="dxa"/>
          </w:tcPr>
          <w:p w14:paraId="1C84A10E" w14:textId="77777777" w:rsidR="00E76BA8" w:rsidRPr="00E76BA8" w:rsidRDefault="00E76BA8" w:rsidP="00E76BA8">
            <w:pPr>
              <w:suppressAutoHyphens/>
              <w:spacing w:after="0"/>
              <w:jc w:val="both"/>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b/>
                <w:iCs/>
                <w:sz w:val="24"/>
                <w:szCs w:val="24"/>
                <w:lang w:eastAsia="ru-RU"/>
              </w:rPr>
              <w:t xml:space="preserve">Умения: </w:t>
            </w:r>
            <w:r w:rsidRPr="00E76BA8">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ее составные части; определять этапы решения задачи; выявлять и эффективно искать информацию, необходимую для решения задачи и/или проблемы;</w:t>
            </w:r>
          </w:p>
          <w:p w14:paraId="0F3A4875" w14:textId="3AF4761C" w:rsidR="00E76BA8" w:rsidRPr="00E76BA8" w:rsidRDefault="00E76BA8" w:rsidP="00080232">
            <w:pPr>
              <w:suppressAutoHyphens/>
              <w:spacing w:after="0"/>
              <w:jc w:val="both"/>
              <w:rPr>
                <w:rFonts w:ascii="Times New Roman" w:eastAsia="Times New Roman" w:hAnsi="Times New Roman" w:cs="Times New Roman"/>
                <w:b/>
                <w:iCs/>
                <w:sz w:val="24"/>
                <w:szCs w:val="24"/>
                <w:lang w:eastAsia="ru-RU"/>
              </w:rPr>
            </w:pPr>
            <w:r w:rsidRPr="00E76BA8">
              <w:rPr>
                <w:rFonts w:ascii="Times New Roman" w:eastAsia="Times New Roman" w:hAnsi="Times New Roman" w:cs="Times New Roman"/>
                <w:iCs/>
                <w:sz w:val="24"/>
                <w:szCs w:val="24"/>
                <w:lang w:eastAsia="ru-RU"/>
              </w:rPr>
              <w:t>составлять план действия; определять необходимые ресурсы;</w:t>
            </w:r>
            <w:r w:rsidR="00080232">
              <w:rPr>
                <w:rFonts w:ascii="Times New Roman" w:eastAsia="Times New Roman" w:hAnsi="Times New Roman" w:cs="Times New Roman"/>
                <w:iCs/>
                <w:sz w:val="24"/>
                <w:szCs w:val="24"/>
                <w:lang w:eastAsia="ru-RU"/>
              </w:rPr>
              <w:t xml:space="preserve"> </w:t>
            </w:r>
            <w:r w:rsidRPr="00E76BA8">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E76BA8" w:rsidRPr="00E76BA8" w14:paraId="3C5B4F7B" w14:textId="77777777" w:rsidTr="00E76BA8">
        <w:trPr>
          <w:cantSplit/>
          <w:trHeight w:val="1121"/>
          <w:jc w:val="center"/>
        </w:trPr>
        <w:tc>
          <w:tcPr>
            <w:tcW w:w="1276" w:type="dxa"/>
            <w:vMerge/>
          </w:tcPr>
          <w:p w14:paraId="268F7DB6"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p>
        </w:tc>
        <w:tc>
          <w:tcPr>
            <w:tcW w:w="2736" w:type="dxa"/>
            <w:vMerge/>
          </w:tcPr>
          <w:p w14:paraId="69D66B0F"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p>
        </w:tc>
        <w:tc>
          <w:tcPr>
            <w:tcW w:w="6051" w:type="dxa"/>
          </w:tcPr>
          <w:p w14:paraId="6A6EEBDC" w14:textId="44A582D3" w:rsidR="00E76BA8" w:rsidRPr="00E76BA8" w:rsidRDefault="00E76BA8" w:rsidP="00080232">
            <w:pPr>
              <w:suppressAutoHyphens/>
              <w:spacing w:after="0"/>
              <w:jc w:val="both"/>
              <w:rPr>
                <w:rFonts w:ascii="Times New Roman" w:eastAsia="Times New Roman" w:hAnsi="Times New Roman" w:cs="Times New Roman"/>
                <w:bCs/>
                <w:sz w:val="24"/>
                <w:szCs w:val="24"/>
                <w:lang w:eastAsia="ru-RU"/>
              </w:rPr>
            </w:pPr>
            <w:r w:rsidRPr="00E76BA8">
              <w:rPr>
                <w:rFonts w:ascii="Times New Roman" w:eastAsia="Times New Roman" w:hAnsi="Times New Roman" w:cs="Times New Roman"/>
                <w:b/>
                <w:iCs/>
                <w:sz w:val="24"/>
                <w:szCs w:val="24"/>
                <w:lang w:eastAsia="ru-RU"/>
              </w:rPr>
              <w:t xml:space="preserve">Знания: </w:t>
            </w:r>
            <w:r w:rsidRPr="00E76BA8">
              <w:rPr>
                <w:rFonts w:ascii="Times New Roman" w:eastAsia="Times New Roman" w:hAnsi="Times New Roman" w:cs="Times New Roman"/>
                <w:iCs/>
                <w:sz w:val="24"/>
                <w:szCs w:val="24"/>
                <w:lang w:eastAsia="ru-RU"/>
              </w:rPr>
              <w:t>а</w:t>
            </w:r>
            <w:r w:rsidRPr="00E76BA8">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080232">
              <w:rPr>
                <w:rFonts w:ascii="Times New Roman" w:eastAsia="Times New Roman" w:hAnsi="Times New Roman" w:cs="Times New Roman"/>
                <w:bCs/>
                <w:sz w:val="24"/>
                <w:szCs w:val="24"/>
                <w:lang w:eastAsia="ru-RU"/>
              </w:rPr>
              <w:t xml:space="preserve"> </w:t>
            </w:r>
            <w:r w:rsidRPr="00E76BA8">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E76BA8" w:rsidRPr="00E76BA8" w14:paraId="76DE802F" w14:textId="77777777" w:rsidTr="00E76BA8">
        <w:trPr>
          <w:cantSplit/>
          <w:trHeight w:val="615"/>
          <w:jc w:val="center"/>
        </w:trPr>
        <w:tc>
          <w:tcPr>
            <w:tcW w:w="1276" w:type="dxa"/>
            <w:vMerge w:val="restart"/>
            <w:shd w:val="clear" w:color="auto" w:fill="auto"/>
          </w:tcPr>
          <w:p w14:paraId="1605057E"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iCs/>
                <w:sz w:val="24"/>
                <w:szCs w:val="24"/>
                <w:lang w:eastAsia="ru-RU"/>
              </w:rPr>
              <w:lastRenderedPageBreak/>
              <w:t>ОК 04</w:t>
            </w:r>
          </w:p>
        </w:tc>
        <w:tc>
          <w:tcPr>
            <w:tcW w:w="2736" w:type="dxa"/>
            <w:vMerge w:val="restart"/>
            <w:shd w:val="clear" w:color="auto" w:fill="auto"/>
          </w:tcPr>
          <w:p w14:paraId="59B06426"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r w:rsidRPr="00E76BA8">
              <w:rPr>
                <w:rFonts w:ascii="Times New Roman" w:hAnsi="Times New Roman" w:cs="Times New Roman"/>
                <w:sz w:val="24"/>
                <w:szCs w:val="24"/>
              </w:rPr>
              <w:t>Осуществлять поиск информации, необходимой для эффективного исполнения профессиональных задач</w:t>
            </w:r>
          </w:p>
        </w:tc>
        <w:tc>
          <w:tcPr>
            <w:tcW w:w="6051" w:type="dxa"/>
            <w:shd w:val="clear" w:color="auto" w:fill="auto"/>
          </w:tcPr>
          <w:p w14:paraId="5EFEFA8B" w14:textId="77777777" w:rsidR="00E76BA8" w:rsidRPr="00E76BA8" w:rsidRDefault="00E76BA8" w:rsidP="00E76BA8">
            <w:pPr>
              <w:suppressAutoHyphens/>
              <w:spacing w:after="0"/>
              <w:jc w:val="both"/>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b/>
                <w:iCs/>
                <w:sz w:val="24"/>
                <w:szCs w:val="24"/>
                <w:lang w:eastAsia="ru-RU"/>
              </w:rPr>
              <w:t xml:space="preserve">Умения: </w:t>
            </w:r>
            <w:r w:rsidRPr="00E76BA8">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E76BA8" w:rsidRPr="00E76BA8" w14:paraId="6A1C002B" w14:textId="77777777" w:rsidTr="00E76BA8">
        <w:trPr>
          <w:cantSplit/>
          <w:trHeight w:val="1138"/>
          <w:jc w:val="center"/>
        </w:trPr>
        <w:tc>
          <w:tcPr>
            <w:tcW w:w="1276" w:type="dxa"/>
            <w:vMerge/>
          </w:tcPr>
          <w:p w14:paraId="50E8752C"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p>
        </w:tc>
        <w:tc>
          <w:tcPr>
            <w:tcW w:w="2736" w:type="dxa"/>
            <w:vMerge/>
          </w:tcPr>
          <w:p w14:paraId="00E3FA9F"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p>
        </w:tc>
        <w:tc>
          <w:tcPr>
            <w:tcW w:w="6051" w:type="dxa"/>
          </w:tcPr>
          <w:p w14:paraId="45124CE0" w14:textId="77777777" w:rsidR="00E76BA8" w:rsidRPr="00E76BA8" w:rsidRDefault="00E76BA8" w:rsidP="00E76BA8">
            <w:pPr>
              <w:suppressAutoHyphens/>
              <w:spacing w:after="0"/>
              <w:jc w:val="both"/>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b/>
                <w:iCs/>
                <w:sz w:val="24"/>
                <w:szCs w:val="24"/>
                <w:lang w:eastAsia="ru-RU"/>
              </w:rPr>
              <w:t xml:space="preserve">Знания: </w:t>
            </w:r>
            <w:r w:rsidRPr="00E76BA8">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E76BA8" w:rsidRPr="00E76BA8" w14:paraId="3C0A2DF0" w14:textId="77777777" w:rsidTr="00E76BA8">
        <w:trPr>
          <w:cantSplit/>
          <w:trHeight w:val="982"/>
          <w:jc w:val="center"/>
        </w:trPr>
        <w:tc>
          <w:tcPr>
            <w:tcW w:w="1276" w:type="dxa"/>
            <w:vMerge w:val="restart"/>
          </w:tcPr>
          <w:p w14:paraId="4F3F7246"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iCs/>
                <w:sz w:val="24"/>
                <w:szCs w:val="24"/>
                <w:lang w:eastAsia="ru-RU"/>
              </w:rPr>
              <w:t>ОК 05</w:t>
            </w:r>
          </w:p>
        </w:tc>
        <w:tc>
          <w:tcPr>
            <w:tcW w:w="2736" w:type="dxa"/>
            <w:vMerge w:val="restart"/>
          </w:tcPr>
          <w:p w14:paraId="500FBC8C"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r w:rsidRPr="00E76BA8">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c>
          <w:tcPr>
            <w:tcW w:w="6051" w:type="dxa"/>
          </w:tcPr>
          <w:p w14:paraId="06C12DE4" w14:textId="77777777" w:rsidR="00E76BA8" w:rsidRPr="00E76BA8" w:rsidRDefault="00E76BA8" w:rsidP="00E76BA8">
            <w:pPr>
              <w:suppressAutoHyphens/>
              <w:spacing w:after="0"/>
              <w:jc w:val="both"/>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b/>
                <w:bCs/>
                <w:iCs/>
                <w:sz w:val="24"/>
                <w:szCs w:val="24"/>
                <w:lang w:eastAsia="ru-RU"/>
              </w:rPr>
              <w:t xml:space="preserve">Умения: </w:t>
            </w:r>
            <w:r w:rsidRPr="00E76BA8">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E76BA8" w:rsidRPr="00E76BA8" w14:paraId="6522AE53" w14:textId="77777777" w:rsidTr="00E76BA8">
        <w:trPr>
          <w:cantSplit/>
          <w:trHeight w:val="1228"/>
          <w:jc w:val="center"/>
        </w:trPr>
        <w:tc>
          <w:tcPr>
            <w:tcW w:w="1276" w:type="dxa"/>
            <w:vMerge/>
          </w:tcPr>
          <w:p w14:paraId="6D912D2C"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p>
        </w:tc>
        <w:tc>
          <w:tcPr>
            <w:tcW w:w="2736" w:type="dxa"/>
            <w:vMerge/>
          </w:tcPr>
          <w:p w14:paraId="757EDAC8"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p>
        </w:tc>
        <w:tc>
          <w:tcPr>
            <w:tcW w:w="6051" w:type="dxa"/>
          </w:tcPr>
          <w:p w14:paraId="1E9C16C8" w14:textId="77777777" w:rsidR="00E76BA8" w:rsidRPr="00E76BA8" w:rsidRDefault="00E76BA8" w:rsidP="00E76BA8">
            <w:pPr>
              <w:suppressAutoHyphens/>
              <w:spacing w:after="0"/>
              <w:jc w:val="both"/>
              <w:rPr>
                <w:rFonts w:ascii="Times New Roman" w:eastAsia="Times New Roman" w:hAnsi="Times New Roman" w:cs="Times New Roman"/>
                <w:b/>
                <w:iCs/>
                <w:sz w:val="24"/>
                <w:szCs w:val="24"/>
                <w:lang w:eastAsia="ru-RU"/>
              </w:rPr>
            </w:pPr>
            <w:r w:rsidRPr="00E76BA8">
              <w:rPr>
                <w:rFonts w:ascii="Times New Roman" w:eastAsia="Times New Roman" w:hAnsi="Times New Roman" w:cs="Times New Roman"/>
                <w:b/>
                <w:bCs/>
                <w:iCs/>
                <w:sz w:val="24"/>
                <w:szCs w:val="24"/>
                <w:lang w:eastAsia="ru-RU"/>
              </w:rPr>
              <w:t xml:space="preserve">Знания: </w:t>
            </w:r>
            <w:r w:rsidRPr="00E76BA8">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E76BA8" w:rsidRPr="00E76BA8" w14:paraId="1C86DEFE" w14:textId="77777777" w:rsidTr="00E76BA8">
        <w:trPr>
          <w:cantSplit/>
          <w:trHeight w:val="942"/>
          <w:jc w:val="center"/>
        </w:trPr>
        <w:tc>
          <w:tcPr>
            <w:tcW w:w="1276" w:type="dxa"/>
            <w:vMerge w:val="restart"/>
          </w:tcPr>
          <w:p w14:paraId="7E86A4C7"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iCs/>
                <w:sz w:val="24"/>
                <w:szCs w:val="24"/>
                <w:lang w:eastAsia="ru-RU"/>
              </w:rPr>
              <w:t>ОК 06</w:t>
            </w:r>
          </w:p>
        </w:tc>
        <w:tc>
          <w:tcPr>
            <w:tcW w:w="2736" w:type="dxa"/>
            <w:vMerge w:val="restart"/>
          </w:tcPr>
          <w:p w14:paraId="0E6C6573" w14:textId="77777777" w:rsidR="00E76BA8" w:rsidRPr="00E76BA8" w:rsidRDefault="00E76BA8" w:rsidP="00E76BA8">
            <w:pPr>
              <w:spacing w:after="0" w:line="240" w:lineRule="auto"/>
              <w:jc w:val="both"/>
              <w:rPr>
                <w:rFonts w:ascii="Times New Roman" w:eastAsia="Times New Roman" w:hAnsi="Times New Roman" w:cs="Times New Roman"/>
                <w:sz w:val="24"/>
                <w:szCs w:val="24"/>
                <w:lang w:eastAsia="ru-RU"/>
              </w:rPr>
            </w:pPr>
            <w:r w:rsidRPr="00E76BA8">
              <w:rPr>
                <w:rFonts w:ascii="Times New Roman" w:hAnsi="Times New Roman" w:cs="Times New Roman"/>
                <w:sz w:val="24"/>
                <w:szCs w:val="24"/>
              </w:rPr>
              <w:t>Работать в команде, эффективно общаться с коллегами, руководством, клиентами</w:t>
            </w:r>
          </w:p>
        </w:tc>
        <w:tc>
          <w:tcPr>
            <w:tcW w:w="6051" w:type="dxa"/>
          </w:tcPr>
          <w:p w14:paraId="6F7CA9B1" w14:textId="77777777" w:rsidR="00E76BA8" w:rsidRPr="00E76BA8" w:rsidRDefault="00E76BA8" w:rsidP="00E76BA8">
            <w:pPr>
              <w:suppressAutoHyphens/>
              <w:spacing w:after="0"/>
              <w:jc w:val="both"/>
              <w:rPr>
                <w:rFonts w:ascii="Times New Roman" w:eastAsia="Times New Roman" w:hAnsi="Times New Roman" w:cs="Times New Roman"/>
                <w:b/>
                <w:iCs/>
                <w:sz w:val="24"/>
                <w:szCs w:val="24"/>
                <w:lang w:eastAsia="ru-RU"/>
              </w:rPr>
            </w:pPr>
            <w:r w:rsidRPr="00E76BA8">
              <w:rPr>
                <w:rFonts w:ascii="Times New Roman" w:eastAsia="Times New Roman" w:hAnsi="Times New Roman" w:cs="Times New Roman"/>
                <w:b/>
                <w:bCs/>
                <w:iCs/>
                <w:spacing w:val="-4"/>
                <w:sz w:val="24"/>
                <w:szCs w:val="24"/>
                <w:lang w:eastAsia="ru-RU"/>
              </w:rPr>
              <w:t xml:space="preserve">Умения: </w:t>
            </w:r>
            <w:r w:rsidRPr="00E76BA8">
              <w:rPr>
                <w:rFonts w:ascii="Times New Roman" w:eastAsia="Times New Roman" w:hAnsi="Times New Roman" w:cs="Times New Roman"/>
                <w:bCs/>
                <w:spacing w:val="-4"/>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E76BA8" w:rsidRPr="00E76BA8" w14:paraId="28F4BB23" w14:textId="77777777" w:rsidTr="00E76BA8">
        <w:trPr>
          <w:cantSplit/>
          <w:trHeight w:val="984"/>
          <w:jc w:val="center"/>
        </w:trPr>
        <w:tc>
          <w:tcPr>
            <w:tcW w:w="1276" w:type="dxa"/>
            <w:vMerge/>
          </w:tcPr>
          <w:p w14:paraId="7D257B21"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p>
        </w:tc>
        <w:tc>
          <w:tcPr>
            <w:tcW w:w="2736" w:type="dxa"/>
            <w:vMerge/>
          </w:tcPr>
          <w:p w14:paraId="21F19E6C" w14:textId="77777777" w:rsidR="00E76BA8" w:rsidRPr="00E76BA8" w:rsidRDefault="00E76BA8" w:rsidP="00E76BA8">
            <w:pPr>
              <w:suppressAutoHyphens/>
              <w:spacing w:after="0" w:line="240" w:lineRule="auto"/>
              <w:jc w:val="both"/>
              <w:rPr>
                <w:rFonts w:ascii="Times New Roman" w:eastAsia="Times New Roman" w:hAnsi="Times New Roman" w:cs="Times New Roman"/>
                <w:sz w:val="24"/>
                <w:szCs w:val="24"/>
                <w:lang w:eastAsia="ru-RU"/>
              </w:rPr>
            </w:pPr>
          </w:p>
        </w:tc>
        <w:tc>
          <w:tcPr>
            <w:tcW w:w="6051" w:type="dxa"/>
          </w:tcPr>
          <w:p w14:paraId="4D574B68" w14:textId="77777777" w:rsidR="00E76BA8" w:rsidRPr="00E76BA8" w:rsidRDefault="00E76BA8" w:rsidP="00E76BA8">
            <w:pPr>
              <w:suppressAutoHyphens/>
              <w:spacing w:after="0"/>
              <w:jc w:val="both"/>
              <w:rPr>
                <w:rFonts w:ascii="Times New Roman" w:eastAsia="Times New Roman" w:hAnsi="Times New Roman" w:cs="Times New Roman"/>
                <w:b/>
                <w:iCs/>
                <w:sz w:val="24"/>
                <w:szCs w:val="24"/>
                <w:lang w:eastAsia="ru-RU"/>
              </w:rPr>
            </w:pPr>
            <w:r w:rsidRPr="00E76BA8">
              <w:rPr>
                <w:rFonts w:ascii="Times New Roman" w:eastAsia="Times New Roman" w:hAnsi="Times New Roman" w:cs="Times New Roman"/>
                <w:b/>
                <w:bCs/>
                <w:iCs/>
                <w:sz w:val="24"/>
                <w:szCs w:val="24"/>
                <w:lang w:eastAsia="ru-RU"/>
              </w:rPr>
              <w:t xml:space="preserve">Знания: </w:t>
            </w:r>
            <w:r w:rsidRPr="00E76BA8">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BD6C70" w:rsidRPr="00E76BA8" w14:paraId="580B3F1C" w14:textId="77777777" w:rsidTr="00E76BA8">
        <w:trPr>
          <w:cantSplit/>
          <w:trHeight w:val="984"/>
          <w:jc w:val="center"/>
        </w:trPr>
        <w:tc>
          <w:tcPr>
            <w:tcW w:w="1276" w:type="dxa"/>
            <w:vMerge w:val="restart"/>
          </w:tcPr>
          <w:p w14:paraId="77A3901C" w14:textId="60974081" w:rsidR="00BD6C70" w:rsidRPr="00E76BA8" w:rsidRDefault="00BD6C70" w:rsidP="00E76BA8">
            <w:pPr>
              <w:ind w:left="113" w:right="113"/>
              <w:jc w:val="center"/>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iCs/>
                <w:sz w:val="24"/>
                <w:szCs w:val="24"/>
                <w:lang w:eastAsia="ru-RU"/>
              </w:rPr>
              <w:t>ОК 07</w:t>
            </w:r>
          </w:p>
        </w:tc>
        <w:tc>
          <w:tcPr>
            <w:tcW w:w="2736" w:type="dxa"/>
            <w:vMerge w:val="restart"/>
          </w:tcPr>
          <w:p w14:paraId="58DC73FD" w14:textId="6BCFDC15" w:rsidR="00BD6C70" w:rsidRPr="00BD6C70" w:rsidRDefault="00BD6C70" w:rsidP="00BD6C70">
            <w:pPr>
              <w:rPr>
                <w:rFonts w:ascii="Times New Roman" w:hAnsi="Times New Roman"/>
                <w:sz w:val="28"/>
                <w:szCs w:val="28"/>
              </w:rPr>
            </w:pPr>
            <w:r w:rsidRPr="00BD6C70">
              <w:rPr>
                <w:rFonts w:ascii="Times New Roman" w:hAnsi="Times New Roman" w:cs="Times New Roman"/>
                <w:sz w:val="24"/>
                <w:szCs w:val="24"/>
              </w:rPr>
              <w:t>Организовывать собственную деятельность с соблюдением требований охраны труда и экологической безопасности.</w:t>
            </w:r>
          </w:p>
        </w:tc>
        <w:tc>
          <w:tcPr>
            <w:tcW w:w="6051" w:type="dxa"/>
          </w:tcPr>
          <w:p w14:paraId="1C5A8774" w14:textId="14339532" w:rsidR="00BD6C70" w:rsidRPr="00E76BA8" w:rsidRDefault="00BD6C70" w:rsidP="00E76BA8">
            <w:pPr>
              <w:suppressAutoHyphens/>
              <w:spacing w:after="0"/>
              <w:jc w:val="both"/>
              <w:rPr>
                <w:rFonts w:ascii="Times New Roman" w:eastAsia="Times New Roman" w:hAnsi="Times New Roman" w:cs="Times New Roman"/>
                <w:b/>
                <w:bCs/>
                <w:iCs/>
                <w:sz w:val="24"/>
                <w:szCs w:val="24"/>
                <w:lang w:eastAsia="ru-RU"/>
              </w:rPr>
            </w:pPr>
            <w:r w:rsidRPr="00B36A92">
              <w:rPr>
                <w:rFonts w:ascii="Times New Roman" w:hAnsi="Times New Roman"/>
                <w:b/>
                <w:bCs/>
                <w:iCs/>
                <w:sz w:val="24"/>
                <w:szCs w:val="24"/>
              </w:rPr>
              <w:t xml:space="preserve">Умения: </w:t>
            </w:r>
            <w:r w:rsidRPr="00B36A92">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BD6C70">
              <w:rPr>
                <w:rFonts w:ascii="Times New Roman" w:hAnsi="Times New Roman"/>
                <w:bCs/>
                <w:sz w:val="24"/>
                <w:szCs w:val="24"/>
              </w:rPr>
              <w:t>профессии</w:t>
            </w:r>
          </w:p>
        </w:tc>
      </w:tr>
      <w:tr w:rsidR="00BD6C70" w:rsidRPr="00E76BA8" w14:paraId="37FFE8F2" w14:textId="77777777" w:rsidTr="00E76BA8">
        <w:trPr>
          <w:cantSplit/>
          <w:trHeight w:val="984"/>
          <w:jc w:val="center"/>
        </w:trPr>
        <w:tc>
          <w:tcPr>
            <w:tcW w:w="1276" w:type="dxa"/>
            <w:vMerge/>
          </w:tcPr>
          <w:p w14:paraId="42810A6F" w14:textId="77777777" w:rsidR="00BD6C70" w:rsidRPr="00E76BA8" w:rsidRDefault="00BD6C70" w:rsidP="00E76BA8">
            <w:pPr>
              <w:ind w:left="113" w:right="113"/>
              <w:jc w:val="center"/>
              <w:rPr>
                <w:rFonts w:ascii="Times New Roman" w:eastAsia="Times New Roman" w:hAnsi="Times New Roman" w:cs="Times New Roman"/>
                <w:iCs/>
                <w:sz w:val="24"/>
                <w:szCs w:val="24"/>
                <w:lang w:eastAsia="ru-RU"/>
              </w:rPr>
            </w:pPr>
          </w:p>
        </w:tc>
        <w:tc>
          <w:tcPr>
            <w:tcW w:w="2736" w:type="dxa"/>
            <w:vMerge/>
          </w:tcPr>
          <w:p w14:paraId="6B7A286D" w14:textId="77777777" w:rsidR="00BD6C70" w:rsidRPr="00E76BA8" w:rsidRDefault="00BD6C70" w:rsidP="00E76BA8">
            <w:pPr>
              <w:suppressAutoHyphens/>
              <w:spacing w:after="0" w:line="240" w:lineRule="auto"/>
              <w:jc w:val="both"/>
              <w:rPr>
                <w:rFonts w:ascii="Times New Roman" w:eastAsia="Times New Roman" w:hAnsi="Times New Roman" w:cs="Times New Roman"/>
                <w:sz w:val="24"/>
                <w:szCs w:val="24"/>
                <w:lang w:eastAsia="ru-RU"/>
              </w:rPr>
            </w:pPr>
          </w:p>
        </w:tc>
        <w:tc>
          <w:tcPr>
            <w:tcW w:w="6051" w:type="dxa"/>
          </w:tcPr>
          <w:p w14:paraId="486DD136" w14:textId="57327FDE" w:rsidR="00BD6C70" w:rsidRPr="00E76BA8" w:rsidRDefault="00BD6C70" w:rsidP="00E76BA8">
            <w:pPr>
              <w:suppressAutoHyphens/>
              <w:spacing w:after="0"/>
              <w:jc w:val="both"/>
              <w:rPr>
                <w:rFonts w:ascii="Times New Roman" w:eastAsia="Times New Roman" w:hAnsi="Times New Roman" w:cs="Times New Roman"/>
                <w:b/>
                <w:bCs/>
                <w:iCs/>
                <w:sz w:val="24"/>
                <w:szCs w:val="24"/>
                <w:lang w:eastAsia="ru-RU"/>
              </w:rPr>
            </w:pPr>
            <w:r w:rsidRPr="00B36A92">
              <w:rPr>
                <w:rFonts w:ascii="Times New Roman" w:hAnsi="Times New Roman"/>
                <w:b/>
                <w:bCs/>
                <w:iCs/>
                <w:sz w:val="24"/>
                <w:szCs w:val="24"/>
              </w:rPr>
              <w:t xml:space="preserve">Знания: </w:t>
            </w:r>
            <w:r w:rsidRPr="00B36A92">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Pr>
                <w:rFonts w:ascii="Times New Roman" w:hAnsi="Times New Roman"/>
                <w:bCs/>
                <w:iCs/>
                <w:sz w:val="24"/>
                <w:szCs w:val="24"/>
              </w:rPr>
              <w:t>.</w:t>
            </w:r>
          </w:p>
        </w:tc>
      </w:tr>
      <w:tr w:rsidR="00E76BA8" w:rsidRPr="00E76BA8" w14:paraId="60A55634" w14:textId="77777777" w:rsidTr="00080232">
        <w:trPr>
          <w:cantSplit/>
          <w:trHeight w:val="702"/>
          <w:jc w:val="center"/>
        </w:trPr>
        <w:tc>
          <w:tcPr>
            <w:tcW w:w="1276" w:type="dxa"/>
            <w:vMerge w:val="restart"/>
          </w:tcPr>
          <w:p w14:paraId="4FBBE5D6" w14:textId="58A47EBD" w:rsidR="00E76BA8" w:rsidRPr="00E76BA8" w:rsidRDefault="00BD6C70" w:rsidP="00E76BA8">
            <w:pPr>
              <w:ind w:left="113" w:right="113"/>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8</w:t>
            </w:r>
          </w:p>
        </w:tc>
        <w:tc>
          <w:tcPr>
            <w:tcW w:w="2736" w:type="dxa"/>
            <w:vMerge w:val="restart"/>
          </w:tcPr>
          <w:p w14:paraId="766D1E74"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r w:rsidRPr="00E76BA8">
              <w:rPr>
                <w:rFonts w:ascii="Times New Roman" w:hAnsi="Times New Roman" w:cs="Times New Roman"/>
                <w:sz w:val="24"/>
                <w:szCs w:val="24"/>
              </w:rPr>
              <w:t xml:space="preserve">Исполнять воинскую обязанность, в том </w:t>
            </w:r>
            <w:r w:rsidRPr="00E76BA8">
              <w:rPr>
                <w:rFonts w:ascii="Times New Roman" w:hAnsi="Times New Roman" w:cs="Times New Roman"/>
                <w:sz w:val="24"/>
                <w:szCs w:val="24"/>
              </w:rPr>
              <w:lastRenderedPageBreak/>
              <w:t>числе с применением полученных профессиональных знаний (для юношей)</w:t>
            </w:r>
          </w:p>
        </w:tc>
        <w:tc>
          <w:tcPr>
            <w:tcW w:w="6051" w:type="dxa"/>
          </w:tcPr>
          <w:p w14:paraId="53362E91" w14:textId="77777777" w:rsidR="00E76BA8" w:rsidRPr="00E76BA8" w:rsidRDefault="00E76BA8" w:rsidP="00E76BA8">
            <w:pPr>
              <w:suppressAutoHyphens/>
              <w:spacing w:after="0"/>
              <w:jc w:val="both"/>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b/>
                <w:bCs/>
                <w:iCs/>
                <w:sz w:val="24"/>
                <w:szCs w:val="24"/>
                <w:lang w:eastAsia="ru-RU"/>
              </w:rPr>
              <w:lastRenderedPageBreak/>
              <w:t>Умения:</w:t>
            </w:r>
            <w:r w:rsidRPr="00E76BA8">
              <w:rPr>
                <w:rFonts w:ascii="Times New Roman" w:eastAsia="Times New Roman" w:hAnsi="Times New Roman" w:cs="Times New Roman"/>
                <w:bCs/>
                <w:iCs/>
                <w:sz w:val="24"/>
                <w:szCs w:val="24"/>
                <w:lang w:eastAsia="ru-RU"/>
              </w:rPr>
              <w:t xml:space="preserve"> описывать значимость своей профессии</w:t>
            </w:r>
            <w:r w:rsidRPr="00E76BA8">
              <w:rPr>
                <w:rFonts w:ascii="Times New Roman" w:eastAsia="Times New Roman" w:hAnsi="Times New Roman" w:cs="Times New Roman"/>
                <w:bCs/>
                <w:i/>
                <w:iCs/>
                <w:sz w:val="24"/>
                <w:szCs w:val="24"/>
                <w:lang w:eastAsia="ru-RU"/>
              </w:rPr>
              <w:t xml:space="preserve">; </w:t>
            </w:r>
            <w:r w:rsidRPr="00E76BA8">
              <w:rPr>
                <w:rFonts w:ascii="Times New Roman" w:eastAsia="Times New Roman" w:hAnsi="Times New Roman" w:cs="Times New Roman"/>
                <w:bCs/>
                <w:iCs/>
                <w:sz w:val="24"/>
                <w:szCs w:val="24"/>
                <w:lang w:eastAsia="ru-RU"/>
              </w:rPr>
              <w:t>применять стандарты антикоррупционного поведения</w:t>
            </w:r>
          </w:p>
        </w:tc>
      </w:tr>
      <w:tr w:rsidR="00E76BA8" w:rsidRPr="00E76BA8" w14:paraId="04C47E08" w14:textId="77777777" w:rsidTr="00E76BA8">
        <w:trPr>
          <w:cantSplit/>
          <w:trHeight w:val="956"/>
          <w:jc w:val="center"/>
        </w:trPr>
        <w:tc>
          <w:tcPr>
            <w:tcW w:w="1276" w:type="dxa"/>
            <w:vMerge/>
          </w:tcPr>
          <w:p w14:paraId="41E8E773"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p>
        </w:tc>
        <w:tc>
          <w:tcPr>
            <w:tcW w:w="2736" w:type="dxa"/>
            <w:vMerge/>
          </w:tcPr>
          <w:p w14:paraId="1F040976"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p>
        </w:tc>
        <w:tc>
          <w:tcPr>
            <w:tcW w:w="6051" w:type="dxa"/>
          </w:tcPr>
          <w:p w14:paraId="78EBAFCF" w14:textId="77777777" w:rsidR="00E76BA8" w:rsidRPr="00E76BA8" w:rsidRDefault="00E76BA8" w:rsidP="00E76BA8">
            <w:pPr>
              <w:suppressAutoHyphens/>
              <w:spacing w:after="0"/>
              <w:jc w:val="both"/>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b/>
                <w:bCs/>
                <w:iCs/>
                <w:sz w:val="24"/>
                <w:szCs w:val="24"/>
                <w:lang w:eastAsia="ru-RU"/>
              </w:rPr>
              <w:t xml:space="preserve">Знания: </w:t>
            </w:r>
            <w:r w:rsidRPr="00E76BA8">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 значимость профессиональной деятельности по профессии</w:t>
            </w:r>
            <w:r w:rsidRPr="00E76BA8">
              <w:rPr>
                <w:rFonts w:ascii="Times New Roman" w:eastAsia="Times New Roman" w:hAnsi="Times New Roman" w:cs="Times New Roman"/>
                <w:bCs/>
                <w:i/>
                <w:iCs/>
                <w:sz w:val="24"/>
                <w:szCs w:val="24"/>
                <w:lang w:eastAsia="ru-RU"/>
              </w:rPr>
              <w:t>;</w:t>
            </w:r>
            <w:r w:rsidRPr="00E76BA8">
              <w:rPr>
                <w:rFonts w:ascii="Times New Roman" w:eastAsia="Times New Roman" w:hAnsi="Times New Roman" w:cs="Times New Roman"/>
                <w:bCs/>
                <w:iCs/>
                <w:sz w:val="24"/>
                <w:szCs w:val="24"/>
                <w:lang w:eastAsia="ru-RU"/>
              </w:rPr>
              <w:t xml:space="preserve"> стандарты антикоррупционного поведения и последствия его нарушения</w:t>
            </w:r>
          </w:p>
        </w:tc>
      </w:tr>
      <w:bookmarkEnd w:id="2"/>
    </w:tbl>
    <w:p w14:paraId="0123A6B1" w14:textId="77777777" w:rsidR="00E76BA8" w:rsidRPr="00E76BA8" w:rsidRDefault="00E76BA8" w:rsidP="00E76BA8">
      <w:pPr>
        <w:rPr>
          <w:rFonts w:ascii="Times New Roman" w:hAnsi="Times New Roman" w:cs="Times New Roman"/>
          <w:sz w:val="28"/>
          <w:szCs w:val="28"/>
        </w:rPr>
      </w:pPr>
    </w:p>
    <w:p w14:paraId="4FBE871A" w14:textId="77E31B93" w:rsidR="00E76BA8" w:rsidRPr="00332C9D" w:rsidRDefault="00E76BA8" w:rsidP="00E76BA8">
      <w:pPr>
        <w:spacing w:after="0"/>
        <w:ind w:firstLine="709"/>
        <w:jc w:val="both"/>
        <w:rPr>
          <w:rFonts w:ascii="Times New Roman" w:hAnsi="Times New Roman"/>
          <w:b/>
          <w:sz w:val="28"/>
          <w:szCs w:val="28"/>
        </w:rPr>
      </w:pPr>
      <w:r w:rsidRPr="00332C9D">
        <w:rPr>
          <w:rFonts w:ascii="Times New Roman" w:hAnsi="Times New Roman"/>
          <w:b/>
          <w:sz w:val="28"/>
          <w:szCs w:val="28"/>
        </w:rPr>
        <w:t>4.2. Профессиональные компетенции</w:t>
      </w:r>
    </w:p>
    <w:p w14:paraId="5EA5DBFF" w14:textId="77777777" w:rsidR="00E65F78" w:rsidRPr="00E76BA8" w:rsidRDefault="00E65F78" w:rsidP="00E76BA8">
      <w:pPr>
        <w:spacing w:after="0"/>
        <w:ind w:firstLine="709"/>
        <w:jc w:val="both"/>
        <w:rPr>
          <w:rFonts w:ascii="Times New Roman" w:hAnsi="Times New Roman"/>
          <w:b/>
          <w:sz w:val="24"/>
          <w:szCs w:val="24"/>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8"/>
        <w:gridCol w:w="2977"/>
        <w:gridCol w:w="4924"/>
      </w:tblGrid>
      <w:tr w:rsidR="00E65F78" w:rsidRPr="00B36A92" w14:paraId="11263B6A" w14:textId="77777777" w:rsidTr="00E65F78">
        <w:trPr>
          <w:jc w:val="center"/>
        </w:trPr>
        <w:tc>
          <w:tcPr>
            <w:tcW w:w="2248" w:type="dxa"/>
          </w:tcPr>
          <w:p w14:paraId="1BF5C0BF" w14:textId="77777777" w:rsidR="00E65F78" w:rsidRPr="00B36A92" w:rsidRDefault="00E65F78" w:rsidP="00332C9D">
            <w:pPr>
              <w:suppressAutoHyphens/>
              <w:spacing w:after="0" w:line="240" w:lineRule="auto"/>
              <w:jc w:val="center"/>
              <w:rPr>
                <w:rFonts w:ascii="Times New Roman" w:hAnsi="Times New Roman"/>
                <w:b/>
                <w:sz w:val="24"/>
                <w:szCs w:val="24"/>
              </w:rPr>
            </w:pPr>
            <w:r w:rsidRPr="00B36A92">
              <w:rPr>
                <w:rFonts w:ascii="Times New Roman" w:hAnsi="Times New Roman"/>
                <w:b/>
                <w:sz w:val="24"/>
                <w:szCs w:val="24"/>
              </w:rPr>
              <w:t xml:space="preserve">Основные виды </w:t>
            </w:r>
          </w:p>
          <w:p w14:paraId="3DF02392" w14:textId="77777777" w:rsidR="00E65F78" w:rsidRPr="00B36A92" w:rsidRDefault="00E65F78" w:rsidP="00332C9D">
            <w:pPr>
              <w:suppressAutoHyphens/>
              <w:spacing w:after="0" w:line="240" w:lineRule="auto"/>
              <w:jc w:val="center"/>
              <w:rPr>
                <w:rFonts w:ascii="Times New Roman" w:hAnsi="Times New Roman"/>
                <w:b/>
                <w:sz w:val="24"/>
                <w:szCs w:val="24"/>
              </w:rPr>
            </w:pPr>
            <w:r w:rsidRPr="00B36A92">
              <w:rPr>
                <w:rFonts w:ascii="Times New Roman" w:hAnsi="Times New Roman"/>
                <w:b/>
                <w:sz w:val="24"/>
                <w:szCs w:val="24"/>
              </w:rPr>
              <w:t>деятельности</w:t>
            </w:r>
          </w:p>
        </w:tc>
        <w:tc>
          <w:tcPr>
            <w:tcW w:w="2977" w:type="dxa"/>
          </w:tcPr>
          <w:p w14:paraId="40917D1E" w14:textId="77777777" w:rsidR="00E65F78" w:rsidRPr="00B36A92" w:rsidRDefault="00E65F78" w:rsidP="00332C9D">
            <w:pPr>
              <w:suppressAutoHyphens/>
              <w:spacing w:after="0" w:line="240" w:lineRule="auto"/>
              <w:jc w:val="center"/>
              <w:rPr>
                <w:rFonts w:ascii="Times New Roman" w:hAnsi="Times New Roman"/>
                <w:b/>
                <w:sz w:val="24"/>
                <w:szCs w:val="24"/>
              </w:rPr>
            </w:pPr>
            <w:r w:rsidRPr="00B36A92">
              <w:rPr>
                <w:rFonts w:ascii="Times New Roman" w:hAnsi="Times New Roman"/>
                <w:b/>
                <w:sz w:val="24"/>
                <w:szCs w:val="24"/>
              </w:rPr>
              <w:t>Код и наименование</w:t>
            </w:r>
          </w:p>
          <w:p w14:paraId="2879C303" w14:textId="77777777" w:rsidR="00E65F78" w:rsidRPr="00B36A92" w:rsidRDefault="00E65F78" w:rsidP="00332C9D">
            <w:pPr>
              <w:suppressAutoHyphens/>
              <w:spacing w:after="0" w:line="240" w:lineRule="auto"/>
              <w:jc w:val="center"/>
              <w:rPr>
                <w:rFonts w:ascii="Times New Roman" w:hAnsi="Times New Roman"/>
                <w:b/>
                <w:sz w:val="24"/>
                <w:szCs w:val="24"/>
              </w:rPr>
            </w:pPr>
            <w:r w:rsidRPr="00B36A92">
              <w:rPr>
                <w:rFonts w:ascii="Times New Roman" w:hAnsi="Times New Roman"/>
                <w:b/>
                <w:sz w:val="24"/>
                <w:szCs w:val="24"/>
              </w:rPr>
              <w:t>компетенции</w:t>
            </w:r>
          </w:p>
        </w:tc>
        <w:tc>
          <w:tcPr>
            <w:tcW w:w="4924" w:type="dxa"/>
          </w:tcPr>
          <w:p w14:paraId="623B1F22" w14:textId="77777777" w:rsidR="00E65F78" w:rsidRPr="00B36A92" w:rsidRDefault="00E65F78" w:rsidP="00332C9D">
            <w:pPr>
              <w:suppressAutoHyphens/>
              <w:spacing w:after="0" w:line="240" w:lineRule="auto"/>
              <w:jc w:val="center"/>
              <w:rPr>
                <w:rFonts w:ascii="Times New Roman" w:hAnsi="Times New Roman"/>
                <w:b/>
                <w:sz w:val="24"/>
                <w:szCs w:val="24"/>
              </w:rPr>
            </w:pPr>
            <w:r w:rsidRPr="00B36A92">
              <w:rPr>
                <w:rFonts w:ascii="Times New Roman" w:hAnsi="Times New Roman"/>
                <w:b/>
                <w:iCs/>
                <w:sz w:val="24"/>
                <w:szCs w:val="24"/>
              </w:rPr>
              <w:t>Показатели освоения компетенции</w:t>
            </w:r>
          </w:p>
        </w:tc>
      </w:tr>
      <w:tr w:rsidR="00E65F78" w:rsidRPr="00B36A92" w14:paraId="7CB25D54" w14:textId="77777777" w:rsidTr="00E65F78">
        <w:trPr>
          <w:trHeight w:val="489"/>
          <w:jc w:val="center"/>
        </w:trPr>
        <w:tc>
          <w:tcPr>
            <w:tcW w:w="2248" w:type="dxa"/>
            <w:vMerge w:val="restart"/>
          </w:tcPr>
          <w:p w14:paraId="02C1FFBE" w14:textId="77777777" w:rsidR="00E65F78" w:rsidRPr="00B14BB3" w:rsidRDefault="00E65F78" w:rsidP="003904E5">
            <w:pPr>
              <w:numPr>
                <w:ilvl w:val="0"/>
                <w:numId w:val="1"/>
              </w:numPr>
              <w:spacing w:after="0" w:line="240" w:lineRule="auto"/>
              <w:ind w:left="0"/>
              <w:rPr>
                <w:rFonts w:ascii="Times New Roman" w:hAnsi="Times New Roman" w:cs="Times New Roman"/>
                <w:sz w:val="24"/>
                <w:szCs w:val="24"/>
              </w:rPr>
            </w:pPr>
            <w:r w:rsidRPr="00A91F8A">
              <w:rPr>
                <w:rFonts w:ascii="Times New Roman" w:hAnsi="Times New Roman" w:cs="Times New Roman"/>
                <w:sz w:val="24"/>
                <w:szCs w:val="24"/>
              </w:rPr>
              <w:t>Выполнение слесарных работ по ремонту и техническому обслуживанию сельскохозяйственных машин и оборудования</w:t>
            </w:r>
          </w:p>
        </w:tc>
        <w:tc>
          <w:tcPr>
            <w:tcW w:w="2977" w:type="dxa"/>
            <w:vMerge w:val="restart"/>
          </w:tcPr>
          <w:p w14:paraId="677CD245" w14:textId="77777777" w:rsidR="00E65F78" w:rsidRPr="00820A12" w:rsidRDefault="00E65F78" w:rsidP="00332C9D">
            <w:pPr>
              <w:spacing w:after="0" w:line="240" w:lineRule="auto"/>
              <w:jc w:val="both"/>
              <w:rPr>
                <w:rFonts w:ascii="Times New Roman" w:hAnsi="Times New Roman"/>
                <w:sz w:val="24"/>
                <w:szCs w:val="24"/>
              </w:rPr>
            </w:pPr>
            <w:r w:rsidRPr="00820A12">
              <w:rPr>
                <w:rFonts w:ascii="Times New Roman" w:hAnsi="Times New Roman"/>
                <w:sz w:val="24"/>
                <w:szCs w:val="24"/>
              </w:rPr>
              <w:t xml:space="preserve">ПК 1.1. </w:t>
            </w:r>
            <w:r w:rsidRPr="00A91F8A">
              <w:rPr>
                <w:rFonts w:ascii="Times New Roman" w:hAnsi="Times New Roman" w:cs="Times New Roman"/>
                <w:sz w:val="24"/>
                <w:szCs w:val="24"/>
              </w:rPr>
              <w:t>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w:t>
            </w:r>
          </w:p>
        </w:tc>
        <w:tc>
          <w:tcPr>
            <w:tcW w:w="4924" w:type="dxa"/>
          </w:tcPr>
          <w:p w14:paraId="3A9B8E64" w14:textId="77777777" w:rsidR="00E65F78" w:rsidRPr="00550EE7" w:rsidRDefault="00E65F78" w:rsidP="00332C9D">
            <w:pPr>
              <w:spacing w:after="0" w:line="240" w:lineRule="auto"/>
              <w:rPr>
                <w:rFonts w:ascii="Times New Roman" w:hAnsi="Times New Roman"/>
                <w:bCs/>
                <w:sz w:val="24"/>
                <w:szCs w:val="24"/>
              </w:rPr>
            </w:pPr>
            <w:r w:rsidRPr="00550EE7">
              <w:rPr>
                <w:rFonts w:ascii="Times New Roman" w:hAnsi="Times New Roman"/>
                <w:b/>
                <w:sz w:val="24"/>
                <w:szCs w:val="24"/>
              </w:rPr>
              <w:t>Практический опыт:</w:t>
            </w:r>
            <w:r w:rsidRPr="0038732F">
              <w:rPr>
                <w:rFonts w:ascii="Times New Roman" w:hAnsi="Times New Roman"/>
                <w:bCs/>
                <w:sz w:val="24"/>
                <w:szCs w:val="24"/>
              </w:rPr>
              <w:t xml:space="preserve"> выполнения слесарных работ по ремонту и техническому обслуживанию сельскохозяйственной техники</w:t>
            </w:r>
          </w:p>
        </w:tc>
      </w:tr>
      <w:tr w:rsidR="00E65F78" w:rsidRPr="00B36A92" w14:paraId="39FD57BE" w14:textId="77777777" w:rsidTr="00E65F78">
        <w:trPr>
          <w:trHeight w:val="411"/>
          <w:jc w:val="center"/>
        </w:trPr>
        <w:tc>
          <w:tcPr>
            <w:tcW w:w="2248" w:type="dxa"/>
            <w:vMerge/>
          </w:tcPr>
          <w:p w14:paraId="61B358E6"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38665349"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4895E84B"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Умения:</w:t>
            </w:r>
            <w:r w:rsidRPr="00DB2F12">
              <w:rPr>
                <w:rFonts w:ascii="Times New Roman" w:hAnsi="Times New Roman" w:cs="Times New Roman"/>
                <w:bCs/>
                <w:sz w:val="24"/>
                <w:szCs w:val="24"/>
              </w:rPr>
              <w:t xml:space="preserve"> пользоваться нормативно-технической и технологической докумен</w:t>
            </w:r>
            <w:r>
              <w:rPr>
                <w:rFonts w:ascii="Times New Roman" w:hAnsi="Times New Roman" w:cs="Times New Roman"/>
                <w:bCs/>
                <w:sz w:val="24"/>
                <w:szCs w:val="24"/>
              </w:rPr>
              <w:t>тацией</w:t>
            </w:r>
          </w:p>
        </w:tc>
      </w:tr>
      <w:tr w:rsidR="00E65F78" w:rsidRPr="00B36A92" w14:paraId="5D9E577F" w14:textId="77777777" w:rsidTr="00E65F78">
        <w:trPr>
          <w:trHeight w:val="417"/>
          <w:jc w:val="center"/>
        </w:trPr>
        <w:tc>
          <w:tcPr>
            <w:tcW w:w="2248" w:type="dxa"/>
            <w:vMerge/>
          </w:tcPr>
          <w:p w14:paraId="471BED56"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156CE9DD"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0E549329"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Знания:</w:t>
            </w:r>
            <w:r w:rsidRPr="00DB2F12">
              <w:rPr>
                <w:rFonts w:ascii="Times New Roman" w:hAnsi="Times New Roman" w:cs="Times New Roman"/>
                <w:bCs/>
                <w:sz w:val="24"/>
                <w:szCs w:val="24"/>
              </w:rPr>
              <w:t xml:space="preserve"> виды нормативно-технической и технологической документации, необходимой для выполнения производствен</w:t>
            </w:r>
            <w:r>
              <w:rPr>
                <w:rFonts w:ascii="Times New Roman" w:hAnsi="Times New Roman" w:cs="Times New Roman"/>
                <w:bCs/>
                <w:sz w:val="24"/>
                <w:szCs w:val="24"/>
              </w:rPr>
              <w:t>ных работ</w:t>
            </w:r>
          </w:p>
        </w:tc>
      </w:tr>
      <w:tr w:rsidR="00E65F78" w:rsidRPr="00B36A92" w14:paraId="13B42914" w14:textId="77777777" w:rsidTr="00E65F78">
        <w:trPr>
          <w:trHeight w:val="460"/>
          <w:jc w:val="center"/>
        </w:trPr>
        <w:tc>
          <w:tcPr>
            <w:tcW w:w="2248" w:type="dxa"/>
            <w:vMerge/>
          </w:tcPr>
          <w:p w14:paraId="1E8F878B"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034FA243"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1.2. </w:t>
            </w:r>
            <w:r w:rsidRPr="00A91F8A">
              <w:rPr>
                <w:rFonts w:ascii="Times New Roman" w:hAnsi="Times New Roman" w:cs="Times New Roman"/>
                <w:sz w:val="24"/>
                <w:szCs w:val="24"/>
              </w:rPr>
              <w:t>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частей и деталей.</w:t>
            </w:r>
          </w:p>
        </w:tc>
        <w:tc>
          <w:tcPr>
            <w:tcW w:w="4924" w:type="dxa"/>
          </w:tcPr>
          <w:p w14:paraId="211091C0" w14:textId="77777777" w:rsidR="00E65F78" w:rsidRPr="00550EE7" w:rsidRDefault="00E65F78" w:rsidP="00332C9D">
            <w:pPr>
              <w:spacing w:after="0" w:line="240" w:lineRule="auto"/>
              <w:rPr>
                <w:rFonts w:ascii="Times New Roman" w:hAnsi="Times New Roman"/>
                <w:bCs/>
                <w:sz w:val="24"/>
                <w:szCs w:val="24"/>
              </w:rPr>
            </w:pPr>
            <w:r w:rsidRPr="00B36A92">
              <w:rPr>
                <w:rFonts w:ascii="Times New Roman" w:hAnsi="Times New Roman"/>
                <w:b/>
                <w:sz w:val="24"/>
                <w:szCs w:val="24"/>
              </w:rPr>
              <w:t xml:space="preserve">Практический опыт: </w:t>
            </w:r>
            <w:r w:rsidRPr="0038732F">
              <w:rPr>
                <w:rFonts w:ascii="Times New Roman" w:hAnsi="Times New Roman"/>
                <w:bCs/>
                <w:sz w:val="24"/>
                <w:szCs w:val="24"/>
              </w:rPr>
              <w:t>выполнения слесарных работ по ремонту и техническому обслуживанию сельскохозяйственной техники</w:t>
            </w:r>
          </w:p>
        </w:tc>
      </w:tr>
      <w:tr w:rsidR="00E65F78" w:rsidRPr="00B36A92" w14:paraId="766D0BC8" w14:textId="77777777" w:rsidTr="00E65F78">
        <w:trPr>
          <w:trHeight w:val="460"/>
          <w:jc w:val="center"/>
        </w:trPr>
        <w:tc>
          <w:tcPr>
            <w:tcW w:w="2248" w:type="dxa"/>
            <w:vMerge/>
          </w:tcPr>
          <w:p w14:paraId="0198A2D6"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57AB928E"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6C222EDF" w14:textId="5165C9C3"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Умения:</w:t>
            </w:r>
            <w:r w:rsidRPr="00DB2F12">
              <w:rPr>
                <w:rFonts w:ascii="Times New Roman" w:hAnsi="Times New Roman" w:cs="Times New Roman"/>
                <w:bCs/>
                <w:sz w:val="24"/>
                <w:szCs w:val="24"/>
              </w:rPr>
              <w:t xml:space="preserve"> проводить техническое обслуживание и текущий ремонт сельскохозяйственной техники с применением современных контрольно-измерительных приборов, инструментов и средств техниче</w:t>
            </w:r>
            <w:r>
              <w:rPr>
                <w:rFonts w:ascii="Times New Roman" w:hAnsi="Times New Roman" w:cs="Times New Roman"/>
                <w:bCs/>
                <w:sz w:val="24"/>
                <w:szCs w:val="24"/>
              </w:rPr>
              <w:t>ского оснащения</w:t>
            </w:r>
          </w:p>
        </w:tc>
      </w:tr>
      <w:tr w:rsidR="00E65F78" w:rsidRPr="00B36A92" w14:paraId="2C0BAC2A" w14:textId="77777777" w:rsidTr="00E65F78">
        <w:trPr>
          <w:trHeight w:val="460"/>
          <w:jc w:val="center"/>
        </w:trPr>
        <w:tc>
          <w:tcPr>
            <w:tcW w:w="2248" w:type="dxa"/>
            <w:vMerge/>
          </w:tcPr>
          <w:p w14:paraId="5069F1B7"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0B6ACF47"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1B9E8972" w14:textId="77777777" w:rsidR="00E65F78" w:rsidRPr="00550EE7"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Знания:</w:t>
            </w:r>
            <w:r w:rsidRPr="00DB2F12">
              <w:rPr>
                <w:rFonts w:ascii="Times New Roman" w:hAnsi="Times New Roman" w:cs="Times New Roman"/>
                <w:bCs/>
                <w:sz w:val="24"/>
                <w:szCs w:val="24"/>
              </w:rPr>
              <w:t xml:space="preserve"> правила применения современных контрольно-измерительных приборов, инструментов и средств технического оснащения</w:t>
            </w:r>
          </w:p>
        </w:tc>
      </w:tr>
      <w:tr w:rsidR="00E65F78" w:rsidRPr="00B36A92" w14:paraId="402DC2EA" w14:textId="77777777" w:rsidTr="00E65F78">
        <w:trPr>
          <w:trHeight w:val="305"/>
          <w:jc w:val="center"/>
        </w:trPr>
        <w:tc>
          <w:tcPr>
            <w:tcW w:w="2248" w:type="dxa"/>
            <w:vMerge/>
          </w:tcPr>
          <w:p w14:paraId="56D88140"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4AE364B8"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1.3. </w:t>
            </w:r>
            <w:r w:rsidRPr="00A91F8A">
              <w:rPr>
                <w:rFonts w:ascii="Times New Roman" w:hAnsi="Times New Roman" w:cs="Times New Roman"/>
                <w:sz w:val="24"/>
                <w:szCs w:val="24"/>
              </w:rPr>
              <w:t>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w:t>
            </w:r>
          </w:p>
        </w:tc>
        <w:tc>
          <w:tcPr>
            <w:tcW w:w="4924" w:type="dxa"/>
          </w:tcPr>
          <w:p w14:paraId="109BB2F9" w14:textId="77777777" w:rsidR="00E65F78" w:rsidRPr="00550EE7" w:rsidRDefault="00E65F78" w:rsidP="00332C9D">
            <w:pPr>
              <w:spacing w:after="0" w:line="240" w:lineRule="auto"/>
              <w:rPr>
                <w:rFonts w:ascii="Times New Roman" w:hAnsi="Times New Roman"/>
                <w:bCs/>
                <w:sz w:val="24"/>
                <w:szCs w:val="24"/>
              </w:rPr>
            </w:pPr>
            <w:r w:rsidRPr="00B36A92">
              <w:rPr>
                <w:rFonts w:ascii="Times New Roman" w:hAnsi="Times New Roman"/>
                <w:b/>
                <w:sz w:val="24"/>
                <w:szCs w:val="24"/>
              </w:rPr>
              <w:t>Практический опыт:</w:t>
            </w:r>
            <w:r w:rsidRPr="0038732F">
              <w:rPr>
                <w:rFonts w:ascii="Times New Roman" w:hAnsi="Times New Roman"/>
                <w:bCs/>
                <w:sz w:val="24"/>
                <w:szCs w:val="24"/>
              </w:rPr>
              <w:t xml:space="preserve"> выполнения слесарных работ по ремонту и техническому обслуживанию сельскохозяйственной техники</w:t>
            </w:r>
          </w:p>
        </w:tc>
      </w:tr>
      <w:tr w:rsidR="00E65F78" w:rsidRPr="00B36A92" w14:paraId="43E60724" w14:textId="77777777" w:rsidTr="00E65F78">
        <w:trPr>
          <w:trHeight w:val="423"/>
          <w:jc w:val="center"/>
        </w:trPr>
        <w:tc>
          <w:tcPr>
            <w:tcW w:w="2248" w:type="dxa"/>
            <w:vMerge/>
          </w:tcPr>
          <w:p w14:paraId="369B5749"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007061EB"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7269120A"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Умения:</w:t>
            </w:r>
            <w:r w:rsidRPr="00DB2F12">
              <w:rPr>
                <w:rFonts w:ascii="Times New Roman" w:hAnsi="Times New Roman" w:cs="Times New Roman"/>
                <w:bCs/>
                <w:sz w:val="24"/>
                <w:szCs w:val="24"/>
              </w:rPr>
              <w:t xml:space="preserve"> выявлять и устранять причины несложных неисправностей сельскохозяйственной техни</w:t>
            </w:r>
            <w:r>
              <w:rPr>
                <w:rFonts w:ascii="Times New Roman" w:hAnsi="Times New Roman" w:cs="Times New Roman"/>
                <w:bCs/>
                <w:sz w:val="24"/>
                <w:szCs w:val="24"/>
              </w:rPr>
              <w:t>ки в производственных условиях</w:t>
            </w:r>
          </w:p>
        </w:tc>
      </w:tr>
      <w:tr w:rsidR="00E65F78" w:rsidRPr="00B36A92" w14:paraId="636DB6A0" w14:textId="77777777" w:rsidTr="00E65F78">
        <w:trPr>
          <w:trHeight w:val="305"/>
          <w:jc w:val="center"/>
        </w:trPr>
        <w:tc>
          <w:tcPr>
            <w:tcW w:w="2248" w:type="dxa"/>
            <w:vMerge/>
          </w:tcPr>
          <w:p w14:paraId="6AACB8AE"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7F35EBC9"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52A37288"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Знания:</w:t>
            </w:r>
            <w:r w:rsidRPr="00DB2F12">
              <w:rPr>
                <w:rFonts w:ascii="Times New Roman" w:hAnsi="Times New Roman" w:cs="Times New Roman"/>
                <w:bCs/>
                <w:sz w:val="24"/>
                <w:szCs w:val="24"/>
              </w:rPr>
              <w:t xml:space="preserve"> технологии технического обслуживания и ремонта сельскохозяйственных машин и оборудо</w:t>
            </w:r>
            <w:r>
              <w:rPr>
                <w:rFonts w:ascii="Times New Roman" w:hAnsi="Times New Roman" w:cs="Times New Roman"/>
                <w:bCs/>
                <w:sz w:val="24"/>
                <w:szCs w:val="24"/>
              </w:rPr>
              <w:t>вания</w:t>
            </w:r>
          </w:p>
        </w:tc>
      </w:tr>
      <w:tr w:rsidR="00E65F78" w:rsidRPr="00B36A92" w14:paraId="1B77D4BE" w14:textId="77777777" w:rsidTr="00E65F78">
        <w:trPr>
          <w:trHeight w:val="346"/>
          <w:jc w:val="center"/>
        </w:trPr>
        <w:tc>
          <w:tcPr>
            <w:tcW w:w="2248" w:type="dxa"/>
            <w:vMerge/>
          </w:tcPr>
          <w:p w14:paraId="0304158F"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4EBBC4F9" w14:textId="77777777" w:rsidR="00E65F78" w:rsidRPr="00B36A92" w:rsidRDefault="00E65F78" w:rsidP="00332C9D">
            <w:pPr>
              <w:spacing w:after="0" w:line="240" w:lineRule="auto"/>
              <w:jc w:val="both"/>
              <w:rPr>
                <w:rFonts w:ascii="Times New Roman" w:hAnsi="Times New Roman"/>
                <w:i/>
                <w:sz w:val="24"/>
                <w:szCs w:val="24"/>
              </w:rPr>
            </w:pPr>
            <w:r>
              <w:rPr>
                <w:rFonts w:ascii="Times New Roman" w:hAnsi="Times New Roman" w:cs="Times New Roman"/>
                <w:sz w:val="24"/>
                <w:szCs w:val="24"/>
              </w:rPr>
              <w:t xml:space="preserve">ПК 1.4. </w:t>
            </w:r>
            <w:r w:rsidRPr="00A91F8A">
              <w:rPr>
                <w:rFonts w:ascii="Times New Roman" w:hAnsi="Times New Roman" w:cs="Times New Roman"/>
                <w:sz w:val="24"/>
                <w:szCs w:val="24"/>
              </w:rPr>
              <w:t xml:space="preserve">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w:t>
            </w:r>
            <w:r w:rsidRPr="00A91F8A">
              <w:rPr>
                <w:rFonts w:ascii="Times New Roman" w:hAnsi="Times New Roman" w:cs="Times New Roman"/>
                <w:sz w:val="24"/>
                <w:szCs w:val="24"/>
              </w:rPr>
              <w:lastRenderedPageBreak/>
              <w:t>комплексов и устранять их.</w:t>
            </w:r>
          </w:p>
        </w:tc>
        <w:tc>
          <w:tcPr>
            <w:tcW w:w="4924" w:type="dxa"/>
          </w:tcPr>
          <w:p w14:paraId="14805CE1" w14:textId="77777777" w:rsidR="00E65F78" w:rsidRPr="00550EE7" w:rsidRDefault="00E65F78" w:rsidP="00332C9D">
            <w:pPr>
              <w:spacing w:after="0" w:line="240" w:lineRule="auto"/>
              <w:rPr>
                <w:rFonts w:ascii="Times New Roman" w:hAnsi="Times New Roman"/>
                <w:bCs/>
                <w:sz w:val="24"/>
                <w:szCs w:val="24"/>
              </w:rPr>
            </w:pPr>
            <w:r w:rsidRPr="00B36A92">
              <w:rPr>
                <w:rFonts w:ascii="Times New Roman" w:hAnsi="Times New Roman"/>
                <w:b/>
                <w:sz w:val="24"/>
                <w:szCs w:val="24"/>
              </w:rPr>
              <w:lastRenderedPageBreak/>
              <w:t xml:space="preserve">Практический опыт: </w:t>
            </w:r>
            <w:r w:rsidRPr="0038732F">
              <w:rPr>
                <w:rFonts w:ascii="Times New Roman" w:hAnsi="Times New Roman"/>
                <w:bCs/>
                <w:sz w:val="24"/>
                <w:szCs w:val="24"/>
              </w:rPr>
              <w:t>выполнения слесарных работ по ремонту и техническому обслуживанию сельскохозяйственной техники</w:t>
            </w:r>
          </w:p>
        </w:tc>
      </w:tr>
      <w:tr w:rsidR="00E65F78" w:rsidRPr="00B36A92" w14:paraId="1466606D" w14:textId="77777777" w:rsidTr="00E65F78">
        <w:trPr>
          <w:trHeight w:val="542"/>
          <w:jc w:val="center"/>
        </w:trPr>
        <w:tc>
          <w:tcPr>
            <w:tcW w:w="2248" w:type="dxa"/>
            <w:vMerge/>
          </w:tcPr>
          <w:p w14:paraId="5F294EEB"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4EC57BAA"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092610FD"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Умения:</w:t>
            </w:r>
            <w:r w:rsidRPr="00DB2F12">
              <w:rPr>
                <w:rFonts w:ascii="Times New Roman" w:hAnsi="Times New Roman" w:cs="Times New Roman"/>
                <w:bCs/>
                <w:sz w:val="24"/>
                <w:szCs w:val="24"/>
              </w:rPr>
              <w:t xml:space="preserve"> осуществлять самоконтроль по выполнению техобслу</w:t>
            </w:r>
            <w:r>
              <w:rPr>
                <w:rFonts w:ascii="Times New Roman" w:hAnsi="Times New Roman" w:cs="Times New Roman"/>
                <w:bCs/>
                <w:sz w:val="24"/>
                <w:szCs w:val="24"/>
              </w:rPr>
              <w:t>живания и ремонта машин</w:t>
            </w:r>
          </w:p>
        </w:tc>
      </w:tr>
      <w:tr w:rsidR="00E65F78" w:rsidRPr="00B36A92" w14:paraId="2924E6C3" w14:textId="77777777" w:rsidTr="00E65F78">
        <w:trPr>
          <w:trHeight w:val="481"/>
          <w:jc w:val="center"/>
        </w:trPr>
        <w:tc>
          <w:tcPr>
            <w:tcW w:w="2248" w:type="dxa"/>
            <w:vMerge/>
          </w:tcPr>
          <w:p w14:paraId="368DF703"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7F49F784"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53A98374"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Знания:</w:t>
            </w:r>
            <w:r w:rsidRPr="00DB2F12">
              <w:rPr>
                <w:rFonts w:ascii="Times New Roman" w:hAnsi="Times New Roman" w:cs="Times New Roman"/>
                <w:bCs/>
                <w:sz w:val="24"/>
                <w:szCs w:val="24"/>
              </w:rPr>
              <w:t xml:space="preserve"> общие положения контроля качества технического обслуживания и ре</w:t>
            </w:r>
            <w:r>
              <w:rPr>
                <w:rFonts w:ascii="Times New Roman" w:hAnsi="Times New Roman" w:cs="Times New Roman"/>
                <w:bCs/>
                <w:sz w:val="24"/>
                <w:szCs w:val="24"/>
              </w:rPr>
              <w:t xml:space="preserve">монта </w:t>
            </w:r>
            <w:r>
              <w:rPr>
                <w:rFonts w:ascii="Times New Roman" w:hAnsi="Times New Roman" w:cs="Times New Roman"/>
                <w:bCs/>
                <w:sz w:val="24"/>
                <w:szCs w:val="24"/>
              </w:rPr>
              <w:lastRenderedPageBreak/>
              <w:t>машин</w:t>
            </w:r>
          </w:p>
        </w:tc>
      </w:tr>
      <w:tr w:rsidR="00E65F78" w:rsidRPr="00B36A92" w14:paraId="4305A408" w14:textId="77777777" w:rsidTr="00E65F78">
        <w:trPr>
          <w:trHeight w:val="481"/>
          <w:jc w:val="center"/>
        </w:trPr>
        <w:tc>
          <w:tcPr>
            <w:tcW w:w="2248" w:type="dxa"/>
            <w:vMerge/>
          </w:tcPr>
          <w:p w14:paraId="07B596B8"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5C63B615"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1.5. </w:t>
            </w:r>
            <w:r w:rsidRPr="00A91F8A">
              <w:rPr>
                <w:rFonts w:ascii="Times New Roman" w:hAnsi="Times New Roman" w:cs="Times New Roman"/>
                <w:sz w:val="24"/>
                <w:szCs w:val="24"/>
              </w:rPr>
              <w:t>Проверять на точность и испытывать под нагрузкой отремонтированные сельскохозяйственные машины и оборудование.</w:t>
            </w:r>
          </w:p>
        </w:tc>
        <w:tc>
          <w:tcPr>
            <w:tcW w:w="4924" w:type="dxa"/>
          </w:tcPr>
          <w:p w14:paraId="784D2808" w14:textId="77777777" w:rsidR="00E65F78" w:rsidRPr="00550EE7" w:rsidRDefault="00E65F78" w:rsidP="00332C9D">
            <w:pPr>
              <w:spacing w:after="0" w:line="240" w:lineRule="auto"/>
              <w:rPr>
                <w:rFonts w:ascii="Times New Roman" w:hAnsi="Times New Roman"/>
                <w:bCs/>
                <w:sz w:val="24"/>
                <w:szCs w:val="24"/>
              </w:rPr>
            </w:pPr>
            <w:r w:rsidRPr="00B36A92">
              <w:rPr>
                <w:rFonts w:ascii="Times New Roman" w:hAnsi="Times New Roman"/>
                <w:b/>
                <w:sz w:val="24"/>
                <w:szCs w:val="24"/>
              </w:rPr>
              <w:t>Практический опыт:</w:t>
            </w:r>
            <w:r w:rsidRPr="0038732F">
              <w:rPr>
                <w:rFonts w:ascii="Times New Roman" w:hAnsi="Times New Roman"/>
                <w:bCs/>
                <w:sz w:val="24"/>
                <w:szCs w:val="24"/>
              </w:rPr>
              <w:t xml:space="preserve"> выполнения слесарных работ по ремонту и техническому обслуживанию сельскохозяйственной техники</w:t>
            </w:r>
          </w:p>
        </w:tc>
      </w:tr>
      <w:tr w:rsidR="00E65F78" w:rsidRPr="00B36A92" w14:paraId="4193871C" w14:textId="77777777" w:rsidTr="00E65F78">
        <w:trPr>
          <w:trHeight w:val="481"/>
          <w:jc w:val="center"/>
        </w:trPr>
        <w:tc>
          <w:tcPr>
            <w:tcW w:w="2248" w:type="dxa"/>
            <w:vMerge/>
          </w:tcPr>
          <w:p w14:paraId="4A729AC0"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29A79B68"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1E01AE97" w14:textId="48FA1368"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Умения:</w:t>
            </w:r>
            <w:r w:rsidRPr="00DB2F12">
              <w:rPr>
                <w:rFonts w:ascii="Times New Roman" w:hAnsi="Times New Roman" w:cs="Times New Roman"/>
                <w:bCs/>
                <w:sz w:val="24"/>
                <w:szCs w:val="24"/>
              </w:rPr>
              <w:t xml:space="preserve"> выполнять работы с соблюдением требований безопасности; соблюдать экологическую безопасность производства</w:t>
            </w:r>
          </w:p>
        </w:tc>
      </w:tr>
      <w:tr w:rsidR="00E65F78" w:rsidRPr="00B36A92" w14:paraId="568C4439" w14:textId="77777777" w:rsidTr="00E65F78">
        <w:trPr>
          <w:trHeight w:val="481"/>
          <w:jc w:val="center"/>
        </w:trPr>
        <w:tc>
          <w:tcPr>
            <w:tcW w:w="2248" w:type="dxa"/>
            <w:vMerge/>
          </w:tcPr>
          <w:p w14:paraId="53B3161C"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18642151"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545EDE8A" w14:textId="3CC76741"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Знания:</w:t>
            </w:r>
            <w:r w:rsidRPr="00DB2F12">
              <w:rPr>
                <w:rFonts w:ascii="Times New Roman" w:hAnsi="Times New Roman" w:cs="Times New Roman"/>
                <w:bCs/>
                <w:sz w:val="24"/>
                <w:szCs w:val="24"/>
              </w:rPr>
              <w:t xml:space="preserve"> правила и нормы охраны труда, техники безопасности, производственной санитарии и по</w:t>
            </w:r>
            <w:r>
              <w:rPr>
                <w:rFonts w:ascii="Times New Roman" w:hAnsi="Times New Roman" w:cs="Times New Roman"/>
                <w:bCs/>
                <w:sz w:val="24"/>
                <w:szCs w:val="24"/>
              </w:rPr>
              <w:t>жарной безопасности</w:t>
            </w:r>
          </w:p>
        </w:tc>
      </w:tr>
      <w:tr w:rsidR="00E65F78" w:rsidRPr="00B36A92" w14:paraId="737EE292" w14:textId="77777777" w:rsidTr="00E65F78">
        <w:trPr>
          <w:trHeight w:val="481"/>
          <w:jc w:val="center"/>
        </w:trPr>
        <w:tc>
          <w:tcPr>
            <w:tcW w:w="2248" w:type="dxa"/>
            <w:vMerge/>
          </w:tcPr>
          <w:p w14:paraId="5E2234B8"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614D53E7"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ПК 1.6. Выполнять работы по консервации и сезонному хранению сельскохозяйственных машин и оборудования</w:t>
            </w:r>
            <w:r w:rsidRPr="00A91F8A">
              <w:rPr>
                <w:rFonts w:ascii="Times New Roman" w:hAnsi="Times New Roman" w:cs="Times New Roman"/>
                <w:sz w:val="24"/>
                <w:szCs w:val="24"/>
              </w:rPr>
              <w:t>.</w:t>
            </w:r>
          </w:p>
        </w:tc>
        <w:tc>
          <w:tcPr>
            <w:tcW w:w="4924" w:type="dxa"/>
          </w:tcPr>
          <w:p w14:paraId="6E98B5AF" w14:textId="77777777" w:rsidR="00E65F78" w:rsidRPr="00550EE7" w:rsidRDefault="00E65F78" w:rsidP="00332C9D">
            <w:pPr>
              <w:spacing w:after="0" w:line="240" w:lineRule="auto"/>
              <w:rPr>
                <w:rFonts w:ascii="Times New Roman" w:hAnsi="Times New Roman"/>
                <w:bCs/>
                <w:sz w:val="24"/>
                <w:szCs w:val="24"/>
              </w:rPr>
            </w:pPr>
            <w:r w:rsidRPr="00B36A92">
              <w:rPr>
                <w:rFonts w:ascii="Times New Roman" w:hAnsi="Times New Roman"/>
                <w:b/>
                <w:sz w:val="24"/>
                <w:szCs w:val="24"/>
              </w:rPr>
              <w:t>Практический опыт:</w:t>
            </w:r>
            <w:r w:rsidRPr="0038732F">
              <w:rPr>
                <w:rFonts w:ascii="Times New Roman" w:hAnsi="Times New Roman"/>
                <w:bCs/>
                <w:sz w:val="24"/>
                <w:szCs w:val="24"/>
              </w:rPr>
              <w:t xml:space="preserve"> выполнения слесарных работ по ремонту и техническому обслуживанию сельскохозяйственной техники</w:t>
            </w:r>
          </w:p>
        </w:tc>
      </w:tr>
      <w:tr w:rsidR="00E65F78" w:rsidRPr="00B36A92" w14:paraId="779BC9DD" w14:textId="77777777" w:rsidTr="00E65F78">
        <w:trPr>
          <w:trHeight w:val="481"/>
          <w:jc w:val="center"/>
        </w:trPr>
        <w:tc>
          <w:tcPr>
            <w:tcW w:w="2248" w:type="dxa"/>
            <w:vMerge/>
          </w:tcPr>
          <w:p w14:paraId="65C6FFBC"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1E4DC383"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285247DE"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Умения:</w:t>
            </w:r>
            <w:r w:rsidRPr="00DB2F12">
              <w:rPr>
                <w:rFonts w:ascii="Times New Roman" w:hAnsi="Times New Roman" w:cs="Times New Roman"/>
                <w:bCs/>
                <w:sz w:val="24"/>
                <w:szCs w:val="24"/>
              </w:rPr>
              <w:t xml:space="preserve"> проводить консервацию и сезонное хранение сельскохозяйственной те</w:t>
            </w:r>
            <w:r>
              <w:rPr>
                <w:rFonts w:ascii="Times New Roman" w:hAnsi="Times New Roman" w:cs="Times New Roman"/>
                <w:bCs/>
                <w:sz w:val="24"/>
                <w:szCs w:val="24"/>
              </w:rPr>
              <w:t>хники</w:t>
            </w:r>
          </w:p>
        </w:tc>
      </w:tr>
      <w:tr w:rsidR="00E65F78" w:rsidRPr="00B36A92" w14:paraId="3A8C3308" w14:textId="77777777" w:rsidTr="00E65F78">
        <w:trPr>
          <w:trHeight w:val="481"/>
          <w:jc w:val="center"/>
        </w:trPr>
        <w:tc>
          <w:tcPr>
            <w:tcW w:w="2248" w:type="dxa"/>
            <w:vMerge/>
          </w:tcPr>
          <w:p w14:paraId="2E9C28A9"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37D09B29"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58DD3D79"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Знания:</w:t>
            </w:r>
            <w:r w:rsidRPr="00DB2F12">
              <w:rPr>
                <w:rFonts w:ascii="Times New Roman" w:hAnsi="Times New Roman" w:cs="Times New Roman"/>
                <w:bCs/>
                <w:sz w:val="24"/>
                <w:szCs w:val="24"/>
              </w:rPr>
              <w:t xml:space="preserve"> свойства, правила хранения и использования топлива, смазочных мате</w:t>
            </w:r>
            <w:r>
              <w:rPr>
                <w:rFonts w:ascii="Times New Roman" w:hAnsi="Times New Roman" w:cs="Times New Roman"/>
                <w:bCs/>
                <w:sz w:val="24"/>
                <w:szCs w:val="24"/>
              </w:rPr>
              <w:t>риалов и технических жидкостей</w:t>
            </w:r>
          </w:p>
        </w:tc>
      </w:tr>
      <w:tr w:rsidR="00E65F78" w:rsidRPr="00B36A92" w14:paraId="06AD7E17" w14:textId="77777777" w:rsidTr="00E65F78">
        <w:trPr>
          <w:trHeight w:val="481"/>
          <w:jc w:val="center"/>
        </w:trPr>
        <w:tc>
          <w:tcPr>
            <w:tcW w:w="2248" w:type="dxa"/>
            <w:vMerge w:val="restart"/>
          </w:tcPr>
          <w:p w14:paraId="2F8E9F36" w14:textId="77777777" w:rsidR="00E65F78" w:rsidRPr="00A91F8A" w:rsidRDefault="00E65F78" w:rsidP="003904E5">
            <w:pPr>
              <w:numPr>
                <w:ilvl w:val="0"/>
                <w:numId w:val="1"/>
              </w:numPr>
              <w:spacing w:after="0" w:line="240" w:lineRule="auto"/>
              <w:ind w:left="0"/>
              <w:rPr>
                <w:rFonts w:ascii="Times New Roman" w:hAnsi="Times New Roman" w:cs="Times New Roman"/>
                <w:sz w:val="24"/>
                <w:szCs w:val="24"/>
              </w:rPr>
            </w:pPr>
            <w:r w:rsidRPr="00A91F8A">
              <w:rPr>
                <w:rFonts w:ascii="Times New Roman" w:hAnsi="Times New Roman" w:cs="Times New Roman"/>
                <w:sz w:val="24"/>
                <w:szCs w:val="24"/>
              </w:rPr>
              <w:t>Выполнение работ по сборке и ремонту агрегатов и сборочных единиц сельскохозяйственных машин и оборудования.</w:t>
            </w:r>
          </w:p>
          <w:p w14:paraId="0D7EA446"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4E70DA1C"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2.1. </w:t>
            </w:r>
            <w:r w:rsidRPr="00A91F8A">
              <w:rPr>
                <w:rFonts w:ascii="Times New Roman" w:hAnsi="Times New Roman" w:cs="Times New Roman"/>
                <w:sz w:val="24"/>
                <w:szCs w:val="24"/>
              </w:rPr>
              <w:t>Собирать и устанавливать агрегаты и сборочные единицы тракторов и самоходных сельскохозяйственных машин стационарно и в полевых условиях.</w:t>
            </w:r>
          </w:p>
        </w:tc>
        <w:tc>
          <w:tcPr>
            <w:tcW w:w="4924" w:type="dxa"/>
          </w:tcPr>
          <w:p w14:paraId="5A6C455A" w14:textId="442393DF" w:rsidR="00E65F78" w:rsidRPr="002104EA" w:rsidRDefault="00E65F78" w:rsidP="00332C9D">
            <w:pPr>
              <w:spacing w:after="0" w:line="240" w:lineRule="auto"/>
              <w:rPr>
                <w:rFonts w:ascii="Times New Roman" w:hAnsi="Times New Roman" w:cs="Times New Roman"/>
                <w:sz w:val="24"/>
                <w:szCs w:val="24"/>
              </w:rPr>
            </w:pPr>
            <w:r w:rsidRPr="005640DC">
              <w:rPr>
                <w:rFonts w:ascii="Times New Roman" w:hAnsi="Times New Roman"/>
                <w:b/>
                <w:sz w:val="24"/>
                <w:szCs w:val="24"/>
              </w:rPr>
              <w:t>Практический опыт:</w:t>
            </w:r>
            <w:r w:rsidRPr="00D25216">
              <w:rPr>
                <w:rFonts w:ascii="Times New Roman" w:hAnsi="Times New Roman" w:cs="Times New Roman"/>
                <w:sz w:val="24"/>
                <w:szCs w:val="24"/>
              </w:rPr>
              <w:t xml:space="preserve"> регулировки, монтажа, сборки и ремонта агрегатов и сборочных единиц автомобилей, тракторов, самоходных и других сельскохозяйственных машин, оборудования живот</w:t>
            </w:r>
            <w:r>
              <w:rPr>
                <w:rFonts w:ascii="Times New Roman" w:hAnsi="Times New Roman" w:cs="Times New Roman"/>
                <w:sz w:val="24"/>
                <w:szCs w:val="24"/>
              </w:rPr>
              <w:t>новодческих ферм и комплексов</w:t>
            </w:r>
          </w:p>
        </w:tc>
      </w:tr>
      <w:tr w:rsidR="00E65F78" w:rsidRPr="00B36A92" w14:paraId="314B2E9D" w14:textId="77777777" w:rsidTr="00E65F78">
        <w:trPr>
          <w:trHeight w:val="985"/>
          <w:jc w:val="center"/>
        </w:trPr>
        <w:tc>
          <w:tcPr>
            <w:tcW w:w="2248" w:type="dxa"/>
            <w:vMerge/>
          </w:tcPr>
          <w:p w14:paraId="48CAFD84"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2E6C7D88"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13189650" w14:textId="23EC98F9"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Pr>
                <w:rFonts w:ascii="Times New Roman" w:hAnsi="Times New Roman" w:cs="Times New Roman"/>
                <w:sz w:val="24"/>
                <w:szCs w:val="24"/>
              </w:rPr>
              <w:t xml:space="preserve"> </w:t>
            </w:r>
            <w:r w:rsidRPr="00D25216">
              <w:rPr>
                <w:rFonts w:ascii="Times New Roman" w:hAnsi="Times New Roman" w:cs="Times New Roman"/>
                <w:sz w:val="24"/>
                <w:szCs w:val="24"/>
              </w:rPr>
              <w:t xml:space="preserve"> осуществлять разборку и сборку агрегатов и сборочных единиц автомобилей, тракторов, самоходных и других сельскохозяйственных машин, оборудования живо</w:t>
            </w:r>
            <w:r>
              <w:rPr>
                <w:rFonts w:ascii="Times New Roman" w:hAnsi="Times New Roman" w:cs="Times New Roman"/>
                <w:sz w:val="24"/>
                <w:szCs w:val="24"/>
              </w:rPr>
              <w:t>тноводческих ферм и комплексов</w:t>
            </w:r>
          </w:p>
        </w:tc>
      </w:tr>
      <w:tr w:rsidR="00E65F78" w:rsidRPr="00B36A92" w14:paraId="2B4FAABC" w14:textId="77777777" w:rsidTr="00E65F78">
        <w:trPr>
          <w:trHeight w:val="958"/>
          <w:jc w:val="center"/>
        </w:trPr>
        <w:tc>
          <w:tcPr>
            <w:tcW w:w="2248" w:type="dxa"/>
            <w:vMerge/>
          </w:tcPr>
          <w:p w14:paraId="2C4815AD"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6474631D"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600B447F" w14:textId="46B53C75"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w:t>
            </w:r>
            <w:r w:rsidRPr="00D25216">
              <w:rPr>
                <w:rFonts w:ascii="Times New Roman" w:hAnsi="Times New Roman" w:cs="Times New Roman"/>
                <w:sz w:val="24"/>
                <w:szCs w:val="24"/>
              </w:rPr>
              <w:t xml:space="preserve"> назначение и оснащение стационарных и передвижных средств техни</w:t>
            </w:r>
            <w:r>
              <w:rPr>
                <w:rFonts w:ascii="Times New Roman" w:hAnsi="Times New Roman" w:cs="Times New Roman"/>
                <w:sz w:val="24"/>
                <w:szCs w:val="24"/>
              </w:rPr>
              <w:t>ческого обслуживания и ремонта</w:t>
            </w:r>
          </w:p>
        </w:tc>
      </w:tr>
      <w:tr w:rsidR="00E65F78" w:rsidRPr="00B36A92" w14:paraId="59EE5F03" w14:textId="77777777" w:rsidTr="00E65F78">
        <w:trPr>
          <w:trHeight w:val="481"/>
          <w:jc w:val="center"/>
        </w:trPr>
        <w:tc>
          <w:tcPr>
            <w:tcW w:w="2248" w:type="dxa"/>
            <w:vMerge/>
          </w:tcPr>
          <w:p w14:paraId="2A55A5AC"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32C173E1"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2.2. </w:t>
            </w:r>
            <w:r w:rsidRPr="00A91F8A">
              <w:rPr>
                <w:rFonts w:ascii="Times New Roman" w:hAnsi="Times New Roman" w:cs="Times New Roman"/>
                <w:sz w:val="24"/>
                <w:szCs w:val="24"/>
              </w:rPr>
              <w:t>Выполнять наладку и регулирование агрегатов и сборочных единиц сельскохозяйственных машин и оборудования.</w:t>
            </w:r>
          </w:p>
        </w:tc>
        <w:tc>
          <w:tcPr>
            <w:tcW w:w="4924" w:type="dxa"/>
          </w:tcPr>
          <w:p w14:paraId="428741A6" w14:textId="00CCBFB4"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t>Практический опыт:</w:t>
            </w:r>
            <w:r w:rsidR="00F16898" w:rsidRPr="00D25216">
              <w:rPr>
                <w:rFonts w:ascii="Times New Roman" w:hAnsi="Times New Roman" w:cs="Times New Roman"/>
                <w:sz w:val="24"/>
                <w:szCs w:val="24"/>
              </w:rPr>
              <w:t xml:space="preserve"> регулировки, монтажа, сборки и ремонта агрегатов и сборочных единиц автомобилей, тракторов, самоходных и других сельскохозяйственных машин, оборудования живот</w:t>
            </w:r>
            <w:r w:rsidR="00F16898">
              <w:rPr>
                <w:rFonts w:ascii="Times New Roman" w:hAnsi="Times New Roman" w:cs="Times New Roman"/>
                <w:sz w:val="24"/>
                <w:szCs w:val="24"/>
              </w:rPr>
              <w:t>новодческих ферм и комплексов</w:t>
            </w:r>
          </w:p>
        </w:tc>
      </w:tr>
      <w:tr w:rsidR="00E65F78" w:rsidRPr="00B36A92" w14:paraId="1811ACA7" w14:textId="77777777" w:rsidTr="00E65F78">
        <w:trPr>
          <w:trHeight w:val="481"/>
          <w:jc w:val="center"/>
        </w:trPr>
        <w:tc>
          <w:tcPr>
            <w:tcW w:w="2248" w:type="dxa"/>
            <w:vMerge/>
          </w:tcPr>
          <w:p w14:paraId="28BFCA89"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60C9B871"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35B5BC9D" w14:textId="31DD3098"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t>Умения:</w:t>
            </w:r>
            <w:r w:rsidRPr="00D25216">
              <w:rPr>
                <w:rFonts w:ascii="Times New Roman" w:hAnsi="Times New Roman" w:cs="Times New Roman"/>
                <w:sz w:val="24"/>
                <w:szCs w:val="24"/>
              </w:rPr>
              <w:t xml:space="preserve"> монтировать и регулировать узлы и механизмы автомобилей, тракторов, самоходных и других сельскохозяйственных машин, оборудования животноводческих ферм и комплексов</w:t>
            </w:r>
          </w:p>
        </w:tc>
      </w:tr>
      <w:tr w:rsidR="00E65F78" w:rsidRPr="00B36A92" w14:paraId="5B73CB35" w14:textId="77777777" w:rsidTr="00E65F78">
        <w:trPr>
          <w:trHeight w:val="481"/>
          <w:jc w:val="center"/>
        </w:trPr>
        <w:tc>
          <w:tcPr>
            <w:tcW w:w="2248" w:type="dxa"/>
            <w:vMerge/>
          </w:tcPr>
          <w:p w14:paraId="79193F6F"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58A36B13"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104FAB85" w14:textId="0D9DF3C4"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w:t>
            </w:r>
            <w:r w:rsidRPr="00D25216">
              <w:rPr>
                <w:rFonts w:ascii="Times New Roman" w:hAnsi="Times New Roman" w:cs="Times New Roman"/>
                <w:sz w:val="24"/>
                <w:szCs w:val="24"/>
              </w:rPr>
              <w:t xml:space="preserve"> порядок и правила проведения операций по техническому обслуживанию и ремонту сельскохозяйственн</w:t>
            </w:r>
            <w:r>
              <w:rPr>
                <w:rFonts w:ascii="Times New Roman" w:hAnsi="Times New Roman" w:cs="Times New Roman"/>
                <w:sz w:val="24"/>
                <w:szCs w:val="24"/>
              </w:rPr>
              <w:t>ых машин и их сборочных единиц</w:t>
            </w:r>
          </w:p>
        </w:tc>
      </w:tr>
      <w:tr w:rsidR="00E65F78" w:rsidRPr="00B36A92" w14:paraId="7C9B51B7" w14:textId="77777777" w:rsidTr="00E65F78">
        <w:trPr>
          <w:trHeight w:val="481"/>
          <w:jc w:val="center"/>
        </w:trPr>
        <w:tc>
          <w:tcPr>
            <w:tcW w:w="2248" w:type="dxa"/>
            <w:vMerge/>
          </w:tcPr>
          <w:p w14:paraId="04478B72"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47BD4A10"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2.3. </w:t>
            </w:r>
            <w:r w:rsidRPr="00A91F8A">
              <w:rPr>
                <w:rFonts w:ascii="Times New Roman" w:hAnsi="Times New Roman" w:cs="Times New Roman"/>
                <w:sz w:val="24"/>
                <w:szCs w:val="24"/>
              </w:rPr>
              <w:t xml:space="preserve">Выполнять плановое, ресурсное (перед отправкой в ремонт) и заявочное диагностирование </w:t>
            </w:r>
            <w:r w:rsidRPr="00A91F8A">
              <w:rPr>
                <w:rFonts w:ascii="Times New Roman" w:hAnsi="Times New Roman" w:cs="Times New Roman"/>
                <w:sz w:val="24"/>
                <w:szCs w:val="24"/>
              </w:rPr>
              <w:lastRenderedPageBreak/>
              <w:t>автомобилей, тракторов, самоходных сельскохозяйственных машин и агрегатируемого оборудования.</w:t>
            </w:r>
          </w:p>
        </w:tc>
        <w:tc>
          <w:tcPr>
            <w:tcW w:w="4924" w:type="dxa"/>
          </w:tcPr>
          <w:p w14:paraId="43CF23C0" w14:textId="28ECD1EA"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lastRenderedPageBreak/>
              <w:t>Практический опыт:</w:t>
            </w:r>
            <w:r w:rsidR="00F16898" w:rsidRPr="00D25216">
              <w:rPr>
                <w:rFonts w:ascii="Times New Roman" w:hAnsi="Times New Roman" w:cs="Times New Roman"/>
                <w:sz w:val="24"/>
                <w:szCs w:val="24"/>
              </w:rPr>
              <w:t xml:space="preserve"> регулировки, монтажа, сборки и ремонта агрегатов и сборочных единиц автомобилей, тракторов, самоходных и других сельскохозяйственных машин, обо</w:t>
            </w:r>
            <w:r w:rsidR="00F16898" w:rsidRPr="00D25216">
              <w:rPr>
                <w:rFonts w:ascii="Times New Roman" w:hAnsi="Times New Roman" w:cs="Times New Roman"/>
                <w:sz w:val="24"/>
                <w:szCs w:val="24"/>
              </w:rPr>
              <w:lastRenderedPageBreak/>
              <w:t>рудования живот</w:t>
            </w:r>
            <w:r w:rsidR="00F16898">
              <w:rPr>
                <w:rFonts w:ascii="Times New Roman" w:hAnsi="Times New Roman" w:cs="Times New Roman"/>
                <w:sz w:val="24"/>
                <w:szCs w:val="24"/>
              </w:rPr>
              <w:t>новодческих ферм и комплексов</w:t>
            </w:r>
          </w:p>
        </w:tc>
      </w:tr>
      <w:tr w:rsidR="00E65F78" w:rsidRPr="00B36A92" w14:paraId="60CF5BC0" w14:textId="77777777" w:rsidTr="00E65F78">
        <w:trPr>
          <w:trHeight w:val="481"/>
          <w:jc w:val="center"/>
        </w:trPr>
        <w:tc>
          <w:tcPr>
            <w:tcW w:w="2248" w:type="dxa"/>
            <w:vMerge/>
          </w:tcPr>
          <w:p w14:paraId="6D9AD8EE"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6881219D"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3CF36751" w14:textId="7F9D50AF"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t>Умения:</w:t>
            </w:r>
            <w:r w:rsidRPr="00D25216">
              <w:rPr>
                <w:rFonts w:ascii="Times New Roman" w:hAnsi="Times New Roman" w:cs="Times New Roman"/>
                <w:sz w:val="24"/>
                <w:szCs w:val="24"/>
              </w:rPr>
              <w:t xml:space="preserve"> проводить испытания узлов и механизмов автомобилей, тракторов, самоходных и других сельскохозяйственных машин, контрольно-измерительной аппаратуры, пультов, приборов и другого сельскохозяйственного оборудования</w:t>
            </w:r>
          </w:p>
        </w:tc>
      </w:tr>
      <w:tr w:rsidR="00E65F78" w:rsidRPr="00B36A92" w14:paraId="542F4B97" w14:textId="77777777" w:rsidTr="00E65F78">
        <w:trPr>
          <w:trHeight w:val="940"/>
          <w:jc w:val="center"/>
        </w:trPr>
        <w:tc>
          <w:tcPr>
            <w:tcW w:w="2248" w:type="dxa"/>
            <w:vMerge/>
          </w:tcPr>
          <w:p w14:paraId="0DFFBFFA"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27748A87"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3CF31311" w14:textId="512D4967"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w:t>
            </w:r>
            <w:r w:rsidRPr="00D25216">
              <w:rPr>
                <w:rFonts w:ascii="Times New Roman" w:hAnsi="Times New Roman" w:cs="Times New Roman"/>
                <w:sz w:val="24"/>
                <w:szCs w:val="24"/>
              </w:rPr>
              <w:t xml:space="preserve"> порядок и правила использования средств техни</w:t>
            </w:r>
            <w:r>
              <w:rPr>
                <w:rFonts w:ascii="Times New Roman" w:hAnsi="Times New Roman" w:cs="Times New Roman"/>
                <w:sz w:val="24"/>
                <w:szCs w:val="24"/>
              </w:rPr>
              <w:t>ческого обслуживания и ремонта</w:t>
            </w:r>
          </w:p>
        </w:tc>
      </w:tr>
      <w:tr w:rsidR="00E65F78" w:rsidRPr="00B36A92" w14:paraId="677ECEF3" w14:textId="77777777" w:rsidTr="00E65F78">
        <w:trPr>
          <w:trHeight w:val="481"/>
          <w:jc w:val="center"/>
        </w:trPr>
        <w:tc>
          <w:tcPr>
            <w:tcW w:w="2248" w:type="dxa"/>
            <w:vMerge/>
          </w:tcPr>
          <w:p w14:paraId="3573C695"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35961D18"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2.4. </w:t>
            </w:r>
            <w:r w:rsidRPr="00A91F8A">
              <w:rPr>
                <w:rFonts w:ascii="Times New Roman" w:hAnsi="Times New Roman" w:cs="Times New Roman"/>
                <w:sz w:val="24"/>
                <w:szCs w:val="24"/>
              </w:rPr>
              <w:t>Проводить ремонт агрегатов и сборочных единиц тракторов, самоходных и других сельскохозяйственных машин.</w:t>
            </w:r>
          </w:p>
        </w:tc>
        <w:tc>
          <w:tcPr>
            <w:tcW w:w="4924" w:type="dxa"/>
          </w:tcPr>
          <w:p w14:paraId="5AE6E8D3" w14:textId="241DBACB"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t>Практический опыт:</w:t>
            </w:r>
            <w:r w:rsidR="00F16898" w:rsidRPr="00D25216">
              <w:rPr>
                <w:rFonts w:ascii="Times New Roman" w:hAnsi="Times New Roman" w:cs="Times New Roman"/>
                <w:sz w:val="24"/>
                <w:szCs w:val="24"/>
              </w:rPr>
              <w:t xml:space="preserve"> регулировки, монтажа, сборки и ремонта агрегатов и сборочных единиц автомобилей, тракторов, самоходных и других сельскохозяйственных машин, оборудования живот</w:t>
            </w:r>
            <w:r w:rsidR="00F16898">
              <w:rPr>
                <w:rFonts w:ascii="Times New Roman" w:hAnsi="Times New Roman" w:cs="Times New Roman"/>
                <w:sz w:val="24"/>
                <w:szCs w:val="24"/>
              </w:rPr>
              <w:t>новодческих ферм и комплексов</w:t>
            </w:r>
          </w:p>
        </w:tc>
      </w:tr>
      <w:tr w:rsidR="00E65F78" w:rsidRPr="00B36A92" w14:paraId="3C4485C8" w14:textId="77777777" w:rsidTr="00E65F78">
        <w:trPr>
          <w:trHeight w:val="481"/>
          <w:jc w:val="center"/>
        </w:trPr>
        <w:tc>
          <w:tcPr>
            <w:tcW w:w="2248" w:type="dxa"/>
            <w:vMerge/>
          </w:tcPr>
          <w:p w14:paraId="06D63A7D"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638E8AB3"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6E6BE531" w14:textId="48D106B9"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Pr>
                <w:rFonts w:ascii="Times New Roman" w:hAnsi="Times New Roman" w:cs="Times New Roman"/>
                <w:sz w:val="24"/>
                <w:szCs w:val="24"/>
              </w:rPr>
              <w:t xml:space="preserve"> </w:t>
            </w:r>
            <w:r w:rsidRPr="00D25216">
              <w:rPr>
                <w:rFonts w:ascii="Times New Roman" w:hAnsi="Times New Roman" w:cs="Times New Roman"/>
                <w:sz w:val="24"/>
                <w:szCs w:val="24"/>
              </w:rPr>
              <w:t>выявлять и устранять дефекты при проверке во время эксплуатации и в процессе ремонта автомобилей, тракторов, самоходных и других сельскохозяйственных машин с прицепными и навесными устройствами;</w:t>
            </w:r>
            <w:r>
              <w:rPr>
                <w:rFonts w:ascii="Times New Roman" w:hAnsi="Times New Roman" w:cs="Times New Roman"/>
                <w:sz w:val="24"/>
                <w:szCs w:val="24"/>
              </w:rPr>
              <w:t xml:space="preserve"> </w:t>
            </w:r>
            <w:r w:rsidRPr="00D25216">
              <w:rPr>
                <w:rFonts w:ascii="Times New Roman" w:hAnsi="Times New Roman" w:cs="Times New Roman"/>
                <w:sz w:val="24"/>
                <w:szCs w:val="24"/>
              </w:rPr>
              <w:t>осуществлять контроль за сохранностью и техническим состоянием автомобилей, тракторов, самоходных и других сельскохозяйственных машин, оборудования животновод</w:t>
            </w:r>
            <w:r>
              <w:rPr>
                <w:rFonts w:ascii="Times New Roman" w:hAnsi="Times New Roman" w:cs="Times New Roman"/>
                <w:sz w:val="24"/>
                <w:szCs w:val="24"/>
              </w:rPr>
              <w:t xml:space="preserve">ческих ферм и комплексов; </w:t>
            </w:r>
            <w:r w:rsidRPr="00D25216">
              <w:rPr>
                <w:rFonts w:ascii="Times New Roman" w:hAnsi="Times New Roman" w:cs="Times New Roman"/>
                <w:sz w:val="24"/>
                <w:szCs w:val="24"/>
              </w:rPr>
              <w:t>составлять дефектовочные ведомости на ремонт обо</w:t>
            </w:r>
            <w:r>
              <w:rPr>
                <w:rFonts w:ascii="Times New Roman" w:hAnsi="Times New Roman" w:cs="Times New Roman"/>
                <w:sz w:val="24"/>
                <w:szCs w:val="24"/>
              </w:rPr>
              <w:t>рудования</w:t>
            </w:r>
          </w:p>
        </w:tc>
      </w:tr>
      <w:tr w:rsidR="00E65F78" w:rsidRPr="00B36A92" w14:paraId="030362BA" w14:textId="77777777" w:rsidTr="00E65F78">
        <w:trPr>
          <w:trHeight w:val="985"/>
          <w:jc w:val="center"/>
        </w:trPr>
        <w:tc>
          <w:tcPr>
            <w:tcW w:w="2248" w:type="dxa"/>
            <w:vMerge/>
          </w:tcPr>
          <w:p w14:paraId="2BCD2299"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77B5125B"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788E37E6" w14:textId="77777777"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w:t>
            </w:r>
            <w:r w:rsidRPr="00D25216">
              <w:rPr>
                <w:rFonts w:ascii="Times New Roman" w:hAnsi="Times New Roman" w:cs="Times New Roman"/>
                <w:sz w:val="24"/>
                <w:szCs w:val="24"/>
              </w:rPr>
              <w:t>условия регулировки агрегатов, узлов и механизмов сельскохозяйственной техники в стационарных и полевых условиях;</w:t>
            </w:r>
            <w:r>
              <w:rPr>
                <w:rFonts w:ascii="Times New Roman" w:hAnsi="Times New Roman" w:cs="Times New Roman"/>
                <w:sz w:val="24"/>
                <w:szCs w:val="24"/>
              </w:rPr>
              <w:t xml:space="preserve"> </w:t>
            </w:r>
            <w:r w:rsidRPr="00D25216">
              <w:rPr>
                <w:rFonts w:ascii="Times New Roman" w:hAnsi="Times New Roman" w:cs="Times New Roman"/>
                <w:sz w:val="24"/>
                <w:szCs w:val="24"/>
              </w:rPr>
              <w:t>требования экологической безопасности при эксплуатации, техническом обслуживании и ремонте сельскохозяйственно</w:t>
            </w:r>
            <w:r>
              <w:rPr>
                <w:rFonts w:ascii="Times New Roman" w:hAnsi="Times New Roman" w:cs="Times New Roman"/>
                <w:sz w:val="24"/>
                <w:szCs w:val="24"/>
              </w:rPr>
              <w:t>й техники</w:t>
            </w:r>
          </w:p>
        </w:tc>
      </w:tr>
      <w:tr w:rsidR="00E65F78" w:rsidRPr="00B36A92" w14:paraId="5EDBCCC3" w14:textId="77777777" w:rsidTr="00E65F78">
        <w:trPr>
          <w:trHeight w:val="481"/>
          <w:jc w:val="center"/>
        </w:trPr>
        <w:tc>
          <w:tcPr>
            <w:tcW w:w="2248" w:type="dxa"/>
            <w:vMerge w:val="restart"/>
          </w:tcPr>
          <w:p w14:paraId="33EF29E6" w14:textId="77777777" w:rsidR="00E65F78" w:rsidRPr="00B36A92" w:rsidRDefault="00E65F78" w:rsidP="00332C9D">
            <w:pPr>
              <w:spacing w:after="0" w:line="240" w:lineRule="auto"/>
              <w:jc w:val="both"/>
              <w:rPr>
                <w:rFonts w:ascii="Times New Roman" w:hAnsi="Times New Roman"/>
                <w:sz w:val="24"/>
                <w:szCs w:val="24"/>
              </w:rPr>
            </w:pPr>
            <w:r w:rsidRPr="00A91F8A">
              <w:rPr>
                <w:rFonts w:ascii="Times New Roman" w:hAnsi="Times New Roman" w:cs="Times New Roman"/>
                <w:sz w:val="24"/>
                <w:szCs w:val="24"/>
              </w:rPr>
              <w:t>Выполнение механизированных работ в сельском хозяйстве.</w:t>
            </w:r>
          </w:p>
        </w:tc>
        <w:tc>
          <w:tcPr>
            <w:tcW w:w="2977" w:type="dxa"/>
            <w:vMerge w:val="restart"/>
          </w:tcPr>
          <w:p w14:paraId="79273C76"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3.1. </w:t>
            </w:r>
            <w:r w:rsidRPr="00A91F8A">
              <w:rPr>
                <w:rFonts w:ascii="Times New Roman" w:hAnsi="Times New Roman" w:cs="Times New Roman"/>
                <w:sz w:val="24"/>
                <w:szCs w:val="24"/>
              </w:rPr>
              <w:t>Безопасно управлять тракторами с прицепными, полунавесными и навесными сельскохозяйственными орудиями, самоходными и другими сельскохозяйственными машинами при выполнении работ в растениеводстве, животноводстве, кормопроизводстве и других сельскохозяйственных производствах.</w:t>
            </w:r>
          </w:p>
        </w:tc>
        <w:tc>
          <w:tcPr>
            <w:tcW w:w="4924" w:type="dxa"/>
          </w:tcPr>
          <w:p w14:paraId="71477EE3" w14:textId="77777777" w:rsidR="00E65F78" w:rsidRPr="00604771"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Практический опыт:</w:t>
            </w:r>
            <w:r w:rsidRPr="00721E9F">
              <w:rPr>
                <w:rFonts w:ascii="Times New Roman" w:hAnsi="Times New Roman" w:cs="Times New Roman"/>
                <w:sz w:val="24"/>
                <w:szCs w:val="24"/>
              </w:rPr>
              <w:t xml:space="preserve"> </w:t>
            </w:r>
            <w:r>
              <w:rPr>
                <w:rFonts w:ascii="Times New Roman" w:hAnsi="Times New Roman" w:cs="Times New Roman"/>
                <w:sz w:val="24"/>
                <w:szCs w:val="24"/>
              </w:rPr>
              <w:t>у</w:t>
            </w:r>
            <w:r w:rsidRPr="00721E9F">
              <w:rPr>
                <w:rFonts w:ascii="Times New Roman" w:hAnsi="Times New Roman" w:cs="Times New Roman"/>
                <w:sz w:val="24"/>
                <w:szCs w:val="24"/>
              </w:rPr>
              <w:t>правления тракторами и самоходными сельскохозяйственными машинами;</w:t>
            </w:r>
            <w:r>
              <w:rPr>
                <w:rFonts w:ascii="Times New Roman" w:hAnsi="Times New Roman" w:cs="Times New Roman"/>
                <w:sz w:val="24"/>
                <w:szCs w:val="24"/>
              </w:rPr>
              <w:t xml:space="preserve"> </w:t>
            </w:r>
            <w:r w:rsidRPr="00721E9F">
              <w:rPr>
                <w:rFonts w:ascii="Times New Roman" w:hAnsi="Times New Roman" w:cs="Times New Roman"/>
                <w:sz w:val="24"/>
                <w:szCs w:val="24"/>
              </w:rPr>
              <w:t>выполнения механизированных работ в растениеводстве и животноводстве;</w:t>
            </w:r>
            <w:r>
              <w:rPr>
                <w:rFonts w:ascii="Times New Roman" w:hAnsi="Times New Roman" w:cs="Times New Roman"/>
                <w:sz w:val="24"/>
                <w:szCs w:val="24"/>
              </w:rPr>
              <w:t xml:space="preserve"> </w:t>
            </w:r>
            <w:r w:rsidRPr="00721E9F">
              <w:rPr>
                <w:rFonts w:ascii="Times New Roman" w:hAnsi="Times New Roman" w:cs="Times New Roman"/>
                <w:sz w:val="24"/>
                <w:szCs w:val="24"/>
              </w:rPr>
              <w:t>технического обслуживания мототранспортных средств</w:t>
            </w:r>
          </w:p>
        </w:tc>
      </w:tr>
      <w:tr w:rsidR="00E65F78" w:rsidRPr="00B36A92" w14:paraId="70136FD6" w14:textId="77777777" w:rsidTr="00E65F78">
        <w:trPr>
          <w:trHeight w:val="481"/>
          <w:jc w:val="center"/>
        </w:trPr>
        <w:tc>
          <w:tcPr>
            <w:tcW w:w="2248" w:type="dxa"/>
            <w:vMerge/>
          </w:tcPr>
          <w:p w14:paraId="314B503F"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315260F2"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405DF882" w14:textId="15FBC672"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sidRPr="00721E9F">
              <w:rPr>
                <w:rFonts w:ascii="Times New Roman" w:hAnsi="Times New Roman" w:cs="Times New Roman"/>
                <w:sz w:val="24"/>
                <w:szCs w:val="24"/>
              </w:rPr>
              <w:t xml:space="preserve"> Выполнять агротехнические и агрохимические работы машинно-тракторными агрегатами на базе тракторов основных марок, зерновыми и специ</w:t>
            </w:r>
            <w:r>
              <w:rPr>
                <w:rFonts w:ascii="Times New Roman" w:hAnsi="Times New Roman" w:cs="Times New Roman"/>
                <w:sz w:val="24"/>
                <w:szCs w:val="24"/>
              </w:rPr>
              <w:t>альными комбайнами</w:t>
            </w:r>
          </w:p>
        </w:tc>
      </w:tr>
      <w:tr w:rsidR="00E65F78" w:rsidRPr="00B36A92" w14:paraId="1737BB1F" w14:textId="77777777" w:rsidTr="00F16898">
        <w:trPr>
          <w:trHeight w:val="1122"/>
          <w:jc w:val="center"/>
        </w:trPr>
        <w:tc>
          <w:tcPr>
            <w:tcW w:w="2248" w:type="dxa"/>
            <w:vMerge/>
          </w:tcPr>
          <w:p w14:paraId="34B65210"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51770A40"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5ED11C4E" w14:textId="76F8B1B7"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sidRPr="00721E9F">
              <w:rPr>
                <w:rFonts w:ascii="Times New Roman" w:hAnsi="Times New Roman" w:cs="Times New Roman"/>
                <w:sz w:val="24"/>
                <w:szCs w:val="24"/>
              </w:rPr>
              <w:t xml:space="preserve"> Устройство, принцип действия и технические характеристики основных марок тракторо</w:t>
            </w:r>
            <w:r>
              <w:rPr>
                <w:rFonts w:ascii="Times New Roman" w:hAnsi="Times New Roman" w:cs="Times New Roman"/>
                <w:sz w:val="24"/>
                <w:szCs w:val="24"/>
              </w:rPr>
              <w:t>в и сельскохозяйственных машин</w:t>
            </w:r>
          </w:p>
        </w:tc>
      </w:tr>
      <w:tr w:rsidR="00E65F78" w:rsidRPr="00B36A92" w14:paraId="48B3AAF1" w14:textId="77777777" w:rsidTr="00E65F78">
        <w:trPr>
          <w:trHeight w:val="481"/>
          <w:jc w:val="center"/>
        </w:trPr>
        <w:tc>
          <w:tcPr>
            <w:tcW w:w="2248" w:type="dxa"/>
            <w:vMerge/>
          </w:tcPr>
          <w:p w14:paraId="5012657C"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6CCC1BFD"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3.2. </w:t>
            </w:r>
            <w:r w:rsidRPr="00A91F8A">
              <w:rPr>
                <w:rFonts w:ascii="Times New Roman" w:hAnsi="Times New Roman" w:cs="Times New Roman"/>
                <w:sz w:val="24"/>
                <w:szCs w:val="24"/>
              </w:rPr>
              <w:t>Обеспечивать безопасность при выполнении погрузочно-</w:t>
            </w:r>
            <w:r w:rsidRPr="00A91F8A">
              <w:rPr>
                <w:rFonts w:ascii="Times New Roman" w:hAnsi="Times New Roman" w:cs="Times New Roman"/>
                <w:sz w:val="24"/>
                <w:szCs w:val="24"/>
              </w:rPr>
              <w:lastRenderedPageBreak/>
              <w:t>разгрузочных работ и транспортировке грузов на тракторах.</w:t>
            </w:r>
          </w:p>
        </w:tc>
        <w:tc>
          <w:tcPr>
            <w:tcW w:w="4924" w:type="dxa"/>
          </w:tcPr>
          <w:p w14:paraId="6D5A9FDC" w14:textId="77777777"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lastRenderedPageBreak/>
              <w:t>Практический опыт:</w:t>
            </w:r>
            <w:r>
              <w:rPr>
                <w:rFonts w:ascii="Times New Roman" w:hAnsi="Times New Roman" w:cs="Times New Roman"/>
                <w:sz w:val="24"/>
                <w:szCs w:val="24"/>
              </w:rPr>
              <w:t xml:space="preserve"> у</w:t>
            </w:r>
            <w:r w:rsidRPr="00721E9F">
              <w:rPr>
                <w:rFonts w:ascii="Times New Roman" w:hAnsi="Times New Roman" w:cs="Times New Roman"/>
                <w:sz w:val="24"/>
                <w:szCs w:val="24"/>
              </w:rPr>
              <w:t>правления тракторами и самоходными сельскохозяйственными машинами;</w:t>
            </w:r>
            <w:r>
              <w:rPr>
                <w:rFonts w:ascii="Times New Roman" w:hAnsi="Times New Roman" w:cs="Times New Roman"/>
                <w:sz w:val="24"/>
                <w:szCs w:val="24"/>
              </w:rPr>
              <w:t xml:space="preserve"> </w:t>
            </w:r>
            <w:r w:rsidRPr="00721E9F">
              <w:rPr>
                <w:rFonts w:ascii="Times New Roman" w:hAnsi="Times New Roman" w:cs="Times New Roman"/>
                <w:sz w:val="24"/>
                <w:szCs w:val="24"/>
              </w:rPr>
              <w:t xml:space="preserve">выполнения механизированных </w:t>
            </w:r>
            <w:r w:rsidRPr="00721E9F">
              <w:rPr>
                <w:rFonts w:ascii="Times New Roman" w:hAnsi="Times New Roman" w:cs="Times New Roman"/>
                <w:sz w:val="24"/>
                <w:szCs w:val="24"/>
              </w:rPr>
              <w:lastRenderedPageBreak/>
              <w:t>работ в растениеводстве и животноводстве;</w:t>
            </w:r>
            <w:r>
              <w:rPr>
                <w:rFonts w:ascii="Times New Roman" w:hAnsi="Times New Roman" w:cs="Times New Roman"/>
                <w:sz w:val="24"/>
                <w:szCs w:val="24"/>
              </w:rPr>
              <w:t xml:space="preserve"> </w:t>
            </w:r>
            <w:r w:rsidRPr="00721E9F">
              <w:rPr>
                <w:rFonts w:ascii="Times New Roman" w:hAnsi="Times New Roman" w:cs="Times New Roman"/>
                <w:sz w:val="24"/>
                <w:szCs w:val="24"/>
              </w:rPr>
              <w:t>технического обслуживания мототранспортных средств</w:t>
            </w:r>
          </w:p>
        </w:tc>
      </w:tr>
      <w:tr w:rsidR="00E65F78" w:rsidRPr="00B36A92" w14:paraId="2AF08C53" w14:textId="77777777" w:rsidTr="00E65F78">
        <w:trPr>
          <w:trHeight w:val="481"/>
          <w:jc w:val="center"/>
        </w:trPr>
        <w:tc>
          <w:tcPr>
            <w:tcW w:w="2248" w:type="dxa"/>
            <w:vMerge/>
          </w:tcPr>
          <w:p w14:paraId="2FB1A84F"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4D92A07C"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0D23A152" w14:textId="3DC6C36D"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sidRPr="00721E9F">
              <w:rPr>
                <w:rFonts w:ascii="Times New Roman" w:hAnsi="Times New Roman" w:cs="Times New Roman"/>
                <w:sz w:val="24"/>
                <w:szCs w:val="24"/>
              </w:rPr>
              <w:t xml:space="preserve"> перевозить грузы на тракторных прицепах, контролировать погрузку, размещение и закрепл</w:t>
            </w:r>
            <w:r>
              <w:rPr>
                <w:rFonts w:ascii="Times New Roman" w:hAnsi="Times New Roman" w:cs="Times New Roman"/>
                <w:sz w:val="24"/>
                <w:szCs w:val="24"/>
              </w:rPr>
              <w:t>ение на них перевозимого груза</w:t>
            </w:r>
          </w:p>
        </w:tc>
      </w:tr>
      <w:tr w:rsidR="00E65F78" w:rsidRPr="00B36A92" w14:paraId="3E46F248" w14:textId="77777777" w:rsidTr="006828A2">
        <w:trPr>
          <w:trHeight w:val="1125"/>
          <w:jc w:val="center"/>
        </w:trPr>
        <w:tc>
          <w:tcPr>
            <w:tcW w:w="2248" w:type="dxa"/>
            <w:vMerge/>
          </w:tcPr>
          <w:p w14:paraId="69441535"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73EE6FE9"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77C43C37" w14:textId="0D43EF83" w:rsidR="00E65F78" w:rsidRPr="002104EA" w:rsidRDefault="00E65F78" w:rsidP="006828A2">
            <w:pPr>
              <w:spacing w:after="0" w:line="240" w:lineRule="auto"/>
              <w:rPr>
                <w:rFonts w:ascii="Times New Roman" w:hAnsi="Times New Roman" w:cs="Times New Roman"/>
                <w:sz w:val="24"/>
                <w:szCs w:val="24"/>
              </w:rPr>
            </w:pPr>
            <w:r w:rsidRPr="00441AC9">
              <w:rPr>
                <w:rFonts w:ascii="Times New Roman" w:hAnsi="Times New Roman" w:cs="Times New Roman"/>
                <w:b/>
                <w:bCs/>
                <w:sz w:val="24"/>
                <w:szCs w:val="24"/>
              </w:rPr>
              <w:t>Знания:</w:t>
            </w:r>
            <w:r>
              <w:rPr>
                <w:rFonts w:ascii="Times New Roman" w:hAnsi="Times New Roman" w:cs="Times New Roman"/>
                <w:sz w:val="24"/>
                <w:szCs w:val="24"/>
              </w:rPr>
              <w:t xml:space="preserve"> </w:t>
            </w:r>
            <w:r w:rsidRPr="00721E9F">
              <w:rPr>
                <w:rFonts w:ascii="Times New Roman" w:hAnsi="Times New Roman" w:cs="Times New Roman"/>
                <w:sz w:val="24"/>
                <w:szCs w:val="24"/>
              </w:rPr>
              <w:t>правила погрузки, укладки, строповки и разгрузки различных грузов в тракторном прицепе;содержание и правила оформления первичной документации</w:t>
            </w:r>
          </w:p>
        </w:tc>
      </w:tr>
      <w:tr w:rsidR="00E65F78" w:rsidRPr="00B36A92" w14:paraId="1060295D" w14:textId="77777777" w:rsidTr="00F16898">
        <w:trPr>
          <w:trHeight w:val="1410"/>
          <w:jc w:val="center"/>
        </w:trPr>
        <w:tc>
          <w:tcPr>
            <w:tcW w:w="2248" w:type="dxa"/>
            <w:vMerge/>
          </w:tcPr>
          <w:p w14:paraId="42C98800"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48734BA8"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3.3. </w:t>
            </w:r>
            <w:r w:rsidRPr="00A91F8A">
              <w:rPr>
                <w:rFonts w:ascii="Times New Roman" w:hAnsi="Times New Roman" w:cs="Times New Roman"/>
                <w:sz w:val="24"/>
                <w:szCs w:val="24"/>
              </w:rPr>
              <w:t>Заправлять топливом и смазывать тракторы, навесные и прицепные сельскохозяйственные орудия, самоходные и другие сельскохозяйственные машины.</w:t>
            </w:r>
          </w:p>
        </w:tc>
        <w:tc>
          <w:tcPr>
            <w:tcW w:w="4924" w:type="dxa"/>
          </w:tcPr>
          <w:p w14:paraId="0A2A35D7" w14:textId="77777777"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t>Практический опыт:</w:t>
            </w:r>
            <w:r>
              <w:rPr>
                <w:rFonts w:ascii="Times New Roman" w:hAnsi="Times New Roman" w:cs="Times New Roman"/>
                <w:sz w:val="24"/>
                <w:szCs w:val="24"/>
              </w:rPr>
              <w:t xml:space="preserve"> у</w:t>
            </w:r>
            <w:r w:rsidRPr="00721E9F">
              <w:rPr>
                <w:rFonts w:ascii="Times New Roman" w:hAnsi="Times New Roman" w:cs="Times New Roman"/>
                <w:sz w:val="24"/>
                <w:szCs w:val="24"/>
              </w:rPr>
              <w:t>правления тракторами и самоходными сельскохозяйственными машинами;</w:t>
            </w:r>
            <w:r>
              <w:rPr>
                <w:rFonts w:ascii="Times New Roman" w:hAnsi="Times New Roman" w:cs="Times New Roman"/>
                <w:sz w:val="24"/>
                <w:szCs w:val="24"/>
              </w:rPr>
              <w:t xml:space="preserve"> </w:t>
            </w:r>
            <w:r w:rsidRPr="00721E9F">
              <w:rPr>
                <w:rFonts w:ascii="Times New Roman" w:hAnsi="Times New Roman" w:cs="Times New Roman"/>
                <w:sz w:val="24"/>
                <w:szCs w:val="24"/>
              </w:rPr>
              <w:t>выполнения механизированных работ в растениеводстве и животноводстве;</w:t>
            </w:r>
            <w:r>
              <w:rPr>
                <w:rFonts w:ascii="Times New Roman" w:hAnsi="Times New Roman" w:cs="Times New Roman"/>
                <w:sz w:val="24"/>
                <w:szCs w:val="24"/>
              </w:rPr>
              <w:t xml:space="preserve"> </w:t>
            </w:r>
            <w:r w:rsidRPr="00721E9F">
              <w:rPr>
                <w:rFonts w:ascii="Times New Roman" w:hAnsi="Times New Roman" w:cs="Times New Roman"/>
                <w:sz w:val="24"/>
                <w:szCs w:val="24"/>
              </w:rPr>
              <w:t>технического обслуживания мототранспортных средств</w:t>
            </w:r>
          </w:p>
        </w:tc>
      </w:tr>
      <w:tr w:rsidR="00E65F78" w:rsidRPr="00B36A92" w14:paraId="68E47A79" w14:textId="77777777" w:rsidTr="00E65F78">
        <w:trPr>
          <w:trHeight w:val="1845"/>
          <w:jc w:val="center"/>
        </w:trPr>
        <w:tc>
          <w:tcPr>
            <w:tcW w:w="2248" w:type="dxa"/>
            <w:vMerge/>
          </w:tcPr>
          <w:p w14:paraId="541F875C"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5898C590"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77E009CA" w14:textId="77777777"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sidRPr="00721E9F">
              <w:rPr>
                <w:rFonts w:ascii="Times New Roman" w:hAnsi="Times New Roman" w:cs="Times New Roman"/>
                <w:sz w:val="24"/>
                <w:szCs w:val="24"/>
              </w:rPr>
              <w:t xml:space="preserve"> выявлять несложные неисправности сельскохозяйственных машин и оборудования и самостоятельно выполнять слесарные работы по их устранению;</w:t>
            </w:r>
            <w:r>
              <w:rPr>
                <w:rFonts w:ascii="Times New Roman" w:hAnsi="Times New Roman" w:cs="Times New Roman"/>
                <w:sz w:val="24"/>
                <w:szCs w:val="24"/>
              </w:rPr>
              <w:t xml:space="preserve"> </w:t>
            </w:r>
            <w:r w:rsidRPr="00721E9F">
              <w:rPr>
                <w:rFonts w:ascii="Times New Roman" w:hAnsi="Times New Roman" w:cs="Times New Roman"/>
                <w:sz w:val="24"/>
                <w:szCs w:val="24"/>
              </w:rPr>
              <w:t>оформлять первичную документацию</w:t>
            </w:r>
          </w:p>
        </w:tc>
      </w:tr>
      <w:tr w:rsidR="00E65F78" w:rsidRPr="00B36A92" w14:paraId="5356ECD3" w14:textId="77777777" w:rsidTr="00E65F78">
        <w:trPr>
          <w:trHeight w:val="481"/>
          <w:jc w:val="center"/>
        </w:trPr>
        <w:tc>
          <w:tcPr>
            <w:tcW w:w="2248" w:type="dxa"/>
            <w:vMerge/>
          </w:tcPr>
          <w:p w14:paraId="203B69F9"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225D2C28"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6B73C4EF" w14:textId="2236A129"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sidRPr="00721E9F">
              <w:rPr>
                <w:rFonts w:ascii="Times New Roman" w:hAnsi="Times New Roman" w:cs="Times New Roman"/>
                <w:sz w:val="24"/>
                <w:szCs w:val="24"/>
              </w:rPr>
              <w:t xml:space="preserve"> правила комплектования машинно-тракторных агрегатов в растение</w:t>
            </w:r>
            <w:r>
              <w:rPr>
                <w:rFonts w:ascii="Times New Roman" w:hAnsi="Times New Roman" w:cs="Times New Roman"/>
                <w:sz w:val="24"/>
                <w:szCs w:val="24"/>
              </w:rPr>
              <w:t>водстве и животноводстве</w:t>
            </w:r>
          </w:p>
        </w:tc>
      </w:tr>
      <w:tr w:rsidR="00E65F78" w:rsidRPr="00B36A92" w14:paraId="1CD57E3B" w14:textId="77777777" w:rsidTr="00E65F78">
        <w:trPr>
          <w:trHeight w:val="481"/>
          <w:jc w:val="center"/>
        </w:trPr>
        <w:tc>
          <w:tcPr>
            <w:tcW w:w="2248" w:type="dxa"/>
            <w:vMerge/>
          </w:tcPr>
          <w:p w14:paraId="48C838FD"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443F0FB0"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3.4. </w:t>
            </w:r>
            <w:r w:rsidRPr="00A91F8A">
              <w:rPr>
                <w:rFonts w:ascii="Times New Roman" w:hAnsi="Times New Roman" w:cs="Times New Roman"/>
                <w:sz w:val="24"/>
                <w:szCs w:val="24"/>
              </w:rPr>
              <w:t>Проводить техническое обслуживание машинно-тракторных агрегатов</w:t>
            </w:r>
          </w:p>
        </w:tc>
        <w:tc>
          <w:tcPr>
            <w:tcW w:w="4924" w:type="dxa"/>
          </w:tcPr>
          <w:p w14:paraId="42499B3E" w14:textId="77777777"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t>Практический опыт:</w:t>
            </w:r>
            <w:r>
              <w:rPr>
                <w:rFonts w:ascii="Times New Roman" w:hAnsi="Times New Roman" w:cs="Times New Roman"/>
                <w:sz w:val="24"/>
                <w:szCs w:val="24"/>
              </w:rPr>
              <w:t xml:space="preserve"> у</w:t>
            </w:r>
            <w:r w:rsidRPr="00721E9F">
              <w:rPr>
                <w:rFonts w:ascii="Times New Roman" w:hAnsi="Times New Roman" w:cs="Times New Roman"/>
                <w:sz w:val="24"/>
                <w:szCs w:val="24"/>
              </w:rPr>
              <w:t>правления тракторами и самоходными сельскохозяйственными машинами;</w:t>
            </w:r>
            <w:r>
              <w:rPr>
                <w:rFonts w:ascii="Times New Roman" w:hAnsi="Times New Roman" w:cs="Times New Roman"/>
                <w:sz w:val="24"/>
                <w:szCs w:val="24"/>
              </w:rPr>
              <w:t xml:space="preserve"> </w:t>
            </w:r>
            <w:r w:rsidRPr="00721E9F">
              <w:rPr>
                <w:rFonts w:ascii="Times New Roman" w:hAnsi="Times New Roman" w:cs="Times New Roman"/>
                <w:sz w:val="24"/>
                <w:szCs w:val="24"/>
              </w:rPr>
              <w:t>выполнения механизированных работ в растениеводстве и животноводстве;</w:t>
            </w:r>
            <w:r>
              <w:rPr>
                <w:rFonts w:ascii="Times New Roman" w:hAnsi="Times New Roman" w:cs="Times New Roman"/>
                <w:sz w:val="24"/>
                <w:szCs w:val="24"/>
              </w:rPr>
              <w:t xml:space="preserve"> </w:t>
            </w:r>
            <w:r w:rsidRPr="00721E9F">
              <w:rPr>
                <w:rFonts w:ascii="Times New Roman" w:hAnsi="Times New Roman" w:cs="Times New Roman"/>
                <w:sz w:val="24"/>
                <w:szCs w:val="24"/>
              </w:rPr>
              <w:t>технического обслуживания мототранспортных средств</w:t>
            </w:r>
          </w:p>
        </w:tc>
      </w:tr>
      <w:tr w:rsidR="00E65F78" w:rsidRPr="00B36A92" w14:paraId="1F3BE521" w14:textId="77777777" w:rsidTr="00E65F78">
        <w:trPr>
          <w:trHeight w:val="416"/>
          <w:jc w:val="center"/>
        </w:trPr>
        <w:tc>
          <w:tcPr>
            <w:tcW w:w="2248" w:type="dxa"/>
            <w:vMerge/>
          </w:tcPr>
          <w:p w14:paraId="455855B4"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68DCC40A"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785991D1" w14:textId="77777777"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t>Умения:</w:t>
            </w:r>
            <w:r w:rsidRPr="00721E9F">
              <w:rPr>
                <w:rFonts w:ascii="Times New Roman" w:hAnsi="Times New Roman" w:cs="Times New Roman"/>
                <w:sz w:val="24"/>
                <w:szCs w:val="24"/>
              </w:rPr>
              <w:t xml:space="preserve"> 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w:t>
            </w:r>
            <w:r>
              <w:rPr>
                <w:rFonts w:ascii="Times New Roman" w:hAnsi="Times New Roman" w:cs="Times New Roman"/>
                <w:sz w:val="24"/>
                <w:szCs w:val="24"/>
              </w:rPr>
              <w:t>дств технического обслуживания</w:t>
            </w:r>
          </w:p>
        </w:tc>
      </w:tr>
      <w:tr w:rsidR="00E65F78" w:rsidRPr="00B36A92" w14:paraId="7AFE4CDE" w14:textId="77777777" w:rsidTr="00E65F78">
        <w:trPr>
          <w:trHeight w:val="481"/>
          <w:jc w:val="center"/>
        </w:trPr>
        <w:tc>
          <w:tcPr>
            <w:tcW w:w="2248" w:type="dxa"/>
            <w:vMerge/>
          </w:tcPr>
          <w:p w14:paraId="57D1F389"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2C78B2BA"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7E14B204" w14:textId="726C4193" w:rsidR="00E65F78" w:rsidRPr="00441AC9" w:rsidRDefault="00E65F78" w:rsidP="00397A6C">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sidRPr="00721E9F">
              <w:rPr>
                <w:rFonts w:ascii="Times New Roman" w:hAnsi="Times New Roman" w:cs="Times New Roman"/>
                <w:sz w:val="24"/>
                <w:szCs w:val="24"/>
              </w:rPr>
              <w:t xml:space="preserve"> мощность обслуживаемого двигателя и предельную наг</w:t>
            </w:r>
            <w:r>
              <w:rPr>
                <w:rFonts w:ascii="Times New Roman" w:hAnsi="Times New Roman" w:cs="Times New Roman"/>
                <w:sz w:val="24"/>
                <w:szCs w:val="24"/>
              </w:rPr>
              <w:t>рузку прицепных приспособлений;</w:t>
            </w:r>
            <w:r w:rsidR="00397A6C">
              <w:rPr>
                <w:rFonts w:ascii="Times New Roman" w:hAnsi="Times New Roman" w:cs="Times New Roman"/>
                <w:sz w:val="24"/>
                <w:szCs w:val="24"/>
              </w:rPr>
              <w:t xml:space="preserve"> </w:t>
            </w:r>
            <w:r w:rsidRPr="00721E9F">
              <w:rPr>
                <w:rFonts w:ascii="Times New Roman" w:hAnsi="Times New Roman" w:cs="Times New Roman"/>
                <w:sz w:val="24"/>
                <w:szCs w:val="24"/>
              </w:rPr>
              <w:t>средства и виды технического обслуживания тракторов, сельскохозяйственных машин и оборудования;</w:t>
            </w:r>
            <w:r w:rsidR="00397A6C">
              <w:rPr>
                <w:rFonts w:ascii="Times New Roman" w:hAnsi="Times New Roman" w:cs="Times New Roman"/>
                <w:sz w:val="24"/>
                <w:szCs w:val="24"/>
              </w:rPr>
              <w:t xml:space="preserve"> </w:t>
            </w:r>
            <w:r w:rsidRPr="00721E9F">
              <w:rPr>
                <w:rFonts w:ascii="Times New Roman" w:hAnsi="Times New Roman" w:cs="Times New Roman"/>
                <w:sz w:val="24"/>
                <w:szCs w:val="24"/>
              </w:rPr>
              <w:t>способы выявления и устранения недостатков в работе тракторов, сельскохозяйственных машин и оборудования</w:t>
            </w:r>
          </w:p>
        </w:tc>
      </w:tr>
      <w:tr w:rsidR="00E65F78" w:rsidRPr="00B36A92" w14:paraId="0448A78A" w14:textId="77777777" w:rsidTr="00E65F78">
        <w:trPr>
          <w:trHeight w:val="481"/>
          <w:jc w:val="center"/>
        </w:trPr>
        <w:tc>
          <w:tcPr>
            <w:tcW w:w="2248" w:type="dxa"/>
            <w:vMerge w:val="restart"/>
          </w:tcPr>
          <w:p w14:paraId="08D7E5F3"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sz w:val="24"/>
                <w:szCs w:val="24"/>
              </w:rPr>
              <w:t>Транспортировка грузов</w:t>
            </w:r>
          </w:p>
        </w:tc>
        <w:tc>
          <w:tcPr>
            <w:tcW w:w="2977" w:type="dxa"/>
            <w:vMerge w:val="restart"/>
          </w:tcPr>
          <w:p w14:paraId="5D9D5425"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4.1. </w:t>
            </w:r>
            <w:r w:rsidRPr="00A91F8A">
              <w:rPr>
                <w:rFonts w:ascii="Times New Roman" w:hAnsi="Times New Roman" w:cs="Times New Roman"/>
                <w:sz w:val="24"/>
                <w:szCs w:val="24"/>
              </w:rPr>
              <w:t>Управлять автомобилями категории "С".</w:t>
            </w:r>
          </w:p>
        </w:tc>
        <w:tc>
          <w:tcPr>
            <w:tcW w:w="4924" w:type="dxa"/>
          </w:tcPr>
          <w:p w14:paraId="77B20A78" w14:textId="3E1C9385"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Практический опыт:</w:t>
            </w:r>
            <w:r>
              <w:rPr>
                <w:rFonts w:ascii="Times New Roman" w:hAnsi="Times New Roman" w:cs="Times New Roman"/>
                <w:sz w:val="24"/>
                <w:szCs w:val="24"/>
              </w:rPr>
              <w:t xml:space="preserve"> Управления автомобилями категорий "В и C"</w:t>
            </w:r>
          </w:p>
        </w:tc>
      </w:tr>
      <w:tr w:rsidR="00E65F78" w:rsidRPr="00B36A92" w14:paraId="7793E46A" w14:textId="77777777" w:rsidTr="00E65F78">
        <w:trPr>
          <w:trHeight w:val="481"/>
          <w:jc w:val="center"/>
        </w:trPr>
        <w:tc>
          <w:tcPr>
            <w:tcW w:w="2248" w:type="dxa"/>
            <w:vMerge/>
          </w:tcPr>
          <w:p w14:paraId="72501C0B"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0650B3B5"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610AD4D5" w14:textId="69543D8A"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Pr>
                <w:rFonts w:ascii="Times New Roman" w:hAnsi="Times New Roman" w:cs="Times New Roman"/>
                <w:sz w:val="24"/>
                <w:szCs w:val="24"/>
              </w:rPr>
              <w:t xml:space="preserve"> соблюдать Правила дорожного движения; безопасно управлять транспортными средствами в различных дорожных и метеорологических условиях</w:t>
            </w:r>
          </w:p>
        </w:tc>
      </w:tr>
      <w:tr w:rsidR="00E65F78" w:rsidRPr="00B36A92" w14:paraId="0D4BCA34" w14:textId="77777777" w:rsidTr="00E65F78">
        <w:trPr>
          <w:trHeight w:val="481"/>
          <w:jc w:val="center"/>
        </w:trPr>
        <w:tc>
          <w:tcPr>
            <w:tcW w:w="2248" w:type="dxa"/>
            <w:vMerge/>
          </w:tcPr>
          <w:p w14:paraId="7FAEAC11"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6B0C083A"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47A4833E"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основы законодательства в сфере дорожного движения, Правила дорожного движения;  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tc>
      </w:tr>
      <w:tr w:rsidR="00E65F78" w:rsidRPr="00B36A92" w14:paraId="661143AF" w14:textId="77777777" w:rsidTr="00E65F78">
        <w:trPr>
          <w:trHeight w:val="481"/>
          <w:jc w:val="center"/>
        </w:trPr>
        <w:tc>
          <w:tcPr>
            <w:tcW w:w="2248" w:type="dxa"/>
            <w:vMerge/>
          </w:tcPr>
          <w:p w14:paraId="2F98D6DA"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1577383F"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4.2. </w:t>
            </w:r>
            <w:r w:rsidRPr="00A91F8A">
              <w:rPr>
                <w:rFonts w:ascii="Times New Roman" w:hAnsi="Times New Roman" w:cs="Times New Roman"/>
                <w:sz w:val="24"/>
                <w:szCs w:val="24"/>
              </w:rPr>
              <w:t>Выполнять работы по транспортировке грузов.</w:t>
            </w:r>
          </w:p>
        </w:tc>
        <w:tc>
          <w:tcPr>
            <w:tcW w:w="4924" w:type="dxa"/>
          </w:tcPr>
          <w:p w14:paraId="19B59491" w14:textId="5FC9CA5F"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Практический опыт:</w:t>
            </w:r>
            <w:r>
              <w:rPr>
                <w:rFonts w:ascii="Times New Roman" w:hAnsi="Times New Roman" w:cs="Times New Roman"/>
                <w:sz w:val="24"/>
                <w:szCs w:val="24"/>
              </w:rPr>
              <w:t xml:space="preserve"> Управления автомобилями категорий "В и C"</w:t>
            </w:r>
          </w:p>
        </w:tc>
      </w:tr>
      <w:tr w:rsidR="00E65F78" w:rsidRPr="00B36A92" w14:paraId="6EF0CDE1" w14:textId="77777777" w:rsidTr="00E65F78">
        <w:trPr>
          <w:trHeight w:val="1239"/>
          <w:jc w:val="center"/>
        </w:trPr>
        <w:tc>
          <w:tcPr>
            <w:tcW w:w="2248" w:type="dxa"/>
            <w:vMerge/>
          </w:tcPr>
          <w:p w14:paraId="3F5E7594"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25D182E9"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7197FDCE" w14:textId="5B658649"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Pr>
                <w:rFonts w:ascii="Times New Roman" w:hAnsi="Times New Roman" w:cs="Times New Roman"/>
                <w:sz w:val="24"/>
                <w:szCs w:val="24"/>
              </w:rPr>
              <w:t xml:space="preserve">  обеспечивать прием, размещение, крепление и перевозку грузов, а также безопасную посадку, перевозку и высадку пассажиров</w:t>
            </w:r>
          </w:p>
        </w:tc>
      </w:tr>
      <w:tr w:rsidR="00E65F78" w:rsidRPr="00B36A92" w14:paraId="0037FDBE" w14:textId="77777777" w:rsidTr="00E65F78">
        <w:trPr>
          <w:trHeight w:val="481"/>
          <w:jc w:val="center"/>
        </w:trPr>
        <w:tc>
          <w:tcPr>
            <w:tcW w:w="2248" w:type="dxa"/>
            <w:vMerge/>
          </w:tcPr>
          <w:p w14:paraId="27172F4B"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3F7E2225"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64F0AD5F"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правила техники безопасности при проверке технического состояния транспортных средств, проведении погрузочно-разгрузочных работ;  правила перевозки грузов и пассажиров</w:t>
            </w:r>
          </w:p>
        </w:tc>
      </w:tr>
      <w:tr w:rsidR="00E65F78" w:rsidRPr="00B36A92" w14:paraId="52583B10" w14:textId="77777777" w:rsidTr="00E65F78">
        <w:trPr>
          <w:trHeight w:val="481"/>
          <w:jc w:val="center"/>
        </w:trPr>
        <w:tc>
          <w:tcPr>
            <w:tcW w:w="2248" w:type="dxa"/>
            <w:vMerge/>
          </w:tcPr>
          <w:p w14:paraId="7F0E0888"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586A578C"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4.3. </w:t>
            </w:r>
            <w:r w:rsidRPr="00A91F8A">
              <w:rPr>
                <w:rFonts w:ascii="Times New Roman" w:hAnsi="Times New Roman" w:cs="Times New Roman"/>
                <w:sz w:val="24"/>
                <w:szCs w:val="24"/>
              </w:rPr>
              <w:t>Осуществлять техническое обслуживание транспортных средств в пути следования.</w:t>
            </w:r>
          </w:p>
        </w:tc>
        <w:tc>
          <w:tcPr>
            <w:tcW w:w="4924" w:type="dxa"/>
          </w:tcPr>
          <w:p w14:paraId="02AD6DC1" w14:textId="60DD8E50"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Практический опыт:</w:t>
            </w:r>
            <w:r>
              <w:rPr>
                <w:rFonts w:ascii="Times New Roman" w:hAnsi="Times New Roman" w:cs="Times New Roman"/>
                <w:sz w:val="24"/>
                <w:szCs w:val="24"/>
              </w:rPr>
              <w:t xml:space="preserve"> Управления автомобилями категорий "В и C"</w:t>
            </w:r>
          </w:p>
        </w:tc>
      </w:tr>
      <w:tr w:rsidR="00E65F78" w:rsidRPr="00B36A92" w14:paraId="78AC0295" w14:textId="77777777" w:rsidTr="00E65F78">
        <w:trPr>
          <w:trHeight w:val="481"/>
          <w:jc w:val="center"/>
        </w:trPr>
        <w:tc>
          <w:tcPr>
            <w:tcW w:w="2248" w:type="dxa"/>
            <w:vMerge/>
          </w:tcPr>
          <w:p w14:paraId="1DDEA644"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019D33D5"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06DA1D8B" w14:textId="0AB440D0"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Pr>
                <w:rFonts w:ascii="Times New Roman" w:hAnsi="Times New Roman" w:cs="Times New Roman"/>
                <w:sz w:val="24"/>
                <w:szCs w:val="24"/>
              </w:rPr>
              <w:t xml:space="preserve"> 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tc>
      </w:tr>
      <w:tr w:rsidR="00E65F78" w:rsidRPr="00B36A92" w14:paraId="4C08FE27" w14:textId="77777777" w:rsidTr="00E65F78">
        <w:trPr>
          <w:trHeight w:val="481"/>
          <w:jc w:val="center"/>
        </w:trPr>
        <w:tc>
          <w:tcPr>
            <w:tcW w:w="2248" w:type="dxa"/>
            <w:vMerge/>
          </w:tcPr>
          <w:p w14:paraId="79EC1675"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7126868E"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6E04DFC2" w14:textId="402714EC"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порядок выполнения контрольного осмотра транспортных средств перед поездкой и работ по его техническому обслуживанию; ; правила эксплуатации транспортных средств</w:t>
            </w:r>
          </w:p>
        </w:tc>
      </w:tr>
      <w:tr w:rsidR="00E65F78" w:rsidRPr="00B36A92" w14:paraId="1A3C2A18" w14:textId="77777777" w:rsidTr="00E65F78">
        <w:trPr>
          <w:trHeight w:val="481"/>
          <w:jc w:val="center"/>
        </w:trPr>
        <w:tc>
          <w:tcPr>
            <w:tcW w:w="2248" w:type="dxa"/>
            <w:vMerge/>
          </w:tcPr>
          <w:p w14:paraId="100AEE92"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0E6F06B2"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4.4. </w:t>
            </w:r>
            <w:r w:rsidRPr="00A91F8A">
              <w:rPr>
                <w:rFonts w:ascii="Times New Roman" w:hAnsi="Times New Roman" w:cs="Times New Roman"/>
                <w:sz w:val="24"/>
                <w:szCs w:val="24"/>
              </w:rPr>
              <w:t>Устранять мелкие неисправности, возникающие во время эксплуатации транспортных средств.</w:t>
            </w:r>
          </w:p>
        </w:tc>
        <w:tc>
          <w:tcPr>
            <w:tcW w:w="4924" w:type="dxa"/>
          </w:tcPr>
          <w:p w14:paraId="5460A238" w14:textId="77305B6B"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Практический опыт:</w:t>
            </w:r>
            <w:r>
              <w:rPr>
                <w:rFonts w:ascii="Times New Roman" w:hAnsi="Times New Roman" w:cs="Times New Roman"/>
                <w:sz w:val="24"/>
                <w:szCs w:val="24"/>
              </w:rPr>
              <w:t xml:space="preserve"> </w:t>
            </w:r>
            <w:r w:rsidR="00397A6C">
              <w:rPr>
                <w:rFonts w:ascii="Times New Roman" w:hAnsi="Times New Roman" w:cs="Times New Roman"/>
                <w:sz w:val="24"/>
                <w:szCs w:val="24"/>
              </w:rPr>
              <w:t>у</w:t>
            </w:r>
            <w:r>
              <w:rPr>
                <w:rFonts w:ascii="Times New Roman" w:hAnsi="Times New Roman" w:cs="Times New Roman"/>
                <w:sz w:val="24"/>
                <w:szCs w:val="24"/>
              </w:rPr>
              <w:t>правления автомобилями категорий "В и C"</w:t>
            </w:r>
          </w:p>
        </w:tc>
      </w:tr>
      <w:tr w:rsidR="00E65F78" w:rsidRPr="00B36A92" w14:paraId="6EA80742" w14:textId="77777777" w:rsidTr="00E65F78">
        <w:trPr>
          <w:trHeight w:val="481"/>
          <w:jc w:val="center"/>
        </w:trPr>
        <w:tc>
          <w:tcPr>
            <w:tcW w:w="2248" w:type="dxa"/>
            <w:vMerge/>
          </w:tcPr>
          <w:p w14:paraId="112795D7"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36AC18A5"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033A4CFC" w14:textId="1530190D"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t>Умения:</w:t>
            </w:r>
            <w:r>
              <w:rPr>
                <w:rFonts w:ascii="Times New Roman" w:hAnsi="Times New Roman" w:cs="Times New Roman"/>
                <w:sz w:val="24"/>
                <w:szCs w:val="24"/>
              </w:rPr>
              <w:t xml:space="preserve"> уверенно действовать в нештатных ситуациях;  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tc>
      </w:tr>
      <w:tr w:rsidR="00E65F78" w:rsidRPr="00B36A92" w14:paraId="38C02840" w14:textId="77777777" w:rsidTr="00E65F78">
        <w:trPr>
          <w:trHeight w:val="481"/>
          <w:jc w:val="center"/>
        </w:trPr>
        <w:tc>
          <w:tcPr>
            <w:tcW w:w="2248" w:type="dxa"/>
            <w:vMerge/>
          </w:tcPr>
          <w:p w14:paraId="3F2B5329"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7C2210C0"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41E9932E" w14:textId="713DC0E4"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приемы устранения неисправностей и выполнения работ по техническому обслуживанию; правила обращения с эксплуатационными материалами; - перечень неисправностей и условий, при которых запрещается  эксплуатация транспортных средств или их дальнейшее движение</w:t>
            </w:r>
          </w:p>
        </w:tc>
      </w:tr>
      <w:tr w:rsidR="00E65F78" w:rsidRPr="00B36A92" w14:paraId="630CFB18" w14:textId="77777777" w:rsidTr="00E65F78">
        <w:trPr>
          <w:trHeight w:val="481"/>
          <w:jc w:val="center"/>
        </w:trPr>
        <w:tc>
          <w:tcPr>
            <w:tcW w:w="2248" w:type="dxa"/>
            <w:vMerge/>
          </w:tcPr>
          <w:p w14:paraId="3ED4DF3D"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078505A6"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4.5. </w:t>
            </w:r>
            <w:r w:rsidRPr="00A91F8A">
              <w:rPr>
                <w:rFonts w:ascii="Times New Roman" w:hAnsi="Times New Roman" w:cs="Times New Roman"/>
                <w:sz w:val="24"/>
                <w:szCs w:val="24"/>
              </w:rPr>
              <w:t>Работать с документацией установленной формы.</w:t>
            </w:r>
          </w:p>
        </w:tc>
        <w:tc>
          <w:tcPr>
            <w:tcW w:w="4924" w:type="dxa"/>
          </w:tcPr>
          <w:p w14:paraId="153666A8" w14:textId="691DDB5E"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Практический опыт:</w:t>
            </w:r>
            <w:r>
              <w:rPr>
                <w:rFonts w:ascii="Times New Roman" w:hAnsi="Times New Roman" w:cs="Times New Roman"/>
                <w:sz w:val="24"/>
                <w:szCs w:val="24"/>
              </w:rPr>
              <w:t xml:space="preserve"> Управления автомобилями категорий "В и C"</w:t>
            </w:r>
          </w:p>
        </w:tc>
      </w:tr>
      <w:tr w:rsidR="00E65F78" w:rsidRPr="00B36A92" w14:paraId="4CA6AAD3" w14:textId="77777777" w:rsidTr="00E65F78">
        <w:trPr>
          <w:trHeight w:val="481"/>
          <w:jc w:val="center"/>
        </w:trPr>
        <w:tc>
          <w:tcPr>
            <w:tcW w:w="2248" w:type="dxa"/>
            <w:vMerge/>
          </w:tcPr>
          <w:p w14:paraId="0409AD2D"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02454894"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36FE1634" w14:textId="39759EC2"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Pr>
                <w:rFonts w:ascii="Times New Roman" w:hAnsi="Times New Roman" w:cs="Times New Roman"/>
                <w:sz w:val="24"/>
                <w:szCs w:val="24"/>
              </w:rPr>
              <w:t xml:space="preserve"> получать, оформлять и сдавать путевую и транспортную документацию</w:t>
            </w:r>
          </w:p>
        </w:tc>
      </w:tr>
      <w:tr w:rsidR="00E65F78" w:rsidRPr="00B36A92" w14:paraId="3D177078" w14:textId="77777777" w:rsidTr="00E65F78">
        <w:trPr>
          <w:trHeight w:val="481"/>
          <w:jc w:val="center"/>
        </w:trPr>
        <w:tc>
          <w:tcPr>
            <w:tcW w:w="2248" w:type="dxa"/>
            <w:vMerge/>
          </w:tcPr>
          <w:p w14:paraId="30F43AA4"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247A8530"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0B545397" w14:textId="70584ABF"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порядок оформления путевой и товарно-транспортной документации</w:t>
            </w:r>
          </w:p>
        </w:tc>
      </w:tr>
      <w:tr w:rsidR="00E65F78" w:rsidRPr="00B36A92" w14:paraId="3F253597" w14:textId="77777777" w:rsidTr="00E65F78">
        <w:trPr>
          <w:trHeight w:val="465"/>
          <w:jc w:val="center"/>
        </w:trPr>
        <w:tc>
          <w:tcPr>
            <w:tcW w:w="2248" w:type="dxa"/>
            <w:vMerge/>
          </w:tcPr>
          <w:p w14:paraId="4742704E"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5ADB2977"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4.6. </w:t>
            </w:r>
            <w:r w:rsidRPr="00A91F8A">
              <w:rPr>
                <w:rFonts w:ascii="Times New Roman" w:hAnsi="Times New Roman" w:cs="Times New Roman"/>
                <w:sz w:val="24"/>
                <w:szCs w:val="24"/>
              </w:rPr>
              <w:t>Проводить первоочередные мероприятия на месте дорожно-транспортного происшествия.</w:t>
            </w:r>
          </w:p>
        </w:tc>
        <w:tc>
          <w:tcPr>
            <w:tcW w:w="4924" w:type="dxa"/>
          </w:tcPr>
          <w:p w14:paraId="24D29EDC" w14:textId="06386C2A"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Практический опыт:</w:t>
            </w:r>
            <w:r>
              <w:rPr>
                <w:rFonts w:ascii="Times New Roman" w:hAnsi="Times New Roman" w:cs="Times New Roman"/>
                <w:sz w:val="24"/>
                <w:szCs w:val="24"/>
              </w:rPr>
              <w:t xml:space="preserve"> Управления автомобилями категорий "В и C"</w:t>
            </w:r>
          </w:p>
        </w:tc>
      </w:tr>
      <w:tr w:rsidR="00E65F78" w:rsidRPr="00B36A92" w14:paraId="5DB8343E" w14:textId="77777777" w:rsidTr="00E65F78">
        <w:trPr>
          <w:trHeight w:val="481"/>
          <w:jc w:val="center"/>
        </w:trPr>
        <w:tc>
          <w:tcPr>
            <w:tcW w:w="2248" w:type="dxa"/>
            <w:vMerge/>
          </w:tcPr>
          <w:p w14:paraId="1185A944"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4FBB4D26"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08CDE433" w14:textId="2B4FBEFE" w:rsidR="00E65F78" w:rsidRPr="00B36A92" w:rsidRDefault="00E65F78" w:rsidP="00397A6C">
            <w:pPr>
              <w:spacing w:after="0" w:line="240" w:lineRule="auto"/>
              <w:rPr>
                <w:rFonts w:ascii="Times New Roman" w:hAnsi="Times New Roman"/>
                <w:b/>
                <w:sz w:val="24"/>
                <w:szCs w:val="24"/>
              </w:rPr>
            </w:pPr>
            <w:r w:rsidRPr="00B36A92">
              <w:rPr>
                <w:rFonts w:ascii="Times New Roman" w:hAnsi="Times New Roman"/>
                <w:b/>
                <w:sz w:val="24"/>
                <w:szCs w:val="24"/>
              </w:rPr>
              <w:t>Умения:</w:t>
            </w:r>
            <w:r>
              <w:rPr>
                <w:rFonts w:ascii="Times New Roman" w:hAnsi="Times New Roman" w:cs="Times New Roman"/>
                <w:sz w:val="24"/>
                <w:szCs w:val="24"/>
              </w:rPr>
              <w:t xml:space="preserve"> принимать возможные меры для оказания первой помощи пострадавшим при дорожно-транспортных происшествиях;  соблюдать требования по транспортировке пострадавших;</w:t>
            </w:r>
            <w:r w:rsidR="00397A6C">
              <w:rPr>
                <w:rFonts w:ascii="Times New Roman" w:hAnsi="Times New Roman" w:cs="Times New Roman"/>
                <w:sz w:val="24"/>
                <w:szCs w:val="24"/>
              </w:rPr>
              <w:t xml:space="preserve"> </w:t>
            </w:r>
            <w:r>
              <w:rPr>
                <w:rFonts w:ascii="Times New Roman" w:hAnsi="Times New Roman" w:cs="Times New Roman"/>
                <w:sz w:val="24"/>
                <w:szCs w:val="24"/>
              </w:rPr>
              <w:t>использовать средства пожаротушения</w:t>
            </w:r>
          </w:p>
        </w:tc>
      </w:tr>
      <w:tr w:rsidR="00E65F78" w:rsidRPr="00B36A92" w14:paraId="2F240CFA" w14:textId="77777777" w:rsidTr="00E65F78">
        <w:trPr>
          <w:trHeight w:val="481"/>
          <w:jc w:val="center"/>
        </w:trPr>
        <w:tc>
          <w:tcPr>
            <w:tcW w:w="2248" w:type="dxa"/>
            <w:vMerge/>
          </w:tcPr>
          <w:p w14:paraId="7EB925CE"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1FEC56A2" w14:textId="77777777" w:rsidR="00E65F78" w:rsidRPr="00B36A92" w:rsidRDefault="00E65F78" w:rsidP="00332C9D">
            <w:pPr>
              <w:spacing w:after="0" w:line="240" w:lineRule="auto"/>
              <w:jc w:val="both"/>
              <w:rPr>
                <w:rFonts w:ascii="Times New Roman" w:hAnsi="Times New Roman"/>
                <w:sz w:val="24"/>
                <w:szCs w:val="24"/>
              </w:rPr>
            </w:pPr>
          </w:p>
        </w:tc>
        <w:tc>
          <w:tcPr>
            <w:tcW w:w="4924" w:type="dxa"/>
          </w:tcPr>
          <w:p w14:paraId="48C45600"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комплектацию аптечки, назначение и правила применения входящих в ее состав средств;  приемы и последовательность действий по оказанию первой помощи пострадавшим  при дорожно-транспортных происшествиях; правила применения средств пожаротушения</w:t>
            </w:r>
          </w:p>
        </w:tc>
      </w:tr>
    </w:tbl>
    <w:p w14:paraId="2993CF3B" w14:textId="77777777" w:rsidR="00F16898" w:rsidRDefault="00F16898" w:rsidP="00E76BA8">
      <w:pPr>
        <w:spacing w:after="0"/>
        <w:ind w:firstLine="709"/>
        <w:jc w:val="both"/>
        <w:rPr>
          <w:rFonts w:ascii="Times New Roman" w:hAnsi="Times New Roman"/>
          <w:b/>
          <w:sz w:val="28"/>
          <w:szCs w:val="24"/>
        </w:rPr>
      </w:pPr>
    </w:p>
    <w:p w14:paraId="5D542326" w14:textId="2D5ED165" w:rsidR="00E76BA8" w:rsidRPr="00E76BA8" w:rsidRDefault="00E76BA8" w:rsidP="00E76BA8">
      <w:pPr>
        <w:spacing w:after="0"/>
        <w:ind w:firstLine="709"/>
        <w:jc w:val="both"/>
        <w:rPr>
          <w:rFonts w:ascii="Times New Roman" w:hAnsi="Times New Roman"/>
          <w:b/>
          <w:sz w:val="28"/>
          <w:szCs w:val="24"/>
        </w:rPr>
      </w:pPr>
      <w:r w:rsidRPr="00E76BA8">
        <w:rPr>
          <w:rFonts w:ascii="Times New Roman" w:hAnsi="Times New Roman"/>
          <w:b/>
          <w:sz w:val="28"/>
          <w:szCs w:val="24"/>
        </w:rPr>
        <w:t>4.3. Личностные результаты</w:t>
      </w:r>
    </w:p>
    <w:p w14:paraId="7FD541E4" w14:textId="77777777" w:rsidR="00E76BA8" w:rsidRPr="00E76BA8" w:rsidRDefault="00E76BA8" w:rsidP="00E76BA8">
      <w:pPr>
        <w:spacing w:after="0"/>
        <w:ind w:firstLine="709"/>
        <w:jc w:val="both"/>
        <w:rPr>
          <w:rFonts w:ascii="Times New Roman" w:hAnsi="Times New Roman"/>
          <w:b/>
          <w:color w:val="FF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984"/>
      </w:tblGrid>
      <w:tr w:rsidR="00E76BA8" w:rsidRPr="00E76BA8" w14:paraId="2FE336C5" w14:textId="77777777" w:rsidTr="00E76BA8">
        <w:tc>
          <w:tcPr>
            <w:tcW w:w="8472" w:type="dxa"/>
          </w:tcPr>
          <w:p w14:paraId="334DC6E8"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 xml:space="preserve">Личностные результаты </w:t>
            </w:r>
          </w:p>
          <w:p w14:paraId="49D48E85"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 xml:space="preserve">реализации программы воспитания </w:t>
            </w:r>
          </w:p>
          <w:p w14:paraId="7A6C4ECB"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i/>
                <w:iCs/>
                <w:sz w:val="24"/>
                <w:szCs w:val="24"/>
              </w:rPr>
              <w:t>(дескрипторы)</w:t>
            </w:r>
          </w:p>
        </w:tc>
        <w:tc>
          <w:tcPr>
            <w:tcW w:w="1984" w:type="dxa"/>
            <w:vAlign w:val="center"/>
          </w:tcPr>
          <w:p w14:paraId="2817B0B7"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 xml:space="preserve">Код личностных результатов </w:t>
            </w:r>
            <w:r w:rsidRPr="00E76BA8">
              <w:rPr>
                <w:rFonts w:ascii="Times New Roman" w:eastAsia="Calibri" w:hAnsi="Times New Roman" w:cs="Times New Roman"/>
                <w:b/>
                <w:bCs/>
                <w:sz w:val="24"/>
                <w:szCs w:val="24"/>
              </w:rPr>
              <w:br/>
              <w:t xml:space="preserve">реализации </w:t>
            </w:r>
            <w:r w:rsidRPr="00E76BA8">
              <w:rPr>
                <w:rFonts w:ascii="Times New Roman" w:eastAsia="Calibri" w:hAnsi="Times New Roman" w:cs="Times New Roman"/>
                <w:b/>
                <w:bCs/>
                <w:sz w:val="24"/>
                <w:szCs w:val="24"/>
              </w:rPr>
              <w:br/>
              <w:t xml:space="preserve">программы </w:t>
            </w:r>
            <w:r w:rsidRPr="00E76BA8">
              <w:rPr>
                <w:rFonts w:ascii="Times New Roman" w:eastAsia="Calibri" w:hAnsi="Times New Roman" w:cs="Times New Roman"/>
                <w:b/>
                <w:bCs/>
                <w:sz w:val="24"/>
                <w:szCs w:val="24"/>
              </w:rPr>
              <w:br/>
              <w:t>воспитания</w:t>
            </w:r>
          </w:p>
        </w:tc>
      </w:tr>
      <w:tr w:rsidR="00E76BA8" w:rsidRPr="00E76BA8" w14:paraId="796D3C6A" w14:textId="77777777" w:rsidTr="00E76BA8">
        <w:tc>
          <w:tcPr>
            <w:tcW w:w="8472" w:type="dxa"/>
            <w:tcBorders>
              <w:top w:val="single" w:sz="8" w:space="0" w:color="000000"/>
              <w:left w:val="single" w:sz="8" w:space="0" w:color="000000"/>
              <w:bottom w:val="single" w:sz="8" w:space="0" w:color="000000"/>
              <w:right w:val="single" w:sz="8" w:space="0" w:color="000000"/>
            </w:tcBorders>
            <w:shd w:val="clear" w:color="auto" w:fill="auto"/>
          </w:tcPr>
          <w:p w14:paraId="3AB8F8B0" w14:textId="77777777" w:rsidR="00E76BA8" w:rsidRPr="00E76BA8" w:rsidRDefault="00E76BA8" w:rsidP="00E76BA8">
            <w:pPr>
              <w:spacing w:after="0" w:line="240" w:lineRule="auto"/>
              <w:jc w:val="both"/>
              <w:rPr>
                <w:rFonts w:ascii="Times New Roman" w:eastAsia="Calibri" w:hAnsi="Times New Roman" w:cs="Times New Roman"/>
                <w:b/>
                <w:bCs/>
                <w:i/>
                <w:iCs/>
                <w:sz w:val="24"/>
                <w:szCs w:val="24"/>
              </w:rPr>
            </w:pPr>
            <w:r w:rsidRPr="00E76BA8">
              <w:rPr>
                <w:rFonts w:ascii="Times New Roman" w:eastAsia="Calibri" w:hAnsi="Times New Roman" w:cs="Times New Roman"/>
                <w:sz w:val="24"/>
                <w:szCs w:val="24"/>
              </w:rPr>
              <w:t>Осознающий себя гражданином и защитником великой страны</w:t>
            </w:r>
          </w:p>
        </w:tc>
        <w:tc>
          <w:tcPr>
            <w:tcW w:w="1984" w:type="dxa"/>
          </w:tcPr>
          <w:p w14:paraId="65293899"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1</w:t>
            </w:r>
          </w:p>
        </w:tc>
      </w:tr>
      <w:tr w:rsidR="00E76BA8" w:rsidRPr="00E76BA8" w14:paraId="683F5720" w14:textId="77777777" w:rsidTr="00E76BA8">
        <w:tc>
          <w:tcPr>
            <w:tcW w:w="8472" w:type="dxa"/>
            <w:tcBorders>
              <w:top w:val="single" w:sz="8" w:space="0" w:color="000000"/>
              <w:left w:val="single" w:sz="8" w:space="0" w:color="000000"/>
              <w:bottom w:val="single" w:sz="8" w:space="0" w:color="000000"/>
              <w:right w:val="single" w:sz="8" w:space="0" w:color="000000"/>
            </w:tcBorders>
            <w:shd w:val="clear" w:color="auto" w:fill="auto"/>
          </w:tcPr>
          <w:p w14:paraId="6EB3B1DB" w14:textId="77777777" w:rsidR="00E76BA8" w:rsidRPr="00E76BA8" w:rsidRDefault="00E76BA8" w:rsidP="00E76BA8">
            <w:pPr>
              <w:spacing w:after="0" w:line="240" w:lineRule="auto"/>
              <w:ind w:firstLine="33"/>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84" w:type="dxa"/>
          </w:tcPr>
          <w:p w14:paraId="7EBB086E"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2</w:t>
            </w:r>
          </w:p>
        </w:tc>
      </w:tr>
      <w:tr w:rsidR="00E76BA8" w:rsidRPr="00E76BA8" w14:paraId="1CB0E708" w14:textId="77777777" w:rsidTr="00E76BA8">
        <w:tc>
          <w:tcPr>
            <w:tcW w:w="8472" w:type="dxa"/>
            <w:tcBorders>
              <w:top w:val="single" w:sz="8" w:space="0" w:color="000000"/>
              <w:left w:val="single" w:sz="8" w:space="0" w:color="000000"/>
              <w:bottom w:val="single" w:sz="8" w:space="0" w:color="000000"/>
              <w:right w:val="single" w:sz="8" w:space="0" w:color="000000"/>
            </w:tcBorders>
            <w:shd w:val="clear" w:color="auto" w:fill="auto"/>
          </w:tcPr>
          <w:p w14:paraId="60FE4781" w14:textId="77777777" w:rsidR="00E76BA8" w:rsidRPr="00E76BA8" w:rsidRDefault="00E76BA8" w:rsidP="00E76BA8">
            <w:pPr>
              <w:spacing w:after="0" w:line="240" w:lineRule="auto"/>
              <w:ind w:firstLine="33"/>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984" w:type="dxa"/>
          </w:tcPr>
          <w:p w14:paraId="160A1AC0"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3</w:t>
            </w:r>
          </w:p>
        </w:tc>
      </w:tr>
      <w:tr w:rsidR="00E76BA8" w:rsidRPr="00E76BA8" w14:paraId="7D839860" w14:textId="77777777" w:rsidTr="00E76BA8">
        <w:tc>
          <w:tcPr>
            <w:tcW w:w="8472" w:type="dxa"/>
            <w:tcBorders>
              <w:top w:val="single" w:sz="8" w:space="0" w:color="000000"/>
              <w:left w:val="single" w:sz="8" w:space="0" w:color="000000"/>
              <w:bottom w:val="single" w:sz="8" w:space="0" w:color="000000"/>
              <w:right w:val="single" w:sz="8" w:space="0" w:color="000000"/>
            </w:tcBorders>
            <w:shd w:val="clear" w:color="auto" w:fill="auto"/>
          </w:tcPr>
          <w:p w14:paraId="499BE8FC" w14:textId="77777777" w:rsidR="00E76BA8" w:rsidRPr="00E76BA8" w:rsidRDefault="00E76BA8" w:rsidP="00E76BA8">
            <w:pPr>
              <w:spacing w:after="0" w:line="240" w:lineRule="auto"/>
              <w:ind w:firstLine="33"/>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984" w:type="dxa"/>
          </w:tcPr>
          <w:p w14:paraId="7D45E588"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4</w:t>
            </w:r>
          </w:p>
        </w:tc>
      </w:tr>
      <w:tr w:rsidR="00E76BA8" w:rsidRPr="00E76BA8" w14:paraId="38D3F822" w14:textId="77777777" w:rsidTr="00E76BA8">
        <w:tc>
          <w:tcPr>
            <w:tcW w:w="8472" w:type="dxa"/>
            <w:tcBorders>
              <w:top w:val="single" w:sz="8" w:space="0" w:color="000000"/>
              <w:left w:val="single" w:sz="8" w:space="0" w:color="000000"/>
              <w:bottom w:val="single" w:sz="8" w:space="0" w:color="000000"/>
              <w:right w:val="single" w:sz="8" w:space="0" w:color="000000"/>
            </w:tcBorders>
            <w:shd w:val="clear" w:color="auto" w:fill="auto"/>
          </w:tcPr>
          <w:p w14:paraId="3C799263" w14:textId="77777777" w:rsidR="00E76BA8" w:rsidRPr="00E76BA8" w:rsidRDefault="00E76BA8" w:rsidP="00E76BA8">
            <w:pPr>
              <w:spacing w:after="0" w:line="240" w:lineRule="auto"/>
              <w:ind w:firstLine="33"/>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4" w:type="dxa"/>
          </w:tcPr>
          <w:p w14:paraId="1EF1AF04"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5</w:t>
            </w:r>
          </w:p>
        </w:tc>
      </w:tr>
      <w:tr w:rsidR="00E76BA8" w:rsidRPr="00E76BA8" w14:paraId="5BB5BCBE" w14:textId="77777777" w:rsidTr="00E76BA8">
        <w:tc>
          <w:tcPr>
            <w:tcW w:w="8472" w:type="dxa"/>
            <w:tcBorders>
              <w:top w:val="single" w:sz="8" w:space="0" w:color="000000"/>
              <w:left w:val="single" w:sz="8" w:space="0" w:color="000000"/>
              <w:bottom w:val="single" w:sz="8" w:space="0" w:color="000000"/>
              <w:right w:val="single" w:sz="8" w:space="0" w:color="000000"/>
            </w:tcBorders>
            <w:shd w:val="clear" w:color="auto" w:fill="auto"/>
          </w:tcPr>
          <w:p w14:paraId="36E2F55D" w14:textId="77777777" w:rsidR="00E76BA8" w:rsidRPr="00E76BA8" w:rsidRDefault="00E76BA8" w:rsidP="00E76BA8">
            <w:pPr>
              <w:spacing w:after="0" w:line="240" w:lineRule="auto"/>
              <w:ind w:firstLine="33"/>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984" w:type="dxa"/>
          </w:tcPr>
          <w:p w14:paraId="3BEBAF6D"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6</w:t>
            </w:r>
          </w:p>
        </w:tc>
      </w:tr>
      <w:tr w:rsidR="00E76BA8" w:rsidRPr="00E76BA8" w14:paraId="2849B861" w14:textId="77777777" w:rsidTr="00E76BA8">
        <w:trPr>
          <w:trHeight w:val="268"/>
        </w:trPr>
        <w:tc>
          <w:tcPr>
            <w:tcW w:w="8472" w:type="dxa"/>
            <w:tcBorders>
              <w:top w:val="single" w:sz="8" w:space="0" w:color="000000"/>
              <w:left w:val="single" w:sz="8" w:space="0" w:color="000000"/>
              <w:bottom w:val="single" w:sz="8" w:space="0" w:color="000000"/>
              <w:right w:val="single" w:sz="8" w:space="0" w:color="000000"/>
            </w:tcBorders>
            <w:shd w:val="clear" w:color="auto" w:fill="auto"/>
          </w:tcPr>
          <w:p w14:paraId="66169E30" w14:textId="77777777" w:rsidR="00E76BA8" w:rsidRPr="00E76BA8" w:rsidRDefault="00E76BA8" w:rsidP="00E76BA8">
            <w:pPr>
              <w:spacing w:after="0" w:line="240" w:lineRule="auto"/>
              <w:ind w:firstLine="33"/>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984" w:type="dxa"/>
          </w:tcPr>
          <w:p w14:paraId="0CBF7720"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7</w:t>
            </w:r>
          </w:p>
        </w:tc>
      </w:tr>
      <w:tr w:rsidR="00E76BA8" w:rsidRPr="00E76BA8" w14:paraId="0894F973" w14:textId="77777777" w:rsidTr="00E76BA8">
        <w:tc>
          <w:tcPr>
            <w:tcW w:w="8472" w:type="dxa"/>
            <w:tcBorders>
              <w:top w:val="single" w:sz="8" w:space="0" w:color="000000"/>
              <w:left w:val="single" w:sz="8" w:space="0" w:color="000000"/>
              <w:bottom w:val="single" w:sz="8" w:space="0" w:color="000000"/>
              <w:right w:val="single" w:sz="8" w:space="0" w:color="000000"/>
            </w:tcBorders>
            <w:shd w:val="clear" w:color="auto" w:fill="auto"/>
          </w:tcPr>
          <w:p w14:paraId="2F332C18" w14:textId="77777777" w:rsidR="00E76BA8" w:rsidRPr="00E76BA8" w:rsidRDefault="00E76BA8" w:rsidP="00E76BA8">
            <w:pPr>
              <w:spacing w:after="0" w:line="240" w:lineRule="auto"/>
              <w:ind w:firstLine="33"/>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984" w:type="dxa"/>
          </w:tcPr>
          <w:p w14:paraId="592F59CD"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8</w:t>
            </w:r>
          </w:p>
        </w:tc>
      </w:tr>
      <w:tr w:rsidR="00E76BA8" w:rsidRPr="00E76BA8" w14:paraId="5AE0113B" w14:textId="77777777" w:rsidTr="00E76BA8">
        <w:tc>
          <w:tcPr>
            <w:tcW w:w="8472" w:type="dxa"/>
            <w:tcBorders>
              <w:top w:val="single" w:sz="8" w:space="0" w:color="000000"/>
              <w:left w:val="single" w:sz="8" w:space="0" w:color="000000"/>
              <w:bottom w:val="single" w:sz="8" w:space="0" w:color="000000"/>
              <w:right w:val="single" w:sz="8" w:space="0" w:color="000000"/>
            </w:tcBorders>
            <w:shd w:val="clear" w:color="auto" w:fill="auto"/>
          </w:tcPr>
          <w:p w14:paraId="56325A70" w14:textId="77777777" w:rsidR="00E76BA8" w:rsidRPr="00E76BA8" w:rsidRDefault="00E76BA8" w:rsidP="00E76BA8">
            <w:pPr>
              <w:spacing w:after="0" w:line="240" w:lineRule="auto"/>
              <w:ind w:firstLine="33"/>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 xml:space="preserve">Соблюдающий и пропагандирующий правила здорового и безопасного образа </w:t>
            </w:r>
            <w:r w:rsidRPr="00E76BA8">
              <w:rPr>
                <w:rFonts w:ascii="Times New Roman" w:eastAsia="Calibri" w:hAnsi="Times New Roman" w:cs="Times New Roman"/>
                <w:sz w:val="24"/>
                <w:szCs w:val="24"/>
              </w:rPr>
              <w:lastRenderedPageBreak/>
              <w:t>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984" w:type="dxa"/>
          </w:tcPr>
          <w:p w14:paraId="64C4543A"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lastRenderedPageBreak/>
              <w:t>ЛР 9</w:t>
            </w:r>
          </w:p>
        </w:tc>
      </w:tr>
      <w:tr w:rsidR="00E76BA8" w:rsidRPr="00E76BA8" w14:paraId="447C4470" w14:textId="77777777" w:rsidTr="00E76BA8">
        <w:tc>
          <w:tcPr>
            <w:tcW w:w="8472" w:type="dxa"/>
            <w:tcBorders>
              <w:top w:val="single" w:sz="8" w:space="0" w:color="000000"/>
              <w:left w:val="single" w:sz="8" w:space="0" w:color="000000"/>
              <w:bottom w:val="single" w:sz="8" w:space="0" w:color="000000"/>
              <w:right w:val="single" w:sz="8" w:space="0" w:color="000000"/>
            </w:tcBorders>
            <w:shd w:val="clear" w:color="auto" w:fill="auto"/>
          </w:tcPr>
          <w:p w14:paraId="6101EE4E" w14:textId="77777777" w:rsidR="00E76BA8" w:rsidRPr="00E76BA8" w:rsidRDefault="00E76BA8" w:rsidP="00E76BA8">
            <w:pPr>
              <w:spacing w:after="0" w:line="240" w:lineRule="auto"/>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lastRenderedPageBreak/>
              <w:t>Заботящийся о защите окружающей среды, собственной и чужой безопасности, в том числе цифровой</w:t>
            </w:r>
          </w:p>
        </w:tc>
        <w:tc>
          <w:tcPr>
            <w:tcW w:w="1984" w:type="dxa"/>
          </w:tcPr>
          <w:p w14:paraId="2220196E"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10</w:t>
            </w:r>
          </w:p>
        </w:tc>
      </w:tr>
      <w:tr w:rsidR="00E76BA8" w:rsidRPr="00E76BA8" w14:paraId="6A6211DC" w14:textId="77777777" w:rsidTr="00E76BA8">
        <w:tc>
          <w:tcPr>
            <w:tcW w:w="8472" w:type="dxa"/>
            <w:tcBorders>
              <w:top w:val="single" w:sz="8" w:space="0" w:color="000000"/>
              <w:left w:val="single" w:sz="8" w:space="0" w:color="000000"/>
              <w:bottom w:val="single" w:sz="8" w:space="0" w:color="000000"/>
              <w:right w:val="single" w:sz="8" w:space="0" w:color="000000"/>
            </w:tcBorders>
            <w:shd w:val="clear" w:color="auto" w:fill="auto"/>
          </w:tcPr>
          <w:p w14:paraId="6E5A4E5B" w14:textId="77777777" w:rsidR="00E76BA8" w:rsidRPr="00E76BA8" w:rsidRDefault="00E76BA8" w:rsidP="00E76BA8">
            <w:pPr>
              <w:spacing w:after="0" w:line="240" w:lineRule="auto"/>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Проявляющий уважение к эстетическим ценностям, обладающий основами эстетической культуры</w:t>
            </w:r>
          </w:p>
        </w:tc>
        <w:tc>
          <w:tcPr>
            <w:tcW w:w="1984" w:type="dxa"/>
          </w:tcPr>
          <w:p w14:paraId="197CF8D0"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11</w:t>
            </w:r>
          </w:p>
        </w:tc>
      </w:tr>
      <w:tr w:rsidR="00E76BA8" w:rsidRPr="00E76BA8" w14:paraId="250D0763" w14:textId="77777777" w:rsidTr="00E76BA8">
        <w:tc>
          <w:tcPr>
            <w:tcW w:w="8472" w:type="dxa"/>
            <w:tcBorders>
              <w:top w:val="single" w:sz="8" w:space="0" w:color="000000"/>
              <w:left w:val="single" w:sz="8" w:space="0" w:color="000000"/>
              <w:bottom w:val="single" w:sz="8" w:space="0" w:color="000000"/>
              <w:right w:val="single" w:sz="8" w:space="0" w:color="000000"/>
            </w:tcBorders>
            <w:shd w:val="clear" w:color="auto" w:fill="auto"/>
          </w:tcPr>
          <w:p w14:paraId="4F541E01" w14:textId="77777777" w:rsidR="00E76BA8" w:rsidRPr="00E76BA8" w:rsidRDefault="00E76BA8" w:rsidP="00E76BA8">
            <w:pPr>
              <w:spacing w:after="0" w:line="240" w:lineRule="auto"/>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4" w:type="dxa"/>
          </w:tcPr>
          <w:p w14:paraId="690FFA95"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12</w:t>
            </w:r>
          </w:p>
        </w:tc>
      </w:tr>
      <w:tr w:rsidR="00E76BA8" w:rsidRPr="00E76BA8" w14:paraId="7D4691C4" w14:textId="77777777" w:rsidTr="00E76BA8">
        <w:trPr>
          <w:trHeight w:val="733"/>
        </w:trPr>
        <w:tc>
          <w:tcPr>
            <w:tcW w:w="10456" w:type="dxa"/>
            <w:gridSpan w:val="2"/>
            <w:vAlign w:val="center"/>
          </w:tcPr>
          <w:p w14:paraId="7FE131F5" w14:textId="77777777" w:rsidR="00E76BA8" w:rsidRPr="00E76BA8" w:rsidRDefault="00E76BA8" w:rsidP="00E76BA8">
            <w:pPr>
              <w:spacing w:after="0" w:line="240" w:lineRule="auto"/>
              <w:ind w:firstLine="33"/>
              <w:jc w:val="center"/>
              <w:rPr>
                <w:rFonts w:ascii="Times New Roman" w:eastAsia="Calibri" w:hAnsi="Times New Roman" w:cs="Times New Roman"/>
                <w:b/>
                <w:bCs/>
                <w:color w:val="00B050"/>
                <w:sz w:val="24"/>
                <w:szCs w:val="24"/>
              </w:rPr>
            </w:pPr>
            <w:r w:rsidRPr="00E76BA8">
              <w:rPr>
                <w:rFonts w:ascii="Times New Roman" w:eastAsia="Calibri" w:hAnsi="Times New Roman" w:cs="Times New Roman"/>
                <w:b/>
                <w:bCs/>
                <w:sz w:val="24"/>
                <w:szCs w:val="24"/>
              </w:rPr>
              <w:t>Личностные результаты реализации программы воспитания, определенные отраслевыми требованиями к деловым качествам личности</w:t>
            </w:r>
            <w:r w:rsidRPr="00E76BA8">
              <w:rPr>
                <w:rFonts w:ascii="Times New Roman" w:eastAsia="Calibri" w:hAnsi="Times New Roman" w:cs="Times New Roman"/>
                <w:b/>
                <w:bCs/>
                <w:color w:val="00B050"/>
                <w:sz w:val="24"/>
                <w:szCs w:val="24"/>
              </w:rPr>
              <w:t xml:space="preserve"> </w:t>
            </w:r>
          </w:p>
        </w:tc>
      </w:tr>
      <w:tr w:rsidR="00E76BA8" w:rsidRPr="00E76BA8" w14:paraId="287DCD35" w14:textId="77777777" w:rsidTr="00E76BA8">
        <w:tc>
          <w:tcPr>
            <w:tcW w:w="8472" w:type="dxa"/>
            <w:tcBorders>
              <w:top w:val="single" w:sz="4" w:space="0" w:color="auto"/>
              <w:left w:val="single" w:sz="4" w:space="0" w:color="auto"/>
              <w:bottom w:val="single" w:sz="4" w:space="0" w:color="auto"/>
              <w:right w:val="single" w:sz="4" w:space="0" w:color="auto"/>
            </w:tcBorders>
            <w:hideMark/>
          </w:tcPr>
          <w:p w14:paraId="1752FF85" w14:textId="77777777" w:rsidR="00E76BA8" w:rsidRPr="00E76BA8" w:rsidRDefault="00E76BA8" w:rsidP="00E76BA8">
            <w:pPr>
              <w:spacing w:after="0" w:line="240" w:lineRule="auto"/>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984" w:type="dxa"/>
            <w:tcBorders>
              <w:top w:val="single" w:sz="4" w:space="0" w:color="auto"/>
              <w:left w:val="single" w:sz="4" w:space="0" w:color="auto"/>
              <w:bottom w:val="single" w:sz="4" w:space="0" w:color="auto"/>
              <w:right w:val="single" w:sz="4" w:space="0" w:color="auto"/>
            </w:tcBorders>
            <w:hideMark/>
          </w:tcPr>
          <w:p w14:paraId="662159C5"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8"/>
              </w:rPr>
            </w:pPr>
            <w:r w:rsidRPr="00E76BA8">
              <w:rPr>
                <w:rFonts w:ascii="Times New Roman" w:eastAsia="Calibri" w:hAnsi="Times New Roman" w:cs="Times New Roman"/>
                <w:b/>
                <w:bCs/>
                <w:sz w:val="24"/>
                <w:szCs w:val="28"/>
              </w:rPr>
              <w:t>ЛР 13</w:t>
            </w:r>
          </w:p>
        </w:tc>
      </w:tr>
      <w:tr w:rsidR="00E76BA8" w:rsidRPr="00E76BA8" w14:paraId="2AF6B4C0" w14:textId="77777777" w:rsidTr="00E76BA8">
        <w:tc>
          <w:tcPr>
            <w:tcW w:w="8472" w:type="dxa"/>
            <w:tcBorders>
              <w:top w:val="single" w:sz="4" w:space="0" w:color="auto"/>
              <w:left w:val="single" w:sz="4" w:space="0" w:color="auto"/>
              <w:bottom w:val="single" w:sz="4" w:space="0" w:color="auto"/>
              <w:right w:val="single" w:sz="4" w:space="0" w:color="auto"/>
            </w:tcBorders>
            <w:hideMark/>
          </w:tcPr>
          <w:p w14:paraId="7D3640A5" w14:textId="77777777" w:rsidR="00E76BA8" w:rsidRPr="00E76BA8" w:rsidRDefault="00E76BA8" w:rsidP="00E76BA8">
            <w:pPr>
              <w:spacing w:after="0" w:line="240" w:lineRule="auto"/>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984" w:type="dxa"/>
            <w:tcBorders>
              <w:top w:val="single" w:sz="4" w:space="0" w:color="auto"/>
              <w:left w:val="single" w:sz="4" w:space="0" w:color="auto"/>
              <w:bottom w:val="single" w:sz="4" w:space="0" w:color="auto"/>
              <w:right w:val="single" w:sz="4" w:space="0" w:color="auto"/>
            </w:tcBorders>
            <w:hideMark/>
          </w:tcPr>
          <w:p w14:paraId="255AE457"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8"/>
              </w:rPr>
            </w:pPr>
            <w:r w:rsidRPr="00E76BA8">
              <w:rPr>
                <w:rFonts w:ascii="Times New Roman" w:eastAsia="Calibri" w:hAnsi="Times New Roman" w:cs="Times New Roman"/>
                <w:b/>
                <w:bCs/>
                <w:sz w:val="24"/>
                <w:szCs w:val="28"/>
              </w:rPr>
              <w:t>ЛР 14</w:t>
            </w:r>
          </w:p>
        </w:tc>
      </w:tr>
      <w:tr w:rsidR="00E76BA8" w:rsidRPr="00E76BA8" w14:paraId="008A9988" w14:textId="77777777" w:rsidTr="00E76BA8">
        <w:tc>
          <w:tcPr>
            <w:tcW w:w="8472" w:type="dxa"/>
            <w:tcBorders>
              <w:top w:val="single" w:sz="4" w:space="0" w:color="auto"/>
              <w:left w:val="single" w:sz="4" w:space="0" w:color="auto"/>
              <w:bottom w:val="single" w:sz="4" w:space="0" w:color="auto"/>
              <w:right w:val="single" w:sz="4" w:space="0" w:color="auto"/>
            </w:tcBorders>
            <w:hideMark/>
          </w:tcPr>
          <w:p w14:paraId="5580E6BE" w14:textId="77777777" w:rsidR="00E76BA8" w:rsidRPr="00E76BA8" w:rsidRDefault="00E76BA8" w:rsidP="00E76BA8">
            <w:pPr>
              <w:spacing w:after="0" w:line="240" w:lineRule="auto"/>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984" w:type="dxa"/>
            <w:tcBorders>
              <w:top w:val="single" w:sz="4" w:space="0" w:color="auto"/>
              <w:left w:val="single" w:sz="4" w:space="0" w:color="auto"/>
              <w:bottom w:val="single" w:sz="4" w:space="0" w:color="auto"/>
              <w:right w:val="single" w:sz="4" w:space="0" w:color="auto"/>
            </w:tcBorders>
            <w:hideMark/>
          </w:tcPr>
          <w:p w14:paraId="4D20DB51"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8"/>
              </w:rPr>
            </w:pPr>
            <w:r w:rsidRPr="00E76BA8">
              <w:rPr>
                <w:rFonts w:ascii="Times New Roman" w:eastAsia="Calibri" w:hAnsi="Times New Roman" w:cs="Times New Roman"/>
                <w:b/>
                <w:bCs/>
                <w:sz w:val="24"/>
                <w:szCs w:val="28"/>
              </w:rPr>
              <w:t>ЛР 15</w:t>
            </w:r>
          </w:p>
        </w:tc>
      </w:tr>
      <w:tr w:rsidR="00E76BA8" w:rsidRPr="00E76BA8" w14:paraId="2A469849" w14:textId="77777777" w:rsidTr="00E76BA8">
        <w:tc>
          <w:tcPr>
            <w:tcW w:w="8472" w:type="dxa"/>
            <w:tcBorders>
              <w:top w:val="single" w:sz="4" w:space="0" w:color="auto"/>
              <w:left w:val="single" w:sz="4" w:space="0" w:color="auto"/>
              <w:bottom w:val="single" w:sz="4" w:space="0" w:color="auto"/>
              <w:right w:val="single" w:sz="4" w:space="0" w:color="auto"/>
            </w:tcBorders>
            <w:hideMark/>
          </w:tcPr>
          <w:p w14:paraId="6030A77C" w14:textId="77777777" w:rsidR="00E76BA8" w:rsidRPr="00E76BA8" w:rsidRDefault="00E76BA8" w:rsidP="00E76BA8">
            <w:pPr>
              <w:spacing w:after="0" w:line="240" w:lineRule="auto"/>
              <w:rPr>
                <w:rFonts w:ascii="Times New Roman" w:eastAsia="Calibri" w:hAnsi="Times New Roman" w:cs="Times New Roman"/>
                <w:sz w:val="24"/>
                <w:szCs w:val="24"/>
              </w:rPr>
            </w:pPr>
            <w:r w:rsidRPr="00E76BA8">
              <w:rPr>
                <w:rFonts w:ascii="Times New Roman" w:eastAsia="Calibri"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984" w:type="dxa"/>
            <w:tcBorders>
              <w:top w:val="single" w:sz="4" w:space="0" w:color="auto"/>
              <w:left w:val="single" w:sz="4" w:space="0" w:color="auto"/>
              <w:bottom w:val="single" w:sz="4" w:space="0" w:color="auto"/>
              <w:right w:val="single" w:sz="4" w:space="0" w:color="auto"/>
            </w:tcBorders>
            <w:hideMark/>
          </w:tcPr>
          <w:p w14:paraId="459618EA"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8"/>
              </w:rPr>
            </w:pPr>
            <w:r w:rsidRPr="00E76BA8">
              <w:rPr>
                <w:rFonts w:ascii="Times New Roman" w:eastAsia="Calibri" w:hAnsi="Times New Roman" w:cs="Times New Roman"/>
                <w:b/>
                <w:bCs/>
                <w:sz w:val="24"/>
                <w:szCs w:val="28"/>
              </w:rPr>
              <w:t>ЛР 16</w:t>
            </w:r>
          </w:p>
        </w:tc>
      </w:tr>
      <w:tr w:rsidR="00E76BA8" w:rsidRPr="00E76BA8" w14:paraId="6C9AC53F" w14:textId="77777777" w:rsidTr="00E76BA8">
        <w:tc>
          <w:tcPr>
            <w:tcW w:w="8472" w:type="dxa"/>
            <w:tcBorders>
              <w:top w:val="single" w:sz="4" w:space="0" w:color="auto"/>
              <w:left w:val="single" w:sz="4" w:space="0" w:color="auto"/>
              <w:bottom w:val="single" w:sz="4" w:space="0" w:color="auto"/>
              <w:right w:val="single" w:sz="4" w:space="0" w:color="auto"/>
            </w:tcBorders>
            <w:hideMark/>
          </w:tcPr>
          <w:p w14:paraId="714CE2BC" w14:textId="77777777" w:rsidR="00E76BA8" w:rsidRPr="00E76BA8" w:rsidRDefault="00E76BA8" w:rsidP="00E76BA8">
            <w:pPr>
              <w:spacing w:after="0" w:line="240" w:lineRule="auto"/>
              <w:rPr>
                <w:rFonts w:ascii="Times New Roman" w:eastAsia="Calibri" w:hAnsi="Times New Roman" w:cs="Times New Roman"/>
                <w:sz w:val="24"/>
                <w:szCs w:val="24"/>
              </w:rPr>
            </w:pPr>
            <w:r w:rsidRPr="00E76BA8">
              <w:rPr>
                <w:rFonts w:ascii="Times New Roman" w:eastAsia="Calibri"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984" w:type="dxa"/>
            <w:tcBorders>
              <w:top w:val="single" w:sz="4" w:space="0" w:color="auto"/>
              <w:left w:val="single" w:sz="4" w:space="0" w:color="auto"/>
              <w:bottom w:val="single" w:sz="4" w:space="0" w:color="auto"/>
              <w:right w:val="single" w:sz="4" w:space="0" w:color="auto"/>
            </w:tcBorders>
            <w:hideMark/>
          </w:tcPr>
          <w:p w14:paraId="2DA34BAC"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8"/>
              </w:rPr>
            </w:pPr>
            <w:r w:rsidRPr="00E76BA8">
              <w:rPr>
                <w:rFonts w:ascii="Times New Roman" w:eastAsia="Calibri" w:hAnsi="Times New Roman" w:cs="Times New Roman"/>
                <w:b/>
                <w:bCs/>
                <w:sz w:val="24"/>
                <w:szCs w:val="28"/>
              </w:rPr>
              <w:t>ЛР 17</w:t>
            </w:r>
          </w:p>
        </w:tc>
      </w:tr>
      <w:tr w:rsidR="00E76BA8" w:rsidRPr="00E76BA8" w14:paraId="6D5E2966" w14:textId="77777777" w:rsidTr="00E76BA8">
        <w:tc>
          <w:tcPr>
            <w:tcW w:w="10456" w:type="dxa"/>
            <w:gridSpan w:val="2"/>
            <w:vAlign w:val="center"/>
          </w:tcPr>
          <w:p w14:paraId="088DF1D5"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 xml:space="preserve">Личностные результаты реализации программы воспитания, </w:t>
            </w:r>
          </w:p>
          <w:p w14:paraId="48833A3E"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определенные субъектом Российской Федерации</w:t>
            </w:r>
          </w:p>
        </w:tc>
      </w:tr>
      <w:tr w:rsidR="00E76BA8" w:rsidRPr="00E76BA8" w14:paraId="0394A036" w14:textId="77777777" w:rsidTr="00E76BA8">
        <w:tc>
          <w:tcPr>
            <w:tcW w:w="8472" w:type="dxa"/>
          </w:tcPr>
          <w:p w14:paraId="506715D4" w14:textId="77777777" w:rsidR="00E76BA8" w:rsidRPr="00E76BA8" w:rsidRDefault="00E76BA8" w:rsidP="00E76BA8">
            <w:pPr>
              <w:spacing w:after="0" w:line="240" w:lineRule="auto"/>
              <w:ind w:firstLine="33"/>
              <w:jc w:val="both"/>
              <w:rPr>
                <w:rFonts w:ascii="Times New Roman" w:eastAsia="Calibri" w:hAnsi="Times New Roman" w:cs="Times New Roman"/>
                <w:sz w:val="24"/>
                <w:szCs w:val="24"/>
              </w:rPr>
            </w:pPr>
            <w:r w:rsidRPr="00E76BA8">
              <w:rPr>
                <w:rFonts w:ascii="Times New Roman" w:eastAsia="Calibri" w:hAnsi="Times New Roman" w:cs="Times New Roman"/>
                <w:sz w:val="24"/>
              </w:rPr>
              <w:t>Демонстрирующий готовность планировать и реализовывать собственное профессиональное и личностное развитие</w:t>
            </w:r>
          </w:p>
        </w:tc>
        <w:tc>
          <w:tcPr>
            <w:tcW w:w="1984" w:type="dxa"/>
          </w:tcPr>
          <w:p w14:paraId="1DBD55E3" w14:textId="77777777" w:rsidR="00E76BA8" w:rsidRPr="00E76BA8" w:rsidRDefault="00E76BA8" w:rsidP="00E76BA8">
            <w:pPr>
              <w:jc w:val="center"/>
              <w:rPr>
                <w:rFonts w:ascii="Calibri" w:eastAsia="Calibri" w:hAnsi="Calibri" w:cs="Times New Roman"/>
              </w:rPr>
            </w:pPr>
            <w:r w:rsidRPr="00E76BA8">
              <w:rPr>
                <w:rFonts w:ascii="Times New Roman" w:eastAsia="Calibri" w:hAnsi="Times New Roman" w:cs="Times New Roman"/>
                <w:b/>
                <w:bCs/>
                <w:sz w:val="24"/>
                <w:szCs w:val="24"/>
              </w:rPr>
              <w:t>ЛР 18</w:t>
            </w:r>
          </w:p>
        </w:tc>
      </w:tr>
      <w:tr w:rsidR="00E76BA8" w:rsidRPr="00E76BA8" w14:paraId="1A1DE421" w14:textId="77777777" w:rsidTr="00E76BA8">
        <w:tc>
          <w:tcPr>
            <w:tcW w:w="10456" w:type="dxa"/>
            <w:gridSpan w:val="2"/>
          </w:tcPr>
          <w:p w14:paraId="77D2FAAD"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Личностные результаты</w:t>
            </w:r>
          </w:p>
          <w:p w14:paraId="73E7AE7D"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реализации программы воспитания, определенные ключевыми работодателями</w:t>
            </w:r>
          </w:p>
        </w:tc>
      </w:tr>
      <w:tr w:rsidR="00E76BA8" w:rsidRPr="00E76BA8" w14:paraId="5A8AA10F" w14:textId="77777777" w:rsidTr="00E76BA8">
        <w:tc>
          <w:tcPr>
            <w:tcW w:w="8472" w:type="dxa"/>
          </w:tcPr>
          <w:p w14:paraId="07C57D10" w14:textId="77777777" w:rsidR="00E76BA8" w:rsidRPr="00E76BA8" w:rsidRDefault="00E76BA8" w:rsidP="00E76BA8">
            <w:pPr>
              <w:spacing w:after="0"/>
              <w:rPr>
                <w:rFonts w:ascii="Times New Roman" w:eastAsia="Calibri" w:hAnsi="Times New Roman" w:cs="Times New Roman"/>
                <w:sz w:val="24"/>
              </w:rPr>
            </w:pPr>
            <w:r w:rsidRPr="00E76BA8">
              <w:rPr>
                <w:rFonts w:ascii="Times New Roman" w:eastAsia="Calibri" w:hAnsi="Times New Roman" w:cs="Times New Roman"/>
                <w:sz w:val="24"/>
                <w:szCs w:val="24"/>
              </w:rPr>
              <w:t>Проявляющий способность анализировать производственную ситуацию, быстро принимать решения</w:t>
            </w:r>
          </w:p>
        </w:tc>
        <w:tc>
          <w:tcPr>
            <w:tcW w:w="1984" w:type="dxa"/>
          </w:tcPr>
          <w:p w14:paraId="3E5B95B2"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19</w:t>
            </w:r>
          </w:p>
        </w:tc>
      </w:tr>
      <w:tr w:rsidR="00E76BA8" w:rsidRPr="00E76BA8" w14:paraId="6D6F57AE" w14:textId="77777777" w:rsidTr="00E76BA8">
        <w:tc>
          <w:tcPr>
            <w:tcW w:w="8472" w:type="dxa"/>
          </w:tcPr>
          <w:p w14:paraId="13519CA9" w14:textId="77777777" w:rsidR="00E76BA8" w:rsidRPr="00E76BA8" w:rsidRDefault="00E76BA8" w:rsidP="00E76BA8">
            <w:pPr>
              <w:spacing w:after="0"/>
              <w:rPr>
                <w:rFonts w:ascii="Times New Roman" w:eastAsia="Calibri" w:hAnsi="Times New Roman" w:cs="Times New Roman"/>
                <w:sz w:val="24"/>
              </w:rPr>
            </w:pPr>
            <w:r w:rsidRPr="00E76BA8">
              <w:rPr>
                <w:rFonts w:ascii="Times New Roman" w:eastAsia="Calibri" w:hAnsi="Times New Roman" w:cs="Times New Roman"/>
                <w:sz w:val="24"/>
              </w:rPr>
              <w:t>Выбирающий способы решения задач профессиональной деятельности, применительно к различным контекстам</w:t>
            </w:r>
          </w:p>
        </w:tc>
        <w:tc>
          <w:tcPr>
            <w:tcW w:w="1984" w:type="dxa"/>
          </w:tcPr>
          <w:p w14:paraId="3CF3BB90"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20</w:t>
            </w:r>
          </w:p>
        </w:tc>
      </w:tr>
    </w:tbl>
    <w:p w14:paraId="63839C47" w14:textId="2FBEF0C6" w:rsidR="00E76BA8" w:rsidRPr="00E76BA8" w:rsidRDefault="00E76BA8" w:rsidP="00B43AD0">
      <w:pPr>
        <w:spacing w:after="0" w:line="360" w:lineRule="auto"/>
        <w:jc w:val="center"/>
        <w:rPr>
          <w:rFonts w:ascii="Times New Roman" w:hAnsi="Times New Roman" w:cs="Times New Roman"/>
          <w:b/>
          <w:i/>
          <w:sz w:val="28"/>
          <w:szCs w:val="28"/>
        </w:rPr>
      </w:pPr>
      <w:r w:rsidRPr="00E76BA8">
        <w:rPr>
          <w:rFonts w:ascii="Times New Roman" w:hAnsi="Times New Roman" w:cs="Times New Roman"/>
          <w:b/>
          <w:i/>
          <w:sz w:val="28"/>
          <w:szCs w:val="28"/>
        </w:rPr>
        <w:t>4.4. Специальные требования</w:t>
      </w:r>
    </w:p>
    <w:p w14:paraId="4B0F498D" w14:textId="77777777" w:rsidR="00E76BA8" w:rsidRPr="00E76BA8" w:rsidRDefault="00E76BA8" w:rsidP="00B43AD0">
      <w:pPr>
        <w:spacing w:after="0" w:line="360" w:lineRule="auto"/>
        <w:ind w:firstLine="993"/>
        <w:jc w:val="both"/>
        <w:rPr>
          <w:rFonts w:ascii="Times New Roman" w:hAnsi="Times New Roman" w:cs="Times New Roman"/>
          <w:b/>
          <w:sz w:val="28"/>
          <w:szCs w:val="28"/>
        </w:rPr>
      </w:pPr>
      <w:r w:rsidRPr="00E76BA8">
        <w:rPr>
          <w:rFonts w:ascii="Times New Roman" w:hAnsi="Times New Roman" w:cs="Times New Roman"/>
          <w:sz w:val="28"/>
          <w:szCs w:val="28"/>
        </w:rPr>
        <w:t>Лица, поступающие на обучение, должны иметь аттестат об основном общем образовании или аттестат о среднем полном  общем  образовании.</w:t>
      </w:r>
    </w:p>
    <w:p w14:paraId="55E47D68" w14:textId="759F3D69" w:rsidR="00DC365C" w:rsidRDefault="00B20393" w:rsidP="00B43AD0">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Освоение профессионального модуля </w:t>
      </w:r>
      <w:r w:rsidRPr="00332C9D">
        <w:rPr>
          <w:rFonts w:ascii="Times New Roman" w:hAnsi="Times New Roman" w:cs="Times New Roman"/>
          <w:sz w:val="28"/>
          <w:szCs w:val="28"/>
        </w:rPr>
        <w:t>«Транспортировка грузов»</w:t>
      </w:r>
      <w:r>
        <w:rPr>
          <w:rFonts w:ascii="Times New Roman" w:hAnsi="Times New Roman" w:cs="Times New Roman"/>
          <w:sz w:val="28"/>
          <w:szCs w:val="28"/>
        </w:rPr>
        <w:t xml:space="preserve"> регламентируется:</w:t>
      </w:r>
    </w:p>
    <w:p w14:paraId="7903E545" w14:textId="7B2A2457" w:rsidR="00B20393" w:rsidRDefault="00B20393" w:rsidP="00B43AD0">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м</w:t>
      </w:r>
      <w:r w:rsidRPr="00332C9D">
        <w:rPr>
          <w:rFonts w:ascii="Times New Roman" w:hAnsi="Times New Roman" w:cs="Times New Roman"/>
          <w:sz w:val="28"/>
          <w:szCs w:val="28"/>
        </w:rPr>
        <w:t>едицински</w:t>
      </w:r>
      <w:r>
        <w:rPr>
          <w:rFonts w:ascii="Times New Roman" w:hAnsi="Times New Roman" w:cs="Times New Roman"/>
          <w:sz w:val="28"/>
          <w:szCs w:val="28"/>
        </w:rPr>
        <w:t>ми</w:t>
      </w:r>
      <w:r w:rsidRPr="00332C9D">
        <w:rPr>
          <w:rFonts w:ascii="Times New Roman" w:hAnsi="Times New Roman" w:cs="Times New Roman"/>
          <w:sz w:val="28"/>
          <w:szCs w:val="28"/>
        </w:rPr>
        <w:t xml:space="preserve"> ограничения</w:t>
      </w:r>
      <w:r>
        <w:rPr>
          <w:rFonts w:ascii="Times New Roman" w:hAnsi="Times New Roman" w:cs="Times New Roman"/>
          <w:sz w:val="28"/>
          <w:szCs w:val="28"/>
        </w:rPr>
        <w:t xml:space="preserve">ми, установленными </w:t>
      </w:r>
      <w:r w:rsidRPr="00332C9D">
        <w:rPr>
          <w:rFonts w:ascii="Times New Roman" w:hAnsi="Times New Roman" w:cs="Times New Roman"/>
          <w:sz w:val="28"/>
          <w:szCs w:val="28"/>
        </w:rPr>
        <w:t>Перечнем медицинских противопоказаний Министерства здравоохранения Российской Федерации</w:t>
      </w:r>
      <w:r>
        <w:rPr>
          <w:rFonts w:ascii="Times New Roman" w:hAnsi="Times New Roman" w:cs="Times New Roman"/>
          <w:sz w:val="28"/>
          <w:szCs w:val="28"/>
        </w:rPr>
        <w:t>;</w:t>
      </w:r>
    </w:p>
    <w:p w14:paraId="1AC1114C" w14:textId="6E8E03A5" w:rsidR="00B20393" w:rsidRDefault="00B20393" w:rsidP="00B43AD0">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возрастными ограничениями (достижения 18 лет).</w:t>
      </w:r>
    </w:p>
    <w:p w14:paraId="06035DF4" w14:textId="77777777" w:rsidR="002B7F73" w:rsidRDefault="00E76BA8" w:rsidP="00E76BA8">
      <w:pPr>
        <w:jc w:val="center"/>
        <w:rPr>
          <w:rFonts w:ascii="Times New Roman" w:hAnsi="Times New Roman" w:cs="Times New Roman"/>
          <w:b/>
          <w:sz w:val="28"/>
          <w:szCs w:val="28"/>
        </w:rPr>
      </w:pPr>
      <w:r w:rsidRPr="00E76BA8">
        <w:rPr>
          <w:rFonts w:ascii="Times New Roman" w:hAnsi="Times New Roman" w:cs="Times New Roman"/>
          <w:b/>
          <w:bCs/>
          <w:sz w:val="28"/>
          <w:szCs w:val="28"/>
        </w:rPr>
        <w:lastRenderedPageBreak/>
        <w:t xml:space="preserve">5. </w:t>
      </w:r>
      <w:r w:rsidRPr="00E76BA8">
        <w:rPr>
          <w:rFonts w:ascii="Times New Roman" w:hAnsi="Times New Roman" w:cs="Times New Roman"/>
          <w:b/>
          <w:sz w:val="28"/>
          <w:szCs w:val="28"/>
        </w:rPr>
        <w:t xml:space="preserve">СТРУКТУРА </w:t>
      </w:r>
      <w:r w:rsidR="002B7F73">
        <w:rPr>
          <w:rFonts w:ascii="Times New Roman" w:hAnsi="Times New Roman" w:cs="Times New Roman"/>
          <w:b/>
          <w:sz w:val="28"/>
          <w:szCs w:val="28"/>
        </w:rPr>
        <w:t xml:space="preserve">ОСНОВНОЙ ПРОФЕССИОНАЛЬНОЙ </w:t>
      </w:r>
    </w:p>
    <w:p w14:paraId="0B831225" w14:textId="4A380A1E" w:rsidR="00E76BA8" w:rsidRPr="00E76BA8" w:rsidRDefault="00E76BA8" w:rsidP="00E76BA8">
      <w:pPr>
        <w:jc w:val="center"/>
        <w:rPr>
          <w:rFonts w:ascii="Times New Roman" w:hAnsi="Times New Roman" w:cs="Times New Roman"/>
          <w:b/>
          <w:sz w:val="28"/>
          <w:szCs w:val="28"/>
        </w:rPr>
      </w:pPr>
      <w:r w:rsidRPr="00E76BA8">
        <w:rPr>
          <w:rFonts w:ascii="Times New Roman" w:hAnsi="Times New Roman" w:cs="Times New Roman"/>
          <w:b/>
          <w:sz w:val="28"/>
          <w:szCs w:val="28"/>
        </w:rPr>
        <w:t>ОБРАЗОВАТЕЛЬНОЙ ПРОГРАММЫ</w:t>
      </w:r>
    </w:p>
    <w:p w14:paraId="3E5BDD26" w14:textId="7EE261CD" w:rsidR="00E76BA8" w:rsidRPr="00E76BA8" w:rsidRDefault="00E76BA8" w:rsidP="00E76BA8">
      <w:pPr>
        <w:jc w:val="center"/>
        <w:rPr>
          <w:rFonts w:ascii="Times New Roman" w:hAnsi="Times New Roman" w:cs="Times New Roman"/>
          <w:b/>
          <w:sz w:val="28"/>
          <w:szCs w:val="28"/>
        </w:rPr>
      </w:pPr>
      <w:r w:rsidRPr="00E76BA8">
        <w:rPr>
          <w:rFonts w:ascii="Times New Roman" w:hAnsi="Times New Roman" w:cs="Times New Roman"/>
          <w:b/>
          <w:sz w:val="28"/>
          <w:szCs w:val="28"/>
        </w:rPr>
        <w:t xml:space="preserve">5.1. </w:t>
      </w:r>
      <w:r w:rsidR="006322AE">
        <w:rPr>
          <w:rFonts w:ascii="Times New Roman" w:hAnsi="Times New Roman" w:cs="Times New Roman"/>
          <w:b/>
          <w:sz w:val="28"/>
          <w:szCs w:val="28"/>
        </w:rPr>
        <w:t>Пояснительная записка</w:t>
      </w:r>
    </w:p>
    <w:p w14:paraId="44FAEF4E" w14:textId="73DF26F7" w:rsidR="00E76BA8" w:rsidRPr="00E76BA8" w:rsidRDefault="00E76BA8" w:rsidP="00B43AD0">
      <w:pPr>
        <w:spacing w:line="360" w:lineRule="auto"/>
        <w:rPr>
          <w:rFonts w:ascii="Times New Roman" w:hAnsi="Times New Roman" w:cs="Times New Roman"/>
          <w:b/>
          <w:bCs/>
          <w:sz w:val="28"/>
          <w:szCs w:val="28"/>
        </w:rPr>
      </w:pPr>
      <w:r w:rsidRPr="00E76BA8">
        <w:rPr>
          <w:rFonts w:ascii="Times New Roman" w:hAnsi="Times New Roman" w:cs="Times New Roman"/>
          <w:b/>
          <w:bCs/>
          <w:sz w:val="28"/>
          <w:szCs w:val="28"/>
        </w:rPr>
        <w:tab/>
      </w:r>
      <w:r w:rsidRPr="00E76BA8">
        <w:rPr>
          <w:rFonts w:ascii="Times New Roman" w:hAnsi="Times New Roman" w:cs="Times New Roman"/>
          <w:b/>
          <w:bCs/>
          <w:sz w:val="28"/>
          <w:szCs w:val="28"/>
        </w:rPr>
        <w:tab/>
      </w:r>
      <w:r w:rsidRPr="00E76BA8">
        <w:rPr>
          <w:rFonts w:ascii="Times New Roman" w:hAnsi="Times New Roman" w:cs="Times New Roman"/>
          <w:b/>
          <w:bCs/>
          <w:sz w:val="28"/>
          <w:szCs w:val="28"/>
        </w:rPr>
        <w:tab/>
        <w:t>Организация образовательного процесса и режим занятий</w:t>
      </w:r>
    </w:p>
    <w:p w14:paraId="69BB530F" w14:textId="77777777" w:rsidR="00E76BA8" w:rsidRPr="00E76BA8" w:rsidRDefault="00E76BA8" w:rsidP="00B43AD0">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t>В соответствии со спецификой ОПОП профессия 35. 01.14 Мастер по техническому обслуживанию и ремонту машинно-тракторного парка относится к техническому профилю.</w:t>
      </w:r>
    </w:p>
    <w:p w14:paraId="526E4A7A" w14:textId="59028BAB" w:rsidR="00E76BA8" w:rsidRPr="00E76BA8" w:rsidRDefault="00E76BA8" w:rsidP="00B43AD0">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t>Учебный план по профессии 35.01.14 «Мастер по техническому обслуживанию и ремонту машинно-тракторного парка» составлен для работы в режиме пятидневной учебной недели с учебной нагрузкой 36 часов</w:t>
      </w:r>
      <w:bookmarkStart w:id="3" w:name="_Hlk88143353"/>
      <w:r w:rsidR="0047657D">
        <w:rPr>
          <w:rFonts w:ascii="Times New Roman" w:hAnsi="Times New Roman" w:cs="Times New Roman"/>
          <w:sz w:val="28"/>
          <w:szCs w:val="28"/>
        </w:rPr>
        <w:t xml:space="preserve"> в соответствии с санитарными правилами</w:t>
      </w:r>
      <w:r w:rsidR="0047657D" w:rsidRPr="0047657D">
        <w:rPr>
          <w:rFonts w:ascii="Times New Roman" w:hAnsi="Times New Roman" w:cs="Times New Roman"/>
          <w:sz w:val="28"/>
          <w:szCs w:val="28"/>
        </w:rPr>
        <w:t xml:space="preserve"> 2.4.3648-20</w:t>
      </w:r>
      <w:bookmarkEnd w:id="3"/>
      <w:r w:rsidRPr="00E76BA8">
        <w:rPr>
          <w:rFonts w:ascii="Times New Roman" w:hAnsi="Times New Roman" w:cs="Times New Roman"/>
          <w:sz w:val="28"/>
          <w:szCs w:val="28"/>
        </w:rPr>
        <w:t>.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программы подготовки квалифицированных рабочих и служащих.</w:t>
      </w:r>
    </w:p>
    <w:p w14:paraId="6C2C16F7" w14:textId="079F9C63" w:rsidR="00E76BA8" w:rsidRPr="006B4FED" w:rsidRDefault="00E76BA8" w:rsidP="006B4FED">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t xml:space="preserve">Продолжительность занятий по одному уроку и (или) парами, с продолжительностью каждого урока по 45 </w:t>
      </w:r>
      <w:r w:rsidRPr="006B4FED">
        <w:rPr>
          <w:rFonts w:ascii="Times New Roman" w:hAnsi="Times New Roman" w:cs="Times New Roman"/>
          <w:sz w:val="28"/>
          <w:szCs w:val="28"/>
        </w:rPr>
        <w:t>мин.</w:t>
      </w:r>
    </w:p>
    <w:p w14:paraId="7279EA1A" w14:textId="77777777" w:rsidR="00E76BA8" w:rsidRPr="006B4FED" w:rsidRDefault="00E76BA8" w:rsidP="006B4FED">
      <w:pPr>
        <w:spacing w:after="0" w:line="360" w:lineRule="auto"/>
        <w:ind w:firstLine="851"/>
        <w:jc w:val="both"/>
        <w:rPr>
          <w:rFonts w:ascii="Times New Roman" w:hAnsi="Times New Roman" w:cs="Times New Roman"/>
          <w:sz w:val="28"/>
          <w:szCs w:val="28"/>
        </w:rPr>
      </w:pPr>
      <w:r w:rsidRPr="006B4FED">
        <w:rPr>
          <w:rFonts w:ascii="Times New Roman" w:hAnsi="Times New Roman" w:cs="Times New Roman"/>
          <w:sz w:val="28"/>
          <w:szCs w:val="28"/>
        </w:rPr>
        <w:t>Общий объем каникулярного времени в учебном году составляет не менее 10 недель, в том числе не менее двух недель в зимний период.</w:t>
      </w:r>
    </w:p>
    <w:p w14:paraId="01340327" w14:textId="77777777" w:rsidR="006B4FED" w:rsidRPr="006B4FED" w:rsidRDefault="006B4FED" w:rsidP="006B4FED">
      <w:pPr>
        <w:spacing w:after="0" w:line="360" w:lineRule="auto"/>
        <w:ind w:firstLine="567"/>
        <w:rPr>
          <w:rFonts w:ascii="Times New Roman" w:hAnsi="Times New Roman" w:cs="Times New Roman"/>
          <w:sz w:val="28"/>
          <w:szCs w:val="28"/>
        </w:rPr>
      </w:pPr>
      <w:r w:rsidRPr="006B4FED">
        <w:rPr>
          <w:rFonts w:ascii="Times New Roman" w:hAnsi="Times New Roman" w:cs="Times New Roman"/>
          <w:sz w:val="28"/>
          <w:szCs w:val="28"/>
        </w:rPr>
        <w:t>С целью создания благоприятных условий для реализации индивидуальных образовательных потребностей конкретного обучающегося, самостоятельного изучения учебных дисциплин, модулей, МДК, осуществления трудовой деятельности по профессии обучающимся предоставляется право обучения по индивидуальным учебным планам.</w:t>
      </w:r>
    </w:p>
    <w:p w14:paraId="4A16E8B2" w14:textId="77777777" w:rsidR="00E76BA8" w:rsidRPr="00E76BA8" w:rsidRDefault="00E76BA8" w:rsidP="006B4FED">
      <w:pPr>
        <w:spacing w:after="0" w:line="360" w:lineRule="auto"/>
        <w:ind w:firstLine="851"/>
        <w:jc w:val="both"/>
        <w:rPr>
          <w:rFonts w:ascii="Times New Roman" w:hAnsi="Times New Roman" w:cs="Times New Roman"/>
          <w:sz w:val="28"/>
          <w:szCs w:val="28"/>
        </w:rPr>
      </w:pPr>
      <w:r w:rsidRPr="006B4FED">
        <w:rPr>
          <w:rFonts w:ascii="Times New Roman" w:hAnsi="Times New Roman" w:cs="Times New Roman"/>
          <w:sz w:val="28"/>
          <w:szCs w:val="28"/>
        </w:rPr>
        <w:t>Консультации для обучающихся предусматриваются из расчета 4 часа на одного обучающегося, на каждый учебный год, в том числе в период реализации образовательной программы</w:t>
      </w:r>
      <w:r w:rsidRPr="00E76BA8">
        <w:rPr>
          <w:rFonts w:ascii="Times New Roman" w:hAnsi="Times New Roman" w:cs="Times New Roman"/>
          <w:sz w:val="28"/>
          <w:szCs w:val="28"/>
        </w:rPr>
        <w:t xml:space="preserve"> среднего общего образования. Консультации обучающихся  -  групповые, проводятся в соответствии с графиком консультаций.</w:t>
      </w:r>
    </w:p>
    <w:p w14:paraId="6BE9DB3D" w14:textId="77777777" w:rsidR="00E76BA8" w:rsidRPr="00E76BA8" w:rsidRDefault="00E76BA8" w:rsidP="00B43AD0">
      <w:pPr>
        <w:spacing w:after="0" w:line="360" w:lineRule="auto"/>
        <w:ind w:firstLine="851"/>
        <w:jc w:val="both"/>
        <w:rPr>
          <w:rFonts w:ascii="Times New Roman" w:hAnsi="Times New Roman" w:cs="Times New Roman"/>
          <w:b/>
          <w:bCs/>
          <w:sz w:val="28"/>
          <w:szCs w:val="28"/>
        </w:rPr>
      </w:pPr>
      <w:r w:rsidRPr="00E76BA8">
        <w:rPr>
          <w:rFonts w:ascii="Times New Roman" w:hAnsi="Times New Roman" w:cs="Times New Roman"/>
          <w:b/>
          <w:bCs/>
          <w:sz w:val="28"/>
          <w:szCs w:val="28"/>
        </w:rPr>
        <w:t>Общеобразовательный цикл</w:t>
      </w:r>
    </w:p>
    <w:p w14:paraId="20CD973D" w14:textId="77777777" w:rsidR="009B54D7" w:rsidRDefault="009B54D7" w:rsidP="00B43AD0">
      <w:pPr>
        <w:spacing w:after="0" w:line="360" w:lineRule="auto"/>
        <w:ind w:firstLine="851"/>
        <w:jc w:val="both"/>
        <w:rPr>
          <w:rFonts w:ascii="Times New Roman" w:hAnsi="Times New Roman" w:cs="Times New Roman"/>
          <w:sz w:val="28"/>
          <w:szCs w:val="28"/>
        </w:rPr>
      </w:pPr>
    </w:p>
    <w:p w14:paraId="499C1EB6" w14:textId="0CF6D30C" w:rsidR="009B54D7" w:rsidRDefault="009B54D7" w:rsidP="00B43AD0">
      <w:pPr>
        <w:spacing w:after="0" w:line="360" w:lineRule="auto"/>
        <w:ind w:firstLine="851"/>
        <w:jc w:val="both"/>
        <w:rPr>
          <w:rFonts w:ascii="Times New Roman" w:hAnsi="Times New Roman" w:cs="Times New Roman"/>
          <w:sz w:val="28"/>
          <w:szCs w:val="28"/>
        </w:rPr>
      </w:pPr>
      <w:r w:rsidRPr="009B54D7">
        <w:rPr>
          <w:rFonts w:ascii="Times New Roman" w:hAnsi="Times New Roman" w:cs="Times New Roman"/>
          <w:sz w:val="28"/>
          <w:szCs w:val="28"/>
        </w:rPr>
        <w:lastRenderedPageBreak/>
        <w:t>Общеобразовательный цикл является частью основной профессиональной образовательной программы СПО, которая включает в себя общеобразовательные дисциплины, обеспечивающие достижение результатов на базовом уровне, требования к которым установлены федеральным государственным образовательным стандартом среднего общего образования (далее - ФГОС СОО).</w:t>
      </w:r>
    </w:p>
    <w:p w14:paraId="7FDE3E91" w14:textId="77777777" w:rsidR="00E76BA8" w:rsidRPr="00E76BA8" w:rsidRDefault="00E76BA8" w:rsidP="00B43AD0">
      <w:pPr>
        <w:spacing w:after="0" w:line="360" w:lineRule="auto"/>
        <w:ind w:firstLine="851"/>
        <w:jc w:val="both"/>
        <w:rPr>
          <w:rFonts w:ascii="Times New Roman" w:hAnsi="Times New Roman" w:cs="Times New Roman"/>
          <w:sz w:val="28"/>
          <w:szCs w:val="28"/>
        </w:rPr>
      </w:pPr>
      <w:bookmarkStart w:id="4" w:name="_GoBack"/>
      <w:bookmarkEnd w:id="4"/>
      <w:r w:rsidRPr="00E76BA8">
        <w:rPr>
          <w:rFonts w:ascii="Times New Roman" w:hAnsi="Times New Roman" w:cs="Times New Roman"/>
          <w:sz w:val="28"/>
          <w:szCs w:val="28"/>
        </w:rPr>
        <w:t>Изучение общеобразовательных предметов осуществляется рассредоточено одновременно с освоением ППКРС на первом и втором курсах обучения.</w:t>
      </w:r>
    </w:p>
    <w:p w14:paraId="5F227E04" w14:textId="77777777" w:rsidR="002B7F73" w:rsidRPr="00D42805" w:rsidRDefault="002B7F73" w:rsidP="002B7F73">
      <w:pPr>
        <w:spacing w:after="0" w:line="360" w:lineRule="auto"/>
        <w:ind w:firstLine="851"/>
        <w:jc w:val="both"/>
        <w:rPr>
          <w:rFonts w:ascii="Times New Roman" w:hAnsi="Times New Roman" w:cs="Times New Roman"/>
          <w:sz w:val="28"/>
          <w:szCs w:val="28"/>
        </w:rPr>
      </w:pPr>
      <w:bookmarkStart w:id="5" w:name="_Hlk88144936"/>
      <w:r w:rsidRPr="00D42805">
        <w:rPr>
          <w:rFonts w:ascii="Times New Roman" w:hAnsi="Times New Roman" w:cs="Times New Roman"/>
          <w:sz w:val="28"/>
          <w:szCs w:val="28"/>
        </w:rPr>
        <w:t>Общеобразовательный цикл представлен в учебном плане учебными</w:t>
      </w:r>
      <w:r>
        <w:rPr>
          <w:rFonts w:ascii="Times New Roman" w:hAnsi="Times New Roman" w:cs="Times New Roman"/>
          <w:sz w:val="28"/>
          <w:szCs w:val="28"/>
        </w:rPr>
        <w:t xml:space="preserve"> дисциплинами:</w:t>
      </w:r>
      <w:r w:rsidRPr="00D42805">
        <w:rPr>
          <w:rFonts w:ascii="Times New Roman" w:hAnsi="Times New Roman" w:cs="Times New Roman"/>
          <w:sz w:val="28"/>
          <w:szCs w:val="28"/>
        </w:rPr>
        <w:t xml:space="preserve"> </w:t>
      </w:r>
    </w:p>
    <w:p w14:paraId="49494C53" w14:textId="77777777" w:rsidR="002B7F73" w:rsidRPr="00D42805" w:rsidRDefault="002B7F73" w:rsidP="002B7F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1)о</w:t>
      </w:r>
      <w:r w:rsidRPr="00D42805">
        <w:rPr>
          <w:rFonts w:ascii="Times New Roman" w:hAnsi="Times New Roman" w:cs="Times New Roman"/>
          <w:sz w:val="28"/>
          <w:szCs w:val="28"/>
        </w:rPr>
        <w:t>бщи</w:t>
      </w:r>
      <w:r>
        <w:rPr>
          <w:rFonts w:ascii="Times New Roman" w:hAnsi="Times New Roman" w:cs="Times New Roman"/>
          <w:sz w:val="28"/>
          <w:szCs w:val="28"/>
        </w:rPr>
        <w:t>ми из предметных областей (р</w:t>
      </w:r>
      <w:r w:rsidRPr="00D42805">
        <w:rPr>
          <w:rFonts w:ascii="Times New Roman" w:hAnsi="Times New Roman" w:cs="Times New Roman"/>
          <w:sz w:val="28"/>
          <w:szCs w:val="28"/>
        </w:rPr>
        <w:t xml:space="preserve">усский язык, </w:t>
      </w:r>
      <w:r>
        <w:rPr>
          <w:rFonts w:ascii="Times New Roman" w:hAnsi="Times New Roman" w:cs="Times New Roman"/>
          <w:sz w:val="28"/>
          <w:szCs w:val="28"/>
        </w:rPr>
        <w:t>л</w:t>
      </w:r>
      <w:r w:rsidRPr="00D42805">
        <w:rPr>
          <w:rFonts w:ascii="Times New Roman" w:hAnsi="Times New Roman" w:cs="Times New Roman"/>
          <w:sz w:val="28"/>
          <w:szCs w:val="28"/>
        </w:rPr>
        <w:t xml:space="preserve">итература, </w:t>
      </w:r>
      <w:r>
        <w:rPr>
          <w:rFonts w:ascii="Times New Roman" w:hAnsi="Times New Roman" w:cs="Times New Roman"/>
          <w:sz w:val="28"/>
          <w:szCs w:val="28"/>
        </w:rPr>
        <w:t>и</w:t>
      </w:r>
      <w:r w:rsidRPr="00D42805">
        <w:rPr>
          <w:rFonts w:ascii="Times New Roman" w:hAnsi="Times New Roman" w:cs="Times New Roman"/>
          <w:sz w:val="28"/>
          <w:szCs w:val="28"/>
        </w:rPr>
        <w:t xml:space="preserve">ностранный язык, </w:t>
      </w:r>
      <w:r>
        <w:rPr>
          <w:rFonts w:ascii="Times New Roman" w:hAnsi="Times New Roman" w:cs="Times New Roman"/>
          <w:sz w:val="28"/>
          <w:szCs w:val="28"/>
        </w:rPr>
        <w:t>м</w:t>
      </w:r>
      <w:r w:rsidRPr="00D42805">
        <w:rPr>
          <w:rFonts w:ascii="Times New Roman" w:hAnsi="Times New Roman" w:cs="Times New Roman"/>
          <w:sz w:val="28"/>
          <w:szCs w:val="28"/>
        </w:rPr>
        <w:t xml:space="preserve">атематика, </w:t>
      </w:r>
      <w:r>
        <w:rPr>
          <w:rFonts w:ascii="Times New Roman" w:hAnsi="Times New Roman" w:cs="Times New Roman"/>
          <w:sz w:val="28"/>
          <w:szCs w:val="28"/>
        </w:rPr>
        <w:t>и</w:t>
      </w:r>
      <w:r w:rsidRPr="00D42805">
        <w:rPr>
          <w:rFonts w:ascii="Times New Roman" w:hAnsi="Times New Roman" w:cs="Times New Roman"/>
          <w:sz w:val="28"/>
          <w:szCs w:val="28"/>
        </w:rPr>
        <w:t xml:space="preserve">стория, </w:t>
      </w:r>
      <w:r>
        <w:rPr>
          <w:rFonts w:ascii="Times New Roman" w:hAnsi="Times New Roman" w:cs="Times New Roman"/>
          <w:sz w:val="28"/>
          <w:szCs w:val="28"/>
        </w:rPr>
        <w:t>ф</w:t>
      </w:r>
      <w:r w:rsidRPr="00D42805">
        <w:rPr>
          <w:rFonts w:ascii="Times New Roman" w:hAnsi="Times New Roman" w:cs="Times New Roman"/>
          <w:sz w:val="28"/>
          <w:szCs w:val="28"/>
        </w:rPr>
        <w:t>изическая культура, ОБЖ</w:t>
      </w:r>
      <w:r>
        <w:rPr>
          <w:rFonts w:ascii="Times New Roman" w:hAnsi="Times New Roman" w:cs="Times New Roman"/>
          <w:sz w:val="28"/>
          <w:szCs w:val="28"/>
        </w:rPr>
        <w:t xml:space="preserve"> и а</w:t>
      </w:r>
      <w:r w:rsidRPr="00D42805">
        <w:rPr>
          <w:rFonts w:ascii="Times New Roman" w:hAnsi="Times New Roman" w:cs="Times New Roman"/>
          <w:sz w:val="28"/>
          <w:szCs w:val="28"/>
        </w:rPr>
        <w:t>строномия</w:t>
      </w:r>
      <w:r>
        <w:rPr>
          <w:rFonts w:ascii="Times New Roman" w:hAnsi="Times New Roman" w:cs="Times New Roman"/>
          <w:sz w:val="28"/>
          <w:szCs w:val="28"/>
        </w:rPr>
        <w:t>);</w:t>
      </w:r>
    </w:p>
    <w:p w14:paraId="1C01E312" w14:textId="626B45CE" w:rsidR="002B7F73" w:rsidRDefault="002B7F73" w:rsidP="002B7F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D42805">
        <w:rPr>
          <w:rFonts w:ascii="Times New Roman" w:hAnsi="Times New Roman" w:cs="Times New Roman"/>
          <w:sz w:val="28"/>
          <w:szCs w:val="28"/>
        </w:rPr>
        <w:t xml:space="preserve"> по выбору</w:t>
      </w:r>
      <w:r>
        <w:rPr>
          <w:rFonts w:ascii="Times New Roman" w:hAnsi="Times New Roman" w:cs="Times New Roman"/>
          <w:sz w:val="28"/>
          <w:szCs w:val="28"/>
        </w:rPr>
        <w:t xml:space="preserve"> из предметных областей (р</w:t>
      </w:r>
      <w:r w:rsidRPr="00D42805">
        <w:rPr>
          <w:rFonts w:ascii="Times New Roman" w:hAnsi="Times New Roman" w:cs="Times New Roman"/>
          <w:sz w:val="28"/>
          <w:szCs w:val="28"/>
        </w:rPr>
        <w:t xml:space="preserve">одная литература, </w:t>
      </w:r>
      <w:r>
        <w:rPr>
          <w:rFonts w:ascii="Times New Roman" w:hAnsi="Times New Roman" w:cs="Times New Roman"/>
          <w:sz w:val="28"/>
          <w:szCs w:val="28"/>
        </w:rPr>
        <w:t>информатика и</w:t>
      </w:r>
      <w:r w:rsidRPr="00D42805">
        <w:rPr>
          <w:rFonts w:ascii="Times New Roman" w:hAnsi="Times New Roman" w:cs="Times New Roman"/>
          <w:sz w:val="28"/>
          <w:szCs w:val="28"/>
        </w:rPr>
        <w:t xml:space="preserve"> </w:t>
      </w:r>
      <w:r>
        <w:rPr>
          <w:rFonts w:ascii="Times New Roman" w:hAnsi="Times New Roman" w:cs="Times New Roman"/>
          <w:sz w:val="28"/>
          <w:szCs w:val="28"/>
        </w:rPr>
        <w:t>ф</w:t>
      </w:r>
      <w:r w:rsidRPr="00D42805">
        <w:rPr>
          <w:rFonts w:ascii="Times New Roman" w:hAnsi="Times New Roman" w:cs="Times New Roman"/>
          <w:sz w:val="28"/>
          <w:szCs w:val="28"/>
        </w:rPr>
        <w:t>изика</w:t>
      </w:r>
      <w:r>
        <w:rPr>
          <w:rFonts w:ascii="Times New Roman" w:hAnsi="Times New Roman" w:cs="Times New Roman"/>
          <w:sz w:val="28"/>
          <w:szCs w:val="28"/>
        </w:rPr>
        <w:t>,);</w:t>
      </w:r>
      <w:r w:rsidRPr="00D42805">
        <w:rPr>
          <w:rFonts w:ascii="Times New Roman" w:hAnsi="Times New Roman" w:cs="Times New Roman"/>
          <w:sz w:val="28"/>
          <w:szCs w:val="28"/>
        </w:rPr>
        <w:t xml:space="preserve"> </w:t>
      </w:r>
    </w:p>
    <w:p w14:paraId="0F70F7FE" w14:textId="3EE927E7" w:rsidR="002B7F73" w:rsidRDefault="002B7F73" w:rsidP="002B7F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3)д</w:t>
      </w:r>
      <w:r w:rsidRPr="00D42805">
        <w:rPr>
          <w:rFonts w:ascii="Times New Roman" w:hAnsi="Times New Roman" w:cs="Times New Roman"/>
          <w:sz w:val="28"/>
          <w:szCs w:val="28"/>
        </w:rPr>
        <w:t>ополнительны</w:t>
      </w:r>
      <w:r>
        <w:rPr>
          <w:rFonts w:ascii="Times New Roman" w:hAnsi="Times New Roman" w:cs="Times New Roman"/>
          <w:sz w:val="28"/>
          <w:szCs w:val="28"/>
        </w:rPr>
        <w:t>ми</w:t>
      </w:r>
      <w:r w:rsidRPr="00D42805">
        <w:rPr>
          <w:rFonts w:ascii="Times New Roman" w:hAnsi="Times New Roman" w:cs="Times New Roman"/>
          <w:sz w:val="28"/>
          <w:szCs w:val="28"/>
        </w:rPr>
        <w:t>, предлагаемые образовательной организацией</w:t>
      </w:r>
      <w:r>
        <w:rPr>
          <w:rFonts w:ascii="Times New Roman" w:hAnsi="Times New Roman" w:cs="Times New Roman"/>
          <w:sz w:val="28"/>
          <w:szCs w:val="28"/>
        </w:rPr>
        <w:t xml:space="preserve"> (о</w:t>
      </w:r>
      <w:r w:rsidRPr="00D42805">
        <w:rPr>
          <w:rFonts w:ascii="Times New Roman" w:hAnsi="Times New Roman" w:cs="Times New Roman"/>
          <w:sz w:val="28"/>
          <w:szCs w:val="28"/>
        </w:rPr>
        <w:t>сновы проектной деятельности</w:t>
      </w:r>
      <w:r w:rsidR="00FC24D2">
        <w:rPr>
          <w:rFonts w:ascii="Times New Roman" w:hAnsi="Times New Roman" w:cs="Times New Roman"/>
          <w:sz w:val="28"/>
          <w:szCs w:val="28"/>
        </w:rPr>
        <w:t>, эффективное поведение на рынке труда</w:t>
      </w:r>
      <w:r>
        <w:rPr>
          <w:rFonts w:ascii="Times New Roman" w:hAnsi="Times New Roman" w:cs="Times New Roman"/>
          <w:sz w:val="28"/>
          <w:szCs w:val="28"/>
        </w:rPr>
        <w:t>)</w:t>
      </w:r>
      <w:r w:rsidRPr="00D42805">
        <w:rPr>
          <w:rFonts w:ascii="Times New Roman" w:hAnsi="Times New Roman" w:cs="Times New Roman"/>
          <w:sz w:val="28"/>
          <w:szCs w:val="28"/>
        </w:rPr>
        <w:t>.</w:t>
      </w:r>
      <w:r w:rsidRPr="00DE541D">
        <w:rPr>
          <w:rFonts w:ascii="Times New Roman" w:hAnsi="Times New Roman" w:cs="Times New Roman"/>
          <w:sz w:val="28"/>
          <w:szCs w:val="28"/>
        </w:rPr>
        <w:t xml:space="preserve"> </w:t>
      </w:r>
    </w:p>
    <w:bookmarkEnd w:id="5"/>
    <w:p w14:paraId="7332116C" w14:textId="77777777" w:rsidR="002B7F73" w:rsidRPr="00D42805" w:rsidRDefault="002B7F73" w:rsidP="002B7F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Pr="00D42805">
        <w:rPr>
          <w:rFonts w:ascii="Times New Roman" w:hAnsi="Times New Roman" w:cs="Times New Roman"/>
          <w:sz w:val="28"/>
          <w:szCs w:val="28"/>
        </w:rPr>
        <w:t>бучающиеся выполняют индивидуальный проект в рамках одно</w:t>
      </w:r>
      <w:r>
        <w:rPr>
          <w:rFonts w:ascii="Times New Roman" w:hAnsi="Times New Roman" w:cs="Times New Roman"/>
          <w:sz w:val="28"/>
          <w:szCs w:val="28"/>
        </w:rPr>
        <w:t>й</w:t>
      </w:r>
      <w:r w:rsidRPr="00D42805">
        <w:rPr>
          <w:rFonts w:ascii="Times New Roman" w:hAnsi="Times New Roman" w:cs="Times New Roman"/>
          <w:sz w:val="28"/>
          <w:szCs w:val="28"/>
        </w:rPr>
        <w:t xml:space="preserve"> или нескольких изучаемых учебных </w:t>
      </w:r>
      <w:r>
        <w:rPr>
          <w:rFonts w:ascii="Times New Roman" w:hAnsi="Times New Roman" w:cs="Times New Roman"/>
          <w:sz w:val="28"/>
          <w:szCs w:val="28"/>
        </w:rPr>
        <w:t>дисциплин.</w:t>
      </w:r>
    </w:p>
    <w:p w14:paraId="62D34A9A" w14:textId="77777777" w:rsidR="002B7F73" w:rsidRPr="00D42805" w:rsidRDefault="002B7F73" w:rsidP="002B7F73">
      <w:pPr>
        <w:spacing w:after="0" w:line="360" w:lineRule="auto"/>
        <w:ind w:firstLine="851"/>
        <w:jc w:val="both"/>
        <w:rPr>
          <w:rFonts w:ascii="Times New Roman" w:hAnsi="Times New Roman" w:cs="Times New Roman"/>
          <w:sz w:val="28"/>
          <w:szCs w:val="28"/>
        </w:rPr>
      </w:pPr>
      <w:r w:rsidRPr="00D42805">
        <w:rPr>
          <w:rFonts w:ascii="Times New Roman" w:hAnsi="Times New Roman" w:cs="Times New Roman"/>
          <w:sz w:val="28"/>
          <w:szCs w:val="28"/>
        </w:rPr>
        <w:t>После завершения освоения программ общеобразовательных учебных предметов проводится промежуточная аттестация в форме дифференцированных зачетов и экзаменов.</w:t>
      </w:r>
    </w:p>
    <w:p w14:paraId="5EE1E536" w14:textId="64EC5AEE" w:rsidR="002B7F73" w:rsidRPr="00E76BA8" w:rsidRDefault="002B7F73" w:rsidP="002B7F73">
      <w:pPr>
        <w:spacing w:after="0" w:line="360" w:lineRule="auto"/>
        <w:ind w:firstLine="851"/>
        <w:jc w:val="both"/>
        <w:rPr>
          <w:rFonts w:ascii="Times New Roman" w:hAnsi="Times New Roman" w:cs="Times New Roman"/>
          <w:sz w:val="28"/>
          <w:szCs w:val="28"/>
        </w:rPr>
      </w:pPr>
      <w:r w:rsidRPr="00D42805">
        <w:rPr>
          <w:rFonts w:ascii="Times New Roman" w:hAnsi="Times New Roman" w:cs="Times New Roman"/>
          <w:sz w:val="28"/>
          <w:szCs w:val="28"/>
        </w:rPr>
        <w:t>Экзамены пр</w:t>
      </w:r>
      <w:r>
        <w:rPr>
          <w:rFonts w:ascii="Times New Roman" w:hAnsi="Times New Roman" w:cs="Times New Roman"/>
          <w:sz w:val="28"/>
          <w:szCs w:val="28"/>
        </w:rPr>
        <w:t>едусмотрены</w:t>
      </w:r>
      <w:r w:rsidRPr="00D42805">
        <w:rPr>
          <w:rFonts w:ascii="Times New Roman" w:hAnsi="Times New Roman" w:cs="Times New Roman"/>
          <w:sz w:val="28"/>
          <w:szCs w:val="28"/>
        </w:rPr>
        <w:t xml:space="preserve"> по </w:t>
      </w:r>
      <w:r w:rsidRPr="004E482C">
        <w:rPr>
          <w:rFonts w:ascii="Times New Roman" w:hAnsi="Times New Roman" w:cs="Times New Roman"/>
          <w:sz w:val="28"/>
          <w:szCs w:val="28"/>
        </w:rPr>
        <w:t xml:space="preserve">учебным </w:t>
      </w:r>
      <w:r>
        <w:rPr>
          <w:rFonts w:ascii="Times New Roman" w:hAnsi="Times New Roman" w:cs="Times New Roman"/>
          <w:sz w:val="28"/>
          <w:szCs w:val="28"/>
        </w:rPr>
        <w:t>дисциплинам</w:t>
      </w:r>
      <w:r w:rsidRPr="00D42805">
        <w:rPr>
          <w:rFonts w:ascii="Times New Roman" w:hAnsi="Times New Roman" w:cs="Times New Roman"/>
          <w:sz w:val="28"/>
          <w:szCs w:val="28"/>
        </w:rPr>
        <w:t xml:space="preserve"> </w:t>
      </w:r>
      <w:r>
        <w:rPr>
          <w:rFonts w:ascii="Times New Roman" w:hAnsi="Times New Roman" w:cs="Times New Roman"/>
          <w:sz w:val="28"/>
          <w:szCs w:val="28"/>
        </w:rPr>
        <w:t>«</w:t>
      </w:r>
      <w:r w:rsidRPr="00D42805">
        <w:rPr>
          <w:rFonts w:ascii="Times New Roman" w:hAnsi="Times New Roman" w:cs="Times New Roman"/>
          <w:sz w:val="28"/>
          <w:szCs w:val="28"/>
        </w:rPr>
        <w:t>Русский</w:t>
      </w:r>
      <w:r w:rsidRPr="00E76BA8">
        <w:rPr>
          <w:rFonts w:ascii="Times New Roman" w:hAnsi="Times New Roman" w:cs="Times New Roman"/>
          <w:sz w:val="28"/>
          <w:szCs w:val="28"/>
        </w:rPr>
        <w:t xml:space="preserve"> язык</w:t>
      </w:r>
      <w:r>
        <w:rPr>
          <w:rFonts w:ascii="Times New Roman" w:hAnsi="Times New Roman" w:cs="Times New Roman"/>
          <w:sz w:val="28"/>
          <w:szCs w:val="28"/>
        </w:rPr>
        <w:t xml:space="preserve">», </w:t>
      </w:r>
      <w:r w:rsidRPr="004E482C">
        <w:rPr>
          <w:rFonts w:ascii="Times New Roman" w:hAnsi="Times New Roman" w:cs="Times New Roman"/>
          <w:sz w:val="28"/>
          <w:szCs w:val="28"/>
        </w:rPr>
        <w:t xml:space="preserve"> </w:t>
      </w:r>
      <w:r w:rsidR="00FC24D2">
        <w:rPr>
          <w:rFonts w:ascii="Times New Roman" w:hAnsi="Times New Roman" w:cs="Times New Roman"/>
          <w:sz w:val="28"/>
          <w:szCs w:val="28"/>
        </w:rPr>
        <w:t xml:space="preserve">«Литература», </w:t>
      </w:r>
      <w:r w:rsidRPr="00E76BA8">
        <w:rPr>
          <w:rFonts w:ascii="Times New Roman" w:hAnsi="Times New Roman" w:cs="Times New Roman"/>
          <w:sz w:val="28"/>
          <w:szCs w:val="28"/>
        </w:rPr>
        <w:t>«Математика», «Физика», «</w:t>
      </w:r>
      <w:r w:rsidR="00FC24D2">
        <w:rPr>
          <w:rFonts w:ascii="Times New Roman" w:hAnsi="Times New Roman" w:cs="Times New Roman"/>
          <w:sz w:val="28"/>
          <w:szCs w:val="28"/>
        </w:rPr>
        <w:t>История</w:t>
      </w:r>
      <w:r w:rsidRPr="00E76BA8">
        <w:rPr>
          <w:rFonts w:ascii="Times New Roman" w:hAnsi="Times New Roman" w:cs="Times New Roman"/>
          <w:sz w:val="28"/>
          <w:szCs w:val="28"/>
        </w:rPr>
        <w:t>» в письменной и устной форме.</w:t>
      </w:r>
    </w:p>
    <w:p w14:paraId="0BF2104D" w14:textId="77777777" w:rsidR="00E76BA8" w:rsidRPr="00E76BA8" w:rsidRDefault="00E76BA8" w:rsidP="00B43AD0">
      <w:pPr>
        <w:spacing w:after="0" w:line="360" w:lineRule="auto"/>
        <w:ind w:firstLine="851"/>
        <w:jc w:val="both"/>
        <w:rPr>
          <w:rFonts w:ascii="Times New Roman" w:hAnsi="Times New Roman" w:cs="Times New Roman"/>
          <w:b/>
          <w:bCs/>
          <w:sz w:val="28"/>
          <w:szCs w:val="28"/>
        </w:rPr>
      </w:pPr>
      <w:r w:rsidRPr="00E76BA8">
        <w:rPr>
          <w:rFonts w:ascii="Times New Roman" w:hAnsi="Times New Roman" w:cs="Times New Roman"/>
          <w:b/>
          <w:bCs/>
          <w:sz w:val="28"/>
          <w:szCs w:val="28"/>
        </w:rPr>
        <w:t>Профессиональный цикл</w:t>
      </w:r>
    </w:p>
    <w:p w14:paraId="60680C19" w14:textId="32A13DE8" w:rsidR="00E76BA8" w:rsidRPr="00E76BA8" w:rsidRDefault="00E76BA8" w:rsidP="00B43AD0">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t>Теоретическое обучение включает в себя программу общепрофессиональ</w:t>
      </w:r>
      <w:r w:rsidR="000A4F7A">
        <w:rPr>
          <w:rFonts w:ascii="Times New Roman" w:hAnsi="Times New Roman" w:cs="Times New Roman"/>
          <w:sz w:val="28"/>
          <w:szCs w:val="28"/>
        </w:rPr>
        <w:t>ного цикла по профессии</w:t>
      </w:r>
      <w:r w:rsidRPr="00E76BA8">
        <w:rPr>
          <w:rFonts w:ascii="Times New Roman" w:hAnsi="Times New Roman" w:cs="Times New Roman"/>
          <w:sz w:val="28"/>
          <w:szCs w:val="28"/>
        </w:rPr>
        <w:t xml:space="preserve"> в соответствии с расписанием</w:t>
      </w:r>
      <w:r w:rsidR="000678EA">
        <w:rPr>
          <w:rFonts w:ascii="Times New Roman" w:hAnsi="Times New Roman" w:cs="Times New Roman"/>
          <w:sz w:val="28"/>
          <w:szCs w:val="28"/>
        </w:rPr>
        <w:t>,</w:t>
      </w:r>
      <w:r w:rsidRPr="00E76BA8">
        <w:rPr>
          <w:rFonts w:ascii="Times New Roman" w:hAnsi="Times New Roman" w:cs="Times New Roman"/>
          <w:sz w:val="28"/>
          <w:szCs w:val="28"/>
        </w:rPr>
        <w:t xml:space="preserve"> утвержденным директором колледжа.</w:t>
      </w:r>
    </w:p>
    <w:p w14:paraId="12A508C8" w14:textId="4DA6E40A" w:rsidR="00E76BA8" w:rsidRPr="00E76BA8" w:rsidRDefault="00E76BA8" w:rsidP="00B43AD0">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t>Практика является обязательным разделом ОПОП. При реализации ОПОП предусматриваются следующи</w:t>
      </w:r>
      <w:r w:rsidR="000A4F7A">
        <w:rPr>
          <w:rFonts w:ascii="Times New Roman" w:hAnsi="Times New Roman" w:cs="Times New Roman"/>
          <w:sz w:val="28"/>
          <w:szCs w:val="28"/>
        </w:rPr>
        <w:t>е виды практик: учебная</w:t>
      </w:r>
      <w:r w:rsidRPr="00E76BA8">
        <w:rPr>
          <w:rFonts w:ascii="Times New Roman" w:hAnsi="Times New Roman" w:cs="Times New Roman"/>
          <w:sz w:val="28"/>
          <w:szCs w:val="28"/>
        </w:rPr>
        <w:t xml:space="preserve"> и производственная.</w:t>
      </w:r>
    </w:p>
    <w:p w14:paraId="604E9122" w14:textId="1B233EB5" w:rsidR="00E76BA8" w:rsidRPr="00E76BA8" w:rsidRDefault="00E76BA8" w:rsidP="00B43AD0">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lastRenderedPageBreak/>
        <w:t>Учебная практика проводится в учебных мастерских</w:t>
      </w:r>
      <w:r w:rsidR="000A4F7A">
        <w:rPr>
          <w:rFonts w:ascii="Times New Roman" w:hAnsi="Times New Roman" w:cs="Times New Roman"/>
          <w:sz w:val="28"/>
          <w:szCs w:val="28"/>
        </w:rPr>
        <w:t xml:space="preserve"> «Слесарное дело» и «Пункт технического обслуживания»</w:t>
      </w:r>
      <w:r w:rsidRPr="00E76BA8">
        <w:rPr>
          <w:rFonts w:ascii="Times New Roman" w:hAnsi="Times New Roman" w:cs="Times New Roman"/>
          <w:sz w:val="28"/>
          <w:szCs w:val="28"/>
        </w:rPr>
        <w:t xml:space="preserve"> в соответствии с расписанием и графиком производственного и теоретического обучения.</w:t>
      </w:r>
    </w:p>
    <w:p w14:paraId="4122B332" w14:textId="77777777" w:rsidR="00E76BA8" w:rsidRPr="00E76BA8" w:rsidRDefault="00E76BA8" w:rsidP="00B43AD0">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t>Производственная практика проходит на предприятиях Западного управленческого округа на договорной основе.</w:t>
      </w:r>
    </w:p>
    <w:p w14:paraId="478A2827" w14:textId="77777777" w:rsidR="00E76BA8" w:rsidRPr="00E76BA8" w:rsidRDefault="00E76BA8" w:rsidP="00B43AD0">
      <w:pPr>
        <w:spacing w:after="0" w:line="360" w:lineRule="auto"/>
        <w:ind w:firstLine="851"/>
        <w:jc w:val="both"/>
        <w:rPr>
          <w:rFonts w:ascii="Times New Roman" w:hAnsi="Times New Roman" w:cs="Times New Roman"/>
          <w:b/>
          <w:bCs/>
          <w:sz w:val="28"/>
          <w:szCs w:val="28"/>
        </w:rPr>
      </w:pPr>
      <w:r w:rsidRPr="00E76BA8">
        <w:rPr>
          <w:rFonts w:ascii="Times New Roman" w:hAnsi="Times New Roman" w:cs="Times New Roman"/>
          <w:b/>
          <w:bCs/>
          <w:sz w:val="28"/>
          <w:szCs w:val="28"/>
        </w:rPr>
        <w:t>Формирование вариативной части ОПОП</w:t>
      </w:r>
    </w:p>
    <w:p w14:paraId="706AA446" w14:textId="1D37B1E2" w:rsidR="00BA3599" w:rsidRPr="00E76BA8" w:rsidRDefault="00E76BA8" w:rsidP="004E153A">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t xml:space="preserve">Вариативная часть основной профессиональной образовательной программы в количестве 144 часов использована </w:t>
      </w:r>
      <w:r w:rsidR="009552E0">
        <w:rPr>
          <w:rFonts w:ascii="Times New Roman" w:hAnsi="Times New Roman" w:cs="Times New Roman"/>
          <w:sz w:val="28"/>
          <w:szCs w:val="28"/>
        </w:rPr>
        <w:t>на введение дисциплины «Современные производственные технологии»</w:t>
      </w:r>
      <w:r w:rsidR="002B7F73">
        <w:rPr>
          <w:rFonts w:ascii="Times New Roman" w:hAnsi="Times New Roman" w:cs="Times New Roman"/>
          <w:sz w:val="28"/>
          <w:szCs w:val="28"/>
        </w:rPr>
        <w:t xml:space="preserve"> </w:t>
      </w:r>
      <w:r w:rsidR="00BA3599">
        <w:rPr>
          <w:rFonts w:ascii="Times New Roman" w:hAnsi="Times New Roman" w:cs="Times New Roman"/>
          <w:sz w:val="28"/>
          <w:szCs w:val="28"/>
        </w:rPr>
        <w:t>с целью</w:t>
      </w:r>
      <w:r w:rsidR="00BA3599" w:rsidRPr="00E76BA8">
        <w:rPr>
          <w:rFonts w:ascii="Times New Roman" w:hAnsi="Times New Roman" w:cs="Times New Roman"/>
          <w:sz w:val="28"/>
          <w:szCs w:val="28"/>
        </w:rPr>
        <w:t xml:space="preserve"> формирования дополнительных </w:t>
      </w:r>
      <w:r w:rsidR="00BA3599">
        <w:rPr>
          <w:rFonts w:ascii="Times New Roman" w:hAnsi="Times New Roman" w:cs="Times New Roman"/>
          <w:sz w:val="28"/>
          <w:szCs w:val="28"/>
        </w:rPr>
        <w:t xml:space="preserve">профессиональных </w:t>
      </w:r>
      <w:r w:rsidR="00BA3599" w:rsidRPr="00E76BA8">
        <w:rPr>
          <w:rFonts w:ascii="Times New Roman" w:hAnsi="Times New Roman" w:cs="Times New Roman"/>
          <w:sz w:val="28"/>
          <w:szCs w:val="28"/>
        </w:rPr>
        <w:t>компетенций, необходимых для обеспечения конкурентоспособности выпускника в соответствии с запросами рынка труда</w:t>
      </w:r>
      <w:r w:rsidR="00BA3599">
        <w:rPr>
          <w:rFonts w:ascii="Times New Roman" w:hAnsi="Times New Roman" w:cs="Times New Roman"/>
          <w:sz w:val="28"/>
          <w:szCs w:val="28"/>
        </w:rPr>
        <w:t xml:space="preserve"> Ачитского ГО</w:t>
      </w:r>
      <w:r w:rsidR="00BA3599" w:rsidRPr="00E76BA8">
        <w:rPr>
          <w:rFonts w:ascii="Times New Roman" w:hAnsi="Times New Roman" w:cs="Times New Roman"/>
          <w:sz w:val="28"/>
          <w:szCs w:val="28"/>
        </w:rPr>
        <w:t xml:space="preserve">. </w:t>
      </w:r>
    </w:p>
    <w:p w14:paraId="3E471963" w14:textId="77777777" w:rsidR="00E76BA8" w:rsidRPr="00E76BA8" w:rsidRDefault="00E76BA8" w:rsidP="004E153A">
      <w:pPr>
        <w:spacing w:after="0" w:line="360" w:lineRule="auto"/>
        <w:ind w:firstLine="851"/>
        <w:jc w:val="both"/>
        <w:rPr>
          <w:rFonts w:ascii="Times New Roman" w:hAnsi="Times New Roman" w:cs="Times New Roman"/>
          <w:b/>
          <w:sz w:val="28"/>
          <w:szCs w:val="28"/>
        </w:rPr>
      </w:pPr>
      <w:r w:rsidRPr="00E76BA8">
        <w:rPr>
          <w:rFonts w:ascii="Times New Roman" w:hAnsi="Times New Roman" w:cs="Times New Roman"/>
          <w:b/>
          <w:sz w:val="28"/>
          <w:szCs w:val="28"/>
        </w:rPr>
        <w:t>Порядок аттестации обучающихся.</w:t>
      </w:r>
    </w:p>
    <w:p w14:paraId="3E0B1CE3" w14:textId="639EE758" w:rsidR="00D27549" w:rsidRPr="000C437A" w:rsidRDefault="00D27549" w:rsidP="004E153A">
      <w:pPr>
        <w:widowControl w:val="0"/>
        <w:tabs>
          <w:tab w:val="left" w:pos="0"/>
        </w:tabs>
        <w:spacing w:after="0" w:line="360" w:lineRule="auto"/>
        <w:jc w:val="both"/>
        <w:rPr>
          <w:rFonts w:ascii="Times New Roman" w:eastAsia="Calibri" w:hAnsi="Times New Roman" w:cs="Times New Roman"/>
          <w:sz w:val="28"/>
          <w:szCs w:val="28"/>
        </w:rPr>
      </w:pPr>
      <w:r w:rsidRPr="000C437A">
        <w:rPr>
          <w:rFonts w:ascii="Times New Roman" w:eastAsia="Calibri" w:hAnsi="Times New Roman" w:cs="Times New Roman"/>
          <w:sz w:val="28"/>
          <w:szCs w:val="28"/>
        </w:rPr>
        <w:t xml:space="preserve">            Текущий к</w:t>
      </w:r>
      <w:r w:rsidR="00EB13D7">
        <w:rPr>
          <w:rFonts w:ascii="Times New Roman" w:eastAsia="Calibri" w:hAnsi="Times New Roman" w:cs="Times New Roman"/>
          <w:sz w:val="28"/>
          <w:szCs w:val="28"/>
        </w:rPr>
        <w:t>онтроль проводится преподавателя</w:t>
      </w:r>
      <w:r w:rsidRPr="000C437A">
        <w:rPr>
          <w:rFonts w:ascii="Times New Roman" w:eastAsia="Calibri" w:hAnsi="Times New Roman" w:cs="Times New Roman"/>
          <w:sz w:val="28"/>
          <w:szCs w:val="28"/>
        </w:rPr>
        <w:t>м</w:t>
      </w:r>
      <w:r w:rsidR="00EB13D7">
        <w:rPr>
          <w:rFonts w:ascii="Times New Roman" w:eastAsia="Calibri" w:hAnsi="Times New Roman" w:cs="Times New Roman"/>
          <w:sz w:val="28"/>
          <w:szCs w:val="28"/>
        </w:rPr>
        <w:t>и</w:t>
      </w:r>
      <w:r w:rsidRPr="000C437A">
        <w:rPr>
          <w:rFonts w:ascii="Times New Roman" w:eastAsia="Calibri" w:hAnsi="Times New Roman" w:cs="Times New Roman"/>
          <w:sz w:val="28"/>
          <w:szCs w:val="28"/>
        </w:rPr>
        <w:t xml:space="preserve"> на любом из видов учебных занятий. Формы текуще</w:t>
      </w:r>
      <w:r w:rsidR="000A4F7A">
        <w:rPr>
          <w:rFonts w:ascii="Times New Roman" w:eastAsia="Calibri" w:hAnsi="Times New Roman" w:cs="Times New Roman"/>
          <w:sz w:val="28"/>
          <w:szCs w:val="28"/>
        </w:rPr>
        <w:t>го контроля (</w:t>
      </w:r>
      <w:r w:rsidRPr="000C437A">
        <w:rPr>
          <w:rFonts w:ascii="Times New Roman" w:eastAsia="Calibri" w:hAnsi="Times New Roman" w:cs="Times New Roman"/>
          <w:sz w:val="28"/>
          <w:szCs w:val="28"/>
        </w:rPr>
        <w:t>тестирование, опрос, проверочная работа</w:t>
      </w:r>
      <w:r w:rsidR="000A4F7A">
        <w:rPr>
          <w:rFonts w:ascii="Times New Roman" w:eastAsia="Calibri" w:hAnsi="Times New Roman" w:cs="Times New Roman"/>
          <w:sz w:val="28"/>
          <w:szCs w:val="28"/>
        </w:rPr>
        <w:t>, решение задач</w:t>
      </w:r>
      <w:r w:rsidR="00EB13D7">
        <w:rPr>
          <w:rFonts w:ascii="Times New Roman" w:eastAsia="Calibri" w:hAnsi="Times New Roman" w:cs="Times New Roman"/>
          <w:sz w:val="28"/>
          <w:szCs w:val="28"/>
        </w:rPr>
        <w:t xml:space="preserve"> и др.) выбираются преподавателя</w:t>
      </w:r>
      <w:r w:rsidRPr="000C437A">
        <w:rPr>
          <w:rFonts w:ascii="Times New Roman" w:eastAsia="Calibri" w:hAnsi="Times New Roman" w:cs="Times New Roman"/>
          <w:sz w:val="28"/>
          <w:szCs w:val="28"/>
        </w:rPr>
        <w:t>м</w:t>
      </w:r>
      <w:r w:rsidR="00EB13D7">
        <w:rPr>
          <w:rFonts w:ascii="Times New Roman" w:eastAsia="Calibri" w:hAnsi="Times New Roman" w:cs="Times New Roman"/>
          <w:sz w:val="28"/>
          <w:szCs w:val="28"/>
        </w:rPr>
        <w:t>и</w:t>
      </w:r>
      <w:r w:rsidRPr="000C437A">
        <w:rPr>
          <w:rFonts w:ascii="Times New Roman" w:eastAsia="Calibri" w:hAnsi="Times New Roman" w:cs="Times New Roman"/>
          <w:sz w:val="28"/>
          <w:szCs w:val="28"/>
        </w:rPr>
        <w:t xml:space="preserve"> исходя из специфики дисциплины.</w:t>
      </w:r>
    </w:p>
    <w:p w14:paraId="63F144AF" w14:textId="0C292F14" w:rsidR="002B7F73" w:rsidRPr="000C437A" w:rsidRDefault="00D27549" w:rsidP="002B7F73">
      <w:pPr>
        <w:widowControl w:val="0"/>
        <w:tabs>
          <w:tab w:val="left" w:pos="0"/>
        </w:tabs>
        <w:spacing w:after="0" w:line="360" w:lineRule="auto"/>
        <w:jc w:val="both"/>
        <w:rPr>
          <w:rFonts w:ascii="Times New Roman" w:eastAsia="Calibri" w:hAnsi="Times New Roman" w:cs="Times New Roman"/>
          <w:sz w:val="28"/>
          <w:szCs w:val="28"/>
        </w:rPr>
      </w:pPr>
      <w:r w:rsidRPr="000C437A">
        <w:rPr>
          <w:rFonts w:ascii="Times New Roman" w:eastAsia="Calibri" w:hAnsi="Times New Roman" w:cs="Times New Roman"/>
          <w:sz w:val="28"/>
          <w:szCs w:val="28"/>
        </w:rPr>
        <w:t xml:space="preserve">            </w:t>
      </w:r>
      <w:r w:rsidR="002B7F73">
        <w:rPr>
          <w:rFonts w:ascii="Times New Roman" w:eastAsia="Calibri" w:hAnsi="Times New Roman" w:cs="Times New Roman"/>
          <w:sz w:val="28"/>
          <w:szCs w:val="28"/>
        </w:rPr>
        <w:t xml:space="preserve">Задачей промежуточной аттестации является определение уровня усвоения содержания образования по учебной дисциплине  </w:t>
      </w:r>
      <w:r w:rsidR="002B7F73" w:rsidRPr="000C437A">
        <w:rPr>
          <w:rFonts w:ascii="Times New Roman" w:eastAsia="Calibri" w:hAnsi="Times New Roman" w:cs="Times New Roman"/>
          <w:sz w:val="28"/>
          <w:szCs w:val="28"/>
        </w:rPr>
        <w:t>или профессионально</w:t>
      </w:r>
      <w:r w:rsidR="004D395D">
        <w:rPr>
          <w:rFonts w:ascii="Times New Roman" w:eastAsia="Calibri" w:hAnsi="Times New Roman" w:cs="Times New Roman"/>
          <w:sz w:val="28"/>
          <w:szCs w:val="28"/>
        </w:rPr>
        <w:t>му</w:t>
      </w:r>
      <w:r w:rsidR="002B7F73" w:rsidRPr="000C437A">
        <w:rPr>
          <w:rFonts w:ascii="Times New Roman" w:eastAsia="Calibri" w:hAnsi="Times New Roman" w:cs="Times New Roman"/>
          <w:sz w:val="28"/>
          <w:szCs w:val="28"/>
        </w:rPr>
        <w:t xml:space="preserve"> модул</w:t>
      </w:r>
      <w:r w:rsidR="004D395D">
        <w:rPr>
          <w:rFonts w:ascii="Times New Roman" w:eastAsia="Calibri" w:hAnsi="Times New Roman" w:cs="Times New Roman"/>
          <w:sz w:val="28"/>
          <w:szCs w:val="28"/>
        </w:rPr>
        <w:t>ю</w:t>
      </w:r>
      <w:r w:rsidR="002B7F73" w:rsidRPr="000C437A">
        <w:rPr>
          <w:rFonts w:ascii="Times New Roman" w:eastAsia="Calibri" w:hAnsi="Times New Roman" w:cs="Times New Roman"/>
          <w:sz w:val="28"/>
          <w:szCs w:val="28"/>
        </w:rPr>
        <w:t>, а также его составляющих.</w:t>
      </w:r>
    </w:p>
    <w:p w14:paraId="3CD476E4" w14:textId="76FC7125" w:rsidR="00D27549" w:rsidRPr="000C437A" w:rsidRDefault="00D27549" w:rsidP="004E153A">
      <w:pPr>
        <w:widowControl w:val="0"/>
        <w:tabs>
          <w:tab w:val="left" w:pos="0"/>
        </w:tabs>
        <w:spacing w:after="0" w:line="360" w:lineRule="auto"/>
        <w:jc w:val="both"/>
        <w:rPr>
          <w:rFonts w:ascii="Times New Roman" w:eastAsia="Calibri" w:hAnsi="Times New Roman" w:cs="Times New Roman"/>
          <w:sz w:val="28"/>
          <w:szCs w:val="28"/>
        </w:rPr>
      </w:pPr>
      <w:r w:rsidRPr="000C437A">
        <w:rPr>
          <w:rFonts w:ascii="Times New Roman" w:eastAsia="Calibri" w:hAnsi="Times New Roman" w:cs="Times New Roman"/>
          <w:sz w:val="28"/>
          <w:szCs w:val="28"/>
        </w:rPr>
        <w:t xml:space="preserve">            Формы и сроки проведения промежуточной аттестации определяются учебным планом. Основными формами промежуточной аттестации являются:</w:t>
      </w:r>
    </w:p>
    <w:p w14:paraId="0429B65C" w14:textId="77777777" w:rsidR="000A4F7A" w:rsidRPr="000C437A" w:rsidRDefault="000A4F7A" w:rsidP="000A4F7A">
      <w:pPr>
        <w:widowControl w:val="0"/>
        <w:numPr>
          <w:ilvl w:val="0"/>
          <w:numId w:val="45"/>
        </w:numPr>
        <w:tabs>
          <w:tab w:val="left" w:pos="0"/>
        </w:tabs>
        <w:spacing w:after="0" w:line="360" w:lineRule="auto"/>
        <w:jc w:val="both"/>
        <w:rPr>
          <w:rFonts w:ascii="Times New Roman" w:eastAsia="Calibri" w:hAnsi="Times New Roman" w:cs="Times New Roman"/>
          <w:sz w:val="28"/>
          <w:szCs w:val="28"/>
        </w:rPr>
      </w:pPr>
      <w:r w:rsidRPr="000C437A">
        <w:rPr>
          <w:rFonts w:ascii="Times New Roman" w:eastAsia="Calibri" w:hAnsi="Times New Roman" w:cs="Times New Roman"/>
          <w:sz w:val="28"/>
          <w:szCs w:val="28"/>
        </w:rPr>
        <w:t>дифференцированный зачет по дисциплине, междисциплинарному курсу, учебной и производственной практики;</w:t>
      </w:r>
    </w:p>
    <w:p w14:paraId="3DE1D614" w14:textId="77777777" w:rsidR="00D27549" w:rsidRPr="000C437A" w:rsidRDefault="00D27549" w:rsidP="004E153A">
      <w:pPr>
        <w:widowControl w:val="0"/>
        <w:numPr>
          <w:ilvl w:val="0"/>
          <w:numId w:val="45"/>
        </w:numPr>
        <w:tabs>
          <w:tab w:val="left" w:pos="0"/>
        </w:tabs>
        <w:spacing w:after="0" w:line="360" w:lineRule="auto"/>
        <w:jc w:val="both"/>
        <w:rPr>
          <w:rFonts w:ascii="Times New Roman" w:eastAsia="Calibri" w:hAnsi="Times New Roman" w:cs="Times New Roman"/>
          <w:sz w:val="28"/>
          <w:szCs w:val="28"/>
        </w:rPr>
      </w:pPr>
      <w:r w:rsidRPr="000C437A">
        <w:rPr>
          <w:rFonts w:ascii="Times New Roman" w:eastAsia="Calibri" w:hAnsi="Times New Roman" w:cs="Times New Roman"/>
          <w:sz w:val="28"/>
          <w:szCs w:val="28"/>
        </w:rPr>
        <w:t>экзамен по отдельной дисциплине;</w:t>
      </w:r>
    </w:p>
    <w:p w14:paraId="1BDEA186" w14:textId="290BEB93" w:rsidR="00D27549" w:rsidRPr="000C437A" w:rsidRDefault="00D27549" w:rsidP="004E153A">
      <w:pPr>
        <w:widowControl w:val="0"/>
        <w:numPr>
          <w:ilvl w:val="0"/>
          <w:numId w:val="45"/>
        </w:numPr>
        <w:tabs>
          <w:tab w:val="left" w:pos="0"/>
        </w:tabs>
        <w:spacing w:after="0" w:line="360" w:lineRule="auto"/>
        <w:jc w:val="both"/>
        <w:rPr>
          <w:rFonts w:ascii="Times New Roman" w:eastAsia="Calibri" w:hAnsi="Times New Roman" w:cs="Times New Roman"/>
          <w:sz w:val="28"/>
          <w:szCs w:val="28"/>
        </w:rPr>
      </w:pPr>
      <w:r w:rsidRPr="000C437A">
        <w:rPr>
          <w:rFonts w:ascii="Times New Roman" w:eastAsia="Calibri" w:hAnsi="Times New Roman" w:cs="Times New Roman"/>
          <w:sz w:val="28"/>
          <w:szCs w:val="28"/>
        </w:rPr>
        <w:t>квалификационный экза</w:t>
      </w:r>
      <w:r w:rsidR="000A4F7A">
        <w:rPr>
          <w:rFonts w:ascii="Times New Roman" w:eastAsia="Calibri" w:hAnsi="Times New Roman" w:cs="Times New Roman"/>
          <w:sz w:val="28"/>
          <w:szCs w:val="28"/>
        </w:rPr>
        <w:t>мен по профессиональному модулю.</w:t>
      </w:r>
    </w:p>
    <w:p w14:paraId="424838B4" w14:textId="77777777" w:rsidR="002B7F73" w:rsidRPr="002B7F73" w:rsidRDefault="002B7F73" w:rsidP="002B7F73">
      <w:pPr>
        <w:pStyle w:val="formattext"/>
        <w:shd w:val="clear" w:color="auto" w:fill="FFFFFF"/>
        <w:spacing w:before="0" w:beforeAutospacing="0" w:after="0" w:afterAutospacing="0" w:line="360" w:lineRule="auto"/>
        <w:ind w:firstLine="851"/>
        <w:jc w:val="both"/>
        <w:textAlignment w:val="baseline"/>
        <w:rPr>
          <w:sz w:val="28"/>
          <w:szCs w:val="28"/>
        </w:rPr>
      </w:pPr>
      <w:r w:rsidRPr="002B7F73">
        <w:rPr>
          <w:sz w:val="28"/>
          <w:szCs w:val="28"/>
        </w:rPr>
        <w:t>Для оценки результатов промежуточной аттестации по учебной дисциплине применяется пятибалльная система оценивания. Для оценивания освоения профессионального модуля -  «вид профессиональной деятельности освоен», «вид профессиональной деятельности не освоен».</w:t>
      </w:r>
    </w:p>
    <w:p w14:paraId="67B4241C" w14:textId="4AC7687D" w:rsidR="002B7F73" w:rsidRPr="002B7F73" w:rsidRDefault="002B7F73" w:rsidP="002B7F73">
      <w:pPr>
        <w:pStyle w:val="formattext"/>
        <w:shd w:val="clear" w:color="auto" w:fill="FFFFFF"/>
        <w:spacing w:before="0" w:beforeAutospacing="0" w:after="0" w:afterAutospacing="0" w:line="360" w:lineRule="auto"/>
        <w:ind w:firstLine="851"/>
        <w:jc w:val="both"/>
        <w:textAlignment w:val="baseline"/>
        <w:rPr>
          <w:sz w:val="28"/>
          <w:szCs w:val="28"/>
        </w:rPr>
      </w:pPr>
      <w:r w:rsidRPr="002B7F73">
        <w:rPr>
          <w:sz w:val="28"/>
          <w:szCs w:val="28"/>
        </w:rPr>
        <w:t>Дифференцированный зачет проводится за счет времени, предусмотренного учебным планом на учебную дисциплину, учебную и производственную практики.</w:t>
      </w:r>
    </w:p>
    <w:p w14:paraId="04DA3465" w14:textId="5F006ACF" w:rsidR="002B7F73" w:rsidRPr="002B7F73" w:rsidRDefault="002B7F73" w:rsidP="002B7F73">
      <w:pPr>
        <w:pStyle w:val="formattext"/>
        <w:shd w:val="clear" w:color="auto" w:fill="FFFFFF"/>
        <w:spacing w:before="0" w:beforeAutospacing="0" w:after="0" w:afterAutospacing="0" w:line="360" w:lineRule="auto"/>
        <w:ind w:firstLine="851"/>
        <w:jc w:val="both"/>
        <w:textAlignment w:val="baseline"/>
        <w:rPr>
          <w:sz w:val="28"/>
          <w:szCs w:val="28"/>
        </w:rPr>
      </w:pPr>
      <w:r w:rsidRPr="002B7F73">
        <w:rPr>
          <w:sz w:val="28"/>
          <w:szCs w:val="28"/>
        </w:rPr>
        <w:lastRenderedPageBreak/>
        <w:t>Экзамен организуется по завершению учебной дисциплины. Квалификаци-онный экзамен  по освоению профессионального модуля. В один день планируется только один экзамен.</w:t>
      </w:r>
    </w:p>
    <w:p w14:paraId="05F9286F" w14:textId="4218C196" w:rsidR="002B7F73" w:rsidRDefault="002B7F73" w:rsidP="002B7F73">
      <w:pPr>
        <w:pStyle w:val="formattext"/>
        <w:shd w:val="clear" w:color="auto" w:fill="FFFFFF"/>
        <w:spacing w:before="0" w:beforeAutospacing="0" w:after="0" w:afterAutospacing="0" w:line="360" w:lineRule="auto"/>
        <w:ind w:firstLine="851"/>
        <w:jc w:val="both"/>
        <w:textAlignment w:val="baseline"/>
        <w:rPr>
          <w:sz w:val="28"/>
          <w:szCs w:val="28"/>
        </w:rPr>
      </w:pPr>
      <w:r w:rsidRPr="002B7F73">
        <w:rPr>
          <w:sz w:val="28"/>
          <w:szCs w:val="28"/>
        </w:rPr>
        <w:t>Для юношей предусматривается оценка результатов освоения основ военной подготовки.</w:t>
      </w:r>
    </w:p>
    <w:p w14:paraId="3D585ABC" w14:textId="6FD59229" w:rsidR="009552E0" w:rsidRPr="00DD203A" w:rsidRDefault="00E76BA8" w:rsidP="002B7F73">
      <w:pPr>
        <w:pStyle w:val="formattext"/>
        <w:shd w:val="clear" w:color="auto" w:fill="FFFFFF"/>
        <w:spacing w:before="0" w:beforeAutospacing="0" w:after="0" w:afterAutospacing="0" w:line="360" w:lineRule="auto"/>
        <w:ind w:firstLine="851"/>
        <w:jc w:val="both"/>
        <w:textAlignment w:val="baseline"/>
        <w:rPr>
          <w:sz w:val="28"/>
          <w:szCs w:val="28"/>
        </w:rPr>
      </w:pPr>
      <w:r w:rsidRPr="00E76BA8">
        <w:rPr>
          <w:sz w:val="28"/>
          <w:szCs w:val="28"/>
        </w:rPr>
        <w:t>По окончании освоения программы подготовки квалифицированных рабочих и служащих, на завершающем курсе обучения, проводится Государственная итоговая аттестация (ГИА), на которую отводится 2 недели. Форма Государственной итоговой аттестации:</w:t>
      </w:r>
      <w:r w:rsidR="0097337C">
        <w:rPr>
          <w:sz w:val="28"/>
          <w:szCs w:val="28"/>
        </w:rPr>
        <w:t xml:space="preserve"> </w:t>
      </w:r>
      <w:r w:rsidR="0097337C" w:rsidRPr="00A91F8A">
        <w:rPr>
          <w:sz w:val="28"/>
          <w:szCs w:val="28"/>
        </w:rPr>
        <w:t xml:space="preserve">выпускная квалификационная работа (выпускная практическая квалификационная работа и письменная экзаменационная работа). Основные требования - соответствие тематики выпускной квалификационной работы содержанию нескольких профессиональных модулей: выпускная практическая квалификационная работа предусматривает сложность работы не ниже разряда по профессии, предусмотренного ФГОС. </w:t>
      </w:r>
    </w:p>
    <w:p w14:paraId="6281F824" w14:textId="6AB0BCCC" w:rsidR="00E76BA8" w:rsidRPr="00E76BA8" w:rsidRDefault="00E76BA8" w:rsidP="00B43AD0">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t>Порядок и проведение ГИА определяется в соответствии с нормативными документами органов управления образования и П</w:t>
      </w:r>
      <w:r w:rsidR="00D951A4">
        <w:rPr>
          <w:rFonts w:ascii="Times New Roman" w:hAnsi="Times New Roman" w:cs="Times New Roman"/>
          <w:sz w:val="28"/>
          <w:szCs w:val="28"/>
        </w:rPr>
        <w:t>орядком</w:t>
      </w:r>
      <w:r w:rsidRPr="00E76BA8">
        <w:rPr>
          <w:rFonts w:ascii="Times New Roman" w:hAnsi="Times New Roman" w:cs="Times New Roman"/>
          <w:sz w:val="28"/>
          <w:szCs w:val="28"/>
        </w:rPr>
        <w:t xml:space="preserve"> </w:t>
      </w:r>
      <w:r w:rsidR="00D951A4">
        <w:rPr>
          <w:rFonts w:ascii="Times New Roman" w:hAnsi="Times New Roman" w:cs="Times New Roman"/>
          <w:sz w:val="28"/>
          <w:szCs w:val="28"/>
        </w:rPr>
        <w:t>проведения</w:t>
      </w:r>
      <w:r w:rsidRPr="00E76BA8">
        <w:rPr>
          <w:rFonts w:ascii="Times New Roman" w:hAnsi="Times New Roman" w:cs="Times New Roman"/>
          <w:sz w:val="28"/>
          <w:szCs w:val="28"/>
        </w:rPr>
        <w:t xml:space="preserve"> ГИА</w:t>
      </w:r>
      <w:r w:rsidR="00D951A4">
        <w:rPr>
          <w:rFonts w:ascii="Times New Roman" w:hAnsi="Times New Roman" w:cs="Times New Roman"/>
          <w:sz w:val="28"/>
          <w:szCs w:val="28"/>
        </w:rPr>
        <w:t xml:space="preserve"> в Ачитском филиале</w:t>
      </w:r>
      <w:r w:rsidRPr="00E76BA8">
        <w:rPr>
          <w:rFonts w:ascii="Times New Roman" w:hAnsi="Times New Roman" w:cs="Times New Roman"/>
          <w:sz w:val="28"/>
          <w:szCs w:val="28"/>
        </w:rPr>
        <w:t xml:space="preserve"> ГАПОУ СО «Красноуфимский аграрный колледж». Выпускниками могут быть представлены отчеты о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практики.</w:t>
      </w:r>
    </w:p>
    <w:p w14:paraId="7CBB7F72" w14:textId="77777777" w:rsidR="00FD620F" w:rsidRDefault="00FD620F" w:rsidP="00E76BA8">
      <w:pPr>
        <w:spacing w:after="0"/>
        <w:rPr>
          <w:rFonts w:ascii="Times New Roman" w:hAnsi="Times New Roman" w:cs="Times New Roman"/>
          <w:sz w:val="28"/>
          <w:szCs w:val="28"/>
        </w:rPr>
      </w:pPr>
    </w:p>
    <w:p w14:paraId="0DE0619C" w14:textId="77777777" w:rsidR="00FD620F" w:rsidRDefault="00FD620F" w:rsidP="00E76BA8">
      <w:pPr>
        <w:spacing w:after="0"/>
        <w:rPr>
          <w:rFonts w:ascii="Times New Roman" w:hAnsi="Times New Roman" w:cs="Times New Roman"/>
          <w:sz w:val="28"/>
          <w:szCs w:val="28"/>
        </w:rPr>
      </w:pPr>
    </w:p>
    <w:p w14:paraId="111EC929" w14:textId="77777777" w:rsidR="00E46ABC" w:rsidRDefault="00E46ABC" w:rsidP="00E76BA8">
      <w:pPr>
        <w:spacing w:after="0"/>
        <w:rPr>
          <w:rFonts w:ascii="Times New Roman" w:hAnsi="Times New Roman" w:cs="Times New Roman"/>
          <w:sz w:val="28"/>
          <w:szCs w:val="28"/>
        </w:rPr>
      </w:pPr>
    </w:p>
    <w:p w14:paraId="6517F246" w14:textId="77777777" w:rsidR="00E46ABC" w:rsidRDefault="00E46ABC" w:rsidP="00E76BA8">
      <w:pPr>
        <w:spacing w:after="0"/>
        <w:rPr>
          <w:rFonts w:ascii="Times New Roman" w:hAnsi="Times New Roman" w:cs="Times New Roman"/>
          <w:sz w:val="28"/>
          <w:szCs w:val="28"/>
        </w:rPr>
      </w:pPr>
    </w:p>
    <w:p w14:paraId="62B6531A" w14:textId="77777777" w:rsidR="00E46ABC" w:rsidRDefault="00E46ABC" w:rsidP="00E76BA8">
      <w:pPr>
        <w:spacing w:after="0"/>
        <w:rPr>
          <w:rFonts w:ascii="Times New Roman" w:hAnsi="Times New Roman" w:cs="Times New Roman"/>
          <w:sz w:val="28"/>
          <w:szCs w:val="28"/>
        </w:rPr>
      </w:pPr>
    </w:p>
    <w:p w14:paraId="740D4DB3" w14:textId="77777777" w:rsidR="00FD620F" w:rsidRDefault="00FD620F" w:rsidP="00E76BA8">
      <w:pPr>
        <w:spacing w:after="0"/>
        <w:rPr>
          <w:rFonts w:ascii="Times New Roman" w:hAnsi="Times New Roman" w:cs="Times New Roman"/>
          <w:sz w:val="28"/>
          <w:szCs w:val="28"/>
        </w:rPr>
      </w:pPr>
    </w:p>
    <w:p w14:paraId="3D6AB66D" w14:textId="77777777" w:rsidR="00FD620F" w:rsidRDefault="00FD620F" w:rsidP="00E76BA8">
      <w:pPr>
        <w:spacing w:after="0"/>
        <w:rPr>
          <w:rFonts w:ascii="Times New Roman" w:hAnsi="Times New Roman" w:cs="Times New Roman"/>
          <w:sz w:val="28"/>
          <w:szCs w:val="28"/>
        </w:rPr>
      </w:pPr>
    </w:p>
    <w:p w14:paraId="723094FD" w14:textId="77777777" w:rsidR="00E76BA8" w:rsidRPr="00E76BA8" w:rsidRDefault="00E76BA8" w:rsidP="00E76BA8">
      <w:pPr>
        <w:spacing w:after="0"/>
        <w:rPr>
          <w:rFonts w:ascii="Times New Roman" w:hAnsi="Times New Roman" w:cs="Times New Roman"/>
          <w:sz w:val="28"/>
          <w:szCs w:val="28"/>
        </w:rPr>
      </w:pPr>
      <w:r w:rsidRPr="00E76BA8">
        <w:rPr>
          <w:rFonts w:ascii="Times New Roman" w:hAnsi="Times New Roman" w:cs="Times New Roman"/>
          <w:sz w:val="28"/>
          <w:szCs w:val="28"/>
        </w:rPr>
        <w:t>Сводные данные по бюджету времени (в неделях) для очной формы обучения</w:t>
      </w:r>
    </w:p>
    <w:tbl>
      <w:tblPr>
        <w:tblW w:w="10500" w:type="dxa"/>
        <w:tblLayout w:type="fixed"/>
        <w:tblCellMar>
          <w:left w:w="10" w:type="dxa"/>
          <w:right w:w="10" w:type="dxa"/>
        </w:tblCellMar>
        <w:tblLook w:val="00A0" w:firstRow="1" w:lastRow="0" w:firstColumn="1" w:lastColumn="0" w:noHBand="0" w:noVBand="0"/>
      </w:tblPr>
      <w:tblGrid>
        <w:gridCol w:w="719"/>
        <w:gridCol w:w="1276"/>
        <w:gridCol w:w="850"/>
        <w:gridCol w:w="1418"/>
        <w:gridCol w:w="1276"/>
        <w:gridCol w:w="1275"/>
        <w:gridCol w:w="1560"/>
        <w:gridCol w:w="992"/>
        <w:gridCol w:w="1134"/>
      </w:tblGrid>
      <w:tr w:rsidR="00E76BA8" w:rsidRPr="00E76BA8" w14:paraId="24A4216A" w14:textId="77777777" w:rsidTr="00E76BA8">
        <w:trPr>
          <w:trHeight w:hRule="exact" w:val="245"/>
        </w:trPr>
        <w:tc>
          <w:tcPr>
            <w:tcW w:w="719" w:type="dxa"/>
            <w:vMerge w:val="restart"/>
            <w:tcBorders>
              <w:top w:val="single" w:sz="4" w:space="0" w:color="auto"/>
              <w:left w:val="single" w:sz="4" w:space="0" w:color="auto"/>
              <w:bottom w:val="nil"/>
              <w:right w:val="nil"/>
            </w:tcBorders>
            <w:shd w:val="clear" w:color="auto" w:fill="FFFFFF"/>
            <w:vAlign w:val="center"/>
            <w:hideMark/>
          </w:tcPr>
          <w:p w14:paraId="4CD0AC50" w14:textId="77777777" w:rsidR="00E76BA8" w:rsidRPr="00E76BA8" w:rsidRDefault="00E76BA8" w:rsidP="00E76BA8">
            <w:pPr>
              <w:spacing w:after="0" w:line="240" w:lineRule="exact"/>
              <w:rPr>
                <w:rFonts w:ascii="Times New Roman" w:hAnsi="Times New Roman" w:cs="Times New Roman"/>
                <w:sz w:val="24"/>
                <w:szCs w:val="24"/>
              </w:rPr>
            </w:pPr>
            <w:r w:rsidRPr="00E76BA8">
              <w:rPr>
                <w:rFonts w:ascii="Times New Roman" w:hAnsi="Times New Roman" w:cs="Times New Roman"/>
                <w:sz w:val="24"/>
                <w:szCs w:val="24"/>
              </w:rPr>
              <w:t>Курсы</w:t>
            </w:r>
          </w:p>
        </w:tc>
        <w:tc>
          <w:tcPr>
            <w:tcW w:w="1276" w:type="dxa"/>
            <w:vMerge w:val="restart"/>
            <w:tcBorders>
              <w:top w:val="single" w:sz="4" w:space="0" w:color="auto"/>
              <w:left w:val="single" w:sz="4" w:space="0" w:color="auto"/>
              <w:bottom w:val="nil"/>
              <w:right w:val="nil"/>
            </w:tcBorders>
            <w:shd w:val="clear" w:color="auto" w:fill="FFFFFF"/>
            <w:vAlign w:val="bottom"/>
            <w:hideMark/>
          </w:tcPr>
          <w:p w14:paraId="7C6F6362"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Обучение по дисциплинам и междисциплинарным курсам</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58449D23"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Учебная</w:t>
            </w:r>
          </w:p>
          <w:p w14:paraId="5B4D2F57"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практика</w:t>
            </w:r>
          </w:p>
        </w:tc>
        <w:tc>
          <w:tcPr>
            <w:tcW w:w="2694" w:type="dxa"/>
            <w:gridSpan w:val="2"/>
            <w:tcBorders>
              <w:top w:val="single" w:sz="4" w:space="0" w:color="auto"/>
              <w:left w:val="single" w:sz="4" w:space="0" w:color="auto"/>
              <w:bottom w:val="nil"/>
              <w:right w:val="nil"/>
            </w:tcBorders>
            <w:shd w:val="clear" w:color="auto" w:fill="FFFFFF"/>
            <w:vAlign w:val="bottom"/>
            <w:hideMark/>
          </w:tcPr>
          <w:p w14:paraId="3B1DFE76"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Производственная практика</w:t>
            </w:r>
          </w:p>
        </w:tc>
        <w:tc>
          <w:tcPr>
            <w:tcW w:w="1275" w:type="dxa"/>
            <w:vMerge w:val="restart"/>
            <w:tcBorders>
              <w:top w:val="single" w:sz="4" w:space="0" w:color="auto"/>
              <w:left w:val="single" w:sz="4" w:space="0" w:color="auto"/>
              <w:bottom w:val="nil"/>
              <w:right w:val="nil"/>
            </w:tcBorders>
            <w:shd w:val="clear" w:color="auto" w:fill="FFFFFF"/>
            <w:vAlign w:val="center"/>
            <w:hideMark/>
          </w:tcPr>
          <w:p w14:paraId="08B7D740"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Промежуточная</w:t>
            </w:r>
          </w:p>
          <w:p w14:paraId="0FC978B0"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аттестация</w:t>
            </w:r>
          </w:p>
        </w:tc>
        <w:tc>
          <w:tcPr>
            <w:tcW w:w="1560" w:type="dxa"/>
            <w:vMerge w:val="restart"/>
            <w:tcBorders>
              <w:top w:val="single" w:sz="4" w:space="0" w:color="auto"/>
              <w:left w:val="single" w:sz="4" w:space="0" w:color="auto"/>
              <w:bottom w:val="nil"/>
              <w:right w:val="nil"/>
            </w:tcBorders>
            <w:shd w:val="clear" w:color="auto" w:fill="FFFFFF"/>
            <w:vAlign w:val="center"/>
            <w:hideMark/>
          </w:tcPr>
          <w:p w14:paraId="3F27A186"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Государственная</w:t>
            </w:r>
          </w:p>
          <w:p w14:paraId="6E6C6440"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итоговая</w:t>
            </w:r>
          </w:p>
          <w:p w14:paraId="4F4ECB88"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аттестация</w:t>
            </w:r>
          </w:p>
        </w:tc>
        <w:tc>
          <w:tcPr>
            <w:tcW w:w="992" w:type="dxa"/>
            <w:vMerge w:val="restart"/>
            <w:tcBorders>
              <w:top w:val="single" w:sz="4" w:space="0" w:color="auto"/>
              <w:left w:val="single" w:sz="4" w:space="0" w:color="auto"/>
              <w:bottom w:val="nil"/>
              <w:right w:val="nil"/>
            </w:tcBorders>
            <w:shd w:val="clear" w:color="auto" w:fill="FFFFFF"/>
            <w:vAlign w:val="center"/>
            <w:hideMark/>
          </w:tcPr>
          <w:p w14:paraId="1CE309FC"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Каникулы</w:t>
            </w:r>
          </w:p>
        </w:tc>
        <w:tc>
          <w:tcPr>
            <w:tcW w:w="1134" w:type="dxa"/>
            <w:vMerge w:val="restart"/>
            <w:tcBorders>
              <w:top w:val="single" w:sz="4" w:space="0" w:color="auto"/>
              <w:left w:val="single" w:sz="4" w:space="0" w:color="auto"/>
              <w:bottom w:val="nil"/>
              <w:right w:val="single" w:sz="4" w:space="0" w:color="auto"/>
            </w:tcBorders>
            <w:shd w:val="clear" w:color="auto" w:fill="FFFFFF"/>
            <w:vAlign w:val="center"/>
            <w:hideMark/>
          </w:tcPr>
          <w:p w14:paraId="4D02B966"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Всего</w:t>
            </w:r>
          </w:p>
          <w:p w14:paraId="7C8F6860"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(по курсам)</w:t>
            </w:r>
          </w:p>
        </w:tc>
      </w:tr>
      <w:tr w:rsidR="00E76BA8" w:rsidRPr="00E76BA8" w14:paraId="0DDB1B18" w14:textId="77777777" w:rsidTr="00E76BA8">
        <w:trPr>
          <w:trHeight w:hRule="exact" w:val="1044"/>
        </w:trPr>
        <w:tc>
          <w:tcPr>
            <w:tcW w:w="719" w:type="dxa"/>
            <w:vMerge/>
            <w:tcBorders>
              <w:top w:val="single" w:sz="4" w:space="0" w:color="auto"/>
              <w:left w:val="single" w:sz="4" w:space="0" w:color="auto"/>
              <w:bottom w:val="nil"/>
              <w:right w:val="nil"/>
            </w:tcBorders>
            <w:vAlign w:val="center"/>
            <w:hideMark/>
          </w:tcPr>
          <w:p w14:paraId="47A2A0C5" w14:textId="77777777" w:rsidR="00E76BA8" w:rsidRPr="00E76BA8" w:rsidRDefault="00E76BA8" w:rsidP="00E76BA8">
            <w:pPr>
              <w:spacing w:after="0" w:line="240" w:lineRule="exact"/>
              <w:rPr>
                <w:rFonts w:ascii="Times New Roman" w:hAnsi="Times New Roman" w:cs="Times New Roman"/>
                <w:sz w:val="24"/>
                <w:szCs w:val="24"/>
              </w:rPr>
            </w:pPr>
          </w:p>
        </w:tc>
        <w:tc>
          <w:tcPr>
            <w:tcW w:w="1276" w:type="dxa"/>
            <w:vMerge/>
            <w:tcBorders>
              <w:top w:val="single" w:sz="4" w:space="0" w:color="auto"/>
              <w:left w:val="single" w:sz="4" w:space="0" w:color="auto"/>
              <w:bottom w:val="nil"/>
              <w:right w:val="nil"/>
            </w:tcBorders>
            <w:vAlign w:val="center"/>
            <w:hideMark/>
          </w:tcPr>
          <w:p w14:paraId="44FE876C" w14:textId="77777777" w:rsidR="00E76BA8" w:rsidRPr="00E76BA8" w:rsidRDefault="00E76BA8" w:rsidP="00E76BA8">
            <w:pPr>
              <w:spacing w:after="0" w:line="240" w:lineRule="exact"/>
              <w:rPr>
                <w:rFonts w:ascii="Times New Roman" w:hAnsi="Times New Roman" w:cs="Times New Roman"/>
                <w:sz w:val="24"/>
                <w:szCs w:val="24"/>
              </w:rPr>
            </w:pPr>
          </w:p>
        </w:tc>
        <w:tc>
          <w:tcPr>
            <w:tcW w:w="850" w:type="dxa"/>
            <w:vMerge/>
            <w:tcBorders>
              <w:top w:val="single" w:sz="4" w:space="0" w:color="auto"/>
              <w:left w:val="single" w:sz="4" w:space="0" w:color="auto"/>
              <w:bottom w:val="nil"/>
              <w:right w:val="nil"/>
            </w:tcBorders>
            <w:vAlign w:val="center"/>
            <w:hideMark/>
          </w:tcPr>
          <w:p w14:paraId="739E1C9D" w14:textId="77777777" w:rsidR="00E76BA8" w:rsidRPr="00E76BA8" w:rsidRDefault="00E76BA8" w:rsidP="00E76BA8">
            <w:pPr>
              <w:spacing w:after="0" w:line="240" w:lineRule="exact"/>
              <w:rPr>
                <w:rFonts w:ascii="Times New Roman" w:hAnsi="Times New Roman" w:cs="Times New Roman"/>
                <w:sz w:val="24"/>
                <w:szCs w:val="24"/>
              </w:rPr>
            </w:pPr>
          </w:p>
        </w:tc>
        <w:tc>
          <w:tcPr>
            <w:tcW w:w="1418" w:type="dxa"/>
            <w:tcBorders>
              <w:top w:val="single" w:sz="4" w:space="0" w:color="auto"/>
              <w:left w:val="single" w:sz="4" w:space="0" w:color="auto"/>
              <w:bottom w:val="nil"/>
              <w:right w:val="nil"/>
            </w:tcBorders>
            <w:shd w:val="clear" w:color="auto" w:fill="FFFFFF"/>
            <w:vAlign w:val="center"/>
            <w:hideMark/>
          </w:tcPr>
          <w:p w14:paraId="13BC9FD6"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по профилю профессии</w:t>
            </w:r>
          </w:p>
        </w:tc>
        <w:tc>
          <w:tcPr>
            <w:tcW w:w="1276" w:type="dxa"/>
            <w:tcBorders>
              <w:top w:val="single" w:sz="4" w:space="0" w:color="auto"/>
              <w:left w:val="single" w:sz="4" w:space="0" w:color="auto"/>
              <w:bottom w:val="nil"/>
              <w:right w:val="nil"/>
            </w:tcBorders>
            <w:shd w:val="clear" w:color="auto" w:fill="FFFFFF"/>
            <w:vAlign w:val="center"/>
            <w:hideMark/>
          </w:tcPr>
          <w:p w14:paraId="464C7E54"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преддипломная</w:t>
            </w:r>
          </w:p>
        </w:tc>
        <w:tc>
          <w:tcPr>
            <w:tcW w:w="1275" w:type="dxa"/>
            <w:vMerge/>
            <w:tcBorders>
              <w:top w:val="single" w:sz="4" w:space="0" w:color="auto"/>
              <w:left w:val="single" w:sz="4" w:space="0" w:color="auto"/>
              <w:bottom w:val="nil"/>
              <w:right w:val="nil"/>
            </w:tcBorders>
            <w:vAlign w:val="center"/>
            <w:hideMark/>
          </w:tcPr>
          <w:p w14:paraId="7F972F15" w14:textId="77777777" w:rsidR="00E76BA8" w:rsidRPr="00E76BA8" w:rsidRDefault="00E76BA8" w:rsidP="00E76BA8">
            <w:pPr>
              <w:spacing w:after="0" w:line="240" w:lineRule="exact"/>
              <w:rPr>
                <w:rFonts w:ascii="Times New Roman" w:hAnsi="Times New Roman" w:cs="Times New Roman"/>
                <w:sz w:val="24"/>
                <w:szCs w:val="24"/>
              </w:rPr>
            </w:pPr>
          </w:p>
        </w:tc>
        <w:tc>
          <w:tcPr>
            <w:tcW w:w="1560" w:type="dxa"/>
            <w:vMerge/>
            <w:tcBorders>
              <w:top w:val="single" w:sz="4" w:space="0" w:color="auto"/>
              <w:left w:val="single" w:sz="4" w:space="0" w:color="auto"/>
              <w:bottom w:val="nil"/>
              <w:right w:val="nil"/>
            </w:tcBorders>
            <w:vAlign w:val="center"/>
            <w:hideMark/>
          </w:tcPr>
          <w:p w14:paraId="65F63F46" w14:textId="77777777" w:rsidR="00E76BA8" w:rsidRPr="00E76BA8" w:rsidRDefault="00E76BA8" w:rsidP="00E76BA8">
            <w:pPr>
              <w:spacing w:after="0" w:line="240" w:lineRule="exact"/>
              <w:rPr>
                <w:rFonts w:ascii="Times New Roman" w:hAnsi="Times New Roman" w:cs="Times New Roman"/>
                <w:sz w:val="24"/>
                <w:szCs w:val="24"/>
              </w:rPr>
            </w:pPr>
          </w:p>
        </w:tc>
        <w:tc>
          <w:tcPr>
            <w:tcW w:w="992" w:type="dxa"/>
            <w:vMerge/>
            <w:tcBorders>
              <w:top w:val="single" w:sz="4" w:space="0" w:color="auto"/>
              <w:left w:val="single" w:sz="4" w:space="0" w:color="auto"/>
              <w:bottom w:val="nil"/>
              <w:right w:val="nil"/>
            </w:tcBorders>
            <w:vAlign w:val="center"/>
            <w:hideMark/>
          </w:tcPr>
          <w:p w14:paraId="32E64A01" w14:textId="77777777" w:rsidR="00E76BA8" w:rsidRPr="00E76BA8" w:rsidRDefault="00E76BA8" w:rsidP="00E76BA8">
            <w:pPr>
              <w:spacing w:after="0" w:line="240" w:lineRule="exact"/>
              <w:rPr>
                <w:rFonts w:ascii="Times New Roman" w:hAnsi="Times New Roman" w:cs="Times New Roman"/>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14:paraId="47B1DF94" w14:textId="77777777" w:rsidR="00E76BA8" w:rsidRPr="00E76BA8" w:rsidRDefault="00E76BA8" w:rsidP="00E76BA8">
            <w:pPr>
              <w:spacing w:after="0" w:line="240" w:lineRule="exact"/>
              <w:rPr>
                <w:rFonts w:ascii="Times New Roman" w:hAnsi="Times New Roman" w:cs="Times New Roman"/>
                <w:sz w:val="24"/>
                <w:szCs w:val="24"/>
              </w:rPr>
            </w:pPr>
          </w:p>
        </w:tc>
      </w:tr>
      <w:tr w:rsidR="00E76BA8" w:rsidRPr="00E76BA8" w14:paraId="4CF5F180" w14:textId="77777777" w:rsidTr="00E76BA8">
        <w:trPr>
          <w:trHeight w:hRule="exact" w:val="240"/>
        </w:trPr>
        <w:tc>
          <w:tcPr>
            <w:tcW w:w="719" w:type="dxa"/>
            <w:tcBorders>
              <w:top w:val="single" w:sz="4" w:space="0" w:color="auto"/>
              <w:left w:val="single" w:sz="4" w:space="0" w:color="auto"/>
              <w:bottom w:val="nil"/>
              <w:right w:val="nil"/>
            </w:tcBorders>
            <w:shd w:val="clear" w:color="auto" w:fill="FFFFFF"/>
            <w:vAlign w:val="bottom"/>
            <w:hideMark/>
          </w:tcPr>
          <w:p w14:paraId="29AB1188"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1</w:t>
            </w:r>
          </w:p>
        </w:tc>
        <w:tc>
          <w:tcPr>
            <w:tcW w:w="1276" w:type="dxa"/>
            <w:tcBorders>
              <w:top w:val="single" w:sz="4" w:space="0" w:color="auto"/>
              <w:left w:val="single" w:sz="4" w:space="0" w:color="auto"/>
              <w:bottom w:val="nil"/>
              <w:right w:val="nil"/>
            </w:tcBorders>
            <w:shd w:val="clear" w:color="auto" w:fill="FFFFFF"/>
            <w:vAlign w:val="bottom"/>
            <w:hideMark/>
          </w:tcPr>
          <w:p w14:paraId="22CC4F85"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2</w:t>
            </w:r>
          </w:p>
        </w:tc>
        <w:tc>
          <w:tcPr>
            <w:tcW w:w="850" w:type="dxa"/>
            <w:tcBorders>
              <w:top w:val="single" w:sz="4" w:space="0" w:color="auto"/>
              <w:left w:val="single" w:sz="4" w:space="0" w:color="auto"/>
              <w:bottom w:val="nil"/>
              <w:right w:val="nil"/>
            </w:tcBorders>
            <w:shd w:val="clear" w:color="auto" w:fill="FFFFFF"/>
            <w:vAlign w:val="bottom"/>
            <w:hideMark/>
          </w:tcPr>
          <w:p w14:paraId="1313753D"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3</w:t>
            </w:r>
          </w:p>
        </w:tc>
        <w:tc>
          <w:tcPr>
            <w:tcW w:w="1418" w:type="dxa"/>
            <w:tcBorders>
              <w:top w:val="single" w:sz="4" w:space="0" w:color="auto"/>
              <w:left w:val="single" w:sz="4" w:space="0" w:color="auto"/>
              <w:bottom w:val="nil"/>
              <w:right w:val="nil"/>
            </w:tcBorders>
            <w:shd w:val="clear" w:color="auto" w:fill="FFFFFF"/>
            <w:vAlign w:val="bottom"/>
            <w:hideMark/>
          </w:tcPr>
          <w:p w14:paraId="6C85696B"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4</w:t>
            </w:r>
          </w:p>
        </w:tc>
        <w:tc>
          <w:tcPr>
            <w:tcW w:w="1276" w:type="dxa"/>
            <w:tcBorders>
              <w:top w:val="single" w:sz="4" w:space="0" w:color="auto"/>
              <w:left w:val="single" w:sz="4" w:space="0" w:color="auto"/>
              <w:bottom w:val="nil"/>
              <w:right w:val="nil"/>
            </w:tcBorders>
            <w:shd w:val="clear" w:color="auto" w:fill="FFFFFF"/>
            <w:vAlign w:val="bottom"/>
            <w:hideMark/>
          </w:tcPr>
          <w:p w14:paraId="552A19EB"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5</w:t>
            </w:r>
          </w:p>
        </w:tc>
        <w:tc>
          <w:tcPr>
            <w:tcW w:w="1275" w:type="dxa"/>
            <w:tcBorders>
              <w:top w:val="single" w:sz="4" w:space="0" w:color="auto"/>
              <w:left w:val="single" w:sz="4" w:space="0" w:color="auto"/>
              <w:bottom w:val="nil"/>
              <w:right w:val="nil"/>
            </w:tcBorders>
            <w:shd w:val="clear" w:color="auto" w:fill="FFFFFF"/>
            <w:vAlign w:val="bottom"/>
            <w:hideMark/>
          </w:tcPr>
          <w:p w14:paraId="4B312383"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6</w:t>
            </w:r>
          </w:p>
        </w:tc>
        <w:tc>
          <w:tcPr>
            <w:tcW w:w="1560" w:type="dxa"/>
            <w:tcBorders>
              <w:top w:val="single" w:sz="4" w:space="0" w:color="auto"/>
              <w:left w:val="single" w:sz="4" w:space="0" w:color="auto"/>
              <w:bottom w:val="nil"/>
              <w:right w:val="nil"/>
            </w:tcBorders>
            <w:shd w:val="clear" w:color="auto" w:fill="FFFFFF"/>
            <w:vAlign w:val="bottom"/>
            <w:hideMark/>
          </w:tcPr>
          <w:p w14:paraId="372C3BF2"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7</w:t>
            </w:r>
          </w:p>
        </w:tc>
        <w:tc>
          <w:tcPr>
            <w:tcW w:w="992" w:type="dxa"/>
            <w:tcBorders>
              <w:top w:val="single" w:sz="4" w:space="0" w:color="auto"/>
              <w:left w:val="single" w:sz="4" w:space="0" w:color="auto"/>
              <w:bottom w:val="nil"/>
              <w:right w:val="nil"/>
            </w:tcBorders>
            <w:shd w:val="clear" w:color="auto" w:fill="FFFFFF"/>
            <w:vAlign w:val="bottom"/>
            <w:hideMark/>
          </w:tcPr>
          <w:p w14:paraId="37048736"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8</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14:paraId="43C3E35B"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9</w:t>
            </w:r>
          </w:p>
        </w:tc>
      </w:tr>
      <w:tr w:rsidR="00E76BA8" w:rsidRPr="00E76BA8" w14:paraId="382F65EC" w14:textId="77777777" w:rsidTr="00E76BA8">
        <w:trPr>
          <w:trHeight w:hRule="exact" w:val="240"/>
        </w:trPr>
        <w:tc>
          <w:tcPr>
            <w:tcW w:w="719" w:type="dxa"/>
            <w:tcBorders>
              <w:top w:val="single" w:sz="4" w:space="0" w:color="auto"/>
              <w:left w:val="single" w:sz="4" w:space="0" w:color="auto"/>
              <w:bottom w:val="nil"/>
              <w:right w:val="nil"/>
            </w:tcBorders>
            <w:shd w:val="clear" w:color="auto" w:fill="FFFFFF"/>
            <w:vAlign w:val="bottom"/>
            <w:hideMark/>
          </w:tcPr>
          <w:p w14:paraId="123E945E"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I курс</w:t>
            </w:r>
          </w:p>
        </w:tc>
        <w:tc>
          <w:tcPr>
            <w:tcW w:w="1276" w:type="dxa"/>
            <w:tcBorders>
              <w:top w:val="single" w:sz="4" w:space="0" w:color="auto"/>
              <w:left w:val="single" w:sz="4" w:space="0" w:color="auto"/>
              <w:bottom w:val="nil"/>
              <w:right w:val="nil"/>
            </w:tcBorders>
            <w:shd w:val="clear" w:color="auto" w:fill="FFFFFF"/>
            <w:vAlign w:val="center"/>
            <w:hideMark/>
          </w:tcPr>
          <w:p w14:paraId="05CE9DF6" w14:textId="3DCF26F8" w:rsidR="00E76BA8" w:rsidRPr="00E76BA8" w:rsidRDefault="00E76BA8" w:rsidP="006E05AA">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3</w:t>
            </w:r>
            <w:r w:rsidR="006E05AA">
              <w:rPr>
                <w:rFonts w:ascii="Times New Roman" w:hAnsi="Times New Roman" w:cs="Times New Roman"/>
                <w:sz w:val="24"/>
                <w:szCs w:val="24"/>
              </w:rPr>
              <w:t>3</w:t>
            </w:r>
          </w:p>
        </w:tc>
        <w:tc>
          <w:tcPr>
            <w:tcW w:w="850" w:type="dxa"/>
            <w:tcBorders>
              <w:top w:val="single" w:sz="4" w:space="0" w:color="auto"/>
              <w:left w:val="single" w:sz="4" w:space="0" w:color="auto"/>
              <w:bottom w:val="nil"/>
              <w:right w:val="nil"/>
            </w:tcBorders>
            <w:shd w:val="clear" w:color="auto" w:fill="FFFFFF"/>
            <w:vAlign w:val="center"/>
            <w:hideMark/>
          </w:tcPr>
          <w:p w14:paraId="628EA89A"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3</w:t>
            </w:r>
          </w:p>
        </w:tc>
        <w:tc>
          <w:tcPr>
            <w:tcW w:w="1418" w:type="dxa"/>
            <w:tcBorders>
              <w:top w:val="single" w:sz="4" w:space="0" w:color="auto"/>
              <w:left w:val="single" w:sz="4" w:space="0" w:color="auto"/>
              <w:bottom w:val="nil"/>
              <w:right w:val="nil"/>
            </w:tcBorders>
            <w:shd w:val="clear" w:color="auto" w:fill="FFFFFF"/>
            <w:vAlign w:val="center"/>
            <w:hideMark/>
          </w:tcPr>
          <w:p w14:paraId="15E70BAB" w14:textId="40EDF72D" w:rsidR="00E76BA8" w:rsidRPr="00E76BA8" w:rsidRDefault="00FF2D30" w:rsidP="00E76BA8">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nil"/>
              <w:right w:val="nil"/>
            </w:tcBorders>
            <w:shd w:val="clear" w:color="auto" w:fill="FFFFFF"/>
            <w:vAlign w:val="center"/>
            <w:hideMark/>
          </w:tcPr>
          <w:p w14:paraId="5BB74BED"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w:t>
            </w:r>
          </w:p>
        </w:tc>
        <w:tc>
          <w:tcPr>
            <w:tcW w:w="1275" w:type="dxa"/>
            <w:tcBorders>
              <w:top w:val="single" w:sz="4" w:space="0" w:color="auto"/>
              <w:left w:val="single" w:sz="4" w:space="0" w:color="auto"/>
              <w:bottom w:val="nil"/>
              <w:right w:val="nil"/>
            </w:tcBorders>
            <w:shd w:val="clear" w:color="auto" w:fill="FFFFFF"/>
            <w:vAlign w:val="bottom"/>
            <w:hideMark/>
          </w:tcPr>
          <w:p w14:paraId="21E8B4C4" w14:textId="655EFE20" w:rsidR="00E76BA8" w:rsidRPr="00E76BA8" w:rsidRDefault="006E05AA" w:rsidP="00E76BA8">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auto"/>
              <w:left w:val="single" w:sz="4" w:space="0" w:color="auto"/>
              <w:bottom w:val="nil"/>
              <w:right w:val="nil"/>
            </w:tcBorders>
            <w:shd w:val="clear" w:color="auto" w:fill="FFFFFF"/>
            <w:vAlign w:val="center"/>
            <w:hideMark/>
          </w:tcPr>
          <w:p w14:paraId="776B8BBB"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w:t>
            </w:r>
          </w:p>
        </w:tc>
        <w:tc>
          <w:tcPr>
            <w:tcW w:w="992" w:type="dxa"/>
            <w:tcBorders>
              <w:top w:val="single" w:sz="4" w:space="0" w:color="auto"/>
              <w:left w:val="single" w:sz="4" w:space="0" w:color="auto"/>
              <w:bottom w:val="nil"/>
              <w:right w:val="nil"/>
            </w:tcBorders>
            <w:shd w:val="clear" w:color="auto" w:fill="FFFFFF"/>
            <w:vAlign w:val="bottom"/>
            <w:hideMark/>
          </w:tcPr>
          <w:p w14:paraId="73DC7E8A"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11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14:paraId="6CEF6CD7"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52</w:t>
            </w:r>
          </w:p>
        </w:tc>
      </w:tr>
      <w:tr w:rsidR="00E76BA8" w:rsidRPr="00E76BA8" w14:paraId="38C20789" w14:textId="77777777" w:rsidTr="00E76BA8">
        <w:trPr>
          <w:trHeight w:hRule="exact" w:val="240"/>
        </w:trPr>
        <w:tc>
          <w:tcPr>
            <w:tcW w:w="719" w:type="dxa"/>
            <w:tcBorders>
              <w:top w:val="single" w:sz="4" w:space="0" w:color="auto"/>
              <w:left w:val="single" w:sz="4" w:space="0" w:color="auto"/>
              <w:bottom w:val="nil"/>
              <w:right w:val="nil"/>
            </w:tcBorders>
            <w:shd w:val="clear" w:color="auto" w:fill="FFFFFF"/>
            <w:vAlign w:val="center"/>
            <w:hideMark/>
          </w:tcPr>
          <w:p w14:paraId="0D65E548"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II курс</w:t>
            </w:r>
          </w:p>
        </w:tc>
        <w:tc>
          <w:tcPr>
            <w:tcW w:w="1276" w:type="dxa"/>
            <w:tcBorders>
              <w:top w:val="single" w:sz="4" w:space="0" w:color="auto"/>
              <w:left w:val="single" w:sz="4" w:space="0" w:color="auto"/>
              <w:bottom w:val="nil"/>
              <w:right w:val="nil"/>
            </w:tcBorders>
            <w:shd w:val="clear" w:color="auto" w:fill="FFFFFF"/>
            <w:vAlign w:val="center"/>
            <w:hideMark/>
          </w:tcPr>
          <w:p w14:paraId="1919A6C4" w14:textId="3B2FBC19" w:rsidR="00E76BA8" w:rsidRPr="00E76BA8" w:rsidRDefault="00E76BA8" w:rsidP="006E05AA">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2</w:t>
            </w:r>
            <w:r w:rsidR="006E05AA">
              <w:rPr>
                <w:rFonts w:ascii="Times New Roman" w:hAnsi="Times New Roman" w:cs="Times New Roman"/>
                <w:sz w:val="24"/>
                <w:szCs w:val="24"/>
              </w:rPr>
              <w:t>9</w:t>
            </w:r>
          </w:p>
        </w:tc>
        <w:tc>
          <w:tcPr>
            <w:tcW w:w="850" w:type="dxa"/>
            <w:tcBorders>
              <w:top w:val="single" w:sz="4" w:space="0" w:color="auto"/>
              <w:left w:val="single" w:sz="4" w:space="0" w:color="auto"/>
              <w:bottom w:val="nil"/>
              <w:right w:val="nil"/>
            </w:tcBorders>
            <w:shd w:val="clear" w:color="auto" w:fill="FFFFFF"/>
            <w:vAlign w:val="bottom"/>
            <w:hideMark/>
          </w:tcPr>
          <w:p w14:paraId="081F7C1B" w14:textId="0FFAAA43" w:rsidR="00E76BA8" w:rsidRPr="00E76BA8" w:rsidRDefault="00CD7770" w:rsidP="00E76BA8">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left w:val="single" w:sz="4" w:space="0" w:color="auto"/>
              <w:bottom w:val="nil"/>
              <w:right w:val="nil"/>
            </w:tcBorders>
            <w:shd w:val="clear" w:color="auto" w:fill="FFFFFF"/>
            <w:vAlign w:val="center"/>
            <w:hideMark/>
          </w:tcPr>
          <w:p w14:paraId="3AE8D58D" w14:textId="455814E1" w:rsidR="00E76BA8" w:rsidRPr="00E76BA8" w:rsidRDefault="00CD7770" w:rsidP="00E76BA8">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nil"/>
              <w:right w:val="nil"/>
            </w:tcBorders>
            <w:shd w:val="clear" w:color="auto" w:fill="FFFFFF"/>
            <w:vAlign w:val="center"/>
            <w:hideMark/>
          </w:tcPr>
          <w:p w14:paraId="11554F7A"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w:t>
            </w:r>
          </w:p>
        </w:tc>
        <w:tc>
          <w:tcPr>
            <w:tcW w:w="1275" w:type="dxa"/>
            <w:tcBorders>
              <w:top w:val="single" w:sz="4" w:space="0" w:color="auto"/>
              <w:left w:val="single" w:sz="4" w:space="0" w:color="auto"/>
              <w:bottom w:val="nil"/>
              <w:right w:val="nil"/>
            </w:tcBorders>
            <w:shd w:val="clear" w:color="auto" w:fill="FFFFFF"/>
            <w:vAlign w:val="bottom"/>
            <w:hideMark/>
          </w:tcPr>
          <w:p w14:paraId="10D6B937" w14:textId="4CE9E5D4" w:rsidR="00E76BA8" w:rsidRPr="00E76BA8" w:rsidRDefault="006E05AA" w:rsidP="00E76BA8">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auto"/>
              <w:left w:val="single" w:sz="4" w:space="0" w:color="auto"/>
              <w:bottom w:val="nil"/>
              <w:right w:val="nil"/>
            </w:tcBorders>
            <w:shd w:val="clear" w:color="auto" w:fill="FFFFFF"/>
            <w:vAlign w:val="center"/>
            <w:hideMark/>
          </w:tcPr>
          <w:p w14:paraId="188C27CF"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w:t>
            </w:r>
          </w:p>
        </w:tc>
        <w:tc>
          <w:tcPr>
            <w:tcW w:w="992" w:type="dxa"/>
            <w:tcBorders>
              <w:top w:val="single" w:sz="4" w:space="0" w:color="auto"/>
              <w:left w:val="single" w:sz="4" w:space="0" w:color="auto"/>
              <w:bottom w:val="nil"/>
              <w:right w:val="nil"/>
            </w:tcBorders>
            <w:shd w:val="clear" w:color="auto" w:fill="FFFFFF"/>
            <w:vAlign w:val="bottom"/>
            <w:hideMark/>
          </w:tcPr>
          <w:p w14:paraId="53DFE5D9"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11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14:paraId="4F8191C5"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52</w:t>
            </w:r>
          </w:p>
        </w:tc>
      </w:tr>
      <w:tr w:rsidR="00E76BA8" w:rsidRPr="00E76BA8" w14:paraId="12CC4040" w14:textId="77777777" w:rsidTr="00E76BA8">
        <w:trPr>
          <w:trHeight w:hRule="exact" w:val="240"/>
        </w:trPr>
        <w:tc>
          <w:tcPr>
            <w:tcW w:w="719" w:type="dxa"/>
            <w:tcBorders>
              <w:top w:val="single" w:sz="4" w:space="0" w:color="auto"/>
              <w:left w:val="single" w:sz="4" w:space="0" w:color="auto"/>
              <w:bottom w:val="nil"/>
              <w:right w:val="nil"/>
            </w:tcBorders>
            <w:shd w:val="clear" w:color="auto" w:fill="FFFFFF"/>
            <w:vAlign w:val="center"/>
            <w:hideMark/>
          </w:tcPr>
          <w:p w14:paraId="06A7EBDD"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lastRenderedPageBreak/>
              <w:t>III курс</w:t>
            </w:r>
          </w:p>
        </w:tc>
        <w:tc>
          <w:tcPr>
            <w:tcW w:w="1276" w:type="dxa"/>
            <w:tcBorders>
              <w:top w:val="single" w:sz="4" w:space="0" w:color="auto"/>
              <w:left w:val="single" w:sz="4" w:space="0" w:color="auto"/>
              <w:bottom w:val="nil"/>
              <w:right w:val="nil"/>
            </w:tcBorders>
            <w:shd w:val="clear" w:color="auto" w:fill="FFFFFF"/>
            <w:vAlign w:val="bottom"/>
            <w:hideMark/>
          </w:tcPr>
          <w:p w14:paraId="73102FA2"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16</w:t>
            </w:r>
          </w:p>
        </w:tc>
        <w:tc>
          <w:tcPr>
            <w:tcW w:w="850" w:type="dxa"/>
            <w:tcBorders>
              <w:top w:val="single" w:sz="4" w:space="0" w:color="auto"/>
              <w:left w:val="single" w:sz="4" w:space="0" w:color="auto"/>
              <w:bottom w:val="nil"/>
              <w:right w:val="nil"/>
            </w:tcBorders>
            <w:shd w:val="clear" w:color="auto" w:fill="FFFFFF"/>
            <w:vAlign w:val="bottom"/>
            <w:hideMark/>
          </w:tcPr>
          <w:p w14:paraId="4F005C73" w14:textId="0ECD7B36" w:rsidR="00E76BA8" w:rsidRPr="00E76BA8" w:rsidRDefault="00F97326" w:rsidP="00E76BA8">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tcBorders>
              <w:top w:val="single" w:sz="4" w:space="0" w:color="auto"/>
              <w:left w:val="single" w:sz="4" w:space="0" w:color="auto"/>
              <w:bottom w:val="nil"/>
              <w:right w:val="nil"/>
            </w:tcBorders>
            <w:shd w:val="clear" w:color="auto" w:fill="FFFFFF"/>
            <w:vAlign w:val="bottom"/>
            <w:hideMark/>
          </w:tcPr>
          <w:p w14:paraId="5BE798B1" w14:textId="15E34E02" w:rsidR="00E76BA8" w:rsidRPr="00E76BA8" w:rsidRDefault="00E76BA8" w:rsidP="00F97326">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1</w:t>
            </w:r>
            <w:r w:rsidR="00F97326">
              <w:rPr>
                <w:rFonts w:ascii="Times New Roman" w:hAnsi="Times New Roman" w:cs="Times New Roman"/>
                <w:sz w:val="24"/>
                <w:szCs w:val="24"/>
              </w:rPr>
              <w:t>0</w:t>
            </w:r>
          </w:p>
        </w:tc>
        <w:tc>
          <w:tcPr>
            <w:tcW w:w="1276" w:type="dxa"/>
            <w:tcBorders>
              <w:top w:val="single" w:sz="4" w:space="0" w:color="auto"/>
              <w:left w:val="single" w:sz="4" w:space="0" w:color="auto"/>
              <w:bottom w:val="nil"/>
              <w:right w:val="nil"/>
            </w:tcBorders>
            <w:shd w:val="clear" w:color="auto" w:fill="FFFFFF"/>
            <w:vAlign w:val="center"/>
            <w:hideMark/>
          </w:tcPr>
          <w:p w14:paraId="5ED9B43D"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w:t>
            </w:r>
          </w:p>
        </w:tc>
        <w:tc>
          <w:tcPr>
            <w:tcW w:w="1275" w:type="dxa"/>
            <w:tcBorders>
              <w:top w:val="single" w:sz="4" w:space="0" w:color="auto"/>
              <w:left w:val="single" w:sz="4" w:space="0" w:color="auto"/>
              <w:bottom w:val="nil"/>
              <w:right w:val="nil"/>
            </w:tcBorders>
            <w:shd w:val="clear" w:color="auto" w:fill="FFFFFF"/>
            <w:vAlign w:val="bottom"/>
            <w:hideMark/>
          </w:tcPr>
          <w:p w14:paraId="60E45E40"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w:t>
            </w:r>
          </w:p>
        </w:tc>
        <w:tc>
          <w:tcPr>
            <w:tcW w:w="1560" w:type="dxa"/>
            <w:tcBorders>
              <w:top w:val="single" w:sz="4" w:space="0" w:color="auto"/>
              <w:left w:val="single" w:sz="4" w:space="0" w:color="auto"/>
              <w:bottom w:val="nil"/>
              <w:right w:val="nil"/>
            </w:tcBorders>
            <w:shd w:val="clear" w:color="auto" w:fill="FFFFFF"/>
            <w:vAlign w:val="bottom"/>
            <w:hideMark/>
          </w:tcPr>
          <w:p w14:paraId="3400B224"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2</w:t>
            </w:r>
          </w:p>
        </w:tc>
        <w:tc>
          <w:tcPr>
            <w:tcW w:w="992" w:type="dxa"/>
            <w:tcBorders>
              <w:top w:val="single" w:sz="4" w:space="0" w:color="auto"/>
              <w:left w:val="single" w:sz="4" w:space="0" w:color="auto"/>
              <w:bottom w:val="nil"/>
              <w:right w:val="nil"/>
            </w:tcBorders>
            <w:shd w:val="clear" w:color="auto" w:fill="FFFFFF"/>
            <w:vAlign w:val="bottom"/>
            <w:hideMark/>
          </w:tcPr>
          <w:p w14:paraId="19BED058"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2</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14:paraId="484B7B76"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43</w:t>
            </w:r>
          </w:p>
        </w:tc>
      </w:tr>
      <w:tr w:rsidR="00E76BA8" w:rsidRPr="00E76BA8" w14:paraId="3329698F" w14:textId="77777777" w:rsidTr="00E76BA8">
        <w:trPr>
          <w:trHeight w:hRule="exact" w:val="250"/>
        </w:trPr>
        <w:tc>
          <w:tcPr>
            <w:tcW w:w="719" w:type="dxa"/>
            <w:tcBorders>
              <w:top w:val="single" w:sz="4" w:space="0" w:color="auto"/>
              <w:left w:val="single" w:sz="4" w:space="0" w:color="auto"/>
              <w:bottom w:val="single" w:sz="4" w:space="0" w:color="auto"/>
              <w:right w:val="nil"/>
            </w:tcBorders>
            <w:shd w:val="clear" w:color="auto" w:fill="FFFFFF"/>
            <w:hideMark/>
          </w:tcPr>
          <w:p w14:paraId="40C99DAF"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nil"/>
            </w:tcBorders>
            <w:shd w:val="clear" w:color="auto" w:fill="FFFFFF"/>
            <w:hideMark/>
          </w:tcPr>
          <w:p w14:paraId="11B31287"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nil"/>
            </w:tcBorders>
            <w:shd w:val="clear" w:color="auto" w:fill="FFFFFF"/>
            <w:hideMark/>
          </w:tcPr>
          <w:p w14:paraId="1DDA7141" w14:textId="22E9F99B" w:rsidR="00E76BA8" w:rsidRPr="00E76BA8" w:rsidRDefault="00F97326" w:rsidP="00E76BA8">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nil"/>
            </w:tcBorders>
            <w:shd w:val="clear" w:color="auto" w:fill="FFFFFF"/>
            <w:vAlign w:val="bottom"/>
            <w:hideMark/>
          </w:tcPr>
          <w:p w14:paraId="60378488" w14:textId="3A79847C" w:rsidR="00E76BA8" w:rsidRPr="00E76BA8" w:rsidRDefault="00F97326" w:rsidP="00E76BA8">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nil"/>
            </w:tcBorders>
            <w:shd w:val="clear" w:color="auto" w:fill="FFFFFF"/>
            <w:hideMark/>
          </w:tcPr>
          <w:p w14:paraId="4CE43EE8"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nil"/>
            </w:tcBorders>
            <w:shd w:val="clear" w:color="auto" w:fill="FFFFFF"/>
            <w:hideMark/>
          </w:tcPr>
          <w:p w14:paraId="6B4E1A87" w14:textId="088C7F37" w:rsidR="00E76BA8" w:rsidRPr="00E76BA8" w:rsidRDefault="006E05AA" w:rsidP="00E76BA8">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nil"/>
            </w:tcBorders>
            <w:shd w:val="clear" w:color="auto" w:fill="FFFFFF"/>
            <w:vAlign w:val="bottom"/>
            <w:hideMark/>
          </w:tcPr>
          <w:p w14:paraId="2E5C9B7D"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nil"/>
            </w:tcBorders>
            <w:shd w:val="clear" w:color="auto" w:fill="FFFFFF"/>
            <w:hideMark/>
          </w:tcPr>
          <w:p w14:paraId="31C5DA5C"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E56CDFF"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147</w:t>
            </w:r>
          </w:p>
        </w:tc>
      </w:tr>
    </w:tbl>
    <w:p w14:paraId="2DFCC447" w14:textId="77777777" w:rsidR="00E76BA8" w:rsidRPr="00E76BA8" w:rsidRDefault="00E76BA8" w:rsidP="00E76BA8">
      <w:pPr>
        <w:rPr>
          <w:rFonts w:ascii="Times New Roman" w:hAnsi="Times New Roman" w:cs="Times New Roman"/>
          <w:sz w:val="28"/>
          <w:szCs w:val="28"/>
        </w:rPr>
      </w:pPr>
    </w:p>
    <w:p w14:paraId="11CA5200" w14:textId="77777777" w:rsidR="001D1DE3" w:rsidRDefault="001D1DE3" w:rsidP="00A91F8A">
      <w:pPr>
        <w:rPr>
          <w:rFonts w:ascii="Times New Roman" w:hAnsi="Times New Roman" w:cs="Times New Roman"/>
          <w:sz w:val="28"/>
          <w:szCs w:val="28"/>
        </w:rPr>
      </w:pPr>
    </w:p>
    <w:p w14:paraId="19B8898B" w14:textId="77777777" w:rsidR="001D1DE3" w:rsidRDefault="001D1DE3" w:rsidP="00A91F8A">
      <w:pPr>
        <w:rPr>
          <w:rFonts w:ascii="Times New Roman" w:hAnsi="Times New Roman" w:cs="Times New Roman"/>
          <w:sz w:val="28"/>
          <w:szCs w:val="28"/>
        </w:rPr>
      </w:pPr>
    </w:p>
    <w:p w14:paraId="57814E2B" w14:textId="77777777" w:rsidR="001D1DE3" w:rsidRDefault="001D1DE3" w:rsidP="00A91F8A">
      <w:pPr>
        <w:rPr>
          <w:rFonts w:ascii="Times New Roman" w:hAnsi="Times New Roman" w:cs="Times New Roman"/>
          <w:sz w:val="28"/>
          <w:szCs w:val="28"/>
        </w:rPr>
      </w:pPr>
    </w:p>
    <w:p w14:paraId="16A0BC10" w14:textId="5BB61444" w:rsidR="001D1DE3" w:rsidRDefault="001D1DE3" w:rsidP="00A91F8A">
      <w:pPr>
        <w:rPr>
          <w:rFonts w:ascii="Times New Roman" w:hAnsi="Times New Roman" w:cs="Times New Roman"/>
          <w:sz w:val="28"/>
          <w:szCs w:val="28"/>
        </w:rPr>
      </w:pPr>
    </w:p>
    <w:p w14:paraId="2F5B6FA1" w14:textId="77777777" w:rsidR="001D1DE3" w:rsidRDefault="001D1DE3" w:rsidP="00A91F8A">
      <w:pPr>
        <w:rPr>
          <w:rFonts w:ascii="Times New Roman" w:hAnsi="Times New Roman" w:cs="Times New Roman"/>
          <w:sz w:val="28"/>
          <w:szCs w:val="28"/>
        </w:rPr>
      </w:pPr>
    </w:p>
    <w:p w14:paraId="7489CAE2" w14:textId="5083B69A" w:rsidR="001D1DE3" w:rsidRDefault="001D1DE3" w:rsidP="00A91F8A">
      <w:pPr>
        <w:rPr>
          <w:rFonts w:ascii="Times New Roman" w:hAnsi="Times New Roman" w:cs="Times New Roman"/>
          <w:sz w:val="28"/>
          <w:szCs w:val="28"/>
        </w:rPr>
      </w:pPr>
    </w:p>
    <w:p w14:paraId="5360EAE9" w14:textId="680B0330" w:rsidR="00733D61" w:rsidRDefault="00113FFB" w:rsidP="00113FFB">
      <w:pPr>
        <w:tabs>
          <w:tab w:val="left" w:pos="1680"/>
          <w:tab w:val="left" w:pos="577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2986635F" w14:textId="7CC466C4" w:rsidR="00733D61" w:rsidRDefault="00733D61" w:rsidP="00A91F8A">
      <w:pPr>
        <w:rPr>
          <w:rFonts w:ascii="Times New Roman" w:hAnsi="Times New Roman" w:cs="Times New Roman"/>
          <w:sz w:val="28"/>
          <w:szCs w:val="28"/>
        </w:rPr>
      </w:pPr>
    </w:p>
    <w:p w14:paraId="239EEDCF" w14:textId="77777777" w:rsidR="00733D61" w:rsidRDefault="00733D61" w:rsidP="00A91F8A">
      <w:pPr>
        <w:rPr>
          <w:rFonts w:ascii="Times New Roman" w:hAnsi="Times New Roman" w:cs="Times New Roman"/>
          <w:sz w:val="28"/>
          <w:szCs w:val="28"/>
        </w:rPr>
      </w:pPr>
    </w:p>
    <w:p w14:paraId="2315DDD1" w14:textId="77777777" w:rsidR="00733D61" w:rsidRDefault="00733D61" w:rsidP="00A91F8A">
      <w:pPr>
        <w:rPr>
          <w:rFonts w:ascii="Times New Roman" w:hAnsi="Times New Roman" w:cs="Times New Roman"/>
          <w:sz w:val="28"/>
          <w:szCs w:val="28"/>
        </w:rPr>
        <w:sectPr w:rsidR="00733D61" w:rsidSect="00455787">
          <w:pgSz w:w="11906" w:h="16838"/>
          <w:pgMar w:top="851" w:right="851" w:bottom="851" w:left="907" w:header="709" w:footer="709" w:gutter="0"/>
          <w:cols w:space="708"/>
          <w:docGrid w:linePitch="360"/>
        </w:sectPr>
      </w:pPr>
    </w:p>
    <w:tbl>
      <w:tblPr>
        <w:tblpPr w:leftFromText="180" w:rightFromText="180" w:horzAnchor="margin" w:tblpXSpec="center" w:tblpY="480"/>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10"/>
        <w:gridCol w:w="3426"/>
        <w:gridCol w:w="1181"/>
        <w:gridCol w:w="662"/>
        <w:gridCol w:w="765"/>
        <w:gridCol w:w="720"/>
        <w:gridCol w:w="877"/>
        <w:gridCol w:w="1134"/>
        <w:gridCol w:w="1204"/>
        <w:gridCol w:w="1136"/>
        <w:gridCol w:w="1204"/>
        <w:gridCol w:w="992"/>
        <w:gridCol w:w="898"/>
      </w:tblGrid>
      <w:tr w:rsidR="00D9507E" w:rsidRPr="00A014F3" w14:paraId="2DABF4E8" w14:textId="77777777" w:rsidTr="00D9507E">
        <w:trPr>
          <w:cantSplit/>
          <w:trHeight w:val="274"/>
        </w:trPr>
        <w:tc>
          <w:tcPr>
            <w:tcW w:w="16302" w:type="dxa"/>
            <w:gridSpan w:val="14"/>
            <w:tcBorders>
              <w:top w:val="single" w:sz="4" w:space="0" w:color="auto"/>
              <w:left w:val="single" w:sz="4" w:space="0" w:color="auto"/>
              <w:bottom w:val="single" w:sz="4" w:space="0" w:color="auto"/>
              <w:right w:val="single" w:sz="4" w:space="0" w:color="auto"/>
            </w:tcBorders>
          </w:tcPr>
          <w:p w14:paraId="5BECFCD2" w14:textId="034DE78F" w:rsidR="00D9507E" w:rsidRPr="00A014F3" w:rsidRDefault="00D9507E" w:rsidP="00D9507E">
            <w:pPr>
              <w:spacing w:after="0" w:line="240" w:lineRule="auto"/>
              <w:rPr>
                <w:rFonts w:ascii="Times New Roman" w:hAnsi="Times New Roman" w:cs="Times New Roman"/>
                <w:b/>
                <w:bCs/>
                <w:sz w:val="16"/>
                <w:szCs w:val="16"/>
              </w:rPr>
            </w:pPr>
            <w:r w:rsidRPr="001A2E17">
              <w:rPr>
                <w:rFonts w:ascii="Times New Roman" w:hAnsi="Times New Roman" w:cs="Times New Roman"/>
                <w:b/>
                <w:bCs/>
                <w:szCs w:val="16"/>
              </w:rPr>
              <w:lastRenderedPageBreak/>
              <w:t>5.1.1.</w:t>
            </w:r>
            <w:r w:rsidRPr="001A2E17">
              <w:rPr>
                <w:rFonts w:ascii="Times New Roman" w:hAnsi="Times New Roman" w:cs="Times New Roman"/>
                <w:bCs/>
                <w:szCs w:val="16"/>
              </w:rPr>
              <w:t>Учебный план по профессии «Мастер по ТО и ремонту МТП», срок обучения 2021 – 2024 гг.</w:t>
            </w:r>
          </w:p>
        </w:tc>
      </w:tr>
      <w:tr w:rsidR="007E7215" w:rsidRPr="00A014F3" w14:paraId="71E20D13" w14:textId="77777777" w:rsidTr="00733D61">
        <w:trPr>
          <w:cantSplit/>
          <w:trHeight w:val="476"/>
        </w:trPr>
        <w:tc>
          <w:tcPr>
            <w:tcW w:w="993" w:type="dxa"/>
            <w:vMerge w:val="restart"/>
            <w:tcBorders>
              <w:top w:val="single" w:sz="4" w:space="0" w:color="auto"/>
              <w:left w:val="single" w:sz="4" w:space="0" w:color="auto"/>
              <w:bottom w:val="single" w:sz="4" w:space="0" w:color="auto"/>
              <w:right w:val="single" w:sz="4" w:space="0" w:color="auto"/>
            </w:tcBorders>
            <w:textDirection w:val="btLr"/>
          </w:tcPr>
          <w:p w14:paraId="65394206" w14:textId="474A3A95" w:rsidR="007E7215" w:rsidRPr="00A014F3" w:rsidRDefault="00733D61" w:rsidP="00733D61">
            <w:pPr>
              <w:spacing w:after="0" w:line="240" w:lineRule="auto"/>
              <w:ind w:left="113" w:right="113"/>
              <w:jc w:val="center"/>
              <w:rPr>
                <w:rFonts w:ascii="Times New Roman" w:hAnsi="Times New Roman" w:cs="Times New Roman"/>
                <w:b/>
                <w:sz w:val="16"/>
                <w:szCs w:val="16"/>
              </w:rPr>
            </w:pPr>
            <w:r w:rsidRPr="00733D6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5B64E82" wp14:editId="3DEE85AD">
                      <wp:simplePos x="0" y="0"/>
                      <wp:positionH relativeFrom="column">
                        <wp:posOffset>1978025</wp:posOffset>
                      </wp:positionH>
                      <wp:positionV relativeFrom="paragraph">
                        <wp:posOffset>8594090</wp:posOffset>
                      </wp:positionV>
                      <wp:extent cx="3438525" cy="1403985"/>
                      <wp:effectExtent l="0" t="0" r="28575" b="2794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3985"/>
                              </a:xfrm>
                              <a:prstGeom prst="rect">
                                <a:avLst/>
                              </a:prstGeom>
                              <a:solidFill>
                                <a:srgbClr val="FFFFFF"/>
                              </a:solidFill>
                              <a:ln w="9525">
                                <a:solidFill>
                                  <a:srgbClr val="000000"/>
                                </a:solidFill>
                                <a:miter lim="800000"/>
                                <a:headEnd/>
                                <a:tailEnd/>
                              </a:ln>
                            </wps:spPr>
                            <wps:txbx>
                              <w:txbxContent>
                                <w:p w14:paraId="6FB9D5C1" w14:textId="77777777" w:rsidR="002B7F73" w:rsidRDefault="002B7F73" w:rsidP="00733D61">
                                  <w:r>
                                    <w:t>5.1.1. Учебный план по профессии «Мастер по ТО и ремонту МТП», срок обучения 2021 – 2024 гг.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B64E82" id="_x0000_t202" coordsize="21600,21600" o:spt="202" path="m,l,21600r21600,l21600,xe">
                      <v:stroke joinstyle="miter"/>
                      <v:path gradientshapeok="t" o:connecttype="rect"/>
                    </v:shapetype>
                    <v:shape id="Надпись 2" o:spid="_x0000_s1026" type="#_x0000_t202" style="position:absolute;left:0;text-align:left;margin-left:155.75pt;margin-top:676.7pt;width:270.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">
                      <v:textbox style="mso-fit-shape-to-text:t">
                        <w:txbxContent>
                          <w:p w14:paraId="6FB9D5C1" w14:textId="77777777" w:rsidR="002B7F73" w:rsidRDefault="002B7F73" w:rsidP="00733D61">
                            <w:r>
                              <w:t>5.1.1. Учебный план по профессии «Мастер по ТО и ремонту МТП», срок обучения 2021 – 2024 гг.</w:t>
                            </w:r>
                          </w:p>
                        </w:txbxContent>
                      </v:textbox>
                    </v:shape>
                  </w:pict>
                </mc:Fallback>
              </mc:AlternateContent>
            </w:r>
            <w:r w:rsidR="007E7215" w:rsidRPr="00A014F3">
              <w:rPr>
                <w:rFonts w:ascii="Times New Roman" w:hAnsi="Times New Roman" w:cs="Times New Roman"/>
                <w:b/>
                <w:sz w:val="16"/>
                <w:szCs w:val="16"/>
              </w:rPr>
              <w:t>Индекс</w:t>
            </w:r>
          </w:p>
        </w:tc>
        <w:tc>
          <w:tcPr>
            <w:tcW w:w="4536" w:type="dxa"/>
            <w:gridSpan w:val="2"/>
            <w:vMerge w:val="restart"/>
            <w:tcBorders>
              <w:top w:val="single" w:sz="4" w:space="0" w:color="auto"/>
              <w:left w:val="single" w:sz="4" w:space="0" w:color="auto"/>
              <w:bottom w:val="single" w:sz="4" w:space="0" w:color="auto"/>
              <w:right w:val="single" w:sz="4" w:space="0" w:color="auto"/>
            </w:tcBorders>
          </w:tcPr>
          <w:p w14:paraId="60A6DF2E" w14:textId="77777777" w:rsidR="007E7215" w:rsidRPr="00A014F3" w:rsidRDefault="007E7215" w:rsidP="00733D61">
            <w:pPr>
              <w:spacing w:after="0" w:line="240" w:lineRule="auto"/>
              <w:jc w:val="center"/>
              <w:rPr>
                <w:rFonts w:ascii="Times New Roman" w:hAnsi="Times New Roman" w:cs="Times New Roman"/>
                <w:b/>
                <w:sz w:val="16"/>
                <w:szCs w:val="16"/>
              </w:rPr>
            </w:pPr>
          </w:p>
          <w:p w14:paraId="7CCCE357" w14:textId="77777777" w:rsidR="007E7215" w:rsidRPr="00A014F3" w:rsidRDefault="007E7215" w:rsidP="00733D61">
            <w:pPr>
              <w:spacing w:after="0" w:line="240" w:lineRule="auto"/>
              <w:jc w:val="center"/>
              <w:rPr>
                <w:rFonts w:ascii="Times New Roman" w:hAnsi="Times New Roman" w:cs="Times New Roman"/>
                <w:b/>
                <w:sz w:val="16"/>
                <w:szCs w:val="16"/>
              </w:rPr>
            </w:pPr>
          </w:p>
          <w:p w14:paraId="5B3A7591" w14:textId="77777777" w:rsidR="007E7215" w:rsidRPr="00A014F3" w:rsidRDefault="007E7215" w:rsidP="00733D61">
            <w:pPr>
              <w:spacing w:after="0" w:line="240" w:lineRule="auto"/>
              <w:jc w:val="center"/>
              <w:rPr>
                <w:rFonts w:ascii="Times New Roman" w:hAnsi="Times New Roman" w:cs="Times New Roman"/>
                <w:b/>
                <w:sz w:val="16"/>
                <w:szCs w:val="16"/>
              </w:rPr>
            </w:pPr>
          </w:p>
          <w:p w14:paraId="6CBD2A58" w14:textId="77777777" w:rsidR="007E7215" w:rsidRPr="00A014F3" w:rsidRDefault="007E7215" w:rsidP="00733D61">
            <w:pPr>
              <w:spacing w:after="0" w:line="240" w:lineRule="auto"/>
              <w:jc w:val="center"/>
              <w:rPr>
                <w:rFonts w:ascii="Times New Roman" w:hAnsi="Times New Roman" w:cs="Times New Roman"/>
                <w:b/>
                <w:sz w:val="16"/>
                <w:szCs w:val="16"/>
              </w:rPr>
            </w:pPr>
          </w:p>
          <w:p w14:paraId="300E56AC" w14:textId="1F71638B" w:rsidR="007E7215" w:rsidRPr="00A014F3" w:rsidRDefault="007E721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 xml:space="preserve">Наименование циклов, </w:t>
            </w:r>
            <w:r w:rsidR="00AF4827">
              <w:rPr>
                <w:rFonts w:ascii="Times New Roman" w:hAnsi="Times New Roman" w:cs="Times New Roman"/>
                <w:b/>
                <w:sz w:val="16"/>
                <w:szCs w:val="16"/>
              </w:rPr>
              <w:t xml:space="preserve">предметов, </w:t>
            </w:r>
            <w:r w:rsidRPr="00A014F3">
              <w:rPr>
                <w:rFonts w:ascii="Times New Roman" w:hAnsi="Times New Roman" w:cs="Times New Roman"/>
                <w:b/>
                <w:sz w:val="16"/>
                <w:szCs w:val="16"/>
              </w:rPr>
              <w:t>дисциплин, профессиональных модулей, МДК, практик</w:t>
            </w:r>
          </w:p>
        </w:tc>
        <w:tc>
          <w:tcPr>
            <w:tcW w:w="1181" w:type="dxa"/>
            <w:vMerge w:val="restart"/>
            <w:tcBorders>
              <w:top w:val="single" w:sz="4" w:space="0" w:color="auto"/>
              <w:left w:val="single" w:sz="4" w:space="0" w:color="auto"/>
              <w:bottom w:val="single" w:sz="4" w:space="0" w:color="auto"/>
              <w:right w:val="single" w:sz="4" w:space="0" w:color="auto"/>
            </w:tcBorders>
            <w:textDirection w:val="btLr"/>
          </w:tcPr>
          <w:p w14:paraId="311FE31F" w14:textId="77777777" w:rsidR="007E7215" w:rsidRPr="00A014F3" w:rsidRDefault="007E7215" w:rsidP="00733D61">
            <w:pPr>
              <w:spacing w:after="0" w:line="240" w:lineRule="auto"/>
              <w:ind w:left="113" w:right="113"/>
              <w:jc w:val="center"/>
              <w:rPr>
                <w:rFonts w:ascii="Times New Roman" w:hAnsi="Times New Roman" w:cs="Times New Roman"/>
                <w:b/>
                <w:sz w:val="16"/>
                <w:szCs w:val="16"/>
              </w:rPr>
            </w:pPr>
            <w:r w:rsidRPr="00A014F3">
              <w:rPr>
                <w:rFonts w:ascii="Times New Roman" w:hAnsi="Times New Roman" w:cs="Times New Roman"/>
                <w:b/>
                <w:sz w:val="16"/>
                <w:szCs w:val="16"/>
              </w:rPr>
              <w:t>Формы промежуточной аттестации</w:t>
            </w:r>
          </w:p>
        </w:tc>
        <w:tc>
          <w:tcPr>
            <w:tcW w:w="3024" w:type="dxa"/>
            <w:gridSpan w:val="4"/>
            <w:tcBorders>
              <w:top w:val="single" w:sz="4" w:space="0" w:color="auto"/>
              <w:left w:val="single" w:sz="4" w:space="0" w:color="auto"/>
              <w:bottom w:val="single" w:sz="4" w:space="0" w:color="auto"/>
              <w:right w:val="single" w:sz="4" w:space="0" w:color="auto"/>
            </w:tcBorders>
          </w:tcPr>
          <w:p w14:paraId="2F58DF8C" w14:textId="77777777" w:rsidR="007E7215" w:rsidRPr="00A014F3" w:rsidRDefault="007E721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Учебная нагрузка обучающихся (час.)</w:t>
            </w:r>
          </w:p>
        </w:tc>
        <w:tc>
          <w:tcPr>
            <w:tcW w:w="6568" w:type="dxa"/>
            <w:gridSpan w:val="6"/>
            <w:tcBorders>
              <w:top w:val="single" w:sz="4" w:space="0" w:color="auto"/>
              <w:left w:val="single" w:sz="4" w:space="0" w:color="auto"/>
              <w:bottom w:val="single" w:sz="4" w:space="0" w:color="auto"/>
              <w:right w:val="single" w:sz="4" w:space="0" w:color="auto"/>
            </w:tcBorders>
          </w:tcPr>
          <w:p w14:paraId="7F84DC0A" w14:textId="77777777" w:rsidR="007E7215" w:rsidRPr="00A014F3" w:rsidRDefault="007E7215" w:rsidP="00733D61">
            <w:pPr>
              <w:spacing w:after="0" w:line="240" w:lineRule="auto"/>
              <w:jc w:val="center"/>
              <w:rPr>
                <w:rFonts w:ascii="Times New Roman" w:hAnsi="Times New Roman" w:cs="Times New Roman"/>
                <w:b/>
                <w:bCs/>
                <w:sz w:val="16"/>
                <w:szCs w:val="16"/>
              </w:rPr>
            </w:pPr>
            <w:r w:rsidRPr="00A014F3">
              <w:rPr>
                <w:rFonts w:ascii="Times New Roman" w:hAnsi="Times New Roman" w:cs="Times New Roman"/>
                <w:b/>
                <w:bCs/>
                <w:sz w:val="16"/>
                <w:szCs w:val="16"/>
              </w:rPr>
              <w:t>Распределение обязательной аудиторной нагрузки по курсам</w:t>
            </w:r>
          </w:p>
          <w:p w14:paraId="26FA7833" w14:textId="77777777" w:rsidR="007E7215" w:rsidRPr="00A014F3" w:rsidRDefault="007E721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bCs/>
                <w:sz w:val="16"/>
                <w:szCs w:val="16"/>
              </w:rPr>
              <w:t>и семестрам (час. в семестр)</w:t>
            </w:r>
          </w:p>
        </w:tc>
      </w:tr>
      <w:tr w:rsidR="007E7215" w:rsidRPr="00A014F3" w14:paraId="74BBA529" w14:textId="77777777" w:rsidTr="00733D61">
        <w:tc>
          <w:tcPr>
            <w:tcW w:w="993" w:type="dxa"/>
            <w:vMerge/>
            <w:tcBorders>
              <w:top w:val="single" w:sz="4" w:space="0" w:color="auto"/>
              <w:left w:val="single" w:sz="4" w:space="0" w:color="auto"/>
              <w:bottom w:val="single" w:sz="4" w:space="0" w:color="auto"/>
              <w:right w:val="single" w:sz="4" w:space="0" w:color="auto"/>
            </w:tcBorders>
            <w:vAlign w:val="center"/>
          </w:tcPr>
          <w:p w14:paraId="081C75DC" w14:textId="77777777" w:rsidR="007E7215" w:rsidRPr="00A014F3" w:rsidRDefault="007E7215" w:rsidP="00733D61">
            <w:pPr>
              <w:spacing w:after="0" w:line="240" w:lineRule="auto"/>
              <w:rPr>
                <w:rFonts w:ascii="Times New Roman" w:hAnsi="Times New Roman" w:cs="Times New Roman"/>
                <w:b/>
                <w:sz w:val="16"/>
                <w:szCs w:val="16"/>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14:paraId="46E23863" w14:textId="77777777" w:rsidR="007E7215" w:rsidRPr="00A014F3" w:rsidRDefault="007E7215" w:rsidP="00733D61">
            <w:pPr>
              <w:spacing w:after="0" w:line="240" w:lineRule="auto"/>
              <w:rPr>
                <w:rFonts w:ascii="Times New Roman" w:hAnsi="Times New Roman" w:cs="Times New Roman"/>
                <w:b/>
                <w:sz w:val="16"/>
                <w:szCs w:val="16"/>
              </w:rPr>
            </w:pPr>
          </w:p>
        </w:tc>
        <w:tc>
          <w:tcPr>
            <w:tcW w:w="1181" w:type="dxa"/>
            <w:vMerge/>
            <w:tcBorders>
              <w:top w:val="single" w:sz="4" w:space="0" w:color="auto"/>
              <w:left w:val="single" w:sz="4" w:space="0" w:color="auto"/>
              <w:bottom w:val="single" w:sz="4" w:space="0" w:color="auto"/>
              <w:right w:val="single" w:sz="4" w:space="0" w:color="auto"/>
            </w:tcBorders>
            <w:vAlign w:val="center"/>
          </w:tcPr>
          <w:p w14:paraId="6F9A0208" w14:textId="77777777" w:rsidR="007E7215" w:rsidRPr="00A014F3" w:rsidRDefault="007E7215" w:rsidP="00733D61">
            <w:pPr>
              <w:spacing w:after="0" w:line="240" w:lineRule="auto"/>
              <w:rPr>
                <w:rFonts w:ascii="Times New Roman" w:hAnsi="Times New Roman" w:cs="Times New Roman"/>
                <w:b/>
                <w:sz w:val="16"/>
                <w:szCs w:val="16"/>
              </w:rPr>
            </w:pPr>
          </w:p>
        </w:tc>
        <w:tc>
          <w:tcPr>
            <w:tcW w:w="662" w:type="dxa"/>
            <w:vMerge w:val="restart"/>
            <w:tcBorders>
              <w:top w:val="single" w:sz="4" w:space="0" w:color="auto"/>
              <w:left w:val="single" w:sz="4" w:space="0" w:color="auto"/>
              <w:bottom w:val="single" w:sz="4" w:space="0" w:color="auto"/>
              <w:right w:val="single" w:sz="4" w:space="0" w:color="auto"/>
            </w:tcBorders>
            <w:textDirection w:val="btLr"/>
          </w:tcPr>
          <w:p w14:paraId="024CE578" w14:textId="77777777" w:rsidR="007E7215" w:rsidRPr="00A014F3" w:rsidRDefault="007E7215" w:rsidP="00733D61">
            <w:pPr>
              <w:spacing w:after="0" w:line="240" w:lineRule="auto"/>
              <w:ind w:left="113" w:right="113"/>
              <w:jc w:val="center"/>
              <w:rPr>
                <w:rFonts w:ascii="Times New Roman" w:hAnsi="Times New Roman" w:cs="Times New Roman"/>
                <w:b/>
                <w:sz w:val="16"/>
                <w:szCs w:val="16"/>
              </w:rPr>
            </w:pPr>
            <w:r w:rsidRPr="00A014F3">
              <w:rPr>
                <w:rFonts w:ascii="Times New Roman" w:hAnsi="Times New Roman" w:cs="Times New Roman"/>
                <w:b/>
                <w:sz w:val="16"/>
                <w:szCs w:val="16"/>
              </w:rPr>
              <w:t>максимальная</w:t>
            </w:r>
          </w:p>
        </w:tc>
        <w:tc>
          <w:tcPr>
            <w:tcW w:w="765" w:type="dxa"/>
            <w:vMerge w:val="restart"/>
            <w:tcBorders>
              <w:top w:val="single" w:sz="4" w:space="0" w:color="auto"/>
              <w:left w:val="single" w:sz="4" w:space="0" w:color="auto"/>
              <w:bottom w:val="single" w:sz="4" w:space="0" w:color="auto"/>
              <w:right w:val="single" w:sz="4" w:space="0" w:color="auto"/>
            </w:tcBorders>
            <w:textDirection w:val="btLr"/>
          </w:tcPr>
          <w:p w14:paraId="5B0BEA1C" w14:textId="77777777" w:rsidR="007E7215" w:rsidRPr="00A014F3" w:rsidRDefault="007E7215" w:rsidP="00733D61">
            <w:pPr>
              <w:spacing w:after="0" w:line="240" w:lineRule="auto"/>
              <w:ind w:left="113" w:right="113"/>
              <w:jc w:val="center"/>
              <w:rPr>
                <w:rFonts w:ascii="Times New Roman" w:hAnsi="Times New Roman" w:cs="Times New Roman"/>
                <w:b/>
                <w:sz w:val="16"/>
                <w:szCs w:val="16"/>
              </w:rPr>
            </w:pPr>
            <w:r w:rsidRPr="00A014F3">
              <w:rPr>
                <w:rFonts w:ascii="Times New Roman" w:hAnsi="Times New Roman" w:cs="Times New Roman"/>
                <w:b/>
                <w:sz w:val="16"/>
                <w:szCs w:val="16"/>
              </w:rPr>
              <w:t xml:space="preserve">самостоятельная учебная работа </w:t>
            </w:r>
          </w:p>
        </w:tc>
        <w:tc>
          <w:tcPr>
            <w:tcW w:w="1597" w:type="dxa"/>
            <w:gridSpan w:val="2"/>
            <w:tcBorders>
              <w:top w:val="single" w:sz="4" w:space="0" w:color="auto"/>
              <w:left w:val="single" w:sz="4" w:space="0" w:color="auto"/>
              <w:bottom w:val="single" w:sz="4" w:space="0" w:color="auto"/>
              <w:right w:val="single" w:sz="4" w:space="0" w:color="auto"/>
            </w:tcBorders>
          </w:tcPr>
          <w:p w14:paraId="732112E1" w14:textId="77777777" w:rsidR="007E7215" w:rsidRPr="00A014F3" w:rsidRDefault="007E721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Обязательная аудиторная</w:t>
            </w:r>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56DE495C" w14:textId="77777777" w:rsidR="007E7215" w:rsidRPr="00A014F3" w:rsidRDefault="007E721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I курс</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28B11F92" w14:textId="77777777" w:rsidR="007E7215" w:rsidRPr="00A014F3" w:rsidRDefault="007E721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II курс</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2E14F304" w14:textId="77777777" w:rsidR="007E7215" w:rsidRPr="00A014F3" w:rsidRDefault="007E721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III курс</w:t>
            </w:r>
          </w:p>
        </w:tc>
      </w:tr>
      <w:tr w:rsidR="007E7215" w:rsidRPr="00A014F3" w14:paraId="04B07174" w14:textId="77777777" w:rsidTr="00733D61">
        <w:trPr>
          <w:cantSplit/>
          <w:trHeight w:val="889"/>
        </w:trPr>
        <w:tc>
          <w:tcPr>
            <w:tcW w:w="993" w:type="dxa"/>
            <w:vMerge/>
            <w:tcBorders>
              <w:top w:val="single" w:sz="4" w:space="0" w:color="auto"/>
              <w:left w:val="single" w:sz="4" w:space="0" w:color="auto"/>
              <w:bottom w:val="single" w:sz="4" w:space="0" w:color="auto"/>
              <w:right w:val="single" w:sz="4" w:space="0" w:color="auto"/>
            </w:tcBorders>
            <w:vAlign w:val="center"/>
          </w:tcPr>
          <w:p w14:paraId="5DBC0563" w14:textId="77777777" w:rsidR="007E7215" w:rsidRPr="00A014F3" w:rsidRDefault="007E7215" w:rsidP="00733D61">
            <w:pPr>
              <w:spacing w:after="0" w:line="240" w:lineRule="auto"/>
              <w:rPr>
                <w:rFonts w:ascii="Times New Roman" w:hAnsi="Times New Roman" w:cs="Times New Roman"/>
                <w:b/>
                <w:sz w:val="16"/>
                <w:szCs w:val="16"/>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14:paraId="11278B99" w14:textId="77777777" w:rsidR="007E7215" w:rsidRPr="00A014F3" w:rsidRDefault="007E7215" w:rsidP="00733D61">
            <w:pPr>
              <w:spacing w:after="0" w:line="240" w:lineRule="auto"/>
              <w:rPr>
                <w:rFonts w:ascii="Times New Roman" w:hAnsi="Times New Roman" w:cs="Times New Roman"/>
                <w:b/>
                <w:sz w:val="16"/>
                <w:szCs w:val="16"/>
              </w:rPr>
            </w:pPr>
          </w:p>
        </w:tc>
        <w:tc>
          <w:tcPr>
            <w:tcW w:w="1181" w:type="dxa"/>
            <w:vMerge/>
            <w:tcBorders>
              <w:top w:val="single" w:sz="4" w:space="0" w:color="auto"/>
              <w:left w:val="single" w:sz="4" w:space="0" w:color="auto"/>
              <w:bottom w:val="single" w:sz="4" w:space="0" w:color="auto"/>
              <w:right w:val="single" w:sz="4" w:space="0" w:color="auto"/>
            </w:tcBorders>
            <w:vAlign w:val="center"/>
          </w:tcPr>
          <w:p w14:paraId="35231DE3" w14:textId="77777777" w:rsidR="007E7215" w:rsidRPr="00A014F3" w:rsidRDefault="007E7215" w:rsidP="00733D61">
            <w:pPr>
              <w:spacing w:after="0" w:line="240" w:lineRule="auto"/>
              <w:rPr>
                <w:rFonts w:ascii="Times New Roman" w:hAnsi="Times New Roman" w:cs="Times New Roman"/>
                <w:b/>
                <w:sz w:val="16"/>
                <w:szCs w:val="16"/>
              </w:rPr>
            </w:pPr>
          </w:p>
        </w:tc>
        <w:tc>
          <w:tcPr>
            <w:tcW w:w="662" w:type="dxa"/>
            <w:vMerge/>
            <w:tcBorders>
              <w:top w:val="single" w:sz="4" w:space="0" w:color="auto"/>
              <w:left w:val="single" w:sz="4" w:space="0" w:color="auto"/>
              <w:bottom w:val="single" w:sz="4" w:space="0" w:color="auto"/>
              <w:right w:val="single" w:sz="4" w:space="0" w:color="auto"/>
            </w:tcBorders>
            <w:vAlign w:val="center"/>
          </w:tcPr>
          <w:p w14:paraId="1F3E54E0" w14:textId="77777777" w:rsidR="007E7215" w:rsidRPr="00A014F3" w:rsidRDefault="007E7215" w:rsidP="00733D61">
            <w:pPr>
              <w:spacing w:after="0" w:line="240" w:lineRule="auto"/>
              <w:rPr>
                <w:rFonts w:ascii="Times New Roman" w:hAnsi="Times New Roman" w:cs="Times New Roman"/>
                <w:b/>
                <w:sz w:val="16"/>
                <w:szCs w:val="16"/>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354ACCD3" w14:textId="77777777" w:rsidR="007E7215" w:rsidRPr="00A014F3" w:rsidRDefault="007E7215" w:rsidP="00733D61">
            <w:pPr>
              <w:spacing w:after="0" w:line="240" w:lineRule="auto"/>
              <w:rPr>
                <w:rFonts w:ascii="Times New Roman" w:hAnsi="Times New Roman" w:cs="Times New Roman"/>
                <w:b/>
                <w:sz w:val="16"/>
                <w:szCs w:val="16"/>
              </w:rPr>
            </w:pPr>
          </w:p>
        </w:tc>
        <w:tc>
          <w:tcPr>
            <w:tcW w:w="720" w:type="dxa"/>
            <w:tcBorders>
              <w:top w:val="single" w:sz="4" w:space="0" w:color="auto"/>
              <w:left w:val="single" w:sz="4" w:space="0" w:color="auto"/>
              <w:bottom w:val="single" w:sz="4" w:space="0" w:color="auto"/>
              <w:right w:val="single" w:sz="4" w:space="0" w:color="auto"/>
            </w:tcBorders>
            <w:textDirection w:val="btLr"/>
          </w:tcPr>
          <w:p w14:paraId="11A07E04" w14:textId="77777777" w:rsidR="007E7215" w:rsidRPr="00A014F3" w:rsidRDefault="007E7215" w:rsidP="00733D61">
            <w:pPr>
              <w:spacing w:after="0" w:line="240" w:lineRule="auto"/>
              <w:ind w:left="113" w:right="113"/>
              <w:jc w:val="center"/>
              <w:rPr>
                <w:rFonts w:ascii="Times New Roman" w:hAnsi="Times New Roman" w:cs="Times New Roman"/>
                <w:b/>
                <w:sz w:val="16"/>
                <w:szCs w:val="16"/>
              </w:rPr>
            </w:pPr>
            <w:r w:rsidRPr="00A014F3">
              <w:rPr>
                <w:rFonts w:ascii="Times New Roman" w:hAnsi="Times New Roman" w:cs="Times New Roman"/>
                <w:b/>
                <w:sz w:val="16"/>
                <w:szCs w:val="16"/>
              </w:rPr>
              <w:t>всего занятий</w:t>
            </w:r>
          </w:p>
        </w:tc>
        <w:tc>
          <w:tcPr>
            <w:tcW w:w="877" w:type="dxa"/>
            <w:tcBorders>
              <w:top w:val="single" w:sz="4" w:space="0" w:color="auto"/>
              <w:left w:val="single" w:sz="4" w:space="0" w:color="auto"/>
              <w:bottom w:val="single" w:sz="4" w:space="0" w:color="auto"/>
              <w:right w:val="single" w:sz="4" w:space="0" w:color="auto"/>
            </w:tcBorders>
            <w:textDirection w:val="btLr"/>
          </w:tcPr>
          <w:p w14:paraId="550F1E3E" w14:textId="77777777" w:rsidR="007E7215" w:rsidRPr="00A014F3" w:rsidRDefault="007E7215" w:rsidP="00733D61">
            <w:pPr>
              <w:spacing w:after="0" w:line="240" w:lineRule="auto"/>
              <w:ind w:left="113" w:right="113"/>
              <w:jc w:val="center"/>
              <w:rPr>
                <w:rFonts w:ascii="Times New Roman" w:hAnsi="Times New Roman" w:cs="Times New Roman"/>
                <w:b/>
                <w:sz w:val="16"/>
                <w:szCs w:val="16"/>
              </w:rPr>
            </w:pPr>
            <w:r w:rsidRPr="00A014F3">
              <w:rPr>
                <w:rFonts w:ascii="Times New Roman" w:hAnsi="Times New Roman" w:cs="Times New Roman"/>
                <w:b/>
                <w:sz w:val="16"/>
                <w:szCs w:val="16"/>
              </w:rPr>
              <w:t>в т. ч. лаб. и практ. занятий</w:t>
            </w:r>
          </w:p>
        </w:tc>
        <w:tc>
          <w:tcPr>
            <w:tcW w:w="1134" w:type="dxa"/>
            <w:tcBorders>
              <w:top w:val="single" w:sz="4" w:space="0" w:color="auto"/>
              <w:left w:val="single" w:sz="4" w:space="0" w:color="auto"/>
              <w:bottom w:val="single" w:sz="4" w:space="0" w:color="auto"/>
              <w:right w:val="single" w:sz="4" w:space="0" w:color="auto"/>
            </w:tcBorders>
            <w:vAlign w:val="center"/>
          </w:tcPr>
          <w:p w14:paraId="4008129B" w14:textId="77777777" w:rsidR="007E7215" w:rsidRPr="00A014F3" w:rsidRDefault="007E721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1 сем.</w:t>
            </w:r>
          </w:p>
          <w:p w14:paraId="10BE953C" w14:textId="77777777" w:rsidR="007E7215" w:rsidRPr="00A014F3" w:rsidRDefault="007E7215" w:rsidP="00733D61">
            <w:pPr>
              <w:spacing w:after="0" w:line="240" w:lineRule="auto"/>
              <w:jc w:val="center"/>
              <w:rPr>
                <w:rFonts w:ascii="Times New Roman" w:hAnsi="Times New Roman" w:cs="Times New Roman"/>
                <w:sz w:val="16"/>
                <w:szCs w:val="16"/>
              </w:rPr>
            </w:pPr>
          </w:p>
          <w:p w14:paraId="7A6FD8DD" w14:textId="77777777" w:rsidR="007E7215" w:rsidRPr="00A014F3" w:rsidRDefault="007E721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1</w:t>
            </w:r>
            <w:r>
              <w:rPr>
                <w:rFonts w:ascii="Times New Roman" w:hAnsi="Times New Roman" w:cs="Times New Roman"/>
                <w:sz w:val="16"/>
                <w:szCs w:val="16"/>
              </w:rPr>
              <w:t>5+2УП</w:t>
            </w:r>
          </w:p>
          <w:p w14:paraId="2FDF8DB9" w14:textId="77777777" w:rsidR="007E7215" w:rsidRPr="00A014F3" w:rsidRDefault="007E721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нед.</w:t>
            </w:r>
          </w:p>
        </w:tc>
        <w:tc>
          <w:tcPr>
            <w:tcW w:w="1204" w:type="dxa"/>
            <w:tcBorders>
              <w:top w:val="single" w:sz="4" w:space="0" w:color="auto"/>
              <w:left w:val="single" w:sz="4" w:space="0" w:color="auto"/>
              <w:bottom w:val="single" w:sz="4" w:space="0" w:color="auto"/>
              <w:right w:val="single" w:sz="4" w:space="0" w:color="auto"/>
            </w:tcBorders>
            <w:vAlign w:val="center"/>
          </w:tcPr>
          <w:p w14:paraId="2E4CBA5D" w14:textId="77777777" w:rsidR="007E7215" w:rsidRPr="00A014F3" w:rsidRDefault="007E721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2 сем.</w:t>
            </w:r>
          </w:p>
          <w:p w14:paraId="5096588D" w14:textId="77777777" w:rsidR="007E7215" w:rsidRPr="00A014F3" w:rsidRDefault="007E7215" w:rsidP="00733D61">
            <w:pPr>
              <w:spacing w:after="0" w:line="240" w:lineRule="auto"/>
              <w:jc w:val="center"/>
              <w:rPr>
                <w:rFonts w:ascii="Times New Roman" w:hAnsi="Times New Roman" w:cs="Times New Roman"/>
                <w:sz w:val="16"/>
                <w:szCs w:val="16"/>
              </w:rPr>
            </w:pPr>
          </w:p>
          <w:p w14:paraId="32D0001A"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18н+1УП+3 ПП</w:t>
            </w:r>
          </w:p>
        </w:tc>
        <w:tc>
          <w:tcPr>
            <w:tcW w:w="1136" w:type="dxa"/>
            <w:tcBorders>
              <w:top w:val="single" w:sz="4" w:space="0" w:color="auto"/>
              <w:left w:val="single" w:sz="4" w:space="0" w:color="auto"/>
              <w:bottom w:val="single" w:sz="4" w:space="0" w:color="auto"/>
              <w:right w:val="single" w:sz="4" w:space="0" w:color="auto"/>
            </w:tcBorders>
            <w:vAlign w:val="center"/>
          </w:tcPr>
          <w:p w14:paraId="70A0A7FB"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 сем.</w:t>
            </w:r>
          </w:p>
          <w:p w14:paraId="5E592D69" w14:textId="77777777" w:rsidR="007E7215" w:rsidRPr="00A014F3" w:rsidRDefault="007E7215" w:rsidP="00733D61">
            <w:pPr>
              <w:spacing w:after="0" w:line="240" w:lineRule="auto"/>
              <w:jc w:val="center"/>
              <w:rPr>
                <w:rFonts w:ascii="Times New Roman" w:hAnsi="Times New Roman" w:cs="Times New Roman"/>
                <w:sz w:val="16"/>
                <w:szCs w:val="16"/>
              </w:rPr>
            </w:pPr>
          </w:p>
          <w:p w14:paraId="1E2FFE45" w14:textId="77777777" w:rsidR="007E7215" w:rsidRPr="00A014F3" w:rsidRDefault="007E721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1</w:t>
            </w:r>
            <w:r>
              <w:rPr>
                <w:rFonts w:ascii="Times New Roman" w:hAnsi="Times New Roman" w:cs="Times New Roman"/>
                <w:sz w:val="16"/>
                <w:szCs w:val="16"/>
              </w:rPr>
              <w:t>4н+3УП</w:t>
            </w:r>
          </w:p>
          <w:p w14:paraId="323A70D6"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07079E6F" w14:textId="77777777" w:rsidR="007E7215" w:rsidRPr="00A014F3" w:rsidRDefault="007E721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4 сем.</w:t>
            </w:r>
          </w:p>
          <w:p w14:paraId="4A55AFE3" w14:textId="77777777" w:rsidR="007E7215" w:rsidRPr="00A014F3" w:rsidRDefault="007E7215" w:rsidP="00733D61">
            <w:pPr>
              <w:spacing w:after="0" w:line="240" w:lineRule="auto"/>
              <w:jc w:val="center"/>
              <w:rPr>
                <w:rFonts w:ascii="Times New Roman" w:hAnsi="Times New Roman" w:cs="Times New Roman"/>
                <w:sz w:val="16"/>
                <w:szCs w:val="16"/>
              </w:rPr>
            </w:pPr>
          </w:p>
          <w:p w14:paraId="54496DB5"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15н+2УП+5ПП)</w:t>
            </w:r>
          </w:p>
          <w:p w14:paraId="20029538"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E233E5E" w14:textId="77777777" w:rsidR="007E7215" w:rsidRPr="00A014F3" w:rsidRDefault="007E721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5 сем</w:t>
            </w:r>
          </w:p>
          <w:p w14:paraId="491C5864" w14:textId="6DAB1DBC" w:rsidR="007E721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6н+7УП+4</w:t>
            </w:r>
            <w:r w:rsidR="007E7215">
              <w:rPr>
                <w:rFonts w:ascii="Times New Roman" w:hAnsi="Times New Roman" w:cs="Times New Roman"/>
                <w:sz w:val="16"/>
                <w:szCs w:val="16"/>
              </w:rPr>
              <w:t>ПП</w:t>
            </w:r>
          </w:p>
        </w:tc>
        <w:tc>
          <w:tcPr>
            <w:tcW w:w="898" w:type="dxa"/>
            <w:tcBorders>
              <w:top w:val="single" w:sz="4" w:space="0" w:color="auto"/>
              <w:left w:val="single" w:sz="4" w:space="0" w:color="auto"/>
              <w:bottom w:val="single" w:sz="4" w:space="0" w:color="auto"/>
              <w:right w:val="single" w:sz="4" w:space="0" w:color="auto"/>
            </w:tcBorders>
            <w:vAlign w:val="center"/>
          </w:tcPr>
          <w:p w14:paraId="5F77CFAA" w14:textId="77777777" w:rsidR="007E7215" w:rsidRPr="00A014F3" w:rsidRDefault="007E721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6 сем</w:t>
            </w:r>
          </w:p>
          <w:p w14:paraId="126696B6" w14:textId="18DBD7B9" w:rsidR="007E721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10н+6УП+6</w:t>
            </w:r>
            <w:r w:rsidR="007E7215">
              <w:rPr>
                <w:rFonts w:ascii="Times New Roman" w:hAnsi="Times New Roman" w:cs="Times New Roman"/>
                <w:sz w:val="16"/>
                <w:szCs w:val="16"/>
              </w:rPr>
              <w:t>ПП</w:t>
            </w:r>
          </w:p>
        </w:tc>
      </w:tr>
      <w:tr w:rsidR="007E7215" w:rsidRPr="00A014F3" w14:paraId="1BFED579"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7FFD1E7E" w14:textId="77777777" w:rsidR="007E7215" w:rsidRPr="00A014F3" w:rsidRDefault="007E721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C87C02F" w14:textId="77777777" w:rsidR="007E7215" w:rsidRPr="00A014F3" w:rsidRDefault="007E721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2</w:t>
            </w:r>
          </w:p>
        </w:tc>
        <w:tc>
          <w:tcPr>
            <w:tcW w:w="1181" w:type="dxa"/>
            <w:tcBorders>
              <w:top w:val="single" w:sz="4" w:space="0" w:color="auto"/>
              <w:left w:val="single" w:sz="4" w:space="0" w:color="auto"/>
              <w:bottom w:val="single" w:sz="4" w:space="0" w:color="auto"/>
              <w:right w:val="single" w:sz="4" w:space="0" w:color="auto"/>
            </w:tcBorders>
            <w:vAlign w:val="center"/>
          </w:tcPr>
          <w:p w14:paraId="6EE4A104" w14:textId="77777777" w:rsidR="007E7215" w:rsidRPr="00A014F3" w:rsidRDefault="007E721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3</w:t>
            </w:r>
          </w:p>
        </w:tc>
        <w:tc>
          <w:tcPr>
            <w:tcW w:w="662" w:type="dxa"/>
            <w:tcBorders>
              <w:top w:val="single" w:sz="4" w:space="0" w:color="auto"/>
              <w:left w:val="single" w:sz="4" w:space="0" w:color="auto"/>
              <w:bottom w:val="single" w:sz="4" w:space="0" w:color="auto"/>
              <w:right w:val="single" w:sz="4" w:space="0" w:color="auto"/>
            </w:tcBorders>
            <w:vAlign w:val="center"/>
          </w:tcPr>
          <w:p w14:paraId="5401FD67" w14:textId="77777777" w:rsidR="007E7215" w:rsidRPr="00A014F3" w:rsidRDefault="007E721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4</w:t>
            </w:r>
          </w:p>
        </w:tc>
        <w:tc>
          <w:tcPr>
            <w:tcW w:w="765" w:type="dxa"/>
            <w:tcBorders>
              <w:top w:val="single" w:sz="4" w:space="0" w:color="auto"/>
              <w:left w:val="single" w:sz="4" w:space="0" w:color="auto"/>
              <w:bottom w:val="single" w:sz="4" w:space="0" w:color="auto"/>
              <w:right w:val="single" w:sz="4" w:space="0" w:color="auto"/>
            </w:tcBorders>
            <w:vAlign w:val="center"/>
          </w:tcPr>
          <w:p w14:paraId="6B63486F" w14:textId="77777777" w:rsidR="007E7215" w:rsidRPr="00A014F3" w:rsidRDefault="007E721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5</w:t>
            </w:r>
          </w:p>
        </w:tc>
        <w:tc>
          <w:tcPr>
            <w:tcW w:w="720" w:type="dxa"/>
            <w:tcBorders>
              <w:top w:val="single" w:sz="4" w:space="0" w:color="auto"/>
              <w:left w:val="single" w:sz="4" w:space="0" w:color="auto"/>
              <w:bottom w:val="single" w:sz="4" w:space="0" w:color="auto"/>
              <w:right w:val="single" w:sz="4" w:space="0" w:color="auto"/>
            </w:tcBorders>
            <w:vAlign w:val="center"/>
          </w:tcPr>
          <w:p w14:paraId="5ADEB95E" w14:textId="77777777" w:rsidR="007E7215" w:rsidRPr="00A014F3" w:rsidRDefault="007E721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6</w:t>
            </w:r>
          </w:p>
        </w:tc>
        <w:tc>
          <w:tcPr>
            <w:tcW w:w="877" w:type="dxa"/>
            <w:tcBorders>
              <w:top w:val="single" w:sz="4" w:space="0" w:color="auto"/>
              <w:left w:val="single" w:sz="4" w:space="0" w:color="auto"/>
              <w:bottom w:val="single" w:sz="4" w:space="0" w:color="auto"/>
              <w:right w:val="single" w:sz="4" w:space="0" w:color="auto"/>
            </w:tcBorders>
            <w:vAlign w:val="center"/>
          </w:tcPr>
          <w:p w14:paraId="2D7A2C7B" w14:textId="77777777" w:rsidR="007E7215" w:rsidRPr="00A014F3" w:rsidRDefault="007E721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14:paraId="430942A6" w14:textId="77777777" w:rsidR="007E7215" w:rsidRPr="00A014F3" w:rsidRDefault="007E721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8</w:t>
            </w:r>
          </w:p>
        </w:tc>
        <w:tc>
          <w:tcPr>
            <w:tcW w:w="1204" w:type="dxa"/>
            <w:tcBorders>
              <w:top w:val="single" w:sz="4" w:space="0" w:color="auto"/>
              <w:left w:val="single" w:sz="4" w:space="0" w:color="auto"/>
              <w:bottom w:val="single" w:sz="4" w:space="0" w:color="auto"/>
              <w:right w:val="single" w:sz="4" w:space="0" w:color="auto"/>
            </w:tcBorders>
            <w:vAlign w:val="center"/>
          </w:tcPr>
          <w:p w14:paraId="554EBD95" w14:textId="77777777" w:rsidR="007E7215" w:rsidRPr="00A014F3" w:rsidRDefault="007E721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9</w:t>
            </w:r>
          </w:p>
        </w:tc>
        <w:tc>
          <w:tcPr>
            <w:tcW w:w="1136" w:type="dxa"/>
            <w:tcBorders>
              <w:top w:val="single" w:sz="4" w:space="0" w:color="auto"/>
              <w:left w:val="single" w:sz="4" w:space="0" w:color="auto"/>
              <w:bottom w:val="single" w:sz="4" w:space="0" w:color="auto"/>
              <w:right w:val="single" w:sz="4" w:space="0" w:color="auto"/>
            </w:tcBorders>
            <w:vAlign w:val="center"/>
          </w:tcPr>
          <w:p w14:paraId="48CBF0D1" w14:textId="77777777" w:rsidR="007E7215" w:rsidRPr="00A014F3" w:rsidRDefault="007E721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10</w:t>
            </w:r>
          </w:p>
        </w:tc>
        <w:tc>
          <w:tcPr>
            <w:tcW w:w="1204" w:type="dxa"/>
            <w:tcBorders>
              <w:top w:val="single" w:sz="4" w:space="0" w:color="auto"/>
              <w:left w:val="single" w:sz="4" w:space="0" w:color="auto"/>
              <w:bottom w:val="single" w:sz="4" w:space="0" w:color="auto"/>
              <w:right w:val="single" w:sz="4" w:space="0" w:color="auto"/>
            </w:tcBorders>
            <w:vAlign w:val="center"/>
          </w:tcPr>
          <w:p w14:paraId="52E26D26" w14:textId="77777777" w:rsidR="007E7215" w:rsidRPr="00A014F3" w:rsidRDefault="007E721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14:paraId="538221DF" w14:textId="77777777" w:rsidR="007E7215" w:rsidRPr="00A014F3" w:rsidRDefault="007E721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12</w:t>
            </w:r>
          </w:p>
        </w:tc>
        <w:tc>
          <w:tcPr>
            <w:tcW w:w="898" w:type="dxa"/>
            <w:tcBorders>
              <w:top w:val="single" w:sz="4" w:space="0" w:color="auto"/>
              <w:left w:val="single" w:sz="4" w:space="0" w:color="auto"/>
              <w:bottom w:val="single" w:sz="4" w:space="0" w:color="auto"/>
              <w:right w:val="single" w:sz="4" w:space="0" w:color="auto"/>
            </w:tcBorders>
            <w:vAlign w:val="center"/>
          </w:tcPr>
          <w:p w14:paraId="425A4466" w14:textId="77777777" w:rsidR="007E7215" w:rsidRPr="00A014F3" w:rsidRDefault="007E721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13</w:t>
            </w:r>
          </w:p>
        </w:tc>
      </w:tr>
      <w:tr w:rsidR="007E7215" w:rsidRPr="00A014F3" w14:paraId="64C26D74"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1A504353" w14:textId="77777777" w:rsidR="007E7215" w:rsidRPr="00A014F3" w:rsidRDefault="007E7215" w:rsidP="00733D61">
            <w:pPr>
              <w:spacing w:after="0" w:line="240" w:lineRule="auto"/>
              <w:rPr>
                <w:rFonts w:ascii="Times New Roman" w:hAnsi="Times New Roman" w:cs="Times New Roman"/>
                <w:b/>
                <w:sz w:val="16"/>
                <w:szCs w:val="16"/>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4337BC1" w14:textId="77777777" w:rsidR="007E7215" w:rsidRPr="00A014F3" w:rsidRDefault="007E7215" w:rsidP="00733D61">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Общеобразовательный цикл</w:t>
            </w:r>
          </w:p>
        </w:tc>
        <w:tc>
          <w:tcPr>
            <w:tcW w:w="1181" w:type="dxa"/>
            <w:tcBorders>
              <w:top w:val="single" w:sz="4" w:space="0" w:color="auto"/>
              <w:left w:val="single" w:sz="4" w:space="0" w:color="auto"/>
              <w:bottom w:val="single" w:sz="4" w:space="0" w:color="auto"/>
              <w:right w:val="single" w:sz="4" w:space="0" w:color="auto"/>
            </w:tcBorders>
            <w:vAlign w:val="center"/>
          </w:tcPr>
          <w:p w14:paraId="161F6239" w14:textId="449E0E1F" w:rsidR="007E7215" w:rsidRPr="00221F86" w:rsidRDefault="007E7215" w:rsidP="00733D61">
            <w:pPr>
              <w:spacing w:after="0" w:line="240" w:lineRule="auto"/>
              <w:jc w:val="center"/>
              <w:rPr>
                <w:rFonts w:ascii="Times New Roman" w:hAnsi="Times New Roman" w:cs="Times New Roman"/>
                <w:b/>
                <w:sz w:val="16"/>
                <w:szCs w:val="16"/>
                <w:highlight w:val="yellow"/>
              </w:rPr>
            </w:pPr>
            <w:r>
              <w:rPr>
                <w:rFonts w:ascii="Times New Roman" w:hAnsi="Times New Roman" w:cs="Times New Roman"/>
                <w:b/>
                <w:sz w:val="16"/>
                <w:szCs w:val="16"/>
              </w:rPr>
              <w:t>1</w:t>
            </w:r>
            <w:r w:rsidR="00011DF9">
              <w:rPr>
                <w:rFonts w:ascii="Times New Roman" w:hAnsi="Times New Roman" w:cs="Times New Roman"/>
                <w:b/>
                <w:sz w:val="16"/>
                <w:szCs w:val="16"/>
              </w:rPr>
              <w:t>4</w:t>
            </w:r>
            <w:r w:rsidRPr="00221F86">
              <w:rPr>
                <w:rFonts w:ascii="Times New Roman" w:hAnsi="Times New Roman" w:cs="Times New Roman"/>
                <w:b/>
                <w:sz w:val="16"/>
                <w:szCs w:val="16"/>
              </w:rPr>
              <w:t>ДЗ;</w:t>
            </w:r>
            <w:r>
              <w:rPr>
                <w:rFonts w:ascii="Times New Roman" w:hAnsi="Times New Roman" w:cs="Times New Roman"/>
                <w:b/>
                <w:sz w:val="16"/>
                <w:szCs w:val="16"/>
              </w:rPr>
              <w:t>4</w:t>
            </w:r>
            <w:r w:rsidRPr="00221F86">
              <w:rPr>
                <w:rFonts w:ascii="Times New Roman" w:hAnsi="Times New Roman" w:cs="Times New Roman"/>
                <w:b/>
                <w:sz w:val="16"/>
                <w:szCs w:val="16"/>
              </w:rPr>
              <w:t xml:space="preserve"> Э</w:t>
            </w:r>
          </w:p>
        </w:tc>
        <w:tc>
          <w:tcPr>
            <w:tcW w:w="662" w:type="dxa"/>
            <w:tcBorders>
              <w:top w:val="single" w:sz="4" w:space="0" w:color="auto"/>
              <w:left w:val="single" w:sz="4" w:space="0" w:color="auto"/>
              <w:bottom w:val="single" w:sz="4" w:space="0" w:color="auto"/>
              <w:right w:val="single" w:sz="4" w:space="0" w:color="auto"/>
            </w:tcBorders>
            <w:vAlign w:val="center"/>
          </w:tcPr>
          <w:p w14:paraId="4D07E6A5" w14:textId="480F32F5" w:rsidR="007E7215" w:rsidRPr="00A014F3" w:rsidRDefault="008551DA"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2822</w:t>
            </w:r>
          </w:p>
        </w:tc>
        <w:tc>
          <w:tcPr>
            <w:tcW w:w="765" w:type="dxa"/>
            <w:tcBorders>
              <w:top w:val="single" w:sz="4" w:space="0" w:color="auto"/>
              <w:left w:val="single" w:sz="4" w:space="0" w:color="auto"/>
              <w:bottom w:val="single" w:sz="4" w:space="0" w:color="auto"/>
              <w:right w:val="single" w:sz="4" w:space="0" w:color="auto"/>
            </w:tcBorders>
            <w:vAlign w:val="center"/>
          </w:tcPr>
          <w:p w14:paraId="43281BC9" w14:textId="48D6B14D" w:rsidR="007E7215" w:rsidRPr="00A014F3" w:rsidRDefault="008551DA"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941</w:t>
            </w:r>
          </w:p>
        </w:tc>
        <w:tc>
          <w:tcPr>
            <w:tcW w:w="720" w:type="dxa"/>
            <w:tcBorders>
              <w:top w:val="single" w:sz="4" w:space="0" w:color="auto"/>
              <w:left w:val="single" w:sz="4" w:space="0" w:color="auto"/>
              <w:bottom w:val="single" w:sz="4" w:space="0" w:color="auto"/>
              <w:right w:val="single" w:sz="4" w:space="0" w:color="auto"/>
            </w:tcBorders>
            <w:vAlign w:val="center"/>
          </w:tcPr>
          <w:p w14:paraId="74BED1AC" w14:textId="64ACE949" w:rsidR="007E7215" w:rsidRPr="00A014F3" w:rsidRDefault="008551DA"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1881</w:t>
            </w:r>
          </w:p>
        </w:tc>
        <w:tc>
          <w:tcPr>
            <w:tcW w:w="877" w:type="dxa"/>
            <w:tcBorders>
              <w:top w:val="single" w:sz="4" w:space="0" w:color="auto"/>
              <w:left w:val="single" w:sz="4" w:space="0" w:color="auto"/>
              <w:bottom w:val="single" w:sz="4" w:space="0" w:color="auto"/>
              <w:right w:val="single" w:sz="4" w:space="0" w:color="auto"/>
            </w:tcBorders>
            <w:vAlign w:val="center"/>
          </w:tcPr>
          <w:p w14:paraId="577EA3A7" w14:textId="2C212746" w:rsidR="007E7215" w:rsidRPr="00A014F3" w:rsidRDefault="007E7215" w:rsidP="00733D61">
            <w:pPr>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4</w:t>
            </w:r>
            <w:r w:rsidR="003A48FB">
              <w:rPr>
                <w:rFonts w:ascii="Times New Roman" w:hAnsi="Times New Roman" w:cs="Times New Roman"/>
                <w:b/>
                <w:i/>
                <w:sz w:val="16"/>
                <w:szCs w:val="16"/>
              </w:rPr>
              <w:t>84</w:t>
            </w:r>
          </w:p>
        </w:tc>
        <w:tc>
          <w:tcPr>
            <w:tcW w:w="1134" w:type="dxa"/>
            <w:tcBorders>
              <w:top w:val="single" w:sz="4" w:space="0" w:color="auto"/>
              <w:left w:val="single" w:sz="4" w:space="0" w:color="auto"/>
              <w:bottom w:val="single" w:sz="4" w:space="0" w:color="auto"/>
              <w:right w:val="single" w:sz="4" w:space="0" w:color="auto"/>
            </w:tcBorders>
            <w:vAlign w:val="center"/>
          </w:tcPr>
          <w:p w14:paraId="3059145C" w14:textId="77777777" w:rsidR="007E7215" w:rsidRPr="00A014F3" w:rsidRDefault="007E7215" w:rsidP="00733D61">
            <w:pPr>
              <w:spacing w:after="0" w:line="240" w:lineRule="auto"/>
              <w:jc w:val="center"/>
              <w:rPr>
                <w:rFonts w:ascii="Times New Roman" w:hAnsi="Times New Roman" w:cs="Times New Roman"/>
                <w:b/>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646EED54" w14:textId="77777777" w:rsidR="007E7215" w:rsidRPr="00A014F3" w:rsidRDefault="007E7215" w:rsidP="00733D61">
            <w:pPr>
              <w:spacing w:after="0" w:line="240" w:lineRule="auto"/>
              <w:jc w:val="center"/>
              <w:rPr>
                <w:rFonts w:ascii="Times New Roman" w:hAnsi="Times New Roman" w:cs="Times New Roman"/>
                <w:b/>
                <w:sz w:val="16"/>
                <w:szCs w:val="16"/>
                <w:highlight w:val="yellow"/>
              </w:rPr>
            </w:pPr>
          </w:p>
        </w:tc>
        <w:tc>
          <w:tcPr>
            <w:tcW w:w="1136" w:type="dxa"/>
            <w:tcBorders>
              <w:top w:val="single" w:sz="4" w:space="0" w:color="auto"/>
              <w:left w:val="single" w:sz="4" w:space="0" w:color="auto"/>
              <w:bottom w:val="single" w:sz="4" w:space="0" w:color="auto"/>
              <w:right w:val="single" w:sz="4" w:space="0" w:color="auto"/>
            </w:tcBorders>
            <w:vAlign w:val="center"/>
          </w:tcPr>
          <w:p w14:paraId="0E939C8A" w14:textId="77777777" w:rsidR="007E7215" w:rsidRPr="00A014F3" w:rsidRDefault="007E7215" w:rsidP="00733D61">
            <w:pPr>
              <w:spacing w:after="0" w:line="240" w:lineRule="auto"/>
              <w:jc w:val="center"/>
              <w:rPr>
                <w:rFonts w:ascii="Times New Roman" w:hAnsi="Times New Roman" w:cs="Times New Roman"/>
                <w:b/>
                <w:sz w:val="16"/>
                <w:szCs w:val="16"/>
              </w:rPr>
            </w:pPr>
          </w:p>
        </w:tc>
        <w:tc>
          <w:tcPr>
            <w:tcW w:w="1204" w:type="dxa"/>
            <w:tcBorders>
              <w:top w:val="single" w:sz="4" w:space="0" w:color="auto"/>
              <w:left w:val="single" w:sz="4" w:space="0" w:color="auto"/>
              <w:bottom w:val="single" w:sz="4" w:space="0" w:color="auto"/>
              <w:right w:val="single" w:sz="4" w:space="0" w:color="auto"/>
            </w:tcBorders>
          </w:tcPr>
          <w:p w14:paraId="4FE9189F" w14:textId="77777777" w:rsidR="007E7215" w:rsidRPr="00A014F3" w:rsidRDefault="007E7215" w:rsidP="00733D61">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3C627855" w14:textId="77777777" w:rsidR="007E7215" w:rsidRPr="00A014F3" w:rsidRDefault="007E7215" w:rsidP="00733D61">
            <w:pPr>
              <w:spacing w:after="0" w:line="240" w:lineRule="auto"/>
              <w:jc w:val="center"/>
              <w:rPr>
                <w:rFonts w:ascii="Times New Roman" w:hAnsi="Times New Roman" w:cs="Times New Roman"/>
                <w:b/>
                <w:sz w:val="16"/>
                <w:szCs w:val="16"/>
              </w:rPr>
            </w:pPr>
          </w:p>
        </w:tc>
        <w:tc>
          <w:tcPr>
            <w:tcW w:w="898" w:type="dxa"/>
            <w:tcBorders>
              <w:top w:val="single" w:sz="4" w:space="0" w:color="auto"/>
              <w:left w:val="single" w:sz="4" w:space="0" w:color="auto"/>
              <w:bottom w:val="single" w:sz="4" w:space="0" w:color="auto"/>
              <w:right w:val="single" w:sz="4" w:space="0" w:color="auto"/>
            </w:tcBorders>
          </w:tcPr>
          <w:p w14:paraId="28AF364A" w14:textId="77777777" w:rsidR="007E7215" w:rsidRPr="00A014F3" w:rsidRDefault="007E7215" w:rsidP="00733D61">
            <w:pPr>
              <w:spacing w:after="0" w:line="240" w:lineRule="auto"/>
              <w:jc w:val="center"/>
              <w:rPr>
                <w:rFonts w:ascii="Times New Roman" w:hAnsi="Times New Roman" w:cs="Times New Roman"/>
                <w:b/>
                <w:sz w:val="16"/>
                <w:szCs w:val="16"/>
              </w:rPr>
            </w:pPr>
          </w:p>
        </w:tc>
      </w:tr>
      <w:tr w:rsidR="007E7215" w:rsidRPr="00A014F3" w14:paraId="08F46B3E"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11EDDA4D" w14:textId="77777777" w:rsidR="007E7215" w:rsidRPr="00A014F3" w:rsidRDefault="007E7215" w:rsidP="00733D61">
            <w:pPr>
              <w:spacing w:after="0" w:line="240" w:lineRule="auto"/>
              <w:rPr>
                <w:rFonts w:ascii="Times New Roman" w:hAnsi="Times New Roman" w:cs="Times New Roman"/>
                <w:sz w:val="16"/>
                <w:szCs w:val="16"/>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CDC89AC" w14:textId="37F52D2D" w:rsidR="007E7215" w:rsidRPr="00A014F3" w:rsidRDefault="00AD1976" w:rsidP="00733D61">
            <w:pPr>
              <w:spacing w:after="0" w:line="240" w:lineRule="auto"/>
              <w:rPr>
                <w:rFonts w:ascii="Times New Roman" w:hAnsi="Times New Roman" w:cs="Times New Roman"/>
                <w:b/>
                <w:sz w:val="16"/>
                <w:szCs w:val="16"/>
              </w:rPr>
            </w:pPr>
            <w:r>
              <w:rPr>
                <w:rFonts w:ascii="Times New Roman" w:hAnsi="Times New Roman" w:cs="Times New Roman"/>
                <w:b/>
                <w:sz w:val="16"/>
                <w:szCs w:val="16"/>
              </w:rPr>
              <w:t>Обязательные дисциплины</w:t>
            </w:r>
          </w:p>
        </w:tc>
        <w:tc>
          <w:tcPr>
            <w:tcW w:w="1181" w:type="dxa"/>
            <w:tcBorders>
              <w:top w:val="single" w:sz="4" w:space="0" w:color="auto"/>
              <w:left w:val="single" w:sz="4" w:space="0" w:color="auto"/>
              <w:bottom w:val="single" w:sz="4" w:space="0" w:color="auto"/>
              <w:right w:val="single" w:sz="4" w:space="0" w:color="auto"/>
            </w:tcBorders>
            <w:vAlign w:val="center"/>
          </w:tcPr>
          <w:p w14:paraId="639A732F" w14:textId="672CB431" w:rsidR="007E7215" w:rsidRPr="00221F86" w:rsidRDefault="007E7215" w:rsidP="00733D61">
            <w:pPr>
              <w:spacing w:after="0" w:line="240" w:lineRule="auto"/>
              <w:jc w:val="center"/>
              <w:rPr>
                <w:rFonts w:ascii="Times New Roman" w:hAnsi="Times New Roman" w:cs="Times New Roman"/>
                <w:b/>
                <w:sz w:val="16"/>
                <w:szCs w:val="16"/>
                <w:highlight w:val="yellow"/>
              </w:rPr>
            </w:pPr>
            <w:r>
              <w:rPr>
                <w:rFonts w:ascii="Times New Roman" w:hAnsi="Times New Roman" w:cs="Times New Roman"/>
                <w:b/>
                <w:sz w:val="16"/>
                <w:szCs w:val="16"/>
              </w:rPr>
              <w:t xml:space="preserve"> </w:t>
            </w:r>
            <w:r w:rsidR="00011DF9">
              <w:rPr>
                <w:rFonts w:ascii="Times New Roman" w:hAnsi="Times New Roman" w:cs="Times New Roman"/>
                <w:b/>
                <w:sz w:val="16"/>
                <w:szCs w:val="16"/>
              </w:rPr>
              <w:t>8</w:t>
            </w:r>
            <w:r w:rsidRPr="00221F86">
              <w:rPr>
                <w:rFonts w:ascii="Times New Roman" w:hAnsi="Times New Roman" w:cs="Times New Roman"/>
                <w:b/>
                <w:sz w:val="16"/>
                <w:szCs w:val="16"/>
              </w:rPr>
              <w:t>ДЗ;</w:t>
            </w:r>
            <w:r>
              <w:rPr>
                <w:rFonts w:ascii="Times New Roman" w:hAnsi="Times New Roman" w:cs="Times New Roman"/>
                <w:b/>
                <w:sz w:val="16"/>
                <w:szCs w:val="16"/>
              </w:rPr>
              <w:t>3</w:t>
            </w:r>
            <w:r w:rsidRPr="00221F86">
              <w:rPr>
                <w:rFonts w:ascii="Times New Roman" w:hAnsi="Times New Roman" w:cs="Times New Roman"/>
                <w:b/>
                <w:sz w:val="16"/>
                <w:szCs w:val="16"/>
              </w:rPr>
              <w:t>Э</w:t>
            </w:r>
          </w:p>
        </w:tc>
        <w:tc>
          <w:tcPr>
            <w:tcW w:w="662" w:type="dxa"/>
            <w:tcBorders>
              <w:top w:val="single" w:sz="4" w:space="0" w:color="auto"/>
              <w:left w:val="single" w:sz="4" w:space="0" w:color="auto"/>
              <w:bottom w:val="single" w:sz="4" w:space="0" w:color="auto"/>
              <w:right w:val="single" w:sz="4" w:space="0" w:color="auto"/>
            </w:tcBorders>
            <w:vAlign w:val="center"/>
          </w:tcPr>
          <w:p w14:paraId="3741BAE6" w14:textId="79D3753A" w:rsidR="007E7215" w:rsidRPr="00A014F3" w:rsidRDefault="008551DA" w:rsidP="00733D61">
            <w:pPr>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1668</w:t>
            </w:r>
          </w:p>
        </w:tc>
        <w:tc>
          <w:tcPr>
            <w:tcW w:w="765" w:type="dxa"/>
            <w:tcBorders>
              <w:top w:val="single" w:sz="4" w:space="0" w:color="auto"/>
              <w:left w:val="single" w:sz="4" w:space="0" w:color="auto"/>
              <w:bottom w:val="single" w:sz="4" w:space="0" w:color="auto"/>
              <w:right w:val="single" w:sz="4" w:space="0" w:color="auto"/>
            </w:tcBorders>
            <w:vAlign w:val="center"/>
          </w:tcPr>
          <w:p w14:paraId="6FABE7D0" w14:textId="4E7DDFD9" w:rsidR="007E7215" w:rsidRPr="00A014F3" w:rsidRDefault="008551DA" w:rsidP="00733D61">
            <w:pPr>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556</w:t>
            </w:r>
          </w:p>
        </w:tc>
        <w:tc>
          <w:tcPr>
            <w:tcW w:w="720" w:type="dxa"/>
            <w:tcBorders>
              <w:top w:val="single" w:sz="4" w:space="0" w:color="auto"/>
              <w:left w:val="single" w:sz="4" w:space="0" w:color="auto"/>
              <w:bottom w:val="single" w:sz="4" w:space="0" w:color="auto"/>
              <w:right w:val="single" w:sz="4" w:space="0" w:color="auto"/>
            </w:tcBorders>
            <w:vAlign w:val="center"/>
          </w:tcPr>
          <w:p w14:paraId="30E903BC" w14:textId="2C4BEB4B" w:rsidR="007E7215" w:rsidRPr="00A014F3" w:rsidRDefault="008551DA" w:rsidP="00733D61">
            <w:pPr>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1112</w:t>
            </w:r>
          </w:p>
        </w:tc>
        <w:tc>
          <w:tcPr>
            <w:tcW w:w="877" w:type="dxa"/>
            <w:tcBorders>
              <w:top w:val="single" w:sz="4" w:space="0" w:color="auto"/>
              <w:left w:val="single" w:sz="4" w:space="0" w:color="auto"/>
              <w:bottom w:val="single" w:sz="4" w:space="0" w:color="auto"/>
              <w:right w:val="single" w:sz="4" w:space="0" w:color="auto"/>
            </w:tcBorders>
            <w:vAlign w:val="center"/>
          </w:tcPr>
          <w:p w14:paraId="76410FCC" w14:textId="77777777" w:rsidR="007E7215" w:rsidRPr="005C4391" w:rsidRDefault="007E7215" w:rsidP="00733D61">
            <w:pPr>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342</w:t>
            </w:r>
          </w:p>
        </w:tc>
        <w:tc>
          <w:tcPr>
            <w:tcW w:w="1134" w:type="dxa"/>
            <w:tcBorders>
              <w:top w:val="single" w:sz="4" w:space="0" w:color="auto"/>
              <w:left w:val="single" w:sz="4" w:space="0" w:color="auto"/>
              <w:bottom w:val="single" w:sz="4" w:space="0" w:color="auto"/>
              <w:right w:val="single" w:sz="4" w:space="0" w:color="auto"/>
            </w:tcBorders>
            <w:vAlign w:val="center"/>
          </w:tcPr>
          <w:p w14:paraId="3907F068" w14:textId="77777777" w:rsidR="007E7215" w:rsidRPr="00A014F3" w:rsidRDefault="007E7215" w:rsidP="00733D61">
            <w:pPr>
              <w:spacing w:after="0" w:line="240" w:lineRule="auto"/>
              <w:jc w:val="center"/>
              <w:rPr>
                <w:rFonts w:ascii="Times New Roman" w:hAnsi="Times New Roman" w:cs="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009EA3D2" w14:textId="77777777" w:rsidR="007E7215" w:rsidRPr="00A014F3" w:rsidRDefault="007E7215" w:rsidP="00733D61">
            <w:pPr>
              <w:spacing w:after="0" w:line="240" w:lineRule="auto"/>
              <w:jc w:val="center"/>
              <w:rPr>
                <w:rFonts w:ascii="Times New Roman" w:hAnsi="Times New Roman" w:cs="Times New Roman"/>
                <w:b/>
                <w:i/>
                <w:sz w:val="16"/>
                <w:szCs w:val="16"/>
                <w:highlight w:val="yellow"/>
              </w:rPr>
            </w:pPr>
          </w:p>
        </w:tc>
        <w:tc>
          <w:tcPr>
            <w:tcW w:w="1136" w:type="dxa"/>
            <w:tcBorders>
              <w:top w:val="single" w:sz="4" w:space="0" w:color="auto"/>
              <w:left w:val="single" w:sz="4" w:space="0" w:color="auto"/>
              <w:bottom w:val="single" w:sz="4" w:space="0" w:color="auto"/>
              <w:right w:val="single" w:sz="4" w:space="0" w:color="auto"/>
            </w:tcBorders>
            <w:vAlign w:val="center"/>
          </w:tcPr>
          <w:p w14:paraId="60FF6131" w14:textId="77777777" w:rsidR="007E7215" w:rsidRPr="00A014F3" w:rsidRDefault="007E7215" w:rsidP="00733D61">
            <w:pPr>
              <w:spacing w:after="0" w:line="240" w:lineRule="auto"/>
              <w:jc w:val="center"/>
              <w:rPr>
                <w:rFonts w:ascii="Times New Roman" w:hAnsi="Times New Roman" w:cs="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tcPr>
          <w:p w14:paraId="40406D98" w14:textId="77777777" w:rsidR="007E7215" w:rsidRPr="00A014F3" w:rsidRDefault="007E7215" w:rsidP="00733D61">
            <w:pPr>
              <w:spacing w:after="0" w:line="240" w:lineRule="auto"/>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tcPr>
          <w:p w14:paraId="02B92887" w14:textId="77777777" w:rsidR="007E7215" w:rsidRPr="00A014F3" w:rsidRDefault="007E7215" w:rsidP="00733D61">
            <w:pPr>
              <w:spacing w:after="0" w:line="240" w:lineRule="auto"/>
              <w:jc w:val="center"/>
              <w:rPr>
                <w:rFonts w:ascii="Times New Roman" w:hAnsi="Times New Roman" w:cs="Times New Roman"/>
                <w:b/>
                <w:i/>
                <w:sz w:val="16"/>
                <w:szCs w:val="16"/>
              </w:rPr>
            </w:pPr>
          </w:p>
        </w:tc>
        <w:tc>
          <w:tcPr>
            <w:tcW w:w="898" w:type="dxa"/>
            <w:tcBorders>
              <w:top w:val="single" w:sz="4" w:space="0" w:color="auto"/>
              <w:left w:val="single" w:sz="4" w:space="0" w:color="auto"/>
              <w:bottom w:val="single" w:sz="4" w:space="0" w:color="auto"/>
              <w:right w:val="single" w:sz="4" w:space="0" w:color="auto"/>
            </w:tcBorders>
          </w:tcPr>
          <w:p w14:paraId="14548163" w14:textId="77777777" w:rsidR="007E7215" w:rsidRPr="00A014F3" w:rsidRDefault="007E7215" w:rsidP="00733D61">
            <w:pPr>
              <w:spacing w:after="0" w:line="240" w:lineRule="auto"/>
              <w:jc w:val="center"/>
              <w:rPr>
                <w:rFonts w:ascii="Times New Roman" w:hAnsi="Times New Roman" w:cs="Times New Roman"/>
                <w:sz w:val="16"/>
                <w:szCs w:val="16"/>
              </w:rPr>
            </w:pPr>
          </w:p>
        </w:tc>
      </w:tr>
      <w:tr w:rsidR="007E7215" w:rsidRPr="00A014F3" w14:paraId="159FE699"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23C2DD73" w14:textId="38D6FE64" w:rsidR="007E7215" w:rsidRPr="00A014F3" w:rsidRDefault="007E7215" w:rsidP="00733D61">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О</w:t>
            </w:r>
            <w:r w:rsidR="00AD1976">
              <w:rPr>
                <w:rFonts w:ascii="Times New Roman" w:hAnsi="Times New Roman" w:cs="Times New Roman"/>
                <w:sz w:val="16"/>
                <w:szCs w:val="16"/>
              </w:rPr>
              <w:t>УД</w:t>
            </w:r>
            <w:r w:rsidRPr="00A014F3">
              <w:rPr>
                <w:rFonts w:ascii="Times New Roman" w:hAnsi="Times New Roman" w:cs="Times New Roman"/>
                <w:sz w:val="16"/>
                <w:szCs w:val="16"/>
              </w:rPr>
              <w:t>.</w:t>
            </w:r>
            <w:r>
              <w:rPr>
                <w:rFonts w:ascii="Times New Roman" w:hAnsi="Times New Roman" w:cs="Times New Roman"/>
                <w:sz w:val="16"/>
                <w:szCs w:val="16"/>
              </w:rPr>
              <w:t xml:space="preserve"> </w:t>
            </w:r>
            <w:r w:rsidRPr="00A014F3">
              <w:rPr>
                <w:rFonts w:ascii="Times New Roman" w:hAnsi="Times New Roman" w:cs="Times New Roman"/>
                <w:sz w:val="16"/>
                <w:szCs w:val="16"/>
              </w:rPr>
              <w:t xml:space="preserve">01  </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5B659E6" w14:textId="77777777" w:rsidR="007E7215" w:rsidRPr="00A014F3" w:rsidRDefault="007E7215" w:rsidP="00733D61">
            <w:pPr>
              <w:spacing w:after="0" w:line="240" w:lineRule="auto"/>
              <w:rPr>
                <w:rFonts w:ascii="Times New Roman" w:hAnsi="Times New Roman" w:cs="Times New Roman"/>
                <w:i/>
                <w:sz w:val="16"/>
                <w:szCs w:val="16"/>
              </w:rPr>
            </w:pPr>
            <w:r w:rsidRPr="00A014F3">
              <w:rPr>
                <w:rFonts w:ascii="Times New Roman" w:hAnsi="Times New Roman" w:cs="Times New Roman"/>
                <w:sz w:val="16"/>
                <w:szCs w:val="16"/>
              </w:rPr>
              <w:t xml:space="preserve">Русский  язык </w:t>
            </w:r>
            <w:r>
              <w:rPr>
                <w:rFonts w:ascii="Times New Roman" w:hAnsi="Times New Roman" w:cs="Times New Roman"/>
                <w:sz w:val="16"/>
                <w:szCs w:val="16"/>
              </w:rPr>
              <w:t>(Б)</w:t>
            </w:r>
          </w:p>
        </w:tc>
        <w:tc>
          <w:tcPr>
            <w:tcW w:w="1181" w:type="dxa"/>
            <w:tcBorders>
              <w:top w:val="single" w:sz="4" w:space="0" w:color="auto"/>
              <w:left w:val="single" w:sz="4" w:space="0" w:color="auto"/>
              <w:right w:val="single" w:sz="4" w:space="0" w:color="auto"/>
            </w:tcBorders>
            <w:vAlign w:val="center"/>
          </w:tcPr>
          <w:p w14:paraId="006D6DD2" w14:textId="59368324" w:rsidR="007E7215" w:rsidRPr="00A014F3" w:rsidRDefault="00011DF9"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-/ДЗ</w:t>
            </w:r>
            <w:r w:rsidR="007E7215">
              <w:rPr>
                <w:rFonts w:ascii="Times New Roman" w:hAnsi="Times New Roman" w:cs="Times New Roman"/>
                <w:sz w:val="16"/>
                <w:szCs w:val="16"/>
              </w:rPr>
              <w:t>/-/</w:t>
            </w:r>
            <w:r w:rsidR="007E7215" w:rsidRPr="00A014F3">
              <w:rPr>
                <w:rFonts w:ascii="Times New Roman" w:hAnsi="Times New Roman" w:cs="Times New Roman"/>
                <w:sz w:val="16"/>
                <w:szCs w:val="16"/>
              </w:rPr>
              <w:t>Э</w:t>
            </w:r>
          </w:p>
        </w:tc>
        <w:tc>
          <w:tcPr>
            <w:tcW w:w="662" w:type="dxa"/>
            <w:tcBorders>
              <w:top w:val="single" w:sz="4" w:space="0" w:color="auto"/>
              <w:left w:val="single" w:sz="4" w:space="0" w:color="auto"/>
              <w:bottom w:val="single" w:sz="4" w:space="0" w:color="auto"/>
              <w:right w:val="single" w:sz="4" w:space="0" w:color="auto"/>
            </w:tcBorders>
            <w:vAlign w:val="center"/>
          </w:tcPr>
          <w:p w14:paraId="011AC7EA"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171</w:t>
            </w:r>
          </w:p>
        </w:tc>
        <w:tc>
          <w:tcPr>
            <w:tcW w:w="765" w:type="dxa"/>
            <w:tcBorders>
              <w:top w:val="single" w:sz="4" w:space="0" w:color="auto"/>
              <w:left w:val="single" w:sz="4" w:space="0" w:color="auto"/>
              <w:bottom w:val="single" w:sz="4" w:space="0" w:color="auto"/>
              <w:right w:val="single" w:sz="4" w:space="0" w:color="auto"/>
            </w:tcBorders>
            <w:vAlign w:val="center"/>
          </w:tcPr>
          <w:p w14:paraId="7B741F71"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57</w:t>
            </w:r>
          </w:p>
        </w:tc>
        <w:tc>
          <w:tcPr>
            <w:tcW w:w="720" w:type="dxa"/>
            <w:tcBorders>
              <w:top w:val="single" w:sz="4" w:space="0" w:color="auto"/>
              <w:left w:val="single" w:sz="4" w:space="0" w:color="auto"/>
              <w:bottom w:val="single" w:sz="4" w:space="0" w:color="auto"/>
              <w:right w:val="single" w:sz="4" w:space="0" w:color="auto"/>
            </w:tcBorders>
            <w:vAlign w:val="center"/>
          </w:tcPr>
          <w:p w14:paraId="30E729AC"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114</w:t>
            </w:r>
          </w:p>
        </w:tc>
        <w:tc>
          <w:tcPr>
            <w:tcW w:w="877" w:type="dxa"/>
            <w:tcBorders>
              <w:top w:val="single" w:sz="4" w:space="0" w:color="auto"/>
              <w:left w:val="single" w:sz="4" w:space="0" w:color="auto"/>
              <w:bottom w:val="single" w:sz="4" w:space="0" w:color="auto"/>
              <w:right w:val="single" w:sz="4" w:space="0" w:color="auto"/>
            </w:tcBorders>
            <w:vAlign w:val="center"/>
          </w:tcPr>
          <w:p w14:paraId="2F368121"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9049A11"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2097582B"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w:t>
            </w:r>
          </w:p>
        </w:tc>
        <w:tc>
          <w:tcPr>
            <w:tcW w:w="1136" w:type="dxa"/>
            <w:tcBorders>
              <w:top w:val="single" w:sz="4" w:space="0" w:color="auto"/>
              <w:left w:val="single" w:sz="4" w:space="0" w:color="auto"/>
              <w:bottom w:val="single" w:sz="4" w:space="0" w:color="auto"/>
              <w:right w:val="single" w:sz="4" w:space="0" w:color="auto"/>
            </w:tcBorders>
            <w:vAlign w:val="center"/>
          </w:tcPr>
          <w:p w14:paraId="691E22DD" w14:textId="18E9627E" w:rsidR="007E7215" w:rsidRPr="00A014F3" w:rsidRDefault="00976BD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42</w:t>
            </w:r>
          </w:p>
        </w:tc>
        <w:tc>
          <w:tcPr>
            <w:tcW w:w="1204" w:type="dxa"/>
            <w:tcBorders>
              <w:top w:val="single" w:sz="4" w:space="0" w:color="auto"/>
              <w:left w:val="single" w:sz="4" w:space="0" w:color="auto"/>
              <w:bottom w:val="single" w:sz="4" w:space="0" w:color="auto"/>
              <w:right w:val="single" w:sz="4" w:space="0" w:color="auto"/>
            </w:tcBorders>
          </w:tcPr>
          <w:p w14:paraId="442C6FCC" w14:textId="01869C11" w:rsidR="007E7215" w:rsidRPr="00A014F3" w:rsidRDefault="00976BD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c>
          <w:tcPr>
            <w:tcW w:w="992" w:type="dxa"/>
            <w:tcBorders>
              <w:top w:val="single" w:sz="4" w:space="0" w:color="auto"/>
              <w:left w:val="single" w:sz="4" w:space="0" w:color="auto"/>
              <w:bottom w:val="single" w:sz="4" w:space="0" w:color="auto"/>
              <w:right w:val="single" w:sz="4" w:space="0" w:color="auto"/>
            </w:tcBorders>
          </w:tcPr>
          <w:p w14:paraId="77C9B415"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100E74B4" w14:textId="77777777" w:rsidR="007E7215" w:rsidRPr="00A014F3" w:rsidRDefault="007E7215" w:rsidP="00733D61">
            <w:pPr>
              <w:spacing w:after="0" w:line="240" w:lineRule="auto"/>
              <w:jc w:val="center"/>
              <w:rPr>
                <w:rFonts w:ascii="Times New Roman" w:hAnsi="Times New Roman" w:cs="Times New Roman"/>
                <w:sz w:val="16"/>
                <w:szCs w:val="16"/>
              </w:rPr>
            </w:pPr>
          </w:p>
        </w:tc>
      </w:tr>
      <w:tr w:rsidR="007E7215" w:rsidRPr="00A014F3" w14:paraId="234AFDF6"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325E40D1" w14:textId="709842B0" w:rsidR="007E7215" w:rsidRPr="00A014F3" w:rsidRDefault="007E7215"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О</w:t>
            </w:r>
            <w:r w:rsidR="00AD1976">
              <w:rPr>
                <w:rFonts w:ascii="Times New Roman" w:hAnsi="Times New Roman" w:cs="Times New Roman"/>
                <w:sz w:val="16"/>
                <w:szCs w:val="16"/>
              </w:rPr>
              <w:t>УД</w:t>
            </w:r>
            <w:r w:rsidRPr="00A014F3">
              <w:rPr>
                <w:rFonts w:ascii="Times New Roman" w:hAnsi="Times New Roman" w:cs="Times New Roman"/>
                <w:sz w:val="16"/>
                <w:szCs w:val="16"/>
              </w:rPr>
              <w:t>.</w:t>
            </w:r>
            <w:r>
              <w:rPr>
                <w:rFonts w:ascii="Times New Roman" w:hAnsi="Times New Roman" w:cs="Times New Roman"/>
                <w:sz w:val="16"/>
                <w:szCs w:val="16"/>
              </w:rPr>
              <w:t xml:space="preserve"> </w:t>
            </w:r>
            <w:r w:rsidRPr="00A014F3">
              <w:rPr>
                <w:rFonts w:ascii="Times New Roman" w:hAnsi="Times New Roman" w:cs="Times New Roman"/>
                <w:sz w:val="16"/>
                <w:szCs w:val="16"/>
              </w:rPr>
              <w:t>0</w:t>
            </w:r>
            <w:r>
              <w:rPr>
                <w:rFonts w:ascii="Times New Roman" w:hAnsi="Times New Roman" w:cs="Times New Roman"/>
                <w:sz w:val="16"/>
                <w:szCs w:val="16"/>
              </w:rPr>
              <w:t>2</w:t>
            </w:r>
            <w:r w:rsidRPr="00A014F3">
              <w:rPr>
                <w:rFonts w:ascii="Times New Roman" w:hAnsi="Times New Roman" w:cs="Times New Roman"/>
                <w:sz w:val="16"/>
                <w:szCs w:val="16"/>
              </w:rPr>
              <w:t xml:space="preserve"> </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4E96578" w14:textId="77777777" w:rsidR="007E7215" w:rsidRPr="00A014F3" w:rsidRDefault="007E7215" w:rsidP="00733D61">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Литература</w:t>
            </w:r>
            <w:r>
              <w:rPr>
                <w:rFonts w:ascii="Times New Roman" w:hAnsi="Times New Roman" w:cs="Times New Roman"/>
                <w:sz w:val="16"/>
                <w:szCs w:val="16"/>
              </w:rPr>
              <w:t xml:space="preserve"> (Б)</w:t>
            </w:r>
          </w:p>
        </w:tc>
        <w:tc>
          <w:tcPr>
            <w:tcW w:w="1181" w:type="dxa"/>
            <w:tcBorders>
              <w:top w:val="nil"/>
              <w:left w:val="single" w:sz="4" w:space="0" w:color="auto"/>
              <w:bottom w:val="single" w:sz="4" w:space="0" w:color="auto"/>
              <w:right w:val="single" w:sz="4" w:space="0" w:color="auto"/>
            </w:tcBorders>
            <w:vAlign w:val="center"/>
          </w:tcPr>
          <w:p w14:paraId="68E69ABC" w14:textId="1B51EDF9" w:rsidR="007E7215" w:rsidRPr="00A014F3" w:rsidRDefault="00011DF9"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-/ДЗ/-/Э</w:t>
            </w:r>
          </w:p>
        </w:tc>
        <w:tc>
          <w:tcPr>
            <w:tcW w:w="662" w:type="dxa"/>
            <w:tcBorders>
              <w:top w:val="single" w:sz="4" w:space="0" w:color="auto"/>
              <w:left w:val="single" w:sz="4" w:space="0" w:color="auto"/>
              <w:bottom w:val="single" w:sz="4" w:space="0" w:color="auto"/>
              <w:right w:val="single" w:sz="4" w:space="0" w:color="auto"/>
            </w:tcBorders>
            <w:vAlign w:val="center"/>
          </w:tcPr>
          <w:p w14:paraId="71CB1EF2" w14:textId="540407CC"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r w:rsidR="00CC09E8">
              <w:rPr>
                <w:rFonts w:ascii="Times New Roman" w:hAnsi="Times New Roman" w:cs="Times New Roman"/>
                <w:sz w:val="16"/>
                <w:szCs w:val="16"/>
              </w:rPr>
              <w:t>9</w:t>
            </w:r>
          </w:p>
        </w:tc>
        <w:tc>
          <w:tcPr>
            <w:tcW w:w="765" w:type="dxa"/>
            <w:tcBorders>
              <w:top w:val="single" w:sz="4" w:space="0" w:color="auto"/>
              <w:left w:val="single" w:sz="4" w:space="0" w:color="auto"/>
              <w:bottom w:val="single" w:sz="4" w:space="0" w:color="auto"/>
              <w:right w:val="single" w:sz="4" w:space="0" w:color="auto"/>
            </w:tcBorders>
            <w:vAlign w:val="center"/>
          </w:tcPr>
          <w:p w14:paraId="186F2566" w14:textId="148E81F1" w:rsidR="007E7215" w:rsidRPr="00A014F3" w:rsidRDefault="00CC09E8"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70</w:t>
            </w:r>
          </w:p>
        </w:tc>
        <w:tc>
          <w:tcPr>
            <w:tcW w:w="720" w:type="dxa"/>
            <w:tcBorders>
              <w:top w:val="single" w:sz="4" w:space="0" w:color="auto"/>
              <w:left w:val="single" w:sz="4" w:space="0" w:color="auto"/>
              <w:bottom w:val="single" w:sz="4" w:space="0" w:color="auto"/>
              <w:right w:val="single" w:sz="4" w:space="0" w:color="auto"/>
            </w:tcBorders>
            <w:vAlign w:val="center"/>
          </w:tcPr>
          <w:p w14:paraId="7AFA7AB7"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139</w:t>
            </w:r>
          </w:p>
        </w:tc>
        <w:tc>
          <w:tcPr>
            <w:tcW w:w="877" w:type="dxa"/>
            <w:tcBorders>
              <w:top w:val="single" w:sz="4" w:space="0" w:color="auto"/>
              <w:left w:val="single" w:sz="4" w:space="0" w:color="auto"/>
              <w:bottom w:val="single" w:sz="4" w:space="0" w:color="auto"/>
              <w:right w:val="single" w:sz="4" w:space="0" w:color="auto"/>
            </w:tcBorders>
            <w:vAlign w:val="center"/>
          </w:tcPr>
          <w:p w14:paraId="7642B550"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832C18F" w14:textId="2A109810" w:rsidR="007E7215" w:rsidRPr="00A014F3" w:rsidRDefault="00A55C0D"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007E7215">
              <w:rPr>
                <w:rFonts w:ascii="Times New Roman" w:hAnsi="Times New Roman" w:cs="Times New Roman"/>
                <w:sz w:val="16"/>
                <w:szCs w:val="16"/>
              </w:rPr>
              <w:t>0</w:t>
            </w:r>
          </w:p>
        </w:tc>
        <w:tc>
          <w:tcPr>
            <w:tcW w:w="1204" w:type="dxa"/>
            <w:tcBorders>
              <w:top w:val="single" w:sz="4" w:space="0" w:color="auto"/>
              <w:left w:val="single" w:sz="4" w:space="0" w:color="auto"/>
              <w:bottom w:val="single" w:sz="4" w:space="0" w:color="auto"/>
              <w:right w:val="single" w:sz="4" w:space="0" w:color="auto"/>
            </w:tcBorders>
            <w:vAlign w:val="center"/>
          </w:tcPr>
          <w:p w14:paraId="4E3882C2" w14:textId="616E9D2B" w:rsidR="007E7215" w:rsidRPr="00A014F3" w:rsidRDefault="00A55C0D"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r w:rsidR="007E7215">
              <w:rPr>
                <w:rFonts w:ascii="Times New Roman" w:hAnsi="Times New Roman" w:cs="Times New Roman"/>
                <w:sz w:val="16"/>
                <w:szCs w:val="16"/>
              </w:rPr>
              <w:t>7</w:t>
            </w:r>
          </w:p>
        </w:tc>
        <w:tc>
          <w:tcPr>
            <w:tcW w:w="1136" w:type="dxa"/>
            <w:tcBorders>
              <w:top w:val="single" w:sz="4" w:space="0" w:color="auto"/>
              <w:left w:val="single" w:sz="4" w:space="0" w:color="auto"/>
              <w:bottom w:val="single" w:sz="4" w:space="0" w:color="auto"/>
              <w:right w:val="single" w:sz="4" w:space="0" w:color="auto"/>
            </w:tcBorders>
            <w:vAlign w:val="center"/>
          </w:tcPr>
          <w:p w14:paraId="68FD3766" w14:textId="21E3804E" w:rsidR="007E7215" w:rsidRPr="00A014F3" w:rsidRDefault="00976BD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42</w:t>
            </w:r>
          </w:p>
        </w:tc>
        <w:tc>
          <w:tcPr>
            <w:tcW w:w="1204" w:type="dxa"/>
            <w:tcBorders>
              <w:top w:val="single" w:sz="4" w:space="0" w:color="auto"/>
              <w:left w:val="single" w:sz="4" w:space="0" w:color="auto"/>
              <w:bottom w:val="single" w:sz="4" w:space="0" w:color="auto"/>
              <w:right w:val="single" w:sz="4" w:space="0" w:color="auto"/>
            </w:tcBorders>
          </w:tcPr>
          <w:p w14:paraId="5543259C" w14:textId="2CC08D80" w:rsidR="007E7215" w:rsidRPr="00A014F3" w:rsidRDefault="00976BD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992" w:type="dxa"/>
            <w:tcBorders>
              <w:top w:val="single" w:sz="4" w:space="0" w:color="auto"/>
              <w:left w:val="single" w:sz="4" w:space="0" w:color="auto"/>
              <w:bottom w:val="single" w:sz="4" w:space="0" w:color="auto"/>
              <w:right w:val="single" w:sz="4" w:space="0" w:color="auto"/>
            </w:tcBorders>
          </w:tcPr>
          <w:p w14:paraId="0C06BE8C"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79C8B169" w14:textId="77777777" w:rsidR="007E7215" w:rsidRPr="00A014F3" w:rsidRDefault="007E7215" w:rsidP="00733D61">
            <w:pPr>
              <w:spacing w:after="0" w:line="240" w:lineRule="auto"/>
              <w:jc w:val="center"/>
              <w:rPr>
                <w:rFonts w:ascii="Times New Roman" w:hAnsi="Times New Roman" w:cs="Times New Roman"/>
                <w:sz w:val="16"/>
                <w:szCs w:val="16"/>
              </w:rPr>
            </w:pPr>
          </w:p>
        </w:tc>
      </w:tr>
      <w:tr w:rsidR="007E7215" w:rsidRPr="00A014F3" w14:paraId="3D75BC12"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0EFD80BD" w14:textId="5F7B6219" w:rsidR="007E7215" w:rsidRPr="00A014F3" w:rsidRDefault="007E7215"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О</w:t>
            </w:r>
            <w:r w:rsidR="00AD1976">
              <w:rPr>
                <w:rFonts w:ascii="Times New Roman" w:hAnsi="Times New Roman" w:cs="Times New Roman"/>
                <w:sz w:val="16"/>
                <w:szCs w:val="16"/>
              </w:rPr>
              <w:t>УД</w:t>
            </w:r>
            <w:r w:rsidRPr="00A014F3">
              <w:rPr>
                <w:rFonts w:ascii="Times New Roman" w:hAnsi="Times New Roman" w:cs="Times New Roman"/>
                <w:sz w:val="16"/>
                <w:szCs w:val="16"/>
              </w:rPr>
              <w:t>.</w:t>
            </w:r>
            <w:r>
              <w:rPr>
                <w:rFonts w:ascii="Times New Roman" w:hAnsi="Times New Roman" w:cs="Times New Roman"/>
                <w:sz w:val="16"/>
                <w:szCs w:val="16"/>
              </w:rPr>
              <w:t xml:space="preserve"> </w:t>
            </w:r>
            <w:r w:rsidRPr="00A014F3">
              <w:rPr>
                <w:rFonts w:ascii="Times New Roman" w:hAnsi="Times New Roman" w:cs="Times New Roman"/>
                <w:sz w:val="16"/>
                <w:szCs w:val="16"/>
              </w:rPr>
              <w:t>0</w:t>
            </w:r>
            <w:r>
              <w:rPr>
                <w:rFonts w:ascii="Times New Roman" w:hAnsi="Times New Roman" w:cs="Times New Roman"/>
                <w:sz w:val="16"/>
                <w:szCs w:val="16"/>
              </w:rPr>
              <w:t>3</w:t>
            </w:r>
            <w:r w:rsidRPr="00A014F3">
              <w:rPr>
                <w:rFonts w:ascii="Times New Roman" w:hAnsi="Times New Roman" w:cs="Times New Roman"/>
                <w:sz w:val="16"/>
                <w:szCs w:val="16"/>
              </w:rPr>
              <w:t xml:space="preserve"> </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E40993E" w14:textId="77777777" w:rsidR="007E7215" w:rsidRPr="00A014F3" w:rsidRDefault="007E7215" w:rsidP="00733D61">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Иностранный язык</w:t>
            </w:r>
            <w:r>
              <w:rPr>
                <w:rFonts w:ascii="Times New Roman" w:hAnsi="Times New Roman" w:cs="Times New Roman"/>
                <w:sz w:val="16"/>
                <w:szCs w:val="16"/>
              </w:rPr>
              <w:t xml:space="preserve"> (Б)</w:t>
            </w:r>
          </w:p>
        </w:tc>
        <w:tc>
          <w:tcPr>
            <w:tcW w:w="1181" w:type="dxa"/>
            <w:tcBorders>
              <w:top w:val="single" w:sz="4" w:space="0" w:color="auto"/>
              <w:left w:val="single" w:sz="4" w:space="0" w:color="auto"/>
              <w:bottom w:val="single" w:sz="4" w:space="0" w:color="auto"/>
              <w:right w:val="single" w:sz="4" w:space="0" w:color="auto"/>
            </w:tcBorders>
            <w:vAlign w:val="center"/>
          </w:tcPr>
          <w:p w14:paraId="7F43BD68"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A014F3">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64C62F79"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257</w:t>
            </w:r>
          </w:p>
        </w:tc>
        <w:tc>
          <w:tcPr>
            <w:tcW w:w="765" w:type="dxa"/>
            <w:tcBorders>
              <w:top w:val="single" w:sz="4" w:space="0" w:color="auto"/>
              <w:left w:val="single" w:sz="4" w:space="0" w:color="auto"/>
              <w:bottom w:val="single" w:sz="4" w:space="0" w:color="auto"/>
              <w:right w:val="single" w:sz="4" w:space="0" w:color="auto"/>
            </w:tcBorders>
            <w:vAlign w:val="center"/>
          </w:tcPr>
          <w:p w14:paraId="221815FE"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86</w:t>
            </w:r>
          </w:p>
        </w:tc>
        <w:tc>
          <w:tcPr>
            <w:tcW w:w="720" w:type="dxa"/>
            <w:tcBorders>
              <w:top w:val="single" w:sz="4" w:space="0" w:color="auto"/>
              <w:left w:val="single" w:sz="4" w:space="0" w:color="auto"/>
              <w:bottom w:val="single" w:sz="4" w:space="0" w:color="auto"/>
              <w:right w:val="single" w:sz="4" w:space="0" w:color="auto"/>
            </w:tcBorders>
            <w:vAlign w:val="center"/>
          </w:tcPr>
          <w:p w14:paraId="11106D5E"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171</w:t>
            </w:r>
          </w:p>
        </w:tc>
        <w:tc>
          <w:tcPr>
            <w:tcW w:w="877" w:type="dxa"/>
            <w:tcBorders>
              <w:top w:val="single" w:sz="4" w:space="0" w:color="auto"/>
              <w:left w:val="single" w:sz="4" w:space="0" w:color="auto"/>
              <w:bottom w:val="single" w:sz="4" w:space="0" w:color="auto"/>
              <w:right w:val="single" w:sz="4" w:space="0" w:color="auto"/>
            </w:tcBorders>
            <w:vAlign w:val="center"/>
          </w:tcPr>
          <w:p w14:paraId="3E407C8D" w14:textId="77777777" w:rsidR="007E7215" w:rsidRPr="00A014F3" w:rsidRDefault="007E721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1</w:t>
            </w:r>
            <w:r>
              <w:rPr>
                <w:rFonts w:ascii="Times New Roman" w:hAnsi="Times New Roman" w:cs="Times New Roman"/>
                <w:sz w:val="16"/>
                <w:szCs w:val="16"/>
              </w:rPr>
              <w:t>71</w:t>
            </w:r>
          </w:p>
        </w:tc>
        <w:tc>
          <w:tcPr>
            <w:tcW w:w="1134" w:type="dxa"/>
            <w:tcBorders>
              <w:top w:val="single" w:sz="4" w:space="0" w:color="auto"/>
              <w:left w:val="single" w:sz="4" w:space="0" w:color="auto"/>
              <w:bottom w:val="single" w:sz="4" w:space="0" w:color="auto"/>
              <w:right w:val="single" w:sz="4" w:space="0" w:color="auto"/>
            </w:tcBorders>
            <w:vAlign w:val="center"/>
          </w:tcPr>
          <w:p w14:paraId="4AF6F90D" w14:textId="587D81B8" w:rsidR="007E7215" w:rsidRPr="00A014F3" w:rsidRDefault="00A55C0D"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82</w:t>
            </w:r>
          </w:p>
        </w:tc>
        <w:tc>
          <w:tcPr>
            <w:tcW w:w="1204" w:type="dxa"/>
            <w:tcBorders>
              <w:top w:val="single" w:sz="4" w:space="0" w:color="auto"/>
              <w:left w:val="single" w:sz="4" w:space="0" w:color="auto"/>
              <w:bottom w:val="single" w:sz="4" w:space="0" w:color="auto"/>
              <w:right w:val="single" w:sz="4" w:space="0" w:color="auto"/>
            </w:tcBorders>
            <w:vAlign w:val="center"/>
          </w:tcPr>
          <w:p w14:paraId="7FBD3AAA" w14:textId="369E3517" w:rsidR="007E7215" w:rsidRPr="00A014F3" w:rsidRDefault="00A55C0D"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89</w:t>
            </w:r>
          </w:p>
        </w:tc>
        <w:tc>
          <w:tcPr>
            <w:tcW w:w="1136" w:type="dxa"/>
            <w:tcBorders>
              <w:top w:val="single" w:sz="4" w:space="0" w:color="auto"/>
              <w:left w:val="single" w:sz="4" w:space="0" w:color="auto"/>
              <w:bottom w:val="single" w:sz="4" w:space="0" w:color="auto"/>
              <w:right w:val="single" w:sz="4" w:space="0" w:color="auto"/>
            </w:tcBorders>
            <w:vAlign w:val="center"/>
          </w:tcPr>
          <w:p w14:paraId="19808EE3"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73F64924"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A60F080"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03F7333F" w14:textId="77777777" w:rsidR="007E7215" w:rsidRPr="00A014F3" w:rsidRDefault="007E7215" w:rsidP="00733D61">
            <w:pPr>
              <w:spacing w:after="0" w:line="240" w:lineRule="auto"/>
              <w:jc w:val="center"/>
              <w:rPr>
                <w:rFonts w:ascii="Times New Roman" w:hAnsi="Times New Roman" w:cs="Times New Roman"/>
                <w:sz w:val="16"/>
                <w:szCs w:val="16"/>
              </w:rPr>
            </w:pPr>
          </w:p>
        </w:tc>
      </w:tr>
      <w:tr w:rsidR="007E7215" w:rsidRPr="00A014F3" w14:paraId="495DEF77"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68BCE39D" w14:textId="175CD2BE" w:rsidR="007E7215" w:rsidRPr="00A014F3" w:rsidRDefault="007E7215"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О</w:t>
            </w:r>
            <w:r w:rsidR="00AD1976">
              <w:rPr>
                <w:rFonts w:ascii="Times New Roman" w:hAnsi="Times New Roman" w:cs="Times New Roman"/>
                <w:sz w:val="16"/>
                <w:szCs w:val="16"/>
              </w:rPr>
              <w:t>УД</w:t>
            </w:r>
            <w:r w:rsidRPr="00A014F3">
              <w:rPr>
                <w:rFonts w:ascii="Times New Roman" w:hAnsi="Times New Roman" w:cs="Times New Roman"/>
                <w:sz w:val="16"/>
                <w:szCs w:val="16"/>
              </w:rPr>
              <w:t>.</w:t>
            </w:r>
            <w:r>
              <w:rPr>
                <w:rFonts w:ascii="Times New Roman" w:hAnsi="Times New Roman" w:cs="Times New Roman"/>
                <w:sz w:val="16"/>
                <w:szCs w:val="16"/>
              </w:rPr>
              <w:t xml:space="preserve"> </w:t>
            </w:r>
            <w:r w:rsidRPr="00A014F3">
              <w:rPr>
                <w:rFonts w:ascii="Times New Roman" w:hAnsi="Times New Roman" w:cs="Times New Roman"/>
                <w:sz w:val="16"/>
                <w:szCs w:val="16"/>
              </w:rPr>
              <w:t xml:space="preserve">04 </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174FF83" w14:textId="77777777" w:rsidR="007E7215" w:rsidRPr="00A014F3" w:rsidRDefault="007E7215" w:rsidP="00733D61">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Математика</w:t>
            </w:r>
            <w:r>
              <w:rPr>
                <w:rFonts w:ascii="Times New Roman" w:hAnsi="Times New Roman" w:cs="Times New Roman"/>
                <w:sz w:val="16"/>
                <w:szCs w:val="16"/>
              </w:rPr>
              <w:t xml:space="preserve"> (У)</w:t>
            </w:r>
          </w:p>
        </w:tc>
        <w:tc>
          <w:tcPr>
            <w:tcW w:w="1181" w:type="dxa"/>
            <w:tcBorders>
              <w:top w:val="single" w:sz="4" w:space="0" w:color="auto"/>
              <w:left w:val="single" w:sz="4" w:space="0" w:color="auto"/>
              <w:bottom w:val="single" w:sz="4" w:space="0" w:color="auto"/>
              <w:right w:val="single" w:sz="4" w:space="0" w:color="auto"/>
            </w:tcBorders>
            <w:vAlign w:val="center"/>
          </w:tcPr>
          <w:p w14:paraId="707B19A1" w14:textId="45479247" w:rsidR="007E7215" w:rsidRPr="00A014F3" w:rsidRDefault="00011DF9"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-/ДЗ</w:t>
            </w:r>
            <w:r w:rsidR="007E7215">
              <w:rPr>
                <w:rFonts w:ascii="Times New Roman" w:hAnsi="Times New Roman" w:cs="Times New Roman"/>
                <w:sz w:val="16"/>
                <w:szCs w:val="16"/>
              </w:rPr>
              <w:t>/-/</w:t>
            </w:r>
            <w:r w:rsidR="007E7215" w:rsidRPr="00A014F3">
              <w:rPr>
                <w:rFonts w:ascii="Times New Roman" w:hAnsi="Times New Roman" w:cs="Times New Roman"/>
                <w:sz w:val="16"/>
                <w:szCs w:val="16"/>
              </w:rPr>
              <w:t>Э</w:t>
            </w:r>
          </w:p>
        </w:tc>
        <w:tc>
          <w:tcPr>
            <w:tcW w:w="662" w:type="dxa"/>
            <w:tcBorders>
              <w:top w:val="single" w:sz="4" w:space="0" w:color="auto"/>
              <w:left w:val="single" w:sz="4" w:space="0" w:color="auto"/>
              <w:bottom w:val="single" w:sz="4" w:space="0" w:color="auto"/>
              <w:right w:val="single" w:sz="4" w:space="0" w:color="auto"/>
            </w:tcBorders>
            <w:vAlign w:val="center"/>
          </w:tcPr>
          <w:p w14:paraId="3D933BE9" w14:textId="5B529C47" w:rsidR="007E7215" w:rsidRPr="00A014F3" w:rsidRDefault="0040511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363</w:t>
            </w:r>
          </w:p>
        </w:tc>
        <w:tc>
          <w:tcPr>
            <w:tcW w:w="765" w:type="dxa"/>
            <w:tcBorders>
              <w:top w:val="single" w:sz="4" w:space="0" w:color="auto"/>
              <w:left w:val="single" w:sz="4" w:space="0" w:color="auto"/>
              <w:bottom w:val="single" w:sz="4" w:space="0" w:color="auto"/>
              <w:right w:val="single" w:sz="4" w:space="0" w:color="auto"/>
            </w:tcBorders>
            <w:vAlign w:val="center"/>
          </w:tcPr>
          <w:p w14:paraId="546E2E63" w14:textId="57E30E8E"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r w:rsidR="0040511C">
              <w:rPr>
                <w:rFonts w:ascii="Times New Roman" w:hAnsi="Times New Roman" w:cs="Times New Roman"/>
                <w:sz w:val="16"/>
                <w:szCs w:val="16"/>
              </w:rPr>
              <w:t>21</w:t>
            </w:r>
          </w:p>
        </w:tc>
        <w:tc>
          <w:tcPr>
            <w:tcW w:w="720" w:type="dxa"/>
            <w:tcBorders>
              <w:top w:val="single" w:sz="4" w:space="0" w:color="auto"/>
              <w:left w:val="single" w:sz="4" w:space="0" w:color="auto"/>
              <w:bottom w:val="single" w:sz="4" w:space="0" w:color="auto"/>
              <w:right w:val="single" w:sz="4" w:space="0" w:color="auto"/>
            </w:tcBorders>
            <w:vAlign w:val="center"/>
          </w:tcPr>
          <w:p w14:paraId="21F67684" w14:textId="716CFD86"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0040511C">
              <w:rPr>
                <w:rFonts w:ascii="Times New Roman" w:hAnsi="Times New Roman" w:cs="Times New Roman"/>
                <w:sz w:val="16"/>
                <w:szCs w:val="16"/>
              </w:rPr>
              <w:t>42</w:t>
            </w:r>
          </w:p>
        </w:tc>
        <w:tc>
          <w:tcPr>
            <w:tcW w:w="877" w:type="dxa"/>
            <w:tcBorders>
              <w:top w:val="single" w:sz="4" w:space="0" w:color="auto"/>
              <w:left w:val="single" w:sz="4" w:space="0" w:color="auto"/>
              <w:bottom w:val="single" w:sz="4" w:space="0" w:color="auto"/>
              <w:right w:val="single" w:sz="4" w:space="0" w:color="auto"/>
            </w:tcBorders>
            <w:vAlign w:val="center"/>
          </w:tcPr>
          <w:p w14:paraId="072D64AC"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37BCF3B" w14:textId="1247EF61" w:rsidR="007E7215" w:rsidRPr="00A014F3" w:rsidRDefault="00A55C0D"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7E7215">
              <w:rPr>
                <w:rFonts w:ascii="Times New Roman" w:hAnsi="Times New Roman" w:cs="Times New Roman"/>
                <w:sz w:val="16"/>
                <w:szCs w:val="16"/>
              </w:rPr>
              <w:t>6</w:t>
            </w:r>
          </w:p>
        </w:tc>
        <w:tc>
          <w:tcPr>
            <w:tcW w:w="1204" w:type="dxa"/>
            <w:tcBorders>
              <w:top w:val="single" w:sz="4" w:space="0" w:color="auto"/>
              <w:left w:val="single" w:sz="4" w:space="0" w:color="auto"/>
              <w:bottom w:val="single" w:sz="4" w:space="0" w:color="auto"/>
              <w:right w:val="single" w:sz="4" w:space="0" w:color="auto"/>
            </w:tcBorders>
            <w:vAlign w:val="center"/>
          </w:tcPr>
          <w:p w14:paraId="6FCA05D7" w14:textId="45E2B127" w:rsidR="007E7215" w:rsidRPr="00A014F3" w:rsidRDefault="00A55C0D"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r w:rsidR="007E7215">
              <w:rPr>
                <w:rFonts w:ascii="Times New Roman" w:hAnsi="Times New Roman" w:cs="Times New Roman"/>
                <w:sz w:val="16"/>
                <w:szCs w:val="16"/>
              </w:rPr>
              <w:t>4</w:t>
            </w:r>
          </w:p>
        </w:tc>
        <w:tc>
          <w:tcPr>
            <w:tcW w:w="1136" w:type="dxa"/>
            <w:tcBorders>
              <w:top w:val="single" w:sz="4" w:space="0" w:color="auto"/>
              <w:left w:val="single" w:sz="4" w:space="0" w:color="auto"/>
              <w:bottom w:val="single" w:sz="4" w:space="0" w:color="auto"/>
              <w:right w:val="single" w:sz="4" w:space="0" w:color="auto"/>
            </w:tcBorders>
            <w:vAlign w:val="center"/>
          </w:tcPr>
          <w:p w14:paraId="344EE93D" w14:textId="17A81D0E" w:rsidR="007E7215" w:rsidRPr="00A014F3" w:rsidRDefault="0040511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w:t>
            </w:r>
          </w:p>
        </w:tc>
        <w:tc>
          <w:tcPr>
            <w:tcW w:w="1204" w:type="dxa"/>
            <w:tcBorders>
              <w:top w:val="single" w:sz="4" w:space="0" w:color="auto"/>
              <w:left w:val="single" w:sz="4" w:space="0" w:color="auto"/>
              <w:bottom w:val="single" w:sz="4" w:space="0" w:color="auto"/>
              <w:right w:val="single" w:sz="4" w:space="0" w:color="auto"/>
            </w:tcBorders>
          </w:tcPr>
          <w:p w14:paraId="5256A4CC" w14:textId="1A7DCADF" w:rsidR="007E7215" w:rsidRPr="00A014F3" w:rsidRDefault="0040511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86</w:t>
            </w:r>
          </w:p>
        </w:tc>
        <w:tc>
          <w:tcPr>
            <w:tcW w:w="992" w:type="dxa"/>
            <w:tcBorders>
              <w:top w:val="single" w:sz="4" w:space="0" w:color="auto"/>
              <w:left w:val="single" w:sz="4" w:space="0" w:color="auto"/>
              <w:bottom w:val="single" w:sz="4" w:space="0" w:color="auto"/>
              <w:right w:val="single" w:sz="4" w:space="0" w:color="auto"/>
            </w:tcBorders>
          </w:tcPr>
          <w:p w14:paraId="60FD0591"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65CB753F" w14:textId="77777777" w:rsidR="007E7215" w:rsidRPr="00A014F3" w:rsidRDefault="007E7215" w:rsidP="00733D61">
            <w:pPr>
              <w:spacing w:after="0" w:line="240" w:lineRule="auto"/>
              <w:jc w:val="center"/>
              <w:rPr>
                <w:rFonts w:ascii="Times New Roman" w:hAnsi="Times New Roman" w:cs="Times New Roman"/>
                <w:sz w:val="16"/>
                <w:szCs w:val="16"/>
              </w:rPr>
            </w:pPr>
          </w:p>
        </w:tc>
      </w:tr>
      <w:tr w:rsidR="007E7215" w:rsidRPr="00A014F3" w14:paraId="1C22F62A"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33B8928E" w14:textId="21C746D7" w:rsidR="007E7215" w:rsidRPr="00A014F3" w:rsidRDefault="007E7215"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О</w:t>
            </w:r>
            <w:r w:rsidR="00AD1976">
              <w:rPr>
                <w:rFonts w:ascii="Times New Roman" w:hAnsi="Times New Roman" w:cs="Times New Roman"/>
                <w:sz w:val="16"/>
                <w:szCs w:val="16"/>
              </w:rPr>
              <w:t>УД</w:t>
            </w:r>
            <w:r w:rsidRPr="00A014F3">
              <w:rPr>
                <w:rFonts w:ascii="Times New Roman" w:hAnsi="Times New Roman" w:cs="Times New Roman"/>
                <w:sz w:val="16"/>
                <w:szCs w:val="16"/>
              </w:rPr>
              <w:t>.</w:t>
            </w:r>
            <w:r>
              <w:rPr>
                <w:rFonts w:ascii="Times New Roman" w:hAnsi="Times New Roman" w:cs="Times New Roman"/>
                <w:sz w:val="16"/>
                <w:szCs w:val="16"/>
              </w:rPr>
              <w:t xml:space="preserve"> </w:t>
            </w:r>
            <w:r w:rsidRPr="00A014F3">
              <w:rPr>
                <w:rFonts w:ascii="Times New Roman" w:hAnsi="Times New Roman" w:cs="Times New Roman"/>
                <w:sz w:val="16"/>
                <w:szCs w:val="16"/>
              </w:rPr>
              <w:t xml:space="preserve">05 </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ADB21C2" w14:textId="77777777" w:rsidR="007E7215" w:rsidRPr="00A014F3" w:rsidRDefault="007E7215" w:rsidP="00733D61">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История</w:t>
            </w:r>
            <w:r>
              <w:rPr>
                <w:rFonts w:ascii="Times New Roman" w:hAnsi="Times New Roman" w:cs="Times New Roman"/>
                <w:sz w:val="16"/>
                <w:szCs w:val="16"/>
              </w:rPr>
              <w:t xml:space="preserve"> (Б)</w:t>
            </w:r>
          </w:p>
        </w:tc>
        <w:tc>
          <w:tcPr>
            <w:tcW w:w="1181" w:type="dxa"/>
            <w:tcBorders>
              <w:top w:val="single" w:sz="4" w:space="0" w:color="auto"/>
              <w:left w:val="single" w:sz="4" w:space="0" w:color="auto"/>
              <w:bottom w:val="single" w:sz="4" w:space="0" w:color="auto"/>
              <w:right w:val="single" w:sz="4" w:space="0" w:color="auto"/>
            </w:tcBorders>
            <w:vAlign w:val="center"/>
          </w:tcPr>
          <w:p w14:paraId="53AAF6F4"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-/Э</w:t>
            </w:r>
          </w:p>
        </w:tc>
        <w:tc>
          <w:tcPr>
            <w:tcW w:w="662" w:type="dxa"/>
            <w:tcBorders>
              <w:top w:val="single" w:sz="4" w:space="0" w:color="auto"/>
              <w:left w:val="single" w:sz="4" w:space="0" w:color="auto"/>
              <w:bottom w:val="single" w:sz="4" w:space="0" w:color="auto"/>
              <w:right w:val="single" w:sz="4" w:space="0" w:color="auto"/>
            </w:tcBorders>
            <w:vAlign w:val="center"/>
          </w:tcPr>
          <w:p w14:paraId="60D0C28F" w14:textId="77777777" w:rsidR="007E7215" w:rsidRPr="00A014F3" w:rsidRDefault="007E721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256</w:t>
            </w:r>
          </w:p>
        </w:tc>
        <w:tc>
          <w:tcPr>
            <w:tcW w:w="765" w:type="dxa"/>
            <w:tcBorders>
              <w:top w:val="single" w:sz="4" w:space="0" w:color="auto"/>
              <w:left w:val="single" w:sz="4" w:space="0" w:color="auto"/>
              <w:bottom w:val="single" w:sz="4" w:space="0" w:color="auto"/>
              <w:right w:val="single" w:sz="4" w:space="0" w:color="auto"/>
            </w:tcBorders>
            <w:vAlign w:val="center"/>
          </w:tcPr>
          <w:p w14:paraId="43C4D293" w14:textId="77777777" w:rsidR="007E7215" w:rsidRPr="00A014F3" w:rsidRDefault="007E721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85</w:t>
            </w:r>
          </w:p>
        </w:tc>
        <w:tc>
          <w:tcPr>
            <w:tcW w:w="720" w:type="dxa"/>
            <w:tcBorders>
              <w:top w:val="single" w:sz="4" w:space="0" w:color="auto"/>
              <w:left w:val="single" w:sz="4" w:space="0" w:color="auto"/>
              <w:bottom w:val="single" w:sz="4" w:space="0" w:color="auto"/>
              <w:right w:val="single" w:sz="4" w:space="0" w:color="auto"/>
            </w:tcBorders>
            <w:vAlign w:val="center"/>
          </w:tcPr>
          <w:p w14:paraId="70CF1715" w14:textId="77777777" w:rsidR="007E7215" w:rsidRPr="00A014F3" w:rsidRDefault="007E721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171</w:t>
            </w:r>
          </w:p>
        </w:tc>
        <w:tc>
          <w:tcPr>
            <w:tcW w:w="877" w:type="dxa"/>
            <w:tcBorders>
              <w:top w:val="single" w:sz="4" w:space="0" w:color="auto"/>
              <w:left w:val="single" w:sz="4" w:space="0" w:color="auto"/>
              <w:bottom w:val="single" w:sz="4" w:space="0" w:color="auto"/>
              <w:right w:val="single" w:sz="4" w:space="0" w:color="auto"/>
            </w:tcBorders>
            <w:vAlign w:val="center"/>
          </w:tcPr>
          <w:p w14:paraId="53B57DFC"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4AF020A" w14:textId="1E5A85D5" w:rsidR="007E7215" w:rsidRPr="00A014F3" w:rsidRDefault="00A55C0D"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88</w:t>
            </w:r>
          </w:p>
        </w:tc>
        <w:tc>
          <w:tcPr>
            <w:tcW w:w="1204" w:type="dxa"/>
            <w:tcBorders>
              <w:top w:val="single" w:sz="4" w:space="0" w:color="auto"/>
              <w:left w:val="single" w:sz="4" w:space="0" w:color="auto"/>
              <w:bottom w:val="single" w:sz="4" w:space="0" w:color="auto"/>
              <w:right w:val="single" w:sz="4" w:space="0" w:color="auto"/>
            </w:tcBorders>
            <w:vAlign w:val="center"/>
          </w:tcPr>
          <w:p w14:paraId="78EE1D22" w14:textId="16A78B42" w:rsidR="007E7215" w:rsidRPr="00A014F3" w:rsidRDefault="00A55C0D"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83</w:t>
            </w:r>
          </w:p>
        </w:tc>
        <w:tc>
          <w:tcPr>
            <w:tcW w:w="1136" w:type="dxa"/>
            <w:tcBorders>
              <w:top w:val="single" w:sz="4" w:space="0" w:color="auto"/>
              <w:left w:val="single" w:sz="4" w:space="0" w:color="auto"/>
              <w:bottom w:val="single" w:sz="4" w:space="0" w:color="auto"/>
              <w:right w:val="single" w:sz="4" w:space="0" w:color="auto"/>
            </w:tcBorders>
            <w:vAlign w:val="center"/>
          </w:tcPr>
          <w:p w14:paraId="61E0A9F2"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02E487DA"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43C6EFE"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6D7AD3F9" w14:textId="77777777" w:rsidR="007E7215" w:rsidRPr="00A014F3" w:rsidRDefault="007E7215" w:rsidP="00733D61">
            <w:pPr>
              <w:spacing w:after="0" w:line="240" w:lineRule="auto"/>
              <w:jc w:val="center"/>
              <w:rPr>
                <w:rFonts w:ascii="Times New Roman" w:hAnsi="Times New Roman" w:cs="Times New Roman"/>
                <w:sz w:val="16"/>
                <w:szCs w:val="16"/>
              </w:rPr>
            </w:pPr>
          </w:p>
        </w:tc>
      </w:tr>
      <w:tr w:rsidR="007E7215" w:rsidRPr="00A014F3" w14:paraId="0CB3F21B"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044A62BB" w14:textId="048B8E85" w:rsidR="007E7215" w:rsidRPr="00A014F3" w:rsidRDefault="007E7215"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О</w:t>
            </w:r>
            <w:r w:rsidR="00AD1976">
              <w:rPr>
                <w:rFonts w:ascii="Times New Roman" w:hAnsi="Times New Roman" w:cs="Times New Roman"/>
                <w:sz w:val="16"/>
                <w:szCs w:val="16"/>
              </w:rPr>
              <w:t>УД</w:t>
            </w:r>
            <w:r w:rsidRPr="00A014F3">
              <w:rPr>
                <w:rFonts w:ascii="Times New Roman" w:hAnsi="Times New Roman" w:cs="Times New Roman"/>
                <w:sz w:val="16"/>
                <w:szCs w:val="16"/>
              </w:rPr>
              <w:t>.</w:t>
            </w:r>
            <w:r>
              <w:rPr>
                <w:rFonts w:ascii="Times New Roman" w:hAnsi="Times New Roman" w:cs="Times New Roman"/>
                <w:sz w:val="16"/>
                <w:szCs w:val="16"/>
              </w:rPr>
              <w:t xml:space="preserve"> </w:t>
            </w:r>
            <w:r w:rsidRPr="00A014F3">
              <w:rPr>
                <w:rFonts w:ascii="Times New Roman" w:hAnsi="Times New Roman" w:cs="Times New Roman"/>
                <w:sz w:val="16"/>
                <w:szCs w:val="16"/>
              </w:rPr>
              <w:t xml:space="preserve">06 </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4BA5FA0" w14:textId="77777777" w:rsidR="007E7215" w:rsidRPr="00A014F3" w:rsidRDefault="007E7215" w:rsidP="00733D61">
            <w:pPr>
              <w:spacing w:after="0" w:line="240" w:lineRule="auto"/>
              <w:rPr>
                <w:rFonts w:ascii="Times New Roman" w:hAnsi="Times New Roman" w:cs="Times New Roman"/>
                <w:sz w:val="16"/>
                <w:szCs w:val="16"/>
              </w:rPr>
            </w:pPr>
            <w:r w:rsidRPr="00473B68">
              <w:rPr>
                <w:rFonts w:ascii="Times New Roman" w:hAnsi="Times New Roman" w:cs="Times New Roman"/>
                <w:sz w:val="14"/>
                <w:szCs w:val="16"/>
              </w:rPr>
              <w:t>Физическая культура/Адаптированная физическая культура (Б)</w:t>
            </w:r>
          </w:p>
        </w:tc>
        <w:tc>
          <w:tcPr>
            <w:tcW w:w="1181" w:type="dxa"/>
            <w:tcBorders>
              <w:top w:val="single" w:sz="4" w:space="0" w:color="auto"/>
              <w:left w:val="single" w:sz="4" w:space="0" w:color="auto"/>
              <w:bottom w:val="single" w:sz="4" w:space="0" w:color="auto"/>
              <w:right w:val="single" w:sz="4" w:space="0" w:color="auto"/>
            </w:tcBorders>
            <w:vAlign w:val="center"/>
          </w:tcPr>
          <w:p w14:paraId="6CF33FBC"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-/ДЗ/-/</w:t>
            </w:r>
            <w:r w:rsidRPr="00A014F3">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4AE0FB7E" w14:textId="510B477D"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r w:rsidR="00CC09E8">
              <w:rPr>
                <w:rFonts w:ascii="Times New Roman" w:hAnsi="Times New Roman" w:cs="Times New Roman"/>
                <w:sz w:val="16"/>
                <w:szCs w:val="16"/>
              </w:rPr>
              <w:t>6</w:t>
            </w:r>
          </w:p>
        </w:tc>
        <w:tc>
          <w:tcPr>
            <w:tcW w:w="765" w:type="dxa"/>
            <w:tcBorders>
              <w:top w:val="single" w:sz="4" w:space="0" w:color="auto"/>
              <w:left w:val="single" w:sz="4" w:space="0" w:color="auto"/>
              <w:bottom w:val="single" w:sz="4" w:space="0" w:color="auto"/>
              <w:right w:val="single" w:sz="4" w:space="0" w:color="auto"/>
            </w:tcBorders>
            <w:vAlign w:val="center"/>
          </w:tcPr>
          <w:p w14:paraId="341CF5B4" w14:textId="191F6DBD"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r w:rsidR="00CC09E8">
              <w:rPr>
                <w:rFonts w:ascii="Times New Roman" w:hAnsi="Times New Roman" w:cs="Times New Roman"/>
                <w:sz w:val="16"/>
                <w:szCs w:val="16"/>
              </w:rPr>
              <w:t>5</w:t>
            </w:r>
          </w:p>
        </w:tc>
        <w:tc>
          <w:tcPr>
            <w:tcW w:w="720" w:type="dxa"/>
            <w:tcBorders>
              <w:top w:val="single" w:sz="4" w:space="0" w:color="auto"/>
              <w:left w:val="single" w:sz="4" w:space="0" w:color="auto"/>
              <w:bottom w:val="single" w:sz="4" w:space="0" w:color="auto"/>
              <w:right w:val="single" w:sz="4" w:space="0" w:color="auto"/>
            </w:tcBorders>
            <w:vAlign w:val="center"/>
          </w:tcPr>
          <w:p w14:paraId="560AC791"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171</w:t>
            </w:r>
          </w:p>
        </w:tc>
        <w:tc>
          <w:tcPr>
            <w:tcW w:w="877" w:type="dxa"/>
            <w:tcBorders>
              <w:top w:val="single" w:sz="4" w:space="0" w:color="auto"/>
              <w:left w:val="single" w:sz="4" w:space="0" w:color="auto"/>
              <w:bottom w:val="single" w:sz="4" w:space="0" w:color="auto"/>
              <w:right w:val="single" w:sz="4" w:space="0" w:color="auto"/>
            </w:tcBorders>
            <w:vAlign w:val="center"/>
          </w:tcPr>
          <w:p w14:paraId="7696E2F5"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171</w:t>
            </w:r>
          </w:p>
        </w:tc>
        <w:tc>
          <w:tcPr>
            <w:tcW w:w="1134" w:type="dxa"/>
            <w:tcBorders>
              <w:top w:val="single" w:sz="4" w:space="0" w:color="auto"/>
              <w:left w:val="single" w:sz="4" w:space="0" w:color="auto"/>
              <w:bottom w:val="single" w:sz="4" w:space="0" w:color="auto"/>
              <w:right w:val="single" w:sz="4" w:space="0" w:color="auto"/>
            </w:tcBorders>
            <w:vAlign w:val="center"/>
          </w:tcPr>
          <w:p w14:paraId="158DD6AE" w14:textId="45F9A0F2" w:rsidR="007E7215" w:rsidRPr="00A014F3" w:rsidRDefault="00F94B6B"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1204" w:type="dxa"/>
            <w:tcBorders>
              <w:top w:val="single" w:sz="4" w:space="0" w:color="auto"/>
              <w:left w:val="single" w:sz="4" w:space="0" w:color="auto"/>
              <w:bottom w:val="single" w:sz="4" w:space="0" w:color="auto"/>
              <w:right w:val="single" w:sz="4" w:space="0" w:color="auto"/>
            </w:tcBorders>
            <w:vAlign w:val="center"/>
          </w:tcPr>
          <w:p w14:paraId="7D71867B" w14:textId="1FEB49F7" w:rsidR="007E7215" w:rsidRPr="00A014F3" w:rsidRDefault="00F94B6B"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52</w:t>
            </w:r>
          </w:p>
        </w:tc>
        <w:tc>
          <w:tcPr>
            <w:tcW w:w="1136" w:type="dxa"/>
            <w:tcBorders>
              <w:top w:val="single" w:sz="4" w:space="0" w:color="auto"/>
              <w:left w:val="single" w:sz="4" w:space="0" w:color="auto"/>
              <w:bottom w:val="single" w:sz="4" w:space="0" w:color="auto"/>
              <w:right w:val="single" w:sz="4" w:space="0" w:color="auto"/>
            </w:tcBorders>
            <w:vAlign w:val="center"/>
          </w:tcPr>
          <w:p w14:paraId="07412282" w14:textId="366D73BC" w:rsidR="007E7215" w:rsidRPr="00A014F3" w:rsidRDefault="0040511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00976BDC">
              <w:rPr>
                <w:rFonts w:ascii="Times New Roman" w:hAnsi="Times New Roman" w:cs="Times New Roman"/>
                <w:sz w:val="16"/>
                <w:szCs w:val="16"/>
              </w:rPr>
              <w:t>4</w:t>
            </w:r>
          </w:p>
        </w:tc>
        <w:tc>
          <w:tcPr>
            <w:tcW w:w="1204" w:type="dxa"/>
            <w:tcBorders>
              <w:top w:val="single" w:sz="4" w:space="0" w:color="auto"/>
              <w:left w:val="single" w:sz="4" w:space="0" w:color="auto"/>
              <w:bottom w:val="single" w:sz="4" w:space="0" w:color="auto"/>
              <w:right w:val="single" w:sz="4" w:space="0" w:color="auto"/>
            </w:tcBorders>
          </w:tcPr>
          <w:p w14:paraId="68D59896" w14:textId="6651CDC8" w:rsidR="007E7215" w:rsidRPr="00A014F3" w:rsidRDefault="0040511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00976BDC">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Pr>
          <w:p w14:paraId="654B97A5"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20057706" w14:textId="77777777" w:rsidR="007E7215" w:rsidRPr="00A014F3" w:rsidRDefault="007E7215" w:rsidP="00733D61">
            <w:pPr>
              <w:spacing w:after="0" w:line="240" w:lineRule="auto"/>
              <w:jc w:val="center"/>
              <w:rPr>
                <w:rFonts w:ascii="Times New Roman" w:hAnsi="Times New Roman" w:cs="Times New Roman"/>
                <w:sz w:val="16"/>
                <w:szCs w:val="16"/>
              </w:rPr>
            </w:pPr>
          </w:p>
        </w:tc>
      </w:tr>
      <w:tr w:rsidR="007E7215" w:rsidRPr="00A014F3" w14:paraId="37F2841B"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6E5BAFE0" w14:textId="581806A5" w:rsidR="007E7215" w:rsidRPr="00A014F3" w:rsidRDefault="007E7215"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О</w:t>
            </w:r>
            <w:r w:rsidR="00AD1976">
              <w:rPr>
                <w:rFonts w:ascii="Times New Roman" w:hAnsi="Times New Roman" w:cs="Times New Roman"/>
                <w:sz w:val="16"/>
                <w:szCs w:val="16"/>
              </w:rPr>
              <w:t>УД</w:t>
            </w:r>
            <w:r w:rsidRPr="00A014F3">
              <w:rPr>
                <w:rFonts w:ascii="Times New Roman" w:hAnsi="Times New Roman" w:cs="Times New Roman"/>
                <w:sz w:val="16"/>
                <w:szCs w:val="16"/>
              </w:rPr>
              <w:t>.</w:t>
            </w:r>
            <w:r>
              <w:rPr>
                <w:rFonts w:ascii="Times New Roman" w:hAnsi="Times New Roman" w:cs="Times New Roman"/>
                <w:sz w:val="16"/>
                <w:szCs w:val="16"/>
              </w:rPr>
              <w:t xml:space="preserve"> </w:t>
            </w:r>
            <w:r w:rsidRPr="00A014F3">
              <w:rPr>
                <w:rFonts w:ascii="Times New Roman" w:hAnsi="Times New Roman" w:cs="Times New Roman"/>
                <w:sz w:val="16"/>
                <w:szCs w:val="16"/>
              </w:rPr>
              <w:t>0</w:t>
            </w:r>
            <w:r>
              <w:rPr>
                <w:rFonts w:ascii="Times New Roman" w:hAnsi="Times New Roman" w:cs="Times New Roman"/>
                <w:sz w:val="16"/>
                <w:szCs w:val="16"/>
              </w:rPr>
              <w:t>7</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E771BCF" w14:textId="77777777" w:rsidR="007E7215" w:rsidRPr="00A014F3" w:rsidRDefault="007E7215" w:rsidP="00733D61">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Основы безопасности жизнедеятельности</w:t>
            </w:r>
            <w:r>
              <w:rPr>
                <w:rFonts w:ascii="Times New Roman" w:hAnsi="Times New Roman" w:cs="Times New Roman"/>
                <w:sz w:val="16"/>
                <w:szCs w:val="16"/>
              </w:rPr>
              <w:t xml:space="preserve"> (Б)</w:t>
            </w:r>
          </w:p>
        </w:tc>
        <w:tc>
          <w:tcPr>
            <w:tcW w:w="1181" w:type="dxa"/>
            <w:tcBorders>
              <w:top w:val="single" w:sz="4" w:space="0" w:color="auto"/>
              <w:left w:val="single" w:sz="4" w:space="0" w:color="auto"/>
              <w:bottom w:val="single" w:sz="4" w:space="0" w:color="auto"/>
              <w:right w:val="single" w:sz="4" w:space="0" w:color="auto"/>
            </w:tcBorders>
            <w:vAlign w:val="center"/>
          </w:tcPr>
          <w:p w14:paraId="4A72C2B8"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A014F3">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2FA4E39D"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765" w:type="dxa"/>
            <w:tcBorders>
              <w:top w:val="single" w:sz="4" w:space="0" w:color="auto"/>
              <w:left w:val="single" w:sz="4" w:space="0" w:color="auto"/>
              <w:bottom w:val="single" w:sz="4" w:space="0" w:color="auto"/>
              <w:right w:val="single" w:sz="4" w:space="0" w:color="auto"/>
            </w:tcBorders>
            <w:vAlign w:val="center"/>
          </w:tcPr>
          <w:p w14:paraId="63BCBE8C"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720" w:type="dxa"/>
            <w:tcBorders>
              <w:top w:val="single" w:sz="4" w:space="0" w:color="auto"/>
              <w:left w:val="single" w:sz="4" w:space="0" w:color="auto"/>
              <w:bottom w:val="single" w:sz="4" w:space="0" w:color="auto"/>
              <w:right w:val="single" w:sz="4" w:space="0" w:color="auto"/>
            </w:tcBorders>
            <w:vAlign w:val="center"/>
          </w:tcPr>
          <w:p w14:paraId="5AE6E9C2"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72</w:t>
            </w:r>
          </w:p>
        </w:tc>
        <w:tc>
          <w:tcPr>
            <w:tcW w:w="877" w:type="dxa"/>
            <w:tcBorders>
              <w:top w:val="single" w:sz="4" w:space="0" w:color="auto"/>
              <w:left w:val="single" w:sz="4" w:space="0" w:color="auto"/>
              <w:bottom w:val="single" w:sz="4" w:space="0" w:color="auto"/>
              <w:right w:val="single" w:sz="4" w:space="0" w:color="auto"/>
            </w:tcBorders>
            <w:vAlign w:val="center"/>
          </w:tcPr>
          <w:p w14:paraId="67A29CB4"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4628E70"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33FF51DA"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c>
          <w:tcPr>
            <w:tcW w:w="1136" w:type="dxa"/>
            <w:tcBorders>
              <w:top w:val="single" w:sz="4" w:space="0" w:color="auto"/>
              <w:left w:val="single" w:sz="4" w:space="0" w:color="auto"/>
              <w:bottom w:val="single" w:sz="4" w:space="0" w:color="auto"/>
              <w:right w:val="single" w:sz="4" w:space="0" w:color="auto"/>
            </w:tcBorders>
            <w:vAlign w:val="center"/>
          </w:tcPr>
          <w:p w14:paraId="64F3F900"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1204" w:type="dxa"/>
            <w:tcBorders>
              <w:top w:val="single" w:sz="4" w:space="0" w:color="auto"/>
              <w:left w:val="single" w:sz="4" w:space="0" w:color="auto"/>
              <w:bottom w:val="single" w:sz="4" w:space="0" w:color="auto"/>
              <w:right w:val="single" w:sz="4" w:space="0" w:color="auto"/>
            </w:tcBorders>
          </w:tcPr>
          <w:p w14:paraId="7EA468E9"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459B2C7"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002C20CA" w14:textId="77777777" w:rsidR="007E7215" w:rsidRPr="00A014F3" w:rsidRDefault="007E7215" w:rsidP="00733D61">
            <w:pPr>
              <w:spacing w:after="0" w:line="240" w:lineRule="auto"/>
              <w:jc w:val="center"/>
              <w:rPr>
                <w:rFonts w:ascii="Times New Roman" w:hAnsi="Times New Roman" w:cs="Times New Roman"/>
                <w:sz w:val="16"/>
                <w:szCs w:val="16"/>
              </w:rPr>
            </w:pPr>
          </w:p>
        </w:tc>
      </w:tr>
      <w:tr w:rsidR="007E7215" w:rsidRPr="00A014F3" w14:paraId="3A0C4C86"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6DC2C56A" w14:textId="6BCE7442" w:rsidR="007E7215" w:rsidRPr="00A014F3" w:rsidRDefault="007E7215" w:rsidP="00733D61">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О</w:t>
            </w:r>
            <w:r w:rsidR="00AD1976">
              <w:rPr>
                <w:rFonts w:ascii="Times New Roman" w:hAnsi="Times New Roman" w:cs="Times New Roman"/>
                <w:sz w:val="16"/>
                <w:szCs w:val="16"/>
              </w:rPr>
              <w:t>УД</w:t>
            </w:r>
            <w:r w:rsidRPr="00A014F3">
              <w:rPr>
                <w:rFonts w:ascii="Times New Roman" w:hAnsi="Times New Roman" w:cs="Times New Roman"/>
                <w:sz w:val="16"/>
                <w:szCs w:val="16"/>
              </w:rPr>
              <w:t>.</w:t>
            </w:r>
            <w:r>
              <w:rPr>
                <w:rFonts w:ascii="Times New Roman" w:hAnsi="Times New Roman" w:cs="Times New Roman"/>
                <w:sz w:val="16"/>
                <w:szCs w:val="16"/>
              </w:rPr>
              <w:t xml:space="preserve"> 08</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41C7847" w14:textId="77777777" w:rsidR="007E7215" w:rsidRPr="00A014F3" w:rsidRDefault="007E7215" w:rsidP="00733D61">
            <w:pPr>
              <w:spacing w:after="0" w:line="240" w:lineRule="auto"/>
              <w:rPr>
                <w:rFonts w:ascii="Times New Roman" w:hAnsi="Times New Roman" w:cs="Times New Roman"/>
                <w:sz w:val="16"/>
                <w:szCs w:val="16"/>
              </w:rPr>
            </w:pPr>
            <w:r w:rsidRPr="00073837">
              <w:rPr>
                <w:rFonts w:ascii="Times New Roman" w:hAnsi="Times New Roman" w:cs="Times New Roman"/>
                <w:sz w:val="16"/>
                <w:szCs w:val="16"/>
              </w:rPr>
              <w:t>Астрономия</w:t>
            </w:r>
            <w:r>
              <w:rPr>
                <w:rFonts w:ascii="Times New Roman" w:hAnsi="Times New Roman" w:cs="Times New Roman"/>
                <w:sz w:val="16"/>
                <w:szCs w:val="16"/>
              </w:rPr>
              <w:t xml:space="preserve"> (Б)</w:t>
            </w:r>
          </w:p>
        </w:tc>
        <w:tc>
          <w:tcPr>
            <w:tcW w:w="1181" w:type="dxa"/>
            <w:tcBorders>
              <w:top w:val="single" w:sz="4" w:space="0" w:color="auto"/>
              <w:left w:val="single" w:sz="4" w:space="0" w:color="auto"/>
              <w:bottom w:val="single" w:sz="4" w:space="0" w:color="auto"/>
              <w:right w:val="single" w:sz="4" w:space="0" w:color="auto"/>
            </w:tcBorders>
            <w:vAlign w:val="center"/>
          </w:tcPr>
          <w:p w14:paraId="333F36E7" w14:textId="77777777" w:rsidR="007E7215" w:rsidRPr="00A014F3" w:rsidRDefault="007E721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1B2A001B"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w:t>
            </w:r>
          </w:p>
        </w:tc>
        <w:tc>
          <w:tcPr>
            <w:tcW w:w="765" w:type="dxa"/>
            <w:tcBorders>
              <w:top w:val="single" w:sz="4" w:space="0" w:color="auto"/>
              <w:left w:val="single" w:sz="4" w:space="0" w:color="auto"/>
              <w:bottom w:val="single" w:sz="4" w:space="0" w:color="auto"/>
              <w:right w:val="single" w:sz="4" w:space="0" w:color="auto"/>
            </w:tcBorders>
            <w:vAlign w:val="center"/>
          </w:tcPr>
          <w:p w14:paraId="3552CA86"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720" w:type="dxa"/>
            <w:tcBorders>
              <w:top w:val="single" w:sz="4" w:space="0" w:color="auto"/>
              <w:left w:val="single" w:sz="4" w:space="0" w:color="auto"/>
              <w:bottom w:val="single" w:sz="4" w:space="0" w:color="auto"/>
              <w:right w:val="single" w:sz="4" w:space="0" w:color="auto"/>
            </w:tcBorders>
            <w:vAlign w:val="center"/>
          </w:tcPr>
          <w:p w14:paraId="443051CB"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877" w:type="dxa"/>
            <w:tcBorders>
              <w:top w:val="single" w:sz="4" w:space="0" w:color="auto"/>
              <w:left w:val="single" w:sz="4" w:space="0" w:color="auto"/>
              <w:bottom w:val="single" w:sz="4" w:space="0" w:color="auto"/>
              <w:right w:val="single" w:sz="4" w:space="0" w:color="auto"/>
            </w:tcBorders>
            <w:vAlign w:val="center"/>
          </w:tcPr>
          <w:p w14:paraId="0CBEADCB"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A1DFE72"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1204" w:type="dxa"/>
            <w:tcBorders>
              <w:top w:val="single" w:sz="4" w:space="0" w:color="auto"/>
              <w:left w:val="single" w:sz="4" w:space="0" w:color="auto"/>
              <w:bottom w:val="single" w:sz="4" w:space="0" w:color="auto"/>
              <w:right w:val="single" w:sz="4" w:space="0" w:color="auto"/>
            </w:tcBorders>
            <w:vAlign w:val="center"/>
          </w:tcPr>
          <w:p w14:paraId="3BB709A5"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77F9DB8D"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47689D8B"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370B7F0"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664D2EE1" w14:textId="77777777" w:rsidR="007E7215" w:rsidRPr="00A014F3" w:rsidRDefault="007E7215" w:rsidP="00733D61">
            <w:pPr>
              <w:spacing w:after="0" w:line="240" w:lineRule="auto"/>
              <w:jc w:val="center"/>
              <w:rPr>
                <w:rFonts w:ascii="Times New Roman" w:hAnsi="Times New Roman" w:cs="Times New Roman"/>
                <w:sz w:val="16"/>
                <w:szCs w:val="16"/>
              </w:rPr>
            </w:pPr>
          </w:p>
        </w:tc>
      </w:tr>
      <w:tr w:rsidR="007E7215" w:rsidRPr="00A014F3" w14:paraId="0003140F"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04E081E8" w14:textId="77777777" w:rsidR="007E7215" w:rsidRPr="00A014F3" w:rsidRDefault="007E7215" w:rsidP="00733D61">
            <w:pPr>
              <w:spacing w:after="0" w:line="240" w:lineRule="auto"/>
              <w:rPr>
                <w:rFonts w:ascii="Times New Roman" w:hAnsi="Times New Roman" w:cs="Times New Roman"/>
                <w:sz w:val="16"/>
                <w:szCs w:val="16"/>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3E450DD" w14:textId="4400978C" w:rsidR="007E7215" w:rsidRPr="00956EBF" w:rsidRDefault="007E7215" w:rsidP="00733D61">
            <w:pPr>
              <w:spacing w:after="0" w:line="240" w:lineRule="auto"/>
              <w:rPr>
                <w:rFonts w:ascii="Times New Roman" w:hAnsi="Times New Roman" w:cs="Times New Roman"/>
                <w:b/>
                <w:sz w:val="16"/>
                <w:szCs w:val="16"/>
              </w:rPr>
            </w:pPr>
            <w:r w:rsidRPr="00956EBF">
              <w:rPr>
                <w:rFonts w:ascii="Times New Roman" w:hAnsi="Times New Roman" w:cs="Times New Roman"/>
                <w:b/>
                <w:sz w:val="16"/>
                <w:szCs w:val="16"/>
              </w:rPr>
              <w:t xml:space="preserve">Учебные </w:t>
            </w:r>
            <w:r w:rsidR="00AD1976">
              <w:rPr>
                <w:rFonts w:ascii="Times New Roman" w:hAnsi="Times New Roman" w:cs="Times New Roman"/>
                <w:b/>
                <w:sz w:val="16"/>
                <w:szCs w:val="16"/>
              </w:rPr>
              <w:t>дисциплины</w:t>
            </w:r>
            <w:r w:rsidRPr="00956EBF">
              <w:rPr>
                <w:rFonts w:ascii="Times New Roman" w:hAnsi="Times New Roman" w:cs="Times New Roman"/>
                <w:b/>
                <w:sz w:val="16"/>
                <w:szCs w:val="16"/>
              </w:rPr>
              <w:t xml:space="preserve"> по выбору</w:t>
            </w:r>
          </w:p>
        </w:tc>
        <w:tc>
          <w:tcPr>
            <w:tcW w:w="1181" w:type="dxa"/>
            <w:tcBorders>
              <w:top w:val="single" w:sz="4" w:space="0" w:color="auto"/>
              <w:left w:val="single" w:sz="4" w:space="0" w:color="auto"/>
              <w:bottom w:val="single" w:sz="4" w:space="0" w:color="auto"/>
              <w:right w:val="single" w:sz="4" w:space="0" w:color="auto"/>
            </w:tcBorders>
            <w:vAlign w:val="center"/>
          </w:tcPr>
          <w:p w14:paraId="58FEEEDF" w14:textId="77777777" w:rsidR="007E7215" w:rsidRPr="00956EBF" w:rsidRDefault="007E721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w:t>
            </w:r>
            <w:r w:rsidRPr="00221F86">
              <w:rPr>
                <w:rFonts w:ascii="Times New Roman" w:hAnsi="Times New Roman" w:cs="Times New Roman"/>
                <w:b/>
                <w:sz w:val="16"/>
                <w:szCs w:val="16"/>
              </w:rPr>
              <w:t>ДЗ;</w:t>
            </w:r>
            <w:r>
              <w:rPr>
                <w:rFonts w:ascii="Times New Roman" w:hAnsi="Times New Roman" w:cs="Times New Roman"/>
                <w:b/>
                <w:sz w:val="16"/>
                <w:szCs w:val="16"/>
              </w:rPr>
              <w:t>1</w:t>
            </w:r>
            <w:r w:rsidRPr="00221F86">
              <w:rPr>
                <w:rFonts w:ascii="Times New Roman" w:hAnsi="Times New Roman" w:cs="Times New Roman"/>
                <w:b/>
                <w:sz w:val="16"/>
                <w:szCs w:val="16"/>
              </w:rPr>
              <w:t>Э</w:t>
            </w:r>
          </w:p>
        </w:tc>
        <w:tc>
          <w:tcPr>
            <w:tcW w:w="662" w:type="dxa"/>
            <w:tcBorders>
              <w:top w:val="single" w:sz="4" w:space="0" w:color="auto"/>
              <w:left w:val="single" w:sz="4" w:space="0" w:color="auto"/>
              <w:bottom w:val="single" w:sz="4" w:space="0" w:color="auto"/>
              <w:right w:val="single" w:sz="4" w:space="0" w:color="auto"/>
            </w:tcBorders>
            <w:vAlign w:val="center"/>
          </w:tcPr>
          <w:p w14:paraId="471ED0E1" w14:textId="77777777" w:rsidR="007E7215" w:rsidRPr="00956EBF" w:rsidRDefault="007E721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1154</w:t>
            </w:r>
          </w:p>
        </w:tc>
        <w:tc>
          <w:tcPr>
            <w:tcW w:w="765" w:type="dxa"/>
            <w:tcBorders>
              <w:top w:val="single" w:sz="4" w:space="0" w:color="auto"/>
              <w:left w:val="single" w:sz="4" w:space="0" w:color="auto"/>
              <w:bottom w:val="single" w:sz="4" w:space="0" w:color="auto"/>
              <w:right w:val="single" w:sz="4" w:space="0" w:color="auto"/>
            </w:tcBorders>
            <w:vAlign w:val="center"/>
          </w:tcPr>
          <w:p w14:paraId="044028D9" w14:textId="2CFC36B2" w:rsidR="007E7215" w:rsidRPr="00956EBF" w:rsidRDefault="007E721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38</w:t>
            </w:r>
            <w:r w:rsidR="008551DA">
              <w:rPr>
                <w:rFonts w:ascii="Times New Roman" w:hAnsi="Times New Roman" w:cs="Times New Roman"/>
                <w:b/>
                <w:sz w:val="16"/>
                <w:szCs w:val="16"/>
              </w:rPr>
              <w:t>5</w:t>
            </w:r>
          </w:p>
        </w:tc>
        <w:tc>
          <w:tcPr>
            <w:tcW w:w="720" w:type="dxa"/>
            <w:tcBorders>
              <w:top w:val="single" w:sz="4" w:space="0" w:color="auto"/>
              <w:left w:val="single" w:sz="4" w:space="0" w:color="auto"/>
              <w:bottom w:val="single" w:sz="4" w:space="0" w:color="auto"/>
              <w:right w:val="single" w:sz="4" w:space="0" w:color="auto"/>
            </w:tcBorders>
            <w:vAlign w:val="center"/>
          </w:tcPr>
          <w:p w14:paraId="2C6BCFE5" w14:textId="77777777" w:rsidR="007E7215" w:rsidRPr="00956EBF" w:rsidRDefault="007E721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769</w:t>
            </w:r>
          </w:p>
        </w:tc>
        <w:tc>
          <w:tcPr>
            <w:tcW w:w="877" w:type="dxa"/>
            <w:tcBorders>
              <w:top w:val="single" w:sz="4" w:space="0" w:color="auto"/>
              <w:left w:val="single" w:sz="4" w:space="0" w:color="auto"/>
              <w:bottom w:val="single" w:sz="4" w:space="0" w:color="auto"/>
              <w:right w:val="single" w:sz="4" w:space="0" w:color="auto"/>
            </w:tcBorders>
            <w:vAlign w:val="center"/>
          </w:tcPr>
          <w:p w14:paraId="3F134D79" w14:textId="40A0925E" w:rsidR="007E7215" w:rsidRPr="008361F5" w:rsidRDefault="003A48FB"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142</w:t>
            </w:r>
          </w:p>
        </w:tc>
        <w:tc>
          <w:tcPr>
            <w:tcW w:w="1134" w:type="dxa"/>
            <w:tcBorders>
              <w:top w:val="single" w:sz="4" w:space="0" w:color="auto"/>
              <w:left w:val="single" w:sz="4" w:space="0" w:color="auto"/>
              <w:bottom w:val="single" w:sz="4" w:space="0" w:color="auto"/>
              <w:right w:val="single" w:sz="4" w:space="0" w:color="auto"/>
            </w:tcBorders>
            <w:vAlign w:val="center"/>
          </w:tcPr>
          <w:p w14:paraId="628FE728"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45A3DF52"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3ABB14F2" w14:textId="77777777" w:rsidR="007E7215" w:rsidRDefault="007E721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361F5EAF" w14:textId="77777777" w:rsidR="007E7215" w:rsidRDefault="007E7215"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C802016"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0A5BD4E5" w14:textId="77777777" w:rsidR="007E7215" w:rsidRPr="00A014F3" w:rsidRDefault="007E7215" w:rsidP="00733D61">
            <w:pPr>
              <w:spacing w:after="0" w:line="240" w:lineRule="auto"/>
              <w:jc w:val="center"/>
              <w:rPr>
                <w:rFonts w:ascii="Times New Roman" w:hAnsi="Times New Roman" w:cs="Times New Roman"/>
                <w:sz w:val="16"/>
                <w:szCs w:val="16"/>
              </w:rPr>
            </w:pPr>
          </w:p>
        </w:tc>
      </w:tr>
      <w:tr w:rsidR="007E7215" w:rsidRPr="00A014F3" w14:paraId="77121BA0"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11254623" w14:textId="35298269" w:rsidR="007E7215" w:rsidRPr="00A014F3" w:rsidRDefault="00AD1976"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ОУД</w:t>
            </w:r>
            <w:r w:rsidR="007E7215" w:rsidRPr="00A014F3">
              <w:rPr>
                <w:rFonts w:ascii="Times New Roman" w:hAnsi="Times New Roman" w:cs="Times New Roman"/>
                <w:sz w:val="16"/>
                <w:szCs w:val="16"/>
              </w:rPr>
              <w:t>.</w:t>
            </w:r>
            <w:r w:rsidR="007E7215">
              <w:rPr>
                <w:rFonts w:ascii="Times New Roman" w:hAnsi="Times New Roman" w:cs="Times New Roman"/>
                <w:sz w:val="16"/>
                <w:szCs w:val="16"/>
              </w:rPr>
              <w:t xml:space="preserve"> 09</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E007984" w14:textId="4E7B2354" w:rsidR="007E7215" w:rsidRPr="00A014F3" w:rsidRDefault="007E7215"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Родная литература (Б)</w:t>
            </w:r>
            <w:r w:rsidR="00CA5140">
              <w:rPr>
                <w:rFonts w:ascii="Times New Roman" w:hAnsi="Times New Roman" w:cs="Times New Roman"/>
                <w:sz w:val="16"/>
                <w:szCs w:val="16"/>
              </w:rPr>
              <w:t>/Родной язык</w:t>
            </w:r>
          </w:p>
        </w:tc>
        <w:tc>
          <w:tcPr>
            <w:tcW w:w="1181" w:type="dxa"/>
            <w:tcBorders>
              <w:top w:val="single" w:sz="4" w:space="0" w:color="auto"/>
              <w:left w:val="single" w:sz="4" w:space="0" w:color="auto"/>
              <w:bottom w:val="single" w:sz="4" w:space="0" w:color="auto"/>
              <w:right w:val="single" w:sz="4" w:space="0" w:color="auto"/>
            </w:tcBorders>
            <w:vAlign w:val="center"/>
          </w:tcPr>
          <w:p w14:paraId="5342AB95"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A014F3">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3FBD6791"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w:t>
            </w:r>
          </w:p>
        </w:tc>
        <w:tc>
          <w:tcPr>
            <w:tcW w:w="765" w:type="dxa"/>
            <w:tcBorders>
              <w:top w:val="single" w:sz="4" w:space="0" w:color="auto"/>
              <w:left w:val="single" w:sz="4" w:space="0" w:color="auto"/>
              <w:bottom w:val="single" w:sz="4" w:space="0" w:color="auto"/>
              <w:right w:val="single" w:sz="4" w:space="0" w:color="auto"/>
            </w:tcBorders>
            <w:vAlign w:val="center"/>
          </w:tcPr>
          <w:p w14:paraId="603B09DA"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720" w:type="dxa"/>
            <w:tcBorders>
              <w:top w:val="single" w:sz="4" w:space="0" w:color="auto"/>
              <w:left w:val="single" w:sz="4" w:space="0" w:color="auto"/>
              <w:bottom w:val="single" w:sz="4" w:space="0" w:color="auto"/>
              <w:right w:val="single" w:sz="4" w:space="0" w:color="auto"/>
            </w:tcBorders>
            <w:vAlign w:val="center"/>
          </w:tcPr>
          <w:p w14:paraId="53F5EAC7"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877" w:type="dxa"/>
            <w:tcBorders>
              <w:top w:val="single" w:sz="4" w:space="0" w:color="auto"/>
              <w:left w:val="single" w:sz="4" w:space="0" w:color="auto"/>
              <w:bottom w:val="single" w:sz="4" w:space="0" w:color="auto"/>
              <w:right w:val="single" w:sz="4" w:space="0" w:color="auto"/>
            </w:tcBorders>
            <w:vAlign w:val="center"/>
          </w:tcPr>
          <w:p w14:paraId="1C3CB46E"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FE29529"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12811E63"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7E77834B"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49F4D173"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992" w:type="dxa"/>
            <w:tcBorders>
              <w:top w:val="single" w:sz="4" w:space="0" w:color="auto"/>
              <w:left w:val="single" w:sz="4" w:space="0" w:color="auto"/>
              <w:bottom w:val="single" w:sz="4" w:space="0" w:color="auto"/>
              <w:right w:val="single" w:sz="4" w:space="0" w:color="auto"/>
            </w:tcBorders>
          </w:tcPr>
          <w:p w14:paraId="501416B2"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2DB7966A" w14:textId="77777777" w:rsidR="007E7215" w:rsidRPr="00A014F3" w:rsidRDefault="007E7215" w:rsidP="00733D61">
            <w:pPr>
              <w:spacing w:after="0" w:line="240" w:lineRule="auto"/>
              <w:jc w:val="center"/>
              <w:rPr>
                <w:rFonts w:ascii="Times New Roman" w:hAnsi="Times New Roman" w:cs="Times New Roman"/>
                <w:sz w:val="16"/>
                <w:szCs w:val="16"/>
              </w:rPr>
            </w:pPr>
          </w:p>
        </w:tc>
      </w:tr>
      <w:tr w:rsidR="007E7215" w:rsidRPr="00A014F3" w14:paraId="4FEE7A31"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0CBAAF08" w14:textId="6F9393F1" w:rsidR="007E7215" w:rsidRPr="00A014F3" w:rsidRDefault="00AD1976"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ОУД</w:t>
            </w:r>
            <w:r w:rsidR="007E7215">
              <w:rPr>
                <w:rFonts w:ascii="Times New Roman" w:hAnsi="Times New Roman" w:cs="Times New Roman"/>
                <w:sz w:val="16"/>
                <w:szCs w:val="16"/>
              </w:rPr>
              <w:t>.10</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0D97A94" w14:textId="77777777" w:rsidR="007E7215" w:rsidRPr="00A014F3" w:rsidRDefault="007E7215" w:rsidP="00733D61">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Информатика</w:t>
            </w:r>
            <w:r>
              <w:rPr>
                <w:rFonts w:ascii="Times New Roman" w:hAnsi="Times New Roman" w:cs="Times New Roman"/>
                <w:sz w:val="16"/>
                <w:szCs w:val="16"/>
              </w:rPr>
              <w:t>/</w:t>
            </w:r>
            <w:r w:rsidRPr="00105831">
              <w:rPr>
                <w:rFonts w:ascii="Times New Roman" w:hAnsi="Times New Roman"/>
                <w:sz w:val="20"/>
                <w:szCs w:val="20"/>
              </w:rPr>
              <w:t xml:space="preserve"> </w:t>
            </w:r>
            <w:r w:rsidRPr="000071C1">
              <w:rPr>
                <w:rFonts w:ascii="Times New Roman" w:hAnsi="Times New Roman"/>
                <w:sz w:val="16"/>
                <w:szCs w:val="20"/>
              </w:rPr>
              <w:t>Адаптивные информационные и коммуникационные технологии</w:t>
            </w:r>
            <w:r>
              <w:rPr>
                <w:rFonts w:ascii="Times New Roman" w:hAnsi="Times New Roman"/>
                <w:sz w:val="16"/>
                <w:szCs w:val="20"/>
              </w:rPr>
              <w:t xml:space="preserve"> </w:t>
            </w:r>
            <w:r>
              <w:rPr>
                <w:rFonts w:ascii="Times New Roman" w:hAnsi="Times New Roman" w:cs="Times New Roman"/>
                <w:sz w:val="16"/>
                <w:szCs w:val="16"/>
              </w:rPr>
              <w:t>(У)</w:t>
            </w:r>
          </w:p>
        </w:tc>
        <w:tc>
          <w:tcPr>
            <w:tcW w:w="1181" w:type="dxa"/>
            <w:tcBorders>
              <w:top w:val="single" w:sz="4" w:space="0" w:color="auto"/>
              <w:left w:val="single" w:sz="4" w:space="0" w:color="auto"/>
              <w:bottom w:val="single" w:sz="4" w:space="0" w:color="auto"/>
              <w:right w:val="single" w:sz="4" w:space="0" w:color="auto"/>
            </w:tcBorders>
            <w:vAlign w:val="center"/>
          </w:tcPr>
          <w:p w14:paraId="62407434"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A014F3">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5DB6D338"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162</w:t>
            </w:r>
          </w:p>
        </w:tc>
        <w:tc>
          <w:tcPr>
            <w:tcW w:w="765" w:type="dxa"/>
            <w:tcBorders>
              <w:top w:val="single" w:sz="4" w:space="0" w:color="auto"/>
              <w:left w:val="single" w:sz="4" w:space="0" w:color="auto"/>
              <w:bottom w:val="single" w:sz="4" w:space="0" w:color="auto"/>
              <w:right w:val="single" w:sz="4" w:space="0" w:color="auto"/>
            </w:tcBorders>
            <w:vAlign w:val="center"/>
          </w:tcPr>
          <w:p w14:paraId="49D1ED80"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w:t>
            </w:r>
          </w:p>
        </w:tc>
        <w:tc>
          <w:tcPr>
            <w:tcW w:w="720" w:type="dxa"/>
            <w:tcBorders>
              <w:top w:val="single" w:sz="4" w:space="0" w:color="auto"/>
              <w:left w:val="single" w:sz="4" w:space="0" w:color="auto"/>
              <w:bottom w:val="single" w:sz="4" w:space="0" w:color="auto"/>
              <w:right w:val="single" w:sz="4" w:space="0" w:color="auto"/>
            </w:tcBorders>
            <w:vAlign w:val="center"/>
          </w:tcPr>
          <w:p w14:paraId="15911F65"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877" w:type="dxa"/>
            <w:tcBorders>
              <w:top w:val="single" w:sz="4" w:space="0" w:color="auto"/>
              <w:left w:val="single" w:sz="4" w:space="0" w:color="auto"/>
              <w:bottom w:val="single" w:sz="4" w:space="0" w:color="auto"/>
              <w:right w:val="single" w:sz="4" w:space="0" w:color="auto"/>
            </w:tcBorders>
            <w:vAlign w:val="center"/>
          </w:tcPr>
          <w:p w14:paraId="7B6E1BA3"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1134" w:type="dxa"/>
            <w:tcBorders>
              <w:top w:val="single" w:sz="4" w:space="0" w:color="auto"/>
              <w:left w:val="single" w:sz="4" w:space="0" w:color="auto"/>
              <w:bottom w:val="single" w:sz="4" w:space="0" w:color="auto"/>
              <w:right w:val="single" w:sz="4" w:space="0" w:color="auto"/>
            </w:tcBorders>
            <w:vAlign w:val="center"/>
          </w:tcPr>
          <w:p w14:paraId="4A273406" w14:textId="00E78F47" w:rsidR="007E7215" w:rsidRPr="00A014F3" w:rsidRDefault="00A55C0D"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38</w:t>
            </w:r>
          </w:p>
        </w:tc>
        <w:tc>
          <w:tcPr>
            <w:tcW w:w="1204" w:type="dxa"/>
            <w:tcBorders>
              <w:top w:val="single" w:sz="4" w:space="0" w:color="auto"/>
              <w:left w:val="single" w:sz="4" w:space="0" w:color="auto"/>
              <w:bottom w:val="single" w:sz="4" w:space="0" w:color="auto"/>
              <w:right w:val="single" w:sz="4" w:space="0" w:color="auto"/>
            </w:tcBorders>
            <w:vAlign w:val="center"/>
          </w:tcPr>
          <w:p w14:paraId="5D03B51A" w14:textId="459A5245" w:rsidR="007E7215" w:rsidRPr="00A014F3" w:rsidRDefault="00A55C0D"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136" w:type="dxa"/>
            <w:tcBorders>
              <w:top w:val="single" w:sz="4" w:space="0" w:color="auto"/>
              <w:left w:val="single" w:sz="4" w:space="0" w:color="auto"/>
              <w:bottom w:val="single" w:sz="4" w:space="0" w:color="auto"/>
              <w:right w:val="single" w:sz="4" w:space="0" w:color="auto"/>
            </w:tcBorders>
            <w:vAlign w:val="center"/>
          </w:tcPr>
          <w:p w14:paraId="72478800" w14:textId="79D7E3AF" w:rsidR="007E7215" w:rsidRPr="00A014F3" w:rsidRDefault="00976BD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1204" w:type="dxa"/>
            <w:tcBorders>
              <w:top w:val="single" w:sz="4" w:space="0" w:color="auto"/>
              <w:left w:val="single" w:sz="4" w:space="0" w:color="auto"/>
              <w:bottom w:val="single" w:sz="4" w:space="0" w:color="auto"/>
              <w:right w:val="single" w:sz="4" w:space="0" w:color="auto"/>
            </w:tcBorders>
            <w:vAlign w:val="center"/>
          </w:tcPr>
          <w:p w14:paraId="3D3954DF" w14:textId="1C767103" w:rsidR="007E7215" w:rsidRPr="00A014F3" w:rsidRDefault="00976BD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w:t>
            </w:r>
          </w:p>
        </w:tc>
        <w:tc>
          <w:tcPr>
            <w:tcW w:w="992" w:type="dxa"/>
            <w:tcBorders>
              <w:top w:val="single" w:sz="4" w:space="0" w:color="auto"/>
              <w:left w:val="single" w:sz="4" w:space="0" w:color="auto"/>
              <w:bottom w:val="single" w:sz="4" w:space="0" w:color="auto"/>
              <w:right w:val="single" w:sz="4" w:space="0" w:color="auto"/>
            </w:tcBorders>
          </w:tcPr>
          <w:p w14:paraId="5B79C601"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69ADE9C8" w14:textId="77777777" w:rsidR="007E7215" w:rsidRPr="00A014F3" w:rsidRDefault="007E7215" w:rsidP="00733D61">
            <w:pPr>
              <w:spacing w:after="0" w:line="240" w:lineRule="auto"/>
              <w:jc w:val="center"/>
              <w:rPr>
                <w:rFonts w:ascii="Times New Roman" w:hAnsi="Times New Roman" w:cs="Times New Roman"/>
                <w:sz w:val="16"/>
                <w:szCs w:val="16"/>
              </w:rPr>
            </w:pPr>
          </w:p>
        </w:tc>
      </w:tr>
      <w:tr w:rsidR="007E7215" w:rsidRPr="00A014F3" w14:paraId="3BCCA339"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0AD29028" w14:textId="424B6302" w:rsidR="007E7215" w:rsidRPr="00A014F3" w:rsidRDefault="00AD1976"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ОУД</w:t>
            </w:r>
            <w:r w:rsidR="007E7215">
              <w:rPr>
                <w:rFonts w:ascii="Times New Roman" w:hAnsi="Times New Roman" w:cs="Times New Roman"/>
                <w:sz w:val="16"/>
                <w:szCs w:val="16"/>
              </w:rPr>
              <w:t>.11</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AF106A7" w14:textId="65071B70" w:rsidR="007E7215" w:rsidRPr="00A014F3" w:rsidRDefault="007E7215" w:rsidP="00733D61">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Физика</w:t>
            </w:r>
            <w:r>
              <w:rPr>
                <w:rFonts w:ascii="Times New Roman" w:hAnsi="Times New Roman" w:cs="Times New Roman"/>
                <w:sz w:val="16"/>
                <w:szCs w:val="16"/>
              </w:rPr>
              <w:t xml:space="preserve"> (У)</w:t>
            </w:r>
            <w:r w:rsidR="00CA5140">
              <w:rPr>
                <w:rFonts w:ascii="Times New Roman" w:hAnsi="Times New Roman" w:cs="Times New Roman"/>
                <w:sz w:val="16"/>
                <w:szCs w:val="16"/>
              </w:rPr>
              <w:t>/Физические законы в профессиональной деятельности</w:t>
            </w:r>
          </w:p>
        </w:tc>
        <w:tc>
          <w:tcPr>
            <w:tcW w:w="1181" w:type="dxa"/>
            <w:tcBorders>
              <w:top w:val="single" w:sz="4" w:space="0" w:color="auto"/>
              <w:left w:val="single" w:sz="4" w:space="0" w:color="auto"/>
              <w:bottom w:val="single" w:sz="4" w:space="0" w:color="auto"/>
              <w:right w:val="single" w:sz="4" w:space="0" w:color="auto"/>
            </w:tcBorders>
            <w:vAlign w:val="center"/>
          </w:tcPr>
          <w:p w14:paraId="1B991062"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-/Э</w:t>
            </w:r>
          </w:p>
        </w:tc>
        <w:tc>
          <w:tcPr>
            <w:tcW w:w="662" w:type="dxa"/>
            <w:tcBorders>
              <w:top w:val="single" w:sz="4" w:space="0" w:color="auto"/>
              <w:left w:val="single" w:sz="4" w:space="0" w:color="auto"/>
              <w:bottom w:val="single" w:sz="4" w:space="0" w:color="auto"/>
              <w:right w:val="single" w:sz="4" w:space="0" w:color="auto"/>
            </w:tcBorders>
            <w:vAlign w:val="center"/>
          </w:tcPr>
          <w:p w14:paraId="5A163FAA"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270</w:t>
            </w:r>
          </w:p>
        </w:tc>
        <w:tc>
          <w:tcPr>
            <w:tcW w:w="765" w:type="dxa"/>
            <w:tcBorders>
              <w:top w:val="single" w:sz="4" w:space="0" w:color="auto"/>
              <w:left w:val="single" w:sz="4" w:space="0" w:color="auto"/>
              <w:bottom w:val="single" w:sz="4" w:space="0" w:color="auto"/>
              <w:right w:val="single" w:sz="4" w:space="0" w:color="auto"/>
            </w:tcBorders>
            <w:vAlign w:val="center"/>
          </w:tcPr>
          <w:p w14:paraId="22954236"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90</w:t>
            </w:r>
          </w:p>
        </w:tc>
        <w:tc>
          <w:tcPr>
            <w:tcW w:w="720" w:type="dxa"/>
            <w:tcBorders>
              <w:top w:val="single" w:sz="4" w:space="0" w:color="auto"/>
              <w:left w:val="single" w:sz="4" w:space="0" w:color="auto"/>
              <w:bottom w:val="single" w:sz="4" w:space="0" w:color="auto"/>
              <w:right w:val="single" w:sz="4" w:space="0" w:color="auto"/>
            </w:tcBorders>
            <w:vAlign w:val="center"/>
          </w:tcPr>
          <w:p w14:paraId="5319E935" w14:textId="77777777" w:rsidR="007E7215" w:rsidRPr="00A014F3" w:rsidRDefault="007E721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w:t>
            </w:r>
          </w:p>
        </w:tc>
        <w:tc>
          <w:tcPr>
            <w:tcW w:w="877" w:type="dxa"/>
            <w:tcBorders>
              <w:top w:val="single" w:sz="4" w:space="0" w:color="auto"/>
              <w:left w:val="single" w:sz="4" w:space="0" w:color="auto"/>
              <w:bottom w:val="single" w:sz="4" w:space="0" w:color="auto"/>
              <w:right w:val="single" w:sz="4" w:space="0" w:color="auto"/>
            </w:tcBorders>
            <w:vAlign w:val="center"/>
          </w:tcPr>
          <w:p w14:paraId="24147D0F" w14:textId="16B3052D" w:rsidR="007E7215" w:rsidRPr="00A014F3" w:rsidRDefault="003A48FB"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w:t>
            </w:r>
          </w:p>
        </w:tc>
        <w:tc>
          <w:tcPr>
            <w:tcW w:w="1134" w:type="dxa"/>
            <w:tcBorders>
              <w:top w:val="single" w:sz="4" w:space="0" w:color="auto"/>
              <w:left w:val="single" w:sz="4" w:space="0" w:color="auto"/>
              <w:bottom w:val="single" w:sz="4" w:space="0" w:color="auto"/>
              <w:right w:val="single" w:sz="4" w:space="0" w:color="auto"/>
            </w:tcBorders>
            <w:vAlign w:val="center"/>
          </w:tcPr>
          <w:p w14:paraId="410E6404" w14:textId="25035861" w:rsidR="007E7215" w:rsidRPr="00A014F3" w:rsidRDefault="00A55C0D"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r w:rsidR="007E7215">
              <w:rPr>
                <w:rFonts w:ascii="Times New Roman" w:hAnsi="Times New Roman" w:cs="Times New Roman"/>
                <w:sz w:val="16"/>
                <w:szCs w:val="16"/>
              </w:rPr>
              <w:t>4</w:t>
            </w:r>
          </w:p>
        </w:tc>
        <w:tc>
          <w:tcPr>
            <w:tcW w:w="1204" w:type="dxa"/>
            <w:tcBorders>
              <w:top w:val="single" w:sz="4" w:space="0" w:color="auto"/>
              <w:left w:val="single" w:sz="4" w:space="0" w:color="auto"/>
              <w:bottom w:val="single" w:sz="4" w:space="0" w:color="auto"/>
              <w:right w:val="single" w:sz="4" w:space="0" w:color="auto"/>
            </w:tcBorders>
            <w:vAlign w:val="center"/>
          </w:tcPr>
          <w:p w14:paraId="601FD6CD" w14:textId="322D9862" w:rsidR="007E7215" w:rsidRPr="00A014F3" w:rsidRDefault="00A55C0D"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r w:rsidR="007E7215">
              <w:rPr>
                <w:rFonts w:ascii="Times New Roman" w:hAnsi="Times New Roman" w:cs="Times New Roman"/>
                <w:sz w:val="16"/>
                <w:szCs w:val="16"/>
              </w:rPr>
              <w:t>6</w:t>
            </w:r>
          </w:p>
        </w:tc>
        <w:tc>
          <w:tcPr>
            <w:tcW w:w="1136" w:type="dxa"/>
            <w:tcBorders>
              <w:top w:val="single" w:sz="4" w:space="0" w:color="auto"/>
              <w:left w:val="single" w:sz="4" w:space="0" w:color="auto"/>
              <w:bottom w:val="single" w:sz="4" w:space="0" w:color="auto"/>
              <w:right w:val="single" w:sz="4" w:space="0" w:color="auto"/>
            </w:tcBorders>
            <w:vAlign w:val="center"/>
          </w:tcPr>
          <w:p w14:paraId="40805F26"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17CF0521"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C049209" w14:textId="77777777" w:rsidR="007E7215" w:rsidRPr="00A014F3" w:rsidRDefault="007E721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5663554F" w14:textId="77777777" w:rsidR="007E7215" w:rsidRPr="00A014F3" w:rsidRDefault="007E7215" w:rsidP="00733D61">
            <w:pPr>
              <w:spacing w:after="0" w:line="240" w:lineRule="auto"/>
              <w:jc w:val="center"/>
              <w:rPr>
                <w:rFonts w:ascii="Times New Roman" w:hAnsi="Times New Roman" w:cs="Times New Roman"/>
                <w:sz w:val="16"/>
                <w:szCs w:val="16"/>
              </w:rPr>
            </w:pPr>
          </w:p>
        </w:tc>
      </w:tr>
      <w:tr w:rsidR="00CE1BA8" w:rsidRPr="00A014F3" w14:paraId="123F6253" w14:textId="77777777" w:rsidTr="00733D61">
        <w:tc>
          <w:tcPr>
            <w:tcW w:w="993" w:type="dxa"/>
            <w:vMerge w:val="restart"/>
            <w:tcBorders>
              <w:top w:val="single" w:sz="4" w:space="0" w:color="auto"/>
              <w:left w:val="single" w:sz="4" w:space="0" w:color="auto"/>
              <w:right w:val="single" w:sz="4" w:space="0" w:color="auto"/>
            </w:tcBorders>
          </w:tcPr>
          <w:p w14:paraId="349E8E49" w14:textId="4E552469" w:rsidR="00CE1BA8" w:rsidRDefault="00AD1976"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ОУД</w:t>
            </w:r>
            <w:r w:rsidR="00CE1BA8">
              <w:rPr>
                <w:rFonts w:ascii="Times New Roman" w:hAnsi="Times New Roman" w:cs="Times New Roman"/>
                <w:sz w:val="16"/>
                <w:szCs w:val="16"/>
              </w:rPr>
              <w:t>.12</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1C5526C" w14:textId="5CB4944B" w:rsidR="00CE1BA8" w:rsidRPr="00073837" w:rsidRDefault="00CE1BA8"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Введение в профессию</w:t>
            </w:r>
            <w:r w:rsidR="00CA5140">
              <w:rPr>
                <w:rFonts w:ascii="Times New Roman" w:hAnsi="Times New Roman" w:cs="Times New Roman"/>
                <w:sz w:val="16"/>
                <w:szCs w:val="16"/>
              </w:rPr>
              <w:t>/Профессиональное самоопределение</w:t>
            </w:r>
          </w:p>
        </w:tc>
        <w:tc>
          <w:tcPr>
            <w:tcW w:w="1181" w:type="dxa"/>
            <w:tcBorders>
              <w:top w:val="single" w:sz="4" w:space="0" w:color="auto"/>
              <w:left w:val="single" w:sz="4" w:space="0" w:color="auto"/>
              <w:bottom w:val="single" w:sz="4" w:space="0" w:color="auto"/>
              <w:right w:val="single" w:sz="4" w:space="0" w:color="auto"/>
            </w:tcBorders>
            <w:vAlign w:val="center"/>
          </w:tcPr>
          <w:p w14:paraId="49F7D326" w14:textId="77777777" w:rsidR="00CE1BA8" w:rsidRPr="00073837" w:rsidRDefault="00CE1BA8" w:rsidP="00733D61">
            <w:pPr>
              <w:spacing w:after="0" w:line="240" w:lineRule="auto"/>
              <w:jc w:val="center"/>
              <w:rPr>
                <w:rFonts w:ascii="Times New Roman" w:hAnsi="Times New Roman" w:cs="Times New Roman"/>
                <w:sz w:val="16"/>
                <w:szCs w:val="16"/>
              </w:rPr>
            </w:pPr>
            <w:r w:rsidRPr="00073837">
              <w:rPr>
                <w:rFonts w:ascii="Times New Roman" w:hAnsi="Times New Roman" w:cs="Times New Roman"/>
                <w:sz w:val="16"/>
                <w:szCs w:val="16"/>
              </w:rPr>
              <w:t>ДЗ</w:t>
            </w:r>
            <w:r>
              <w:rPr>
                <w:rFonts w:ascii="Times New Roman" w:hAnsi="Times New Roman" w:cs="Times New Roman"/>
                <w:sz w:val="16"/>
                <w:szCs w:val="16"/>
              </w:rPr>
              <w:t>/ДЗ/ДЗ/ДЗ</w:t>
            </w:r>
          </w:p>
        </w:tc>
        <w:tc>
          <w:tcPr>
            <w:tcW w:w="662" w:type="dxa"/>
            <w:tcBorders>
              <w:top w:val="single" w:sz="4" w:space="0" w:color="auto"/>
              <w:left w:val="single" w:sz="4" w:space="0" w:color="auto"/>
              <w:bottom w:val="single" w:sz="4" w:space="0" w:color="auto"/>
              <w:right w:val="single" w:sz="4" w:space="0" w:color="auto"/>
            </w:tcBorders>
            <w:vAlign w:val="center"/>
          </w:tcPr>
          <w:p w14:paraId="436C3172" w14:textId="77777777" w:rsidR="00CE1BA8" w:rsidRPr="00073837" w:rsidRDefault="00CE1BA8"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674</w:t>
            </w:r>
          </w:p>
        </w:tc>
        <w:tc>
          <w:tcPr>
            <w:tcW w:w="765" w:type="dxa"/>
            <w:tcBorders>
              <w:top w:val="single" w:sz="4" w:space="0" w:color="auto"/>
              <w:left w:val="single" w:sz="4" w:space="0" w:color="auto"/>
              <w:bottom w:val="single" w:sz="4" w:space="0" w:color="auto"/>
              <w:right w:val="single" w:sz="4" w:space="0" w:color="auto"/>
            </w:tcBorders>
            <w:vAlign w:val="center"/>
          </w:tcPr>
          <w:p w14:paraId="28B1B7AF" w14:textId="77777777" w:rsidR="00CE1BA8" w:rsidRPr="00073837" w:rsidRDefault="00CE1BA8"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227</w:t>
            </w:r>
          </w:p>
        </w:tc>
        <w:tc>
          <w:tcPr>
            <w:tcW w:w="720" w:type="dxa"/>
            <w:tcBorders>
              <w:top w:val="single" w:sz="4" w:space="0" w:color="auto"/>
              <w:left w:val="single" w:sz="4" w:space="0" w:color="auto"/>
              <w:bottom w:val="single" w:sz="4" w:space="0" w:color="auto"/>
              <w:right w:val="single" w:sz="4" w:space="0" w:color="auto"/>
            </w:tcBorders>
            <w:vAlign w:val="center"/>
          </w:tcPr>
          <w:p w14:paraId="44E0832D" w14:textId="77777777" w:rsidR="00CE1BA8" w:rsidRPr="00073837" w:rsidRDefault="00CE1BA8"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449</w:t>
            </w:r>
          </w:p>
        </w:tc>
        <w:tc>
          <w:tcPr>
            <w:tcW w:w="877" w:type="dxa"/>
            <w:tcBorders>
              <w:top w:val="single" w:sz="4" w:space="0" w:color="auto"/>
              <w:left w:val="single" w:sz="4" w:space="0" w:color="auto"/>
              <w:bottom w:val="single" w:sz="4" w:space="0" w:color="auto"/>
              <w:right w:val="single" w:sz="4" w:space="0" w:color="auto"/>
            </w:tcBorders>
            <w:vAlign w:val="center"/>
          </w:tcPr>
          <w:p w14:paraId="74151D93" w14:textId="330538FC" w:rsidR="00CE1BA8" w:rsidRPr="00073837" w:rsidRDefault="00CE1BA8"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w:t>
            </w:r>
          </w:p>
        </w:tc>
        <w:tc>
          <w:tcPr>
            <w:tcW w:w="1134" w:type="dxa"/>
            <w:tcBorders>
              <w:top w:val="single" w:sz="4" w:space="0" w:color="auto"/>
              <w:left w:val="single" w:sz="4" w:space="0" w:color="auto"/>
              <w:bottom w:val="single" w:sz="4" w:space="0" w:color="auto"/>
              <w:right w:val="single" w:sz="4" w:space="0" w:color="auto"/>
            </w:tcBorders>
            <w:vAlign w:val="center"/>
          </w:tcPr>
          <w:p w14:paraId="691C9480" w14:textId="533AC5C2" w:rsidR="00CE1BA8" w:rsidRPr="00FA3DD2" w:rsidRDefault="00CE1BA8" w:rsidP="00733D61">
            <w:pPr>
              <w:spacing w:after="0" w:line="240" w:lineRule="auto"/>
              <w:jc w:val="center"/>
              <w:rPr>
                <w:rFonts w:ascii="Times New Roman" w:hAnsi="Times New Roman" w:cs="Times New Roman"/>
                <w:color w:val="FF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0879D556" w14:textId="1326D15E" w:rsidR="00CE1BA8" w:rsidRPr="00FA3DD2" w:rsidRDefault="00CE1BA8" w:rsidP="00733D61">
            <w:pPr>
              <w:spacing w:after="0" w:line="240" w:lineRule="auto"/>
              <w:jc w:val="center"/>
              <w:rPr>
                <w:rFonts w:ascii="Times New Roman" w:hAnsi="Times New Roman" w:cs="Times New Roman"/>
                <w:color w:val="FF0000"/>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44F9E7C2" w14:textId="1A6D4444" w:rsidR="00CE1BA8" w:rsidRDefault="00CE1BA8"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423CDB10" w14:textId="6CE09195" w:rsidR="00CE1BA8" w:rsidRPr="00A014F3" w:rsidRDefault="00CE1BA8"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3ACC9A2" w14:textId="77777777" w:rsidR="00CE1BA8" w:rsidRPr="00A014F3" w:rsidRDefault="00CE1BA8"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06C01702" w14:textId="77777777" w:rsidR="00CE1BA8" w:rsidRPr="00A014F3" w:rsidRDefault="00CE1BA8" w:rsidP="00733D61">
            <w:pPr>
              <w:spacing w:after="0" w:line="240" w:lineRule="auto"/>
              <w:jc w:val="center"/>
              <w:rPr>
                <w:rFonts w:ascii="Times New Roman" w:hAnsi="Times New Roman" w:cs="Times New Roman"/>
                <w:sz w:val="16"/>
                <w:szCs w:val="16"/>
              </w:rPr>
            </w:pPr>
          </w:p>
        </w:tc>
      </w:tr>
      <w:tr w:rsidR="00CE1BA8" w:rsidRPr="00A014F3" w14:paraId="1FBAA9BA" w14:textId="77777777" w:rsidTr="00733D61">
        <w:tc>
          <w:tcPr>
            <w:tcW w:w="993" w:type="dxa"/>
            <w:vMerge/>
            <w:tcBorders>
              <w:left w:val="single" w:sz="4" w:space="0" w:color="auto"/>
              <w:right w:val="single" w:sz="4" w:space="0" w:color="auto"/>
            </w:tcBorders>
            <w:vAlign w:val="center"/>
          </w:tcPr>
          <w:p w14:paraId="31430AD7" w14:textId="77777777" w:rsidR="00CE1BA8" w:rsidRDefault="00CE1BA8" w:rsidP="00733D61">
            <w:pPr>
              <w:spacing w:after="0" w:line="240" w:lineRule="auto"/>
              <w:rPr>
                <w:rFonts w:ascii="Times New Roman" w:hAnsi="Times New Roman" w:cs="Times New Roman"/>
                <w:sz w:val="16"/>
                <w:szCs w:val="16"/>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403A28F" w14:textId="131D2D88" w:rsidR="00CE1BA8" w:rsidRDefault="00CE1BA8"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Биология</w:t>
            </w:r>
          </w:p>
        </w:tc>
        <w:tc>
          <w:tcPr>
            <w:tcW w:w="1181" w:type="dxa"/>
            <w:tcBorders>
              <w:top w:val="single" w:sz="4" w:space="0" w:color="auto"/>
              <w:left w:val="single" w:sz="4" w:space="0" w:color="auto"/>
              <w:bottom w:val="single" w:sz="4" w:space="0" w:color="auto"/>
              <w:right w:val="single" w:sz="4" w:space="0" w:color="auto"/>
            </w:tcBorders>
            <w:vAlign w:val="center"/>
          </w:tcPr>
          <w:p w14:paraId="4A803A97" w14:textId="616883D6" w:rsidR="00CE1BA8" w:rsidRPr="00073837" w:rsidRDefault="00CE1BA8"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34548966" w14:textId="53B5C8F2" w:rsidR="00CE1BA8" w:rsidRDefault="00FA3DD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w:t>
            </w:r>
          </w:p>
        </w:tc>
        <w:tc>
          <w:tcPr>
            <w:tcW w:w="765" w:type="dxa"/>
            <w:tcBorders>
              <w:top w:val="single" w:sz="4" w:space="0" w:color="auto"/>
              <w:left w:val="single" w:sz="4" w:space="0" w:color="auto"/>
              <w:bottom w:val="single" w:sz="4" w:space="0" w:color="auto"/>
              <w:right w:val="single" w:sz="4" w:space="0" w:color="auto"/>
            </w:tcBorders>
            <w:vAlign w:val="center"/>
          </w:tcPr>
          <w:p w14:paraId="2A27E007" w14:textId="5FFC1463" w:rsidR="00CE1BA8" w:rsidRDefault="00FA3DD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720" w:type="dxa"/>
            <w:tcBorders>
              <w:top w:val="single" w:sz="4" w:space="0" w:color="auto"/>
              <w:left w:val="single" w:sz="4" w:space="0" w:color="auto"/>
              <w:bottom w:val="single" w:sz="4" w:space="0" w:color="auto"/>
              <w:right w:val="single" w:sz="4" w:space="0" w:color="auto"/>
            </w:tcBorders>
            <w:vAlign w:val="center"/>
          </w:tcPr>
          <w:p w14:paraId="56CA3B71" w14:textId="6C697D7B" w:rsidR="00CE1BA8" w:rsidRDefault="00FA3DD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877" w:type="dxa"/>
            <w:tcBorders>
              <w:top w:val="single" w:sz="4" w:space="0" w:color="auto"/>
              <w:left w:val="single" w:sz="4" w:space="0" w:color="auto"/>
              <w:bottom w:val="single" w:sz="4" w:space="0" w:color="auto"/>
              <w:right w:val="single" w:sz="4" w:space="0" w:color="auto"/>
            </w:tcBorders>
            <w:vAlign w:val="center"/>
          </w:tcPr>
          <w:p w14:paraId="27574228" w14:textId="77777777" w:rsidR="00CE1BA8" w:rsidRDefault="00CE1BA8" w:rsidP="00733D6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991C5C8" w14:textId="761FFDC5" w:rsidR="00CE1BA8" w:rsidRDefault="00FA3DD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1204" w:type="dxa"/>
            <w:tcBorders>
              <w:top w:val="single" w:sz="4" w:space="0" w:color="auto"/>
              <w:left w:val="single" w:sz="4" w:space="0" w:color="auto"/>
              <w:bottom w:val="single" w:sz="4" w:space="0" w:color="auto"/>
              <w:right w:val="single" w:sz="4" w:space="0" w:color="auto"/>
            </w:tcBorders>
            <w:vAlign w:val="center"/>
          </w:tcPr>
          <w:p w14:paraId="485D6DE9" w14:textId="77777777" w:rsidR="00CE1BA8" w:rsidRDefault="00CE1BA8"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434E5ED5" w14:textId="77777777" w:rsidR="00CE1BA8" w:rsidRDefault="00CE1BA8"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3098ED64" w14:textId="77777777" w:rsidR="00CE1BA8" w:rsidRDefault="00CE1BA8"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5D7F143" w14:textId="77777777" w:rsidR="00CE1BA8" w:rsidRPr="00A014F3" w:rsidRDefault="00CE1BA8"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784F92AB" w14:textId="77777777" w:rsidR="00CE1BA8" w:rsidRPr="00A014F3" w:rsidRDefault="00CE1BA8" w:rsidP="00733D61">
            <w:pPr>
              <w:spacing w:after="0" w:line="240" w:lineRule="auto"/>
              <w:jc w:val="center"/>
              <w:rPr>
                <w:rFonts w:ascii="Times New Roman" w:hAnsi="Times New Roman" w:cs="Times New Roman"/>
                <w:sz w:val="16"/>
                <w:szCs w:val="16"/>
              </w:rPr>
            </w:pPr>
          </w:p>
        </w:tc>
      </w:tr>
      <w:tr w:rsidR="00CE1BA8" w:rsidRPr="00A014F3" w14:paraId="1B9AA80D" w14:textId="77777777" w:rsidTr="00733D61">
        <w:tc>
          <w:tcPr>
            <w:tcW w:w="993" w:type="dxa"/>
            <w:vMerge/>
            <w:tcBorders>
              <w:left w:val="single" w:sz="4" w:space="0" w:color="auto"/>
              <w:right w:val="single" w:sz="4" w:space="0" w:color="auto"/>
            </w:tcBorders>
            <w:vAlign w:val="center"/>
          </w:tcPr>
          <w:p w14:paraId="2DF9B932" w14:textId="77777777" w:rsidR="00CE1BA8" w:rsidRDefault="00CE1BA8" w:rsidP="00733D61">
            <w:pPr>
              <w:spacing w:after="0" w:line="240" w:lineRule="auto"/>
              <w:rPr>
                <w:rFonts w:ascii="Times New Roman" w:hAnsi="Times New Roman" w:cs="Times New Roman"/>
                <w:sz w:val="16"/>
                <w:szCs w:val="16"/>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0428C07" w14:textId="255F961A" w:rsidR="00CE1BA8" w:rsidRDefault="00FA3DD2"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Химия</w:t>
            </w:r>
          </w:p>
        </w:tc>
        <w:tc>
          <w:tcPr>
            <w:tcW w:w="1181" w:type="dxa"/>
            <w:tcBorders>
              <w:top w:val="single" w:sz="4" w:space="0" w:color="auto"/>
              <w:left w:val="single" w:sz="4" w:space="0" w:color="auto"/>
              <w:bottom w:val="single" w:sz="4" w:space="0" w:color="auto"/>
              <w:right w:val="single" w:sz="4" w:space="0" w:color="auto"/>
            </w:tcBorders>
            <w:vAlign w:val="center"/>
          </w:tcPr>
          <w:p w14:paraId="7402D2B7" w14:textId="7AC7D668" w:rsidR="00CE1BA8" w:rsidRPr="00073837" w:rsidRDefault="00E71A1B"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00FA3DD2">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2B5A9F15" w14:textId="49EF7043" w:rsidR="00CE1BA8" w:rsidRDefault="00FA3DD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171</w:t>
            </w:r>
          </w:p>
        </w:tc>
        <w:tc>
          <w:tcPr>
            <w:tcW w:w="765" w:type="dxa"/>
            <w:tcBorders>
              <w:top w:val="single" w:sz="4" w:space="0" w:color="auto"/>
              <w:left w:val="single" w:sz="4" w:space="0" w:color="auto"/>
              <w:bottom w:val="single" w:sz="4" w:space="0" w:color="auto"/>
              <w:right w:val="single" w:sz="4" w:space="0" w:color="auto"/>
            </w:tcBorders>
            <w:vAlign w:val="center"/>
          </w:tcPr>
          <w:p w14:paraId="4E95B1FC" w14:textId="0B5936BE" w:rsidR="00CE1BA8" w:rsidRDefault="00FA3DD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57</w:t>
            </w:r>
          </w:p>
        </w:tc>
        <w:tc>
          <w:tcPr>
            <w:tcW w:w="720" w:type="dxa"/>
            <w:tcBorders>
              <w:top w:val="single" w:sz="4" w:space="0" w:color="auto"/>
              <w:left w:val="single" w:sz="4" w:space="0" w:color="auto"/>
              <w:bottom w:val="single" w:sz="4" w:space="0" w:color="auto"/>
              <w:right w:val="single" w:sz="4" w:space="0" w:color="auto"/>
            </w:tcBorders>
            <w:vAlign w:val="center"/>
          </w:tcPr>
          <w:p w14:paraId="5FD9E3B7" w14:textId="5593EA29" w:rsidR="00CE1BA8" w:rsidRDefault="00FA3DD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114</w:t>
            </w:r>
          </w:p>
        </w:tc>
        <w:tc>
          <w:tcPr>
            <w:tcW w:w="877" w:type="dxa"/>
            <w:tcBorders>
              <w:top w:val="single" w:sz="4" w:space="0" w:color="auto"/>
              <w:left w:val="single" w:sz="4" w:space="0" w:color="auto"/>
              <w:bottom w:val="single" w:sz="4" w:space="0" w:color="auto"/>
              <w:right w:val="single" w:sz="4" w:space="0" w:color="auto"/>
            </w:tcBorders>
            <w:vAlign w:val="center"/>
          </w:tcPr>
          <w:p w14:paraId="4501D526" w14:textId="3C4C2D9E" w:rsidR="00CE1BA8" w:rsidRDefault="00FA3DD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1134" w:type="dxa"/>
            <w:tcBorders>
              <w:top w:val="single" w:sz="4" w:space="0" w:color="auto"/>
              <w:left w:val="single" w:sz="4" w:space="0" w:color="auto"/>
              <w:bottom w:val="single" w:sz="4" w:space="0" w:color="auto"/>
              <w:right w:val="single" w:sz="4" w:space="0" w:color="auto"/>
            </w:tcBorders>
            <w:vAlign w:val="center"/>
          </w:tcPr>
          <w:p w14:paraId="725ADB55" w14:textId="3AC2E1FC" w:rsidR="00CE1BA8" w:rsidRDefault="00FA3DD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w:t>
            </w:r>
          </w:p>
        </w:tc>
        <w:tc>
          <w:tcPr>
            <w:tcW w:w="1204" w:type="dxa"/>
            <w:tcBorders>
              <w:top w:val="single" w:sz="4" w:space="0" w:color="auto"/>
              <w:left w:val="single" w:sz="4" w:space="0" w:color="auto"/>
              <w:bottom w:val="single" w:sz="4" w:space="0" w:color="auto"/>
              <w:right w:val="single" w:sz="4" w:space="0" w:color="auto"/>
            </w:tcBorders>
            <w:vAlign w:val="center"/>
          </w:tcPr>
          <w:p w14:paraId="229D457D" w14:textId="5FE1312C" w:rsidR="00CE1BA8" w:rsidRDefault="00FA3DD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66</w:t>
            </w:r>
          </w:p>
        </w:tc>
        <w:tc>
          <w:tcPr>
            <w:tcW w:w="1136" w:type="dxa"/>
            <w:tcBorders>
              <w:top w:val="single" w:sz="4" w:space="0" w:color="auto"/>
              <w:left w:val="single" w:sz="4" w:space="0" w:color="auto"/>
              <w:bottom w:val="single" w:sz="4" w:space="0" w:color="auto"/>
              <w:right w:val="single" w:sz="4" w:space="0" w:color="auto"/>
            </w:tcBorders>
            <w:vAlign w:val="center"/>
          </w:tcPr>
          <w:p w14:paraId="067F9EC3" w14:textId="77777777" w:rsidR="00CE1BA8" w:rsidRDefault="00CE1BA8"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68FA43DA" w14:textId="77777777" w:rsidR="00CE1BA8" w:rsidRDefault="00CE1BA8"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09F80E" w14:textId="77777777" w:rsidR="00CE1BA8" w:rsidRPr="00A014F3" w:rsidRDefault="00CE1BA8"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6D7E2692" w14:textId="77777777" w:rsidR="00CE1BA8" w:rsidRPr="00A014F3" w:rsidRDefault="00CE1BA8" w:rsidP="00733D61">
            <w:pPr>
              <w:spacing w:after="0" w:line="240" w:lineRule="auto"/>
              <w:jc w:val="center"/>
              <w:rPr>
                <w:rFonts w:ascii="Times New Roman" w:hAnsi="Times New Roman" w:cs="Times New Roman"/>
                <w:sz w:val="16"/>
                <w:szCs w:val="16"/>
              </w:rPr>
            </w:pPr>
          </w:p>
        </w:tc>
      </w:tr>
      <w:tr w:rsidR="00CE1BA8" w:rsidRPr="00A014F3" w14:paraId="6DE641DB" w14:textId="77777777" w:rsidTr="00733D61">
        <w:tc>
          <w:tcPr>
            <w:tcW w:w="993" w:type="dxa"/>
            <w:vMerge/>
            <w:tcBorders>
              <w:left w:val="single" w:sz="4" w:space="0" w:color="auto"/>
              <w:right w:val="single" w:sz="4" w:space="0" w:color="auto"/>
            </w:tcBorders>
            <w:vAlign w:val="center"/>
          </w:tcPr>
          <w:p w14:paraId="34AFFE88" w14:textId="77777777" w:rsidR="00CE1BA8" w:rsidRDefault="00CE1BA8" w:rsidP="00733D61">
            <w:pPr>
              <w:spacing w:after="0" w:line="240" w:lineRule="auto"/>
              <w:rPr>
                <w:rFonts w:ascii="Times New Roman" w:hAnsi="Times New Roman" w:cs="Times New Roman"/>
                <w:sz w:val="16"/>
                <w:szCs w:val="16"/>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EC46692" w14:textId="372E2B93" w:rsidR="00CE1BA8" w:rsidRDefault="00FA3DD2"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Учебно-исследовательское проектирование</w:t>
            </w:r>
          </w:p>
        </w:tc>
        <w:tc>
          <w:tcPr>
            <w:tcW w:w="1181" w:type="dxa"/>
            <w:tcBorders>
              <w:top w:val="single" w:sz="4" w:space="0" w:color="auto"/>
              <w:left w:val="single" w:sz="4" w:space="0" w:color="auto"/>
              <w:bottom w:val="single" w:sz="4" w:space="0" w:color="auto"/>
              <w:right w:val="single" w:sz="4" w:space="0" w:color="auto"/>
            </w:tcBorders>
            <w:vAlign w:val="center"/>
          </w:tcPr>
          <w:p w14:paraId="2F9FCD9A" w14:textId="77777777" w:rsidR="00CE1BA8" w:rsidRPr="00073837" w:rsidRDefault="00CE1BA8" w:rsidP="00733D61">
            <w:pPr>
              <w:spacing w:after="0" w:line="240" w:lineRule="auto"/>
              <w:jc w:val="center"/>
              <w:rPr>
                <w:rFonts w:ascii="Times New Roman" w:hAnsi="Times New Roman" w:cs="Times New Roman"/>
                <w:sz w:val="16"/>
                <w:szCs w:val="16"/>
              </w:rPr>
            </w:pPr>
          </w:p>
        </w:tc>
        <w:tc>
          <w:tcPr>
            <w:tcW w:w="662" w:type="dxa"/>
            <w:tcBorders>
              <w:top w:val="single" w:sz="4" w:space="0" w:color="auto"/>
              <w:left w:val="single" w:sz="4" w:space="0" w:color="auto"/>
              <w:bottom w:val="single" w:sz="4" w:space="0" w:color="auto"/>
              <w:right w:val="single" w:sz="4" w:space="0" w:color="auto"/>
            </w:tcBorders>
            <w:vAlign w:val="center"/>
          </w:tcPr>
          <w:p w14:paraId="209F4944" w14:textId="67A04D49" w:rsidR="00CE1BA8" w:rsidRDefault="00FA3DD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w:t>
            </w:r>
          </w:p>
        </w:tc>
        <w:tc>
          <w:tcPr>
            <w:tcW w:w="765" w:type="dxa"/>
            <w:tcBorders>
              <w:top w:val="single" w:sz="4" w:space="0" w:color="auto"/>
              <w:left w:val="single" w:sz="4" w:space="0" w:color="auto"/>
              <w:bottom w:val="single" w:sz="4" w:space="0" w:color="auto"/>
              <w:right w:val="single" w:sz="4" w:space="0" w:color="auto"/>
            </w:tcBorders>
            <w:vAlign w:val="center"/>
          </w:tcPr>
          <w:p w14:paraId="19CA71A6" w14:textId="2910914E" w:rsidR="00CE1BA8" w:rsidRDefault="00FA3DD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720" w:type="dxa"/>
            <w:tcBorders>
              <w:top w:val="single" w:sz="4" w:space="0" w:color="auto"/>
              <w:left w:val="single" w:sz="4" w:space="0" w:color="auto"/>
              <w:bottom w:val="single" w:sz="4" w:space="0" w:color="auto"/>
              <w:right w:val="single" w:sz="4" w:space="0" w:color="auto"/>
            </w:tcBorders>
            <w:vAlign w:val="center"/>
          </w:tcPr>
          <w:p w14:paraId="0676ACC6" w14:textId="1DFF0C0C" w:rsidR="00CE1BA8" w:rsidRDefault="00FA3DD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877" w:type="dxa"/>
            <w:tcBorders>
              <w:top w:val="single" w:sz="4" w:space="0" w:color="auto"/>
              <w:left w:val="single" w:sz="4" w:space="0" w:color="auto"/>
              <w:bottom w:val="single" w:sz="4" w:space="0" w:color="auto"/>
              <w:right w:val="single" w:sz="4" w:space="0" w:color="auto"/>
            </w:tcBorders>
            <w:vAlign w:val="center"/>
          </w:tcPr>
          <w:p w14:paraId="11CED5A4" w14:textId="77777777" w:rsidR="00CE1BA8" w:rsidRDefault="00CE1BA8" w:rsidP="00733D6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6E6A069" w14:textId="77777777" w:rsidR="00CE1BA8" w:rsidRDefault="00CE1BA8"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18A4BFF4" w14:textId="6F1852A1" w:rsidR="00CE1BA8" w:rsidRDefault="00FA3DD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1136" w:type="dxa"/>
            <w:tcBorders>
              <w:top w:val="single" w:sz="4" w:space="0" w:color="auto"/>
              <w:left w:val="single" w:sz="4" w:space="0" w:color="auto"/>
              <w:bottom w:val="single" w:sz="4" w:space="0" w:color="auto"/>
              <w:right w:val="single" w:sz="4" w:space="0" w:color="auto"/>
            </w:tcBorders>
            <w:vAlign w:val="center"/>
          </w:tcPr>
          <w:p w14:paraId="0364A506" w14:textId="77777777" w:rsidR="00CE1BA8" w:rsidRDefault="00CE1BA8"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471B7F31" w14:textId="77777777" w:rsidR="00CE1BA8" w:rsidRDefault="00CE1BA8"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4EB547E" w14:textId="77777777" w:rsidR="00CE1BA8" w:rsidRPr="00A014F3" w:rsidRDefault="00CE1BA8"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53152982" w14:textId="77777777" w:rsidR="00CE1BA8" w:rsidRPr="00A014F3" w:rsidRDefault="00CE1BA8" w:rsidP="00733D61">
            <w:pPr>
              <w:spacing w:after="0" w:line="240" w:lineRule="auto"/>
              <w:jc w:val="center"/>
              <w:rPr>
                <w:rFonts w:ascii="Times New Roman" w:hAnsi="Times New Roman" w:cs="Times New Roman"/>
                <w:sz w:val="16"/>
                <w:szCs w:val="16"/>
              </w:rPr>
            </w:pPr>
          </w:p>
        </w:tc>
      </w:tr>
      <w:tr w:rsidR="00CE1BA8" w:rsidRPr="00A014F3" w14:paraId="1529802E" w14:textId="77777777" w:rsidTr="00733D61">
        <w:tc>
          <w:tcPr>
            <w:tcW w:w="993" w:type="dxa"/>
            <w:vMerge/>
            <w:tcBorders>
              <w:left w:val="single" w:sz="4" w:space="0" w:color="auto"/>
              <w:right w:val="single" w:sz="4" w:space="0" w:color="auto"/>
            </w:tcBorders>
            <w:vAlign w:val="center"/>
          </w:tcPr>
          <w:p w14:paraId="165F4DCD" w14:textId="77777777" w:rsidR="00CE1BA8" w:rsidRDefault="00CE1BA8" w:rsidP="00733D61">
            <w:pPr>
              <w:spacing w:after="0" w:line="240" w:lineRule="auto"/>
              <w:rPr>
                <w:rFonts w:ascii="Times New Roman" w:hAnsi="Times New Roman" w:cs="Times New Roman"/>
                <w:sz w:val="16"/>
                <w:szCs w:val="16"/>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138738F" w14:textId="6E5EB0FB" w:rsidR="00CE1BA8" w:rsidRDefault="00FA3DD2"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Обществознание (вкл. экономику и право)</w:t>
            </w:r>
          </w:p>
        </w:tc>
        <w:tc>
          <w:tcPr>
            <w:tcW w:w="1181" w:type="dxa"/>
            <w:tcBorders>
              <w:top w:val="single" w:sz="4" w:space="0" w:color="auto"/>
              <w:left w:val="single" w:sz="4" w:space="0" w:color="auto"/>
              <w:bottom w:val="single" w:sz="4" w:space="0" w:color="auto"/>
              <w:right w:val="single" w:sz="4" w:space="0" w:color="auto"/>
            </w:tcBorders>
            <w:vAlign w:val="center"/>
          </w:tcPr>
          <w:p w14:paraId="4DB616BB" w14:textId="491F8454" w:rsidR="00CE1BA8" w:rsidRPr="00073837" w:rsidRDefault="00E71A1B"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00BB7463">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5D92DF58" w14:textId="79923685" w:rsidR="00CE1BA8" w:rsidRDefault="00FA3DD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245</w:t>
            </w:r>
          </w:p>
        </w:tc>
        <w:tc>
          <w:tcPr>
            <w:tcW w:w="765" w:type="dxa"/>
            <w:tcBorders>
              <w:top w:val="single" w:sz="4" w:space="0" w:color="auto"/>
              <w:left w:val="single" w:sz="4" w:space="0" w:color="auto"/>
              <w:bottom w:val="single" w:sz="4" w:space="0" w:color="auto"/>
              <w:right w:val="single" w:sz="4" w:space="0" w:color="auto"/>
            </w:tcBorders>
            <w:vAlign w:val="center"/>
          </w:tcPr>
          <w:p w14:paraId="668F23E2" w14:textId="084F4511" w:rsidR="00CE1BA8" w:rsidRDefault="00FA3DD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82</w:t>
            </w:r>
          </w:p>
        </w:tc>
        <w:tc>
          <w:tcPr>
            <w:tcW w:w="720" w:type="dxa"/>
            <w:tcBorders>
              <w:top w:val="single" w:sz="4" w:space="0" w:color="auto"/>
              <w:left w:val="single" w:sz="4" w:space="0" w:color="auto"/>
              <w:bottom w:val="single" w:sz="4" w:space="0" w:color="auto"/>
              <w:right w:val="single" w:sz="4" w:space="0" w:color="auto"/>
            </w:tcBorders>
            <w:vAlign w:val="center"/>
          </w:tcPr>
          <w:p w14:paraId="1C608B0B" w14:textId="3796E83A" w:rsidR="00CE1BA8" w:rsidRDefault="00FA3DD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163</w:t>
            </w:r>
          </w:p>
        </w:tc>
        <w:tc>
          <w:tcPr>
            <w:tcW w:w="877" w:type="dxa"/>
            <w:tcBorders>
              <w:top w:val="single" w:sz="4" w:space="0" w:color="auto"/>
              <w:left w:val="single" w:sz="4" w:space="0" w:color="auto"/>
              <w:bottom w:val="single" w:sz="4" w:space="0" w:color="auto"/>
              <w:right w:val="single" w:sz="4" w:space="0" w:color="auto"/>
            </w:tcBorders>
            <w:vAlign w:val="center"/>
          </w:tcPr>
          <w:p w14:paraId="3EC2D4BA" w14:textId="77777777" w:rsidR="00CE1BA8" w:rsidRDefault="00CE1BA8" w:rsidP="00733D6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367B218" w14:textId="77777777" w:rsidR="00CE1BA8" w:rsidRDefault="00CE1BA8"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4C282A58" w14:textId="77777777" w:rsidR="00CE1BA8" w:rsidRDefault="00CE1BA8"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3BED53D3" w14:textId="061BEE65" w:rsidR="00CE1BA8" w:rsidRDefault="0040511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r w:rsidR="00976BDC">
              <w:rPr>
                <w:rFonts w:ascii="Times New Roman" w:hAnsi="Times New Roman" w:cs="Times New Roman"/>
                <w:sz w:val="16"/>
                <w:szCs w:val="16"/>
              </w:rPr>
              <w:t>0</w:t>
            </w:r>
          </w:p>
        </w:tc>
        <w:tc>
          <w:tcPr>
            <w:tcW w:w="1204" w:type="dxa"/>
            <w:tcBorders>
              <w:top w:val="single" w:sz="4" w:space="0" w:color="auto"/>
              <w:left w:val="single" w:sz="4" w:space="0" w:color="auto"/>
              <w:bottom w:val="single" w:sz="4" w:space="0" w:color="auto"/>
              <w:right w:val="single" w:sz="4" w:space="0" w:color="auto"/>
            </w:tcBorders>
          </w:tcPr>
          <w:p w14:paraId="1AB5A809" w14:textId="7D42CF57" w:rsidR="00CE1BA8" w:rsidRDefault="0040511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r w:rsidR="00976BD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14:paraId="45FC27B4" w14:textId="77777777" w:rsidR="00CE1BA8" w:rsidRPr="00A014F3" w:rsidRDefault="00CE1BA8"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758BF456" w14:textId="77777777" w:rsidR="00CE1BA8" w:rsidRPr="00A014F3" w:rsidRDefault="00CE1BA8" w:rsidP="00733D61">
            <w:pPr>
              <w:spacing w:after="0" w:line="240" w:lineRule="auto"/>
              <w:jc w:val="center"/>
              <w:rPr>
                <w:rFonts w:ascii="Times New Roman" w:hAnsi="Times New Roman" w:cs="Times New Roman"/>
                <w:sz w:val="16"/>
                <w:szCs w:val="16"/>
              </w:rPr>
            </w:pPr>
          </w:p>
        </w:tc>
      </w:tr>
      <w:tr w:rsidR="00CE1BA8" w:rsidRPr="00A014F3" w14:paraId="074CA0AE" w14:textId="77777777" w:rsidTr="00733D61">
        <w:tc>
          <w:tcPr>
            <w:tcW w:w="993" w:type="dxa"/>
            <w:vMerge/>
            <w:tcBorders>
              <w:left w:val="single" w:sz="4" w:space="0" w:color="auto"/>
              <w:right w:val="single" w:sz="4" w:space="0" w:color="auto"/>
            </w:tcBorders>
            <w:vAlign w:val="center"/>
          </w:tcPr>
          <w:p w14:paraId="3C57621C" w14:textId="77777777" w:rsidR="00CE1BA8" w:rsidRDefault="00CE1BA8" w:rsidP="00733D61">
            <w:pPr>
              <w:spacing w:after="0" w:line="240" w:lineRule="auto"/>
              <w:rPr>
                <w:rFonts w:ascii="Times New Roman" w:hAnsi="Times New Roman" w:cs="Times New Roman"/>
                <w:sz w:val="16"/>
                <w:szCs w:val="16"/>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F5BA8C8" w14:textId="712DC3DF" w:rsidR="00CE1BA8" w:rsidRDefault="0012715A"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География</w:t>
            </w:r>
          </w:p>
        </w:tc>
        <w:tc>
          <w:tcPr>
            <w:tcW w:w="1181" w:type="dxa"/>
            <w:tcBorders>
              <w:top w:val="single" w:sz="4" w:space="0" w:color="auto"/>
              <w:left w:val="single" w:sz="4" w:space="0" w:color="auto"/>
              <w:bottom w:val="single" w:sz="4" w:space="0" w:color="auto"/>
              <w:right w:val="single" w:sz="4" w:space="0" w:color="auto"/>
            </w:tcBorders>
            <w:vAlign w:val="center"/>
          </w:tcPr>
          <w:p w14:paraId="7A66EDF9" w14:textId="5F793CD4" w:rsidR="00CE1BA8" w:rsidRPr="00073837" w:rsidRDefault="00E71A1B"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59C46A42" w14:textId="1C3FC5DD" w:rsidR="00CE1BA8" w:rsidRDefault="0012715A"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765" w:type="dxa"/>
            <w:tcBorders>
              <w:top w:val="single" w:sz="4" w:space="0" w:color="auto"/>
              <w:left w:val="single" w:sz="4" w:space="0" w:color="auto"/>
              <w:bottom w:val="single" w:sz="4" w:space="0" w:color="auto"/>
              <w:right w:val="single" w:sz="4" w:space="0" w:color="auto"/>
            </w:tcBorders>
            <w:vAlign w:val="center"/>
          </w:tcPr>
          <w:p w14:paraId="5F2D491B" w14:textId="070C90DC" w:rsidR="00CE1BA8" w:rsidRDefault="0012715A"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720" w:type="dxa"/>
            <w:tcBorders>
              <w:top w:val="single" w:sz="4" w:space="0" w:color="auto"/>
              <w:left w:val="single" w:sz="4" w:space="0" w:color="auto"/>
              <w:bottom w:val="single" w:sz="4" w:space="0" w:color="auto"/>
              <w:right w:val="single" w:sz="4" w:space="0" w:color="auto"/>
            </w:tcBorders>
            <w:vAlign w:val="center"/>
          </w:tcPr>
          <w:p w14:paraId="675A768F" w14:textId="7D034117" w:rsidR="00CE1BA8" w:rsidRDefault="0012715A"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72</w:t>
            </w:r>
          </w:p>
        </w:tc>
        <w:tc>
          <w:tcPr>
            <w:tcW w:w="877" w:type="dxa"/>
            <w:tcBorders>
              <w:top w:val="single" w:sz="4" w:space="0" w:color="auto"/>
              <w:left w:val="single" w:sz="4" w:space="0" w:color="auto"/>
              <w:bottom w:val="single" w:sz="4" w:space="0" w:color="auto"/>
              <w:right w:val="single" w:sz="4" w:space="0" w:color="auto"/>
            </w:tcBorders>
            <w:vAlign w:val="center"/>
          </w:tcPr>
          <w:p w14:paraId="14833F6B" w14:textId="77777777" w:rsidR="00CE1BA8" w:rsidRDefault="00CE1BA8" w:rsidP="00733D6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A249BD4" w14:textId="77777777" w:rsidR="00CE1BA8" w:rsidRDefault="00CE1BA8"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397AD115" w14:textId="77777777" w:rsidR="00CE1BA8" w:rsidRDefault="00CE1BA8"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37B3EDE4" w14:textId="17AAC5F2" w:rsidR="00CE1BA8" w:rsidRDefault="00976BD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72</w:t>
            </w:r>
          </w:p>
        </w:tc>
        <w:tc>
          <w:tcPr>
            <w:tcW w:w="1204" w:type="dxa"/>
            <w:tcBorders>
              <w:top w:val="single" w:sz="4" w:space="0" w:color="auto"/>
              <w:left w:val="single" w:sz="4" w:space="0" w:color="auto"/>
              <w:bottom w:val="single" w:sz="4" w:space="0" w:color="auto"/>
              <w:right w:val="single" w:sz="4" w:space="0" w:color="auto"/>
            </w:tcBorders>
          </w:tcPr>
          <w:p w14:paraId="0CBA26D0" w14:textId="11201AA4" w:rsidR="00CE1BA8" w:rsidRDefault="00CE1BA8"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6FAB04" w14:textId="77777777" w:rsidR="00CE1BA8" w:rsidRPr="00A014F3" w:rsidRDefault="00CE1BA8"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43008DCC" w14:textId="77777777" w:rsidR="00CE1BA8" w:rsidRPr="00A014F3" w:rsidRDefault="00CE1BA8" w:rsidP="00733D61">
            <w:pPr>
              <w:spacing w:after="0" w:line="240" w:lineRule="auto"/>
              <w:jc w:val="center"/>
              <w:rPr>
                <w:rFonts w:ascii="Times New Roman" w:hAnsi="Times New Roman" w:cs="Times New Roman"/>
                <w:sz w:val="16"/>
                <w:szCs w:val="16"/>
              </w:rPr>
            </w:pPr>
          </w:p>
        </w:tc>
      </w:tr>
      <w:tr w:rsidR="00CE1BA8" w:rsidRPr="00A014F3" w14:paraId="1DE7D798" w14:textId="77777777" w:rsidTr="00733D61">
        <w:tc>
          <w:tcPr>
            <w:tcW w:w="993" w:type="dxa"/>
            <w:vMerge/>
            <w:tcBorders>
              <w:left w:val="single" w:sz="4" w:space="0" w:color="auto"/>
              <w:bottom w:val="single" w:sz="4" w:space="0" w:color="auto"/>
              <w:right w:val="single" w:sz="4" w:space="0" w:color="auto"/>
            </w:tcBorders>
            <w:vAlign w:val="center"/>
          </w:tcPr>
          <w:p w14:paraId="21D7FFBF" w14:textId="77777777" w:rsidR="00CE1BA8" w:rsidRDefault="00CE1BA8" w:rsidP="00733D61">
            <w:pPr>
              <w:spacing w:after="0" w:line="240" w:lineRule="auto"/>
              <w:rPr>
                <w:rFonts w:ascii="Times New Roman" w:hAnsi="Times New Roman" w:cs="Times New Roman"/>
                <w:sz w:val="16"/>
                <w:szCs w:val="16"/>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67AF8B5" w14:textId="5058A64E" w:rsidR="00CE1BA8" w:rsidRDefault="0012715A" w:rsidP="00733D61">
            <w:pPr>
              <w:spacing w:after="0" w:line="240" w:lineRule="auto"/>
              <w:rPr>
                <w:rFonts w:ascii="Times New Roman" w:hAnsi="Times New Roman" w:cs="Times New Roman"/>
                <w:sz w:val="16"/>
                <w:szCs w:val="16"/>
              </w:rPr>
            </w:pPr>
            <w:r>
              <w:rPr>
                <w:rFonts w:ascii="Times New Roman" w:hAnsi="Times New Roman" w:cs="Times New Roman"/>
                <w:sz w:val="16"/>
                <w:szCs w:val="16"/>
              </w:rPr>
              <w:t>Экология</w:t>
            </w:r>
          </w:p>
        </w:tc>
        <w:tc>
          <w:tcPr>
            <w:tcW w:w="1181" w:type="dxa"/>
            <w:tcBorders>
              <w:top w:val="single" w:sz="4" w:space="0" w:color="auto"/>
              <w:left w:val="single" w:sz="4" w:space="0" w:color="auto"/>
              <w:bottom w:val="single" w:sz="4" w:space="0" w:color="auto"/>
              <w:right w:val="single" w:sz="4" w:space="0" w:color="auto"/>
            </w:tcBorders>
            <w:vAlign w:val="center"/>
          </w:tcPr>
          <w:p w14:paraId="66A42C0A" w14:textId="09CEF4A1" w:rsidR="00CE1BA8" w:rsidRPr="00073837" w:rsidRDefault="00CE1BA8" w:rsidP="00733D61">
            <w:pPr>
              <w:spacing w:after="0" w:line="240" w:lineRule="auto"/>
              <w:jc w:val="center"/>
              <w:rPr>
                <w:rFonts w:ascii="Times New Roman" w:hAnsi="Times New Roman" w:cs="Times New Roman"/>
                <w:sz w:val="16"/>
                <w:szCs w:val="16"/>
              </w:rPr>
            </w:pPr>
          </w:p>
        </w:tc>
        <w:tc>
          <w:tcPr>
            <w:tcW w:w="662" w:type="dxa"/>
            <w:tcBorders>
              <w:top w:val="single" w:sz="4" w:space="0" w:color="auto"/>
              <w:left w:val="single" w:sz="4" w:space="0" w:color="auto"/>
              <w:bottom w:val="single" w:sz="4" w:space="0" w:color="auto"/>
              <w:right w:val="single" w:sz="4" w:space="0" w:color="auto"/>
            </w:tcBorders>
            <w:vAlign w:val="center"/>
          </w:tcPr>
          <w:p w14:paraId="433A783D" w14:textId="7F7A9322" w:rsidR="00CE1BA8" w:rsidRDefault="0012715A"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w:t>
            </w:r>
          </w:p>
        </w:tc>
        <w:tc>
          <w:tcPr>
            <w:tcW w:w="765" w:type="dxa"/>
            <w:tcBorders>
              <w:top w:val="single" w:sz="4" w:space="0" w:color="auto"/>
              <w:left w:val="single" w:sz="4" w:space="0" w:color="auto"/>
              <w:bottom w:val="single" w:sz="4" w:space="0" w:color="auto"/>
              <w:right w:val="single" w:sz="4" w:space="0" w:color="auto"/>
            </w:tcBorders>
            <w:vAlign w:val="center"/>
          </w:tcPr>
          <w:p w14:paraId="3523989F" w14:textId="61B8EB89" w:rsidR="00CE1BA8" w:rsidRDefault="0012715A"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720" w:type="dxa"/>
            <w:tcBorders>
              <w:top w:val="single" w:sz="4" w:space="0" w:color="auto"/>
              <w:left w:val="single" w:sz="4" w:space="0" w:color="auto"/>
              <w:bottom w:val="single" w:sz="4" w:space="0" w:color="auto"/>
              <w:right w:val="single" w:sz="4" w:space="0" w:color="auto"/>
            </w:tcBorders>
            <w:vAlign w:val="center"/>
          </w:tcPr>
          <w:p w14:paraId="31A2EB26" w14:textId="6C98C974" w:rsidR="00CE1BA8" w:rsidRDefault="0012715A"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877" w:type="dxa"/>
            <w:tcBorders>
              <w:top w:val="single" w:sz="4" w:space="0" w:color="auto"/>
              <w:left w:val="single" w:sz="4" w:space="0" w:color="auto"/>
              <w:bottom w:val="single" w:sz="4" w:space="0" w:color="auto"/>
              <w:right w:val="single" w:sz="4" w:space="0" w:color="auto"/>
            </w:tcBorders>
            <w:vAlign w:val="center"/>
          </w:tcPr>
          <w:p w14:paraId="5223CD0C" w14:textId="77777777" w:rsidR="00CE1BA8" w:rsidRDefault="00CE1BA8" w:rsidP="00733D6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27E20B2" w14:textId="77777777" w:rsidR="00CE1BA8" w:rsidRDefault="00CE1BA8"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7BB9369C" w14:textId="77777777" w:rsidR="00CE1BA8" w:rsidRDefault="00CE1BA8"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0B70F8BC" w14:textId="5A67043C" w:rsidR="00CE1BA8" w:rsidRDefault="00F95D5D"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1204" w:type="dxa"/>
            <w:tcBorders>
              <w:top w:val="single" w:sz="4" w:space="0" w:color="auto"/>
              <w:left w:val="single" w:sz="4" w:space="0" w:color="auto"/>
              <w:bottom w:val="single" w:sz="4" w:space="0" w:color="auto"/>
              <w:right w:val="single" w:sz="4" w:space="0" w:color="auto"/>
            </w:tcBorders>
          </w:tcPr>
          <w:p w14:paraId="0802F3BB" w14:textId="77777777" w:rsidR="00CE1BA8" w:rsidRDefault="00CE1BA8"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44CFF95" w14:textId="77777777" w:rsidR="00CE1BA8" w:rsidRPr="00A014F3" w:rsidRDefault="00CE1BA8"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48F5EF3D" w14:textId="77777777" w:rsidR="00CE1BA8" w:rsidRPr="00A014F3" w:rsidRDefault="00CE1BA8" w:rsidP="00733D61">
            <w:pPr>
              <w:spacing w:after="0" w:line="240" w:lineRule="auto"/>
              <w:jc w:val="center"/>
              <w:rPr>
                <w:rFonts w:ascii="Times New Roman" w:hAnsi="Times New Roman" w:cs="Times New Roman"/>
                <w:sz w:val="16"/>
                <w:szCs w:val="16"/>
              </w:rPr>
            </w:pPr>
          </w:p>
        </w:tc>
      </w:tr>
      <w:tr w:rsidR="000D78B5" w:rsidRPr="00A014F3" w14:paraId="37D1164E"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11E8CD4F" w14:textId="77F51386" w:rsidR="000D78B5" w:rsidRPr="000D78B5" w:rsidRDefault="000D78B5" w:rsidP="00733D61">
            <w:pPr>
              <w:spacing w:after="0" w:line="240" w:lineRule="auto"/>
              <w:rPr>
                <w:rFonts w:ascii="Times New Roman" w:hAnsi="Times New Roman" w:cs="Times New Roman"/>
                <w:sz w:val="16"/>
                <w:szCs w:val="16"/>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B190A98" w14:textId="101A0104" w:rsidR="000D78B5" w:rsidRPr="00A014F3" w:rsidRDefault="00FC24D2" w:rsidP="00FC24D2">
            <w:pPr>
              <w:spacing w:after="0" w:line="240" w:lineRule="auto"/>
              <w:rPr>
                <w:rFonts w:ascii="Times New Roman" w:hAnsi="Times New Roman" w:cs="Times New Roman"/>
                <w:b/>
                <w:sz w:val="16"/>
                <w:szCs w:val="16"/>
              </w:rPr>
            </w:pPr>
            <w:r>
              <w:rPr>
                <w:rFonts w:ascii="Times New Roman" w:hAnsi="Times New Roman" w:cs="Times New Roman"/>
                <w:b/>
                <w:sz w:val="16"/>
                <w:szCs w:val="16"/>
              </w:rPr>
              <w:t>Дополнительные дисциплины, предлагаемые  образовательной организацией</w:t>
            </w:r>
          </w:p>
        </w:tc>
        <w:tc>
          <w:tcPr>
            <w:tcW w:w="1181" w:type="dxa"/>
            <w:tcBorders>
              <w:top w:val="single" w:sz="4" w:space="0" w:color="auto"/>
              <w:left w:val="single" w:sz="4" w:space="0" w:color="auto"/>
              <w:bottom w:val="single" w:sz="4" w:space="0" w:color="auto"/>
              <w:right w:val="single" w:sz="4" w:space="0" w:color="auto"/>
            </w:tcBorders>
            <w:vAlign w:val="center"/>
          </w:tcPr>
          <w:p w14:paraId="7AB83A37" w14:textId="77777777" w:rsidR="000D78B5" w:rsidRDefault="000D78B5" w:rsidP="00733D61">
            <w:pPr>
              <w:spacing w:after="0" w:line="240" w:lineRule="auto"/>
              <w:jc w:val="center"/>
              <w:rPr>
                <w:rFonts w:ascii="Times New Roman" w:hAnsi="Times New Roman" w:cs="Times New Roman"/>
                <w:b/>
                <w:sz w:val="16"/>
                <w:szCs w:val="16"/>
              </w:rPr>
            </w:pPr>
          </w:p>
        </w:tc>
        <w:tc>
          <w:tcPr>
            <w:tcW w:w="662" w:type="dxa"/>
            <w:tcBorders>
              <w:top w:val="single" w:sz="4" w:space="0" w:color="auto"/>
              <w:left w:val="single" w:sz="4" w:space="0" w:color="auto"/>
              <w:bottom w:val="single" w:sz="4" w:space="0" w:color="auto"/>
              <w:right w:val="single" w:sz="4" w:space="0" w:color="auto"/>
            </w:tcBorders>
            <w:vAlign w:val="center"/>
          </w:tcPr>
          <w:p w14:paraId="089E3763" w14:textId="064E8FAB" w:rsidR="000D78B5" w:rsidRPr="0088280B"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96</w:t>
            </w:r>
          </w:p>
        </w:tc>
        <w:tc>
          <w:tcPr>
            <w:tcW w:w="765" w:type="dxa"/>
            <w:tcBorders>
              <w:top w:val="single" w:sz="4" w:space="0" w:color="auto"/>
              <w:left w:val="single" w:sz="4" w:space="0" w:color="auto"/>
              <w:bottom w:val="single" w:sz="4" w:space="0" w:color="auto"/>
              <w:right w:val="single" w:sz="4" w:space="0" w:color="auto"/>
            </w:tcBorders>
            <w:vAlign w:val="center"/>
          </w:tcPr>
          <w:p w14:paraId="38BF778E" w14:textId="32E4966A" w:rsidR="000D78B5"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32</w:t>
            </w:r>
          </w:p>
        </w:tc>
        <w:tc>
          <w:tcPr>
            <w:tcW w:w="720" w:type="dxa"/>
            <w:tcBorders>
              <w:top w:val="single" w:sz="4" w:space="0" w:color="auto"/>
              <w:left w:val="single" w:sz="4" w:space="0" w:color="auto"/>
              <w:bottom w:val="single" w:sz="4" w:space="0" w:color="auto"/>
              <w:right w:val="single" w:sz="4" w:space="0" w:color="auto"/>
            </w:tcBorders>
            <w:vAlign w:val="center"/>
          </w:tcPr>
          <w:p w14:paraId="245A4AF8" w14:textId="280A2849" w:rsidR="000D78B5"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64</w:t>
            </w:r>
          </w:p>
        </w:tc>
        <w:tc>
          <w:tcPr>
            <w:tcW w:w="877" w:type="dxa"/>
            <w:tcBorders>
              <w:top w:val="single" w:sz="4" w:space="0" w:color="auto"/>
              <w:left w:val="single" w:sz="4" w:space="0" w:color="auto"/>
              <w:bottom w:val="single" w:sz="4" w:space="0" w:color="auto"/>
              <w:right w:val="single" w:sz="4" w:space="0" w:color="auto"/>
            </w:tcBorders>
            <w:vAlign w:val="center"/>
          </w:tcPr>
          <w:p w14:paraId="36FAD167" w14:textId="77777777" w:rsidR="000D78B5" w:rsidRPr="00221F86" w:rsidRDefault="000D78B5" w:rsidP="00733D6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F4036EE"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6D88327B"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1D0599B6"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7AE6ACDC"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E827AA4"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6EA7D631" w14:textId="77777777" w:rsidR="000D78B5" w:rsidRPr="00A014F3" w:rsidRDefault="000D78B5" w:rsidP="00733D61">
            <w:pPr>
              <w:spacing w:after="0" w:line="240" w:lineRule="auto"/>
              <w:jc w:val="center"/>
              <w:rPr>
                <w:rFonts w:ascii="Times New Roman" w:hAnsi="Times New Roman" w:cs="Times New Roman"/>
                <w:sz w:val="16"/>
                <w:szCs w:val="16"/>
              </w:rPr>
            </w:pPr>
          </w:p>
        </w:tc>
      </w:tr>
      <w:tr w:rsidR="000D78B5" w:rsidRPr="00A014F3" w14:paraId="73111414"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1A0D0011" w14:textId="0FFAF717" w:rsidR="000D78B5" w:rsidRPr="000D78B5" w:rsidRDefault="000D78B5" w:rsidP="00733D61">
            <w:pPr>
              <w:spacing w:after="0" w:line="240" w:lineRule="auto"/>
              <w:rPr>
                <w:rFonts w:ascii="Times New Roman" w:hAnsi="Times New Roman" w:cs="Times New Roman"/>
                <w:sz w:val="16"/>
                <w:szCs w:val="16"/>
              </w:rPr>
            </w:pPr>
            <w:r w:rsidRPr="000D78B5">
              <w:rPr>
                <w:rFonts w:ascii="Times New Roman" w:hAnsi="Times New Roman" w:cs="Times New Roman"/>
                <w:sz w:val="16"/>
                <w:szCs w:val="16"/>
              </w:rPr>
              <w:t>ОУД.13</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FC83B01" w14:textId="28AF25DE" w:rsidR="000D78B5" w:rsidRPr="00A014F3" w:rsidRDefault="000D78B5" w:rsidP="00733D61">
            <w:pPr>
              <w:spacing w:after="0" w:line="240" w:lineRule="auto"/>
              <w:rPr>
                <w:rFonts w:ascii="Times New Roman" w:hAnsi="Times New Roman" w:cs="Times New Roman"/>
                <w:b/>
                <w:sz w:val="16"/>
                <w:szCs w:val="16"/>
              </w:rPr>
            </w:pPr>
            <w:r w:rsidRPr="007F211E">
              <w:rPr>
                <w:rFonts w:ascii="Times New Roman" w:hAnsi="Times New Roman"/>
                <w:sz w:val="16"/>
                <w:szCs w:val="16"/>
              </w:rPr>
              <w:t>Эффективное поведение на рынке труда</w:t>
            </w:r>
          </w:p>
        </w:tc>
        <w:tc>
          <w:tcPr>
            <w:tcW w:w="1181" w:type="dxa"/>
            <w:tcBorders>
              <w:top w:val="single" w:sz="4" w:space="0" w:color="auto"/>
              <w:left w:val="single" w:sz="4" w:space="0" w:color="auto"/>
              <w:bottom w:val="single" w:sz="4" w:space="0" w:color="auto"/>
              <w:right w:val="single" w:sz="4" w:space="0" w:color="auto"/>
            </w:tcBorders>
            <w:vAlign w:val="center"/>
          </w:tcPr>
          <w:p w14:paraId="3F8C835C" w14:textId="624C8DB0" w:rsidR="000D78B5"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w:t>
            </w:r>
            <w:r w:rsidRPr="00A014F3">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0C982CC7" w14:textId="2DE48330" w:rsidR="000D78B5" w:rsidRPr="0088280B"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48</w:t>
            </w:r>
          </w:p>
        </w:tc>
        <w:tc>
          <w:tcPr>
            <w:tcW w:w="765" w:type="dxa"/>
            <w:tcBorders>
              <w:top w:val="single" w:sz="4" w:space="0" w:color="auto"/>
              <w:left w:val="single" w:sz="4" w:space="0" w:color="auto"/>
              <w:bottom w:val="single" w:sz="4" w:space="0" w:color="auto"/>
              <w:right w:val="single" w:sz="4" w:space="0" w:color="auto"/>
            </w:tcBorders>
            <w:vAlign w:val="center"/>
          </w:tcPr>
          <w:p w14:paraId="44FA854A" w14:textId="328991A5" w:rsidR="000D78B5"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16</w:t>
            </w:r>
          </w:p>
        </w:tc>
        <w:tc>
          <w:tcPr>
            <w:tcW w:w="720" w:type="dxa"/>
            <w:tcBorders>
              <w:top w:val="single" w:sz="4" w:space="0" w:color="auto"/>
              <w:left w:val="single" w:sz="4" w:space="0" w:color="auto"/>
              <w:bottom w:val="single" w:sz="4" w:space="0" w:color="auto"/>
              <w:right w:val="single" w:sz="4" w:space="0" w:color="auto"/>
            </w:tcBorders>
            <w:vAlign w:val="center"/>
          </w:tcPr>
          <w:p w14:paraId="59D84E29" w14:textId="62A52C2C" w:rsidR="000D78B5"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32</w:t>
            </w:r>
          </w:p>
        </w:tc>
        <w:tc>
          <w:tcPr>
            <w:tcW w:w="877" w:type="dxa"/>
            <w:tcBorders>
              <w:top w:val="single" w:sz="4" w:space="0" w:color="auto"/>
              <w:left w:val="single" w:sz="4" w:space="0" w:color="auto"/>
              <w:bottom w:val="single" w:sz="4" w:space="0" w:color="auto"/>
              <w:right w:val="single" w:sz="4" w:space="0" w:color="auto"/>
            </w:tcBorders>
            <w:vAlign w:val="center"/>
          </w:tcPr>
          <w:p w14:paraId="5A3B5269" w14:textId="77777777" w:rsidR="000D78B5" w:rsidRPr="00221F86" w:rsidRDefault="000D78B5" w:rsidP="00733D6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0D565FB"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05B60DE0"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343F0CFD"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71E20BBE"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7E95CF5" w14:textId="759C8DE4"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898" w:type="dxa"/>
            <w:tcBorders>
              <w:top w:val="single" w:sz="4" w:space="0" w:color="auto"/>
              <w:left w:val="single" w:sz="4" w:space="0" w:color="auto"/>
              <w:bottom w:val="single" w:sz="4" w:space="0" w:color="auto"/>
              <w:right w:val="single" w:sz="4" w:space="0" w:color="auto"/>
            </w:tcBorders>
          </w:tcPr>
          <w:p w14:paraId="1E9FC9E5" w14:textId="77777777" w:rsidR="000D78B5" w:rsidRPr="00A014F3" w:rsidRDefault="000D78B5" w:rsidP="00733D61">
            <w:pPr>
              <w:spacing w:after="0" w:line="240" w:lineRule="auto"/>
              <w:jc w:val="center"/>
              <w:rPr>
                <w:rFonts w:ascii="Times New Roman" w:hAnsi="Times New Roman" w:cs="Times New Roman"/>
                <w:sz w:val="16"/>
                <w:szCs w:val="16"/>
              </w:rPr>
            </w:pPr>
          </w:p>
        </w:tc>
      </w:tr>
      <w:tr w:rsidR="000D78B5" w:rsidRPr="00A014F3" w14:paraId="306CF001"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1D53161B" w14:textId="21697EEA" w:rsidR="000D78B5" w:rsidRPr="00A014F3" w:rsidRDefault="000D78B5" w:rsidP="00733D61">
            <w:pPr>
              <w:spacing w:after="0" w:line="240" w:lineRule="auto"/>
              <w:rPr>
                <w:rFonts w:ascii="Times New Roman" w:hAnsi="Times New Roman" w:cs="Times New Roman"/>
                <w:b/>
                <w:sz w:val="16"/>
                <w:szCs w:val="16"/>
              </w:rPr>
            </w:pPr>
            <w:r w:rsidRPr="000D78B5">
              <w:rPr>
                <w:rFonts w:ascii="Times New Roman" w:hAnsi="Times New Roman" w:cs="Times New Roman"/>
                <w:sz w:val="16"/>
                <w:szCs w:val="16"/>
              </w:rPr>
              <w:t>ОУД.14</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783D26B" w14:textId="11FC51FA" w:rsidR="000D78B5" w:rsidRPr="00A014F3" w:rsidRDefault="000D78B5" w:rsidP="00733D61">
            <w:pPr>
              <w:spacing w:after="0" w:line="240" w:lineRule="auto"/>
              <w:rPr>
                <w:rFonts w:ascii="Times New Roman" w:hAnsi="Times New Roman" w:cs="Times New Roman"/>
                <w:b/>
                <w:sz w:val="16"/>
                <w:szCs w:val="16"/>
              </w:rPr>
            </w:pPr>
            <w:r>
              <w:rPr>
                <w:rFonts w:ascii="Times New Roman" w:hAnsi="Times New Roman"/>
                <w:sz w:val="16"/>
                <w:szCs w:val="16"/>
              </w:rPr>
              <w:t>Основы проектной деятельности</w:t>
            </w:r>
          </w:p>
        </w:tc>
        <w:tc>
          <w:tcPr>
            <w:tcW w:w="1181" w:type="dxa"/>
            <w:tcBorders>
              <w:top w:val="single" w:sz="4" w:space="0" w:color="auto"/>
              <w:left w:val="single" w:sz="4" w:space="0" w:color="auto"/>
              <w:bottom w:val="single" w:sz="4" w:space="0" w:color="auto"/>
              <w:right w:val="single" w:sz="4" w:space="0" w:color="auto"/>
            </w:tcBorders>
            <w:vAlign w:val="center"/>
          </w:tcPr>
          <w:p w14:paraId="372C06B9" w14:textId="17E197E6" w:rsidR="000D78B5"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w:t>
            </w:r>
            <w:r w:rsidRPr="00A014F3">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2F0AB55C" w14:textId="448D0F3F" w:rsidR="000D78B5" w:rsidRPr="0088280B"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48</w:t>
            </w:r>
          </w:p>
        </w:tc>
        <w:tc>
          <w:tcPr>
            <w:tcW w:w="765" w:type="dxa"/>
            <w:tcBorders>
              <w:top w:val="single" w:sz="4" w:space="0" w:color="auto"/>
              <w:left w:val="single" w:sz="4" w:space="0" w:color="auto"/>
              <w:bottom w:val="single" w:sz="4" w:space="0" w:color="auto"/>
              <w:right w:val="single" w:sz="4" w:space="0" w:color="auto"/>
            </w:tcBorders>
            <w:vAlign w:val="center"/>
          </w:tcPr>
          <w:p w14:paraId="48DC4F35" w14:textId="728EC2AB" w:rsidR="000D78B5"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16</w:t>
            </w:r>
          </w:p>
        </w:tc>
        <w:tc>
          <w:tcPr>
            <w:tcW w:w="720" w:type="dxa"/>
            <w:tcBorders>
              <w:top w:val="single" w:sz="4" w:space="0" w:color="auto"/>
              <w:left w:val="single" w:sz="4" w:space="0" w:color="auto"/>
              <w:bottom w:val="single" w:sz="4" w:space="0" w:color="auto"/>
              <w:right w:val="single" w:sz="4" w:space="0" w:color="auto"/>
            </w:tcBorders>
            <w:vAlign w:val="center"/>
          </w:tcPr>
          <w:p w14:paraId="46D7745A" w14:textId="69CF11B4" w:rsidR="000D78B5"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32</w:t>
            </w:r>
          </w:p>
        </w:tc>
        <w:tc>
          <w:tcPr>
            <w:tcW w:w="877" w:type="dxa"/>
            <w:tcBorders>
              <w:top w:val="single" w:sz="4" w:space="0" w:color="auto"/>
              <w:left w:val="single" w:sz="4" w:space="0" w:color="auto"/>
              <w:bottom w:val="single" w:sz="4" w:space="0" w:color="auto"/>
              <w:right w:val="single" w:sz="4" w:space="0" w:color="auto"/>
            </w:tcBorders>
            <w:vAlign w:val="center"/>
          </w:tcPr>
          <w:p w14:paraId="52978134" w14:textId="77777777" w:rsidR="000D78B5" w:rsidRPr="00221F86" w:rsidRDefault="000D78B5" w:rsidP="00733D6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9447FEF"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73ECB7B5"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5B508A52"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3BD75776"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F432461"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5DD78743" w14:textId="47E722B2"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bCs/>
                <w:sz w:val="18"/>
                <w:szCs w:val="24"/>
              </w:rPr>
              <w:t>32</w:t>
            </w:r>
          </w:p>
        </w:tc>
      </w:tr>
      <w:tr w:rsidR="000D78B5" w:rsidRPr="00A014F3" w14:paraId="23FDDF2B"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61C31937" w14:textId="77777777" w:rsidR="000D78B5" w:rsidRPr="00A014F3" w:rsidRDefault="000D78B5" w:rsidP="00733D61">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П.00</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4AB42C7" w14:textId="77777777" w:rsidR="000D78B5" w:rsidRPr="00A014F3" w:rsidRDefault="000D78B5" w:rsidP="00733D61">
            <w:pPr>
              <w:spacing w:after="0" w:line="240" w:lineRule="auto"/>
              <w:rPr>
                <w:rFonts w:ascii="Times New Roman" w:hAnsi="Times New Roman" w:cs="Times New Roman"/>
                <w:sz w:val="16"/>
                <w:szCs w:val="16"/>
              </w:rPr>
            </w:pPr>
            <w:r w:rsidRPr="00A014F3">
              <w:rPr>
                <w:rFonts w:ascii="Times New Roman" w:hAnsi="Times New Roman" w:cs="Times New Roman"/>
                <w:b/>
                <w:sz w:val="16"/>
                <w:szCs w:val="16"/>
              </w:rPr>
              <w:t>Профессиональный учебный  цикл</w:t>
            </w:r>
          </w:p>
        </w:tc>
        <w:tc>
          <w:tcPr>
            <w:tcW w:w="1181" w:type="dxa"/>
            <w:tcBorders>
              <w:top w:val="single" w:sz="4" w:space="0" w:color="auto"/>
              <w:left w:val="single" w:sz="4" w:space="0" w:color="auto"/>
              <w:bottom w:val="single" w:sz="4" w:space="0" w:color="auto"/>
              <w:right w:val="single" w:sz="4" w:space="0" w:color="auto"/>
            </w:tcBorders>
            <w:vAlign w:val="center"/>
          </w:tcPr>
          <w:p w14:paraId="092D8012" w14:textId="7E90A32F" w:rsidR="000D78B5" w:rsidRPr="0088280B"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14</w:t>
            </w:r>
            <w:r w:rsidRPr="0088280B">
              <w:rPr>
                <w:rFonts w:ascii="Times New Roman" w:hAnsi="Times New Roman" w:cs="Times New Roman"/>
                <w:b/>
                <w:sz w:val="16"/>
                <w:szCs w:val="16"/>
              </w:rPr>
              <w:t>ДЗ;4Э</w:t>
            </w:r>
          </w:p>
        </w:tc>
        <w:tc>
          <w:tcPr>
            <w:tcW w:w="662" w:type="dxa"/>
            <w:tcBorders>
              <w:top w:val="single" w:sz="4" w:space="0" w:color="auto"/>
              <w:left w:val="single" w:sz="4" w:space="0" w:color="auto"/>
              <w:bottom w:val="single" w:sz="4" w:space="0" w:color="auto"/>
              <w:right w:val="single" w:sz="4" w:space="0" w:color="auto"/>
            </w:tcBorders>
            <w:vAlign w:val="center"/>
          </w:tcPr>
          <w:p w14:paraId="3196F9B9" w14:textId="6B256E23" w:rsidR="000D78B5" w:rsidRPr="0088280B" w:rsidRDefault="000D78B5" w:rsidP="00733D61">
            <w:pPr>
              <w:spacing w:after="0" w:line="240" w:lineRule="auto"/>
              <w:jc w:val="center"/>
              <w:rPr>
                <w:rFonts w:ascii="Times New Roman" w:hAnsi="Times New Roman" w:cs="Times New Roman"/>
                <w:b/>
                <w:sz w:val="16"/>
                <w:szCs w:val="16"/>
              </w:rPr>
            </w:pPr>
            <w:r w:rsidRPr="0088280B">
              <w:rPr>
                <w:rFonts w:ascii="Times New Roman" w:hAnsi="Times New Roman" w:cs="Times New Roman"/>
                <w:b/>
                <w:sz w:val="16"/>
                <w:szCs w:val="16"/>
              </w:rPr>
              <w:t>1</w:t>
            </w:r>
            <w:r w:rsidR="00DC61E2">
              <w:rPr>
                <w:rFonts w:ascii="Times New Roman" w:hAnsi="Times New Roman" w:cs="Times New Roman"/>
                <w:b/>
                <w:sz w:val="16"/>
                <w:szCs w:val="16"/>
              </w:rPr>
              <w:t>234</w:t>
            </w:r>
          </w:p>
        </w:tc>
        <w:tc>
          <w:tcPr>
            <w:tcW w:w="765" w:type="dxa"/>
            <w:tcBorders>
              <w:top w:val="single" w:sz="4" w:space="0" w:color="auto"/>
              <w:left w:val="single" w:sz="4" w:space="0" w:color="auto"/>
              <w:bottom w:val="single" w:sz="4" w:space="0" w:color="auto"/>
              <w:right w:val="single" w:sz="4" w:space="0" w:color="auto"/>
            </w:tcBorders>
            <w:vAlign w:val="center"/>
          </w:tcPr>
          <w:p w14:paraId="07F6F71E" w14:textId="400DB06E" w:rsidR="000D78B5" w:rsidRPr="0088280B" w:rsidRDefault="00DC61E2"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411</w:t>
            </w:r>
          </w:p>
        </w:tc>
        <w:tc>
          <w:tcPr>
            <w:tcW w:w="720" w:type="dxa"/>
            <w:tcBorders>
              <w:top w:val="single" w:sz="4" w:space="0" w:color="auto"/>
              <w:left w:val="single" w:sz="4" w:space="0" w:color="auto"/>
              <w:bottom w:val="single" w:sz="4" w:space="0" w:color="auto"/>
              <w:right w:val="single" w:sz="4" w:space="0" w:color="auto"/>
            </w:tcBorders>
            <w:vAlign w:val="center"/>
          </w:tcPr>
          <w:p w14:paraId="2872E343" w14:textId="07EDA59D" w:rsidR="000D78B5" w:rsidRPr="0088280B" w:rsidRDefault="00DC61E2"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2227</w:t>
            </w:r>
          </w:p>
        </w:tc>
        <w:tc>
          <w:tcPr>
            <w:tcW w:w="877" w:type="dxa"/>
            <w:tcBorders>
              <w:top w:val="single" w:sz="4" w:space="0" w:color="auto"/>
              <w:left w:val="single" w:sz="4" w:space="0" w:color="auto"/>
              <w:bottom w:val="single" w:sz="4" w:space="0" w:color="auto"/>
              <w:right w:val="single" w:sz="4" w:space="0" w:color="auto"/>
            </w:tcBorders>
            <w:vAlign w:val="center"/>
          </w:tcPr>
          <w:p w14:paraId="5A853F01" w14:textId="768D566D" w:rsidR="000D78B5" w:rsidRPr="00221F86" w:rsidRDefault="000D78B5" w:rsidP="00733D61">
            <w:pPr>
              <w:spacing w:after="0" w:line="240" w:lineRule="auto"/>
              <w:jc w:val="center"/>
              <w:rPr>
                <w:rFonts w:ascii="Times New Roman" w:hAnsi="Times New Roman" w:cs="Times New Roman"/>
                <w:b/>
                <w:sz w:val="16"/>
                <w:szCs w:val="16"/>
              </w:rPr>
            </w:pPr>
            <w:r w:rsidRPr="00221F86">
              <w:rPr>
                <w:rFonts w:ascii="Times New Roman" w:hAnsi="Times New Roman" w:cs="Times New Roman"/>
                <w:b/>
                <w:sz w:val="16"/>
                <w:szCs w:val="16"/>
              </w:rPr>
              <w:t>1</w:t>
            </w:r>
            <w:r>
              <w:rPr>
                <w:rFonts w:ascii="Times New Roman" w:hAnsi="Times New Roman" w:cs="Times New Roman"/>
                <w:b/>
                <w:sz w:val="16"/>
                <w:szCs w:val="16"/>
              </w:rPr>
              <w:t>676</w:t>
            </w:r>
          </w:p>
        </w:tc>
        <w:tc>
          <w:tcPr>
            <w:tcW w:w="1134" w:type="dxa"/>
            <w:tcBorders>
              <w:top w:val="single" w:sz="4" w:space="0" w:color="auto"/>
              <w:left w:val="single" w:sz="4" w:space="0" w:color="auto"/>
              <w:bottom w:val="single" w:sz="4" w:space="0" w:color="auto"/>
              <w:right w:val="single" w:sz="4" w:space="0" w:color="auto"/>
            </w:tcBorders>
            <w:vAlign w:val="center"/>
          </w:tcPr>
          <w:p w14:paraId="44CEF602"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52C0931A"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40D82742"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3F66EE83"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AD8E1C4"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1D5A15AA" w14:textId="77777777" w:rsidR="000D78B5" w:rsidRPr="00A014F3" w:rsidRDefault="000D78B5" w:rsidP="00733D61">
            <w:pPr>
              <w:spacing w:after="0" w:line="240" w:lineRule="auto"/>
              <w:jc w:val="center"/>
              <w:rPr>
                <w:rFonts w:ascii="Times New Roman" w:hAnsi="Times New Roman" w:cs="Times New Roman"/>
                <w:sz w:val="16"/>
                <w:szCs w:val="16"/>
              </w:rPr>
            </w:pPr>
          </w:p>
        </w:tc>
      </w:tr>
      <w:tr w:rsidR="000D78B5" w:rsidRPr="00A014F3" w14:paraId="341F16A1"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5D67483D" w14:textId="77777777" w:rsidR="000D78B5" w:rsidRPr="00A014F3" w:rsidRDefault="000D78B5" w:rsidP="00733D61">
            <w:pPr>
              <w:spacing w:after="0" w:line="240" w:lineRule="auto"/>
              <w:rPr>
                <w:rFonts w:ascii="Times New Roman" w:hAnsi="Times New Roman" w:cs="Times New Roman"/>
                <w:sz w:val="16"/>
                <w:szCs w:val="16"/>
              </w:rPr>
            </w:pPr>
            <w:r w:rsidRPr="00A014F3">
              <w:rPr>
                <w:rFonts w:ascii="Times New Roman" w:hAnsi="Times New Roman" w:cs="Times New Roman"/>
                <w:b/>
                <w:sz w:val="16"/>
                <w:szCs w:val="16"/>
              </w:rPr>
              <w:t>ОП.00</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E4B4146" w14:textId="77777777" w:rsidR="000D78B5" w:rsidRPr="00A014F3" w:rsidRDefault="000D78B5" w:rsidP="00733D61">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Общепрофессиональный учебный цикл</w:t>
            </w:r>
          </w:p>
        </w:tc>
        <w:tc>
          <w:tcPr>
            <w:tcW w:w="1181" w:type="dxa"/>
            <w:tcBorders>
              <w:top w:val="single" w:sz="4" w:space="0" w:color="auto"/>
              <w:left w:val="single" w:sz="4" w:space="0" w:color="auto"/>
              <w:bottom w:val="single" w:sz="4" w:space="0" w:color="auto"/>
              <w:right w:val="single" w:sz="4" w:space="0" w:color="auto"/>
            </w:tcBorders>
          </w:tcPr>
          <w:p w14:paraId="0813F09A" w14:textId="09D78AA3"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r w:rsidRPr="00A014F3">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0001F314" w14:textId="6B1D7614" w:rsidR="000D78B5" w:rsidRPr="00A014F3"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498</w:t>
            </w:r>
          </w:p>
        </w:tc>
        <w:tc>
          <w:tcPr>
            <w:tcW w:w="765" w:type="dxa"/>
            <w:tcBorders>
              <w:top w:val="single" w:sz="4" w:space="0" w:color="auto"/>
              <w:left w:val="single" w:sz="4" w:space="0" w:color="auto"/>
              <w:bottom w:val="single" w:sz="4" w:space="0" w:color="auto"/>
              <w:right w:val="single" w:sz="4" w:space="0" w:color="auto"/>
            </w:tcBorders>
            <w:vAlign w:val="center"/>
          </w:tcPr>
          <w:p w14:paraId="65D70368" w14:textId="2A294AC9" w:rsidR="000D78B5" w:rsidRPr="00A014F3" w:rsidRDefault="00DC61E2"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166</w:t>
            </w:r>
          </w:p>
        </w:tc>
        <w:tc>
          <w:tcPr>
            <w:tcW w:w="720" w:type="dxa"/>
            <w:tcBorders>
              <w:top w:val="single" w:sz="4" w:space="0" w:color="auto"/>
              <w:left w:val="single" w:sz="4" w:space="0" w:color="auto"/>
              <w:bottom w:val="single" w:sz="4" w:space="0" w:color="auto"/>
              <w:right w:val="single" w:sz="4" w:space="0" w:color="auto"/>
            </w:tcBorders>
            <w:vAlign w:val="center"/>
          </w:tcPr>
          <w:p w14:paraId="04AA8F05" w14:textId="14EB2B4B" w:rsidR="000D78B5" w:rsidRPr="00A014F3" w:rsidRDefault="00DC61E2"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332</w:t>
            </w:r>
          </w:p>
        </w:tc>
        <w:tc>
          <w:tcPr>
            <w:tcW w:w="877" w:type="dxa"/>
            <w:tcBorders>
              <w:top w:val="single" w:sz="4" w:space="0" w:color="auto"/>
              <w:left w:val="single" w:sz="4" w:space="0" w:color="auto"/>
              <w:bottom w:val="single" w:sz="4" w:space="0" w:color="auto"/>
              <w:right w:val="single" w:sz="4" w:space="0" w:color="auto"/>
            </w:tcBorders>
            <w:vAlign w:val="center"/>
          </w:tcPr>
          <w:p w14:paraId="1E3D52D0" w14:textId="77777777" w:rsidR="000D78B5" w:rsidRPr="00A014F3"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92</w:t>
            </w:r>
          </w:p>
        </w:tc>
        <w:tc>
          <w:tcPr>
            <w:tcW w:w="1134" w:type="dxa"/>
            <w:tcBorders>
              <w:top w:val="single" w:sz="4" w:space="0" w:color="auto"/>
              <w:left w:val="single" w:sz="4" w:space="0" w:color="auto"/>
              <w:bottom w:val="single" w:sz="4" w:space="0" w:color="auto"/>
              <w:right w:val="single" w:sz="4" w:space="0" w:color="auto"/>
            </w:tcBorders>
            <w:vAlign w:val="center"/>
          </w:tcPr>
          <w:p w14:paraId="319EBE8B" w14:textId="77777777" w:rsidR="000D78B5" w:rsidRPr="00A014F3" w:rsidRDefault="000D78B5" w:rsidP="00733D61">
            <w:pPr>
              <w:spacing w:after="0" w:line="240" w:lineRule="auto"/>
              <w:jc w:val="center"/>
              <w:rPr>
                <w:rFonts w:ascii="Times New Roman" w:hAnsi="Times New Roman" w:cs="Times New Roman"/>
                <w:b/>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3200B130" w14:textId="77777777" w:rsidR="000D78B5" w:rsidRPr="00A014F3" w:rsidRDefault="000D78B5" w:rsidP="00733D61">
            <w:pPr>
              <w:spacing w:after="0" w:line="240" w:lineRule="auto"/>
              <w:jc w:val="center"/>
              <w:rPr>
                <w:rFonts w:ascii="Times New Roman" w:hAnsi="Times New Roman" w:cs="Times New Roman"/>
                <w:b/>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5F9A5E58" w14:textId="77777777" w:rsidR="000D78B5" w:rsidRPr="00A014F3" w:rsidRDefault="000D78B5" w:rsidP="00733D61">
            <w:pPr>
              <w:spacing w:after="0" w:line="240" w:lineRule="auto"/>
              <w:jc w:val="center"/>
              <w:rPr>
                <w:rFonts w:ascii="Times New Roman" w:hAnsi="Times New Roman" w:cs="Times New Roman"/>
                <w:b/>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402242FD" w14:textId="77777777" w:rsidR="000D78B5" w:rsidRPr="00A014F3" w:rsidRDefault="000D78B5" w:rsidP="00733D61">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D70C8C3" w14:textId="77777777" w:rsidR="000D78B5" w:rsidRPr="00A014F3" w:rsidRDefault="000D78B5" w:rsidP="00733D61">
            <w:pPr>
              <w:spacing w:after="0" w:line="240" w:lineRule="auto"/>
              <w:jc w:val="center"/>
              <w:rPr>
                <w:rFonts w:ascii="Times New Roman" w:hAnsi="Times New Roman" w:cs="Times New Roman"/>
                <w:b/>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6AD2CD69" w14:textId="77777777" w:rsidR="000D78B5" w:rsidRPr="00A014F3" w:rsidRDefault="000D78B5" w:rsidP="00733D61">
            <w:pPr>
              <w:spacing w:after="0" w:line="240" w:lineRule="auto"/>
              <w:jc w:val="center"/>
              <w:rPr>
                <w:rFonts w:ascii="Times New Roman" w:hAnsi="Times New Roman" w:cs="Times New Roman"/>
                <w:b/>
                <w:sz w:val="16"/>
                <w:szCs w:val="16"/>
              </w:rPr>
            </w:pPr>
          </w:p>
        </w:tc>
      </w:tr>
      <w:tr w:rsidR="000D78B5" w:rsidRPr="00A014F3" w14:paraId="65C25B95"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27B3DE1B"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16"/>
              </w:rPr>
              <w:t>ОП.01.</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A5C6D74"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24"/>
              </w:rPr>
              <w:t>Основы технического черчения</w:t>
            </w:r>
          </w:p>
        </w:tc>
        <w:tc>
          <w:tcPr>
            <w:tcW w:w="1181" w:type="dxa"/>
            <w:tcBorders>
              <w:top w:val="single" w:sz="4" w:space="0" w:color="auto"/>
              <w:left w:val="single" w:sz="4" w:space="0" w:color="auto"/>
              <w:bottom w:val="single" w:sz="4" w:space="0" w:color="auto"/>
              <w:right w:val="single" w:sz="4" w:space="0" w:color="auto"/>
            </w:tcBorders>
            <w:vAlign w:val="center"/>
          </w:tcPr>
          <w:p w14:paraId="06DFC519" w14:textId="0545618B"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A014F3">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51990E46"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48</w:t>
            </w:r>
          </w:p>
        </w:tc>
        <w:tc>
          <w:tcPr>
            <w:tcW w:w="765" w:type="dxa"/>
            <w:tcBorders>
              <w:top w:val="single" w:sz="4" w:space="0" w:color="auto"/>
              <w:left w:val="single" w:sz="4" w:space="0" w:color="auto"/>
              <w:bottom w:val="single" w:sz="4" w:space="0" w:color="auto"/>
              <w:right w:val="single" w:sz="4" w:space="0" w:color="auto"/>
            </w:tcBorders>
            <w:vAlign w:val="center"/>
          </w:tcPr>
          <w:p w14:paraId="77C56420"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16</w:t>
            </w:r>
          </w:p>
        </w:tc>
        <w:tc>
          <w:tcPr>
            <w:tcW w:w="720" w:type="dxa"/>
            <w:tcBorders>
              <w:top w:val="single" w:sz="4" w:space="0" w:color="auto"/>
              <w:left w:val="single" w:sz="4" w:space="0" w:color="auto"/>
              <w:bottom w:val="single" w:sz="4" w:space="0" w:color="auto"/>
              <w:right w:val="single" w:sz="4" w:space="0" w:color="auto"/>
            </w:tcBorders>
            <w:vAlign w:val="center"/>
          </w:tcPr>
          <w:p w14:paraId="6A9F1184"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32</w:t>
            </w:r>
          </w:p>
        </w:tc>
        <w:tc>
          <w:tcPr>
            <w:tcW w:w="877" w:type="dxa"/>
            <w:tcBorders>
              <w:top w:val="single" w:sz="4" w:space="0" w:color="auto"/>
              <w:left w:val="single" w:sz="4" w:space="0" w:color="auto"/>
              <w:bottom w:val="single" w:sz="4" w:space="0" w:color="auto"/>
              <w:right w:val="single" w:sz="4" w:space="0" w:color="auto"/>
            </w:tcBorders>
            <w:vAlign w:val="center"/>
          </w:tcPr>
          <w:p w14:paraId="736FD263"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3E70D36"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71F2A429"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0490A70B" w14:textId="0FEC5EF3"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3C650512" w14:textId="7A03398F"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992" w:type="dxa"/>
            <w:tcBorders>
              <w:top w:val="single" w:sz="4" w:space="0" w:color="auto"/>
              <w:left w:val="single" w:sz="4" w:space="0" w:color="auto"/>
              <w:bottom w:val="single" w:sz="4" w:space="0" w:color="auto"/>
              <w:right w:val="single" w:sz="4" w:space="0" w:color="auto"/>
            </w:tcBorders>
          </w:tcPr>
          <w:p w14:paraId="0A806699"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7AECB400" w14:textId="77777777" w:rsidR="000D78B5" w:rsidRPr="00A014F3" w:rsidRDefault="000D78B5" w:rsidP="00733D61">
            <w:pPr>
              <w:spacing w:after="0" w:line="240" w:lineRule="auto"/>
              <w:jc w:val="center"/>
              <w:rPr>
                <w:rFonts w:ascii="Times New Roman" w:hAnsi="Times New Roman" w:cs="Times New Roman"/>
                <w:sz w:val="16"/>
                <w:szCs w:val="16"/>
              </w:rPr>
            </w:pPr>
          </w:p>
        </w:tc>
      </w:tr>
      <w:tr w:rsidR="000D78B5" w:rsidRPr="00A014F3" w14:paraId="036AE894"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6C405F6F"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16"/>
              </w:rPr>
              <w:t>ОП.02.</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C9A0C46"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24"/>
              </w:rPr>
              <w:t>Основы материаловедения и технология общеслесарных работ</w:t>
            </w:r>
          </w:p>
        </w:tc>
        <w:tc>
          <w:tcPr>
            <w:tcW w:w="1181" w:type="dxa"/>
            <w:tcBorders>
              <w:top w:val="single" w:sz="4" w:space="0" w:color="auto"/>
              <w:left w:val="single" w:sz="4" w:space="0" w:color="auto"/>
              <w:bottom w:val="single" w:sz="4" w:space="0" w:color="auto"/>
              <w:right w:val="single" w:sz="4" w:space="0" w:color="auto"/>
            </w:tcBorders>
          </w:tcPr>
          <w:p w14:paraId="3CD5C973"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A014F3">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709E0988" w14:textId="2DD696D0" w:rsidR="000D78B5" w:rsidRPr="007F211E" w:rsidRDefault="000D78B5" w:rsidP="00733D61">
            <w:pPr>
              <w:spacing w:after="0" w:line="240" w:lineRule="auto"/>
              <w:jc w:val="center"/>
              <w:rPr>
                <w:rFonts w:ascii="Times New Roman" w:hAnsi="Times New Roman" w:cs="Times New Roman"/>
                <w:sz w:val="16"/>
                <w:szCs w:val="16"/>
              </w:rPr>
            </w:pPr>
            <w:r w:rsidRPr="007F211E">
              <w:rPr>
                <w:rFonts w:ascii="Times New Roman" w:hAnsi="Times New Roman" w:cs="Times New Roman"/>
                <w:sz w:val="16"/>
                <w:szCs w:val="16"/>
              </w:rPr>
              <w:t>102</w:t>
            </w:r>
          </w:p>
        </w:tc>
        <w:tc>
          <w:tcPr>
            <w:tcW w:w="765" w:type="dxa"/>
            <w:tcBorders>
              <w:top w:val="single" w:sz="4" w:space="0" w:color="auto"/>
              <w:left w:val="single" w:sz="4" w:space="0" w:color="auto"/>
              <w:bottom w:val="single" w:sz="4" w:space="0" w:color="auto"/>
              <w:right w:val="single" w:sz="4" w:space="0" w:color="auto"/>
            </w:tcBorders>
            <w:vAlign w:val="center"/>
          </w:tcPr>
          <w:p w14:paraId="79E08E8E" w14:textId="67004B66" w:rsidR="000D78B5" w:rsidRPr="007F211E" w:rsidRDefault="000D78B5" w:rsidP="00733D61">
            <w:pPr>
              <w:spacing w:after="0" w:line="240" w:lineRule="auto"/>
              <w:jc w:val="center"/>
              <w:rPr>
                <w:rFonts w:ascii="Times New Roman" w:hAnsi="Times New Roman" w:cs="Times New Roman"/>
                <w:sz w:val="16"/>
                <w:szCs w:val="16"/>
              </w:rPr>
            </w:pPr>
            <w:r w:rsidRPr="007F211E">
              <w:rPr>
                <w:rFonts w:ascii="Times New Roman" w:hAnsi="Times New Roman" w:cs="Times New Roman"/>
                <w:sz w:val="16"/>
                <w:szCs w:val="16"/>
              </w:rPr>
              <w:t>34</w:t>
            </w:r>
          </w:p>
        </w:tc>
        <w:tc>
          <w:tcPr>
            <w:tcW w:w="720" w:type="dxa"/>
            <w:tcBorders>
              <w:top w:val="single" w:sz="4" w:space="0" w:color="auto"/>
              <w:left w:val="single" w:sz="4" w:space="0" w:color="auto"/>
              <w:bottom w:val="single" w:sz="4" w:space="0" w:color="auto"/>
              <w:right w:val="single" w:sz="4" w:space="0" w:color="auto"/>
            </w:tcBorders>
            <w:vAlign w:val="center"/>
          </w:tcPr>
          <w:p w14:paraId="36C9CA02" w14:textId="646BEA40" w:rsidR="000D78B5" w:rsidRPr="007F211E" w:rsidRDefault="000D78B5" w:rsidP="00733D61">
            <w:pPr>
              <w:spacing w:after="0" w:line="240" w:lineRule="auto"/>
              <w:jc w:val="center"/>
              <w:rPr>
                <w:rFonts w:ascii="Times New Roman" w:hAnsi="Times New Roman" w:cs="Times New Roman"/>
                <w:sz w:val="16"/>
                <w:szCs w:val="16"/>
              </w:rPr>
            </w:pPr>
            <w:r w:rsidRPr="007F211E">
              <w:rPr>
                <w:rFonts w:ascii="Times New Roman" w:hAnsi="Times New Roman" w:cs="Times New Roman"/>
                <w:sz w:val="16"/>
                <w:szCs w:val="16"/>
              </w:rPr>
              <w:t>68</w:t>
            </w:r>
          </w:p>
        </w:tc>
        <w:tc>
          <w:tcPr>
            <w:tcW w:w="877" w:type="dxa"/>
            <w:tcBorders>
              <w:top w:val="single" w:sz="4" w:space="0" w:color="auto"/>
              <w:left w:val="single" w:sz="4" w:space="0" w:color="auto"/>
              <w:bottom w:val="single" w:sz="4" w:space="0" w:color="auto"/>
              <w:right w:val="single" w:sz="4" w:space="0" w:color="auto"/>
            </w:tcBorders>
            <w:vAlign w:val="center"/>
          </w:tcPr>
          <w:p w14:paraId="76578245"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w:t>
            </w:r>
          </w:p>
        </w:tc>
        <w:tc>
          <w:tcPr>
            <w:tcW w:w="1134" w:type="dxa"/>
            <w:tcBorders>
              <w:top w:val="single" w:sz="4" w:space="0" w:color="auto"/>
              <w:left w:val="single" w:sz="4" w:space="0" w:color="auto"/>
              <w:bottom w:val="single" w:sz="4" w:space="0" w:color="auto"/>
              <w:right w:val="single" w:sz="4" w:space="0" w:color="auto"/>
            </w:tcBorders>
            <w:vAlign w:val="center"/>
          </w:tcPr>
          <w:p w14:paraId="162D7F37"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6A76150E"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4F129D24"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18234CDD"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992" w:type="dxa"/>
            <w:tcBorders>
              <w:top w:val="single" w:sz="4" w:space="0" w:color="auto"/>
              <w:left w:val="single" w:sz="4" w:space="0" w:color="auto"/>
              <w:bottom w:val="single" w:sz="4" w:space="0" w:color="auto"/>
              <w:right w:val="single" w:sz="4" w:space="0" w:color="auto"/>
            </w:tcBorders>
            <w:vAlign w:val="center"/>
          </w:tcPr>
          <w:p w14:paraId="1D488B83" w14:textId="1576B1F4"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898" w:type="dxa"/>
            <w:tcBorders>
              <w:top w:val="single" w:sz="4" w:space="0" w:color="auto"/>
              <w:left w:val="single" w:sz="4" w:space="0" w:color="auto"/>
              <w:bottom w:val="single" w:sz="4" w:space="0" w:color="auto"/>
              <w:right w:val="single" w:sz="4" w:space="0" w:color="auto"/>
            </w:tcBorders>
          </w:tcPr>
          <w:p w14:paraId="031CD02C" w14:textId="77777777" w:rsidR="000D78B5" w:rsidRPr="00A014F3" w:rsidRDefault="000D78B5" w:rsidP="00733D61">
            <w:pPr>
              <w:spacing w:after="0" w:line="240" w:lineRule="auto"/>
              <w:jc w:val="center"/>
              <w:rPr>
                <w:rFonts w:ascii="Times New Roman" w:hAnsi="Times New Roman" w:cs="Times New Roman"/>
                <w:sz w:val="16"/>
                <w:szCs w:val="16"/>
              </w:rPr>
            </w:pPr>
          </w:p>
        </w:tc>
      </w:tr>
      <w:tr w:rsidR="000D78B5" w:rsidRPr="00A014F3" w14:paraId="7B9BAD6E"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376918E9"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16"/>
              </w:rPr>
              <w:t>ОП.03.</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5ED7462"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24"/>
              </w:rPr>
              <w:t>Техническая механика с основами технических измерений</w:t>
            </w:r>
          </w:p>
        </w:tc>
        <w:tc>
          <w:tcPr>
            <w:tcW w:w="1181" w:type="dxa"/>
            <w:tcBorders>
              <w:top w:val="single" w:sz="4" w:space="0" w:color="auto"/>
              <w:left w:val="single" w:sz="4" w:space="0" w:color="auto"/>
              <w:bottom w:val="single" w:sz="4" w:space="0" w:color="auto"/>
              <w:right w:val="single" w:sz="4" w:space="0" w:color="auto"/>
            </w:tcBorders>
          </w:tcPr>
          <w:p w14:paraId="1196A4AD" w14:textId="77777777" w:rsidR="000D78B5" w:rsidRPr="00BD0C94"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A014F3">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5B3848DA" w14:textId="49AD4136"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w:t>
            </w:r>
          </w:p>
        </w:tc>
        <w:tc>
          <w:tcPr>
            <w:tcW w:w="765" w:type="dxa"/>
            <w:tcBorders>
              <w:top w:val="single" w:sz="4" w:space="0" w:color="auto"/>
              <w:left w:val="single" w:sz="4" w:space="0" w:color="auto"/>
              <w:bottom w:val="single" w:sz="4" w:space="0" w:color="auto"/>
              <w:right w:val="single" w:sz="4" w:space="0" w:color="auto"/>
            </w:tcBorders>
            <w:vAlign w:val="center"/>
          </w:tcPr>
          <w:p w14:paraId="194FC264" w14:textId="2499C284"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720" w:type="dxa"/>
            <w:tcBorders>
              <w:top w:val="single" w:sz="4" w:space="0" w:color="auto"/>
              <w:left w:val="single" w:sz="4" w:space="0" w:color="auto"/>
              <w:bottom w:val="single" w:sz="4" w:space="0" w:color="auto"/>
              <w:right w:val="single" w:sz="4" w:space="0" w:color="auto"/>
            </w:tcBorders>
            <w:vAlign w:val="center"/>
          </w:tcPr>
          <w:p w14:paraId="23E13F16" w14:textId="014428D0"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877" w:type="dxa"/>
            <w:tcBorders>
              <w:top w:val="single" w:sz="4" w:space="0" w:color="auto"/>
              <w:left w:val="single" w:sz="4" w:space="0" w:color="auto"/>
              <w:bottom w:val="single" w:sz="4" w:space="0" w:color="auto"/>
              <w:right w:val="single" w:sz="4" w:space="0" w:color="auto"/>
            </w:tcBorders>
            <w:vAlign w:val="center"/>
          </w:tcPr>
          <w:p w14:paraId="133DF0C8"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tcPr>
          <w:p w14:paraId="4A4AEE90"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37AEF636"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4E283EAC"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78F92A24"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9D2A93B" w14:textId="4B76C4D6" w:rsidR="000D78B5" w:rsidRPr="00A014F3" w:rsidRDefault="000D78B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71B3038A" w14:textId="266A2760"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r>
      <w:tr w:rsidR="000D78B5" w:rsidRPr="00A014F3" w14:paraId="22C775B0"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1E594F2C"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16"/>
              </w:rPr>
              <w:t>ОП.04.</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33F0859"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24"/>
              </w:rPr>
              <w:t>Основы электротехники</w:t>
            </w:r>
          </w:p>
        </w:tc>
        <w:tc>
          <w:tcPr>
            <w:tcW w:w="1181" w:type="dxa"/>
            <w:tcBorders>
              <w:top w:val="single" w:sz="4" w:space="0" w:color="auto"/>
              <w:left w:val="single" w:sz="4" w:space="0" w:color="auto"/>
              <w:bottom w:val="single" w:sz="4" w:space="0" w:color="auto"/>
              <w:right w:val="single" w:sz="4" w:space="0" w:color="auto"/>
            </w:tcBorders>
          </w:tcPr>
          <w:p w14:paraId="04303579"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48800F17"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198</w:t>
            </w:r>
          </w:p>
        </w:tc>
        <w:tc>
          <w:tcPr>
            <w:tcW w:w="765" w:type="dxa"/>
            <w:tcBorders>
              <w:top w:val="single" w:sz="4" w:space="0" w:color="auto"/>
              <w:left w:val="single" w:sz="4" w:space="0" w:color="auto"/>
              <w:bottom w:val="single" w:sz="4" w:space="0" w:color="auto"/>
              <w:right w:val="single" w:sz="4" w:space="0" w:color="auto"/>
            </w:tcBorders>
            <w:vAlign w:val="center"/>
          </w:tcPr>
          <w:p w14:paraId="73CFBEAB"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66</w:t>
            </w:r>
          </w:p>
        </w:tc>
        <w:tc>
          <w:tcPr>
            <w:tcW w:w="720" w:type="dxa"/>
            <w:tcBorders>
              <w:top w:val="single" w:sz="4" w:space="0" w:color="auto"/>
              <w:left w:val="single" w:sz="4" w:space="0" w:color="auto"/>
              <w:bottom w:val="single" w:sz="4" w:space="0" w:color="auto"/>
              <w:right w:val="single" w:sz="4" w:space="0" w:color="auto"/>
            </w:tcBorders>
            <w:vAlign w:val="center"/>
          </w:tcPr>
          <w:p w14:paraId="03D293BF"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132</w:t>
            </w:r>
          </w:p>
        </w:tc>
        <w:tc>
          <w:tcPr>
            <w:tcW w:w="877" w:type="dxa"/>
            <w:tcBorders>
              <w:top w:val="single" w:sz="4" w:space="0" w:color="auto"/>
              <w:left w:val="single" w:sz="4" w:space="0" w:color="auto"/>
              <w:bottom w:val="single" w:sz="4" w:space="0" w:color="auto"/>
              <w:right w:val="single" w:sz="4" w:space="0" w:color="auto"/>
            </w:tcBorders>
            <w:vAlign w:val="center"/>
          </w:tcPr>
          <w:p w14:paraId="407AAFF9"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56</w:t>
            </w:r>
          </w:p>
        </w:tc>
        <w:tc>
          <w:tcPr>
            <w:tcW w:w="1134" w:type="dxa"/>
            <w:tcBorders>
              <w:top w:val="single" w:sz="4" w:space="0" w:color="auto"/>
              <w:left w:val="single" w:sz="4" w:space="0" w:color="auto"/>
              <w:bottom w:val="single" w:sz="4" w:space="0" w:color="auto"/>
              <w:right w:val="single" w:sz="4" w:space="0" w:color="auto"/>
            </w:tcBorders>
          </w:tcPr>
          <w:p w14:paraId="3DBDB607"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31FD0AD4"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53952A27"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1C7EEA6B"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38</w:t>
            </w:r>
          </w:p>
        </w:tc>
        <w:tc>
          <w:tcPr>
            <w:tcW w:w="992" w:type="dxa"/>
            <w:tcBorders>
              <w:top w:val="single" w:sz="4" w:space="0" w:color="auto"/>
              <w:left w:val="single" w:sz="4" w:space="0" w:color="auto"/>
              <w:bottom w:val="single" w:sz="4" w:space="0" w:color="auto"/>
              <w:right w:val="single" w:sz="4" w:space="0" w:color="auto"/>
            </w:tcBorders>
          </w:tcPr>
          <w:p w14:paraId="4BF3D2F4" w14:textId="5922A5B2"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w:t>
            </w:r>
          </w:p>
        </w:tc>
        <w:tc>
          <w:tcPr>
            <w:tcW w:w="898" w:type="dxa"/>
            <w:tcBorders>
              <w:top w:val="single" w:sz="4" w:space="0" w:color="auto"/>
              <w:left w:val="single" w:sz="4" w:space="0" w:color="auto"/>
              <w:bottom w:val="single" w:sz="4" w:space="0" w:color="auto"/>
              <w:right w:val="single" w:sz="4" w:space="0" w:color="auto"/>
            </w:tcBorders>
          </w:tcPr>
          <w:p w14:paraId="63F0AA70" w14:textId="2D69731A"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68</w:t>
            </w:r>
          </w:p>
        </w:tc>
      </w:tr>
      <w:tr w:rsidR="000D78B5" w:rsidRPr="00A014F3" w14:paraId="35976DD0"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58FAA319" w14:textId="77777777" w:rsidR="000D78B5" w:rsidRPr="00A014F3" w:rsidRDefault="000D78B5" w:rsidP="00733D61">
            <w:pPr>
              <w:pStyle w:val="a7"/>
              <w:rPr>
                <w:rFonts w:ascii="Times New Roman" w:hAnsi="Times New Roman"/>
                <w:sz w:val="16"/>
                <w:szCs w:val="16"/>
                <w:lang w:val="en-US"/>
              </w:rPr>
            </w:pPr>
            <w:r w:rsidRPr="00A014F3">
              <w:rPr>
                <w:rFonts w:ascii="Times New Roman" w:hAnsi="Times New Roman"/>
                <w:sz w:val="16"/>
                <w:szCs w:val="16"/>
              </w:rPr>
              <w:t>ОП.05.</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24FDED5"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16"/>
              </w:rPr>
              <w:t>Безопасность жизнедеятельности</w:t>
            </w:r>
          </w:p>
        </w:tc>
        <w:tc>
          <w:tcPr>
            <w:tcW w:w="1181" w:type="dxa"/>
            <w:tcBorders>
              <w:top w:val="single" w:sz="4" w:space="0" w:color="auto"/>
              <w:left w:val="single" w:sz="4" w:space="0" w:color="auto"/>
              <w:bottom w:val="single" w:sz="4" w:space="0" w:color="auto"/>
              <w:right w:val="single" w:sz="4" w:space="0" w:color="auto"/>
            </w:tcBorders>
          </w:tcPr>
          <w:p w14:paraId="6D2468AB"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A014F3">
              <w:rPr>
                <w:rFonts w:ascii="Times New Roman" w:hAnsi="Times New Roman" w:cs="Times New Roman"/>
                <w:sz w:val="16"/>
                <w:szCs w:val="16"/>
              </w:rPr>
              <w:t xml:space="preserve">ДЗ </w:t>
            </w:r>
          </w:p>
        </w:tc>
        <w:tc>
          <w:tcPr>
            <w:tcW w:w="662" w:type="dxa"/>
            <w:tcBorders>
              <w:top w:val="single" w:sz="4" w:space="0" w:color="auto"/>
              <w:left w:val="single" w:sz="4" w:space="0" w:color="auto"/>
              <w:bottom w:val="single" w:sz="4" w:space="0" w:color="auto"/>
              <w:right w:val="single" w:sz="4" w:space="0" w:color="auto"/>
            </w:tcBorders>
            <w:vAlign w:val="center"/>
          </w:tcPr>
          <w:p w14:paraId="28D0596A"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48</w:t>
            </w:r>
          </w:p>
        </w:tc>
        <w:tc>
          <w:tcPr>
            <w:tcW w:w="765" w:type="dxa"/>
            <w:tcBorders>
              <w:top w:val="single" w:sz="4" w:space="0" w:color="auto"/>
              <w:left w:val="single" w:sz="4" w:space="0" w:color="auto"/>
              <w:bottom w:val="single" w:sz="4" w:space="0" w:color="auto"/>
              <w:right w:val="single" w:sz="4" w:space="0" w:color="auto"/>
            </w:tcBorders>
            <w:vAlign w:val="center"/>
          </w:tcPr>
          <w:p w14:paraId="5C03038F"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16</w:t>
            </w:r>
          </w:p>
        </w:tc>
        <w:tc>
          <w:tcPr>
            <w:tcW w:w="720" w:type="dxa"/>
            <w:tcBorders>
              <w:top w:val="single" w:sz="4" w:space="0" w:color="auto"/>
              <w:left w:val="single" w:sz="4" w:space="0" w:color="auto"/>
              <w:bottom w:val="single" w:sz="4" w:space="0" w:color="auto"/>
              <w:right w:val="single" w:sz="4" w:space="0" w:color="auto"/>
            </w:tcBorders>
            <w:vAlign w:val="center"/>
          </w:tcPr>
          <w:p w14:paraId="7AAC6CCC"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32</w:t>
            </w:r>
          </w:p>
        </w:tc>
        <w:tc>
          <w:tcPr>
            <w:tcW w:w="877" w:type="dxa"/>
            <w:tcBorders>
              <w:top w:val="single" w:sz="4" w:space="0" w:color="auto"/>
              <w:left w:val="single" w:sz="4" w:space="0" w:color="auto"/>
              <w:bottom w:val="single" w:sz="4" w:space="0" w:color="auto"/>
              <w:right w:val="single" w:sz="4" w:space="0" w:color="auto"/>
            </w:tcBorders>
            <w:vAlign w:val="center"/>
          </w:tcPr>
          <w:p w14:paraId="43D6C4DF"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14B751B"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66D85B55"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1534B382"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21D73DB9"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679E39" w14:textId="35CD861D" w:rsidR="000D78B5" w:rsidRPr="00A014F3" w:rsidRDefault="005238A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898" w:type="dxa"/>
            <w:tcBorders>
              <w:top w:val="single" w:sz="4" w:space="0" w:color="auto"/>
              <w:left w:val="single" w:sz="4" w:space="0" w:color="auto"/>
              <w:bottom w:val="single" w:sz="4" w:space="0" w:color="auto"/>
              <w:right w:val="single" w:sz="4" w:space="0" w:color="auto"/>
            </w:tcBorders>
          </w:tcPr>
          <w:p w14:paraId="772DDD80" w14:textId="50F72EDC" w:rsidR="000D78B5" w:rsidRPr="00A014F3" w:rsidRDefault="000D78B5" w:rsidP="00733D61">
            <w:pPr>
              <w:spacing w:after="0" w:line="240" w:lineRule="auto"/>
              <w:jc w:val="center"/>
              <w:rPr>
                <w:rFonts w:ascii="Times New Roman" w:hAnsi="Times New Roman" w:cs="Times New Roman"/>
                <w:sz w:val="16"/>
                <w:szCs w:val="16"/>
              </w:rPr>
            </w:pPr>
          </w:p>
        </w:tc>
      </w:tr>
      <w:tr w:rsidR="000D78B5" w:rsidRPr="00A014F3" w14:paraId="066DABD9"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5C56C556" w14:textId="619D8D05" w:rsidR="000D78B5" w:rsidRPr="00E71A1B" w:rsidRDefault="000D78B5" w:rsidP="00733D61">
            <w:pPr>
              <w:pStyle w:val="a7"/>
              <w:rPr>
                <w:rFonts w:ascii="Times New Roman" w:hAnsi="Times New Roman"/>
                <w:sz w:val="18"/>
                <w:szCs w:val="16"/>
              </w:rPr>
            </w:pPr>
            <w:r w:rsidRPr="00AD1976">
              <w:rPr>
                <w:rFonts w:ascii="Times New Roman" w:hAnsi="Times New Roman"/>
                <w:bCs/>
                <w:sz w:val="16"/>
              </w:rPr>
              <w:t>ОП.06</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7DD55F4" w14:textId="7437F2B9" w:rsidR="000D78B5" w:rsidRPr="00E71A1B" w:rsidRDefault="000D78B5" w:rsidP="00733D61">
            <w:pPr>
              <w:pStyle w:val="a7"/>
              <w:rPr>
                <w:rFonts w:ascii="Times New Roman" w:hAnsi="Times New Roman"/>
                <w:sz w:val="18"/>
                <w:szCs w:val="16"/>
              </w:rPr>
            </w:pPr>
            <w:r w:rsidRPr="00E71A1B">
              <w:rPr>
                <w:rFonts w:ascii="Times New Roman" w:hAnsi="Times New Roman"/>
                <w:bCs/>
                <w:sz w:val="18"/>
                <w:szCs w:val="24"/>
              </w:rPr>
              <w:t>Современные производственные технологии</w:t>
            </w:r>
          </w:p>
        </w:tc>
        <w:tc>
          <w:tcPr>
            <w:tcW w:w="1181" w:type="dxa"/>
            <w:tcBorders>
              <w:top w:val="single" w:sz="4" w:space="0" w:color="auto"/>
              <w:left w:val="single" w:sz="4" w:space="0" w:color="auto"/>
              <w:bottom w:val="single" w:sz="4" w:space="0" w:color="auto"/>
              <w:right w:val="single" w:sz="4" w:space="0" w:color="auto"/>
            </w:tcBorders>
          </w:tcPr>
          <w:p w14:paraId="51371FB9" w14:textId="2167915B" w:rsidR="000D78B5" w:rsidRPr="007F211E" w:rsidRDefault="000D78B5" w:rsidP="00733D61">
            <w:pPr>
              <w:spacing w:after="0" w:line="240" w:lineRule="auto"/>
              <w:jc w:val="center"/>
              <w:rPr>
                <w:rFonts w:ascii="Times New Roman" w:hAnsi="Times New Roman" w:cs="Times New Roman"/>
                <w:sz w:val="16"/>
                <w:szCs w:val="16"/>
              </w:rPr>
            </w:pPr>
            <w:r w:rsidRPr="007F211E">
              <w:rPr>
                <w:rFonts w:ascii="Times New Roman" w:hAnsi="Times New Roman" w:cs="Times New Roman"/>
                <w:bCs/>
                <w:sz w:val="16"/>
                <w:szCs w:val="24"/>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4AC8CAE2" w14:textId="1D400423" w:rsidR="000D78B5" w:rsidRPr="007F211E" w:rsidRDefault="000D78B5" w:rsidP="00733D61">
            <w:pPr>
              <w:spacing w:after="0" w:line="240" w:lineRule="auto"/>
              <w:jc w:val="center"/>
              <w:rPr>
                <w:rFonts w:ascii="Times New Roman" w:hAnsi="Times New Roman" w:cs="Times New Roman"/>
                <w:sz w:val="16"/>
                <w:szCs w:val="16"/>
              </w:rPr>
            </w:pPr>
            <w:r w:rsidRPr="007F211E">
              <w:rPr>
                <w:rFonts w:ascii="Times New Roman" w:hAnsi="Times New Roman" w:cs="Times New Roman"/>
                <w:bCs/>
                <w:sz w:val="16"/>
                <w:szCs w:val="24"/>
              </w:rPr>
              <w:t>54</w:t>
            </w:r>
          </w:p>
        </w:tc>
        <w:tc>
          <w:tcPr>
            <w:tcW w:w="765" w:type="dxa"/>
            <w:tcBorders>
              <w:top w:val="single" w:sz="4" w:space="0" w:color="auto"/>
              <w:left w:val="single" w:sz="4" w:space="0" w:color="auto"/>
              <w:bottom w:val="single" w:sz="4" w:space="0" w:color="auto"/>
              <w:right w:val="single" w:sz="4" w:space="0" w:color="auto"/>
            </w:tcBorders>
            <w:vAlign w:val="center"/>
          </w:tcPr>
          <w:p w14:paraId="141C0F4E" w14:textId="3BEB6F68" w:rsidR="000D78B5" w:rsidRPr="007F211E" w:rsidRDefault="000D78B5" w:rsidP="00733D61">
            <w:pPr>
              <w:spacing w:after="0" w:line="240" w:lineRule="auto"/>
              <w:jc w:val="center"/>
              <w:rPr>
                <w:rFonts w:ascii="Times New Roman" w:hAnsi="Times New Roman" w:cs="Times New Roman"/>
                <w:sz w:val="16"/>
                <w:szCs w:val="16"/>
              </w:rPr>
            </w:pPr>
            <w:r w:rsidRPr="007F211E">
              <w:rPr>
                <w:rFonts w:ascii="Times New Roman" w:hAnsi="Times New Roman" w:cs="Times New Roman"/>
                <w:bCs/>
                <w:sz w:val="16"/>
                <w:szCs w:val="24"/>
              </w:rPr>
              <w:t>18</w:t>
            </w:r>
          </w:p>
        </w:tc>
        <w:tc>
          <w:tcPr>
            <w:tcW w:w="720" w:type="dxa"/>
            <w:tcBorders>
              <w:top w:val="single" w:sz="4" w:space="0" w:color="auto"/>
              <w:left w:val="single" w:sz="4" w:space="0" w:color="auto"/>
              <w:bottom w:val="single" w:sz="4" w:space="0" w:color="auto"/>
              <w:right w:val="single" w:sz="4" w:space="0" w:color="auto"/>
            </w:tcBorders>
            <w:vAlign w:val="center"/>
          </w:tcPr>
          <w:p w14:paraId="1383D697" w14:textId="521DC791" w:rsidR="000D78B5" w:rsidRPr="007F211E" w:rsidRDefault="000D78B5" w:rsidP="00733D61">
            <w:pPr>
              <w:spacing w:after="0" w:line="240" w:lineRule="auto"/>
              <w:jc w:val="center"/>
              <w:rPr>
                <w:rFonts w:ascii="Times New Roman" w:hAnsi="Times New Roman" w:cs="Times New Roman"/>
                <w:sz w:val="16"/>
                <w:szCs w:val="16"/>
              </w:rPr>
            </w:pPr>
            <w:r w:rsidRPr="007F211E">
              <w:rPr>
                <w:rFonts w:ascii="Times New Roman" w:hAnsi="Times New Roman" w:cs="Times New Roman"/>
                <w:bCs/>
                <w:sz w:val="16"/>
                <w:szCs w:val="24"/>
              </w:rPr>
              <w:t>36</w:t>
            </w:r>
          </w:p>
        </w:tc>
        <w:tc>
          <w:tcPr>
            <w:tcW w:w="877" w:type="dxa"/>
            <w:tcBorders>
              <w:top w:val="single" w:sz="4" w:space="0" w:color="auto"/>
              <w:left w:val="single" w:sz="4" w:space="0" w:color="auto"/>
              <w:bottom w:val="single" w:sz="4" w:space="0" w:color="auto"/>
              <w:right w:val="single" w:sz="4" w:space="0" w:color="auto"/>
            </w:tcBorders>
            <w:vAlign w:val="center"/>
          </w:tcPr>
          <w:p w14:paraId="43CC1B9F" w14:textId="77777777" w:rsidR="000D78B5" w:rsidRPr="007F211E" w:rsidRDefault="000D78B5" w:rsidP="00733D6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84C8885" w14:textId="77777777" w:rsidR="000D78B5" w:rsidRPr="007F211E"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7B1DFD0D" w14:textId="77777777" w:rsidR="000D78B5" w:rsidRPr="007F211E"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4881D867" w14:textId="77777777" w:rsidR="000D78B5" w:rsidRPr="007F211E"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3857CAD9" w14:textId="77777777" w:rsidR="000D78B5" w:rsidRPr="007F211E" w:rsidRDefault="000D78B5"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B0DC219" w14:textId="77777777" w:rsidR="000D78B5" w:rsidRPr="007F211E" w:rsidRDefault="000D78B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79DBF5B2" w14:textId="5B7DD6E6" w:rsidR="000D78B5" w:rsidRPr="007F211E" w:rsidRDefault="000D78B5" w:rsidP="00733D61">
            <w:pPr>
              <w:spacing w:after="0" w:line="240" w:lineRule="auto"/>
              <w:jc w:val="center"/>
              <w:rPr>
                <w:rFonts w:ascii="Times New Roman" w:hAnsi="Times New Roman" w:cs="Times New Roman"/>
                <w:sz w:val="16"/>
                <w:szCs w:val="16"/>
              </w:rPr>
            </w:pPr>
            <w:r w:rsidRPr="007F211E">
              <w:rPr>
                <w:rFonts w:ascii="Times New Roman" w:hAnsi="Times New Roman" w:cs="Times New Roman"/>
                <w:bCs/>
                <w:sz w:val="16"/>
                <w:szCs w:val="24"/>
              </w:rPr>
              <w:t>36</w:t>
            </w:r>
          </w:p>
        </w:tc>
      </w:tr>
      <w:tr w:rsidR="000D78B5" w:rsidRPr="00A014F3" w14:paraId="4FDF7A35"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0D5C9736" w14:textId="77777777" w:rsidR="000D78B5" w:rsidRPr="00A014F3" w:rsidRDefault="000D78B5" w:rsidP="00733D61">
            <w:pPr>
              <w:pStyle w:val="a7"/>
              <w:rPr>
                <w:rFonts w:ascii="Times New Roman" w:hAnsi="Times New Roman"/>
                <w:b/>
                <w:sz w:val="16"/>
                <w:szCs w:val="16"/>
              </w:rPr>
            </w:pPr>
            <w:r w:rsidRPr="00A014F3">
              <w:rPr>
                <w:rFonts w:ascii="Times New Roman" w:hAnsi="Times New Roman"/>
                <w:b/>
                <w:sz w:val="16"/>
                <w:szCs w:val="16"/>
              </w:rPr>
              <w:t>ПМ.00</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421B382" w14:textId="77777777" w:rsidR="000D78B5" w:rsidRPr="00A014F3" w:rsidRDefault="000D78B5" w:rsidP="00733D61">
            <w:pPr>
              <w:pStyle w:val="a7"/>
              <w:rPr>
                <w:rFonts w:ascii="Times New Roman" w:hAnsi="Times New Roman"/>
                <w:b/>
                <w:sz w:val="16"/>
                <w:szCs w:val="16"/>
              </w:rPr>
            </w:pPr>
            <w:r w:rsidRPr="00A014F3">
              <w:rPr>
                <w:rFonts w:ascii="Times New Roman" w:hAnsi="Times New Roman"/>
                <w:b/>
                <w:sz w:val="16"/>
                <w:szCs w:val="16"/>
              </w:rPr>
              <w:t>Профессиональные модули</w:t>
            </w:r>
          </w:p>
        </w:tc>
        <w:tc>
          <w:tcPr>
            <w:tcW w:w="1181" w:type="dxa"/>
            <w:tcBorders>
              <w:top w:val="single" w:sz="4" w:space="0" w:color="auto"/>
              <w:left w:val="single" w:sz="4" w:space="0" w:color="auto"/>
              <w:bottom w:val="single" w:sz="4" w:space="0" w:color="auto"/>
              <w:right w:val="single" w:sz="4" w:space="0" w:color="auto"/>
            </w:tcBorders>
          </w:tcPr>
          <w:p w14:paraId="0BF0413F" w14:textId="16AB9055" w:rsidR="000D78B5" w:rsidRPr="000A6969" w:rsidRDefault="000D78B5" w:rsidP="00733D61">
            <w:pPr>
              <w:pStyle w:val="a7"/>
              <w:jc w:val="center"/>
              <w:rPr>
                <w:rFonts w:ascii="Times New Roman" w:hAnsi="Times New Roman"/>
                <w:b/>
                <w:sz w:val="16"/>
                <w:szCs w:val="16"/>
              </w:rPr>
            </w:pPr>
            <w:r>
              <w:rPr>
                <w:rFonts w:ascii="Times New Roman" w:hAnsi="Times New Roman"/>
                <w:b/>
                <w:sz w:val="16"/>
                <w:szCs w:val="16"/>
              </w:rPr>
              <w:t>9</w:t>
            </w:r>
            <w:r w:rsidRPr="000A6969">
              <w:rPr>
                <w:rFonts w:ascii="Times New Roman" w:hAnsi="Times New Roman"/>
                <w:b/>
                <w:sz w:val="16"/>
                <w:szCs w:val="16"/>
              </w:rPr>
              <w:t>ДЗ;</w:t>
            </w:r>
            <w:r>
              <w:rPr>
                <w:rFonts w:ascii="Times New Roman" w:hAnsi="Times New Roman"/>
                <w:b/>
                <w:sz w:val="16"/>
                <w:szCs w:val="16"/>
              </w:rPr>
              <w:t>1З;</w:t>
            </w:r>
            <w:r w:rsidRPr="000A6969">
              <w:rPr>
                <w:rFonts w:ascii="Times New Roman" w:hAnsi="Times New Roman"/>
                <w:b/>
                <w:sz w:val="16"/>
                <w:szCs w:val="16"/>
              </w:rPr>
              <w:t>4Э</w:t>
            </w:r>
          </w:p>
        </w:tc>
        <w:tc>
          <w:tcPr>
            <w:tcW w:w="662" w:type="dxa"/>
            <w:tcBorders>
              <w:top w:val="single" w:sz="4" w:space="0" w:color="auto"/>
              <w:left w:val="single" w:sz="4" w:space="0" w:color="auto"/>
              <w:bottom w:val="single" w:sz="4" w:space="0" w:color="auto"/>
              <w:right w:val="single" w:sz="4" w:space="0" w:color="auto"/>
            </w:tcBorders>
            <w:vAlign w:val="center"/>
          </w:tcPr>
          <w:p w14:paraId="1B03B826" w14:textId="5A5A6BD7" w:rsidR="000D78B5" w:rsidRPr="00A014F3" w:rsidRDefault="00DC61E2" w:rsidP="00733D61">
            <w:pPr>
              <w:pStyle w:val="a7"/>
              <w:jc w:val="center"/>
              <w:rPr>
                <w:rFonts w:ascii="Times New Roman" w:hAnsi="Times New Roman"/>
                <w:b/>
                <w:i/>
                <w:sz w:val="16"/>
                <w:szCs w:val="16"/>
              </w:rPr>
            </w:pPr>
            <w:r>
              <w:rPr>
                <w:rFonts w:ascii="Times New Roman" w:hAnsi="Times New Roman"/>
                <w:b/>
                <w:i/>
                <w:sz w:val="16"/>
                <w:szCs w:val="16"/>
              </w:rPr>
              <w:t>736</w:t>
            </w:r>
          </w:p>
        </w:tc>
        <w:tc>
          <w:tcPr>
            <w:tcW w:w="765" w:type="dxa"/>
            <w:tcBorders>
              <w:top w:val="single" w:sz="4" w:space="0" w:color="auto"/>
              <w:left w:val="single" w:sz="4" w:space="0" w:color="auto"/>
              <w:bottom w:val="single" w:sz="4" w:space="0" w:color="auto"/>
              <w:right w:val="single" w:sz="4" w:space="0" w:color="auto"/>
            </w:tcBorders>
            <w:vAlign w:val="center"/>
          </w:tcPr>
          <w:p w14:paraId="78BC4E5C" w14:textId="27A4EC7D" w:rsidR="000D78B5" w:rsidRPr="00A014F3" w:rsidRDefault="00DC61E2" w:rsidP="00733D61">
            <w:pPr>
              <w:pStyle w:val="a7"/>
              <w:jc w:val="center"/>
              <w:rPr>
                <w:rFonts w:ascii="Times New Roman" w:hAnsi="Times New Roman"/>
                <w:b/>
                <w:i/>
                <w:sz w:val="16"/>
                <w:szCs w:val="16"/>
              </w:rPr>
            </w:pPr>
            <w:r>
              <w:rPr>
                <w:rFonts w:ascii="Times New Roman" w:hAnsi="Times New Roman"/>
                <w:b/>
                <w:i/>
                <w:sz w:val="16"/>
                <w:szCs w:val="16"/>
              </w:rPr>
              <w:t>245</w:t>
            </w:r>
          </w:p>
        </w:tc>
        <w:tc>
          <w:tcPr>
            <w:tcW w:w="720" w:type="dxa"/>
            <w:tcBorders>
              <w:top w:val="single" w:sz="4" w:space="0" w:color="auto"/>
              <w:left w:val="single" w:sz="4" w:space="0" w:color="auto"/>
              <w:bottom w:val="single" w:sz="4" w:space="0" w:color="auto"/>
              <w:right w:val="single" w:sz="4" w:space="0" w:color="auto"/>
            </w:tcBorders>
            <w:vAlign w:val="center"/>
          </w:tcPr>
          <w:p w14:paraId="6B172757" w14:textId="5375CEAF" w:rsidR="000D78B5" w:rsidRPr="00A014F3" w:rsidRDefault="00DC61E2" w:rsidP="00733D61">
            <w:pPr>
              <w:pStyle w:val="a7"/>
              <w:jc w:val="center"/>
              <w:rPr>
                <w:rFonts w:ascii="Times New Roman" w:hAnsi="Times New Roman"/>
                <w:b/>
                <w:i/>
                <w:sz w:val="16"/>
                <w:szCs w:val="16"/>
              </w:rPr>
            </w:pPr>
            <w:r>
              <w:rPr>
                <w:rFonts w:ascii="Times New Roman" w:hAnsi="Times New Roman"/>
                <w:b/>
                <w:i/>
                <w:sz w:val="16"/>
                <w:szCs w:val="16"/>
              </w:rPr>
              <w:t>1895</w:t>
            </w:r>
          </w:p>
        </w:tc>
        <w:tc>
          <w:tcPr>
            <w:tcW w:w="877" w:type="dxa"/>
            <w:tcBorders>
              <w:top w:val="single" w:sz="4" w:space="0" w:color="auto"/>
              <w:left w:val="single" w:sz="4" w:space="0" w:color="auto"/>
              <w:bottom w:val="single" w:sz="4" w:space="0" w:color="auto"/>
              <w:right w:val="single" w:sz="4" w:space="0" w:color="auto"/>
            </w:tcBorders>
            <w:vAlign w:val="center"/>
          </w:tcPr>
          <w:p w14:paraId="724D21A0" w14:textId="523D6B9F" w:rsidR="000D78B5" w:rsidRPr="00A014F3" w:rsidRDefault="000D78B5" w:rsidP="00733D61">
            <w:pPr>
              <w:pStyle w:val="a7"/>
              <w:jc w:val="center"/>
              <w:rPr>
                <w:rFonts w:ascii="Times New Roman" w:hAnsi="Times New Roman"/>
                <w:b/>
                <w:i/>
                <w:sz w:val="16"/>
                <w:szCs w:val="16"/>
              </w:rPr>
            </w:pPr>
            <w:r>
              <w:rPr>
                <w:rFonts w:ascii="Times New Roman" w:hAnsi="Times New Roman"/>
                <w:b/>
                <w:i/>
                <w:sz w:val="16"/>
                <w:szCs w:val="16"/>
              </w:rPr>
              <w:t>1584</w:t>
            </w:r>
          </w:p>
        </w:tc>
        <w:tc>
          <w:tcPr>
            <w:tcW w:w="1134" w:type="dxa"/>
            <w:tcBorders>
              <w:top w:val="single" w:sz="4" w:space="0" w:color="auto"/>
              <w:left w:val="single" w:sz="4" w:space="0" w:color="auto"/>
              <w:bottom w:val="single" w:sz="4" w:space="0" w:color="auto"/>
              <w:right w:val="single" w:sz="4" w:space="0" w:color="auto"/>
            </w:tcBorders>
          </w:tcPr>
          <w:p w14:paraId="140FDC0E" w14:textId="77777777" w:rsidR="000D78B5" w:rsidRPr="00A014F3" w:rsidRDefault="000D78B5" w:rsidP="00733D61">
            <w:pPr>
              <w:spacing w:after="0" w:line="240" w:lineRule="auto"/>
              <w:jc w:val="center"/>
              <w:rPr>
                <w:rFonts w:ascii="Times New Roman" w:hAnsi="Times New Roman" w:cs="Times New Roman"/>
                <w:b/>
                <w:sz w:val="16"/>
                <w:szCs w:val="16"/>
              </w:rPr>
            </w:pPr>
          </w:p>
        </w:tc>
        <w:tc>
          <w:tcPr>
            <w:tcW w:w="1204" w:type="dxa"/>
            <w:tcBorders>
              <w:top w:val="single" w:sz="4" w:space="0" w:color="auto"/>
              <w:left w:val="single" w:sz="4" w:space="0" w:color="auto"/>
              <w:bottom w:val="single" w:sz="4" w:space="0" w:color="auto"/>
              <w:right w:val="single" w:sz="4" w:space="0" w:color="auto"/>
            </w:tcBorders>
          </w:tcPr>
          <w:p w14:paraId="3F79D256" w14:textId="77777777" w:rsidR="000D78B5" w:rsidRPr="00A014F3" w:rsidRDefault="000D78B5" w:rsidP="00733D61">
            <w:pPr>
              <w:spacing w:after="0" w:line="240" w:lineRule="auto"/>
              <w:jc w:val="center"/>
              <w:rPr>
                <w:rFonts w:ascii="Times New Roman" w:hAnsi="Times New Roman" w:cs="Times New Roman"/>
                <w:b/>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3F87117F" w14:textId="77777777" w:rsidR="000D78B5" w:rsidRPr="00A014F3" w:rsidRDefault="000D78B5" w:rsidP="00733D61">
            <w:pPr>
              <w:pStyle w:val="a7"/>
              <w:jc w:val="center"/>
              <w:rPr>
                <w:rFonts w:ascii="Times New Roman" w:hAnsi="Times New Roman"/>
                <w:b/>
                <w:sz w:val="16"/>
                <w:szCs w:val="16"/>
              </w:rPr>
            </w:pPr>
          </w:p>
        </w:tc>
        <w:tc>
          <w:tcPr>
            <w:tcW w:w="1204" w:type="dxa"/>
            <w:tcBorders>
              <w:top w:val="single" w:sz="4" w:space="0" w:color="auto"/>
              <w:left w:val="single" w:sz="4" w:space="0" w:color="auto"/>
              <w:bottom w:val="single" w:sz="4" w:space="0" w:color="auto"/>
              <w:right w:val="single" w:sz="4" w:space="0" w:color="auto"/>
            </w:tcBorders>
          </w:tcPr>
          <w:p w14:paraId="3BB71053" w14:textId="77777777" w:rsidR="000D78B5" w:rsidRPr="00A014F3" w:rsidRDefault="000D78B5" w:rsidP="00733D61">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FA1C29" w14:textId="77777777" w:rsidR="000D78B5" w:rsidRPr="00A014F3" w:rsidRDefault="000D78B5" w:rsidP="00733D61">
            <w:pPr>
              <w:spacing w:after="0" w:line="240" w:lineRule="auto"/>
              <w:jc w:val="center"/>
              <w:rPr>
                <w:rFonts w:ascii="Times New Roman" w:hAnsi="Times New Roman" w:cs="Times New Roman"/>
                <w:b/>
                <w:sz w:val="16"/>
                <w:szCs w:val="16"/>
              </w:rPr>
            </w:pPr>
          </w:p>
        </w:tc>
        <w:tc>
          <w:tcPr>
            <w:tcW w:w="898" w:type="dxa"/>
            <w:tcBorders>
              <w:top w:val="single" w:sz="4" w:space="0" w:color="auto"/>
              <w:left w:val="single" w:sz="4" w:space="0" w:color="auto"/>
              <w:bottom w:val="single" w:sz="4" w:space="0" w:color="auto"/>
              <w:right w:val="single" w:sz="4" w:space="0" w:color="auto"/>
            </w:tcBorders>
          </w:tcPr>
          <w:p w14:paraId="2E175332" w14:textId="77777777" w:rsidR="000D78B5" w:rsidRPr="00A014F3" w:rsidRDefault="000D78B5" w:rsidP="00733D61">
            <w:pPr>
              <w:spacing w:after="0" w:line="240" w:lineRule="auto"/>
              <w:jc w:val="center"/>
              <w:rPr>
                <w:rFonts w:ascii="Times New Roman" w:hAnsi="Times New Roman" w:cs="Times New Roman"/>
                <w:b/>
                <w:sz w:val="16"/>
                <w:szCs w:val="16"/>
              </w:rPr>
            </w:pPr>
          </w:p>
        </w:tc>
      </w:tr>
      <w:tr w:rsidR="000D78B5" w:rsidRPr="00A014F3" w14:paraId="66F7260E"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4B602350" w14:textId="77777777" w:rsidR="000D78B5" w:rsidRPr="00A014F3" w:rsidRDefault="000D78B5" w:rsidP="00733D61">
            <w:pPr>
              <w:pStyle w:val="a7"/>
              <w:rPr>
                <w:rFonts w:ascii="Times New Roman" w:hAnsi="Times New Roman"/>
                <w:b/>
                <w:sz w:val="16"/>
                <w:szCs w:val="16"/>
              </w:rPr>
            </w:pPr>
            <w:r w:rsidRPr="00A014F3">
              <w:rPr>
                <w:rFonts w:ascii="Times New Roman" w:hAnsi="Times New Roman"/>
                <w:b/>
                <w:sz w:val="16"/>
                <w:szCs w:val="16"/>
              </w:rPr>
              <w:t>ПМ.01</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23788A8" w14:textId="77777777" w:rsidR="000D78B5" w:rsidRPr="00A014F3" w:rsidRDefault="000D78B5" w:rsidP="00733D61">
            <w:pPr>
              <w:pStyle w:val="a7"/>
              <w:rPr>
                <w:rFonts w:ascii="Times New Roman" w:hAnsi="Times New Roman"/>
                <w:b/>
                <w:i/>
                <w:sz w:val="16"/>
                <w:szCs w:val="16"/>
              </w:rPr>
            </w:pPr>
            <w:r w:rsidRPr="00A014F3">
              <w:rPr>
                <w:rFonts w:ascii="Times New Roman" w:hAnsi="Times New Roman"/>
                <w:b/>
                <w:sz w:val="16"/>
                <w:szCs w:val="24"/>
              </w:rPr>
              <w:t>Выполнение слесарных работ по ремонту и техническому обслуживанию сельскохозяйственных машин и оборудо</w:t>
            </w:r>
            <w:r w:rsidRPr="00A014F3">
              <w:rPr>
                <w:rFonts w:ascii="Times New Roman" w:hAnsi="Times New Roman"/>
                <w:b/>
                <w:sz w:val="16"/>
                <w:szCs w:val="24"/>
              </w:rPr>
              <w:lastRenderedPageBreak/>
              <w:t>вания</w:t>
            </w:r>
          </w:p>
        </w:tc>
        <w:tc>
          <w:tcPr>
            <w:tcW w:w="1181" w:type="dxa"/>
            <w:tcBorders>
              <w:top w:val="single" w:sz="4" w:space="0" w:color="auto"/>
              <w:left w:val="single" w:sz="4" w:space="0" w:color="auto"/>
              <w:bottom w:val="single" w:sz="4" w:space="0" w:color="auto"/>
              <w:right w:val="single" w:sz="4" w:space="0" w:color="auto"/>
            </w:tcBorders>
            <w:vAlign w:val="center"/>
          </w:tcPr>
          <w:p w14:paraId="678271A4" w14:textId="77777777"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lastRenderedPageBreak/>
              <w:t>-/Э</w:t>
            </w:r>
          </w:p>
        </w:tc>
        <w:tc>
          <w:tcPr>
            <w:tcW w:w="662" w:type="dxa"/>
            <w:tcBorders>
              <w:top w:val="single" w:sz="4" w:space="0" w:color="auto"/>
              <w:left w:val="single" w:sz="4" w:space="0" w:color="auto"/>
              <w:bottom w:val="single" w:sz="4" w:space="0" w:color="auto"/>
              <w:right w:val="single" w:sz="4" w:space="0" w:color="auto"/>
            </w:tcBorders>
            <w:vAlign w:val="center"/>
          </w:tcPr>
          <w:p w14:paraId="124E8DE7" w14:textId="77777777" w:rsidR="000D78B5" w:rsidRPr="00A014F3" w:rsidRDefault="000D78B5" w:rsidP="00733D61">
            <w:pPr>
              <w:pStyle w:val="a7"/>
              <w:jc w:val="center"/>
              <w:rPr>
                <w:rFonts w:ascii="Times New Roman" w:hAnsi="Times New Roman"/>
                <w:b/>
                <w:i/>
                <w:sz w:val="16"/>
                <w:szCs w:val="16"/>
              </w:rPr>
            </w:pPr>
            <w:r>
              <w:rPr>
                <w:rFonts w:ascii="Times New Roman" w:hAnsi="Times New Roman"/>
                <w:b/>
                <w:i/>
                <w:sz w:val="16"/>
                <w:szCs w:val="16"/>
              </w:rPr>
              <w:t>132</w:t>
            </w:r>
          </w:p>
        </w:tc>
        <w:tc>
          <w:tcPr>
            <w:tcW w:w="765" w:type="dxa"/>
            <w:tcBorders>
              <w:top w:val="single" w:sz="4" w:space="0" w:color="auto"/>
              <w:left w:val="single" w:sz="4" w:space="0" w:color="auto"/>
              <w:bottom w:val="single" w:sz="4" w:space="0" w:color="auto"/>
              <w:right w:val="single" w:sz="4" w:space="0" w:color="auto"/>
            </w:tcBorders>
            <w:vAlign w:val="center"/>
          </w:tcPr>
          <w:p w14:paraId="6AA68AEA" w14:textId="77777777" w:rsidR="000D78B5" w:rsidRPr="00A014F3" w:rsidRDefault="000D78B5" w:rsidP="00733D61">
            <w:pPr>
              <w:pStyle w:val="a7"/>
              <w:jc w:val="center"/>
              <w:rPr>
                <w:rFonts w:ascii="Times New Roman" w:hAnsi="Times New Roman"/>
                <w:b/>
                <w:i/>
                <w:sz w:val="16"/>
                <w:szCs w:val="16"/>
              </w:rPr>
            </w:pPr>
            <w:r>
              <w:rPr>
                <w:rFonts w:ascii="Times New Roman" w:hAnsi="Times New Roman"/>
                <w:b/>
                <w:i/>
                <w:sz w:val="16"/>
                <w:szCs w:val="16"/>
              </w:rPr>
              <w:t>44</w:t>
            </w:r>
          </w:p>
        </w:tc>
        <w:tc>
          <w:tcPr>
            <w:tcW w:w="720" w:type="dxa"/>
            <w:tcBorders>
              <w:top w:val="single" w:sz="4" w:space="0" w:color="auto"/>
              <w:left w:val="single" w:sz="4" w:space="0" w:color="auto"/>
              <w:bottom w:val="single" w:sz="4" w:space="0" w:color="auto"/>
              <w:right w:val="single" w:sz="4" w:space="0" w:color="auto"/>
            </w:tcBorders>
            <w:vAlign w:val="center"/>
          </w:tcPr>
          <w:p w14:paraId="122C3576" w14:textId="6516AD45" w:rsidR="000D78B5" w:rsidRPr="00A014F3" w:rsidRDefault="000D78B5" w:rsidP="00733D61">
            <w:pPr>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304</w:t>
            </w:r>
          </w:p>
        </w:tc>
        <w:tc>
          <w:tcPr>
            <w:tcW w:w="877" w:type="dxa"/>
            <w:tcBorders>
              <w:top w:val="single" w:sz="4" w:space="0" w:color="auto"/>
              <w:left w:val="single" w:sz="4" w:space="0" w:color="auto"/>
              <w:bottom w:val="single" w:sz="4" w:space="0" w:color="auto"/>
              <w:right w:val="single" w:sz="4" w:space="0" w:color="auto"/>
            </w:tcBorders>
            <w:vAlign w:val="center"/>
          </w:tcPr>
          <w:p w14:paraId="450BAC69" w14:textId="1833A20D" w:rsidR="000D78B5" w:rsidRPr="00A014F3" w:rsidRDefault="000D78B5" w:rsidP="00733D61">
            <w:pPr>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236</w:t>
            </w:r>
          </w:p>
        </w:tc>
        <w:tc>
          <w:tcPr>
            <w:tcW w:w="1134" w:type="dxa"/>
            <w:tcBorders>
              <w:top w:val="single" w:sz="4" w:space="0" w:color="auto"/>
              <w:left w:val="single" w:sz="4" w:space="0" w:color="auto"/>
              <w:bottom w:val="single" w:sz="4" w:space="0" w:color="auto"/>
              <w:right w:val="single" w:sz="4" w:space="0" w:color="auto"/>
            </w:tcBorders>
          </w:tcPr>
          <w:p w14:paraId="6BE208FD" w14:textId="77777777" w:rsidR="000D78B5" w:rsidRPr="00A014F3" w:rsidRDefault="000D78B5" w:rsidP="00733D61">
            <w:pPr>
              <w:spacing w:after="0" w:line="240" w:lineRule="auto"/>
              <w:jc w:val="center"/>
              <w:rPr>
                <w:rFonts w:ascii="Times New Roman" w:hAnsi="Times New Roman" w:cs="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tcPr>
          <w:p w14:paraId="597FD1BD" w14:textId="77777777" w:rsidR="000D78B5" w:rsidRPr="00A014F3" w:rsidRDefault="000D78B5" w:rsidP="00733D61">
            <w:pPr>
              <w:spacing w:after="0" w:line="240" w:lineRule="auto"/>
              <w:jc w:val="center"/>
              <w:rPr>
                <w:rFonts w:ascii="Times New Roman" w:hAnsi="Times New Roman" w:cs="Times New Roman"/>
                <w:b/>
                <w:i/>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179E1502" w14:textId="77777777" w:rsidR="000D78B5" w:rsidRPr="00A014F3" w:rsidRDefault="000D78B5" w:rsidP="00733D61">
            <w:pPr>
              <w:pStyle w:val="a7"/>
              <w:jc w:val="center"/>
              <w:rPr>
                <w:rFonts w:ascii="Times New Roman" w:hAnsi="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tcPr>
          <w:p w14:paraId="26989CEF" w14:textId="77777777" w:rsidR="000D78B5" w:rsidRPr="00A014F3" w:rsidRDefault="000D78B5" w:rsidP="00733D61">
            <w:pPr>
              <w:spacing w:after="0" w:line="240" w:lineRule="auto"/>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tcPr>
          <w:p w14:paraId="47C940EF" w14:textId="77777777" w:rsidR="000D78B5" w:rsidRPr="00A014F3" w:rsidRDefault="000D78B5" w:rsidP="00733D61">
            <w:pPr>
              <w:spacing w:after="0" w:line="240" w:lineRule="auto"/>
              <w:jc w:val="center"/>
              <w:rPr>
                <w:rFonts w:ascii="Times New Roman" w:hAnsi="Times New Roman" w:cs="Times New Roman"/>
                <w:b/>
                <w:i/>
                <w:sz w:val="16"/>
                <w:szCs w:val="16"/>
              </w:rPr>
            </w:pPr>
          </w:p>
        </w:tc>
        <w:tc>
          <w:tcPr>
            <w:tcW w:w="898" w:type="dxa"/>
            <w:tcBorders>
              <w:top w:val="single" w:sz="4" w:space="0" w:color="auto"/>
              <w:left w:val="single" w:sz="4" w:space="0" w:color="auto"/>
              <w:bottom w:val="single" w:sz="4" w:space="0" w:color="auto"/>
              <w:right w:val="single" w:sz="4" w:space="0" w:color="auto"/>
            </w:tcBorders>
          </w:tcPr>
          <w:p w14:paraId="0ECCEEF0" w14:textId="77777777" w:rsidR="000D78B5" w:rsidRPr="00A014F3" w:rsidRDefault="000D78B5" w:rsidP="00733D61">
            <w:pPr>
              <w:spacing w:after="0" w:line="240" w:lineRule="auto"/>
              <w:jc w:val="center"/>
              <w:rPr>
                <w:rFonts w:ascii="Times New Roman" w:hAnsi="Times New Roman" w:cs="Times New Roman"/>
                <w:b/>
                <w:i/>
                <w:sz w:val="16"/>
                <w:szCs w:val="16"/>
              </w:rPr>
            </w:pPr>
          </w:p>
        </w:tc>
      </w:tr>
      <w:tr w:rsidR="000D78B5" w:rsidRPr="00A014F3" w14:paraId="56FF070E"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327BE21F"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16"/>
              </w:rPr>
              <w:lastRenderedPageBreak/>
              <w:t>МДК.01.01.</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59E7C7A"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24"/>
              </w:rPr>
              <w:t>Технологии слесарных работ по ремонту и техническому обслуживанию сельскохозяйственных машин и оборудования</w:t>
            </w:r>
          </w:p>
        </w:tc>
        <w:tc>
          <w:tcPr>
            <w:tcW w:w="1181" w:type="dxa"/>
            <w:tcBorders>
              <w:top w:val="single" w:sz="4" w:space="0" w:color="auto"/>
              <w:left w:val="single" w:sz="4" w:space="0" w:color="auto"/>
              <w:bottom w:val="single" w:sz="4" w:space="0" w:color="auto"/>
              <w:right w:val="single" w:sz="4" w:space="0" w:color="auto"/>
            </w:tcBorders>
            <w:vAlign w:val="center"/>
          </w:tcPr>
          <w:p w14:paraId="3C1A3D85" w14:textId="2C0A4FEC"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55B6F20E" w14:textId="77777777"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132</w:t>
            </w:r>
          </w:p>
        </w:tc>
        <w:tc>
          <w:tcPr>
            <w:tcW w:w="765" w:type="dxa"/>
            <w:tcBorders>
              <w:top w:val="single" w:sz="4" w:space="0" w:color="auto"/>
              <w:left w:val="single" w:sz="4" w:space="0" w:color="auto"/>
              <w:bottom w:val="single" w:sz="4" w:space="0" w:color="auto"/>
              <w:right w:val="single" w:sz="4" w:space="0" w:color="auto"/>
            </w:tcBorders>
            <w:vAlign w:val="center"/>
          </w:tcPr>
          <w:p w14:paraId="6670DBA6" w14:textId="77777777"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44</w:t>
            </w:r>
          </w:p>
        </w:tc>
        <w:tc>
          <w:tcPr>
            <w:tcW w:w="720" w:type="dxa"/>
            <w:tcBorders>
              <w:top w:val="single" w:sz="4" w:space="0" w:color="auto"/>
              <w:left w:val="single" w:sz="4" w:space="0" w:color="auto"/>
              <w:bottom w:val="single" w:sz="4" w:space="0" w:color="auto"/>
              <w:right w:val="single" w:sz="4" w:space="0" w:color="auto"/>
            </w:tcBorders>
            <w:vAlign w:val="center"/>
          </w:tcPr>
          <w:p w14:paraId="12A763F9"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88</w:t>
            </w:r>
          </w:p>
        </w:tc>
        <w:tc>
          <w:tcPr>
            <w:tcW w:w="877" w:type="dxa"/>
            <w:tcBorders>
              <w:top w:val="single" w:sz="4" w:space="0" w:color="auto"/>
              <w:left w:val="single" w:sz="4" w:space="0" w:color="auto"/>
              <w:bottom w:val="single" w:sz="4" w:space="0" w:color="auto"/>
              <w:right w:val="single" w:sz="4" w:space="0" w:color="auto"/>
            </w:tcBorders>
            <w:vAlign w:val="center"/>
          </w:tcPr>
          <w:p w14:paraId="3AB2F3D1"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E4060C7" w14:textId="7A2C09CC"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88</w:t>
            </w:r>
          </w:p>
        </w:tc>
        <w:tc>
          <w:tcPr>
            <w:tcW w:w="1204" w:type="dxa"/>
            <w:tcBorders>
              <w:top w:val="single" w:sz="4" w:space="0" w:color="auto"/>
              <w:left w:val="single" w:sz="4" w:space="0" w:color="auto"/>
              <w:bottom w:val="single" w:sz="4" w:space="0" w:color="auto"/>
              <w:right w:val="single" w:sz="4" w:space="0" w:color="auto"/>
            </w:tcBorders>
            <w:vAlign w:val="center"/>
          </w:tcPr>
          <w:p w14:paraId="06CDB9EB" w14:textId="1B4077EF"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1D621728" w14:textId="77777777" w:rsidR="000D78B5" w:rsidRPr="00A014F3" w:rsidRDefault="000D78B5" w:rsidP="00733D61">
            <w:pPr>
              <w:pStyle w:val="a7"/>
              <w:jc w:val="center"/>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571F2881"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161C7EF"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7F400B50" w14:textId="77777777" w:rsidR="000D78B5" w:rsidRPr="00A014F3" w:rsidRDefault="000D78B5" w:rsidP="00733D61">
            <w:pPr>
              <w:spacing w:after="0" w:line="240" w:lineRule="auto"/>
              <w:jc w:val="center"/>
              <w:rPr>
                <w:rFonts w:ascii="Times New Roman" w:hAnsi="Times New Roman" w:cs="Times New Roman"/>
                <w:sz w:val="16"/>
                <w:szCs w:val="16"/>
              </w:rPr>
            </w:pPr>
          </w:p>
        </w:tc>
      </w:tr>
      <w:tr w:rsidR="000D78B5" w:rsidRPr="00A014F3" w14:paraId="6453A0EF" w14:textId="77777777" w:rsidTr="00733D61">
        <w:tc>
          <w:tcPr>
            <w:tcW w:w="993" w:type="dxa"/>
            <w:tcBorders>
              <w:top w:val="single" w:sz="4" w:space="0" w:color="auto"/>
              <w:left w:val="single" w:sz="4" w:space="0" w:color="auto"/>
              <w:bottom w:val="single" w:sz="4" w:space="0" w:color="auto"/>
              <w:right w:val="single" w:sz="4" w:space="0" w:color="auto"/>
            </w:tcBorders>
            <w:vAlign w:val="center"/>
          </w:tcPr>
          <w:p w14:paraId="10BE7BD5"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16"/>
              </w:rPr>
              <w:t>УП.01</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6A14263" w14:textId="77777777" w:rsidR="000D78B5" w:rsidRPr="00A014F3" w:rsidRDefault="000D78B5" w:rsidP="00733D61">
            <w:pPr>
              <w:pStyle w:val="a7"/>
              <w:rPr>
                <w:rFonts w:ascii="Times New Roman" w:hAnsi="Times New Roman"/>
                <w:sz w:val="16"/>
                <w:szCs w:val="16"/>
              </w:rPr>
            </w:pPr>
          </w:p>
        </w:tc>
        <w:tc>
          <w:tcPr>
            <w:tcW w:w="1181" w:type="dxa"/>
            <w:tcBorders>
              <w:top w:val="single" w:sz="4" w:space="0" w:color="auto"/>
              <w:left w:val="single" w:sz="4" w:space="0" w:color="auto"/>
              <w:bottom w:val="single" w:sz="4" w:space="0" w:color="auto"/>
              <w:right w:val="single" w:sz="4" w:space="0" w:color="auto"/>
            </w:tcBorders>
            <w:vAlign w:val="center"/>
          </w:tcPr>
          <w:p w14:paraId="237CD005" w14:textId="5A12D8E4"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064513A1" w14:textId="77777777" w:rsidR="000D78B5" w:rsidRPr="00A014F3" w:rsidRDefault="000D78B5" w:rsidP="00733D61">
            <w:pPr>
              <w:pStyle w:val="a7"/>
              <w:rPr>
                <w:rFonts w:ascii="Times New Roman" w:hAnsi="Times New Roman"/>
                <w:sz w:val="16"/>
                <w:szCs w:val="16"/>
              </w:rPr>
            </w:pPr>
          </w:p>
        </w:tc>
        <w:tc>
          <w:tcPr>
            <w:tcW w:w="765" w:type="dxa"/>
            <w:tcBorders>
              <w:top w:val="single" w:sz="4" w:space="0" w:color="auto"/>
              <w:left w:val="single" w:sz="4" w:space="0" w:color="auto"/>
              <w:bottom w:val="single" w:sz="4" w:space="0" w:color="auto"/>
              <w:right w:val="single" w:sz="4" w:space="0" w:color="auto"/>
            </w:tcBorders>
            <w:vAlign w:val="center"/>
          </w:tcPr>
          <w:p w14:paraId="230EC9BA" w14:textId="77777777" w:rsidR="000D78B5" w:rsidRPr="00A014F3" w:rsidRDefault="000D78B5" w:rsidP="00733D61">
            <w:pPr>
              <w:pStyle w:val="a7"/>
              <w:jc w:val="center"/>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14:paraId="095DADEE"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877" w:type="dxa"/>
            <w:tcBorders>
              <w:top w:val="single" w:sz="4" w:space="0" w:color="auto"/>
              <w:left w:val="single" w:sz="4" w:space="0" w:color="auto"/>
              <w:bottom w:val="single" w:sz="4" w:space="0" w:color="auto"/>
              <w:right w:val="single" w:sz="4" w:space="0" w:color="auto"/>
            </w:tcBorders>
          </w:tcPr>
          <w:p w14:paraId="69E63044"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1134" w:type="dxa"/>
            <w:tcBorders>
              <w:top w:val="single" w:sz="4" w:space="0" w:color="auto"/>
              <w:left w:val="single" w:sz="4" w:space="0" w:color="auto"/>
              <w:bottom w:val="single" w:sz="4" w:space="0" w:color="auto"/>
              <w:right w:val="single" w:sz="4" w:space="0" w:color="auto"/>
            </w:tcBorders>
          </w:tcPr>
          <w:p w14:paraId="3ED6925F" w14:textId="7A85C811"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204" w:type="dxa"/>
            <w:tcBorders>
              <w:top w:val="single" w:sz="4" w:space="0" w:color="auto"/>
              <w:left w:val="single" w:sz="4" w:space="0" w:color="auto"/>
              <w:bottom w:val="single" w:sz="4" w:space="0" w:color="auto"/>
              <w:right w:val="single" w:sz="4" w:space="0" w:color="auto"/>
            </w:tcBorders>
          </w:tcPr>
          <w:p w14:paraId="48BA0F0B" w14:textId="6C4155BE"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96</w:t>
            </w:r>
          </w:p>
        </w:tc>
        <w:tc>
          <w:tcPr>
            <w:tcW w:w="1136" w:type="dxa"/>
            <w:tcBorders>
              <w:top w:val="single" w:sz="4" w:space="0" w:color="auto"/>
              <w:left w:val="single" w:sz="4" w:space="0" w:color="auto"/>
              <w:bottom w:val="single" w:sz="4" w:space="0" w:color="auto"/>
              <w:right w:val="single" w:sz="4" w:space="0" w:color="auto"/>
            </w:tcBorders>
            <w:vAlign w:val="center"/>
          </w:tcPr>
          <w:p w14:paraId="24DFEC3E" w14:textId="77777777" w:rsidR="000D78B5" w:rsidRPr="00A014F3" w:rsidRDefault="000D78B5" w:rsidP="00733D61">
            <w:pPr>
              <w:pStyle w:val="a7"/>
              <w:jc w:val="center"/>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3D76D8CC"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367CE86"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106A97F1" w14:textId="77777777" w:rsidR="000D78B5" w:rsidRPr="00A014F3" w:rsidRDefault="000D78B5" w:rsidP="00733D61">
            <w:pPr>
              <w:spacing w:after="0" w:line="240" w:lineRule="auto"/>
              <w:jc w:val="center"/>
              <w:rPr>
                <w:rFonts w:ascii="Times New Roman" w:hAnsi="Times New Roman" w:cs="Times New Roman"/>
                <w:sz w:val="16"/>
                <w:szCs w:val="16"/>
              </w:rPr>
            </w:pPr>
          </w:p>
        </w:tc>
      </w:tr>
      <w:tr w:rsidR="000D78B5" w:rsidRPr="00A014F3" w14:paraId="70E29A66" w14:textId="77777777" w:rsidTr="00733D61">
        <w:trPr>
          <w:trHeight w:val="20"/>
        </w:trPr>
        <w:tc>
          <w:tcPr>
            <w:tcW w:w="993" w:type="dxa"/>
            <w:tcBorders>
              <w:top w:val="single" w:sz="4" w:space="0" w:color="auto"/>
              <w:left w:val="single" w:sz="4" w:space="0" w:color="auto"/>
              <w:bottom w:val="single" w:sz="4" w:space="0" w:color="auto"/>
              <w:right w:val="single" w:sz="4" w:space="0" w:color="auto"/>
            </w:tcBorders>
            <w:vAlign w:val="center"/>
          </w:tcPr>
          <w:p w14:paraId="7751ED5A"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16"/>
              </w:rPr>
              <w:t>ПП.01</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D0B918E" w14:textId="77777777" w:rsidR="000D78B5" w:rsidRPr="00A014F3" w:rsidRDefault="000D78B5" w:rsidP="00733D61">
            <w:pPr>
              <w:pStyle w:val="a7"/>
              <w:rPr>
                <w:rFonts w:ascii="Times New Roman" w:hAnsi="Times New Roman"/>
                <w:sz w:val="16"/>
                <w:szCs w:val="16"/>
              </w:rPr>
            </w:pPr>
          </w:p>
        </w:tc>
        <w:tc>
          <w:tcPr>
            <w:tcW w:w="1181" w:type="dxa"/>
            <w:tcBorders>
              <w:top w:val="single" w:sz="4" w:space="0" w:color="auto"/>
              <w:left w:val="single" w:sz="4" w:space="0" w:color="auto"/>
              <w:bottom w:val="single" w:sz="4" w:space="0" w:color="auto"/>
              <w:right w:val="single" w:sz="4" w:space="0" w:color="auto"/>
            </w:tcBorders>
            <w:vAlign w:val="center"/>
          </w:tcPr>
          <w:p w14:paraId="5FDBB1CD" w14:textId="5B32BC13"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0A40EEAD" w14:textId="77777777" w:rsidR="000D78B5" w:rsidRPr="00A014F3" w:rsidRDefault="000D78B5" w:rsidP="00733D61">
            <w:pPr>
              <w:pStyle w:val="a7"/>
              <w:rPr>
                <w:rFonts w:ascii="Times New Roman" w:hAnsi="Times New Roman"/>
                <w:sz w:val="16"/>
                <w:szCs w:val="16"/>
              </w:rPr>
            </w:pPr>
          </w:p>
        </w:tc>
        <w:tc>
          <w:tcPr>
            <w:tcW w:w="765" w:type="dxa"/>
            <w:tcBorders>
              <w:top w:val="single" w:sz="4" w:space="0" w:color="auto"/>
              <w:left w:val="single" w:sz="4" w:space="0" w:color="auto"/>
              <w:bottom w:val="single" w:sz="4" w:space="0" w:color="auto"/>
              <w:right w:val="single" w:sz="4" w:space="0" w:color="auto"/>
            </w:tcBorders>
            <w:vAlign w:val="center"/>
          </w:tcPr>
          <w:p w14:paraId="78111738" w14:textId="77777777" w:rsidR="000D78B5" w:rsidRPr="00A014F3" w:rsidRDefault="000D78B5" w:rsidP="00733D61">
            <w:pPr>
              <w:pStyle w:val="a7"/>
              <w:jc w:val="center"/>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14:paraId="42B4BE46"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877" w:type="dxa"/>
            <w:tcBorders>
              <w:top w:val="single" w:sz="4" w:space="0" w:color="auto"/>
              <w:left w:val="single" w:sz="4" w:space="0" w:color="auto"/>
              <w:bottom w:val="single" w:sz="4" w:space="0" w:color="auto"/>
              <w:right w:val="single" w:sz="4" w:space="0" w:color="auto"/>
            </w:tcBorders>
          </w:tcPr>
          <w:p w14:paraId="2AF451E2"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1134" w:type="dxa"/>
            <w:tcBorders>
              <w:top w:val="single" w:sz="4" w:space="0" w:color="auto"/>
              <w:left w:val="single" w:sz="4" w:space="0" w:color="auto"/>
              <w:bottom w:val="single" w:sz="4" w:space="0" w:color="auto"/>
              <w:right w:val="single" w:sz="4" w:space="0" w:color="auto"/>
            </w:tcBorders>
          </w:tcPr>
          <w:p w14:paraId="79F60564"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6E39D9AB"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1136" w:type="dxa"/>
            <w:tcBorders>
              <w:top w:val="single" w:sz="4" w:space="0" w:color="auto"/>
              <w:left w:val="single" w:sz="4" w:space="0" w:color="auto"/>
              <w:bottom w:val="single" w:sz="4" w:space="0" w:color="auto"/>
              <w:right w:val="single" w:sz="4" w:space="0" w:color="auto"/>
            </w:tcBorders>
            <w:vAlign w:val="center"/>
          </w:tcPr>
          <w:p w14:paraId="3C605734" w14:textId="77777777" w:rsidR="000D78B5" w:rsidRPr="00A014F3" w:rsidRDefault="000D78B5" w:rsidP="00733D61">
            <w:pPr>
              <w:pStyle w:val="a7"/>
              <w:jc w:val="center"/>
              <w:rPr>
                <w:rFonts w:ascii="Times New Roman" w:hAnsi="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56FE36E3"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18C89DD"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3791D69A" w14:textId="77777777" w:rsidR="000D78B5" w:rsidRPr="00A014F3" w:rsidRDefault="000D78B5" w:rsidP="00733D61">
            <w:pPr>
              <w:spacing w:after="0" w:line="240" w:lineRule="auto"/>
              <w:jc w:val="center"/>
              <w:rPr>
                <w:rFonts w:ascii="Times New Roman" w:hAnsi="Times New Roman" w:cs="Times New Roman"/>
                <w:sz w:val="16"/>
                <w:szCs w:val="16"/>
              </w:rPr>
            </w:pPr>
          </w:p>
        </w:tc>
      </w:tr>
      <w:tr w:rsidR="000D78B5" w:rsidRPr="00A014F3" w14:paraId="2783A9AC" w14:textId="77777777" w:rsidTr="00733D61">
        <w:trPr>
          <w:trHeight w:val="20"/>
        </w:trPr>
        <w:tc>
          <w:tcPr>
            <w:tcW w:w="993" w:type="dxa"/>
            <w:tcBorders>
              <w:top w:val="single" w:sz="4" w:space="0" w:color="auto"/>
              <w:left w:val="single" w:sz="4" w:space="0" w:color="auto"/>
              <w:bottom w:val="single" w:sz="4" w:space="0" w:color="auto"/>
              <w:right w:val="single" w:sz="4" w:space="0" w:color="auto"/>
            </w:tcBorders>
            <w:vAlign w:val="center"/>
          </w:tcPr>
          <w:p w14:paraId="404A2DB2" w14:textId="77777777" w:rsidR="000D78B5" w:rsidRPr="00A014F3" w:rsidRDefault="000D78B5" w:rsidP="00733D61">
            <w:pPr>
              <w:pStyle w:val="a7"/>
              <w:rPr>
                <w:rFonts w:ascii="Times New Roman" w:hAnsi="Times New Roman"/>
                <w:b/>
                <w:i/>
                <w:sz w:val="16"/>
                <w:szCs w:val="16"/>
              </w:rPr>
            </w:pPr>
            <w:r w:rsidRPr="00A014F3">
              <w:rPr>
                <w:rFonts w:ascii="Times New Roman" w:hAnsi="Times New Roman"/>
                <w:b/>
                <w:i/>
                <w:sz w:val="16"/>
                <w:szCs w:val="16"/>
              </w:rPr>
              <w:t>ПМ.02</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8C7DC34" w14:textId="77777777" w:rsidR="000D78B5" w:rsidRPr="00A014F3" w:rsidRDefault="000D78B5" w:rsidP="00733D61">
            <w:pPr>
              <w:pStyle w:val="a7"/>
              <w:rPr>
                <w:rFonts w:ascii="Times New Roman" w:hAnsi="Times New Roman"/>
                <w:b/>
                <w:i/>
                <w:sz w:val="16"/>
                <w:szCs w:val="16"/>
              </w:rPr>
            </w:pPr>
            <w:r w:rsidRPr="00A014F3">
              <w:rPr>
                <w:rFonts w:ascii="Times New Roman" w:hAnsi="Times New Roman"/>
                <w:b/>
                <w:sz w:val="16"/>
                <w:szCs w:val="24"/>
              </w:rPr>
              <w:t>Выполнение работ по сборке и ремонту агрегатов и сборочных единиц сельскохозяйственных машин и оборудования</w:t>
            </w:r>
          </w:p>
        </w:tc>
        <w:tc>
          <w:tcPr>
            <w:tcW w:w="1181" w:type="dxa"/>
            <w:tcBorders>
              <w:top w:val="single" w:sz="4" w:space="0" w:color="auto"/>
              <w:left w:val="single" w:sz="4" w:space="0" w:color="auto"/>
              <w:bottom w:val="single" w:sz="4" w:space="0" w:color="auto"/>
              <w:right w:val="single" w:sz="4" w:space="0" w:color="auto"/>
            </w:tcBorders>
            <w:vAlign w:val="center"/>
          </w:tcPr>
          <w:p w14:paraId="2657AF3A" w14:textId="77777777"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-/-/-/Э</w:t>
            </w:r>
          </w:p>
        </w:tc>
        <w:tc>
          <w:tcPr>
            <w:tcW w:w="662" w:type="dxa"/>
            <w:tcBorders>
              <w:top w:val="single" w:sz="4" w:space="0" w:color="auto"/>
              <w:left w:val="single" w:sz="4" w:space="0" w:color="auto"/>
              <w:bottom w:val="single" w:sz="4" w:space="0" w:color="auto"/>
              <w:right w:val="single" w:sz="4" w:space="0" w:color="auto"/>
            </w:tcBorders>
            <w:vAlign w:val="center"/>
          </w:tcPr>
          <w:p w14:paraId="0CEA1320" w14:textId="69319FB6" w:rsidR="000D78B5" w:rsidRPr="00A014F3" w:rsidRDefault="000D78B5" w:rsidP="00733D61">
            <w:pPr>
              <w:pStyle w:val="a7"/>
              <w:jc w:val="center"/>
              <w:rPr>
                <w:rFonts w:ascii="Times New Roman" w:hAnsi="Times New Roman"/>
                <w:b/>
                <w:i/>
                <w:sz w:val="16"/>
                <w:szCs w:val="16"/>
              </w:rPr>
            </w:pPr>
            <w:r>
              <w:rPr>
                <w:rFonts w:ascii="Times New Roman" w:hAnsi="Times New Roman"/>
                <w:b/>
                <w:i/>
                <w:sz w:val="16"/>
                <w:szCs w:val="16"/>
              </w:rPr>
              <w:t>235</w:t>
            </w:r>
          </w:p>
        </w:tc>
        <w:tc>
          <w:tcPr>
            <w:tcW w:w="765" w:type="dxa"/>
            <w:tcBorders>
              <w:top w:val="single" w:sz="4" w:space="0" w:color="auto"/>
              <w:left w:val="single" w:sz="4" w:space="0" w:color="auto"/>
              <w:bottom w:val="single" w:sz="4" w:space="0" w:color="auto"/>
              <w:right w:val="single" w:sz="4" w:space="0" w:color="auto"/>
            </w:tcBorders>
            <w:vAlign w:val="center"/>
          </w:tcPr>
          <w:p w14:paraId="0AEC57F1" w14:textId="375B3F8D" w:rsidR="000D78B5" w:rsidRPr="00A014F3" w:rsidRDefault="000D78B5" w:rsidP="00733D61">
            <w:pPr>
              <w:pStyle w:val="a7"/>
              <w:jc w:val="center"/>
              <w:rPr>
                <w:rFonts w:ascii="Times New Roman" w:hAnsi="Times New Roman"/>
                <w:b/>
                <w:i/>
                <w:sz w:val="16"/>
                <w:szCs w:val="16"/>
              </w:rPr>
            </w:pPr>
            <w:r>
              <w:rPr>
                <w:rFonts w:ascii="Times New Roman" w:hAnsi="Times New Roman"/>
                <w:b/>
                <w:i/>
                <w:sz w:val="16"/>
                <w:szCs w:val="16"/>
              </w:rPr>
              <w:t>78</w:t>
            </w:r>
          </w:p>
        </w:tc>
        <w:tc>
          <w:tcPr>
            <w:tcW w:w="720" w:type="dxa"/>
            <w:tcBorders>
              <w:top w:val="single" w:sz="4" w:space="0" w:color="auto"/>
              <w:left w:val="single" w:sz="4" w:space="0" w:color="auto"/>
              <w:bottom w:val="single" w:sz="4" w:space="0" w:color="auto"/>
              <w:right w:val="single" w:sz="4" w:space="0" w:color="auto"/>
            </w:tcBorders>
            <w:vAlign w:val="center"/>
          </w:tcPr>
          <w:p w14:paraId="27F67D90" w14:textId="5B1996DF" w:rsidR="000D78B5" w:rsidRPr="00A014F3" w:rsidRDefault="000D78B5" w:rsidP="00733D61">
            <w:pPr>
              <w:pStyle w:val="a7"/>
              <w:jc w:val="center"/>
              <w:rPr>
                <w:rFonts w:ascii="Times New Roman" w:hAnsi="Times New Roman"/>
                <w:b/>
                <w:i/>
                <w:sz w:val="16"/>
                <w:szCs w:val="16"/>
              </w:rPr>
            </w:pPr>
            <w:r>
              <w:rPr>
                <w:rFonts w:ascii="Times New Roman" w:hAnsi="Times New Roman"/>
                <w:b/>
                <w:i/>
                <w:sz w:val="16"/>
                <w:szCs w:val="16"/>
              </w:rPr>
              <w:t>517</w:t>
            </w:r>
          </w:p>
        </w:tc>
        <w:tc>
          <w:tcPr>
            <w:tcW w:w="877" w:type="dxa"/>
            <w:tcBorders>
              <w:top w:val="single" w:sz="4" w:space="0" w:color="auto"/>
              <w:left w:val="single" w:sz="4" w:space="0" w:color="auto"/>
              <w:bottom w:val="single" w:sz="4" w:space="0" w:color="auto"/>
              <w:right w:val="single" w:sz="4" w:space="0" w:color="auto"/>
            </w:tcBorders>
            <w:vAlign w:val="center"/>
          </w:tcPr>
          <w:p w14:paraId="363BBBF4" w14:textId="30008441" w:rsidR="000D78B5" w:rsidRPr="00A014F3" w:rsidRDefault="000D78B5" w:rsidP="00733D61">
            <w:pPr>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400</w:t>
            </w:r>
          </w:p>
        </w:tc>
        <w:tc>
          <w:tcPr>
            <w:tcW w:w="1134" w:type="dxa"/>
            <w:tcBorders>
              <w:top w:val="single" w:sz="4" w:space="0" w:color="auto"/>
              <w:left w:val="single" w:sz="4" w:space="0" w:color="auto"/>
              <w:bottom w:val="single" w:sz="4" w:space="0" w:color="auto"/>
              <w:right w:val="single" w:sz="4" w:space="0" w:color="auto"/>
            </w:tcBorders>
            <w:vAlign w:val="center"/>
          </w:tcPr>
          <w:p w14:paraId="2CA653C9" w14:textId="77777777" w:rsidR="000D78B5" w:rsidRPr="00A014F3" w:rsidRDefault="000D78B5" w:rsidP="00733D61">
            <w:pPr>
              <w:spacing w:after="0" w:line="240" w:lineRule="auto"/>
              <w:jc w:val="center"/>
              <w:rPr>
                <w:rFonts w:ascii="Times New Roman" w:hAnsi="Times New Roman" w:cs="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03E91F30" w14:textId="77777777" w:rsidR="000D78B5" w:rsidRPr="00A014F3" w:rsidRDefault="000D78B5" w:rsidP="00733D61">
            <w:pPr>
              <w:spacing w:after="0" w:line="240" w:lineRule="auto"/>
              <w:jc w:val="center"/>
              <w:rPr>
                <w:rFonts w:ascii="Times New Roman" w:hAnsi="Times New Roman" w:cs="Times New Roman"/>
                <w:b/>
                <w:i/>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215E2DC3" w14:textId="77777777" w:rsidR="000D78B5" w:rsidRPr="00A014F3" w:rsidRDefault="000D78B5" w:rsidP="00733D61">
            <w:pPr>
              <w:pStyle w:val="a7"/>
              <w:jc w:val="center"/>
              <w:rPr>
                <w:rFonts w:ascii="Times New Roman" w:hAnsi="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350E4398" w14:textId="77777777" w:rsidR="000D78B5" w:rsidRPr="00A014F3" w:rsidRDefault="000D78B5" w:rsidP="00733D61">
            <w:pPr>
              <w:pStyle w:val="a7"/>
              <w:jc w:val="center"/>
              <w:rPr>
                <w:rFonts w:ascii="Times New Roman" w:hAnsi="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F43E912" w14:textId="77777777" w:rsidR="000D78B5" w:rsidRPr="00A014F3" w:rsidRDefault="000D78B5" w:rsidP="00733D61">
            <w:pPr>
              <w:spacing w:after="0" w:line="240" w:lineRule="auto"/>
              <w:jc w:val="center"/>
              <w:rPr>
                <w:rFonts w:ascii="Times New Roman" w:hAnsi="Times New Roman" w:cs="Times New Roman"/>
                <w:b/>
                <w:i/>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6B5142FC" w14:textId="77777777" w:rsidR="000D78B5" w:rsidRPr="00A014F3" w:rsidRDefault="000D78B5" w:rsidP="00733D61">
            <w:pPr>
              <w:spacing w:after="0" w:line="240" w:lineRule="auto"/>
              <w:jc w:val="center"/>
              <w:rPr>
                <w:rFonts w:ascii="Times New Roman" w:hAnsi="Times New Roman" w:cs="Times New Roman"/>
                <w:b/>
                <w:i/>
                <w:sz w:val="16"/>
                <w:szCs w:val="16"/>
              </w:rPr>
            </w:pPr>
          </w:p>
        </w:tc>
      </w:tr>
      <w:tr w:rsidR="000D78B5" w:rsidRPr="00A014F3" w14:paraId="1308E3B9" w14:textId="77777777" w:rsidTr="00733D61">
        <w:trPr>
          <w:trHeight w:val="20"/>
        </w:trPr>
        <w:tc>
          <w:tcPr>
            <w:tcW w:w="993" w:type="dxa"/>
            <w:tcBorders>
              <w:top w:val="single" w:sz="4" w:space="0" w:color="auto"/>
              <w:left w:val="single" w:sz="4" w:space="0" w:color="auto"/>
              <w:bottom w:val="single" w:sz="4" w:space="0" w:color="auto"/>
              <w:right w:val="single" w:sz="4" w:space="0" w:color="auto"/>
            </w:tcBorders>
            <w:vAlign w:val="center"/>
          </w:tcPr>
          <w:p w14:paraId="0110E329"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16"/>
              </w:rPr>
              <w:t>МДК.02.01.</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FE74DCB"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24"/>
              </w:rPr>
              <w:t>Технологии сборки и ремонт агрегатов и сборочных единиц сельскохозяйственных машин и оборудования</w:t>
            </w:r>
          </w:p>
        </w:tc>
        <w:tc>
          <w:tcPr>
            <w:tcW w:w="1181" w:type="dxa"/>
            <w:tcBorders>
              <w:top w:val="single" w:sz="4" w:space="0" w:color="auto"/>
              <w:left w:val="single" w:sz="4" w:space="0" w:color="auto"/>
              <w:bottom w:val="single" w:sz="4" w:space="0" w:color="auto"/>
              <w:right w:val="single" w:sz="4" w:space="0" w:color="auto"/>
            </w:tcBorders>
            <w:vAlign w:val="center"/>
          </w:tcPr>
          <w:p w14:paraId="67A063E6" w14:textId="77777777"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0F255D60" w14:textId="6FA5A951"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235</w:t>
            </w:r>
          </w:p>
        </w:tc>
        <w:tc>
          <w:tcPr>
            <w:tcW w:w="765" w:type="dxa"/>
            <w:tcBorders>
              <w:top w:val="single" w:sz="4" w:space="0" w:color="auto"/>
              <w:left w:val="single" w:sz="4" w:space="0" w:color="auto"/>
              <w:bottom w:val="single" w:sz="4" w:space="0" w:color="auto"/>
              <w:right w:val="single" w:sz="4" w:space="0" w:color="auto"/>
            </w:tcBorders>
            <w:vAlign w:val="center"/>
          </w:tcPr>
          <w:p w14:paraId="277BF827" w14:textId="5D9AB7CC"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78</w:t>
            </w:r>
          </w:p>
        </w:tc>
        <w:tc>
          <w:tcPr>
            <w:tcW w:w="720" w:type="dxa"/>
            <w:tcBorders>
              <w:top w:val="single" w:sz="4" w:space="0" w:color="auto"/>
              <w:left w:val="single" w:sz="4" w:space="0" w:color="auto"/>
              <w:bottom w:val="single" w:sz="4" w:space="0" w:color="auto"/>
              <w:right w:val="single" w:sz="4" w:space="0" w:color="auto"/>
            </w:tcBorders>
            <w:vAlign w:val="center"/>
          </w:tcPr>
          <w:p w14:paraId="59EBC68F" w14:textId="278D22A7"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157</w:t>
            </w:r>
          </w:p>
        </w:tc>
        <w:tc>
          <w:tcPr>
            <w:tcW w:w="877" w:type="dxa"/>
            <w:tcBorders>
              <w:top w:val="single" w:sz="4" w:space="0" w:color="auto"/>
              <w:left w:val="single" w:sz="4" w:space="0" w:color="auto"/>
              <w:bottom w:val="single" w:sz="4" w:space="0" w:color="auto"/>
              <w:right w:val="single" w:sz="4" w:space="0" w:color="auto"/>
            </w:tcBorders>
            <w:vAlign w:val="center"/>
          </w:tcPr>
          <w:p w14:paraId="452D4659"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c>
          <w:tcPr>
            <w:tcW w:w="1134" w:type="dxa"/>
            <w:tcBorders>
              <w:top w:val="single" w:sz="4" w:space="0" w:color="auto"/>
              <w:left w:val="single" w:sz="4" w:space="0" w:color="auto"/>
              <w:bottom w:val="single" w:sz="4" w:space="0" w:color="auto"/>
              <w:right w:val="single" w:sz="4" w:space="0" w:color="auto"/>
            </w:tcBorders>
            <w:vAlign w:val="center"/>
          </w:tcPr>
          <w:p w14:paraId="74F09B79"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4D895450"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28745582" w14:textId="48D30490"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84</w:t>
            </w:r>
          </w:p>
        </w:tc>
        <w:tc>
          <w:tcPr>
            <w:tcW w:w="1204" w:type="dxa"/>
            <w:tcBorders>
              <w:top w:val="single" w:sz="4" w:space="0" w:color="auto"/>
              <w:left w:val="single" w:sz="4" w:space="0" w:color="auto"/>
              <w:bottom w:val="single" w:sz="4" w:space="0" w:color="auto"/>
              <w:right w:val="single" w:sz="4" w:space="0" w:color="auto"/>
            </w:tcBorders>
            <w:vAlign w:val="center"/>
          </w:tcPr>
          <w:p w14:paraId="12012AE8" w14:textId="7F1FA75C"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73</w:t>
            </w:r>
          </w:p>
        </w:tc>
        <w:tc>
          <w:tcPr>
            <w:tcW w:w="992" w:type="dxa"/>
            <w:tcBorders>
              <w:top w:val="single" w:sz="4" w:space="0" w:color="auto"/>
              <w:left w:val="single" w:sz="4" w:space="0" w:color="auto"/>
              <w:bottom w:val="single" w:sz="4" w:space="0" w:color="auto"/>
              <w:right w:val="single" w:sz="4" w:space="0" w:color="auto"/>
            </w:tcBorders>
            <w:vAlign w:val="center"/>
          </w:tcPr>
          <w:p w14:paraId="51D7AF1E"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5A65EB83" w14:textId="77777777" w:rsidR="000D78B5" w:rsidRPr="00A014F3" w:rsidRDefault="000D78B5" w:rsidP="00733D61">
            <w:pPr>
              <w:spacing w:after="0" w:line="240" w:lineRule="auto"/>
              <w:jc w:val="center"/>
              <w:rPr>
                <w:rFonts w:ascii="Times New Roman" w:hAnsi="Times New Roman" w:cs="Times New Roman"/>
                <w:sz w:val="16"/>
                <w:szCs w:val="16"/>
              </w:rPr>
            </w:pPr>
          </w:p>
        </w:tc>
      </w:tr>
      <w:tr w:rsidR="000D78B5" w:rsidRPr="00A014F3" w14:paraId="3BB5DBD6" w14:textId="77777777" w:rsidTr="00733D61">
        <w:trPr>
          <w:trHeight w:val="20"/>
        </w:trPr>
        <w:tc>
          <w:tcPr>
            <w:tcW w:w="993" w:type="dxa"/>
            <w:tcBorders>
              <w:top w:val="single" w:sz="4" w:space="0" w:color="auto"/>
              <w:left w:val="single" w:sz="4" w:space="0" w:color="auto"/>
              <w:bottom w:val="single" w:sz="4" w:space="0" w:color="auto"/>
              <w:right w:val="single" w:sz="4" w:space="0" w:color="auto"/>
            </w:tcBorders>
            <w:vAlign w:val="center"/>
          </w:tcPr>
          <w:p w14:paraId="5714EF98"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16"/>
              </w:rPr>
              <w:t>УП.02</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9388DAF" w14:textId="77777777" w:rsidR="000D78B5" w:rsidRPr="00A014F3" w:rsidRDefault="000D78B5" w:rsidP="00733D61">
            <w:pPr>
              <w:pStyle w:val="a7"/>
              <w:rPr>
                <w:rFonts w:ascii="Times New Roman" w:hAnsi="Times New Roman"/>
                <w:sz w:val="16"/>
                <w:szCs w:val="16"/>
              </w:rPr>
            </w:pPr>
          </w:p>
        </w:tc>
        <w:tc>
          <w:tcPr>
            <w:tcW w:w="1181" w:type="dxa"/>
            <w:tcBorders>
              <w:top w:val="single" w:sz="4" w:space="0" w:color="auto"/>
              <w:left w:val="single" w:sz="4" w:space="0" w:color="auto"/>
              <w:bottom w:val="single" w:sz="4" w:space="0" w:color="auto"/>
              <w:right w:val="single" w:sz="4" w:space="0" w:color="auto"/>
            </w:tcBorders>
            <w:vAlign w:val="center"/>
          </w:tcPr>
          <w:p w14:paraId="69A048E4" w14:textId="7EA1FEB4"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45193642" w14:textId="77777777" w:rsidR="000D78B5" w:rsidRPr="00A014F3" w:rsidRDefault="000D78B5" w:rsidP="00733D61">
            <w:pPr>
              <w:pStyle w:val="a7"/>
              <w:jc w:val="center"/>
              <w:rPr>
                <w:rFonts w:ascii="Times New Roman" w:hAnsi="Times New Roman"/>
                <w:sz w:val="16"/>
                <w:szCs w:val="16"/>
              </w:rPr>
            </w:pPr>
          </w:p>
        </w:tc>
        <w:tc>
          <w:tcPr>
            <w:tcW w:w="765" w:type="dxa"/>
            <w:tcBorders>
              <w:top w:val="single" w:sz="4" w:space="0" w:color="auto"/>
              <w:left w:val="single" w:sz="4" w:space="0" w:color="auto"/>
              <w:bottom w:val="single" w:sz="4" w:space="0" w:color="auto"/>
              <w:right w:val="single" w:sz="4" w:space="0" w:color="auto"/>
            </w:tcBorders>
            <w:vAlign w:val="center"/>
          </w:tcPr>
          <w:p w14:paraId="73435D3D" w14:textId="77777777" w:rsidR="000D78B5" w:rsidRPr="00A014F3" w:rsidRDefault="000D78B5" w:rsidP="00733D61">
            <w:pPr>
              <w:pStyle w:val="a7"/>
              <w:jc w:val="center"/>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7A5CD023" w14:textId="156D8A82"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180</w:t>
            </w:r>
          </w:p>
        </w:tc>
        <w:tc>
          <w:tcPr>
            <w:tcW w:w="877" w:type="dxa"/>
            <w:tcBorders>
              <w:top w:val="single" w:sz="4" w:space="0" w:color="auto"/>
              <w:left w:val="single" w:sz="4" w:space="0" w:color="auto"/>
              <w:bottom w:val="single" w:sz="4" w:space="0" w:color="auto"/>
              <w:right w:val="single" w:sz="4" w:space="0" w:color="auto"/>
            </w:tcBorders>
          </w:tcPr>
          <w:p w14:paraId="55A9CCF8" w14:textId="061703C2"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w:t>
            </w:r>
          </w:p>
        </w:tc>
        <w:tc>
          <w:tcPr>
            <w:tcW w:w="1134" w:type="dxa"/>
            <w:tcBorders>
              <w:top w:val="single" w:sz="4" w:space="0" w:color="auto"/>
              <w:left w:val="single" w:sz="4" w:space="0" w:color="auto"/>
              <w:bottom w:val="single" w:sz="4" w:space="0" w:color="auto"/>
              <w:right w:val="single" w:sz="4" w:space="0" w:color="auto"/>
            </w:tcBorders>
          </w:tcPr>
          <w:p w14:paraId="6E29227A"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3B1CA119"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545D22CF"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1204" w:type="dxa"/>
            <w:tcBorders>
              <w:top w:val="single" w:sz="4" w:space="0" w:color="auto"/>
              <w:left w:val="single" w:sz="4" w:space="0" w:color="auto"/>
              <w:bottom w:val="single" w:sz="4" w:space="0" w:color="auto"/>
              <w:right w:val="single" w:sz="4" w:space="0" w:color="auto"/>
            </w:tcBorders>
            <w:vAlign w:val="center"/>
          </w:tcPr>
          <w:p w14:paraId="140D3A2A" w14:textId="1B9DF243"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72</w:t>
            </w:r>
          </w:p>
        </w:tc>
        <w:tc>
          <w:tcPr>
            <w:tcW w:w="992" w:type="dxa"/>
            <w:tcBorders>
              <w:top w:val="single" w:sz="4" w:space="0" w:color="auto"/>
              <w:left w:val="single" w:sz="4" w:space="0" w:color="auto"/>
              <w:bottom w:val="single" w:sz="4" w:space="0" w:color="auto"/>
              <w:right w:val="single" w:sz="4" w:space="0" w:color="auto"/>
            </w:tcBorders>
          </w:tcPr>
          <w:p w14:paraId="5A7D245D"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0DE8EC17" w14:textId="77777777" w:rsidR="000D78B5" w:rsidRPr="00A014F3" w:rsidRDefault="000D78B5" w:rsidP="00733D61">
            <w:pPr>
              <w:spacing w:after="0" w:line="240" w:lineRule="auto"/>
              <w:jc w:val="center"/>
              <w:rPr>
                <w:rFonts w:ascii="Times New Roman" w:hAnsi="Times New Roman" w:cs="Times New Roman"/>
                <w:sz w:val="16"/>
                <w:szCs w:val="16"/>
              </w:rPr>
            </w:pPr>
          </w:p>
        </w:tc>
      </w:tr>
      <w:tr w:rsidR="000D78B5" w:rsidRPr="00A014F3" w14:paraId="3E79EDCC" w14:textId="77777777" w:rsidTr="00733D61">
        <w:trPr>
          <w:trHeight w:val="20"/>
        </w:trPr>
        <w:tc>
          <w:tcPr>
            <w:tcW w:w="993" w:type="dxa"/>
            <w:tcBorders>
              <w:top w:val="single" w:sz="4" w:space="0" w:color="auto"/>
              <w:left w:val="single" w:sz="4" w:space="0" w:color="auto"/>
              <w:bottom w:val="single" w:sz="4" w:space="0" w:color="auto"/>
              <w:right w:val="single" w:sz="4" w:space="0" w:color="auto"/>
            </w:tcBorders>
            <w:vAlign w:val="center"/>
          </w:tcPr>
          <w:p w14:paraId="4ABF8466"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16"/>
              </w:rPr>
              <w:t>ПП.02</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04706DC" w14:textId="77777777" w:rsidR="000D78B5" w:rsidRPr="00A014F3" w:rsidRDefault="000D78B5" w:rsidP="00733D61">
            <w:pPr>
              <w:pStyle w:val="a7"/>
              <w:rPr>
                <w:rFonts w:ascii="Times New Roman" w:hAnsi="Times New Roman"/>
                <w:sz w:val="16"/>
                <w:szCs w:val="16"/>
              </w:rPr>
            </w:pPr>
          </w:p>
        </w:tc>
        <w:tc>
          <w:tcPr>
            <w:tcW w:w="1181" w:type="dxa"/>
            <w:tcBorders>
              <w:top w:val="single" w:sz="4" w:space="0" w:color="auto"/>
              <w:left w:val="single" w:sz="4" w:space="0" w:color="auto"/>
              <w:bottom w:val="single" w:sz="4" w:space="0" w:color="auto"/>
              <w:right w:val="single" w:sz="4" w:space="0" w:color="auto"/>
            </w:tcBorders>
            <w:vAlign w:val="center"/>
          </w:tcPr>
          <w:p w14:paraId="2FDEFC8A" w14:textId="27B53328"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188B1313" w14:textId="77777777" w:rsidR="000D78B5" w:rsidRPr="00A014F3" w:rsidRDefault="000D78B5" w:rsidP="00733D61">
            <w:pPr>
              <w:pStyle w:val="a7"/>
              <w:jc w:val="center"/>
              <w:rPr>
                <w:rFonts w:ascii="Times New Roman" w:hAnsi="Times New Roman"/>
                <w:sz w:val="16"/>
                <w:szCs w:val="16"/>
              </w:rPr>
            </w:pPr>
          </w:p>
        </w:tc>
        <w:tc>
          <w:tcPr>
            <w:tcW w:w="765" w:type="dxa"/>
            <w:tcBorders>
              <w:top w:val="single" w:sz="4" w:space="0" w:color="auto"/>
              <w:left w:val="single" w:sz="4" w:space="0" w:color="auto"/>
              <w:bottom w:val="single" w:sz="4" w:space="0" w:color="auto"/>
              <w:right w:val="single" w:sz="4" w:space="0" w:color="auto"/>
            </w:tcBorders>
            <w:vAlign w:val="center"/>
          </w:tcPr>
          <w:p w14:paraId="2A678AAF" w14:textId="77777777" w:rsidR="000D78B5" w:rsidRPr="00A014F3" w:rsidRDefault="000D78B5" w:rsidP="00733D61">
            <w:pPr>
              <w:pStyle w:val="a7"/>
              <w:jc w:val="center"/>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14019B0" w14:textId="4A30989E"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180</w:t>
            </w:r>
          </w:p>
        </w:tc>
        <w:tc>
          <w:tcPr>
            <w:tcW w:w="877" w:type="dxa"/>
            <w:tcBorders>
              <w:top w:val="single" w:sz="4" w:space="0" w:color="auto"/>
              <w:left w:val="single" w:sz="4" w:space="0" w:color="auto"/>
              <w:bottom w:val="single" w:sz="4" w:space="0" w:color="auto"/>
              <w:right w:val="single" w:sz="4" w:space="0" w:color="auto"/>
            </w:tcBorders>
          </w:tcPr>
          <w:p w14:paraId="73266507" w14:textId="609A7251"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w:t>
            </w:r>
          </w:p>
        </w:tc>
        <w:tc>
          <w:tcPr>
            <w:tcW w:w="1134" w:type="dxa"/>
            <w:tcBorders>
              <w:top w:val="single" w:sz="4" w:space="0" w:color="auto"/>
              <w:left w:val="single" w:sz="4" w:space="0" w:color="auto"/>
              <w:bottom w:val="single" w:sz="4" w:space="0" w:color="auto"/>
              <w:right w:val="single" w:sz="4" w:space="0" w:color="auto"/>
            </w:tcBorders>
          </w:tcPr>
          <w:p w14:paraId="22FEB38F"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203B2BB9"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19092995"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0F8CF6A6" w14:textId="7A0A6D9B"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180</w:t>
            </w:r>
          </w:p>
        </w:tc>
        <w:tc>
          <w:tcPr>
            <w:tcW w:w="992" w:type="dxa"/>
            <w:tcBorders>
              <w:top w:val="single" w:sz="4" w:space="0" w:color="auto"/>
              <w:left w:val="single" w:sz="4" w:space="0" w:color="auto"/>
              <w:bottom w:val="single" w:sz="4" w:space="0" w:color="auto"/>
              <w:right w:val="single" w:sz="4" w:space="0" w:color="auto"/>
            </w:tcBorders>
          </w:tcPr>
          <w:p w14:paraId="2DDEF6A7"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14:paraId="5DA92EEC" w14:textId="77777777" w:rsidR="000D78B5" w:rsidRPr="00A014F3" w:rsidRDefault="000D78B5" w:rsidP="00733D61">
            <w:pPr>
              <w:spacing w:after="0" w:line="240" w:lineRule="auto"/>
              <w:jc w:val="center"/>
              <w:rPr>
                <w:rFonts w:ascii="Times New Roman" w:hAnsi="Times New Roman" w:cs="Times New Roman"/>
                <w:sz w:val="16"/>
                <w:szCs w:val="16"/>
              </w:rPr>
            </w:pPr>
          </w:p>
        </w:tc>
      </w:tr>
      <w:tr w:rsidR="000D78B5" w:rsidRPr="00A014F3" w14:paraId="40F7E009" w14:textId="77777777" w:rsidTr="00733D61">
        <w:trPr>
          <w:trHeight w:val="20"/>
        </w:trPr>
        <w:tc>
          <w:tcPr>
            <w:tcW w:w="993" w:type="dxa"/>
            <w:tcBorders>
              <w:top w:val="single" w:sz="4" w:space="0" w:color="auto"/>
              <w:left w:val="single" w:sz="4" w:space="0" w:color="auto"/>
              <w:bottom w:val="single" w:sz="4" w:space="0" w:color="auto"/>
              <w:right w:val="single" w:sz="4" w:space="0" w:color="auto"/>
            </w:tcBorders>
            <w:vAlign w:val="center"/>
          </w:tcPr>
          <w:p w14:paraId="66A491AF" w14:textId="77777777" w:rsidR="000D78B5" w:rsidRPr="00A014F3" w:rsidRDefault="000D78B5" w:rsidP="00733D61">
            <w:pPr>
              <w:pStyle w:val="a7"/>
              <w:rPr>
                <w:rFonts w:ascii="Times New Roman" w:hAnsi="Times New Roman"/>
                <w:b/>
                <w:i/>
                <w:sz w:val="16"/>
                <w:szCs w:val="16"/>
              </w:rPr>
            </w:pPr>
            <w:r w:rsidRPr="00A014F3">
              <w:rPr>
                <w:rFonts w:ascii="Times New Roman" w:hAnsi="Times New Roman"/>
                <w:b/>
                <w:i/>
                <w:sz w:val="16"/>
                <w:szCs w:val="16"/>
              </w:rPr>
              <w:t>ПМ.03</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275D9F7" w14:textId="77777777" w:rsidR="000D78B5" w:rsidRPr="00A014F3" w:rsidRDefault="000D78B5" w:rsidP="00733D61">
            <w:pPr>
              <w:pStyle w:val="a7"/>
              <w:rPr>
                <w:rFonts w:ascii="Times New Roman" w:hAnsi="Times New Roman"/>
                <w:b/>
                <w:i/>
                <w:sz w:val="16"/>
                <w:szCs w:val="16"/>
              </w:rPr>
            </w:pPr>
            <w:r w:rsidRPr="00A014F3">
              <w:rPr>
                <w:rFonts w:ascii="Times New Roman" w:hAnsi="Times New Roman"/>
                <w:b/>
                <w:sz w:val="16"/>
                <w:szCs w:val="24"/>
              </w:rPr>
              <w:t>Выполнение механизированных работ в сельском хозяйстве</w:t>
            </w:r>
          </w:p>
        </w:tc>
        <w:tc>
          <w:tcPr>
            <w:tcW w:w="1181" w:type="dxa"/>
            <w:tcBorders>
              <w:top w:val="single" w:sz="4" w:space="0" w:color="auto"/>
              <w:left w:val="single" w:sz="4" w:space="0" w:color="auto"/>
              <w:bottom w:val="single" w:sz="4" w:space="0" w:color="auto"/>
              <w:right w:val="single" w:sz="4" w:space="0" w:color="auto"/>
            </w:tcBorders>
            <w:vAlign w:val="center"/>
          </w:tcPr>
          <w:p w14:paraId="0E37A815" w14:textId="77777777" w:rsidR="000D78B5" w:rsidRPr="00A014F3" w:rsidRDefault="000D78B5" w:rsidP="00733D61">
            <w:pPr>
              <w:pStyle w:val="a7"/>
              <w:jc w:val="center"/>
              <w:rPr>
                <w:rFonts w:ascii="Times New Roman" w:hAnsi="Times New Roman"/>
                <w:b/>
                <w:sz w:val="16"/>
                <w:szCs w:val="16"/>
              </w:rPr>
            </w:pPr>
            <w:r>
              <w:rPr>
                <w:rFonts w:ascii="Times New Roman" w:hAnsi="Times New Roman"/>
                <w:sz w:val="16"/>
                <w:szCs w:val="16"/>
              </w:rPr>
              <w:t>-/-/-/-/-/Э</w:t>
            </w:r>
          </w:p>
        </w:tc>
        <w:tc>
          <w:tcPr>
            <w:tcW w:w="662" w:type="dxa"/>
            <w:tcBorders>
              <w:top w:val="single" w:sz="4" w:space="0" w:color="auto"/>
              <w:left w:val="single" w:sz="4" w:space="0" w:color="auto"/>
              <w:bottom w:val="single" w:sz="4" w:space="0" w:color="auto"/>
              <w:right w:val="single" w:sz="4" w:space="0" w:color="auto"/>
            </w:tcBorders>
            <w:vAlign w:val="center"/>
          </w:tcPr>
          <w:p w14:paraId="0837EED2" w14:textId="2324DDA4" w:rsidR="000D78B5" w:rsidRPr="00A014F3" w:rsidRDefault="00DC61E2" w:rsidP="00733D61">
            <w:pPr>
              <w:pStyle w:val="a7"/>
              <w:jc w:val="center"/>
              <w:rPr>
                <w:rFonts w:ascii="Times New Roman" w:hAnsi="Times New Roman"/>
                <w:b/>
                <w:i/>
                <w:sz w:val="16"/>
                <w:szCs w:val="16"/>
              </w:rPr>
            </w:pPr>
            <w:r>
              <w:rPr>
                <w:rFonts w:ascii="Times New Roman" w:hAnsi="Times New Roman"/>
                <w:b/>
                <w:i/>
                <w:sz w:val="16"/>
                <w:szCs w:val="16"/>
              </w:rPr>
              <w:t>189</w:t>
            </w:r>
          </w:p>
        </w:tc>
        <w:tc>
          <w:tcPr>
            <w:tcW w:w="765" w:type="dxa"/>
            <w:tcBorders>
              <w:top w:val="single" w:sz="4" w:space="0" w:color="auto"/>
              <w:left w:val="single" w:sz="4" w:space="0" w:color="auto"/>
              <w:bottom w:val="single" w:sz="4" w:space="0" w:color="auto"/>
              <w:right w:val="single" w:sz="4" w:space="0" w:color="auto"/>
            </w:tcBorders>
            <w:vAlign w:val="center"/>
          </w:tcPr>
          <w:p w14:paraId="64D1A2D0" w14:textId="2FE5BE2E" w:rsidR="000D78B5" w:rsidRPr="00A014F3" w:rsidRDefault="00DC61E2" w:rsidP="00733D61">
            <w:pPr>
              <w:pStyle w:val="a7"/>
              <w:jc w:val="center"/>
              <w:rPr>
                <w:rFonts w:ascii="Times New Roman" w:hAnsi="Times New Roman"/>
                <w:b/>
                <w:i/>
                <w:sz w:val="16"/>
                <w:szCs w:val="16"/>
              </w:rPr>
            </w:pPr>
            <w:r>
              <w:rPr>
                <w:rFonts w:ascii="Times New Roman" w:hAnsi="Times New Roman"/>
                <w:b/>
                <w:i/>
                <w:sz w:val="16"/>
                <w:szCs w:val="16"/>
              </w:rPr>
              <w:t>63</w:t>
            </w:r>
          </w:p>
        </w:tc>
        <w:tc>
          <w:tcPr>
            <w:tcW w:w="720" w:type="dxa"/>
            <w:tcBorders>
              <w:top w:val="single" w:sz="4" w:space="0" w:color="auto"/>
              <w:left w:val="single" w:sz="4" w:space="0" w:color="auto"/>
              <w:bottom w:val="single" w:sz="4" w:space="0" w:color="auto"/>
              <w:right w:val="single" w:sz="4" w:space="0" w:color="auto"/>
            </w:tcBorders>
            <w:vAlign w:val="center"/>
          </w:tcPr>
          <w:p w14:paraId="595FEC10" w14:textId="71BA6BE5" w:rsidR="000D78B5" w:rsidRPr="00A014F3" w:rsidRDefault="00DC61E2" w:rsidP="00733D61">
            <w:pPr>
              <w:pStyle w:val="a7"/>
              <w:jc w:val="center"/>
              <w:rPr>
                <w:rFonts w:ascii="Times New Roman" w:hAnsi="Times New Roman"/>
                <w:b/>
                <w:i/>
                <w:sz w:val="16"/>
                <w:szCs w:val="16"/>
              </w:rPr>
            </w:pPr>
            <w:r>
              <w:rPr>
                <w:rFonts w:ascii="Times New Roman" w:hAnsi="Times New Roman"/>
                <w:b/>
                <w:i/>
                <w:sz w:val="16"/>
                <w:szCs w:val="16"/>
              </w:rPr>
              <w:t>774</w:t>
            </w:r>
          </w:p>
        </w:tc>
        <w:tc>
          <w:tcPr>
            <w:tcW w:w="877" w:type="dxa"/>
            <w:tcBorders>
              <w:top w:val="single" w:sz="4" w:space="0" w:color="auto"/>
              <w:left w:val="single" w:sz="4" w:space="0" w:color="auto"/>
              <w:bottom w:val="single" w:sz="4" w:space="0" w:color="auto"/>
              <w:right w:val="single" w:sz="4" w:space="0" w:color="auto"/>
            </w:tcBorders>
            <w:vAlign w:val="center"/>
          </w:tcPr>
          <w:p w14:paraId="4FF00E3C" w14:textId="3755A163" w:rsidR="000D78B5" w:rsidRPr="00A014F3" w:rsidRDefault="00DC61E2" w:rsidP="00733D61">
            <w:pPr>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718</w:t>
            </w:r>
          </w:p>
        </w:tc>
        <w:tc>
          <w:tcPr>
            <w:tcW w:w="1134" w:type="dxa"/>
            <w:tcBorders>
              <w:top w:val="single" w:sz="4" w:space="0" w:color="auto"/>
              <w:left w:val="single" w:sz="4" w:space="0" w:color="auto"/>
              <w:bottom w:val="single" w:sz="4" w:space="0" w:color="auto"/>
              <w:right w:val="single" w:sz="4" w:space="0" w:color="auto"/>
            </w:tcBorders>
          </w:tcPr>
          <w:p w14:paraId="475EE744" w14:textId="77777777" w:rsidR="000D78B5" w:rsidRPr="00A014F3" w:rsidRDefault="000D78B5" w:rsidP="00733D61">
            <w:pPr>
              <w:spacing w:after="0" w:line="240" w:lineRule="auto"/>
              <w:rPr>
                <w:rFonts w:ascii="Times New Roman" w:hAnsi="Times New Roman" w:cs="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tcPr>
          <w:p w14:paraId="1EDB02E2" w14:textId="77777777" w:rsidR="000D78B5" w:rsidRPr="00A014F3" w:rsidRDefault="000D78B5" w:rsidP="00733D61">
            <w:pPr>
              <w:spacing w:after="0" w:line="240" w:lineRule="auto"/>
              <w:rPr>
                <w:rFonts w:ascii="Times New Roman" w:hAnsi="Times New Roman" w:cs="Times New Roman"/>
                <w:b/>
                <w:i/>
                <w:sz w:val="16"/>
                <w:szCs w:val="16"/>
              </w:rPr>
            </w:pPr>
          </w:p>
        </w:tc>
        <w:tc>
          <w:tcPr>
            <w:tcW w:w="1136" w:type="dxa"/>
            <w:tcBorders>
              <w:top w:val="single" w:sz="4" w:space="0" w:color="auto"/>
              <w:left w:val="single" w:sz="4" w:space="0" w:color="auto"/>
              <w:bottom w:val="single" w:sz="4" w:space="0" w:color="auto"/>
              <w:right w:val="single" w:sz="4" w:space="0" w:color="auto"/>
            </w:tcBorders>
          </w:tcPr>
          <w:p w14:paraId="530A5026" w14:textId="77777777" w:rsidR="000D78B5" w:rsidRPr="00A014F3" w:rsidRDefault="000D78B5" w:rsidP="00733D61">
            <w:pPr>
              <w:spacing w:after="0" w:line="240" w:lineRule="auto"/>
              <w:jc w:val="center"/>
              <w:rPr>
                <w:rFonts w:ascii="Times New Roman" w:hAnsi="Times New Roman" w:cs="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4DB1968C" w14:textId="77777777" w:rsidR="000D78B5" w:rsidRPr="00A014F3" w:rsidRDefault="000D78B5" w:rsidP="00733D61">
            <w:pPr>
              <w:pStyle w:val="a7"/>
              <w:jc w:val="center"/>
              <w:rPr>
                <w:rFonts w:ascii="Times New Roman" w:hAnsi="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tcPr>
          <w:p w14:paraId="30E96369" w14:textId="77777777" w:rsidR="000D78B5" w:rsidRPr="00A014F3" w:rsidRDefault="000D78B5" w:rsidP="00733D61">
            <w:pPr>
              <w:spacing w:after="0" w:line="240" w:lineRule="auto"/>
              <w:jc w:val="center"/>
              <w:rPr>
                <w:rFonts w:ascii="Times New Roman" w:hAnsi="Times New Roman" w:cs="Times New Roman"/>
                <w:b/>
                <w:i/>
                <w:sz w:val="16"/>
                <w:szCs w:val="16"/>
              </w:rPr>
            </w:pPr>
          </w:p>
        </w:tc>
        <w:tc>
          <w:tcPr>
            <w:tcW w:w="898" w:type="dxa"/>
            <w:tcBorders>
              <w:top w:val="single" w:sz="4" w:space="0" w:color="auto"/>
              <w:left w:val="single" w:sz="4" w:space="0" w:color="auto"/>
              <w:bottom w:val="single" w:sz="4" w:space="0" w:color="auto"/>
              <w:right w:val="single" w:sz="4" w:space="0" w:color="auto"/>
            </w:tcBorders>
          </w:tcPr>
          <w:p w14:paraId="049771DD" w14:textId="77777777" w:rsidR="000D78B5" w:rsidRPr="00A014F3" w:rsidRDefault="000D78B5" w:rsidP="00733D61">
            <w:pPr>
              <w:spacing w:after="0" w:line="240" w:lineRule="auto"/>
              <w:jc w:val="center"/>
              <w:rPr>
                <w:rFonts w:ascii="Times New Roman" w:hAnsi="Times New Roman" w:cs="Times New Roman"/>
                <w:b/>
                <w:i/>
                <w:sz w:val="16"/>
                <w:szCs w:val="16"/>
              </w:rPr>
            </w:pPr>
          </w:p>
        </w:tc>
      </w:tr>
      <w:tr w:rsidR="000D78B5" w:rsidRPr="00A014F3" w14:paraId="336B4814" w14:textId="77777777" w:rsidTr="00733D61">
        <w:trPr>
          <w:trHeight w:val="20"/>
        </w:trPr>
        <w:tc>
          <w:tcPr>
            <w:tcW w:w="993" w:type="dxa"/>
            <w:tcBorders>
              <w:top w:val="single" w:sz="4" w:space="0" w:color="auto"/>
              <w:left w:val="single" w:sz="4" w:space="0" w:color="auto"/>
              <w:bottom w:val="single" w:sz="4" w:space="0" w:color="auto"/>
              <w:right w:val="single" w:sz="4" w:space="0" w:color="auto"/>
            </w:tcBorders>
            <w:vAlign w:val="center"/>
          </w:tcPr>
          <w:p w14:paraId="005A8E51"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16"/>
              </w:rPr>
              <w:t>МДК.03.01.</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D12731F"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24"/>
              </w:rPr>
              <w:t>Технологии выполнения механизированных работ в сельском хозяйстве</w:t>
            </w:r>
          </w:p>
        </w:tc>
        <w:tc>
          <w:tcPr>
            <w:tcW w:w="1181" w:type="dxa"/>
            <w:tcBorders>
              <w:top w:val="single" w:sz="4" w:space="0" w:color="auto"/>
              <w:left w:val="single" w:sz="4" w:space="0" w:color="auto"/>
              <w:bottom w:val="single" w:sz="4" w:space="0" w:color="auto"/>
              <w:right w:val="single" w:sz="4" w:space="0" w:color="auto"/>
            </w:tcBorders>
            <w:vAlign w:val="center"/>
          </w:tcPr>
          <w:p w14:paraId="37D740DC" w14:textId="77777777" w:rsidR="000D78B5" w:rsidRPr="00221F86" w:rsidRDefault="000D78B5" w:rsidP="00733D61">
            <w:pPr>
              <w:pStyle w:val="a7"/>
              <w:jc w:val="center"/>
              <w:rPr>
                <w:rFonts w:ascii="Times New Roman" w:hAnsi="Times New Roman"/>
                <w:sz w:val="16"/>
                <w:szCs w:val="16"/>
              </w:rPr>
            </w:pPr>
            <w:r>
              <w:rPr>
                <w:rFonts w:ascii="Times New Roman" w:hAnsi="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57DFFC8E" w14:textId="58942CC9" w:rsidR="000D78B5" w:rsidRPr="00A014F3" w:rsidRDefault="00DC61E2" w:rsidP="00733D61">
            <w:pPr>
              <w:pStyle w:val="a7"/>
              <w:jc w:val="center"/>
              <w:rPr>
                <w:rFonts w:ascii="Times New Roman" w:hAnsi="Times New Roman"/>
                <w:sz w:val="16"/>
                <w:szCs w:val="16"/>
              </w:rPr>
            </w:pPr>
            <w:r>
              <w:rPr>
                <w:rFonts w:ascii="Times New Roman" w:hAnsi="Times New Roman"/>
                <w:sz w:val="16"/>
                <w:szCs w:val="16"/>
              </w:rPr>
              <w:t>189</w:t>
            </w:r>
          </w:p>
        </w:tc>
        <w:tc>
          <w:tcPr>
            <w:tcW w:w="765" w:type="dxa"/>
            <w:tcBorders>
              <w:top w:val="single" w:sz="4" w:space="0" w:color="auto"/>
              <w:left w:val="single" w:sz="4" w:space="0" w:color="auto"/>
              <w:bottom w:val="single" w:sz="4" w:space="0" w:color="auto"/>
              <w:right w:val="single" w:sz="4" w:space="0" w:color="auto"/>
            </w:tcBorders>
            <w:vAlign w:val="center"/>
          </w:tcPr>
          <w:p w14:paraId="46E8BC1C" w14:textId="10F307BD" w:rsidR="000D78B5" w:rsidRPr="00A014F3" w:rsidRDefault="00DC61E2" w:rsidP="00733D61">
            <w:pPr>
              <w:pStyle w:val="a7"/>
              <w:jc w:val="center"/>
              <w:rPr>
                <w:rFonts w:ascii="Times New Roman" w:hAnsi="Times New Roman"/>
                <w:sz w:val="16"/>
                <w:szCs w:val="16"/>
              </w:rPr>
            </w:pPr>
            <w:r>
              <w:rPr>
                <w:rFonts w:ascii="Times New Roman" w:hAnsi="Times New Roman"/>
                <w:sz w:val="16"/>
                <w:szCs w:val="16"/>
              </w:rPr>
              <w:t>63</w:t>
            </w:r>
          </w:p>
        </w:tc>
        <w:tc>
          <w:tcPr>
            <w:tcW w:w="720" w:type="dxa"/>
            <w:tcBorders>
              <w:top w:val="single" w:sz="4" w:space="0" w:color="auto"/>
              <w:left w:val="single" w:sz="4" w:space="0" w:color="auto"/>
              <w:bottom w:val="single" w:sz="4" w:space="0" w:color="auto"/>
              <w:right w:val="single" w:sz="4" w:space="0" w:color="auto"/>
            </w:tcBorders>
            <w:vAlign w:val="center"/>
          </w:tcPr>
          <w:p w14:paraId="698566EB" w14:textId="557C83EA" w:rsidR="000D78B5" w:rsidRPr="00A014F3" w:rsidRDefault="00DC61E2" w:rsidP="00733D61">
            <w:pPr>
              <w:pStyle w:val="a7"/>
              <w:jc w:val="center"/>
              <w:rPr>
                <w:rFonts w:ascii="Times New Roman" w:hAnsi="Times New Roman"/>
                <w:sz w:val="16"/>
                <w:szCs w:val="16"/>
              </w:rPr>
            </w:pPr>
            <w:r>
              <w:rPr>
                <w:rFonts w:ascii="Times New Roman" w:hAnsi="Times New Roman"/>
                <w:sz w:val="16"/>
                <w:szCs w:val="16"/>
              </w:rPr>
              <w:t>126</w:t>
            </w:r>
          </w:p>
        </w:tc>
        <w:tc>
          <w:tcPr>
            <w:tcW w:w="877" w:type="dxa"/>
            <w:tcBorders>
              <w:top w:val="single" w:sz="4" w:space="0" w:color="auto"/>
              <w:left w:val="single" w:sz="4" w:space="0" w:color="auto"/>
              <w:bottom w:val="single" w:sz="4" w:space="0" w:color="auto"/>
              <w:right w:val="single" w:sz="4" w:space="0" w:color="auto"/>
            </w:tcBorders>
            <w:vAlign w:val="center"/>
          </w:tcPr>
          <w:p w14:paraId="3DCA4307" w14:textId="71DF9EE5"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70</w:t>
            </w:r>
          </w:p>
        </w:tc>
        <w:tc>
          <w:tcPr>
            <w:tcW w:w="1134" w:type="dxa"/>
            <w:tcBorders>
              <w:top w:val="single" w:sz="4" w:space="0" w:color="auto"/>
              <w:left w:val="single" w:sz="4" w:space="0" w:color="auto"/>
              <w:bottom w:val="single" w:sz="4" w:space="0" w:color="auto"/>
              <w:right w:val="single" w:sz="4" w:space="0" w:color="auto"/>
            </w:tcBorders>
          </w:tcPr>
          <w:p w14:paraId="137A2E79"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5155A402"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5D81C893"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56F8A62A" w14:textId="77777777" w:rsidR="000D78B5" w:rsidRPr="00A014F3" w:rsidRDefault="000D78B5" w:rsidP="00733D61">
            <w:pPr>
              <w:pStyle w:val="a7"/>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C0B6F47" w14:textId="70DF0262" w:rsidR="000D78B5" w:rsidRPr="001505DE" w:rsidRDefault="005238A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w:t>
            </w:r>
          </w:p>
        </w:tc>
        <w:tc>
          <w:tcPr>
            <w:tcW w:w="898" w:type="dxa"/>
            <w:tcBorders>
              <w:top w:val="single" w:sz="4" w:space="0" w:color="auto"/>
              <w:left w:val="single" w:sz="4" w:space="0" w:color="auto"/>
              <w:bottom w:val="single" w:sz="4" w:space="0" w:color="auto"/>
              <w:right w:val="single" w:sz="4" w:space="0" w:color="auto"/>
            </w:tcBorders>
          </w:tcPr>
          <w:p w14:paraId="7DB8BE59" w14:textId="4ECD17EE" w:rsidR="000D78B5" w:rsidRPr="001505DE" w:rsidRDefault="005238A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78</w:t>
            </w:r>
          </w:p>
        </w:tc>
      </w:tr>
      <w:tr w:rsidR="000D78B5" w:rsidRPr="00A014F3" w14:paraId="1BD6CF3E" w14:textId="77777777" w:rsidTr="00733D61">
        <w:trPr>
          <w:trHeight w:val="20"/>
        </w:trPr>
        <w:tc>
          <w:tcPr>
            <w:tcW w:w="993" w:type="dxa"/>
            <w:tcBorders>
              <w:top w:val="single" w:sz="4" w:space="0" w:color="auto"/>
              <w:left w:val="single" w:sz="4" w:space="0" w:color="auto"/>
              <w:bottom w:val="single" w:sz="4" w:space="0" w:color="auto"/>
              <w:right w:val="single" w:sz="4" w:space="0" w:color="auto"/>
            </w:tcBorders>
            <w:vAlign w:val="center"/>
          </w:tcPr>
          <w:p w14:paraId="35B908E6"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16"/>
              </w:rPr>
              <w:t>УП.03</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6972D09" w14:textId="77777777" w:rsidR="000D78B5" w:rsidRPr="00A014F3" w:rsidRDefault="000D78B5" w:rsidP="00733D61">
            <w:pPr>
              <w:pStyle w:val="a7"/>
              <w:rPr>
                <w:rFonts w:ascii="Times New Roman" w:hAnsi="Times New Roman"/>
                <w:sz w:val="16"/>
                <w:szCs w:val="16"/>
              </w:rPr>
            </w:pPr>
          </w:p>
        </w:tc>
        <w:tc>
          <w:tcPr>
            <w:tcW w:w="1181" w:type="dxa"/>
            <w:tcBorders>
              <w:top w:val="single" w:sz="4" w:space="0" w:color="auto"/>
              <w:left w:val="single" w:sz="4" w:space="0" w:color="auto"/>
              <w:bottom w:val="single" w:sz="4" w:space="0" w:color="auto"/>
              <w:right w:val="single" w:sz="4" w:space="0" w:color="auto"/>
            </w:tcBorders>
            <w:vAlign w:val="center"/>
          </w:tcPr>
          <w:p w14:paraId="40A75EB4" w14:textId="0B78A1CE" w:rsidR="000D78B5" w:rsidRPr="00A014F3" w:rsidRDefault="000D78B5" w:rsidP="00733D61">
            <w:pPr>
              <w:pStyle w:val="a7"/>
              <w:jc w:val="center"/>
              <w:rPr>
                <w:rFonts w:ascii="Times New Roman" w:hAnsi="Times New Roman"/>
                <w:b/>
                <w:sz w:val="16"/>
                <w:szCs w:val="16"/>
              </w:rPr>
            </w:pPr>
            <w:r>
              <w:rPr>
                <w:rFonts w:ascii="Times New Roman" w:hAnsi="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tcPr>
          <w:p w14:paraId="6FE8EE36" w14:textId="77777777" w:rsidR="000D78B5" w:rsidRPr="00A014F3" w:rsidRDefault="000D78B5" w:rsidP="00733D61">
            <w:pPr>
              <w:pStyle w:val="a7"/>
              <w:jc w:val="center"/>
              <w:rPr>
                <w:rFonts w:ascii="Times New Roman" w:hAnsi="Times New Roman"/>
                <w:sz w:val="16"/>
                <w:szCs w:val="16"/>
              </w:rPr>
            </w:pPr>
          </w:p>
        </w:tc>
        <w:tc>
          <w:tcPr>
            <w:tcW w:w="765" w:type="dxa"/>
            <w:tcBorders>
              <w:top w:val="single" w:sz="4" w:space="0" w:color="auto"/>
              <w:left w:val="single" w:sz="4" w:space="0" w:color="auto"/>
              <w:bottom w:val="single" w:sz="4" w:space="0" w:color="auto"/>
              <w:right w:val="single" w:sz="4" w:space="0" w:color="auto"/>
            </w:tcBorders>
            <w:vAlign w:val="center"/>
          </w:tcPr>
          <w:p w14:paraId="5607911E" w14:textId="77777777" w:rsidR="000D78B5" w:rsidRPr="00A014F3" w:rsidRDefault="000D78B5" w:rsidP="00733D61">
            <w:pPr>
              <w:pStyle w:val="a7"/>
              <w:jc w:val="center"/>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7B56FD58" w14:textId="211FBE5B" w:rsidR="000D78B5" w:rsidRPr="00A014F3" w:rsidRDefault="00DC61E2" w:rsidP="00733D61">
            <w:pPr>
              <w:pStyle w:val="a7"/>
              <w:jc w:val="center"/>
              <w:rPr>
                <w:rFonts w:ascii="Times New Roman" w:hAnsi="Times New Roman"/>
                <w:sz w:val="16"/>
                <w:szCs w:val="16"/>
              </w:rPr>
            </w:pPr>
            <w:r>
              <w:rPr>
                <w:rFonts w:ascii="Times New Roman" w:hAnsi="Times New Roman"/>
                <w:sz w:val="16"/>
                <w:szCs w:val="16"/>
              </w:rPr>
              <w:t>288</w:t>
            </w:r>
          </w:p>
        </w:tc>
        <w:tc>
          <w:tcPr>
            <w:tcW w:w="877" w:type="dxa"/>
            <w:tcBorders>
              <w:top w:val="single" w:sz="4" w:space="0" w:color="auto"/>
              <w:left w:val="single" w:sz="4" w:space="0" w:color="auto"/>
              <w:bottom w:val="single" w:sz="4" w:space="0" w:color="auto"/>
              <w:right w:val="single" w:sz="4" w:space="0" w:color="auto"/>
            </w:tcBorders>
          </w:tcPr>
          <w:p w14:paraId="534203D1" w14:textId="7AE697DB" w:rsidR="000D78B5" w:rsidRPr="00A014F3" w:rsidRDefault="00DC61E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288</w:t>
            </w:r>
          </w:p>
        </w:tc>
        <w:tc>
          <w:tcPr>
            <w:tcW w:w="1134" w:type="dxa"/>
            <w:tcBorders>
              <w:top w:val="single" w:sz="4" w:space="0" w:color="auto"/>
              <w:left w:val="single" w:sz="4" w:space="0" w:color="auto"/>
              <w:bottom w:val="single" w:sz="4" w:space="0" w:color="auto"/>
              <w:right w:val="single" w:sz="4" w:space="0" w:color="auto"/>
            </w:tcBorders>
          </w:tcPr>
          <w:p w14:paraId="269943AA"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60C5A952"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19FDA374"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32746BDD" w14:textId="77777777" w:rsidR="000D78B5" w:rsidRPr="00A014F3" w:rsidRDefault="000D78B5" w:rsidP="00733D61">
            <w:pPr>
              <w:pStyle w:val="a7"/>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75AC524" w14:textId="7D0BCB06"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144</w:t>
            </w:r>
          </w:p>
        </w:tc>
        <w:tc>
          <w:tcPr>
            <w:tcW w:w="898" w:type="dxa"/>
            <w:tcBorders>
              <w:top w:val="single" w:sz="4" w:space="0" w:color="auto"/>
              <w:left w:val="single" w:sz="4" w:space="0" w:color="auto"/>
              <w:bottom w:val="single" w:sz="4" w:space="0" w:color="auto"/>
              <w:right w:val="single" w:sz="4" w:space="0" w:color="auto"/>
            </w:tcBorders>
          </w:tcPr>
          <w:p w14:paraId="3049D756" w14:textId="2F642D02" w:rsidR="000D78B5" w:rsidRPr="00A014F3" w:rsidRDefault="00DC61E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144</w:t>
            </w:r>
          </w:p>
        </w:tc>
      </w:tr>
      <w:tr w:rsidR="000D78B5" w:rsidRPr="00A014F3" w14:paraId="26BD824D" w14:textId="77777777" w:rsidTr="00733D61">
        <w:trPr>
          <w:trHeight w:val="20"/>
        </w:trPr>
        <w:tc>
          <w:tcPr>
            <w:tcW w:w="993" w:type="dxa"/>
            <w:tcBorders>
              <w:top w:val="single" w:sz="4" w:space="0" w:color="auto"/>
              <w:left w:val="single" w:sz="4" w:space="0" w:color="auto"/>
              <w:bottom w:val="single" w:sz="4" w:space="0" w:color="auto"/>
              <w:right w:val="single" w:sz="4" w:space="0" w:color="auto"/>
            </w:tcBorders>
            <w:vAlign w:val="center"/>
          </w:tcPr>
          <w:p w14:paraId="1AD93E90"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16"/>
              </w:rPr>
              <w:t>ПП.03</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B41E744" w14:textId="77777777" w:rsidR="000D78B5" w:rsidRPr="00A014F3" w:rsidRDefault="000D78B5" w:rsidP="00733D61">
            <w:pPr>
              <w:pStyle w:val="a7"/>
              <w:rPr>
                <w:rFonts w:ascii="Times New Roman" w:hAnsi="Times New Roman"/>
                <w:sz w:val="16"/>
                <w:szCs w:val="16"/>
              </w:rPr>
            </w:pPr>
          </w:p>
        </w:tc>
        <w:tc>
          <w:tcPr>
            <w:tcW w:w="1181" w:type="dxa"/>
            <w:tcBorders>
              <w:top w:val="single" w:sz="4" w:space="0" w:color="auto"/>
              <w:left w:val="single" w:sz="4" w:space="0" w:color="auto"/>
              <w:bottom w:val="single" w:sz="4" w:space="0" w:color="auto"/>
              <w:right w:val="single" w:sz="4" w:space="0" w:color="auto"/>
            </w:tcBorders>
            <w:vAlign w:val="center"/>
          </w:tcPr>
          <w:p w14:paraId="4A51E415" w14:textId="21438A77" w:rsidR="000D78B5" w:rsidRPr="00A014F3" w:rsidRDefault="000D78B5" w:rsidP="00733D61">
            <w:pPr>
              <w:pStyle w:val="a7"/>
              <w:jc w:val="center"/>
              <w:rPr>
                <w:rFonts w:ascii="Times New Roman" w:hAnsi="Times New Roman"/>
                <w:b/>
                <w:sz w:val="16"/>
                <w:szCs w:val="16"/>
              </w:rPr>
            </w:pPr>
            <w:r>
              <w:rPr>
                <w:rFonts w:ascii="Times New Roman" w:hAnsi="Times New Roman"/>
                <w:sz w:val="16"/>
                <w:szCs w:val="16"/>
              </w:rPr>
              <w:t>-/-/-/-/З/ДЗ</w:t>
            </w:r>
          </w:p>
        </w:tc>
        <w:tc>
          <w:tcPr>
            <w:tcW w:w="662" w:type="dxa"/>
            <w:tcBorders>
              <w:top w:val="single" w:sz="4" w:space="0" w:color="auto"/>
              <w:left w:val="single" w:sz="4" w:space="0" w:color="auto"/>
              <w:bottom w:val="single" w:sz="4" w:space="0" w:color="auto"/>
              <w:right w:val="single" w:sz="4" w:space="0" w:color="auto"/>
            </w:tcBorders>
          </w:tcPr>
          <w:p w14:paraId="42A7E54D" w14:textId="77777777" w:rsidR="000D78B5" w:rsidRPr="00A014F3" w:rsidRDefault="000D78B5" w:rsidP="00733D61">
            <w:pPr>
              <w:pStyle w:val="a7"/>
              <w:jc w:val="center"/>
              <w:rPr>
                <w:rFonts w:ascii="Times New Roman" w:hAnsi="Times New Roman"/>
                <w:sz w:val="16"/>
                <w:szCs w:val="16"/>
              </w:rPr>
            </w:pPr>
          </w:p>
        </w:tc>
        <w:tc>
          <w:tcPr>
            <w:tcW w:w="765" w:type="dxa"/>
            <w:tcBorders>
              <w:top w:val="single" w:sz="4" w:space="0" w:color="auto"/>
              <w:left w:val="single" w:sz="4" w:space="0" w:color="auto"/>
              <w:bottom w:val="single" w:sz="4" w:space="0" w:color="auto"/>
              <w:right w:val="single" w:sz="4" w:space="0" w:color="auto"/>
            </w:tcBorders>
            <w:vAlign w:val="center"/>
          </w:tcPr>
          <w:p w14:paraId="3E14957D" w14:textId="77777777" w:rsidR="000D78B5" w:rsidRPr="00A014F3" w:rsidRDefault="000D78B5" w:rsidP="00733D61">
            <w:pPr>
              <w:pStyle w:val="a7"/>
              <w:jc w:val="center"/>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6B7A012" w14:textId="334D1714"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360</w:t>
            </w:r>
          </w:p>
        </w:tc>
        <w:tc>
          <w:tcPr>
            <w:tcW w:w="877" w:type="dxa"/>
            <w:tcBorders>
              <w:top w:val="single" w:sz="4" w:space="0" w:color="auto"/>
              <w:left w:val="single" w:sz="4" w:space="0" w:color="auto"/>
              <w:bottom w:val="single" w:sz="4" w:space="0" w:color="auto"/>
              <w:right w:val="single" w:sz="4" w:space="0" w:color="auto"/>
            </w:tcBorders>
          </w:tcPr>
          <w:p w14:paraId="3D84AD34" w14:textId="20912F44"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w:t>
            </w:r>
          </w:p>
        </w:tc>
        <w:tc>
          <w:tcPr>
            <w:tcW w:w="1134" w:type="dxa"/>
            <w:tcBorders>
              <w:top w:val="single" w:sz="4" w:space="0" w:color="auto"/>
              <w:left w:val="single" w:sz="4" w:space="0" w:color="auto"/>
              <w:bottom w:val="single" w:sz="4" w:space="0" w:color="auto"/>
              <w:right w:val="single" w:sz="4" w:space="0" w:color="auto"/>
            </w:tcBorders>
          </w:tcPr>
          <w:p w14:paraId="25F5757D"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tcPr>
          <w:p w14:paraId="54A90ED5"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74AAD3B9"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588951F2" w14:textId="77777777" w:rsidR="000D78B5" w:rsidRPr="00A014F3" w:rsidRDefault="000D78B5" w:rsidP="00733D61">
            <w:pPr>
              <w:pStyle w:val="a7"/>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719A6EE" w14:textId="13782A4D" w:rsidR="000D78B5" w:rsidRPr="00A014F3" w:rsidRDefault="00DC61E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144</w:t>
            </w:r>
          </w:p>
        </w:tc>
        <w:tc>
          <w:tcPr>
            <w:tcW w:w="898" w:type="dxa"/>
            <w:tcBorders>
              <w:top w:val="single" w:sz="4" w:space="0" w:color="auto"/>
              <w:left w:val="single" w:sz="4" w:space="0" w:color="auto"/>
              <w:bottom w:val="single" w:sz="4" w:space="0" w:color="auto"/>
              <w:right w:val="single" w:sz="4" w:space="0" w:color="auto"/>
            </w:tcBorders>
          </w:tcPr>
          <w:p w14:paraId="1E25AF29" w14:textId="2965E354" w:rsidR="000D78B5" w:rsidRPr="00A014F3" w:rsidRDefault="00DC61E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216</w:t>
            </w:r>
          </w:p>
        </w:tc>
      </w:tr>
      <w:tr w:rsidR="000D78B5" w:rsidRPr="00A014F3" w14:paraId="269CD1DC" w14:textId="77777777" w:rsidTr="00733D61">
        <w:trPr>
          <w:trHeight w:val="20"/>
        </w:trPr>
        <w:tc>
          <w:tcPr>
            <w:tcW w:w="993" w:type="dxa"/>
            <w:tcBorders>
              <w:top w:val="single" w:sz="4" w:space="0" w:color="auto"/>
              <w:left w:val="single" w:sz="4" w:space="0" w:color="auto"/>
              <w:bottom w:val="single" w:sz="4" w:space="0" w:color="auto"/>
              <w:right w:val="single" w:sz="4" w:space="0" w:color="auto"/>
            </w:tcBorders>
            <w:vAlign w:val="center"/>
          </w:tcPr>
          <w:p w14:paraId="4F3C859C" w14:textId="77777777" w:rsidR="000D78B5" w:rsidRPr="00A014F3" w:rsidRDefault="000D78B5" w:rsidP="00733D61">
            <w:pPr>
              <w:pStyle w:val="a7"/>
              <w:rPr>
                <w:rFonts w:ascii="Times New Roman" w:hAnsi="Times New Roman"/>
                <w:b/>
                <w:i/>
                <w:sz w:val="16"/>
                <w:szCs w:val="16"/>
              </w:rPr>
            </w:pPr>
            <w:r w:rsidRPr="00A014F3">
              <w:rPr>
                <w:rFonts w:ascii="Times New Roman" w:hAnsi="Times New Roman"/>
                <w:b/>
                <w:i/>
                <w:sz w:val="16"/>
                <w:szCs w:val="16"/>
              </w:rPr>
              <w:t>ПМ.04</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FDE9001" w14:textId="77777777" w:rsidR="000D78B5" w:rsidRPr="00A014F3" w:rsidRDefault="000D78B5" w:rsidP="00733D61">
            <w:pPr>
              <w:pStyle w:val="a7"/>
              <w:rPr>
                <w:rFonts w:ascii="Times New Roman" w:hAnsi="Times New Roman"/>
                <w:b/>
                <w:i/>
                <w:sz w:val="16"/>
                <w:szCs w:val="16"/>
              </w:rPr>
            </w:pPr>
            <w:r w:rsidRPr="00A014F3">
              <w:rPr>
                <w:rFonts w:ascii="Times New Roman" w:hAnsi="Times New Roman"/>
                <w:b/>
                <w:sz w:val="16"/>
                <w:szCs w:val="24"/>
              </w:rPr>
              <w:t xml:space="preserve">Транспортировка грузов  </w:t>
            </w:r>
          </w:p>
        </w:tc>
        <w:tc>
          <w:tcPr>
            <w:tcW w:w="1181" w:type="dxa"/>
            <w:tcBorders>
              <w:top w:val="single" w:sz="4" w:space="0" w:color="auto"/>
              <w:left w:val="single" w:sz="4" w:space="0" w:color="auto"/>
              <w:bottom w:val="single" w:sz="4" w:space="0" w:color="auto"/>
              <w:right w:val="single" w:sz="4" w:space="0" w:color="auto"/>
            </w:tcBorders>
            <w:vAlign w:val="center"/>
          </w:tcPr>
          <w:p w14:paraId="78476A80" w14:textId="77777777" w:rsidR="000D78B5" w:rsidRPr="00A014F3" w:rsidRDefault="000D78B5" w:rsidP="00733D61">
            <w:pPr>
              <w:pStyle w:val="a7"/>
              <w:jc w:val="center"/>
              <w:rPr>
                <w:rFonts w:ascii="Times New Roman" w:hAnsi="Times New Roman"/>
                <w:b/>
                <w:sz w:val="16"/>
                <w:szCs w:val="16"/>
              </w:rPr>
            </w:pPr>
            <w:r>
              <w:rPr>
                <w:rFonts w:ascii="Times New Roman" w:hAnsi="Times New Roman"/>
                <w:sz w:val="16"/>
                <w:szCs w:val="16"/>
              </w:rPr>
              <w:t>-/-/-/-/-/</w:t>
            </w:r>
            <w:r w:rsidRPr="00221F86">
              <w:rPr>
                <w:rFonts w:ascii="Times New Roman" w:hAnsi="Times New Roman"/>
                <w:sz w:val="16"/>
                <w:szCs w:val="16"/>
              </w:rPr>
              <w:t>Э</w:t>
            </w:r>
            <w:r w:rsidRPr="00A014F3">
              <w:rPr>
                <w:rFonts w:ascii="Times New Roman" w:hAnsi="Times New Roman"/>
                <w:sz w:val="16"/>
                <w:szCs w:val="16"/>
              </w:rPr>
              <w:t xml:space="preserve"> </w:t>
            </w:r>
          </w:p>
        </w:tc>
        <w:tc>
          <w:tcPr>
            <w:tcW w:w="662" w:type="dxa"/>
            <w:tcBorders>
              <w:top w:val="single" w:sz="4" w:space="0" w:color="auto"/>
              <w:left w:val="single" w:sz="4" w:space="0" w:color="auto"/>
              <w:bottom w:val="single" w:sz="4" w:space="0" w:color="auto"/>
              <w:right w:val="single" w:sz="4" w:space="0" w:color="auto"/>
            </w:tcBorders>
          </w:tcPr>
          <w:p w14:paraId="66CD9F2B" w14:textId="77777777" w:rsidR="000D78B5" w:rsidRPr="00A014F3" w:rsidRDefault="000D78B5" w:rsidP="00733D61">
            <w:pPr>
              <w:pStyle w:val="a7"/>
              <w:jc w:val="center"/>
              <w:rPr>
                <w:rFonts w:ascii="Times New Roman" w:hAnsi="Times New Roman"/>
                <w:b/>
                <w:i/>
                <w:sz w:val="16"/>
                <w:szCs w:val="16"/>
              </w:rPr>
            </w:pPr>
            <w:r>
              <w:rPr>
                <w:rFonts w:ascii="Times New Roman" w:hAnsi="Times New Roman"/>
                <w:b/>
                <w:i/>
                <w:sz w:val="16"/>
                <w:szCs w:val="16"/>
              </w:rPr>
              <w:t>180</w:t>
            </w:r>
          </w:p>
        </w:tc>
        <w:tc>
          <w:tcPr>
            <w:tcW w:w="765" w:type="dxa"/>
            <w:tcBorders>
              <w:top w:val="single" w:sz="4" w:space="0" w:color="auto"/>
              <w:left w:val="single" w:sz="4" w:space="0" w:color="auto"/>
              <w:bottom w:val="single" w:sz="4" w:space="0" w:color="auto"/>
              <w:right w:val="single" w:sz="4" w:space="0" w:color="auto"/>
            </w:tcBorders>
            <w:vAlign w:val="center"/>
          </w:tcPr>
          <w:p w14:paraId="79601965" w14:textId="77777777" w:rsidR="000D78B5" w:rsidRPr="00A014F3" w:rsidRDefault="000D78B5" w:rsidP="00733D61">
            <w:pPr>
              <w:pStyle w:val="a7"/>
              <w:jc w:val="center"/>
              <w:rPr>
                <w:rFonts w:ascii="Times New Roman" w:hAnsi="Times New Roman"/>
                <w:b/>
                <w:i/>
                <w:sz w:val="16"/>
                <w:szCs w:val="16"/>
              </w:rPr>
            </w:pPr>
            <w:r>
              <w:rPr>
                <w:rFonts w:ascii="Times New Roman" w:hAnsi="Times New Roman"/>
                <w:b/>
                <w:i/>
                <w:sz w:val="16"/>
                <w:szCs w:val="16"/>
              </w:rPr>
              <w:t>60</w:t>
            </w:r>
          </w:p>
        </w:tc>
        <w:tc>
          <w:tcPr>
            <w:tcW w:w="720" w:type="dxa"/>
            <w:tcBorders>
              <w:top w:val="single" w:sz="4" w:space="0" w:color="auto"/>
              <w:left w:val="single" w:sz="4" w:space="0" w:color="auto"/>
              <w:bottom w:val="single" w:sz="4" w:space="0" w:color="auto"/>
              <w:right w:val="single" w:sz="4" w:space="0" w:color="auto"/>
            </w:tcBorders>
            <w:vAlign w:val="center"/>
          </w:tcPr>
          <w:p w14:paraId="76BB43A8" w14:textId="4D56E579" w:rsidR="000D78B5" w:rsidRPr="00A014F3" w:rsidRDefault="00DC61E2" w:rsidP="00733D61">
            <w:pPr>
              <w:pStyle w:val="a7"/>
              <w:jc w:val="center"/>
              <w:rPr>
                <w:rFonts w:ascii="Times New Roman" w:hAnsi="Times New Roman"/>
                <w:b/>
                <w:i/>
                <w:sz w:val="16"/>
                <w:szCs w:val="16"/>
              </w:rPr>
            </w:pPr>
            <w:r>
              <w:rPr>
                <w:rFonts w:ascii="Times New Roman" w:hAnsi="Times New Roman"/>
                <w:b/>
                <w:i/>
                <w:sz w:val="16"/>
                <w:szCs w:val="16"/>
              </w:rPr>
              <w:t>300</w:t>
            </w:r>
          </w:p>
        </w:tc>
        <w:tc>
          <w:tcPr>
            <w:tcW w:w="877" w:type="dxa"/>
            <w:tcBorders>
              <w:top w:val="single" w:sz="4" w:space="0" w:color="auto"/>
              <w:left w:val="single" w:sz="4" w:space="0" w:color="auto"/>
              <w:bottom w:val="single" w:sz="4" w:space="0" w:color="auto"/>
              <w:right w:val="single" w:sz="4" w:space="0" w:color="auto"/>
            </w:tcBorders>
          </w:tcPr>
          <w:p w14:paraId="091F6990" w14:textId="5CB01C60" w:rsidR="000D78B5" w:rsidRPr="00A014F3" w:rsidRDefault="00DC61E2" w:rsidP="00733D61">
            <w:pPr>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230</w:t>
            </w:r>
          </w:p>
        </w:tc>
        <w:tc>
          <w:tcPr>
            <w:tcW w:w="1134" w:type="dxa"/>
            <w:tcBorders>
              <w:top w:val="single" w:sz="4" w:space="0" w:color="auto"/>
              <w:left w:val="single" w:sz="4" w:space="0" w:color="auto"/>
              <w:bottom w:val="single" w:sz="4" w:space="0" w:color="auto"/>
              <w:right w:val="single" w:sz="4" w:space="0" w:color="auto"/>
            </w:tcBorders>
          </w:tcPr>
          <w:p w14:paraId="15217196" w14:textId="77777777" w:rsidR="000D78B5" w:rsidRPr="00A014F3" w:rsidRDefault="000D78B5" w:rsidP="00733D61">
            <w:pPr>
              <w:spacing w:after="0" w:line="240" w:lineRule="auto"/>
              <w:jc w:val="center"/>
              <w:rPr>
                <w:rFonts w:ascii="Times New Roman" w:hAnsi="Times New Roman" w:cs="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tcPr>
          <w:p w14:paraId="3F0F4AC7" w14:textId="77777777" w:rsidR="000D78B5" w:rsidRPr="00A014F3" w:rsidRDefault="000D78B5" w:rsidP="00733D61">
            <w:pPr>
              <w:spacing w:after="0" w:line="240" w:lineRule="auto"/>
              <w:jc w:val="center"/>
              <w:rPr>
                <w:rFonts w:ascii="Times New Roman" w:hAnsi="Times New Roman" w:cs="Times New Roman"/>
                <w:b/>
                <w:i/>
                <w:sz w:val="16"/>
                <w:szCs w:val="16"/>
              </w:rPr>
            </w:pPr>
          </w:p>
        </w:tc>
        <w:tc>
          <w:tcPr>
            <w:tcW w:w="1136" w:type="dxa"/>
            <w:tcBorders>
              <w:top w:val="single" w:sz="4" w:space="0" w:color="auto"/>
              <w:left w:val="single" w:sz="4" w:space="0" w:color="auto"/>
              <w:bottom w:val="single" w:sz="4" w:space="0" w:color="auto"/>
              <w:right w:val="single" w:sz="4" w:space="0" w:color="auto"/>
            </w:tcBorders>
          </w:tcPr>
          <w:p w14:paraId="48B4927A" w14:textId="77777777" w:rsidR="000D78B5" w:rsidRPr="00A014F3" w:rsidRDefault="000D78B5" w:rsidP="00733D61">
            <w:pPr>
              <w:spacing w:after="0" w:line="240" w:lineRule="auto"/>
              <w:jc w:val="center"/>
              <w:rPr>
                <w:rFonts w:ascii="Times New Roman" w:hAnsi="Times New Roman" w:cs="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52643886" w14:textId="77777777" w:rsidR="000D78B5" w:rsidRPr="00A014F3" w:rsidRDefault="000D78B5" w:rsidP="00733D61">
            <w:pPr>
              <w:pStyle w:val="a7"/>
              <w:jc w:val="center"/>
              <w:rPr>
                <w:rFonts w:ascii="Times New Roman" w:hAnsi="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tcPr>
          <w:p w14:paraId="69D93D3A" w14:textId="77777777" w:rsidR="000D78B5" w:rsidRPr="00A014F3" w:rsidRDefault="000D78B5" w:rsidP="00733D61">
            <w:pPr>
              <w:spacing w:after="0" w:line="240" w:lineRule="auto"/>
              <w:jc w:val="center"/>
              <w:rPr>
                <w:rFonts w:ascii="Times New Roman" w:hAnsi="Times New Roman" w:cs="Times New Roman"/>
                <w:b/>
                <w:i/>
                <w:sz w:val="16"/>
                <w:szCs w:val="16"/>
              </w:rPr>
            </w:pPr>
          </w:p>
        </w:tc>
        <w:tc>
          <w:tcPr>
            <w:tcW w:w="898" w:type="dxa"/>
            <w:tcBorders>
              <w:top w:val="single" w:sz="4" w:space="0" w:color="auto"/>
              <w:left w:val="single" w:sz="4" w:space="0" w:color="auto"/>
              <w:bottom w:val="single" w:sz="4" w:space="0" w:color="auto"/>
              <w:right w:val="single" w:sz="4" w:space="0" w:color="auto"/>
            </w:tcBorders>
          </w:tcPr>
          <w:p w14:paraId="4E0EBE06" w14:textId="77777777" w:rsidR="000D78B5" w:rsidRPr="00A014F3" w:rsidRDefault="000D78B5" w:rsidP="00733D61">
            <w:pPr>
              <w:spacing w:after="0" w:line="240" w:lineRule="auto"/>
              <w:jc w:val="center"/>
              <w:rPr>
                <w:rFonts w:ascii="Times New Roman" w:hAnsi="Times New Roman" w:cs="Times New Roman"/>
                <w:b/>
                <w:i/>
                <w:sz w:val="16"/>
                <w:szCs w:val="16"/>
              </w:rPr>
            </w:pPr>
          </w:p>
        </w:tc>
      </w:tr>
      <w:tr w:rsidR="000D78B5" w:rsidRPr="00A014F3" w14:paraId="4BD19F99" w14:textId="77777777" w:rsidTr="00733D61">
        <w:trPr>
          <w:trHeight w:val="20"/>
        </w:trPr>
        <w:tc>
          <w:tcPr>
            <w:tcW w:w="993" w:type="dxa"/>
            <w:tcBorders>
              <w:top w:val="single" w:sz="4" w:space="0" w:color="auto"/>
              <w:left w:val="single" w:sz="4" w:space="0" w:color="auto"/>
              <w:bottom w:val="single" w:sz="4" w:space="0" w:color="auto"/>
              <w:right w:val="single" w:sz="4" w:space="0" w:color="auto"/>
            </w:tcBorders>
            <w:vAlign w:val="center"/>
          </w:tcPr>
          <w:p w14:paraId="692BAB0D"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16"/>
              </w:rPr>
              <w:t>МДК.04.01.</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B4E1286" w14:textId="77777777" w:rsidR="000D78B5" w:rsidRPr="00A014F3" w:rsidRDefault="000D78B5" w:rsidP="00733D61">
            <w:pPr>
              <w:pStyle w:val="a7"/>
              <w:rPr>
                <w:rFonts w:ascii="Times New Roman" w:hAnsi="Times New Roman"/>
                <w:sz w:val="16"/>
                <w:szCs w:val="16"/>
              </w:rPr>
            </w:pPr>
            <w:r w:rsidRPr="00A014F3">
              <w:rPr>
                <w:rFonts w:ascii="Times New Roman" w:hAnsi="Times New Roman"/>
                <w:sz w:val="16"/>
                <w:szCs w:val="24"/>
              </w:rPr>
              <w:t>Теоретическая подготовка водителей категорий «С»</w:t>
            </w:r>
          </w:p>
        </w:tc>
        <w:tc>
          <w:tcPr>
            <w:tcW w:w="1181" w:type="dxa"/>
            <w:tcBorders>
              <w:top w:val="single" w:sz="4" w:space="0" w:color="auto"/>
              <w:left w:val="single" w:sz="4" w:space="0" w:color="auto"/>
              <w:bottom w:val="single" w:sz="4" w:space="0" w:color="auto"/>
              <w:right w:val="single" w:sz="4" w:space="0" w:color="auto"/>
            </w:tcBorders>
            <w:vAlign w:val="center"/>
          </w:tcPr>
          <w:p w14:paraId="0D2981BD" w14:textId="18C2BB13"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0C62E816" w14:textId="77777777"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180</w:t>
            </w:r>
          </w:p>
        </w:tc>
        <w:tc>
          <w:tcPr>
            <w:tcW w:w="765" w:type="dxa"/>
            <w:tcBorders>
              <w:top w:val="single" w:sz="4" w:space="0" w:color="auto"/>
              <w:left w:val="single" w:sz="4" w:space="0" w:color="auto"/>
              <w:bottom w:val="single" w:sz="4" w:space="0" w:color="auto"/>
              <w:right w:val="single" w:sz="4" w:space="0" w:color="auto"/>
            </w:tcBorders>
            <w:vAlign w:val="center"/>
          </w:tcPr>
          <w:p w14:paraId="496E3EDA" w14:textId="77777777"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60</w:t>
            </w:r>
          </w:p>
        </w:tc>
        <w:tc>
          <w:tcPr>
            <w:tcW w:w="720" w:type="dxa"/>
            <w:tcBorders>
              <w:top w:val="single" w:sz="4" w:space="0" w:color="auto"/>
              <w:left w:val="single" w:sz="4" w:space="0" w:color="auto"/>
              <w:bottom w:val="single" w:sz="4" w:space="0" w:color="auto"/>
              <w:right w:val="single" w:sz="4" w:space="0" w:color="auto"/>
            </w:tcBorders>
            <w:vAlign w:val="center"/>
          </w:tcPr>
          <w:p w14:paraId="256E0724" w14:textId="77777777"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120</w:t>
            </w:r>
          </w:p>
        </w:tc>
        <w:tc>
          <w:tcPr>
            <w:tcW w:w="877" w:type="dxa"/>
            <w:tcBorders>
              <w:top w:val="single" w:sz="4" w:space="0" w:color="auto"/>
              <w:left w:val="single" w:sz="4" w:space="0" w:color="auto"/>
              <w:bottom w:val="single" w:sz="4" w:space="0" w:color="auto"/>
              <w:right w:val="single" w:sz="4" w:space="0" w:color="auto"/>
            </w:tcBorders>
            <w:vAlign w:val="center"/>
          </w:tcPr>
          <w:p w14:paraId="0914B0AC"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1134" w:type="dxa"/>
            <w:tcBorders>
              <w:top w:val="single" w:sz="4" w:space="0" w:color="auto"/>
              <w:left w:val="single" w:sz="4" w:space="0" w:color="auto"/>
              <w:bottom w:val="single" w:sz="4" w:space="0" w:color="auto"/>
              <w:right w:val="single" w:sz="4" w:space="0" w:color="auto"/>
            </w:tcBorders>
            <w:vAlign w:val="center"/>
          </w:tcPr>
          <w:p w14:paraId="79CA599F"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62DD303B"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5A9030DB"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68AF3133" w14:textId="77777777" w:rsidR="000D78B5" w:rsidRPr="00A014F3" w:rsidRDefault="000D78B5" w:rsidP="00733D61">
            <w:pPr>
              <w:pStyle w:val="a7"/>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3FF6418" w14:textId="20470AAD" w:rsidR="000D78B5" w:rsidRPr="00A014F3" w:rsidRDefault="005238A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DC61E2">
              <w:rPr>
                <w:rFonts w:ascii="Times New Roman" w:hAnsi="Times New Roman" w:cs="Times New Roman"/>
                <w:sz w:val="16"/>
                <w:szCs w:val="16"/>
              </w:rPr>
              <w:t>4</w:t>
            </w:r>
          </w:p>
        </w:tc>
        <w:tc>
          <w:tcPr>
            <w:tcW w:w="898" w:type="dxa"/>
            <w:tcBorders>
              <w:top w:val="single" w:sz="4" w:space="0" w:color="auto"/>
              <w:left w:val="single" w:sz="4" w:space="0" w:color="auto"/>
              <w:bottom w:val="single" w:sz="4" w:space="0" w:color="auto"/>
              <w:right w:val="single" w:sz="4" w:space="0" w:color="auto"/>
            </w:tcBorders>
            <w:vAlign w:val="center"/>
          </w:tcPr>
          <w:p w14:paraId="17AFBC25" w14:textId="73EA9D3E" w:rsidR="000D78B5" w:rsidRPr="00A014F3" w:rsidRDefault="005238AC"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r w:rsidR="00DC61E2">
              <w:rPr>
                <w:rFonts w:ascii="Times New Roman" w:hAnsi="Times New Roman" w:cs="Times New Roman"/>
                <w:sz w:val="16"/>
                <w:szCs w:val="16"/>
              </w:rPr>
              <w:t>6</w:t>
            </w:r>
          </w:p>
        </w:tc>
      </w:tr>
      <w:tr w:rsidR="000D78B5" w:rsidRPr="00A014F3" w14:paraId="45DCB6B4" w14:textId="77777777" w:rsidTr="00733D61">
        <w:trPr>
          <w:trHeight w:val="20"/>
        </w:trPr>
        <w:tc>
          <w:tcPr>
            <w:tcW w:w="993" w:type="dxa"/>
            <w:tcBorders>
              <w:top w:val="single" w:sz="4" w:space="0" w:color="auto"/>
              <w:left w:val="single" w:sz="4" w:space="0" w:color="auto"/>
              <w:bottom w:val="single" w:sz="4" w:space="0" w:color="auto"/>
              <w:right w:val="single" w:sz="4" w:space="0" w:color="auto"/>
            </w:tcBorders>
            <w:vAlign w:val="center"/>
          </w:tcPr>
          <w:p w14:paraId="2059E062" w14:textId="3F59EBD6" w:rsidR="000D78B5" w:rsidRPr="00A014F3" w:rsidRDefault="000D78B5" w:rsidP="00733D61">
            <w:pPr>
              <w:pStyle w:val="a7"/>
              <w:rPr>
                <w:rFonts w:ascii="Times New Roman" w:hAnsi="Times New Roman"/>
                <w:sz w:val="16"/>
                <w:szCs w:val="16"/>
              </w:rPr>
            </w:pPr>
            <w:r>
              <w:rPr>
                <w:rFonts w:ascii="Times New Roman" w:hAnsi="Times New Roman"/>
                <w:sz w:val="16"/>
                <w:szCs w:val="16"/>
              </w:rPr>
              <w:t>УП.04</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301E279" w14:textId="77777777" w:rsidR="000D78B5" w:rsidRPr="00A014F3" w:rsidRDefault="000D78B5" w:rsidP="00733D61">
            <w:pPr>
              <w:pStyle w:val="a7"/>
              <w:rPr>
                <w:rFonts w:ascii="Times New Roman" w:hAnsi="Times New Roman"/>
                <w:sz w:val="16"/>
                <w:szCs w:val="24"/>
              </w:rPr>
            </w:pPr>
          </w:p>
        </w:tc>
        <w:tc>
          <w:tcPr>
            <w:tcW w:w="1181" w:type="dxa"/>
            <w:tcBorders>
              <w:top w:val="single" w:sz="4" w:space="0" w:color="auto"/>
              <w:left w:val="single" w:sz="4" w:space="0" w:color="auto"/>
              <w:bottom w:val="single" w:sz="4" w:space="0" w:color="auto"/>
              <w:right w:val="single" w:sz="4" w:space="0" w:color="auto"/>
            </w:tcBorders>
            <w:vAlign w:val="center"/>
          </w:tcPr>
          <w:p w14:paraId="6A5A11BF" w14:textId="018F7B3B" w:rsidR="000D78B5" w:rsidRPr="00A014F3" w:rsidRDefault="000D78B5" w:rsidP="00733D61">
            <w:pPr>
              <w:pStyle w:val="a7"/>
              <w:jc w:val="center"/>
              <w:rPr>
                <w:rFonts w:ascii="Times New Roman" w:hAnsi="Times New Roman"/>
                <w:sz w:val="16"/>
                <w:szCs w:val="16"/>
              </w:rPr>
            </w:pPr>
            <w:r>
              <w:rPr>
                <w:rFonts w:ascii="Times New Roman" w:hAnsi="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vAlign w:val="center"/>
          </w:tcPr>
          <w:p w14:paraId="1C67CBC4" w14:textId="77777777" w:rsidR="000D78B5" w:rsidRDefault="000D78B5" w:rsidP="00733D61">
            <w:pPr>
              <w:pStyle w:val="a7"/>
              <w:jc w:val="center"/>
              <w:rPr>
                <w:rFonts w:ascii="Times New Roman" w:hAnsi="Times New Roman"/>
                <w:sz w:val="16"/>
                <w:szCs w:val="16"/>
              </w:rPr>
            </w:pPr>
          </w:p>
        </w:tc>
        <w:tc>
          <w:tcPr>
            <w:tcW w:w="765" w:type="dxa"/>
            <w:tcBorders>
              <w:top w:val="single" w:sz="4" w:space="0" w:color="auto"/>
              <w:left w:val="single" w:sz="4" w:space="0" w:color="auto"/>
              <w:bottom w:val="single" w:sz="4" w:space="0" w:color="auto"/>
              <w:right w:val="single" w:sz="4" w:space="0" w:color="auto"/>
            </w:tcBorders>
            <w:vAlign w:val="center"/>
          </w:tcPr>
          <w:p w14:paraId="5500EFF3" w14:textId="77777777" w:rsidR="000D78B5" w:rsidRDefault="000D78B5" w:rsidP="00733D61">
            <w:pPr>
              <w:pStyle w:val="a7"/>
              <w:jc w:val="center"/>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0021DA3" w14:textId="70A7CEDA" w:rsidR="000D78B5" w:rsidRDefault="00DC61E2" w:rsidP="00733D61">
            <w:pPr>
              <w:pStyle w:val="a7"/>
              <w:jc w:val="center"/>
              <w:rPr>
                <w:rFonts w:ascii="Times New Roman" w:hAnsi="Times New Roman"/>
                <w:sz w:val="16"/>
                <w:szCs w:val="16"/>
              </w:rPr>
            </w:pPr>
            <w:r>
              <w:rPr>
                <w:rFonts w:ascii="Times New Roman" w:hAnsi="Times New Roman"/>
                <w:sz w:val="16"/>
                <w:szCs w:val="16"/>
              </w:rPr>
              <w:t>180</w:t>
            </w:r>
          </w:p>
        </w:tc>
        <w:tc>
          <w:tcPr>
            <w:tcW w:w="877" w:type="dxa"/>
            <w:tcBorders>
              <w:top w:val="single" w:sz="4" w:space="0" w:color="auto"/>
              <w:left w:val="single" w:sz="4" w:space="0" w:color="auto"/>
              <w:bottom w:val="single" w:sz="4" w:space="0" w:color="auto"/>
              <w:right w:val="single" w:sz="4" w:space="0" w:color="auto"/>
            </w:tcBorders>
            <w:vAlign w:val="center"/>
          </w:tcPr>
          <w:p w14:paraId="0C37C053" w14:textId="6999B5B7" w:rsidR="000D78B5" w:rsidRDefault="00DC61E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w:t>
            </w:r>
          </w:p>
        </w:tc>
        <w:tc>
          <w:tcPr>
            <w:tcW w:w="1134" w:type="dxa"/>
            <w:tcBorders>
              <w:top w:val="single" w:sz="4" w:space="0" w:color="auto"/>
              <w:left w:val="single" w:sz="4" w:space="0" w:color="auto"/>
              <w:bottom w:val="single" w:sz="4" w:space="0" w:color="auto"/>
              <w:right w:val="single" w:sz="4" w:space="0" w:color="auto"/>
            </w:tcBorders>
            <w:vAlign w:val="center"/>
          </w:tcPr>
          <w:p w14:paraId="51D9D5EA"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2CF060D4"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1CBF714C"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776A20A3" w14:textId="77777777" w:rsidR="000D78B5" w:rsidRPr="00A014F3" w:rsidRDefault="000D78B5" w:rsidP="00733D61">
            <w:pPr>
              <w:pStyle w:val="a7"/>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D72F79D" w14:textId="1C03A333" w:rsidR="000D78B5" w:rsidRDefault="00DC61E2"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898" w:type="dxa"/>
            <w:tcBorders>
              <w:top w:val="single" w:sz="4" w:space="0" w:color="auto"/>
              <w:left w:val="single" w:sz="4" w:space="0" w:color="auto"/>
              <w:bottom w:val="single" w:sz="4" w:space="0" w:color="auto"/>
              <w:right w:val="single" w:sz="4" w:space="0" w:color="auto"/>
            </w:tcBorders>
            <w:vAlign w:val="center"/>
          </w:tcPr>
          <w:p w14:paraId="7E92192C" w14:textId="3601D740" w:rsidR="000D78B5"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72</w:t>
            </w:r>
          </w:p>
        </w:tc>
      </w:tr>
      <w:tr w:rsidR="000D78B5" w:rsidRPr="00A014F3" w14:paraId="488F0554" w14:textId="77777777" w:rsidTr="00733D61">
        <w:trPr>
          <w:trHeight w:val="20"/>
        </w:trPr>
        <w:tc>
          <w:tcPr>
            <w:tcW w:w="993" w:type="dxa"/>
            <w:tcBorders>
              <w:top w:val="single" w:sz="4" w:space="0" w:color="auto"/>
              <w:left w:val="single" w:sz="4" w:space="0" w:color="auto"/>
              <w:bottom w:val="single" w:sz="4" w:space="0" w:color="auto"/>
              <w:right w:val="single" w:sz="4" w:space="0" w:color="auto"/>
            </w:tcBorders>
            <w:vAlign w:val="center"/>
          </w:tcPr>
          <w:p w14:paraId="43E48759" w14:textId="77777777" w:rsidR="000D78B5" w:rsidRPr="00A014F3" w:rsidRDefault="000D78B5" w:rsidP="00733D61">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ФК.00</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1294836" w14:textId="77777777" w:rsidR="000D78B5" w:rsidRPr="00A014F3" w:rsidRDefault="000D78B5" w:rsidP="00733D61">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Физическая культура</w:t>
            </w:r>
          </w:p>
        </w:tc>
        <w:tc>
          <w:tcPr>
            <w:tcW w:w="1181" w:type="dxa"/>
            <w:tcBorders>
              <w:top w:val="single" w:sz="4" w:space="0" w:color="auto"/>
              <w:left w:val="single" w:sz="4" w:space="0" w:color="auto"/>
              <w:bottom w:val="single" w:sz="4" w:space="0" w:color="auto"/>
              <w:right w:val="single" w:sz="4" w:space="0" w:color="auto"/>
            </w:tcBorders>
            <w:vAlign w:val="center"/>
          </w:tcPr>
          <w:p w14:paraId="17C40228" w14:textId="77777777" w:rsidR="000D78B5" w:rsidRPr="00A014F3" w:rsidRDefault="000D78B5" w:rsidP="00733D61">
            <w:pPr>
              <w:spacing w:after="0" w:line="240" w:lineRule="auto"/>
              <w:jc w:val="center"/>
              <w:rPr>
                <w:rFonts w:ascii="Times New Roman" w:hAnsi="Times New Roman" w:cs="Times New Roman"/>
                <w:b/>
                <w:sz w:val="16"/>
                <w:szCs w:val="16"/>
              </w:rPr>
            </w:pPr>
            <w:r>
              <w:rPr>
                <w:rFonts w:ascii="Times New Roman" w:hAnsi="Times New Roman"/>
                <w:sz w:val="16"/>
                <w:szCs w:val="16"/>
              </w:rPr>
              <w:t>-/-/-/-/-/</w:t>
            </w:r>
            <w:r w:rsidRPr="00A014F3">
              <w:rPr>
                <w:rFonts w:ascii="Times New Roman" w:hAnsi="Times New Roman" w:cs="Times New Roman"/>
                <w:sz w:val="16"/>
                <w:szCs w:val="16"/>
              </w:rPr>
              <w:t>ДЗ</w:t>
            </w:r>
          </w:p>
        </w:tc>
        <w:tc>
          <w:tcPr>
            <w:tcW w:w="662" w:type="dxa"/>
            <w:tcBorders>
              <w:top w:val="single" w:sz="4" w:space="0" w:color="auto"/>
              <w:left w:val="single" w:sz="4" w:space="0" w:color="auto"/>
              <w:bottom w:val="single" w:sz="4" w:space="0" w:color="auto"/>
              <w:right w:val="single" w:sz="4" w:space="0" w:color="auto"/>
            </w:tcBorders>
          </w:tcPr>
          <w:p w14:paraId="55937765" w14:textId="77777777" w:rsidR="000D78B5" w:rsidRPr="00A014F3" w:rsidRDefault="000D78B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80</w:t>
            </w:r>
          </w:p>
        </w:tc>
        <w:tc>
          <w:tcPr>
            <w:tcW w:w="765" w:type="dxa"/>
            <w:tcBorders>
              <w:top w:val="single" w:sz="4" w:space="0" w:color="auto"/>
              <w:left w:val="single" w:sz="4" w:space="0" w:color="auto"/>
              <w:bottom w:val="single" w:sz="4" w:space="0" w:color="auto"/>
              <w:right w:val="single" w:sz="4" w:space="0" w:color="auto"/>
            </w:tcBorders>
            <w:vAlign w:val="center"/>
          </w:tcPr>
          <w:p w14:paraId="155846BE" w14:textId="77777777" w:rsidR="000D78B5" w:rsidRPr="00A014F3" w:rsidRDefault="000D78B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tcPr>
          <w:p w14:paraId="769EB3D2" w14:textId="77777777" w:rsidR="000D78B5" w:rsidRPr="00A014F3" w:rsidRDefault="000D78B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40</w:t>
            </w:r>
          </w:p>
        </w:tc>
        <w:tc>
          <w:tcPr>
            <w:tcW w:w="877" w:type="dxa"/>
            <w:tcBorders>
              <w:top w:val="single" w:sz="4" w:space="0" w:color="auto"/>
              <w:left w:val="single" w:sz="4" w:space="0" w:color="auto"/>
              <w:bottom w:val="single" w:sz="4" w:space="0" w:color="auto"/>
              <w:right w:val="single" w:sz="4" w:space="0" w:color="auto"/>
            </w:tcBorders>
          </w:tcPr>
          <w:p w14:paraId="41658676" w14:textId="77777777" w:rsidR="000D78B5" w:rsidRPr="00A014F3" w:rsidRDefault="000D78B5" w:rsidP="00733D6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EE42A6A" w14:textId="77777777" w:rsidR="000D78B5" w:rsidRPr="00A014F3" w:rsidRDefault="000D78B5" w:rsidP="00733D61">
            <w:pPr>
              <w:spacing w:after="0" w:line="240" w:lineRule="auto"/>
              <w:jc w:val="center"/>
              <w:rPr>
                <w:rFonts w:ascii="Times New Roman" w:hAnsi="Times New Roman" w:cs="Times New Roman"/>
                <w:b/>
                <w:sz w:val="16"/>
                <w:szCs w:val="16"/>
              </w:rPr>
            </w:pPr>
          </w:p>
        </w:tc>
        <w:tc>
          <w:tcPr>
            <w:tcW w:w="1204" w:type="dxa"/>
            <w:tcBorders>
              <w:top w:val="single" w:sz="4" w:space="0" w:color="auto"/>
              <w:left w:val="single" w:sz="4" w:space="0" w:color="auto"/>
              <w:bottom w:val="single" w:sz="4" w:space="0" w:color="auto"/>
              <w:right w:val="single" w:sz="4" w:space="0" w:color="auto"/>
            </w:tcBorders>
          </w:tcPr>
          <w:p w14:paraId="423C24A3" w14:textId="77777777" w:rsidR="000D78B5" w:rsidRPr="00A014F3" w:rsidRDefault="000D78B5" w:rsidP="00733D61">
            <w:pPr>
              <w:spacing w:after="0" w:line="240" w:lineRule="auto"/>
              <w:jc w:val="center"/>
              <w:rPr>
                <w:rFonts w:ascii="Times New Roman" w:hAnsi="Times New Roman" w:cs="Times New Roman"/>
                <w:b/>
                <w:sz w:val="16"/>
                <w:szCs w:val="16"/>
              </w:rPr>
            </w:pPr>
          </w:p>
        </w:tc>
        <w:tc>
          <w:tcPr>
            <w:tcW w:w="1136" w:type="dxa"/>
            <w:tcBorders>
              <w:top w:val="single" w:sz="4" w:space="0" w:color="auto"/>
              <w:left w:val="single" w:sz="4" w:space="0" w:color="auto"/>
              <w:bottom w:val="single" w:sz="4" w:space="0" w:color="auto"/>
              <w:right w:val="single" w:sz="4" w:space="0" w:color="auto"/>
            </w:tcBorders>
          </w:tcPr>
          <w:p w14:paraId="18564C12" w14:textId="77777777" w:rsidR="000D78B5" w:rsidRPr="00A014F3" w:rsidRDefault="000D78B5" w:rsidP="00733D61">
            <w:pPr>
              <w:spacing w:after="0" w:line="240" w:lineRule="auto"/>
              <w:jc w:val="center"/>
              <w:rPr>
                <w:rFonts w:ascii="Times New Roman" w:hAnsi="Times New Roman" w:cs="Times New Roman"/>
                <w:b/>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41B113A0" w14:textId="77777777" w:rsidR="000D78B5" w:rsidRPr="00A014F3" w:rsidRDefault="000D78B5" w:rsidP="00733D61">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14AA6BC" w14:textId="3CB0F420" w:rsidR="000D78B5" w:rsidRPr="00A014F3" w:rsidRDefault="00DC61E2"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12</w:t>
            </w:r>
          </w:p>
        </w:tc>
        <w:tc>
          <w:tcPr>
            <w:tcW w:w="898" w:type="dxa"/>
            <w:tcBorders>
              <w:top w:val="single" w:sz="4" w:space="0" w:color="auto"/>
              <w:left w:val="single" w:sz="4" w:space="0" w:color="auto"/>
              <w:bottom w:val="single" w:sz="4" w:space="0" w:color="auto"/>
              <w:right w:val="single" w:sz="4" w:space="0" w:color="auto"/>
            </w:tcBorders>
          </w:tcPr>
          <w:p w14:paraId="67EB4A51" w14:textId="62C122D8" w:rsidR="000D78B5" w:rsidRPr="00A014F3" w:rsidRDefault="00DC61E2"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28</w:t>
            </w:r>
          </w:p>
        </w:tc>
      </w:tr>
      <w:tr w:rsidR="000D78B5" w:rsidRPr="00A014F3" w14:paraId="6B90A7AE" w14:textId="77777777" w:rsidTr="00733D61">
        <w:trPr>
          <w:trHeight w:val="20"/>
        </w:trPr>
        <w:tc>
          <w:tcPr>
            <w:tcW w:w="5529" w:type="dxa"/>
            <w:gridSpan w:val="3"/>
            <w:tcBorders>
              <w:top w:val="single" w:sz="4" w:space="0" w:color="auto"/>
              <w:left w:val="single" w:sz="4" w:space="0" w:color="auto"/>
              <w:bottom w:val="single" w:sz="4" w:space="0" w:color="auto"/>
              <w:right w:val="single" w:sz="4" w:space="0" w:color="auto"/>
            </w:tcBorders>
            <w:vAlign w:val="center"/>
          </w:tcPr>
          <w:p w14:paraId="31CC43AE" w14:textId="77777777" w:rsidR="000D78B5" w:rsidRPr="00A014F3" w:rsidRDefault="000D78B5" w:rsidP="00733D61">
            <w:pPr>
              <w:spacing w:after="0" w:line="240" w:lineRule="auto"/>
              <w:jc w:val="right"/>
              <w:rPr>
                <w:rFonts w:ascii="Times New Roman" w:hAnsi="Times New Roman" w:cs="Times New Roman"/>
                <w:b/>
                <w:sz w:val="16"/>
                <w:szCs w:val="16"/>
              </w:rPr>
            </w:pPr>
            <w:r w:rsidRPr="00A014F3">
              <w:rPr>
                <w:rFonts w:ascii="Times New Roman" w:hAnsi="Times New Roman" w:cs="Times New Roman"/>
                <w:b/>
                <w:sz w:val="16"/>
                <w:szCs w:val="16"/>
              </w:rPr>
              <w:t>Всего</w:t>
            </w:r>
          </w:p>
        </w:tc>
        <w:tc>
          <w:tcPr>
            <w:tcW w:w="1181" w:type="dxa"/>
            <w:tcBorders>
              <w:top w:val="single" w:sz="4" w:space="0" w:color="auto"/>
              <w:left w:val="single" w:sz="4" w:space="0" w:color="auto"/>
              <w:bottom w:val="single" w:sz="4" w:space="0" w:color="auto"/>
              <w:right w:val="single" w:sz="4" w:space="0" w:color="auto"/>
            </w:tcBorders>
            <w:vAlign w:val="center"/>
          </w:tcPr>
          <w:p w14:paraId="044D2DBA" w14:textId="3723BAF7" w:rsidR="000D78B5" w:rsidRPr="005C4391"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w:t>
            </w:r>
            <w:r w:rsidRPr="005C4391">
              <w:rPr>
                <w:rFonts w:ascii="Times New Roman" w:hAnsi="Times New Roman" w:cs="Times New Roman"/>
                <w:b/>
                <w:sz w:val="16"/>
                <w:szCs w:val="16"/>
              </w:rPr>
              <w:t>ДЗ;</w:t>
            </w:r>
            <w:r>
              <w:rPr>
                <w:rFonts w:ascii="Times New Roman" w:hAnsi="Times New Roman" w:cs="Times New Roman"/>
                <w:b/>
                <w:sz w:val="16"/>
                <w:szCs w:val="16"/>
              </w:rPr>
              <w:t>1З;</w:t>
            </w:r>
            <w:r w:rsidRPr="005C4391">
              <w:rPr>
                <w:rFonts w:ascii="Times New Roman" w:hAnsi="Times New Roman" w:cs="Times New Roman"/>
                <w:b/>
                <w:sz w:val="16"/>
                <w:szCs w:val="16"/>
              </w:rPr>
              <w:t>8Э</w:t>
            </w:r>
          </w:p>
        </w:tc>
        <w:tc>
          <w:tcPr>
            <w:tcW w:w="662" w:type="dxa"/>
            <w:tcBorders>
              <w:top w:val="single" w:sz="4" w:space="0" w:color="auto"/>
              <w:left w:val="single" w:sz="4" w:space="0" w:color="auto"/>
              <w:bottom w:val="single" w:sz="4" w:space="0" w:color="auto"/>
              <w:right w:val="single" w:sz="4" w:space="0" w:color="auto"/>
            </w:tcBorders>
            <w:vAlign w:val="center"/>
          </w:tcPr>
          <w:p w14:paraId="1FDFDEF0" w14:textId="78842D5A" w:rsidR="000D78B5" w:rsidRPr="00A014F3"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4232</w:t>
            </w:r>
          </w:p>
        </w:tc>
        <w:tc>
          <w:tcPr>
            <w:tcW w:w="765" w:type="dxa"/>
            <w:tcBorders>
              <w:top w:val="single" w:sz="4" w:space="0" w:color="auto"/>
              <w:left w:val="single" w:sz="4" w:space="0" w:color="auto"/>
              <w:bottom w:val="single" w:sz="4" w:space="0" w:color="auto"/>
              <w:right w:val="single" w:sz="4" w:space="0" w:color="auto"/>
            </w:tcBorders>
            <w:vAlign w:val="center"/>
          </w:tcPr>
          <w:p w14:paraId="6A7850A9" w14:textId="637E2088" w:rsidR="000D78B5" w:rsidRPr="00A014F3"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1424</w:t>
            </w:r>
          </w:p>
        </w:tc>
        <w:tc>
          <w:tcPr>
            <w:tcW w:w="720" w:type="dxa"/>
            <w:tcBorders>
              <w:top w:val="single" w:sz="4" w:space="0" w:color="auto"/>
              <w:left w:val="single" w:sz="4" w:space="0" w:color="auto"/>
              <w:bottom w:val="single" w:sz="4" w:space="0" w:color="auto"/>
              <w:right w:val="single" w:sz="4" w:space="0" w:color="auto"/>
            </w:tcBorders>
            <w:vAlign w:val="center"/>
          </w:tcPr>
          <w:p w14:paraId="24BB5B6F" w14:textId="77777777" w:rsidR="000D78B5" w:rsidRPr="00A014F3" w:rsidRDefault="000D78B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4212</w:t>
            </w:r>
          </w:p>
        </w:tc>
        <w:tc>
          <w:tcPr>
            <w:tcW w:w="877" w:type="dxa"/>
            <w:tcBorders>
              <w:top w:val="single" w:sz="4" w:space="0" w:color="auto"/>
              <w:left w:val="single" w:sz="4" w:space="0" w:color="auto"/>
              <w:bottom w:val="single" w:sz="4" w:space="0" w:color="auto"/>
              <w:right w:val="single" w:sz="4" w:space="0" w:color="auto"/>
            </w:tcBorders>
            <w:vAlign w:val="center"/>
          </w:tcPr>
          <w:p w14:paraId="42AF645A" w14:textId="7C9A3119" w:rsidR="000D78B5" w:rsidRPr="00A014F3"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2160</w:t>
            </w:r>
          </w:p>
        </w:tc>
        <w:tc>
          <w:tcPr>
            <w:tcW w:w="1134" w:type="dxa"/>
            <w:tcBorders>
              <w:top w:val="single" w:sz="4" w:space="0" w:color="auto"/>
              <w:left w:val="single" w:sz="4" w:space="0" w:color="auto"/>
              <w:bottom w:val="single" w:sz="4" w:space="0" w:color="auto"/>
              <w:right w:val="single" w:sz="4" w:space="0" w:color="auto"/>
            </w:tcBorders>
            <w:vAlign w:val="center"/>
          </w:tcPr>
          <w:p w14:paraId="5DA99EEB" w14:textId="77777777" w:rsidR="000D78B5" w:rsidRPr="00A014F3" w:rsidRDefault="000D78B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612</w:t>
            </w:r>
          </w:p>
        </w:tc>
        <w:tc>
          <w:tcPr>
            <w:tcW w:w="1204" w:type="dxa"/>
            <w:tcBorders>
              <w:top w:val="single" w:sz="4" w:space="0" w:color="auto"/>
              <w:left w:val="single" w:sz="4" w:space="0" w:color="auto"/>
              <w:bottom w:val="single" w:sz="4" w:space="0" w:color="auto"/>
              <w:right w:val="single" w:sz="4" w:space="0" w:color="auto"/>
            </w:tcBorders>
            <w:vAlign w:val="center"/>
          </w:tcPr>
          <w:p w14:paraId="4F428F7C" w14:textId="77777777" w:rsidR="000D78B5" w:rsidRPr="00A014F3" w:rsidRDefault="000D78B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792</w:t>
            </w:r>
          </w:p>
        </w:tc>
        <w:tc>
          <w:tcPr>
            <w:tcW w:w="1136" w:type="dxa"/>
            <w:tcBorders>
              <w:top w:val="single" w:sz="4" w:space="0" w:color="auto"/>
              <w:left w:val="single" w:sz="4" w:space="0" w:color="auto"/>
              <w:bottom w:val="single" w:sz="4" w:space="0" w:color="auto"/>
              <w:right w:val="single" w:sz="4" w:space="0" w:color="auto"/>
            </w:tcBorders>
            <w:vAlign w:val="center"/>
          </w:tcPr>
          <w:p w14:paraId="47877A63" w14:textId="77777777" w:rsidR="000D78B5" w:rsidRPr="00A014F3" w:rsidRDefault="000D78B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612</w:t>
            </w:r>
          </w:p>
        </w:tc>
        <w:tc>
          <w:tcPr>
            <w:tcW w:w="1204" w:type="dxa"/>
            <w:tcBorders>
              <w:top w:val="single" w:sz="4" w:space="0" w:color="auto"/>
              <w:left w:val="single" w:sz="4" w:space="0" w:color="auto"/>
              <w:bottom w:val="single" w:sz="4" w:space="0" w:color="auto"/>
              <w:right w:val="single" w:sz="4" w:space="0" w:color="auto"/>
            </w:tcBorders>
            <w:vAlign w:val="center"/>
          </w:tcPr>
          <w:p w14:paraId="336F08D9" w14:textId="77777777" w:rsidR="000D78B5" w:rsidRPr="00A014F3" w:rsidRDefault="000D78B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792</w:t>
            </w:r>
          </w:p>
        </w:tc>
        <w:tc>
          <w:tcPr>
            <w:tcW w:w="992" w:type="dxa"/>
            <w:tcBorders>
              <w:top w:val="single" w:sz="4" w:space="0" w:color="auto"/>
              <w:left w:val="single" w:sz="4" w:space="0" w:color="auto"/>
              <w:bottom w:val="single" w:sz="4" w:space="0" w:color="auto"/>
              <w:right w:val="single" w:sz="4" w:space="0" w:color="auto"/>
            </w:tcBorders>
            <w:vAlign w:val="center"/>
          </w:tcPr>
          <w:p w14:paraId="45B3415A" w14:textId="77777777" w:rsidR="000D78B5" w:rsidRPr="00A014F3" w:rsidRDefault="000D78B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612</w:t>
            </w:r>
          </w:p>
        </w:tc>
        <w:tc>
          <w:tcPr>
            <w:tcW w:w="898" w:type="dxa"/>
            <w:tcBorders>
              <w:top w:val="single" w:sz="4" w:space="0" w:color="auto"/>
              <w:left w:val="single" w:sz="4" w:space="0" w:color="auto"/>
              <w:bottom w:val="single" w:sz="4" w:space="0" w:color="auto"/>
              <w:right w:val="single" w:sz="4" w:space="0" w:color="auto"/>
            </w:tcBorders>
            <w:vAlign w:val="center"/>
          </w:tcPr>
          <w:p w14:paraId="08DEEF58" w14:textId="77777777" w:rsidR="000D78B5" w:rsidRPr="00A014F3"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792</w:t>
            </w:r>
          </w:p>
        </w:tc>
      </w:tr>
      <w:tr w:rsidR="000D78B5" w:rsidRPr="00A014F3" w14:paraId="7867682D" w14:textId="77777777" w:rsidTr="00733D61">
        <w:trPr>
          <w:trHeight w:val="20"/>
        </w:trPr>
        <w:tc>
          <w:tcPr>
            <w:tcW w:w="2103" w:type="dxa"/>
            <w:gridSpan w:val="2"/>
            <w:tcBorders>
              <w:top w:val="single" w:sz="4" w:space="0" w:color="auto"/>
              <w:left w:val="single" w:sz="4" w:space="0" w:color="auto"/>
              <w:bottom w:val="single" w:sz="4" w:space="0" w:color="auto"/>
              <w:right w:val="single" w:sz="4" w:space="0" w:color="auto"/>
            </w:tcBorders>
            <w:vAlign w:val="center"/>
          </w:tcPr>
          <w:p w14:paraId="277DBE91" w14:textId="77777777" w:rsidR="000D78B5" w:rsidRPr="00A014F3" w:rsidRDefault="000D78B5" w:rsidP="00733D61">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ГИА</w:t>
            </w:r>
          </w:p>
        </w:tc>
        <w:tc>
          <w:tcPr>
            <w:tcW w:w="3426" w:type="dxa"/>
            <w:tcBorders>
              <w:top w:val="single" w:sz="4" w:space="0" w:color="auto"/>
              <w:left w:val="single" w:sz="4" w:space="0" w:color="auto"/>
              <w:bottom w:val="single" w:sz="4" w:space="0" w:color="auto"/>
              <w:right w:val="single" w:sz="4" w:space="0" w:color="auto"/>
            </w:tcBorders>
            <w:vAlign w:val="center"/>
          </w:tcPr>
          <w:p w14:paraId="1E047A00" w14:textId="77777777" w:rsidR="000D78B5" w:rsidRPr="00A014F3" w:rsidRDefault="000D78B5" w:rsidP="00733D61">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Государственная итоговая аттестация</w:t>
            </w:r>
          </w:p>
        </w:tc>
        <w:tc>
          <w:tcPr>
            <w:tcW w:w="10773" w:type="dxa"/>
            <w:gridSpan w:val="11"/>
            <w:tcBorders>
              <w:top w:val="single" w:sz="4" w:space="0" w:color="auto"/>
              <w:left w:val="single" w:sz="4" w:space="0" w:color="auto"/>
              <w:bottom w:val="single" w:sz="4" w:space="0" w:color="auto"/>
              <w:right w:val="single" w:sz="4" w:space="0" w:color="auto"/>
            </w:tcBorders>
            <w:vAlign w:val="center"/>
          </w:tcPr>
          <w:p w14:paraId="2CC903C1" w14:textId="77777777" w:rsidR="000D78B5" w:rsidRPr="00A014F3" w:rsidRDefault="000D78B5" w:rsidP="00733D61">
            <w:pPr>
              <w:spacing w:after="0" w:line="240" w:lineRule="auto"/>
              <w:jc w:val="right"/>
              <w:rPr>
                <w:rFonts w:ascii="Times New Roman" w:hAnsi="Times New Roman" w:cs="Times New Roman"/>
                <w:b/>
                <w:sz w:val="16"/>
                <w:szCs w:val="16"/>
              </w:rPr>
            </w:pPr>
            <w:r w:rsidRPr="00A014F3">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014F3">
              <w:rPr>
                <w:rFonts w:ascii="Times New Roman" w:hAnsi="Times New Roman" w:cs="Times New Roman"/>
                <w:b/>
                <w:sz w:val="16"/>
                <w:szCs w:val="16"/>
              </w:rPr>
              <w:t>72</w:t>
            </w:r>
          </w:p>
          <w:p w14:paraId="36A1CDF8" w14:textId="77777777" w:rsidR="000D78B5" w:rsidRPr="00A014F3" w:rsidRDefault="000D78B5" w:rsidP="00733D61">
            <w:pPr>
              <w:spacing w:after="0" w:line="240" w:lineRule="auto"/>
              <w:jc w:val="right"/>
              <w:rPr>
                <w:rFonts w:ascii="Times New Roman" w:hAnsi="Times New Roman" w:cs="Times New Roman"/>
                <w:b/>
                <w:sz w:val="16"/>
                <w:szCs w:val="16"/>
              </w:rPr>
            </w:pPr>
            <w:r w:rsidRPr="00A014F3">
              <w:rPr>
                <w:rFonts w:ascii="Times New Roman" w:hAnsi="Times New Roman" w:cs="Times New Roman"/>
                <w:b/>
                <w:sz w:val="16"/>
                <w:szCs w:val="16"/>
              </w:rPr>
              <w:t>(2 недели)</w:t>
            </w:r>
          </w:p>
        </w:tc>
      </w:tr>
      <w:tr w:rsidR="000D78B5" w:rsidRPr="00A014F3" w14:paraId="320D8AF3" w14:textId="77777777" w:rsidTr="00733D61">
        <w:trPr>
          <w:trHeight w:val="20"/>
        </w:trPr>
        <w:tc>
          <w:tcPr>
            <w:tcW w:w="8137" w:type="dxa"/>
            <w:gridSpan w:val="6"/>
            <w:vMerge w:val="restart"/>
            <w:tcBorders>
              <w:top w:val="single" w:sz="4" w:space="0" w:color="auto"/>
              <w:left w:val="single" w:sz="4" w:space="0" w:color="auto"/>
              <w:bottom w:val="single" w:sz="4" w:space="0" w:color="auto"/>
              <w:right w:val="single" w:sz="4" w:space="0" w:color="auto"/>
            </w:tcBorders>
          </w:tcPr>
          <w:p w14:paraId="32147252" w14:textId="77777777" w:rsidR="000D78B5" w:rsidRPr="00A014F3" w:rsidRDefault="000D78B5" w:rsidP="00733D61">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Консультации на учебную группу из расчета 4 часа на одного обучающегося</w:t>
            </w:r>
          </w:p>
          <w:p w14:paraId="557283E3" w14:textId="77777777" w:rsidR="000D78B5" w:rsidRPr="00A014F3" w:rsidRDefault="000D78B5" w:rsidP="00733D61">
            <w:pPr>
              <w:spacing w:after="0" w:line="240" w:lineRule="auto"/>
              <w:rPr>
                <w:rFonts w:ascii="Times New Roman" w:hAnsi="Times New Roman" w:cs="Times New Roman"/>
                <w:b/>
                <w:sz w:val="16"/>
                <w:szCs w:val="16"/>
              </w:rPr>
            </w:pPr>
          </w:p>
          <w:p w14:paraId="253A7BF9" w14:textId="77777777" w:rsidR="000D78B5" w:rsidRPr="00A014F3" w:rsidRDefault="000D78B5" w:rsidP="00733D61">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Государственная итоговая аттестация:</w:t>
            </w:r>
          </w:p>
          <w:p w14:paraId="4FB2D77F" w14:textId="77777777" w:rsidR="000D78B5" w:rsidRPr="00A014F3" w:rsidRDefault="000D78B5" w:rsidP="00733D61">
            <w:pPr>
              <w:spacing w:after="0" w:line="240" w:lineRule="auto"/>
              <w:rPr>
                <w:rFonts w:ascii="Times New Roman" w:hAnsi="Times New Roman" w:cs="Times New Roman"/>
                <w:b/>
                <w:sz w:val="16"/>
                <w:szCs w:val="16"/>
              </w:rPr>
            </w:pPr>
            <w:r w:rsidRPr="00A014F3">
              <w:rPr>
                <w:rFonts w:ascii="Times New Roman" w:hAnsi="Times New Roman" w:cs="Times New Roman"/>
                <w:sz w:val="16"/>
                <w:szCs w:val="16"/>
              </w:rPr>
              <w:t>Выпускная квалификационная работа</w:t>
            </w:r>
            <w:r>
              <w:rPr>
                <w:rFonts w:ascii="Times New Roman" w:hAnsi="Times New Roman" w:cs="Times New Roman"/>
                <w:sz w:val="16"/>
                <w:szCs w:val="16"/>
              </w:rPr>
              <w:t xml:space="preserve"> две недели с __ по __  июня 20   </w:t>
            </w:r>
            <w:r w:rsidRPr="00A014F3">
              <w:rPr>
                <w:rFonts w:ascii="Times New Roman" w:hAnsi="Times New Roman" w:cs="Times New Roman"/>
                <w:sz w:val="16"/>
                <w:szCs w:val="16"/>
              </w:rPr>
              <w:t xml:space="preserve"> года</w:t>
            </w:r>
          </w:p>
        </w:tc>
        <w:tc>
          <w:tcPr>
            <w:tcW w:w="720" w:type="dxa"/>
            <w:vMerge w:val="restart"/>
            <w:tcBorders>
              <w:top w:val="single" w:sz="4" w:space="0" w:color="auto"/>
              <w:left w:val="single" w:sz="4" w:space="0" w:color="auto"/>
              <w:bottom w:val="single" w:sz="4" w:space="0" w:color="auto"/>
              <w:right w:val="single" w:sz="4" w:space="0" w:color="auto"/>
            </w:tcBorders>
          </w:tcPr>
          <w:p w14:paraId="1B020D63"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877" w:type="dxa"/>
            <w:tcBorders>
              <w:top w:val="single" w:sz="4" w:space="0" w:color="auto"/>
              <w:left w:val="single" w:sz="4" w:space="0" w:color="auto"/>
              <w:bottom w:val="single" w:sz="4" w:space="0" w:color="auto"/>
              <w:right w:val="single" w:sz="4" w:space="0" w:color="auto"/>
            </w:tcBorders>
            <w:vAlign w:val="center"/>
          </w:tcPr>
          <w:p w14:paraId="38C8582C" w14:textId="77777777" w:rsidR="000D78B5" w:rsidRPr="00A014F3" w:rsidRDefault="000D78B5" w:rsidP="00733D61">
            <w:pPr>
              <w:spacing w:after="0" w:line="240" w:lineRule="auto"/>
              <w:jc w:val="center"/>
              <w:rPr>
                <w:rFonts w:ascii="Times New Roman" w:hAnsi="Times New Roman" w:cs="Times New Roman"/>
                <w:b/>
                <w:sz w:val="16"/>
                <w:szCs w:val="16"/>
                <w:lang w:val="en-US"/>
              </w:rPr>
            </w:pPr>
            <w:r w:rsidRPr="00A014F3">
              <w:rPr>
                <w:rFonts w:ascii="Times New Roman" w:hAnsi="Times New Roman" w:cs="Times New Roman"/>
                <w:sz w:val="16"/>
                <w:szCs w:val="16"/>
              </w:rPr>
              <w:t>дисциплин и  МДК</w:t>
            </w:r>
          </w:p>
        </w:tc>
        <w:tc>
          <w:tcPr>
            <w:tcW w:w="1134" w:type="dxa"/>
            <w:tcBorders>
              <w:top w:val="single" w:sz="4" w:space="0" w:color="auto"/>
              <w:left w:val="single" w:sz="4" w:space="0" w:color="auto"/>
              <w:bottom w:val="single" w:sz="4" w:space="0" w:color="auto"/>
              <w:right w:val="single" w:sz="4" w:space="0" w:color="auto"/>
            </w:tcBorders>
            <w:vAlign w:val="center"/>
          </w:tcPr>
          <w:p w14:paraId="78EB5537" w14:textId="3E406054" w:rsidR="000D78B5" w:rsidRPr="00A014F3"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600</w:t>
            </w:r>
          </w:p>
        </w:tc>
        <w:tc>
          <w:tcPr>
            <w:tcW w:w="1204" w:type="dxa"/>
            <w:tcBorders>
              <w:top w:val="single" w:sz="4" w:space="0" w:color="auto"/>
              <w:left w:val="single" w:sz="4" w:space="0" w:color="auto"/>
              <w:bottom w:val="single" w:sz="4" w:space="0" w:color="auto"/>
              <w:right w:val="single" w:sz="4" w:space="0" w:color="auto"/>
            </w:tcBorders>
            <w:vAlign w:val="center"/>
          </w:tcPr>
          <w:p w14:paraId="773118E3" w14:textId="3186ABD0" w:rsidR="000D78B5" w:rsidRPr="00FF2D30"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58</w:t>
            </w:r>
            <w:r w:rsidRPr="00FF2D30">
              <w:rPr>
                <w:rFonts w:ascii="Times New Roman" w:hAnsi="Times New Roman" w:cs="Times New Roman"/>
                <w:b/>
                <w:sz w:val="16"/>
                <w:szCs w:val="16"/>
              </w:rPr>
              <w:t>8</w:t>
            </w:r>
          </w:p>
        </w:tc>
        <w:tc>
          <w:tcPr>
            <w:tcW w:w="1136" w:type="dxa"/>
            <w:tcBorders>
              <w:top w:val="single" w:sz="4" w:space="0" w:color="auto"/>
              <w:left w:val="single" w:sz="4" w:space="0" w:color="auto"/>
              <w:bottom w:val="single" w:sz="4" w:space="0" w:color="auto"/>
              <w:right w:val="single" w:sz="4" w:space="0" w:color="auto"/>
            </w:tcBorders>
            <w:vAlign w:val="center"/>
          </w:tcPr>
          <w:p w14:paraId="3194AAB0" w14:textId="77777777" w:rsidR="000D78B5" w:rsidRPr="00FF2D30" w:rsidRDefault="000D78B5" w:rsidP="00733D61">
            <w:pPr>
              <w:spacing w:after="0" w:line="240" w:lineRule="auto"/>
              <w:jc w:val="center"/>
              <w:rPr>
                <w:rFonts w:ascii="Times New Roman" w:hAnsi="Times New Roman" w:cs="Times New Roman"/>
                <w:b/>
                <w:sz w:val="16"/>
                <w:szCs w:val="16"/>
              </w:rPr>
            </w:pPr>
            <w:r w:rsidRPr="00FF2D30">
              <w:rPr>
                <w:rFonts w:ascii="Times New Roman" w:hAnsi="Times New Roman" w:cs="Times New Roman"/>
                <w:b/>
                <w:sz w:val="16"/>
                <w:szCs w:val="16"/>
              </w:rPr>
              <w:t>504</w:t>
            </w:r>
          </w:p>
        </w:tc>
        <w:tc>
          <w:tcPr>
            <w:tcW w:w="1204" w:type="dxa"/>
            <w:tcBorders>
              <w:top w:val="single" w:sz="4" w:space="0" w:color="auto"/>
              <w:left w:val="single" w:sz="4" w:space="0" w:color="auto"/>
              <w:bottom w:val="single" w:sz="4" w:space="0" w:color="auto"/>
              <w:right w:val="single" w:sz="4" w:space="0" w:color="auto"/>
            </w:tcBorders>
            <w:vAlign w:val="center"/>
          </w:tcPr>
          <w:p w14:paraId="2F64DCE8" w14:textId="77777777" w:rsidR="000D78B5" w:rsidRPr="00FF2D30" w:rsidRDefault="000D78B5" w:rsidP="00733D61">
            <w:pPr>
              <w:spacing w:after="0" w:line="240" w:lineRule="auto"/>
              <w:jc w:val="center"/>
              <w:rPr>
                <w:rFonts w:ascii="Times New Roman" w:hAnsi="Times New Roman" w:cs="Times New Roman"/>
                <w:b/>
                <w:sz w:val="16"/>
                <w:szCs w:val="16"/>
              </w:rPr>
            </w:pPr>
            <w:r w:rsidRPr="00FF2D30">
              <w:rPr>
                <w:rFonts w:ascii="Times New Roman" w:hAnsi="Times New Roman" w:cs="Times New Roman"/>
                <w:b/>
                <w:sz w:val="16"/>
                <w:szCs w:val="16"/>
              </w:rPr>
              <w:t>540</w:t>
            </w:r>
          </w:p>
        </w:tc>
        <w:tc>
          <w:tcPr>
            <w:tcW w:w="992" w:type="dxa"/>
            <w:tcBorders>
              <w:top w:val="single" w:sz="4" w:space="0" w:color="auto"/>
              <w:left w:val="single" w:sz="4" w:space="0" w:color="auto"/>
              <w:bottom w:val="single" w:sz="4" w:space="0" w:color="auto"/>
              <w:right w:val="single" w:sz="4" w:space="0" w:color="auto"/>
            </w:tcBorders>
            <w:vAlign w:val="center"/>
          </w:tcPr>
          <w:p w14:paraId="4B7B883F" w14:textId="2875FC46" w:rsidR="000D78B5" w:rsidRPr="00FF2D30" w:rsidRDefault="002244F6"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216</w:t>
            </w:r>
          </w:p>
        </w:tc>
        <w:tc>
          <w:tcPr>
            <w:tcW w:w="898" w:type="dxa"/>
            <w:tcBorders>
              <w:top w:val="single" w:sz="4" w:space="0" w:color="auto"/>
              <w:left w:val="single" w:sz="4" w:space="0" w:color="auto"/>
              <w:bottom w:val="single" w:sz="4" w:space="0" w:color="auto"/>
              <w:right w:val="single" w:sz="4" w:space="0" w:color="auto"/>
            </w:tcBorders>
            <w:vAlign w:val="center"/>
          </w:tcPr>
          <w:p w14:paraId="5D26BC2A" w14:textId="78815B6C" w:rsidR="000D78B5" w:rsidRPr="00FF2D30" w:rsidRDefault="002244F6"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360</w:t>
            </w:r>
          </w:p>
        </w:tc>
      </w:tr>
      <w:tr w:rsidR="000D78B5" w:rsidRPr="00A014F3" w14:paraId="008C5C4A" w14:textId="77777777" w:rsidTr="00733D61">
        <w:trPr>
          <w:trHeight w:val="20"/>
        </w:trPr>
        <w:tc>
          <w:tcPr>
            <w:tcW w:w="8137" w:type="dxa"/>
            <w:gridSpan w:val="6"/>
            <w:vMerge/>
            <w:tcBorders>
              <w:top w:val="single" w:sz="4" w:space="0" w:color="auto"/>
              <w:left w:val="single" w:sz="4" w:space="0" w:color="auto"/>
              <w:bottom w:val="single" w:sz="4" w:space="0" w:color="auto"/>
              <w:right w:val="single" w:sz="4" w:space="0" w:color="auto"/>
            </w:tcBorders>
            <w:vAlign w:val="center"/>
          </w:tcPr>
          <w:p w14:paraId="4C985123"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A6D82C9"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877" w:type="dxa"/>
            <w:tcBorders>
              <w:top w:val="single" w:sz="4" w:space="0" w:color="auto"/>
              <w:left w:val="single" w:sz="4" w:space="0" w:color="auto"/>
              <w:bottom w:val="single" w:sz="4" w:space="0" w:color="auto"/>
              <w:right w:val="single" w:sz="4" w:space="0" w:color="auto"/>
            </w:tcBorders>
            <w:vAlign w:val="center"/>
          </w:tcPr>
          <w:p w14:paraId="263F0F0B" w14:textId="77777777" w:rsidR="000D78B5" w:rsidRPr="00A014F3" w:rsidRDefault="000D78B5" w:rsidP="00733D61">
            <w:pPr>
              <w:spacing w:after="0" w:line="240" w:lineRule="auto"/>
              <w:jc w:val="center"/>
              <w:rPr>
                <w:rFonts w:ascii="Times New Roman" w:hAnsi="Times New Roman" w:cs="Times New Roman"/>
                <w:b/>
                <w:sz w:val="16"/>
                <w:szCs w:val="16"/>
                <w:lang w:val="en-US"/>
              </w:rPr>
            </w:pPr>
            <w:r w:rsidRPr="00A014F3">
              <w:rPr>
                <w:rFonts w:ascii="Times New Roman" w:hAnsi="Times New Roman" w:cs="Times New Roman"/>
                <w:sz w:val="16"/>
                <w:szCs w:val="16"/>
              </w:rPr>
              <w:t>учебной практики</w:t>
            </w:r>
          </w:p>
        </w:tc>
        <w:tc>
          <w:tcPr>
            <w:tcW w:w="1134" w:type="dxa"/>
            <w:tcBorders>
              <w:top w:val="single" w:sz="4" w:space="0" w:color="auto"/>
              <w:left w:val="single" w:sz="4" w:space="0" w:color="auto"/>
              <w:bottom w:val="single" w:sz="4" w:space="0" w:color="auto"/>
              <w:right w:val="single" w:sz="4" w:space="0" w:color="auto"/>
            </w:tcBorders>
            <w:vAlign w:val="center"/>
          </w:tcPr>
          <w:p w14:paraId="5C30F169" w14:textId="479C2FA5" w:rsidR="000D78B5" w:rsidRPr="00A014F3"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12</w:t>
            </w:r>
          </w:p>
        </w:tc>
        <w:tc>
          <w:tcPr>
            <w:tcW w:w="1204" w:type="dxa"/>
            <w:tcBorders>
              <w:top w:val="single" w:sz="4" w:space="0" w:color="auto"/>
              <w:left w:val="single" w:sz="4" w:space="0" w:color="auto"/>
              <w:bottom w:val="single" w:sz="4" w:space="0" w:color="auto"/>
              <w:right w:val="single" w:sz="4" w:space="0" w:color="auto"/>
            </w:tcBorders>
            <w:vAlign w:val="center"/>
          </w:tcPr>
          <w:p w14:paraId="5CAA2FDF" w14:textId="243C40BC" w:rsidR="000D78B5" w:rsidRPr="00FF2D30"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w:t>
            </w:r>
            <w:r w:rsidRPr="00FF2D30">
              <w:rPr>
                <w:rFonts w:ascii="Times New Roman" w:hAnsi="Times New Roman" w:cs="Times New Roman"/>
                <w:b/>
                <w:sz w:val="16"/>
                <w:szCs w:val="16"/>
              </w:rPr>
              <w:t>6</w:t>
            </w:r>
          </w:p>
        </w:tc>
        <w:tc>
          <w:tcPr>
            <w:tcW w:w="1136" w:type="dxa"/>
            <w:tcBorders>
              <w:top w:val="single" w:sz="4" w:space="0" w:color="auto"/>
              <w:left w:val="single" w:sz="4" w:space="0" w:color="auto"/>
              <w:bottom w:val="single" w:sz="4" w:space="0" w:color="auto"/>
              <w:right w:val="single" w:sz="4" w:space="0" w:color="auto"/>
            </w:tcBorders>
            <w:vAlign w:val="center"/>
          </w:tcPr>
          <w:p w14:paraId="07FB58FA" w14:textId="77777777" w:rsidR="000D78B5" w:rsidRPr="00FF2D30" w:rsidRDefault="000D78B5" w:rsidP="00733D61">
            <w:pPr>
              <w:spacing w:after="0" w:line="240" w:lineRule="auto"/>
              <w:jc w:val="center"/>
              <w:rPr>
                <w:rFonts w:ascii="Times New Roman" w:hAnsi="Times New Roman" w:cs="Times New Roman"/>
                <w:b/>
                <w:sz w:val="16"/>
                <w:szCs w:val="16"/>
              </w:rPr>
            </w:pPr>
            <w:r w:rsidRPr="00FF2D30">
              <w:rPr>
                <w:rFonts w:ascii="Times New Roman" w:hAnsi="Times New Roman" w:cs="Times New Roman"/>
                <w:b/>
                <w:sz w:val="16"/>
                <w:szCs w:val="16"/>
              </w:rPr>
              <w:t>108</w:t>
            </w:r>
          </w:p>
        </w:tc>
        <w:tc>
          <w:tcPr>
            <w:tcW w:w="1204" w:type="dxa"/>
            <w:tcBorders>
              <w:top w:val="single" w:sz="4" w:space="0" w:color="auto"/>
              <w:left w:val="single" w:sz="4" w:space="0" w:color="auto"/>
              <w:bottom w:val="single" w:sz="4" w:space="0" w:color="auto"/>
              <w:right w:val="single" w:sz="4" w:space="0" w:color="auto"/>
            </w:tcBorders>
            <w:vAlign w:val="center"/>
          </w:tcPr>
          <w:p w14:paraId="509135ED" w14:textId="68603EBB" w:rsidR="000D78B5" w:rsidRPr="00FF2D30" w:rsidRDefault="000D78B5"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72</w:t>
            </w:r>
          </w:p>
        </w:tc>
        <w:tc>
          <w:tcPr>
            <w:tcW w:w="992" w:type="dxa"/>
            <w:tcBorders>
              <w:top w:val="single" w:sz="4" w:space="0" w:color="auto"/>
              <w:left w:val="single" w:sz="4" w:space="0" w:color="auto"/>
              <w:bottom w:val="single" w:sz="4" w:space="0" w:color="auto"/>
              <w:right w:val="single" w:sz="4" w:space="0" w:color="auto"/>
            </w:tcBorders>
            <w:vAlign w:val="center"/>
          </w:tcPr>
          <w:p w14:paraId="6DCEAD65" w14:textId="2B6917F9" w:rsidR="000D78B5" w:rsidRPr="00FF2D30" w:rsidRDefault="002244F6"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252</w:t>
            </w:r>
          </w:p>
        </w:tc>
        <w:tc>
          <w:tcPr>
            <w:tcW w:w="898" w:type="dxa"/>
            <w:tcBorders>
              <w:top w:val="single" w:sz="4" w:space="0" w:color="auto"/>
              <w:left w:val="single" w:sz="4" w:space="0" w:color="auto"/>
              <w:bottom w:val="single" w:sz="4" w:space="0" w:color="auto"/>
              <w:right w:val="single" w:sz="4" w:space="0" w:color="auto"/>
            </w:tcBorders>
            <w:vAlign w:val="center"/>
          </w:tcPr>
          <w:p w14:paraId="2CDEF5E7" w14:textId="14758992" w:rsidR="000D78B5" w:rsidRPr="00FF2D30" w:rsidRDefault="000D78B5" w:rsidP="00733D61">
            <w:pPr>
              <w:spacing w:after="0" w:line="240" w:lineRule="auto"/>
              <w:jc w:val="center"/>
              <w:rPr>
                <w:rFonts w:ascii="Times New Roman" w:hAnsi="Times New Roman" w:cs="Times New Roman"/>
                <w:b/>
                <w:sz w:val="16"/>
                <w:szCs w:val="16"/>
              </w:rPr>
            </w:pPr>
            <w:r w:rsidRPr="00FF2D30">
              <w:rPr>
                <w:rFonts w:ascii="Times New Roman" w:hAnsi="Times New Roman" w:cs="Times New Roman"/>
                <w:b/>
                <w:sz w:val="16"/>
                <w:szCs w:val="16"/>
              </w:rPr>
              <w:t>2</w:t>
            </w:r>
            <w:r w:rsidR="002244F6">
              <w:rPr>
                <w:rFonts w:ascii="Times New Roman" w:hAnsi="Times New Roman" w:cs="Times New Roman"/>
                <w:b/>
                <w:sz w:val="16"/>
                <w:szCs w:val="16"/>
              </w:rPr>
              <w:t>16</w:t>
            </w:r>
          </w:p>
        </w:tc>
      </w:tr>
      <w:tr w:rsidR="000D78B5" w:rsidRPr="00A014F3" w14:paraId="03F50B19" w14:textId="77777777" w:rsidTr="00733D61">
        <w:trPr>
          <w:trHeight w:val="690"/>
        </w:trPr>
        <w:tc>
          <w:tcPr>
            <w:tcW w:w="8137" w:type="dxa"/>
            <w:gridSpan w:val="6"/>
            <w:vMerge/>
            <w:tcBorders>
              <w:top w:val="single" w:sz="4" w:space="0" w:color="auto"/>
              <w:left w:val="single" w:sz="4" w:space="0" w:color="auto"/>
              <w:bottom w:val="single" w:sz="4" w:space="0" w:color="auto"/>
              <w:right w:val="single" w:sz="4" w:space="0" w:color="auto"/>
            </w:tcBorders>
            <w:vAlign w:val="center"/>
          </w:tcPr>
          <w:p w14:paraId="23BD2D4B"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B7F68BF"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877" w:type="dxa"/>
            <w:tcBorders>
              <w:top w:val="single" w:sz="4" w:space="0" w:color="auto"/>
              <w:left w:val="single" w:sz="4" w:space="0" w:color="auto"/>
              <w:bottom w:val="single" w:sz="4" w:space="0" w:color="auto"/>
              <w:right w:val="single" w:sz="4" w:space="0" w:color="auto"/>
            </w:tcBorders>
            <w:vAlign w:val="center"/>
          </w:tcPr>
          <w:p w14:paraId="51E225D7" w14:textId="77777777" w:rsidR="000D78B5" w:rsidRPr="00A014F3" w:rsidRDefault="000D78B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sz w:val="16"/>
                <w:szCs w:val="16"/>
              </w:rPr>
              <w:t>производств. практики</w:t>
            </w:r>
          </w:p>
        </w:tc>
        <w:tc>
          <w:tcPr>
            <w:tcW w:w="1134" w:type="dxa"/>
            <w:tcBorders>
              <w:top w:val="single" w:sz="4" w:space="0" w:color="auto"/>
              <w:left w:val="single" w:sz="4" w:space="0" w:color="auto"/>
              <w:bottom w:val="single" w:sz="4" w:space="0" w:color="auto"/>
              <w:right w:val="single" w:sz="4" w:space="0" w:color="auto"/>
            </w:tcBorders>
            <w:vAlign w:val="center"/>
          </w:tcPr>
          <w:p w14:paraId="6BD27F02" w14:textId="77777777" w:rsidR="000D78B5" w:rsidRPr="00A014F3" w:rsidRDefault="000D78B5" w:rsidP="00733D61">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0</w:t>
            </w:r>
          </w:p>
        </w:tc>
        <w:tc>
          <w:tcPr>
            <w:tcW w:w="1204" w:type="dxa"/>
            <w:tcBorders>
              <w:top w:val="single" w:sz="4" w:space="0" w:color="auto"/>
              <w:left w:val="single" w:sz="4" w:space="0" w:color="auto"/>
              <w:bottom w:val="single" w:sz="4" w:space="0" w:color="auto"/>
              <w:right w:val="single" w:sz="4" w:space="0" w:color="auto"/>
            </w:tcBorders>
            <w:vAlign w:val="center"/>
          </w:tcPr>
          <w:p w14:paraId="055F666B" w14:textId="77777777" w:rsidR="000D78B5" w:rsidRPr="00FF2D30" w:rsidRDefault="000D78B5" w:rsidP="00733D61">
            <w:pPr>
              <w:spacing w:after="0" w:line="240" w:lineRule="auto"/>
              <w:jc w:val="center"/>
              <w:rPr>
                <w:rFonts w:ascii="Times New Roman" w:hAnsi="Times New Roman" w:cs="Times New Roman"/>
                <w:b/>
                <w:sz w:val="16"/>
                <w:szCs w:val="16"/>
              </w:rPr>
            </w:pPr>
            <w:r w:rsidRPr="00FF2D30">
              <w:rPr>
                <w:rFonts w:ascii="Times New Roman" w:hAnsi="Times New Roman" w:cs="Times New Roman"/>
                <w:b/>
                <w:sz w:val="16"/>
                <w:szCs w:val="16"/>
              </w:rPr>
              <w:t>108</w:t>
            </w:r>
          </w:p>
        </w:tc>
        <w:tc>
          <w:tcPr>
            <w:tcW w:w="1136" w:type="dxa"/>
            <w:tcBorders>
              <w:top w:val="single" w:sz="4" w:space="0" w:color="auto"/>
              <w:left w:val="single" w:sz="4" w:space="0" w:color="auto"/>
              <w:bottom w:val="single" w:sz="4" w:space="0" w:color="auto"/>
              <w:right w:val="single" w:sz="4" w:space="0" w:color="auto"/>
            </w:tcBorders>
            <w:vAlign w:val="center"/>
          </w:tcPr>
          <w:p w14:paraId="37E8BF8F" w14:textId="77777777" w:rsidR="000D78B5" w:rsidRPr="00FF2D30" w:rsidRDefault="000D78B5" w:rsidP="00733D61">
            <w:pPr>
              <w:spacing w:after="0" w:line="240" w:lineRule="auto"/>
              <w:jc w:val="center"/>
              <w:rPr>
                <w:rFonts w:ascii="Times New Roman" w:hAnsi="Times New Roman" w:cs="Times New Roman"/>
                <w:b/>
                <w:sz w:val="16"/>
                <w:szCs w:val="16"/>
              </w:rPr>
            </w:pPr>
            <w:r w:rsidRPr="00FF2D30">
              <w:rPr>
                <w:rFonts w:ascii="Times New Roman" w:hAnsi="Times New Roman" w:cs="Times New Roman"/>
                <w:b/>
                <w:sz w:val="16"/>
                <w:szCs w:val="16"/>
              </w:rPr>
              <w:t>0</w:t>
            </w:r>
          </w:p>
        </w:tc>
        <w:tc>
          <w:tcPr>
            <w:tcW w:w="1204" w:type="dxa"/>
            <w:tcBorders>
              <w:top w:val="single" w:sz="4" w:space="0" w:color="auto"/>
              <w:left w:val="single" w:sz="4" w:space="0" w:color="auto"/>
              <w:bottom w:val="single" w:sz="4" w:space="0" w:color="auto"/>
              <w:right w:val="single" w:sz="4" w:space="0" w:color="auto"/>
            </w:tcBorders>
            <w:vAlign w:val="center"/>
          </w:tcPr>
          <w:p w14:paraId="77099CA0" w14:textId="668D3F22" w:rsidR="000D78B5" w:rsidRPr="00FF2D30" w:rsidRDefault="000D78B5" w:rsidP="00733D61">
            <w:pPr>
              <w:spacing w:after="0" w:line="240" w:lineRule="auto"/>
              <w:jc w:val="center"/>
              <w:rPr>
                <w:rFonts w:ascii="Times New Roman" w:hAnsi="Times New Roman" w:cs="Times New Roman"/>
                <w:b/>
                <w:sz w:val="16"/>
                <w:szCs w:val="16"/>
              </w:rPr>
            </w:pPr>
            <w:r w:rsidRPr="00FF2D30">
              <w:rPr>
                <w:rFonts w:ascii="Times New Roman" w:hAnsi="Times New Roman" w:cs="Times New Roman"/>
                <w:b/>
                <w:sz w:val="16"/>
                <w:szCs w:val="16"/>
              </w:rPr>
              <w:t>1</w:t>
            </w:r>
            <w:r>
              <w:rPr>
                <w:rFonts w:ascii="Times New Roman" w:hAnsi="Times New Roman" w:cs="Times New Roman"/>
                <w:b/>
                <w:sz w:val="16"/>
                <w:szCs w:val="16"/>
              </w:rPr>
              <w:t>80</w:t>
            </w:r>
          </w:p>
        </w:tc>
        <w:tc>
          <w:tcPr>
            <w:tcW w:w="992" w:type="dxa"/>
            <w:tcBorders>
              <w:top w:val="single" w:sz="4" w:space="0" w:color="auto"/>
              <w:left w:val="single" w:sz="4" w:space="0" w:color="auto"/>
              <w:bottom w:val="single" w:sz="4" w:space="0" w:color="auto"/>
              <w:right w:val="single" w:sz="4" w:space="0" w:color="auto"/>
            </w:tcBorders>
            <w:vAlign w:val="center"/>
          </w:tcPr>
          <w:p w14:paraId="46CA917F" w14:textId="35AAE636" w:rsidR="000D78B5" w:rsidRPr="00FF2D30" w:rsidRDefault="002244F6"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144</w:t>
            </w:r>
          </w:p>
        </w:tc>
        <w:tc>
          <w:tcPr>
            <w:tcW w:w="898" w:type="dxa"/>
            <w:tcBorders>
              <w:top w:val="single" w:sz="4" w:space="0" w:color="auto"/>
              <w:left w:val="single" w:sz="4" w:space="0" w:color="auto"/>
              <w:bottom w:val="single" w:sz="4" w:space="0" w:color="auto"/>
              <w:right w:val="single" w:sz="4" w:space="0" w:color="auto"/>
            </w:tcBorders>
            <w:vAlign w:val="center"/>
          </w:tcPr>
          <w:p w14:paraId="643C9A37" w14:textId="1CA87C45" w:rsidR="000D78B5" w:rsidRPr="00FF2D30" w:rsidRDefault="002244F6" w:rsidP="00733D6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216</w:t>
            </w:r>
          </w:p>
        </w:tc>
      </w:tr>
      <w:tr w:rsidR="000D78B5" w:rsidRPr="00A014F3" w14:paraId="1471D75C" w14:textId="77777777" w:rsidTr="00733D61">
        <w:trPr>
          <w:trHeight w:val="20"/>
        </w:trPr>
        <w:tc>
          <w:tcPr>
            <w:tcW w:w="8137" w:type="dxa"/>
            <w:gridSpan w:val="6"/>
            <w:vMerge/>
            <w:tcBorders>
              <w:top w:val="single" w:sz="4" w:space="0" w:color="auto"/>
              <w:left w:val="single" w:sz="4" w:space="0" w:color="auto"/>
              <w:bottom w:val="single" w:sz="4" w:space="0" w:color="auto"/>
              <w:right w:val="single" w:sz="4" w:space="0" w:color="auto"/>
            </w:tcBorders>
            <w:vAlign w:val="center"/>
          </w:tcPr>
          <w:p w14:paraId="6AB76CC3"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9D454E7"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877" w:type="dxa"/>
            <w:tcBorders>
              <w:top w:val="single" w:sz="4" w:space="0" w:color="auto"/>
              <w:left w:val="single" w:sz="4" w:space="0" w:color="auto"/>
              <w:bottom w:val="single" w:sz="4" w:space="0" w:color="auto"/>
              <w:right w:val="single" w:sz="4" w:space="0" w:color="auto"/>
            </w:tcBorders>
            <w:vAlign w:val="center"/>
          </w:tcPr>
          <w:p w14:paraId="01C9D027"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экзаменов</w:t>
            </w:r>
          </w:p>
        </w:tc>
        <w:tc>
          <w:tcPr>
            <w:tcW w:w="1134" w:type="dxa"/>
            <w:tcBorders>
              <w:top w:val="single" w:sz="4" w:space="0" w:color="auto"/>
              <w:left w:val="single" w:sz="4" w:space="0" w:color="auto"/>
              <w:bottom w:val="single" w:sz="4" w:space="0" w:color="auto"/>
              <w:right w:val="single" w:sz="4" w:space="0" w:color="auto"/>
            </w:tcBorders>
          </w:tcPr>
          <w:p w14:paraId="36431E6B"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0</w:t>
            </w:r>
          </w:p>
        </w:tc>
        <w:tc>
          <w:tcPr>
            <w:tcW w:w="1204" w:type="dxa"/>
            <w:tcBorders>
              <w:top w:val="single" w:sz="4" w:space="0" w:color="auto"/>
              <w:left w:val="single" w:sz="4" w:space="0" w:color="auto"/>
              <w:bottom w:val="single" w:sz="4" w:space="0" w:color="auto"/>
              <w:right w:val="single" w:sz="4" w:space="0" w:color="auto"/>
            </w:tcBorders>
          </w:tcPr>
          <w:p w14:paraId="47F2B5D5"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136" w:type="dxa"/>
            <w:tcBorders>
              <w:top w:val="single" w:sz="4" w:space="0" w:color="auto"/>
              <w:left w:val="single" w:sz="4" w:space="0" w:color="auto"/>
              <w:bottom w:val="single" w:sz="4" w:space="0" w:color="auto"/>
              <w:right w:val="single" w:sz="4" w:space="0" w:color="auto"/>
            </w:tcBorders>
          </w:tcPr>
          <w:p w14:paraId="45367762"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0</w:t>
            </w:r>
          </w:p>
        </w:tc>
        <w:tc>
          <w:tcPr>
            <w:tcW w:w="1204" w:type="dxa"/>
            <w:tcBorders>
              <w:top w:val="single" w:sz="4" w:space="0" w:color="auto"/>
              <w:left w:val="single" w:sz="4" w:space="0" w:color="auto"/>
              <w:bottom w:val="single" w:sz="4" w:space="0" w:color="auto"/>
              <w:right w:val="single" w:sz="4" w:space="0" w:color="auto"/>
            </w:tcBorders>
          </w:tcPr>
          <w:p w14:paraId="558EBD9F"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14:paraId="600D607D"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98" w:type="dxa"/>
            <w:tcBorders>
              <w:top w:val="single" w:sz="4" w:space="0" w:color="auto"/>
              <w:left w:val="single" w:sz="4" w:space="0" w:color="auto"/>
              <w:bottom w:val="single" w:sz="4" w:space="0" w:color="auto"/>
              <w:right w:val="single" w:sz="4" w:space="0" w:color="auto"/>
            </w:tcBorders>
          </w:tcPr>
          <w:p w14:paraId="7C3B928B"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0D78B5" w:rsidRPr="00A014F3" w14:paraId="273D04F2" w14:textId="77777777" w:rsidTr="00733D61">
        <w:trPr>
          <w:trHeight w:val="20"/>
        </w:trPr>
        <w:tc>
          <w:tcPr>
            <w:tcW w:w="8137" w:type="dxa"/>
            <w:gridSpan w:val="6"/>
            <w:vMerge/>
            <w:tcBorders>
              <w:top w:val="single" w:sz="4" w:space="0" w:color="auto"/>
              <w:left w:val="single" w:sz="4" w:space="0" w:color="auto"/>
              <w:bottom w:val="single" w:sz="4" w:space="0" w:color="auto"/>
              <w:right w:val="single" w:sz="4" w:space="0" w:color="auto"/>
            </w:tcBorders>
            <w:vAlign w:val="center"/>
          </w:tcPr>
          <w:p w14:paraId="6E5F9772"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441E500"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877" w:type="dxa"/>
            <w:tcBorders>
              <w:top w:val="single" w:sz="4" w:space="0" w:color="auto"/>
              <w:left w:val="single" w:sz="4" w:space="0" w:color="auto"/>
              <w:bottom w:val="single" w:sz="4" w:space="0" w:color="auto"/>
              <w:right w:val="single" w:sz="4" w:space="0" w:color="auto"/>
            </w:tcBorders>
            <w:vAlign w:val="center"/>
          </w:tcPr>
          <w:p w14:paraId="4EFB231D"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дифф. зачетов</w:t>
            </w:r>
          </w:p>
        </w:tc>
        <w:tc>
          <w:tcPr>
            <w:tcW w:w="1134" w:type="dxa"/>
            <w:tcBorders>
              <w:top w:val="single" w:sz="4" w:space="0" w:color="auto"/>
              <w:left w:val="single" w:sz="4" w:space="0" w:color="auto"/>
              <w:bottom w:val="single" w:sz="4" w:space="0" w:color="auto"/>
              <w:right w:val="single" w:sz="4" w:space="0" w:color="auto"/>
            </w:tcBorders>
          </w:tcPr>
          <w:p w14:paraId="137F01E1" w14:textId="77777777" w:rsidR="000D78B5" w:rsidRPr="00A014F3"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204" w:type="dxa"/>
            <w:tcBorders>
              <w:top w:val="single" w:sz="4" w:space="0" w:color="auto"/>
              <w:left w:val="single" w:sz="4" w:space="0" w:color="auto"/>
              <w:bottom w:val="single" w:sz="4" w:space="0" w:color="auto"/>
              <w:right w:val="single" w:sz="4" w:space="0" w:color="auto"/>
            </w:tcBorders>
          </w:tcPr>
          <w:p w14:paraId="0A77CF43" w14:textId="77777777" w:rsidR="000D78B5" w:rsidRPr="00B9615E" w:rsidRDefault="000D78B5" w:rsidP="00733D61">
            <w:pPr>
              <w:spacing w:after="0" w:line="240" w:lineRule="auto"/>
              <w:jc w:val="center"/>
              <w:rPr>
                <w:rFonts w:ascii="Times New Roman" w:hAnsi="Times New Roman" w:cs="Times New Roman"/>
                <w:sz w:val="16"/>
                <w:szCs w:val="16"/>
              </w:rPr>
            </w:pPr>
            <w:r w:rsidRPr="00B9615E">
              <w:rPr>
                <w:rFonts w:ascii="Times New Roman" w:hAnsi="Times New Roman" w:cs="Times New Roman"/>
                <w:sz w:val="16"/>
                <w:szCs w:val="16"/>
              </w:rPr>
              <w:t>5</w:t>
            </w:r>
          </w:p>
        </w:tc>
        <w:tc>
          <w:tcPr>
            <w:tcW w:w="1136" w:type="dxa"/>
            <w:tcBorders>
              <w:top w:val="single" w:sz="4" w:space="0" w:color="auto"/>
              <w:left w:val="single" w:sz="4" w:space="0" w:color="auto"/>
              <w:bottom w:val="single" w:sz="4" w:space="0" w:color="auto"/>
              <w:right w:val="single" w:sz="4" w:space="0" w:color="auto"/>
            </w:tcBorders>
          </w:tcPr>
          <w:p w14:paraId="3156EB7F" w14:textId="77777777" w:rsidR="000D78B5" w:rsidRPr="00B9615E"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204" w:type="dxa"/>
            <w:tcBorders>
              <w:top w:val="single" w:sz="4" w:space="0" w:color="auto"/>
              <w:left w:val="single" w:sz="4" w:space="0" w:color="auto"/>
              <w:bottom w:val="single" w:sz="4" w:space="0" w:color="auto"/>
              <w:right w:val="single" w:sz="4" w:space="0" w:color="auto"/>
            </w:tcBorders>
          </w:tcPr>
          <w:p w14:paraId="6E953CC7" w14:textId="77777777" w:rsidR="000D78B5" w:rsidRPr="00B9615E"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tcPr>
          <w:p w14:paraId="6E498FBB" w14:textId="77777777" w:rsidR="000D78B5" w:rsidRPr="00B9615E" w:rsidRDefault="000D78B5" w:rsidP="00733D61">
            <w:pPr>
              <w:spacing w:after="0" w:line="240" w:lineRule="auto"/>
              <w:jc w:val="center"/>
              <w:rPr>
                <w:rFonts w:ascii="Times New Roman" w:hAnsi="Times New Roman" w:cs="Times New Roman"/>
                <w:sz w:val="16"/>
                <w:szCs w:val="16"/>
              </w:rPr>
            </w:pPr>
            <w:r w:rsidRPr="00B9615E">
              <w:rPr>
                <w:rFonts w:ascii="Times New Roman" w:hAnsi="Times New Roman" w:cs="Times New Roman"/>
                <w:sz w:val="16"/>
                <w:szCs w:val="16"/>
              </w:rPr>
              <w:t>3</w:t>
            </w:r>
          </w:p>
        </w:tc>
        <w:tc>
          <w:tcPr>
            <w:tcW w:w="898" w:type="dxa"/>
            <w:tcBorders>
              <w:top w:val="single" w:sz="4" w:space="0" w:color="auto"/>
              <w:left w:val="single" w:sz="4" w:space="0" w:color="auto"/>
              <w:bottom w:val="single" w:sz="4" w:space="0" w:color="auto"/>
              <w:right w:val="single" w:sz="4" w:space="0" w:color="auto"/>
            </w:tcBorders>
          </w:tcPr>
          <w:p w14:paraId="171BF970" w14:textId="77777777" w:rsidR="000D78B5" w:rsidRPr="00B9615E" w:rsidRDefault="000D78B5" w:rsidP="00733D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0D78B5" w:rsidRPr="00A014F3" w14:paraId="3C80899C" w14:textId="77777777" w:rsidTr="00733D61">
        <w:trPr>
          <w:trHeight w:val="50"/>
        </w:trPr>
        <w:tc>
          <w:tcPr>
            <w:tcW w:w="8137" w:type="dxa"/>
            <w:gridSpan w:val="6"/>
            <w:vMerge/>
            <w:tcBorders>
              <w:top w:val="single" w:sz="4" w:space="0" w:color="auto"/>
              <w:left w:val="single" w:sz="4" w:space="0" w:color="auto"/>
              <w:bottom w:val="single" w:sz="4" w:space="0" w:color="auto"/>
              <w:right w:val="single" w:sz="4" w:space="0" w:color="auto"/>
            </w:tcBorders>
            <w:vAlign w:val="center"/>
          </w:tcPr>
          <w:p w14:paraId="6AF387C9"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BAD1BFD" w14:textId="77777777" w:rsidR="000D78B5" w:rsidRPr="00A014F3" w:rsidRDefault="000D78B5" w:rsidP="00733D61">
            <w:pPr>
              <w:spacing w:after="0" w:line="240" w:lineRule="auto"/>
              <w:jc w:val="center"/>
              <w:rPr>
                <w:rFonts w:ascii="Times New Roman" w:hAnsi="Times New Roman" w:cs="Times New Roman"/>
                <w:sz w:val="16"/>
                <w:szCs w:val="16"/>
              </w:rPr>
            </w:pPr>
          </w:p>
        </w:tc>
        <w:tc>
          <w:tcPr>
            <w:tcW w:w="877" w:type="dxa"/>
            <w:tcBorders>
              <w:top w:val="single" w:sz="4" w:space="0" w:color="auto"/>
              <w:left w:val="single" w:sz="4" w:space="0" w:color="auto"/>
              <w:bottom w:val="single" w:sz="4" w:space="0" w:color="auto"/>
              <w:right w:val="single" w:sz="4" w:space="0" w:color="auto"/>
            </w:tcBorders>
            <w:vAlign w:val="center"/>
          </w:tcPr>
          <w:p w14:paraId="5B177706"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зачетов</w:t>
            </w:r>
          </w:p>
        </w:tc>
        <w:tc>
          <w:tcPr>
            <w:tcW w:w="1134" w:type="dxa"/>
            <w:tcBorders>
              <w:top w:val="single" w:sz="4" w:space="0" w:color="auto"/>
              <w:left w:val="single" w:sz="4" w:space="0" w:color="auto"/>
              <w:bottom w:val="single" w:sz="4" w:space="0" w:color="auto"/>
              <w:right w:val="single" w:sz="4" w:space="0" w:color="auto"/>
            </w:tcBorders>
          </w:tcPr>
          <w:p w14:paraId="2E3E1146"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0</w:t>
            </w:r>
          </w:p>
        </w:tc>
        <w:tc>
          <w:tcPr>
            <w:tcW w:w="1204" w:type="dxa"/>
            <w:tcBorders>
              <w:top w:val="single" w:sz="4" w:space="0" w:color="auto"/>
              <w:left w:val="single" w:sz="4" w:space="0" w:color="auto"/>
              <w:bottom w:val="single" w:sz="4" w:space="0" w:color="auto"/>
              <w:right w:val="single" w:sz="4" w:space="0" w:color="auto"/>
            </w:tcBorders>
          </w:tcPr>
          <w:p w14:paraId="1E297A15"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0</w:t>
            </w:r>
          </w:p>
        </w:tc>
        <w:tc>
          <w:tcPr>
            <w:tcW w:w="1136" w:type="dxa"/>
            <w:tcBorders>
              <w:top w:val="single" w:sz="4" w:space="0" w:color="auto"/>
              <w:left w:val="single" w:sz="4" w:space="0" w:color="auto"/>
              <w:bottom w:val="single" w:sz="4" w:space="0" w:color="auto"/>
              <w:right w:val="single" w:sz="4" w:space="0" w:color="auto"/>
            </w:tcBorders>
          </w:tcPr>
          <w:p w14:paraId="383D2E54"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0</w:t>
            </w:r>
          </w:p>
        </w:tc>
        <w:tc>
          <w:tcPr>
            <w:tcW w:w="1204" w:type="dxa"/>
            <w:tcBorders>
              <w:top w:val="single" w:sz="4" w:space="0" w:color="auto"/>
              <w:left w:val="single" w:sz="4" w:space="0" w:color="auto"/>
              <w:bottom w:val="single" w:sz="4" w:space="0" w:color="auto"/>
              <w:right w:val="single" w:sz="4" w:space="0" w:color="auto"/>
            </w:tcBorders>
          </w:tcPr>
          <w:p w14:paraId="1E2716EC"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A71D5F"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0</w:t>
            </w:r>
          </w:p>
        </w:tc>
        <w:tc>
          <w:tcPr>
            <w:tcW w:w="898" w:type="dxa"/>
            <w:tcBorders>
              <w:top w:val="single" w:sz="4" w:space="0" w:color="auto"/>
              <w:left w:val="single" w:sz="4" w:space="0" w:color="auto"/>
              <w:bottom w:val="single" w:sz="4" w:space="0" w:color="auto"/>
              <w:right w:val="single" w:sz="4" w:space="0" w:color="auto"/>
            </w:tcBorders>
          </w:tcPr>
          <w:p w14:paraId="121EA3D9" w14:textId="77777777" w:rsidR="000D78B5" w:rsidRPr="00A014F3" w:rsidRDefault="000D78B5" w:rsidP="00733D61">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0</w:t>
            </w:r>
          </w:p>
        </w:tc>
      </w:tr>
    </w:tbl>
    <w:p w14:paraId="74A118CF" w14:textId="77777777" w:rsidR="00733D61" w:rsidRDefault="00733D61" w:rsidP="00300406">
      <w:pPr>
        <w:spacing w:after="0"/>
        <w:ind w:left="710"/>
        <w:jc w:val="center"/>
        <w:rPr>
          <w:rFonts w:ascii="Times New Roman" w:hAnsi="Times New Roman" w:cs="Times New Roman"/>
          <w:b/>
          <w:bCs/>
          <w:i/>
          <w:iCs/>
          <w:sz w:val="28"/>
          <w:szCs w:val="28"/>
        </w:rPr>
      </w:pPr>
    </w:p>
    <w:p w14:paraId="6341AD5D" w14:textId="77777777" w:rsidR="00733D61" w:rsidRDefault="00733D61" w:rsidP="00300406">
      <w:pPr>
        <w:spacing w:after="0"/>
        <w:ind w:left="710"/>
        <w:jc w:val="center"/>
        <w:rPr>
          <w:rFonts w:ascii="Times New Roman" w:hAnsi="Times New Roman" w:cs="Times New Roman"/>
          <w:b/>
          <w:bCs/>
          <w:i/>
          <w:iCs/>
          <w:sz w:val="28"/>
          <w:szCs w:val="28"/>
        </w:rPr>
      </w:pPr>
    </w:p>
    <w:p w14:paraId="69A4C5D7" w14:textId="77777777" w:rsidR="00733D61" w:rsidRDefault="00733D61" w:rsidP="00300406">
      <w:pPr>
        <w:spacing w:after="0"/>
        <w:ind w:left="710"/>
        <w:jc w:val="center"/>
        <w:rPr>
          <w:rFonts w:ascii="Times New Roman" w:hAnsi="Times New Roman" w:cs="Times New Roman"/>
          <w:b/>
          <w:bCs/>
          <w:i/>
          <w:iCs/>
          <w:sz w:val="28"/>
          <w:szCs w:val="28"/>
        </w:rPr>
      </w:pPr>
    </w:p>
    <w:p w14:paraId="6F552820" w14:textId="77777777" w:rsidR="0097337C" w:rsidRDefault="0097337C" w:rsidP="00300406">
      <w:pPr>
        <w:spacing w:after="0"/>
        <w:ind w:left="710"/>
        <w:jc w:val="center"/>
        <w:rPr>
          <w:rFonts w:ascii="Times New Roman" w:hAnsi="Times New Roman" w:cs="Times New Roman"/>
          <w:b/>
          <w:bCs/>
          <w:i/>
          <w:iCs/>
          <w:sz w:val="28"/>
          <w:szCs w:val="28"/>
        </w:rPr>
      </w:pPr>
    </w:p>
    <w:p w14:paraId="30F14FEF" w14:textId="77777777" w:rsidR="0097337C" w:rsidRDefault="0097337C" w:rsidP="00300406">
      <w:pPr>
        <w:spacing w:after="0"/>
        <w:ind w:left="710"/>
        <w:jc w:val="center"/>
        <w:rPr>
          <w:rFonts w:ascii="Times New Roman" w:hAnsi="Times New Roman" w:cs="Times New Roman"/>
          <w:b/>
          <w:bCs/>
          <w:i/>
          <w:iCs/>
          <w:sz w:val="28"/>
          <w:szCs w:val="28"/>
        </w:rPr>
      </w:pPr>
    </w:p>
    <w:p w14:paraId="3494447D" w14:textId="77777777" w:rsidR="0097337C" w:rsidRDefault="0097337C" w:rsidP="00300406">
      <w:pPr>
        <w:spacing w:after="0"/>
        <w:ind w:left="710"/>
        <w:jc w:val="center"/>
        <w:rPr>
          <w:rFonts w:ascii="Times New Roman" w:hAnsi="Times New Roman" w:cs="Times New Roman"/>
          <w:b/>
          <w:bCs/>
          <w:i/>
          <w:iCs/>
          <w:sz w:val="28"/>
          <w:szCs w:val="28"/>
        </w:rPr>
      </w:pPr>
    </w:p>
    <w:p w14:paraId="2A2BEDFB" w14:textId="77777777" w:rsidR="001D1DE3" w:rsidRPr="001D1DE3" w:rsidRDefault="00E76BA8" w:rsidP="00300406">
      <w:pPr>
        <w:spacing w:after="0"/>
        <w:ind w:left="710"/>
        <w:jc w:val="center"/>
        <w:rPr>
          <w:rFonts w:ascii="Times New Roman" w:hAnsi="Times New Roman" w:cs="Times New Roman"/>
          <w:b/>
          <w:bCs/>
          <w:i/>
          <w:iCs/>
          <w:sz w:val="28"/>
          <w:szCs w:val="28"/>
        </w:rPr>
      </w:pPr>
      <w:r>
        <w:rPr>
          <w:rFonts w:ascii="Times New Roman" w:hAnsi="Times New Roman" w:cs="Times New Roman"/>
          <w:b/>
          <w:bCs/>
          <w:i/>
          <w:iCs/>
          <w:sz w:val="28"/>
          <w:szCs w:val="28"/>
        </w:rPr>
        <w:t>5</w:t>
      </w:r>
      <w:r w:rsidR="007E7215">
        <w:rPr>
          <w:rFonts w:ascii="Times New Roman" w:hAnsi="Times New Roman" w:cs="Times New Roman"/>
          <w:b/>
          <w:bCs/>
          <w:i/>
          <w:iCs/>
          <w:sz w:val="28"/>
          <w:szCs w:val="28"/>
        </w:rPr>
        <w:t>.2.</w:t>
      </w:r>
      <w:r w:rsidR="001D1DE3" w:rsidRPr="001D1DE3">
        <w:rPr>
          <w:rFonts w:ascii="Times New Roman" w:hAnsi="Times New Roman" w:cs="Times New Roman"/>
          <w:b/>
          <w:bCs/>
          <w:i/>
          <w:iCs/>
          <w:sz w:val="28"/>
          <w:szCs w:val="28"/>
        </w:rPr>
        <w:t>Календарный учебный график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8"/>
        <w:gridCol w:w="348"/>
        <w:gridCol w:w="348"/>
        <w:gridCol w:w="348"/>
        <w:gridCol w:w="348"/>
        <w:gridCol w:w="342"/>
        <w:gridCol w:w="342"/>
        <w:gridCol w:w="347"/>
        <w:gridCol w:w="347"/>
        <w:gridCol w:w="347"/>
        <w:gridCol w:w="347"/>
        <w:gridCol w:w="347"/>
        <w:gridCol w:w="347"/>
        <w:gridCol w:w="347"/>
        <w:gridCol w:w="347"/>
        <w:gridCol w:w="347"/>
        <w:gridCol w:w="347"/>
        <w:gridCol w:w="347"/>
        <w:gridCol w:w="347"/>
        <w:gridCol w:w="347"/>
        <w:gridCol w:w="347"/>
        <w:gridCol w:w="347"/>
        <w:gridCol w:w="341"/>
        <w:gridCol w:w="347"/>
        <w:gridCol w:w="347"/>
        <w:gridCol w:w="347"/>
        <w:gridCol w:w="347"/>
        <w:gridCol w:w="347"/>
        <w:gridCol w:w="347"/>
        <w:gridCol w:w="382"/>
        <w:gridCol w:w="382"/>
      </w:tblGrid>
      <w:tr w:rsidR="00CD7770" w:rsidRPr="0058303B" w14:paraId="096FE18A" w14:textId="77777777" w:rsidTr="007E7215">
        <w:tc>
          <w:tcPr>
            <w:tcW w:w="303" w:type="dxa"/>
            <w:tcBorders>
              <w:top w:val="single" w:sz="4" w:space="0" w:color="auto"/>
              <w:left w:val="single" w:sz="4" w:space="0" w:color="auto"/>
              <w:bottom w:val="single" w:sz="4" w:space="0" w:color="auto"/>
              <w:right w:val="single" w:sz="4" w:space="0" w:color="auto"/>
            </w:tcBorders>
            <w:hideMark/>
          </w:tcPr>
          <w:p w14:paraId="72557485"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w:t>
            </w:r>
          </w:p>
        </w:tc>
        <w:tc>
          <w:tcPr>
            <w:tcW w:w="303" w:type="dxa"/>
            <w:tcBorders>
              <w:top w:val="single" w:sz="4" w:space="0" w:color="auto"/>
              <w:left w:val="single" w:sz="4" w:space="0" w:color="auto"/>
              <w:bottom w:val="single" w:sz="4" w:space="0" w:color="auto"/>
              <w:right w:val="single" w:sz="4" w:space="0" w:color="auto"/>
            </w:tcBorders>
            <w:hideMark/>
          </w:tcPr>
          <w:p w14:paraId="53641750"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w:t>
            </w:r>
          </w:p>
        </w:tc>
        <w:tc>
          <w:tcPr>
            <w:tcW w:w="318" w:type="dxa"/>
            <w:tcBorders>
              <w:top w:val="single" w:sz="4" w:space="0" w:color="auto"/>
              <w:left w:val="single" w:sz="4" w:space="0" w:color="auto"/>
              <w:bottom w:val="single" w:sz="4" w:space="0" w:color="auto"/>
              <w:right w:val="single" w:sz="4" w:space="0" w:color="auto"/>
            </w:tcBorders>
            <w:hideMark/>
          </w:tcPr>
          <w:p w14:paraId="41DF41C9"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w:t>
            </w:r>
          </w:p>
        </w:tc>
        <w:tc>
          <w:tcPr>
            <w:tcW w:w="317" w:type="dxa"/>
            <w:tcBorders>
              <w:top w:val="single" w:sz="4" w:space="0" w:color="auto"/>
              <w:left w:val="single" w:sz="4" w:space="0" w:color="auto"/>
              <w:bottom w:val="single" w:sz="4" w:space="0" w:color="auto"/>
              <w:right w:val="single" w:sz="4" w:space="0" w:color="auto"/>
            </w:tcBorders>
            <w:hideMark/>
          </w:tcPr>
          <w:p w14:paraId="2CEBA12D"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4</w:t>
            </w:r>
          </w:p>
        </w:tc>
        <w:tc>
          <w:tcPr>
            <w:tcW w:w="317" w:type="dxa"/>
            <w:tcBorders>
              <w:top w:val="single" w:sz="4" w:space="0" w:color="auto"/>
              <w:left w:val="single" w:sz="4" w:space="0" w:color="auto"/>
              <w:bottom w:val="single" w:sz="4" w:space="0" w:color="auto"/>
              <w:right w:val="single" w:sz="4" w:space="0" w:color="auto"/>
            </w:tcBorders>
            <w:hideMark/>
          </w:tcPr>
          <w:p w14:paraId="6692F710"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5</w:t>
            </w:r>
          </w:p>
        </w:tc>
        <w:tc>
          <w:tcPr>
            <w:tcW w:w="317" w:type="dxa"/>
            <w:tcBorders>
              <w:top w:val="single" w:sz="4" w:space="0" w:color="auto"/>
              <w:left w:val="single" w:sz="4" w:space="0" w:color="auto"/>
              <w:bottom w:val="single" w:sz="4" w:space="0" w:color="auto"/>
              <w:right w:val="single" w:sz="4" w:space="0" w:color="auto"/>
            </w:tcBorders>
            <w:hideMark/>
          </w:tcPr>
          <w:p w14:paraId="2F1D181A"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6</w:t>
            </w:r>
          </w:p>
        </w:tc>
        <w:tc>
          <w:tcPr>
            <w:tcW w:w="317" w:type="dxa"/>
            <w:tcBorders>
              <w:top w:val="single" w:sz="4" w:space="0" w:color="auto"/>
              <w:left w:val="single" w:sz="4" w:space="0" w:color="auto"/>
              <w:bottom w:val="single" w:sz="4" w:space="0" w:color="auto"/>
              <w:right w:val="single" w:sz="4" w:space="0" w:color="auto"/>
            </w:tcBorders>
            <w:hideMark/>
          </w:tcPr>
          <w:p w14:paraId="0A325785"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7</w:t>
            </w:r>
          </w:p>
        </w:tc>
        <w:tc>
          <w:tcPr>
            <w:tcW w:w="317" w:type="dxa"/>
            <w:tcBorders>
              <w:top w:val="single" w:sz="4" w:space="0" w:color="auto"/>
              <w:left w:val="single" w:sz="4" w:space="0" w:color="auto"/>
              <w:bottom w:val="single" w:sz="4" w:space="0" w:color="auto"/>
              <w:right w:val="single" w:sz="4" w:space="0" w:color="auto"/>
            </w:tcBorders>
            <w:hideMark/>
          </w:tcPr>
          <w:p w14:paraId="48543406"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8</w:t>
            </w:r>
          </w:p>
        </w:tc>
        <w:tc>
          <w:tcPr>
            <w:tcW w:w="317" w:type="dxa"/>
            <w:tcBorders>
              <w:top w:val="single" w:sz="4" w:space="0" w:color="auto"/>
              <w:left w:val="single" w:sz="4" w:space="0" w:color="auto"/>
              <w:bottom w:val="single" w:sz="4" w:space="0" w:color="auto"/>
              <w:right w:val="single" w:sz="4" w:space="0" w:color="auto"/>
            </w:tcBorders>
            <w:hideMark/>
          </w:tcPr>
          <w:p w14:paraId="615CB88C"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9</w:t>
            </w:r>
          </w:p>
        </w:tc>
        <w:tc>
          <w:tcPr>
            <w:tcW w:w="356" w:type="dxa"/>
            <w:tcBorders>
              <w:top w:val="single" w:sz="4" w:space="0" w:color="auto"/>
              <w:left w:val="single" w:sz="4" w:space="0" w:color="auto"/>
              <w:bottom w:val="single" w:sz="4" w:space="0" w:color="auto"/>
              <w:right w:val="single" w:sz="4" w:space="0" w:color="auto"/>
            </w:tcBorders>
            <w:hideMark/>
          </w:tcPr>
          <w:p w14:paraId="3D20C20E"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10</w:t>
            </w:r>
          </w:p>
        </w:tc>
        <w:tc>
          <w:tcPr>
            <w:tcW w:w="356" w:type="dxa"/>
            <w:tcBorders>
              <w:top w:val="single" w:sz="4" w:space="0" w:color="auto"/>
              <w:left w:val="single" w:sz="4" w:space="0" w:color="auto"/>
              <w:bottom w:val="single" w:sz="4" w:space="0" w:color="auto"/>
              <w:right w:val="single" w:sz="4" w:space="0" w:color="auto"/>
            </w:tcBorders>
            <w:hideMark/>
          </w:tcPr>
          <w:p w14:paraId="2CC15BD8"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11</w:t>
            </w:r>
          </w:p>
        </w:tc>
        <w:tc>
          <w:tcPr>
            <w:tcW w:w="356" w:type="dxa"/>
            <w:tcBorders>
              <w:top w:val="single" w:sz="4" w:space="0" w:color="auto"/>
              <w:left w:val="single" w:sz="4" w:space="0" w:color="auto"/>
              <w:bottom w:val="single" w:sz="4" w:space="0" w:color="auto"/>
              <w:right w:val="single" w:sz="4" w:space="0" w:color="auto"/>
            </w:tcBorders>
            <w:hideMark/>
          </w:tcPr>
          <w:p w14:paraId="10ED2F42"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12</w:t>
            </w:r>
          </w:p>
        </w:tc>
        <w:tc>
          <w:tcPr>
            <w:tcW w:w="356" w:type="dxa"/>
            <w:tcBorders>
              <w:top w:val="single" w:sz="4" w:space="0" w:color="auto"/>
              <w:left w:val="single" w:sz="4" w:space="0" w:color="auto"/>
              <w:bottom w:val="single" w:sz="4" w:space="0" w:color="auto"/>
              <w:right w:val="single" w:sz="4" w:space="0" w:color="auto"/>
            </w:tcBorders>
            <w:hideMark/>
          </w:tcPr>
          <w:p w14:paraId="763ABCE2"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13</w:t>
            </w:r>
          </w:p>
        </w:tc>
        <w:tc>
          <w:tcPr>
            <w:tcW w:w="356" w:type="dxa"/>
            <w:tcBorders>
              <w:top w:val="single" w:sz="4" w:space="0" w:color="auto"/>
              <w:left w:val="single" w:sz="4" w:space="0" w:color="auto"/>
              <w:bottom w:val="single" w:sz="4" w:space="0" w:color="auto"/>
              <w:right w:val="single" w:sz="4" w:space="0" w:color="auto"/>
            </w:tcBorders>
            <w:hideMark/>
          </w:tcPr>
          <w:p w14:paraId="466D1600"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14</w:t>
            </w:r>
          </w:p>
        </w:tc>
        <w:tc>
          <w:tcPr>
            <w:tcW w:w="356" w:type="dxa"/>
            <w:tcBorders>
              <w:top w:val="single" w:sz="4" w:space="0" w:color="auto"/>
              <w:left w:val="single" w:sz="4" w:space="0" w:color="auto"/>
              <w:bottom w:val="single" w:sz="4" w:space="0" w:color="auto"/>
              <w:right w:val="single" w:sz="4" w:space="0" w:color="auto"/>
            </w:tcBorders>
            <w:hideMark/>
          </w:tcPr>
          <w:p w14:paraId="61F1C70E"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15</w:t>
            </w:r>
          </w:p>
        </w:tc>
        <w:tc>
          <w:tcPr>
            <w:tcW w:w="356" w:type="dxa"/>
            <w:tcBorders>
              <w:top w:val="single" w:sz="4" w:space="0" w:color="auto"/>
              <w:left w:val="single" w:sz="4" w:space="0" w:color="auto"/>
              <w:bottom w:val="single" w:sz="4" w:space="0" w:color="auto"/>
              <w:right w:val="single" w:sz="4" w:space="0" w:color="auto"/>
            </w:tcBorders>
            <w:hideMark/>
          </w:tcPr>
          <w:p w14:paraId="136E41C0"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16</w:t>
            </w:r>
          </w:p>
        </w:tc>
        <w:tc>
          <w:tcPr>
            <w:tcW w:w="356" w:type="dxa"/>
            <w:tcBorders>
              <w:top w:val="single" w:sz="4" w:space="0" w:color="auto"/>
              <w:left w:val="single" w:sz="4" w:space="0" w:color="auto"/>
              <w:bottom w:val="single" w:sz="4" w:space="0" w:color="auto"/>
              <w:right w:val="single" w:sz="4" w:space="0" w:color="auto"/>
            </w:tcBorders>
            <w:hideMark/>
          </w:tcPr>
          <w:p w14:paraId="07DD182D"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17</w:t>
            </w:r>
          </w:p>
        </w:tc>
        <w:tc>
          <w:tcPr>
            <w:tcW w:w="356" w:type="dxa"/>
            <w:tcBorders>
              <w:top w:val="single" w:sz="4" w:space="0" w:color="auto"/>
              <w:left w:val="single" w:sz="4" w:space="0" w:color="auto"/>
              <w:bottom w:val="single" w:sz="4" w:space="0" w:color="auto"/>
              <w:right w:val="single" w:sz="4" w:space="0" w:color="auto"/>
            </w:tcBorders>
            <w:hideMark/>
          </w:tcPr>
          <w:p w14:paraId="47F53D61"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18</w:t>
            </w:r>
          </w:p>
        </w:tc>
        <w:tc>
          <w:tcPr>
            <w:tcW w:w="356" w:type="dxa"/>
            <w:tcBorders>
              <w:top w:val="single" w:sz="4" w:space="0" w:color="auto"/>
              <w:left w:val="single" w:sz="4" w:space="0" w:color="auto"/>
              <w:bottom w:val="single" w:sz="4" w:space="0" w:color="auto"/>
              <w:right w:val="single" w:sz="4" w:space="0" w:color="auto"/>
            </w:tcBorders>
            <w:hideMark/>
          </w:tcPr>
          <w:p w14:paraId="26409392"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19</w:t>
            </w:r>
          </w:p>
        </w:tc>
        <w:tc>
          <w:tcPr>
            <w:tcW w:w="356" w:type="dxa"/>
            <w:tcBorders>
              <w:top w:val="single" w:sz="4" w:space="0" w:color="auto"/>
              <w:left w:val="single" w:sz="4" w:space="0" w:color="auto"/>
              <w:bottom w:val="single" w:sz="4" w:space="0" w:color="auto"/>
              <w:right w:val="single" w:sz="4" w:space="0" w:color="auto"/>
            </w:tcBorders>
            <w:hideMark/>
          </w:tcPr>
          <w:p w14:paraId="166A2002"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20</w:t>
            </w:r>
          </w:p>
        </w:tc>
        <w:tc>
          <w:tcPr>
            <w:tcW w:w="356" w:type="dxa"/>
            <w:tcBorders>
              <w:top w:val="single" w:sz="4" w:space="0" w:color="auto"/>
              <w:left w:val="single" w:sz="4" w:space="0" w:color="auto"/>
              <w:bottom w:val="single" w:sz="4" w:space="0" w:color="auto"/>
              <w:right w:val="single" w:sz="4" w:space="0" w:color="auto"/>
            </w:tcBorders>
            <w:hideMark/>
          </w:tcPr>
          <w:p w14:paraId="005AA9A6"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21</w:t>
            </w:r>
          </w:p>
        </w:tc>
        <w:tc>
          <w:tcPr>
            <w:tcW w:w="356" w:type="dxa"/>
            <w:tcBorders>
              <w:top w:val="single" w:sz="4" w:space="0" w:color="auto"/>
              <w:left w:val="single" w:sz="4" w:space="0" w:color="auto"/>
              <w:bottom w:val="single" w:sz="4" w:space="0" w:color="auto"/>
              <w:right w:val="single" w:sz="4" w:space="0" w:color="auto"/>
            </w:tcBorders>
            <w:hideMark/>
          </w:tcPr>
          <w:p w14:paraId="312AEC45"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22</w:t>
            </w:r>
          </w:p>
        </w:tc>
        <w:tc>
          <w:tcPr>
            <w:tcW w:w="356" w:type="dxa"/>
            <w:tcBorders>
              <w:top w:val="single" w:sz="4" w:space="0" w:color="auto"/>
              <w:left w:val="single" w:sz="4" w:space="0" w:color="auto"/>
              <w:bottom w:val="single" w:sz="4" w:space="0" w:color="auto"/>
              <w:right w:val="single" w:sz="4" w:space="0" w:color="auto"/>
            </w:tcBorders>
            <w:hideMark/>
          </w:tcPr>
          <w:p w14:paraId="56B6D7ED"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23</w:t>
            </w:r>
          </w:p>
        </w:tc>
        <w:tc>
          <w:tcPr>
            <w:tcW w:w="356" w:type="dxa"/>
            <w:tcBorders>
              <w:top w:val="single" w:sz="4" w:space="0" w:color="auto"/>
              <w:left w:val="single" w:sz="4" w:space="0" w:color="auto"/>
              <w:bottom w:val="single" w:sz="4" w:space="0" w:color="auto"/>
              <w:right w:val="single" w:sz="4" w:space="0" w:color="auto"/>
            </w:tcBorders>
            <w:hideMark/>
          </w:tcPr>
          <w:p w14:paraId="3F86848D"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24</w:t>
            </w:r>
          </w:p>
        </w:tc>
        <w:tc>
          <w:tcPr>
            <w:tcW w:w="356" w:type="dxa"/>
            <w:tcBorders>
              <w:top w:val="single" w:sz="4" w:space="0" w:color="auto"/>
              <w:left w:val="single" w:sz="4" w:space="0" w:color="auto"/>
              <w:bottom w:val="single" w:sz="4" w:space="0" w:color="auto"/>
              <w:right w:val="single" w:sz="4" w:space="0" w:color="auto"/>
            </w:tcBorders>
            <w:hideMark/>
          </w:tcPr>
          <w:p w14:paraId="2697ECD1"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25</w:t>
            </w:r>
          </w:p>
        </w:tc>
        <w:tc>
          <w:tcPr>
            <w:tcW w:w="356" w:type="dxa"/>
            <w:tcBorders>
              <w:top w:val="single" w:sz="4" w:space="0" w:color="auto"/>
              <w:left w:val="single" w:sz="4" w:space="0" w:color="auto"/>
              <w:bottom w:val="single" w:sz="4" w:space="0" w:color="auto"/>
              <w:right w:val="single" w:sz="4" w:space="0" w:color="auto"/>
            </w:tcBorders>
            <w:hideMark/>
          </w:tcPr>
          <w:p w14:paraId="2D64CE5E"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26</w:t>
            </w:r>
          </w:p>
        </w:tc>
        <w:tc>
          <w:tcPr>
            <w:tcW w:w="356" w:type="dxa"/>
            <w:tcBorders>
              <w:top w:val="single" w:sz="4" w:space="0" w:color="auto"/>
              <w:left w:val="single" w:sz="4" w:space="0" w:color="auto"/>
              <w:bottom w:val="single" w:sz="4" w:space="0" w:color="auto"/>
              <w:right w:val="single" w:sz="4" w:space="0" w:color="auto"/>
            </w:tcBorders>
            <w:hideMark/>
          </w:tcPr>
          <w:p w14:paraId="0F4DA7B8"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27</w:t>
            </w:r>
          </w:p>
        </w:tc>
        <w:tc>
          <w:tcPr>
            <w:tcW w:w="356" w:type="dxa"/>
            <w:tcBorders>
              <w:top w:val="single" w:sz="4" w:space="0" w:color="auto"/>
              <w:left w:val="single" w:sz="4" w:space="0" w:color="auto"/>
              <w:bottom w:val="single" w:sz="4" w:space="0" w:color="auto"/>
              <w:right w:val="single" w:sz="4" w:space="0" w:color="auto"/>
            </w:tcBorders>
            <w:hideMark/>
          </w:tcPr>
          <w:p w14:paraId="312800D5"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28</w:t>
            </w:r>
          </w:p>
        </w:tc>
        <w:tc>
          <w:tcPr>
            <w:tcW w:w="356" w:type="dxa"/>
            <w:tcBorders>
              <w:top w:val="single" w:sz="4" w:space="0" w:color="auto"/>
              <w:left w:val="single" w:sz="4" w:space="0" w:color="auto"/>
              <w:bottom w:val="single" w:sz="4" w:space="0" w:color="auto"/>
              <w:right w:val="single" w:sz="4" w:space="0" w:color="auto"/>
            </w:tcBorders>
            <w:hideMark/>
          </w:tcPr>
          <w:p w14:paraId="66B4ADB0"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29</w:t>
            </w:r>
          </w:p>
        </w:tc>
        <w:tc>
          <w:tcPr>
            <w:tcW w:w="356" w:type="dxa"/>
            <w:tcBorders>
              <w:top w:val="single" w:sz="4" w:space="0" w:color="auto"/>
              <w:left w:val="single" w:sz="4" w:space="0" w:color="auto"/>
              <w:bottom w:val="single" w:sz="4" w:space="0" w:color="auto"/>
              <w:right w:val="single" w:sz="4" w:space="0" w:color="auto"/>
            </w:tcBorders>
            <w:hideMark/>
          </w:tcPr>
          <w:p w14:paraId="3C782FA0"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30</w:t>
            </w:r>
          </w:p>
        </w:tc>
        <w:tc>
          <w:tcPr>
            <w:tcW w:w="356" w:type="dxa"/>
            <w:tcBorders>
              <w:top w:val="single" w:sz="4" w:space="0" w:color="auto"/>
              <w:left w:val="single" w:sz="4" w:space="0" w:color="auto"/>
              <w:bottom w:val="single" w:sz="4" w:space="0" w:color="auto"/>
              <w:right w:val="single" w:sz="4" w:space="0" w:color="auto"/>
            </w:tcBorders>
            <w:hideMark/>
          </w:tcPr>
          <w:p w14:paraId="69C7DC2C"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31</w:t>
            </w:r>
          </w:p>
        </w:tc>
        <w:tc>
          <w:tcPr>
            <w:tcW w:w="356" w:type="dxa"/>
            <w:tcBorders>
              <w:top w:val="single" w:sz="4" w:space="0" w:color="auto"/>
              <w:left w:val="single" w:sz="4" w:space="0" w:color="auto"/>
              <w:bottom w:val="single" w:sz="4" w:space="0" w:color="auto"/>
              <w:right w:val="single" w:sz="4" w:space="0" w:color="auto"/>
            </w:tcBorders>
            <w:hideMark/>
          </w:tcPr>
          <w:p w14:paraId="33567607"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32</w:t>
            </w:r>
          </w:p>
        </w:tc>
        <w:tc>
          <w:tcPr>
            <w:tcW w:w="356" w:type="dxa"/>
            <w:tcBorders>
              <w:top w:val="single" w:sz="4" w:space="0" w:color="auto"/>
              <w:left w:val="single" w:sz="4" w:space="0" w:color="auto"/>
              <w:bottom w:val="single" w:sz="4" w:space="0" w:color="auto"/>
              <w:right w:val="single" w:sz="4" w:space="0" w:color="auto"/>
            </w:tcBorders>
            <w:hideMark/>
          </w:tcPr>
          <w:p w14:paraId="16FAAF8E"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33</w:t>
            </w:r>
          </w:p>
        </w:tc>
        <w:tc>
          <w:tcPr>
            <w:tcW w:w="356" w:type="dxa"/>
            <w:tcBorders>
              <w:top w:val="single" w:sz="4" w:space="0" w:color="auto"/>
              <w:left w:val="single" w:sz="4" w:space="0" w:color="auto"/>
              <w:bottom w:val="single" w:sz="4" w:space="0" w:color="auto"/>
              <w:right w:val="single" w:sz="4" w:space="0" w:color="auto"/>
            </w:tcBorders>
            <w:hideMark/>
          </w:tcPr>
          <w:p w14:paraId="2A2D993A"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34</w:t>
            </w:r>
          </w:p>
        </w:tc>
        <w:tc>
          <w:tcPr>
            <w:tcW w:w="356" w:type="dxa"/>
            <w:tcBorders>
              <w:top w:val="single" w:sz="4" w:space="0" w:color="auto"/>
              <w:left w:val="single" w:sz="4" w:space="0" w:color="auto"/>
              <w:bottom w:val="single" w:sz="4" w:space="0" w:color="auto"/>
              <w:right w:val="single" w:sz="4" w:space="0" w:color="auto"/>
            </w:tcBorders>
            <w:hideMark/>
          </w:tcPr>
          <w:p w14:paraId="325C1A37"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35</w:t>
            </w:r>
          </w:p>
        </w:tc>
        <w:tc>
          <w:tcPr>
            <w:tcW w:w="356" w:type="dxa"/>
            <w:tcBorders>
              <w:top w:val="single" w:sz="4" w:space="0" w:color="auto"/>
              <w:left w:val="single" w:sz="4" w:space="0" w:color="auto"/>
              <w:bottom w:val="single" w:sz="4" w:space="0" w:color="auto"/>
              <w:right w:val="single" w:sz="4" w:space="0" w:color="auto"/>
            </w:tcBorders>
            <w:hideMark/>
          </w:tcPr>
          <w:p w14:paraId="12668926"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36</w:t>
            </w:r>
          </w:p>
        </w:tc>
        <w:tc>
          <w:tcPr>
            <w:tcW w:w="356" w:type="dxa"/>
            <w:tcBorders>
              <w:top w:val="single" w:sz="4" w:space="0" w:color="auto"/>
              <w:left w:val="single" w:sz="4" w:space="0" w:color="auto"/>
              <w:bottom w:val="single" w:sz="4" w:space="0" w:color="auto"/>
              <w:right w:val="single" w:sz="4" w:space="0" w:color="auto"/>
            </w:tcBorders>
            <w:hideMark/>
          </w:tcPr>
          <w:p w14:paraId="02A83021"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37</w:t>
            </w:r>
          </w:p>
        </w:tc>
        <w:tc>
          <w:tcPr>
            <w:tcW w:w="356" w:type="dxa"/>
            <w:tcBorders>
              <w:top w:val="single" w:sz="4" w:space="0" w:color="auto"/>
              <w:left w:val="single" w:sz="4" w:space="0" w:color="auto"/>
              <w:bottom w:val="single" w:sz="4" w:space="0" w:color="auto"/>
              <w:right w:val="single" w:sz="4" w:space="0" w:color="auto"/>
            </w:tcBorders>
            <w:hideMark/>
          </w:tcPr>
          <w:p w14:paraId="094B13BF"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38</w:t>
            </w:r>
          </w:p>
        </w:tc>
        <w:tc>
          <w:tcPr>
            <w:tcW w:w="356" w:type="dxa"/>
            <w:tcBorders>
              <w:top w:val="single" w:sz="4" w:space="0" w:color="auto"/>
              <w:left w:val="single" w:sz="4" w:space="0" w:color="auto"/>
              <w:bottom w:val="single" w:sz="4" w:space="0" w:color="auto"/>
              <w:right w:val="single" w:sz="4" w:space="0" w:color="auto"/>
            </w:tcBorders>
            <w:hideMark/>
          </w:tcPr>
          <w:p w14:paraId="20412AE2"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39</w:t>
            </w:r>
          </w:p>
        </w:tc>
        <w:tc>
          <w:tcPr>
            <w:tcW w:w="356" w:type="dxa"/>
            <w:tcBorders>
              <w:top w:val="single" w:sz="4" w:space="0" w:color="auto"/>
              <w:left w:val="single" w:sz="4" w:space="0" w:color="auto"/>
              <w:bottom w:val="single" w:sz="4" w:space="0" w:color="auto"/>
              <w:right w:val="single" w:sz="4" w:space="0" w:color="auto"/>
            </w:tcBorders>
            <w:hideMark/>
          </w:tcPr>
          <w:p w14:paraId="7F16D5D0"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40</w:t>
            </w:r>
          </w:p>
        </w:tc>
        <w:tc>
          <w:tcPr>
            <w:tcW w:w="356" w:type="dxa"/>
            <w:tcBorders>
              <w:top w:val="single" w:sz="4" w:space="0" w:color="auto"/>
              <w:left w:val="single" w:sz="4" w:space="0" w:color="auto"/>
              <w:bottom w:val="single" w:sz="4" w:space="0" w:color="auto"/>
              <w:right w:val="single" w:sz="4" w:space="0" w:color="auto"/>
            </w:tcBorders>
            <w:hideMark/>
          </w:tcPr>
          <w:p w14:paraId="2A158696"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41</w:t>
            </w:r>
          </w:p>
        </w:tc>
        <w:tc>
          <w:tcPr>
            <w:tcW w:w="356" w:type="dxa"/>
            <w:tcBorders>
              <w:top w:val="single" w:sz="4" w:space="0" w:color="auto"/>
              <w:left w:val="single" w:sz="4" w:space="0" w:color="auto"/>
              <w:bottom w:val="single" w:sz="4" w:space="0" w:color="auto"/>
              <w:right w:val="single" w:sz="4" w:space="0" w:color="auto"/>
            </w:tcBorders>
            <w:hideMark/>
          </w:tcPr>
          <w:p w14:paraId="16D8E7A9"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42</w:t>
            </w:r>
          </w:p>
        </w:tc>
        <w:tc>
          <w:tcPr>
            <w:tcW w:w="418" w:type="dxa"/>
            <w:tcBorders>
              <w:top w:val="single" w:sz="4" w:space="0" w:color="auto"/>
              <w:left w:val="single" w:sz="4" w:space="0" w:color="auto"/>
              <w:bottom w:val="single" w:sz="4" w:space="0" w:color="auto"/>
              <w:right w:val="single" w:sz="4" w:space="0" w:color="auto"/>
            </w:tcBorders>
            <w:hideMark/>
          </w:tcPr>
          <w:p w14:paraId="1A3BF698" w14:textId="77777777" w:rsidR="001D1DE3" w:rsidRPr="0058303B" w:rsidRDefault="001D1DE3" w:rsidP="003004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43</w:t>
            </w:r>
          </w:p>
        </w:tc>
      </w:tr>
      <w:tr w:rsidR="00CD7770" w:rsidRPr="0058303B" w14:paraId="069BB55D" w14:textId="77777777" w:rsidTr="00CD7770">
        <w:trPr>
          <w:trHeight w:val="716"/>
        </w:trPr>
        <w:tc>
          <w:tcPr>
            <w:tcW w:w="303" w:type="dxa"/>
            <w:tcBorders>
              <w:top w:val="single" w:sz="4" w:space="0" w:color="auto"/>
              <w:left w:val="single" w:sz="4" w:space="0" w:color="auto"/>
              <w:bottom w:val="single" w:sz="4" w:space="0" w:color="auto"/>
              <w:right w:val="single" w:sz="4" w:space="0" w:color="auto"/>
            </w:tcBorders>
          </w:tcPr>
          <w:p w14:paraId="242C2714" w14:textId="3A9D1971"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03" w:type="dxa"/>
            <w:tcBorders>
              <w:top w:val="single" w:sz="4" w:space="0" w:color="auto"/>
              <w:left w:val="single" w:sz="4" w:space="0" w:color="auto"/>
              <w:bottom w:val="single" w:sz="4" w:space="0" w:color="auto"/>
              <w:right w:val="single" w:sz="4" w:space="0" w:color="auto"/>
            </w:tcBorders>
          </w:tcPr>
          <w:p w14:paraId="4CE3E9BB" w14:textId="67C44E36"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18" w:type="dxa"/>
            <w:tcBorders>
              <w:top w:val="single" w:sz="4" w:space="0" w:color="auto"/>
              <w:left w:val="single" w:sz="4" w:space="0" w:color="auto"/>
              <w:bottom w:val="single" w:sz="4" w:space="0" w:color="auto"/>
              <w:right w:val="single" w:sz="4" w:space="0" w:color="auto"/>
            </w:tcBorders>
          </w:tcPr>
          <w:p w14:paraId="5E8A7F00" w14:textId="70F96AAB"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17" w:type="dxa"/>
            <w:tcBorders>
              <w:top w:val="single" w:sz="4" w:space="0" w:color="auto"/>
              <w:left w:val="single" w:sz="4" w:space="0" w:color="auto"/>
              <w:bottom w:val="single" w:sz="4" w:space="0" w:color="auto"/>
              <w:right w:val="single" w:sz="4" w:space="0" w:color="auto"/>
            </w:tcBorders>
          </w:tcPr>
          <w:p w14:paraId="02371B90" w14:textId="2B7E2865"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17" w:type="dxa"/>
            <w:tcBorders>
              <w:top w:val="single" w:sz="4" w:space="0" w:color="auto"/>
              <w:left w:val="single" w:sz="4" w:space="0" w:color="auto"/>
              <w:bottom w:val="single" w:sz="4" w:space="0" w:color="auto"/>
              <w:right w:val="single" w:sz="4" w:space="0" w:color="auto"/>
            </w:tcBorders>
          </w:tcPr>
          <w:p w14:paraId="172920C2" w14:textId="21E0715A"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17" w:type="dxa"/>
            <w:tcBorders>
              <w:top w:val="single" w:sz="4" w:space="0" w:color="auto"/>
              <w:left w:val="single" w:sz="4" w:space="0" w:color="auto"/>
              <w:bottom w:val="single" w:sz="4" w:space="0" w:color="auto"/>
              <w:right w:val="single" w:sz="4" w:space="0" w:color="auto"/>
            </w:tcBorders>
          </w:tcPr>
          <w:p w14:paraId="1FDA63DC" w14:textId="3A694830"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17" w:type="dxa"/>
            <w:tcBorders>
              <w:top w:val="single" w:sz="4" w:space="0" w:color="auto"/>
              <w:left w:val="single" w:sz="4" w:space="0" w:color="auto"/>
              <w:bottom w:val="single" w:sz="4" w:space="0" w:color="auto"/>
              <w:right w:val="single" w:sz="4" w:space="0" w:color="auto"/>
            </w:tcBorders>
          </w:tcPr>
          <w:p w14:paraId="1835ADF0" w14:textId="74031FA4"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17" w:type="dxa"/>
            <w:tcBorders>
              <w:top w:val="single" w:sz="4" w:space="0" w:color="auto"/>
              <w:left w:val="single" w:sz="4" w:space="0" w:color="auto"/>
              <w:bottom w:val="single" w:sz="4" w:space="0" w:color="auto"/>
              <w:right w:val="single" w:sz="4" w:space="0" w:color="auto"/>
            </w:tcBorders>
          </w:tcPr>
          <w:p w14:paraId="5E5EA0CF" w14:textId="36E1DE59"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17" w:type="dxa"/>
            <w:tcBorders>
              <w:top w:val="single" w:sz="4" w:space="0" w:color="auto"/>
              <w:left w:val="single" w:sz="4" w:space="0" w:color="auto"/>
              <w:bottom w:val="single" w:sz="4" w:space="0" w:color="auto"/>
              <w:right w:val="single" w:sz="4" w:space="0" w:color="auto"/>
            </w:tcBorders>
          </w:tcPr>
          <w:p w14:paraId="6F4C101F" w14:textId="121BDB45"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541356D1" w14:textId="51B79EDC"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04F67CF3" w14:textId="0C5651FD"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7F2434C4" w14:textId="6694183F"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2B092FC7" w14:textId="5A7311B6"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1A7AA06A" w14:textId="0B7B5161"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6D68C20B" w14:textId="14EDBD0C"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66E92165" w14:textId="7F7A41C8"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18B31435" w14:textId="103AA05A"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hideMark/>
          </w:tcPr>
          <w:p w14:paraId="291AFA0A" w14:textId="77777777" w:rsidR="001D1DE3" w:rsidRPr="00CD7770" w:rsidRDefault="001D1DE3" w:rsidP="0058303B">
            <w:pPr>
              <w:spacing w:after="0" w:line="240" w:lineRule="auto"/>
              <w:rPr>
                <w:rFonts w:ascii="Times New Roman" w:hAnsi="Times New Roman" w:cs="Times New Roman"/>
                <w:szCs w:val="24"/>
              </w:rPr>
            </w:pPr>
            <w:r w:rsidRPr="00CD7770">
              <w:rPr>
                <w:rFonts w:ascii="Times New Roman" w:hAnsi="Times New Roman" w:cs="Times New Roman"/>
                <w:szCs w:val="24"/>
              </w:rPr>
              <w:t>=</w:t>
            </w:r>
          </w:p>
        </w:tc>
        <w:tc>
          <w:tcPr>
            <w:tcW w:w="356" w:type="dxa"/>
            <w:tcBorders>
              <w:top w:val="single" w:sz="4" w:space="0" w:color="auto"/>
              <w:left w:val="single" w:sz="4" w:space="0" w:color="auto"/>
              <w:bottom w:val="single" w:sz="4" w:space="0" w:color="auto"/>
              <w:right w:val="single" w:sz="4" w:space="0" w:color="auto"/>
            </w:tcBorders>
            <w:hideMark/>
          </w:tcPr>
          <w:p w14:paraId="0AF721BC" w14:textId="77777777" w:rsidR="001D1DE3" w:rsidRPr="00CD7770" w:rsidRDefault="001D1DE3" w:rsidP="0058303B">
            <w:pPr>
              <w:spacing w:after="0" w:line="240" w:lineRule="auto"/>
              <w:rPr>
                <w:rFonts w:ascii="Times New Roman" w:hAnsi="Times New Roman" w:cs="Times New Roman"/>
                <w:szCs w:val="24"/>
              </w:rPr>
            </w:pPr>
            <w:r w:rsidRPr="00CD7770">
              <w:rPr>
                <w:rFonts w:ascii="Times New Roman" w:hAnsi="Times New Roman" w:cs="Times New Roman"/>
                <w:szCs w:val="24"/>
              </w:rPr>
              <w:t>=</w:t>
            </w:r>
          </w:p>
        </w:tc>
        <w:tc>
          <w:tcPr>
            <w:tcW w:w="356" w:type="dxa"/>
            <w:tcBorders>
              <w:top w:val="single" w:sz="4" w:space="0" w:color="auto"/>
              <w:left w:val="single" w:sz="4" w:space="0" w:color="auto"/>
              <w:bottom w:val="single" w:sz="4" w:space="0" w:color="auto"/>
              <w:right w:val="single" w:sz="4" w:space="0" w:color="auto"/>
            </w:tcBorders>
          </w:tcPr>
          <w:p w14:paraId="45D5E371" w14:textId="4AF867A7"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39833E18" w14:textId="36AD4C68"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7AF1E29A" w14:textId="31590A59"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2C8F1D84" w14:textId="3FEEC6A2"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096C1644" w14:textId="46470793"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129EE2DB" w14:textId="679C09CB"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7471AF37" w14:textId="68309838"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485BD202" w14:textId="2B4C96A1"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0594687A" w14:textId="343B62C0"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2978CA51" w14:textId="6548256E"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19F64F88" w14:textId="1BD0EA52"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1955E089" w14:textId="38B9FAD8"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0E93B03B" w14:textId="13B1DBF8"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52DC6D59" w14:textId="29506E72"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6D5BC5B9" w14:textId="77777777" w:rsidR="001D1DE3" w:rsidRPr="00CD7770" w:rsidRDefault="007E7215" w:rsidP="0058303B">
            <w:pPr>
              <w:spacing w:after="0" w:line="240" w:lineRule="auto"/>
              <w:rPr>
                <w:rFonts w:ascii="Times New Roman" w:hAnsi="Times New Roman" w:cs="Times New Roman"/>
                <w:szCs w:val="24"/>
              </w:rPr>
            </w:pPr>
            <w:r w:rsidRPr="00CD7770">
              <w:rPr>
                <w:rFonts w:ascii="Times New Roman" w:hAnsi="Times New Roman" w:cs="Times New Roman"/>
                <w:szCs w:val="24"/>
              </w:rPr>
              <w:t>П</w:t>
            </w:r>
          </w:p>
        </w:tc>
        <w:tc>
          <w:tcPr>
            <w:tcW w:w="356" w:type="dxa"/>
            <w:tcBorders>
              <w:top w:val="single" w:sz="4" w:space="0" w:color="auto"/>
              <w:left w:val="single" w:sz="4" w:space="0" w:color="auto"/>
              <w:bottom w:val="single" w:sz="4" w:space="0" w:color="auto"/>
              <w:right w:val="single" w:sz="4" w:space="0" w:color="auto"/>
            </w:tcBorders>
          </w:tcPr>
          <w:p w14:paraId="74BD349A" w14:textId="77777777" w:rsidR="001D1DE3" w:rsidRPr="00CD7770" w:rsidRDefault="007E7215" w:rsidP="0058303B">
            <w:pPr>
              <w:spacing w:after="0" w:line="240" w:lineRule="auto"/>
              <w:rPr>
                <w:rFonts w:ascii="Times New Roman" w:hAnsi="Times New Roman" w:cs="Times New Roman"/>
                <w:szCs w:val="24"/>
              </w:rPr>
            </w:pPr>
            <w:r w:rsidRPr="00CD7770">
              <w:rPr>
                <w:rFonts w:ascii="Times New Roman" w:hAnsi="Times New Roman" w:cs="Times New Roman"/>
                <w:szCs w:val="24"/>
              </w:rPr>
              <w:t>П</w:t>
            </w:r>
          </w:p>
        </w:tc>
        <w:tc>
          <w:tcPr>
            <w:tcW w:w="356" w:type="dxa"/>
            <w:tcBorders>
              <w:top w:val="single" w:sz="4" w:space="0" w:color="auto"/>
              <w:left w:val="single" w:sz="4" w:space="0" w:color="auto"/>
              <w:bottom w:val="single" w:sz="4" w:space="0" w:color="auto"/>
              <w:right w:val="single" w:sz="4" w:space="0" w:color="auto"/>
            </w:tcBorders>
          </w:tcPr>
          <w:p w14:paraId="1997F574" w14:textId="77777777" w:rsidR="001D1DE3" w:rsidRPr="00CD7770" w:rsidRDefault="007E7215" w:rsidP="0058303B">
            <w:pPr>
              <w:spacing w:after="0" w:line="240" w:lineRule="auto"/>
              <w:rPr>
                <w:rFonts w:ascii="Times New Roman" w:hAnsi="Times New Roman" w:cs="Times New Roman"/>
                <w:szCs w:val="24"/>
              </w:rPr>
            </w:pPr>
            <w:r w:rsidRPr="00CD7770">
              <w:rPr>
                <w:rFonts w:ascii="Times New Roman" w:hAnsi="Times New Roman" w:cs="Times New Roman"/>
                <w:szCs w:val="24"/>
              </w:rPr>
              <w:t>П</w:t>
            </w:r>
          </w:p>
        </w:tc>
        <w:tc>
          <w:tcPr>
            <w:tcW w:w="356" w:type="dxa"/>
            <w:tcBorders>
              <w:top w:val="single" w:sz="4" w:space="0" w:color="auto"/>
              <w:left w:val="single" w:sz="4" w:space="0" w:color="auto"/>
              <w:bottom w:val="single" w:sz="4" w:space="0" w:color="auto"/>
              <w:right w:val="single" w:sz="4" w:space="0" w:color="auto"/>
            </w:tcBorders>
          </w:tcPr>
          <w:p w14:paraId="75B02034" w14:textId="3516FFDA"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00D06C85" w14:textId="4E6219DF"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56DFE715" w14:textId="24876B63"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66B0F661" w14:textId="7A2F739A"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2DE8E62B" w14:textId="0972D575"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5AD2CDEB" w14:textId="2091E2E2"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ПА</w:t>
            </w:r>
          </w:p>
        </w:tc>
        <w:tc>
          <w:tcPr>
            <w:tcW w:w="418" w:type="dxa"/>
            <w:tcBorders>
              <w:top w:val="single" w:sz="4" w:space="0" w:color="auto"/>
              <w:left w:val="single" w:sz="4" w:space="0" w:color="auto"/>
              <w:bottom w:val="single" w:sz="4" w:space="0" w:color="auto"/>
              <w:right w:val="single" w:sz="4" w:space="0" w:color="auto"/>
            </w:tcBorders>
            <w:hideMark/>
          </w:tcPr>
          <w:p w14:paraId="6432A974" w14:textId="77777777" w:rsidR="001D1DE3" w:rsidRPr="00CD7770" w:rsidRDefault="001D1DE3" w:rsidP="0058303B">
            <w:pPr>
              <w:spacing w:after="0" w:line="240" w:lineRule="auto"/>
              <w:rPr>
                <w:rFonts w:ascii="Times New Roman" w:hAnsi="Times New Roman" w:cs="Times New Roman"/>
                <w:szCs w:val="24"/>
              </w:rPr>
            </w:pPr>
            <w:r w:rsidRPr="00CD7770">
              <w:rPr>
                <w:rFonts w:ascii="Times New Roman" w:hAnsi="Times New Roman" w:cs="Times New Roman"/>
                <w:szCs w:val="24"/>
              </w:rPr>
              <w:t>ПА</w:t>
            </w:r>
          </w:p>
        </w:tc>
      </w:tr>
      <w:tr w:rsidR="00CD7770" w:rsidRPr="0058303B" w14:paraId="02B0545B" w14:textId="77777777" w:rsidTr="00166894">
        <w:tc>
          <w:tcPr>
            <w:tcW w:w="303" w:type="dxa"/>
            <w:tcBorders>
              <w:top w:val="single" w:sz="4" w:space="0" w:color="auto"/>
              <w:left w:val="single" w:sz="4" w:space="0" w:color="auto"/>
              <w:bottom w:val="single" w:sz="4" w:space="0" w:color="auto"/>
              <w:right w:val="single" w:sz="4" w:space="0" w:color="auto"/>
            </w:tcBorders>
          </w:tcPr>
          <w:p w14:paraId="1E896BAE" w14:textId="51A6607A"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03" w:type="dxa"/>
            <w:tcBorders>
              <w:top w:val="single" w:sz="4" w:space="0" w:color="auto"/>
              <w:left w:val="single" w:sz="4" w:space="0" w:color="auto"/>
              <w:bottom w:val="single" w:sz="4" w:space="0" w:color="auto"/>
              <w:right w:val="single" w:sz="4" w:space="0" w:color="auto"/>
            </w:tcBorders>
          </w:tcPr>
          <w:p w14:paraId="18F4C336" w14:textId="76D01663"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18" w:type="dxa"/>
            <w:tcBorders>
              <w:top w:val="single" w:sz="4" w:space="0" w:color="auto"/>
              <w:left w:val="single" w:sz="4" w:space="0" w:color="auto"/>
              <w:bottom w:val="single" w:sz="4" w:space="0" w:color="auto"/>
              <w:right w:val="single" w:sz="4" w:space="0" w:color="auto"/>
            </w:tcBorders>
          </w:tcPr>
          <w:p w14:paraId="00F1AFA9" w14:textId="27F7CDA6"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17" w:type="dxa"/>
            <w:tcBorders>
              <w:top w:val="single" w:sz="4" w:space="0" w:color="auto"/>
              <w:left w:val="single" w:sz="4" w:space="0" w:color="auto"/>
              <w:bottom w:val="single" w:sz="4" w:space="0" w:color="auto"/>
              <w:right w:val="single" w:sz="4" w:space="0" w:color="auto"/>
            </w:tcBorders>
          </w:tcPr>
          <w:p w14:paraId="52EC8CFB" w14:textId="0047B6CE"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17" w:type="dxa"/>
            <w:tcBorders>
              <w:top w:val="single" w:sz="4" w:space="0" w:color="auto"/>
              <w:left w:val="single" w:sz="4" w:space="0" w:color="auto"/>
              <w:bottom w:val="single" w:sz="4" w:space="0" w:color="auto"/>
              <w:right w:val="single" w:sz="4" w:space="0" w:color="auto"/>
            </w:tcBorders>
          </w:tcPr>
          <w:p w14:paraId="57E967ED" w14:textId="5A3CA1B3"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17" w:type="dxa"/>
            <w:tcBorders>
              <w:top w:val="single" w:sz="4" w:space="0" w:color="auto"/>
              <w:left w:val="single" w:sz="4" w:space="0" w:color="auto"/>
              <w:bottom w:val="single" w:sz="4" w:space="0" w:color="auto"/>
              <w:right w:val="single" w:sz="4" w:space="0" w:color="auto"/>
            </w:tcBorders>
          </w:tcPr>
          <w:p w14:paraId="3044E63C" w14:textId="631437F4"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17" w:type="dxa"/>
            <w:tcBorders>
              <w:top w:val="single" w:sz="4" w:space="0" w:color="auto"/>
              <w:left w:val="single" w:sz="4" w:space="0" w:color="auto"/>
              <w:bottom w:val="single" w:sz="4" w:space="0" w:color="auto"/>
              <w:right w:val="single" w:sz="4" w:space="0" w:color="auto"/>
            </w:tcBorders>
          </w:tcPr>
          <w:p w14:paraId="5E415E4B" w14:textId="19B37165"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17" w:type="dxa"/>
            <w:tcBorders>
              <w:top w:val="single" w:sz="4" w:space="0" w:color="auto"/>
              <w:left w:val="single" w:sz="4" w:space="0" w:color="auto"/>
              <w:bottom w:val="single" w:sz="4" w:space="0" w:color="auto"/>
              <w:right w:val="single" w:sz="4" w:space="0" w:color="auto"/>
            </w:tcBorders>
          </w:tcPr>
          <w:p w14:paraId="0CCB3C90" w14:textId="1411FCCC"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17" w:type="dxa"/>
            <w:tcBorders>
              <w:top w:val="single" w:sz="4" w:space="0" w:color="auto"/>
              <w:left w:val="single" w:sz="4" w:space="0" w:color="auto"/>
              <w:bottom w:val="single" w:sz="4" w:space="0" w:color="auto"/>
              <w:right w:val="single" w:sz="4" w:space="0" w:color="auto"/>
            </w:tcBorders>
          </w:tcPr>
          <w:p w14:paraId="6BDF2791" w14:textId="111BCE11"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6AFDDBE9" w14:textId="1314CA27"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27EA6BC3" w14:textId="1F9BF98F"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6734E3E4" w14:textId="3DC1B00D"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731789AD" w14:textId="4A8BB90A"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6909A89B" w14:textId="6D46980F"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32963EC4" w14:textId="48447913"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48F2B3BA" w14:textId="05E5B109"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21E5CE33" w14:textId="57C565A8"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hideMark/>
          </w:tcPr>
          <w:p w14:paraId="08243606" w14:textId="77777777" w:rsidR="001D1DE3" w:rsidRPr="00CD7770" w:rsidRDefault="001D1DE3" w:rsidP="0058303B">
            <w:pPr>
              <w:spacing w:after="0" w:line="240" w:lineRule="auto"/>
              <w:rPr>
                <w:rFonts w:ascii="Times New Roman" w:hAnsi="Times New Roman" w:cs="Times New Roman"/>
                <w:szCs w:val="24"/>
              </w:rPr>
            </w:pPr>
            <w:r w:rsidRPr="00CD7770">
              <w:rPr>
                <w:rFonts w:ascii="Times New Roman" w:hAnsi="Times New Roman" w:cs="Times New Roman"/>
                <w:szCs w:val="24"/>
              </w:rPr>
              <w:t>=</w:t>
            </w:r>
          </w:p>
        </w:tc>
        <w:tc>
          <w:tcPr>
            <w:tcW w:w="356" w:type="dxa"/>
            <w:tcBorders>
              <w:top w:val="single" w:sz="4" w:space="0" w:color="auto"/>
              <w:left w:val="single" w:sz="4" w:space="0" w:color="auto"/>
              <w:bottom w:val="single" w:sz="4" w:space="0" w:color="auto"/>
              <w:right w:val="single" w:sz="4" w:space="0" w:color="auto"/>
            </w:tcBorders>
            <w:hideMark/>
          </w:tcPr>
          <w:p w14:paraId="70394032" w14:textId="77777777" w:rsidR="001D1DE3" w:rsidRPr="00CD7770" w:rsidRDefault="001D1DE3" w:rsidP="0058303B">
            <w:pPr>
              <w:spacing w:after="0" w:line="240" w:lineRule="auto"/>
              <w:rPr>
                <w:rFonts w:ascii="Times New Roman" w:hAnsi="Times New Roman" w:cs="Times New Roman"/>
                <w:szCs w:val="24"/>
              </w:rPr>
            </w:pPr>
            <w:r w:rsidRPr="00CD7770">
              <w:rPr>
                <w:rFonts w:ascii="Times New Roman" w:hAnsi="Times New Roman" w:cs="Times New Roman"/>
                <w:szCs w:val="24"/>
              </w:rPr>
              <w:t>=</w:t>
            </w:r>
          </w:p>
        </w:tc>
        <w:tc>
          <w:tcPr>
            <w:tcW w:w="356" w:type="dxa"/>
            <w:tcBorders>
              <w:top w:val="single" w:sz="4" w:space="0" w:color="auto"/>
              <w:left w:val="single" w:sz="4" w:space="0" w:color="auto"/>
              <w:bottom w:val="single" w:sz="4" w:space="0" w:color="auto"/>
              <w:right w:val="single" w:sz="4" w:space="0" w:color="auto"/>
            </w:tcBorders>
          </w:tcPr>
          <w:p w14:paraId="5F60AAF5" w14:textId="39726EF1"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1A8B6F51" w14:textId="47E57C47"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723A48FE" w14:textId="1B2EE951"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410F3EEB" w14:textId="78241462"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00EDA6F3" w14:textId="408F4401"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382A6922" w14:textId="1975356D"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4E100150" w14:textId="367AA0BD"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570F35B3" w14:textId="114F9E5A"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7D8BF37C" w14:textId="04C193CC"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7D08C59E" w14:textId="19AC5EE7"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54923C0D" w14:textId="3BAA91E9"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0916B018" w14:textId="0EDD02F8"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П</w:t>
            </w:r>
          </w:p>
        </w:tc>
        <w:tc>
          <w:tcPr>
            <w:tcW w:w="356" w:type="dxa"/>
            <w:tcBorders>
              <w:top w:val="single" w:sz="4" w:space="0" w:color="auto"/>
              <w:left w:val="single" w:sz="4" w:space="0" w:color="auto"/>
              <w:bottom w:val="single" w:sz="4" w:space="0" w:color="auto"/>
              <w:right w:val="single" w:sz="4" w:space="0" w:color="auto"/>
            </w:tcBorders>
          </w:tcPr>
          <w:p w14:paraId="466E3560" w14:textId="4FC794DF"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П</w:t>
            </w:r>
          </w:p>
        </w:tc>
        <w:tc>
          <w:tcPr>
            <w:tcW w:w="356" w:type="dxa"/>
            <w:tcBorders>
              <w:top w:val="single" w:sz="4" w:space="0" w:color="auto"/>
              <w:left w:val="single" w:sz="4" w:space="0" w:color="auto"/>
              <w:bottom w:val="single" w:sz="4" w:space="0" w:color="auto"/>
              <w:right w:val="single" w:sz="4" w:space="0" w:color="auto"/>
            </w:tcBorders>
          </w:tcPr>
          <w:p w14:paraId="0D02879C" w14:textId="36A7125E"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П</w:t>
            </w:r>
          </w:p>
        </w:tc>
        <w:tc>
          <w:tcPr>
            <w:tcW w:w="356" w:type="dxa"/>
            <w:tcBorders>
              <w:top w:val="single" w:sz="4" w:space="0" w:color="auto"/>
              <w:left w:val="single" w:sz="4" w:space="0" w:color="auto"/>
              <w:bottom w:val="single" w:sz="4" w:space="0" w:color="auto"/>
              <w:right w:val="single" w:sz="4" w:space="0" w:color="auto"/>
            </w:tcBorders>
          </w:tcPr>
          <w:p w14:paraId="35191615" w14:textId="42787471"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П</w:t>
            </w:r>
          </w:p>
        </w:tc>
        <w:tc>
          <w:tcPr>
            <w:tcW w:w="356" w:type="dxa"/>
            <w:tcBorders>
              <w:top w:val="single" w:sz="4" w:space="0" w:color="auto"/>
              <w:left w:val="single" w:sz="4" w:space="0" w:color="auto"/>
              <w:bottom w:val="single" w:sz="4" w:space="0" w:color="auto"/>
              <w:right w:val="single" w:sz="4" w:space="0" w:color="auto"/>
            </w:tcBorders>
          </w:tcPr>
          <w:p w14:paraId="1E70F621" w14:textId="2217FA27"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П</w:t>
            </w:r>
          </w:p>
        </w:tc>
        <w:tc>
          <w:tcPr>
            <w:tcW w:w="356" w:type="dxa"/>
            <w:tcBorders>
              <w:top w:val="single" w:sz="4" w:space="0" w:color="auto"/>
              <w:left w:val="single" w:sz="4" w:space="0" w:color="auto"/>
              <w:bottom w:val="single" w:sz="4" w:space="0" w:color="auto"/>
              <w:right w:val="single" w:sz="4" w:space="0" w:color="auto"/>
            </w:tcBorders>
          </w:tcPr>
          <w:p w14:paraId="6E9F02F0" w14:textId="4C6F45DA"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65409ECE" w14:textId="63D787A5"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7B193B25" w14:textId="52C90AD8"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11FEF361" w14:textId="05B1E434"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7CCB8A4E" w14:textId="148C494E"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2785C9C6" w14:textId="64E4E177"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529A7916" w14:textId="17B9B9AB" w:rsidR="001D1DE3" w:rsidRPr="00CD7770" w:rsidRDefault="00CD7770" w:rsidP="0058303B">
            <w:pPr>
              <w:spacing w:after="0" w:line="240" w:lineRule="auto"/>
              <w:rPr>
                <w:rFonts w:ascii="Times New Roman" w:hAnsi="Times New Roman" w:cs="Times New Roman"/>
                <w:szCs w:val="24"/>
              </w:rPr>
            </w:pPr>
            <w:r>
              <w:rPr>
                <w:rFonts w:ascii="Times New Roman" w:hAnsi="Times New Roman" w:cs="Times New Roman"/>
                <w:szCs w:val="24"/>
              </w:rPr>
              <w:t>ПА</w:t>
            </w:r>
          </w:p>
        </w:tc>
        <w:tc>
          <w:tcPr>
            <w:tcW w:w="418" w:type="dxa"/>
            <w:tcBorders>
              <w:top w:val="single" w:sz="4" w:space="0" w:color="auto"/>
              <w:left w:val="single" w:sz="4" w:space="0" w:color="auto"/>
              <w:bottom w:val="single" w:sz="4" w:space="0" w:color="auto"/>
              <w:right w:val="single" w:sz="4" w:space="0" w:color="auto"/>
            </w:tcBorders>
            <w:hideMark/>
          </w:tcPr>
          <w:p w14:paraId="0B2417C3" w14:textId="77777777" w:rsidR="001D1DE3" w:rsidRPr="00CD7770" w:rsidRDefault="001D1DE3" w:rsidP="0058303B">
            <w:pPr>
              <w:spacing w:after="0" w:line="240" w:lineRule="auto"/>
              <w:rPr>
                <w:rFonts w:ascii="Times New Roman" w:hAnsi="Times New Roman" w:cs="Times New Roman"/>
                <w:szCs w:val="24"/>
              </w:rPr>
            </w:pPr>
            <w:r w:rsidRPr="00CD7770">
              <w:rPr>
                <w:rFonts w:ascii="Times New Roman" w:hAnsi="Times New Roman" w:cs="Times New Roman"/>
                <w:szCs w:val="24"/>
              </w:rPr>
              <w:t>ПА</w:t>
            </w:r>
          </w:p>
        </w:tc>
      </w:tr>
      <w:tr w:rsidR="00CD7770" w:rsidRPr="0058303B" w14:paraId="2C2CF80D" w14:textId="77777777" w:rsidTr="00166894">
        <w:tc>
          <w:tcPr>
            <w:tcW w:w="303" w:type="dxa"/>
            <w:tcBorders>
              <w:top w:val="single" w:sz="4" w:space="0" w:color="auto"/>
              <w:left w:val="single" w:sz="4" w:space="0" w:color="auto"/>
              <w:bottom w:val="single" w:sz="4" w:space="0" w:color="auto"/>
              <w:right w:val="single" w:sz="4" w:space="0" w:color="auto"/>
            </w:tcBorders>
          </w:tcPr>
          <w:p w14:paraId="41A0E998" w14:textId="162C75D2"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03" w:type="dxa"/>
            <w:tcBorders>
              <w:top w:val="single" w:sz="4" w:space="0" w:color="auto"/>
              <w:left w:val="single" w:sz="4" w:space="0" w:color="auto"/>
              <w:bottom w:val="single" w:sz="4" w:space="0" w:color="auto"/>
              <w:right w:val="single" w:sz="4" w:space="0" w:color="auto"/>
            </w:tcBorders>
          </w:tcPr>
          <w:p w14:paraId="552E5173" w14:textId="42B0A785"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18" w:type="dxa"/>
            <w:tcBorders>
              <w:top w:val="single" w:sz="4" w:space="0" w:color="auto"/>
              <w:left w:val="single" w:sz="4" w:space="0" w:color="auto"/>
              <w:bottom w:val="single" w:sz="4" w:space="0" w:color="auto"/>
              <w:right w:val="single" w:sz="4" w:space="0" w:color="auto"/>
            </w:tcBorders>
            <w:hideMark/>
          </w:tcPr>
          <w:p w14:paraId="6CF78277" w14:textId="0E1775EE"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17" w:type="dxa"/>
            <w:tcBorders>
              <w:top w:val="single" w:sz="4" w:space="0" w:color="auto"/>
              <w:left w:val="single" w:sz="4" w:space="0" w:color="auto"/>
              <w:bottom w:val="single" w:sz="4" w:space="0" w:color="auto"/>
              <w:right w:val="single" w:sz="4" w:space="0" w:color="auto"/>
            </w:tcBorders>
            <w:hideMark/>
          </w:tcPr>
          <w:p w14:paraId="6E54F954" w14:textId="77777777" w:rsidR="001D1DE3" w:rsidRPr="00CD7770" w:rsidRDefault="001D1DE3" w:rsidP="0058303B">
            <w:pPr>
              <w:spacing w:after="0" w:line="240" w:lineRule="auto"/>
              <w:rPr>
                <w:rFonts w:ascii="Times New Roman" w:hAnsi="Times New Roman" w:cs="Times New Roman"/>
                <w:szCs w:val="24"/>
              </w:rPr>
            </w:pPr>
            <w:r w:rsidRPr="00CD7770">
              <w:rPr>
                <w:rFonts w:ascii="Times New Roman" w:hAnsi="Times New Roman" w:cs="Times New Roman"/>
                <w:szCs w:val="24"/>
              </w:rPr>
              <w:t>П</w:t>
            </w:r>
          </w:p>
        </w:tc>
        <w:tc>
          <w:tcPr>
            <w:tcW w:w="317" w:type="dxa"/>
            <w:tcBorders>
              <w:top w:val="single" w:sz="4" w:space="0" w:color="auto"/>
              <w:left w:val="single" w:sz="4" w:space="0" w:color="auto"/>
              <w:bottom w:val="single" w:sz="4" w:space="0" w:color="auto"/>
              <w:right w:val="single" w:sz="4" w:space="0" w:color="auto"/>
            </w:tcBorders>
            <w:hideMark/>
          </w:tcPr>
          <w:p w14:paraId="4CEDED26" w14:textId="77777777" w:rsidR="001D1DE3" w:rsidRPr="00CD7770" w:rsidRDefault="001D1DE3" w:rsidP="0058303B">
            <w:pPr>
              <w:spacing w:after="0" w:line="240" w:lineRule="auto"/>
              <w:rPr>
                <w:rFonts w:ascii="Times New Roman" w:hAnsi="Times New Roman" w:cs="Times New Roman"/>
                <w:szCs w:val="24"/>
              </w:rPr>
            </w:pPr>
            <w:r w:rsidRPr="00CD7770">
              <w:rPr>
                <w:rFonts w:ascii="Times New Roman" w:hAnsi="Times New Roman" w:cs="Times New Roman"/>
                <w:szCs w:val="24"/>
              </w:rPr>
              <w:t>П</w:t>
            </w:r>
          </w:p>
        </w:tc>
        <w:tc>
          <w:tcPr>
            <w:tcW w:w="317" w:type="dxa"/>
            <w:tcBorders>
              <w:top w:val="single" w:sz="4" w:space="0" w:color="auto"/>
              <w:left w:val="single" w:sz="4" w:space="0" w:color="auto"/>
              <w:bottom w:val="single" w:sz="4" w:space="0" w:color="auto"/>
              <w:right w:val="single" w:sz="4" w:space="0" w:color="auto"/>
            </w:tcBorders>
            <w:hideMark/>
          </w:tcPr>
          <w:p w14:paraId="5EAF985B" w14:textId="77777777" w:rsidR="001D1DE3" w:rsidRPr="00CD7770" w:rsidRDefault="001D1DE3" w:rsidP="0058303B">
            <w:pPr>
              <w:spacing w:after="0" w:line="240" w:lineRule="auto"/>
              <w:rPr>
                <w:rFonts w:ascii="Times New Roman" w:hAnsi="Times New Roman" w:cs="Times New Roman"/>
                <w:szCs w:val="24"/>
              </w:rPr>
            </w:pPr>
            <w:r w:rsidRPr="00CD7770">
              <w:rPr>
                <w:rFonts w:ascii="Times New Roman" w:hAnsi="Times New Roman" w:cs="Times New Roman"/>
                <w:szCs w:val="24"/>
              </w:rPr>
              <w:t>П</w:t>
            </w:r>
          </w:p>
        </w:tc>
        <w:tc>
          <w:tcPr>
            <w:tcW w:w="317" w:type="dxa"/>
            <w:tcBorders>
              <w:top w:val="single" w:sz="4" w:space="0" w:color="auto"/>
              <w:left w:val="single" w:sz="4" w:space="0" w:color="auto"/>
              <w:bottom w:val="single" w:sz="4" w:space="0" w:color="auto"/>
              <w:right w:val="single" w:sz="4" w:space="0" w:color="auto"/>
            </w:tcBorders>
            <w:hideMark/>
          </w:tcPr>
          <w:p w14:paraId="1174B4D3" w14:textId="77777777" w:rsidR="001D1DE3" w:rsidRPr="00CD7770" w:rsidRDefault="001D1DE3" w:rsidP="0058303B">
            <w:pPr>
              <w:spacing w:after="0" w:line="240" w:lineRule="auto"/>
              <w:rPr>
                <w:rFonts w:ascii="Times New Roman" w:hAnsi="Times New Roman" w:cs="Times New Roman"/>
                <w:szCs w:val="24"/>
              </w:rPr>
            </w:pPr>
            <w:r w:rsidRPr="00CD7770">
              <w:rPr>
                <w:rFonts w:ascii="Times New Roman" w:hAnsi="Times New Roman" w:cs="Times New Roman"/>
                <w:szCs w:val="24"/>
              </w:rPr>
              <w:t>П</w:t>
            </w:r>
          </w:p>
        </w:tc>
        <w:tc>
          <w:tcPr>
            <w:tcW w:w="317" w:type="dxa"/>
            <w:tcBorders>
              <w:top w:val="single" w:sz="4" w:space="0" w:color="auto"/>
              <w:left w:val="single" w:sz="4" w:space="0" w:color="auto"/>
              <w:bottom w:val="single" w:sz="4" w:space="0" w:color="auto"/>
              <w:right w:val="single" w:sz="4" w:space="0" w:color="auto"/>
            </w:tcBorders>
          </w:tcPr>
          <w:p w14:paraId="4549CD5B" w14:textId="329952E3"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17" w:type="dxa"/>
            <w:tcBorders>
              <w:top w:val="single" w:sz="4" w:space="0" w:color="auto"/>
              <w:left w:val="single" w:sz="4" w:space="0" w:color="auto"/>
              <w:bottom w:val="single" w:sz="4" w:space="0" w:color="auto"/>
              <w:right w:val="single" w:sz="4" w:space="0" w:color="auto"/>
            </w:tcBorders>
          </w:tcPr>
          <w:p w14:paraId="3B57F992" w14:textId="3F0D8B02"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390E23E4" w14:textId="059A9C94"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6E83B11A" w14:textId="17758CDF"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4D2E1307" w14:textId="13A9F5D8"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7B9CD2A0" w14:textId="7A492719"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4A493138" w14:textId="636DDCCC"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74F21D2A" w14:textId="4924DC6B"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0755BCB6" w14:textId="2628D515"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7F354DAF" w14:textId="078342CD"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hideMark/>
          </w:tcPr>
          <w:p w14:paraId="3AF21BED" w14:textId="77777777" w:rsidR="001D1DE3" w:rsidRPr="00CD7770" w:rsidRDefault="001D1DE3" w:rsidP="0058303B">
            <w:pPr>
              <w:spacing w:after="0" w:line="240" w:lineRule="auto"/>
              <w:rPr>
                <w:rFonts w:ascii="Times New Roman" w:hAnsi="Times New Roman" w:cs="Times New Roman"/>
                <w:szCs w:val="24"/>
              </w:rPr>
            </w:pPr>
            <w:r w:rsidRPr="00CD7770">
              <w:rPr>
                <w:rFonts w:ascii="Times New Roman" w:hAnsi="Times New Roman" w:cs="Times New Roman"/>
                <w:szCs w:val="24"/>
              </w:rPr>
              <w:t>=</w:t>
            </w:r>
          </w:p>
        </w:tc>
        <w:tc>
          <w:tcPr>
            <w:tcW w:w="356" w:type="dxa"/>
            <w:tcBorders>
              <w:top w:val="single" w:sz="4" w:space="0" w:color="auto"/>
              <w:left w:val="single" w:sz="4" w:space="0" w:color="auto"/>
              <w:bottom w:val="single" w:sz="4" w:space="0" w:color="auto"/>
              <w:right w:val="single" w:sz="4" w:space="0" w:color="auto"/>
            </w:tcBorders>
            <w:hideMark/>
          </w:tcPr>
          <w:p w14:paraId="7526158E" w14:textId="77777777" w:rsidR="001D1DE3" w:rsidRPr="00CD7770" w:rsidRDefault="001D1DE3" w:rsidP="0058303B">
            <w:pPr>
              <w:spacing w:after="0" w:line="240" w:lineRule="auto"/>
              <w:rPr>
                <w:rFonts w:ascii="Times New Roman" w:hAnsi="Times New Roman" w:cs="Times New Roman"/>
                <w:szCs w:val="24"/>
              </w:rPr>
            </w:pPr>
            <w:r w:rsidRPr="00CD7770">
              <w:rPr>
                <w:rFonts w:ascii="Times New Roman" w:hAnsi="Times New Roman" w:cs="Times New Roman"/>
                <w:szCs w:val="24"/>
              </w:rPr>
              <w:t>=</w:t>
            </w:r>
          </w:p>
        </w:tc>
        <w:tc>
          <w:tcPr>
            <w:tcW w:w="356" w:type="dxa"/>
            <w:tcBorders>
              <w:top w:val="single" w:sz="4" w:space="0" w:color="auto"/>
              <w:left w:val="single" w:sz="4" w:space="0" w:color="auto"/>
              <w:bottom w:val="single" w:sz="4" w:space="0" w:color="auto"/>
              <w:right w:val="single" w:sz="4" w:space="0" w:color="auto"/>
            </w:tcBorders>
          </w:tcPr>
          <w:p w14:paraId="5115ED35" w14:textId="035CB3C4"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5139F793" w14:textId="0975B2E5"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37DB9CC4" w14:textId="5C4710A8"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7F19E749" w14:textId="48AAD1FF"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1FCAE4CA" w14:textId="7709A924"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45B7EA3B" w14:textId="6432418D"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3BA1B2E6" w14:textId="782CA7E7"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4558F6C0" w14:textId="4D956ABD"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00FEEB63" w14:textId="105FFDB9"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4E98DAF4" w14:textId="1C309F67"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5914A000" w14:textId="1F6C6377"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074B11BF" w14:textId="3E24A8CC"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65F47585" w14:textId="724437FC"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6E4D64CD" w14:textId="0F84BC9B"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2A21057C" w14:textId="28CE5AF9"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tcPr>
          <w:p w14:paraId="4FDC2702" w14:textId="29A56171"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П</w:t>
            </w:r>
          </w:p>
        </w:tc>
        <w:tc>
          <w:tcPr>
            <w:tcW w:w="356" w:type="dxa"/>
            <w:tcBorders>
              <w:top w:val="single" w:sz="4" w:space="0" w:color="auto"/>
              <w:left w:val="single" w:sz="4" w:space="0" w:color="auto"/>
              <w:bottom w:val="single" w:sz="4" w:space="0" w:color="auto"/>
              <w:right w:val="single" w:sz="4" w:space="0" w:color="auto"/>
            </w:tcBorders>
          </w:tcPr>
          <w:p w14:paraId="4BD16413" w14:textId="7F66E67E"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П</w:t>
            </w:r>
          </w:p>
        </w:tc>
        <w:tc>
          <w:tcPr>
            <w:tcW w:w="356" w:type="dxa"/>
            <w:tcBorders>
              <w:top w:val="single" w:sz="4" w:space="0" w:color="auto"/>
              <w:left w:val="single" w:sz="4" w:space="0" w:color="auto"/>
              <w:bottom w:val="single" w:sz="4" w:space="0" w:color="auto"/>
              <w:right w:val="single" w:sz="4" w:space="0" w:color="auto"/>
            </w:tcBorders>
          </w:tcPr>
          <w:p w14:paraId="3AF8F968" w14:textId="31D6256F"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П</w:t>
            </w:r>
          </w:p>
        </w:tc>
        <w:tc>
          <w:tcPr>
            <w:tcW w:w="356" w:type="dxa"/>
            <w:tcBorders>
              <w:top w:val="single" w:sz="4" w:space="0" w:color="auto"/>
              <w:left w:val="single" w:sz="4" w:space="0" w:color="auto"/>
              <w:bottom w:val="single" w:sz="4" w:space="0" w:color="auto"/>
              <w:right w:val="single" w:sz="4" w:space="0" w:color="auto"/>
            </w:tcBorders>
          </w:tcPr>
          <w:p w14:paraId="7C84CFB6" w14:textId="0CC66324"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П</w:t>
            </w:r>
          </w:p>
        </w:tc>
        <w:tc>
          <w:tcPr>
            <w:tcW w:w="356" w:type="dxa"/>
            <w:tcBorders>
              <w:top w:val="single" w:sz="4" w:space="0" w:color="auto"/>
              <w:left w:val="single" w:sz="4" w:space="0" w:color="auto"/>
              <w:bottom w:val="single" w:sz="4" w:space="0" w:color="auto"/>
              <w:right w:val="single" w:sz="4" w:space="0" w:color="auto"/>
            </w:tcBorders>
          </w:tcPr>
          <w:p w14:paraId="0E217D85" w14:textId="66956812"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П</w:t>
            </w:r>
          </w:p>
        </w:tc>
        <w:tc>
          <w:tcPr>
            <w:tcW w:w="356" w:type="dxa"/>
            <w:tcBorders>
              <w:top w:val="single" w:sz="4" w:space="0" w:color="auto"/>
              <w:left w:val="single" w:sz="4" w:space="0" w:color="auto"/>
              <w:bottom w:val="single" w:sz="4" w:space="0" w:color="auto"/>
              <w:right w:val="single" w:sz="4" w:space="0" w:color="auto"/>
            </w:tcBorders>
          </w:tcPr>
          <w:p w14:paraId="35D9094B" w14:textId="4897F4A8"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П</w:t>
            </w:r>
          </w:p>
        </w:tc>
        <w:tc>
          <w:tcPr>
            <w:tcW w:w="356" w:type="dxa"/>
            <w:tcBorders>
              <w:top w:val="single" w:sz="4" w:space="0" w:color="auto"/>
              <w:left w:val="single" w:sz="4" w:space="0" w:color="auto"/>
              <w:bottom w:val="single" w:sz="4" w:space="0" w:color="auto"/>
              <w:right w:val="single" w:sz="4" w:space="0" w:color="auto"/>
            </w:tcBorders>
          </w:tcPr>
          <w:p w14:paraId="62466201" w14:textId="0891AB40" w:rsidR="001D1DE3" w:rsidRPr="00CD7770" w:rsidRDefault="00166894" w:rsidP="0058303B">
            <w:pPr>
              <w:spacing w:after="0" w:line="240" w:lineRule="auto"/>
              <w:rPr>
                <w:rFonts w:ascii="Times New Roman" w:hAnsi="Times New Roman" w:cs="Times New Roman"/>
                <w:szCs w:val="24"/>
              </w:rPr>
            </w:pPr>
            <w:r>
              <w:rPr>
                <w:rFonts w:ascii="Times New Roman" w:hAnsi="Times New Roman" w:cs="Times New Roman"/>
                <w:szCs w:val="24"/>
              </w:rPr>
              <w:t>Ут</w:t>
            </w:r>
          </w:p>
        </w:tc>
        <w:tc>
          <w:tcPr>
            <w:tcW w:w="356" w:type="dxa"/>
            <w:tcBorders>
              <w:top w:val="single" w:sz="4" w:space="0" w:color="auto"/>
              <w:left w:val="single" w:sz="4" w:space="0" w:color="auto"/>
              <w:bottom w:val="single" w:sz="4" w:space="0" w:color="auto"/>
              <w:right w:val="single" w:sz="4" w:space="0" w:color="auto"/>
            </w:tcBorders>
            <w:hideMark/>
          </w:tcPr>
          <w:p w14:paraId="412A9F73" w14:textId="77777777" w:rsidR="001D1DE3" w:rsidRPr="00CD7770" w:rsidRDefault="001D1DE3" w:rsidP="0058303B">
            <w:pPr>
              <w:spacing w:after="0" w:line="240" w:lineRule="auto"/>
              <w:rPr>
                <w:rFonts w:ascii="Times New Roman" w:hAnsi="Times New Roman" w:cs="Times New Roman"/>
                <w:szCs w:val="24"/>
              </w:rPr>
            </w:pPr>
            <w:r w:rsidRPr="00CD7770">
              <w:rPr>
                <w:rFonts w:ascii="Times New Roman" w:hAnsi="Times New Roman" w:cs="Times New Roman"/>
                <w:szCs w:val="24"/>
              </w:rPr>
              <w:t>Г</w:t>
            </w:r>
          </w:p>
        </w:tc>
        <w:tc>
          <w:tcPr>
            <w:tcW w:w="418" w:type="dxa"/>
            <w:tcBorders>
              <w:top w:val="single" w:sz="4" w:space="0" w:color="auto"/>
              <w:left w:val="single" w:sz="4" w:space="0" w:color="auto"/>
              <w:bottom w:val="single" w:sz="4" w:space="0" w:color="auto"/>
              <w:right w:val="single" w:sz="4" w:space="0" w:color="auto"/>
            </w:tcBorders>
            <w:hideMark/>
          </w:tcPr>
          <w:p w14:paraId="1B33C583" w14:textId="77777777" w:rsidR="001D1DE3" w:rsidRPr="00CD7770" w:rsidRDefault="001D1DE3" w:rsidP="0058303B">
            <w:pPr>
              <w:spacing w:after="0" w:line="240" w:lineRule="auto"/>
              <w:rPr>
                <w:rFonts w:ascii="Times New Roman" w:hAnsi="Times New Roman" w:cs="Times New Roman"/>
                <w:szCs w:val="24"/>
              </w:rPr>
            </w:pPr>
            <w:r w:rsidRPr="00CD7770">
              <w:rPr>
                <w:rFonts w:ascii="Times New Roman" w:hAnsi="Times New Roman" w:cs="Times New Roman"/>
                <w:szCs w:val="24"/>
              </w:rPr>
              <w:t>Г</w:t>
            </w:r>
          </w:p>
        </w:tc>
      </w:tr>
    </w:tbl>
    <w:p w14:paraId="24852567" w14:textId="1378D98E" w:rsidR="00300406" w:rsidRDefault="001D1DE3" w:rsidP="00300406">
      <w:pPr>
        <w:spacing w:after="0" w:line="240" w:lineRule="auto"/>
        <w:rPr>
          <w:rFonts w:ascii="Times New Roman" w:hAnsi="Times New Roman" w:cs="Times New Roman"/>
          <w:sz w:val="28"/>
          <w:szCs w:val="28"/>
        </w:rPr>
      </w:pPr>
      <w:r w:rsidRPr="001D1DE3">
        <w:rPr>
          <w:rFonts w:ascii="Times New Roman" w:hAnsi="Times New Roman" w:cs="Times New Roman"/>
          <w:sz w:val="28"/>
          <w:szCs w:val="28"/>
        </w:rPr>
        <w:t>У</w:t>
      </w:r>
      <w:r w:rsidR="00CD7770">
        <w:rPr>
          <w:rFonts w:ascii="Times New Roman" w:hAnsi="Times New Roman" w:cs="Times New Roman"/>
          <w:sz w:val="28"/>
          <w:szCs w:val="28"/>
        </w:rPr>
        <w:t>т</w:t>
      </w:r>
      <w:r w:rsidRPr="001D1DE3">
        <w:rPr>
          <w:rFonts w:ascii="Times New Roman" w:hAnsi="Times New Roman" w:cs="Times New Roman"/>
          <w:sz w:val="28"/>
          <w:szCs w:val="28"/>
        </w:rPr>
        <w:t>- учебная практика</w:t>
      </w:r>
      <w:r w:rsidR="00CD7770">
        <w:rPr>
          <w:rFonts w:ascii="Times New Roman" w:hAnsi="Times New Roman" w:cs="Times New Roman"/>
          <w:sz w:val="28"/>
          <w:szCs w:val="28"/>
        </w:rPr>
        <w:t xml:space="preserve"> с теоретическим обучением</w:t>
      </w:r>
      <w:r w:rsidR="00FD620F">
        <w:rPr>
          <w:rFonts w:ascii="Times New Roman" w:hAnsi="Times New Roman" w:cs="Times New Roman"/>
          <w:sz w:val="28"/>
          <w:szCs w:val="28"/>
        </w:rPr>
        <w:t>;</w:t>
      </w:r>
      <w:r w:rsidRPr="001D1DE3">
        <w:rPr>
          <w:rFonts w:ascii="Times New Roman" w:hAnsi="Times New Roman" w:cs="Times New Roman"/>
          <w:sz w:val="28"/>
          <w:szCs w:val="28"/>
        </w:rPr>
        <w:t xml:space="preserve">  </w:t>
      </w:r>
      <w:r w:rsidR="00FD620F">
        <w:rPr>
          <w:rFonts w:ascii="Times New Roman" w:hAnsi="Times New Roman" w:cs="Times New Roman"/>
          <w:sz w:val="28"/>
          <w:szCs w:val="28"/>
        </w:rPr>
        <w:t xml:space="preserve">        </w:t>
      </w:r>
      <w:r w:rsidRPr="001D1DE3">
        <w:rPr>
          <w:rFonts w:ascii="Times New Roman" w:hAnsi="Times New Roman" w:cs="Times New Roman"/>
          <w:sz w:val="28"/>
          <w:szCs w:val="28"/>
        </w:rPr>
        <w:t>П- производственная практика</w:t>
      </w:r>
      <w:r w:rsidR="00FD620F">
        <w:rPr>
          <w:rFonts w:ascii="Times New Roman" w:hAnsi="Times New Roman" w:cs="Times New Roman"/>
          <w:sz w:val="28"/>
          <w:szCs w:val="28"/>
        </w:rPr>
        <w:t xml:space="preserve">;      </w:t>
      </w:r>
      <w:r w:rsidRPr="001D1DE3">
        <w:rPr>
          <w:rFonts w:ascii="Times New Roman" w:hAnsi="Times New Roman" w:cs="Times New Roman"/>
          <w:sz w:val="28"/>
          <w:szCs w:val="28"/>
        </w:rPr>
        <w:t xml:space="preserve"> ПА - промежуточная аттестация</w:t>
      </w:r>
      <w:r w:rsidR="00FD620F">
        <w:rPr>
          <w:rFonts w:ascii="Times New Roman" w:hAnsi="Times New Roman" w:cs="Times New Roman"/>
          <w:sz w:val="28"/>
          <w:szCs w:val="28"/>
        </w:rPr>
        <w:t>;</w:t>
      </w:r>
      <w:r w:rsidRPr="001D1DE3">
        <w:rPr>
          <w:rFonts w:ascii="Times New Roman" w:hAnsi="Times New Roman" w:cs="Times New Roman"/>
          <w:sz w:val="28"/>
          <w:szCs w:val="28"/>
        </w:rPr>
        <w:t xml:space="preserve"> </w:t>
      </w:r>
      <w:r w:rsidR="00300406">
        <w:rPr>
          <w:rFonts w:ascii="Times New Roman" w:hAnsi="Times New Roman" w:cs="Times New Roman"/>
          <w:sz w:val="28"/>
          <w:szCs w:val="28"/>
        </w:rPr>
        <w:t xml:space="preserve"> </w:t>
      </w:r>
    </w:p>
    <w:p w14:paraId="08A202FC" w14:textId="166792A0" w:rsidR="001D1DE3" w:rsidRDefault="001D1DE3" w:rsidP="00300406">
      <w:pPr>
        <w:spacing w:after="0" w:line="240" w:lineRule="auto"/>
        <w:rPr>
          <w:rFonts w:ascii="Times New Roman" w:hAnsi="Times New Roman" w:cs="Times New Roman"/>
          <w:sz w:val="28"/>
          <w:szCs w:val="28"/>
        </w:rPr>
      </w:pPr>
      <w:r w:rsidRPr="001D1DE3">
        <w:rPr>
          <w:rFonts w:ascii="Times New Roman" w:hAnsi="Times New Roman" w:cs="Times New Roman"/>
          <w:sz w:val="28"/>
          <w:szCs w:val="28"/>
        </w:rPr>
        <w:t>Г - государственная итоговая аттестация</w:t>
      </w:r>
      <w:r w:rsidR="00FD620F">
        <w:rPr>
          <w:rFonts w:ascii="Times New Roman" w:hAnsi="Times New Roman" w:cs="Times New Roman"/>
          <w:sz w:val="28"/>
          <w:szCs w:val="28"/>
        </w:rPr>
        <w:t xml:space="preserve">;         </w:t>
      </w:r>
      <w:r w:rsidRPr="001D1DE3">
        <w:rPr>
          <w:rFonts w:ascii="Times New Roman" w:hAnsi="Times New Roman" w:cs="Times New Roman"/>
          <w:sz w:val="28"/>
          <w:szCs w:val="28"/>
        </w:rPr>
        <w:t xml:space="preserve">  = - каникулы</w:t>
      </w:r>
      <w:r w:rsidR="00FD620F">
        <w:rPr>
          <w:rFonts w:ascii="Times New Roman" w:hAnsi="Times New Roman" w:cs="Times New Roman"/>
          <w:sz w:val="28"/>
          <w:szCs w:val="28"/>
        </w:rPr>
        <w:t>.</w:t>
      </w:r>
    </w:p>
    <w:p w14:paraId="6AF97014" w14:textId="77777777" w:rsidR="00BF1FE1" w:rsidRDefault="00BF1FE1" w:rsidP="001D1DE3">
      <w:pPr>
        <w:rPr>
          <w:rFonts w:ascii="Times New Roman" w:hAnsi="Times New Roman" w:cs="Times New Roman"/>
          <w:sz w:val="28"/>
          <w:szCs w:val="28"/>
        </w:rPr>
        <w:sectPr w:rsidR="00BF1FE1" w:rsidSect="001D1DE3">
          <w:pgSz w:w="16838" w:h="11906" w:orient="landscape"/>
          <w:pgMar w:top="851" w:right="851" w:bottom="907" w:left="851" w:header="709" w:footer="709" w:gutter="0"/>
          <w:cols w:space="708"/>
          <w:docGrid w:linePitch="360"/>
        </w:sectPr>
      </w:pPr>
    </w:p>
    <w:p w14:paraId="406DBFE0" w14:textId="77777777" w:rsidR="00CD0616" w:rsidRDefault="00E76BA8" w:rsidP="00E76BA8">
      <w:pPr>
        <w:spacing w:after="0" w:line="240" w:lineRule="auto"/>
        <w:jc w:val="center"/>
        <w:rPr>
          <w:rFonts w:ascii="Times New Roman" w:eastAsia="Times New Roman" w:hAnsi="Times New Roman" w:cs="Times New Roman"/>
          <w:b/>
          <w:sz w:val="28"/>
          <w:szCs w:val="28"/>
          <w:lang w:eastAsia="ru-RU"/>
        </w:rPr>
      </w:pPr>
      <w:r w:rsidRPr="00BF1FE1">
        <w:rPr>
          <w:rFonts w:ascii="Times New Roman" w:eastAsia="Times New Roman" w:hAnsi="Times New Roman" w:cs="Times New Roman"/>
          <w:b/>
          <w:sz w:val="28"/>
          <w:szCs w:val="28"/>
          <w:lang w:eastAsia="ru-RU"/>
        </w:rPr>
        <w:lastRenderedPageBreak/>
        <w:t>5.3</w:t>
      </w:r>
      <w:r w:rsidR="00BF1FE1">
        <w:rPr>
          <w:rFonts w:ascii="Times New Roman" w:eastAsia="Times New Roman" w:hAnsi="Times New Roman" w:cs="Times New Roman"/>
          <w:b/>
          <w:sz w:val="28"/>
          <w:szCs w:val="28"/>
          <w:lang w:eastAsia="ru-RU"/>
        </w:rPr>
        <w:t xml:space="preserve">. </w:t>
      </w:r>
      <w:r w:rsidR="00BF1FE1" w:rsidRPr="00BF1FE1">
        <w:rPr>
          <w:rFonts w:ascii="Times New Roman" w:eastAsia="Times New Roman" w:hAnsi="Times New Roman" w:cs="Times New Roman"/>
          <w:b/>
          <w:sz w:val="28"/>
          <w:szCs w:val="28"/>
          <w:lang w:eastAsia="ru-RU"/>
        </w:rPr>
        <w:t>Рабочая программа воспитания</w:t>
      </w:r>
      <w:r w:rsidR="00CD0616">
        <w:rPr>
          <w:rFonts w:ascii="Times New Roman" w:eastAsia="Times New Roman" w:hAnsi="Times New Roman" w:cs="Times New Roman"/>
          <w:b/>
          <w:sz w:val="28"/>
          <w:szCs w:val="28"/>
          <w:lang w:eastAsia="ru-RU"/>
        </w:rPr>
        <w:t xml:space="preserve"> и календарный план </w:t>
      </w:r>
    </w:p>
    <w:p w14:paraId="4A593299" w14:textId="174EADC9" w:rsidR="00E76BA8" w:rsidRDefault="00CD0616" w:rsidP="00E76BA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воспитательной работы</w:t>
      </w:r>
    </w:p>
    <w:p w14:paraId="28A1E996" w14:textId="77777777" w:rsidR="003705AF" w:rsidRPr="00BF1FE1" w:rsidRDefault="003705AF" w:rsidP="00E76BA8">
      <w:pPr>
        <w:spacing w:after="0" w:line="240" w:lineRule="auto"/>
        <w:jc w:val="center"/>
        <w:rPr>
          <w:rFonts w:ascii="Times New Roman" w:eastAsia="Times New Roman" w:hAnsi="Times New Roman" w:cs="Times New Roman"/>
          <w:sz w:val="28"/>
          <w:szCs w:val="28"/>
          <w:lang w:eastAsia="ru-RU"/>
        </w:rPr>
      </w:pPr>
    </w:p>
    <w:p w14:paraId="36720411" w14:textId="668AF8E1" w:rsidR="003705AF" w:rsidRPr="003705AF" w:rsidRDefault="003705AF" w:rsidP="00690D2C">
      <w:pPr>
        <w:suppressAutoHyphens/>
        <w:spacing w:after="0" w:line="360" w:lineRule="auto"/>
        <w:ind w:firstLine="709"/>
        <w:jc w:val="both"/>
        <w:rPr>
          <w:rFonts w:ascii="Times New Roman" w:hAnsi="Times New Roman"/>
          <w:b/>
          <w:sz w:val="32"/>
          <w:szCs w:val="32"/>
        </w:rPr>
      </w:pPr>
      <w:r w:rsidRPr="003705AF">
        <w:rPr>
          <w:rFonts w:ascii="Times New Roman" w:hAnsi="Times New Roman"/>
          <w:bCs/>
          <w:sz w:val="28"/>
          <w:szCs w:val="28"/>
          <w:lang w:val="x-none" w:eastAsia="x-none"/>
        </w:rPr>
        <w:t xml:space="preserve">Цель рабочей программы воспитания – </w:t>
      </w:r>
      <w:r w:rsidRPr="003705AF">
        <w:rPr>
          <w:rFonts w:ascii="Times New Roman" w:hAnsi="Times New Roman"/>
          <w:bCs/>
          <w:sz w:val="28"/>
          <w:szCs w:val="28"/>
          <w:lang w:eastAsia="x-none"/>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w:t>
      </w:r>
      <w:r w:rsidRPr="003705AF">
        <w:rPr>
          <w:rFonts w:ascii="Times New Roman" w:hAnsi="Times New Roman"/>
          <w:sz w:val="28"/>
          <w:szCs w:val="28"/>
        </w:rPr>
        <w:t xml:space="preserve">квалифицированных рабочих </w:t>
      </w:r>
      <w:r w:rsidRPr="003705AF">
        <w:rPr>
          <w:rFonts w:ascii="Times New Roman" w:hAnsi="Times New Roman"/>
          <w:bCs/>
          <w:sz w:val="28"/>
          <w:szCs w:val="28"/>
          <w:lang w:eastAsia="x-none"/>
        </w:rPr>
        <w:t>на практике</w:t>
      </w:r>
      <w:r>
        <w:rPr>
          <w:rFonts w:ascii="Times New Roman" w:hAnsi="Times New Roman"/>
          <w:bCs/>
          <w:sz w:val="28"/>
          <w:szCs w:val="28"/>
          <w:lang w:eastAsia="x-none"/>
        </w:rPr>
        <w:t>.</w:t>
      </w:r>
    </w:p>
    <w:p w14:paraId="4B927120" w14:textId="77777777" w:rsidR="00BF1FE1" w:rsidRPr="00BF1FE1" w:rsidRDefault="00BF1FE1" w:rsidP="00690D2C">
      <w:pPr>
        <w:suppressAutoHyphens/>
        <w:spacing w:after="0" w:line="360" w:lineRule="auto"/>
        <w:ind w:firstLine="709"/>
        <w:jc w:val="both"/>
        <w:rPr>
          <w:rFonts w:ascii="Times New Roman" w:hAnsi="Times New Roman"/>
          <w:sz w:val="28"/>
          <w:szCs w:val="28"/>
        </w:rPr>
      </w:pPr>
      <w:r w:rsidRPr="00BF1FE1">
        <w:rPr>
          <w:rFonts w:ascii="Times New Roman" w:hAnsi="Times New Roman"/>
          <w:sz w:val="28"/>
          <w:szCs w:val="28"/>
        </w:rPr>
        <w:t xml:space="preserve">Задачи: </w:t>
      </w:r>
    </w:p>
    <w:p w14:paraId="4C0AB0F7" w14:textId="77777777" w:rsidR="00BF1FE1" w:rsidRPr="00BF1FE1" w:rsidRDefault="00BF1FE1" w:rsidP="00690D2C">
      <w:pPr>
        <w:suppressAutoHyphens/>
        <w:spacing w:after="0" w:line="360" w:lineRule="auto"/>
        <w:ind w:firstLine="709"/>
        <w:jc w:val="both"/>
        <w:rPr>
          <w:rFonts w:ascii="Times New Roman" w:hAnsi="Times New Roman"/>
          <w:sz w:val="28"/>
          <w:szCs w:val="28"/>
        </w:rPr>
      </w:pPr>
      <w:r w:rsidRPr="00BF1FE1">
        <w:rPr>
          <w:rFonts w:ascii="Times New Roman" w:hAnsi="Times New Roman"/>
          <w:sz w:val="28"/>
          <w:szCs w:val="28"/>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5133D37D" w14:textId="77777777" w:rsidR="00BF1FE1" w:rsidRPr="00BF1FE1" w:rsidRDefault="00BF1FE1" w:rsidP="00690D2C">
      <w:pPr>
        <w:suppressAutoHyphens/>
        <w:spacing w:after="0" w:line="360" w:lineRule="auto"/>
        <w:ind w:firstLine="709"/>
        <w:jc w:val="both"/>
        <w:rPr>
          <w:rFonts w:ascii="Times New Roman" w:hAnsi="Times New Roman"/>
          <w:sz w:val="28"/>
          <w:szCs w:val="28"/>
        </w:rPr>
      </w:pPr>
      <w:r w:rsidRPr="00BF1FE1">
        <w:rPr>
          <w:rFonts w:ascii="Times New Roman" w:hAnsi="Times New Roman"/>
          <w:sz w:val="28"/>
          <w:szCs w:val="28"/>
        </w:rPr>
        <w:t>– организация всех видов деятельности, вовлекающей обучающихся в общественно-ценностные социализирующие отношения;</w:t>
      </w:r>
    </w:p>
    <w:p w14:paraId="4C45417E" w14:textId="77777777" w:rsidR="00BF1FE1" w:rsidRPr="00BF1FE1" w:rsidRDefault="00BF1FE1" w:rsidP="00690D2C">
      <w:pPr>
        <w:suppressAutoHyphens/>
        <w:spacing w:after="0" w:line="360" w:lineRule="auto"/>
        <w:ind w:firstLine="709"/>
        <w:jc w:val="both"/>
        <w:rPr>
          <w:rFonts w:ascii="Times New Roman" w:hAnsi="Times New Roman"/>
          <w:sz w:val="28"/>
          <w:szCs w:val="28"/>
        </w:rPr>
      </w:pPr>
      <w:r w:rsidRPr="00BF1FE1">
        <w:rPr>
          <w:rFonts w:ascii="Times New Roman" w:hAnsi="Times New Roman"/>
          <w:sz w:val="28"/>
          <w:szCs w:val="28"/>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17EE6BDF" w14:textId="25525EF1" w:rsidR="00BF1FE1" w:rsidRDefault="00BF1FE1" w:rsidP="00690D2C">
      <w:pPr>
        <w:suppressAutoHyphens/>
        <w:spacing w:after="0" w:line="360" w:lineRule="auto"/>
        <w:ind w:firstLine="709"/>
        <w:jc w:val="both"/>
        <w:rPr>
          <w:rFonts w:ascii="Times New Roman" w:hAnsi="Times New Roman"/>
          <w:sz w:val="28"/>
          <w:szCs w:val="28"/>
        </w:rPr>
      </w:pPr>
      <w:r w:rsidRPr="00BF1FE1">
        <w:rPr>
          <w:rFonts w:ascii="Times New Roman" w:hAnsi="Times New Roman"/>
          <w:sz w:val="28"/>
          <w:szCs w:val="28"/>
        </w:rPr>
        <w:t>– усиление воспитательного воздействия благодаря непрерывности процесса воспитания.</w:t>
      </w:r>
    </w:p>
    <w:p w14:paraId="70406A8D" w14:textId="58784FB6" w:rsidR="001419A4" w:rsidRPr="005C71E8" w:rsidRDefault="005C71E8" w:rsidP="00690D2C">
      <w:pPr>
        <w:widowControl w:val="0"/>
        <w:autoSpaceDE w:val="0"/>
        <w:autoSpaceDN w:val="0"/>
        <w:adjustRightInd w:val="0"/>
        <w:spacing w:after="0" w:line="360" w:lineRule="auto"/>
        <w:ind w:right="-1" w:firstLine="709"/>
        <w:jc w:val="both"/>
        <w:rPr>
          <w:rFonts w:ascii="Times New Roman" w:hAnsi="Times New Roman"/>
          <w:bCs/>
          <w:kern w:val="2"/>
          <w:sz w:val="28"/>
          <w:szCs w:val="28"/>
          <w:lang w:eastAsia="ko-KR"/>
        </w:rPr>
      </w:pPr>
      <w:r w:rsidRPr="005C71E8">
        <w:rPr>
          <w:rFonts w:ascii="Times New Roman" w:hAnsi="Times New Roman"/>
          <w:bCs/>
          <w:kern w:val="2"/>
          <w:sz w:val="28"/>
          <w:szCs w:val="28"/>
          <w:lang w:eastAsia="ko-KR"/>
        </w:rPr>
        <w:t xml:space="preserve">В ходе воспитательной деятельности учитывается воспитательный потенциал участия </w:t>
      </w:r>
      <w:r w:rsidR="000F152B">
        <w:rPr>
          <w:rFonts w:ascii="Times New Roman" w:hAnsi="Times New Roman"/>
          <w:bCs/>
          <w:kern w:val="2"/>
          <w:sz w:val="28"/>
          <w:szCs w:val="28"/>
          <w:lang w:eastAsia="ko-KR"/>
        </w:rPr>
        <w:t>обучающихся</w:t>
      </w:r>
      <w:r w:rsidRPr="005C71E8">
        <w:rPr>
          <w:rFonts w:ascii="Times New Roman" w:hAnsi="Times New Roman"/>
          <w:bCs/>
          <w:kern w:val="2"/>
          <w:sz w:val="28"/>
          <w:szCs w:val="28"/>
          <w:lang w:eastAsia="ko-KR"/>
        </w:rPr>
        <w:t xml:space="preserve"> в мероприятиях, проектах, конкурсах, акциях, проводимых на уровне:</w:t>
      </w:r>
      <w:r>
        <w:rPr>
          <w:rFonts w:ascii="Times New Roman" w:hAnsi="Times New Roman"/>
          <w:bCs/>
          <w:kern w:val="2"/>
          <w:sz w:val="28"/>
          <w:szCs w:val="28"/>
          <w:lang w:eastAsia="ko-KR"/>
        </w:rPr>
        <w:t xml:space="preserve"> </w:t>
      </w:r>
      <w:r w:rsidRPr="005C71E8">
        <w:rPr>
          <w:rFonts w:ascii="Times New Roman" w:hAnsi="Times New Roman"/>
          <w:bCs/>
          <w:kern w:val="2"/>
          <w:sz w:val="28"/>
          <w:szCs w:val="28"/>
          <w:lang w:eastAsia="ko-KR"/>
        </w:rPr>
        <w:t>Российской Федерации, субъектов Российской Федерации</w:t>
      </w:r>
      <w:r w:rsidR="001419A4">
        <w:rPr>
          <w:rFonts w:ascii="Times New Roman" w:hAnsi="Times New Roman"/>
          <w:bCs/>
          <w:kern w:val="2"/>
          <w:sz w:val="28"/>
          <w:szCs w:val="28"/>
          <w:lang w:eastAsia="ko-KR"/>
        </w:rPr>
        <w:t>,</w:t>
      </w:r>
      <w:r w:rsidR="001419A4" w:rsidRPr="001419A4">
        <w:rPr>
          <w:rFonts w:ascii="Times New Roman" w:hAnsi="Times New Roman"/>
          <w:bCs/>
          <w:kern w:val="2"/>
          <w:sz w:val="28"/>
          <w:szCs w:val="28"/>
          <w:lang w:eastAsia="ko-KR"/>
        </w:rPr>
        <w:t xml:space="preserve"> </w:t>
      </w:r>
      <w:r w:rsidR="001419A4" w:rsidRPr="005C71E8">
        <w:rPr>
          <w:rFonts w:ascii="Times New Roman" w:hAnsi="Times New Roman"/>
          <w:bCs/>
          <w:kern w:val="2"/>
          <w:sz w:val="28"/>
          <w:szCs w:val="28"/>
          <w:lang w:eastAsia="ko-KR"/>
        </w:rPr>
        <w:t>а также отраслевых профессионально значимых событиях и праздниках.</w:t>
      </w:r>
    </w:p>
    <w:p w14:paraId="0E282A69" w14:textId="78BF4334" w:rsidR="00E76BA8" w:rsidRPr="001419A4" w:rsidRDefault="005C71E8" w:rsidP="00690D2C">
      <w:pPr>
        <w:suppressAutoHyphens/>
        <w:spacing w:after="0" w:line="360" w:lineRule="auto"/>
        <w:ind w:firstLine="709"/>
        <w:jc w:val="both"/>
        <w:rPr>
          <w:rFonts w:ascii="Times New Roman" w:eastAsia="Times New Roman" w:hAnsi="Times New Roman" w:cs="Times New Roman"/>
          <w:b/>
          <w:bCs/>
          <w:kern w:val="32"/>
          <w:sz w:val="24"/>
          <w:szCs w:val="24"/>
          <w:lang w:eastAsia="x-none"/>
        </w:rPr>
      </w:pPr>
      <w:r w:rsidRPr="001419A4">
        <w:rPr>
          <w:rFonts w:ascii="Times New Roman" w:hAnsi="Times New Roman"/>
          <w:sz w:val="28"/>
          <w:szCs w:val="28"/>
        </w:rPr>
        <w:t>Р</w:t>
      </w:r>
      <w:r w:rsidR="00BF1FE1" w:rsidRPr="001419A4">
        <w:rPr>
          <w:rFonts w:ascii="Times New Roman" w:hAnsi="Times New Roman"/>
          <w:sz w:val="28"/>
          <w:szCs w:val="28"/>
        </w:rPr>
        <w:t>абочая программа воспитания</w:t>
      </w:r>
      <w:r w:rsidR="000F152B">
        <w:rPr>
          <w:rFonts w:ascii="Times New Roman" w:hAnsi="Times New Roman"/>
          <w:sz w:val="28"/>
          <w:szCs w:val="28"/>
        </w:rPr>
        <w:t xml:space="preserve"> </w:t>
      </w:r>
      <w:r w:rsidR="001419A4">
        <w:rPr>
          <w:rFonts w:ascii="Times New Roman" w:hAnsi="Times New Roman"/>
          <w:sz w:val="28"/>
          <w:szCs w:val="28"/>
        </w:rPr>
        <w:t xml:space="preserve">и календарный план воспитательной работы </w:t>
      </w:r>
      <w:r w:rsidR="00BF1FE1" w:rsidRPr="001419A4">
        <w:rPr>
          <w:rFonts w:ascii="Times New Roman" w:hAnsi="Times New Roman"/>
          <w:sz w:val="28"/>
          <w:szCs w:val="28"/>
        </w:rPr>
        <w:t>представлен</w:t>
      </w:r>
      <w:r w:rsidR="001419A4">
        <w:rPr>
          <w:rFonts w:ascii="Times New Roman" w:hAnsi="Times New Roman"/>
          <w:sz w:val="28"/>
          <w:szCs w:val="28"/>
        </w:rPr>
        <w:t>ы</w:t>
      </w:r>
      <w:r w:rsidR="00BF1FE1" w:rsidRPr="001419A4">
        <w:rPr>
          <w:rFonts w:ascii="Times New Roman" w:hAnsi="Times New Roman"/>
          <w:sz w:val="28"/>
          <w:szCs w:val="28"/>
        </w:rPr>
        <w:t xml:space="preserve"> в </w:t>
      </w:r>
      <w:r w:rsidR="00A208E7" w:rsidRPr="001419A4">
        <w:rPr>
          <w:rFonts w:ascii="Times New Roman" w:hAnsi="Times New Roman"/>
          <w:sz w:val="28"/>
          <w:szCs w:val="28"/>
        </w:rPr>
        <w:t>П</w:t>
      </w:r>
      <w:r w:rsidR="00BF1FE1" w:rsidRPr="001419A4">
        <w:rPr>
          <w:rFonts w:ascii="Times New Roman" w:hAnsi="Times New Roman"/>
          <w:sz w:val="28"/>
          <w:szCs w:val="28"/>
        </w:rPr>
        <w:t xml:space="preserve">риложении </w:t>
      </w:r>
      <w:r w:rsidR="00AD1976">
        <w:rPr>
          <w:rFonts w:ascii="Times New Roman" w:hAnsi="Times New Roman"/>
          <w:sz w:val="28"/>
          <w:szCs w:val="28"/>
        </w:rPr>
        <w:t>1</w:t>
      </w:r>
      <w:r w:rsidR="00BF1FE1" w:rsidRPr="001419A4">
        <w:rPr>
          <w:rFonts w:ascii="Times New Roman" w:hAnsi="Times New Roman"/>
          <w:sz w:val="28"/>
          <w:szCs w:val="28"/>
        </w:rPr>
        <w:t>.</w:t>
      </w:r>
    </w:p>
    <w:p w14:paraId="0194D78E" w14:textId="2C83CF2F" w:rsidR="00E76BA8" w:rsidRPr="00E76BA8" w:rsidRDefault="007860C7" w:rsidP="003904E5">
      <w:pPr>
        <w:pStyle w:val="a9"/>
        <w:numPr>
          <w:ilvl w:val="0"/>
          <w:numId w:val="18"/>
        </w:num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У</w:t>
      </w:r>
      <w:r w:rsidR="00E76BA8" w:rsidRPr="00E76BA8">
        <w:rPr>
          <w:rFonts w:ascii="Times New Roman" w:hAnsi="Times New Roman" w:cs="Times New Roman"/>
          <w:b/>
          <w:bCs/>
          <w:sz w:val="28"/>
          <w:szCs w:val="28"/>
        </w:rPr>
        <w:t xml:space="preserve">СЛОВИЯ </w:t>
      </w:r>
      <w:r w:rsidR="00A208E7">
        <w:rPr>
          <w:rFonts w:ascii="Times New Roman" w:hAnsi="Times New Roman" w:cs="Times New Roman"/>
          <w:b/>
          <w:bCs/>
          <w:sz w:val="28"/>
          <w:szCs w:val="28"/>
        </w:rPr>
        <w:t xml:space="preserve"> </w:t>
      </w:r>
      <w:r w:rsidR="00E76BA8" w:rsidRPr="00E76BA8">
        <w:rPr>
          <w:rFonts w:ascii="Times New Roman" w:hAnsi="Times New Roman" w:cs="Times New Roman"/>
          <w:b/>
          <w:bCs/>
          <w:sz w:val="28"/>
          <w:szCs w:val="28"/>
        </w:rPr>
        <w:t>РЕАЛИЗАЦИИ ОБРАЗОВАТЕЛЬНОЙ ПРОГРАММЫ</w:t>
      </w:r>
    </w:p>
    <w:p w14:paraId="461E1324" w14:textId="09AF64D2" w:rsidR="00E76BA8" w:rsidRPr="004127A9" w:rsidRDefault="00E76BA8" w:rsidP="00690D2C">
      <w:pPr>
        <w:suppressAutoHyphens/>
        <w:spacing w:after="0" w:line="360" w:lineRule="auto"/>
        <w:rPr>
          <w:rFonts w:ascii="Times New Roman" w:hAnsi="Times New Roman"/>
          <w:b/>
          <w:sz w:val="28"/>
        </w:rPr>
      </w:pPr>
      <w:r w:rsidRPr="004127A9">
        <w:rPr>
          <w:rFonts w:ascii="Times New Roman" w:hAnsi="Times New Roman"/>
          <w:b/>
          <w:sz w:val="28"/>
          <w:szCs w:val="24"/>
        </w:rPr>
        <w:t xml:space="preserve">6.1. </w:t>
      </w:r>
      <w:r w:rsidR="007860C7">
        <w:rPr>
          <w:rFonts w:ascii="Times New Roman" w:hAnsi="Times New Roman"/>
          <w:b/>
          <w:sz w:val="28"/>
          <w:szCs w:val="24"/>
        </w:rPr>
        <w:t>М</w:t>
      </w:r>
      <w:r w:rsidRPr="004127A9">
        <w:rPr>
          <w:rFonts w:ascii="Times New Roman" w:hAnsi="Times New Roman"/>
          <w:b/>
          <w:sz w:val="28"/>
        </w:rPr>
        <w:t>атериально-техническо</w:t>
      </w:r>
      <w:r w:rsidR="001557BA">
        <w:rPr>
          <w:rFonts w:ascii="Times New Roman" w:hAnsi="Times New Roman"/>
          <w:b/>
          <w:sz w:val="28"/>
        </w:rPr>
        <w:t>е</w:t>
      </w:r>
      <w:r w:rsidRPr="004127A9">
        <w:rPr>
          <w:rFonts w:ascii="Times New Roman" w:hAnsi="Times New Roman"/>
          <w:b/>
          <w:sz w:val="28"/>
        </w:rPr>
        <w:t xml:space="preserve"> обеспечени</w:t>
      </w:r>
      <w:r w:rsidR="001557BA">
        <w:rPr>
          <w:rFonts w:ascii="Times New Roman" w:hAnsi="Times New Roman"/>
          <w:b/>
          <w:sz w:val="28"/>
        </w:rPr>
        <w:t>е</w:t>
      </w:r>
      <w:r w:rsidRPr="004127A9">
        <w:rPr>
          <w:rFonts w:ascii="Times New Roman" w:hAnsi="Times New Roman"/>
          <w:b/>
          <w:sz w:val="28"/>
        </w:rPr>
        <w:t xml:space="preserve"> образовательной программы</w:t>
      </w:r>
    </w:p>
    <w:p w14:paraId="47465A98" w14:textId="40DD53A2" w:rsidR="008053BD" w:rsidRPr="008053BD" w:rsidRDefault="008053BD" w:rsidP="00690D2C">
      <w:pPr>
        <w:suppressAutoHyphens/>
        <w:spacing w:after="0" w:line="360" w:lineRule="auto"/>
        <w:ind w:firstLine="709"/>
        <w:jc w:val="both"/>
        <w:rPr>
          <w:rFonts w:ascii="Times New Roman" w:hAnsi="Times New Roman"/>
          <w:sz w:val="28"/>
          <w:szCs w:val="28"/>
        </w:rPr>
      </w:pPr>
      <w:r w:rsidRPr="008053BD">
        <w:rPr>
          <w:rFonts w:ascii="Times New Roman" w:hAnsi="Times New Roman"/>
          <w:sz w:val="28"/>
          <w:szCs w:val="28"/>
        </w:rPr>
        <w:t>Специальные помещения представля</w:t>
      </w:r>
      <w:r>
        <w:rPr>
          <w:rFonts w:ascii="Times New Roman" w:hAnsi="Times New Roman"/>
          <w:sz w:val="28"/>
          <w:szCs w:val="28"/>
        </w:rPr>
        <w:t>ют</w:t>
      </w:r>
      <w:r w:rsidRPr="008053BD">
        <w:rPr>
          <w:rFonts w:ascii="Times New Roman" w:hAnsi="Times New Roman"/>
          <w:sz w:val="28"/>
          <w:szCs w:val="28"/>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w:t>
      </w:r>
      <w:r w:rsidRPr="008053BD">
        <w:rPr>
          <w:rFonts w:ascii="Times New Roman" w:hAnsi="Times New Roman"/>
          <w:sz w:val="28"/>
          <w:szCs w:val="28"/>
        </w:rPr>
        <w:lastRenderedPageBreak/>
        <w:t>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755B4CB1" w14:textId="77777777" w:rsidR="008053BD" w:rsidRPr="008053BD" w:rsidRDefault="008053BD" w:rsidP="00690D2C">
      <w:pPr>
        <w:suppressAutoHyphens/>
        <w:spacing w:after="0" w:line="360" w:lineRule="auto"/>
        <w:ind w:firstLine="709"/>
        <w:jc w:val="both"/>
        <w:rPr>
          <w:rFonts w:ascii="Times New Roman" w:hAnsi="Times New Roman"/>
          <w:b/>
          <w:sz w:val="28"/>
          <w:szCs w:val="28"/>
        </w:rPr>
      </w:pPr>
      <w:r w:rsidRPr="008053BD">
        <w:rPr>
          <w:rFonts w:ascii="Times New Roman" w:hAnsi="Times New Roman"/>
          <w:b/>
          <w:sz w:val="28"/>
          <w:szCs w:val="28"/>
        </w:rPr>
        <w:t>Перечень специальных помещений</w:t>
      </w:r>
    </w:p>
    <w:p w14:paraId="2647BE38" w14:textId="77777777" w:rsidR="00E76BA8" w:rsidRPr="001D1DE3" w:rsidRDefault="00E76BA8" w:rsidP="00690D2C">
      <w:pPr>
        <w:spacing w:after="0" w:line="360" w:lineRule="auto"/>
        <w:ind w:firstLine="567"/>
        <w:rPr>
          <w:rFonts w:ascii="Times New Roman" w:hAnsi="Times New Roman" w:cs="Times New Roman"/>
          <w:bCs/>
          <w:sz w:val="28"/>
          <w:szCs w:val="28"/>
          <w:u w:val="single"/>
        </w:rPr>
      </w:pPr>
      <w:r w:rsidRPr="001D1DE3">
        <w:rPr>
          <w:rFonts w:ascii="Times New Roman" w:hAnsi="Times New Roman" w:cs="Times New Roman"/>
          <w:bCs/>
          <w:sz w:val="28"/>
          <w:szCs w:val="28"/>
          <w:u w:val="single"/>
        </w:rPr>
        <w:t>Кабинеты:</w:t>
      </w:r>
    </w:p>
    <w:p w14:paraId="29593BA5" w14:textId="77777777"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xml:space="preserve">- </w:t>
      </w:r>
      <w:bookmarkStart w:id="6" w:name="_Hlk88146392"/>
      <w:r w:rsidRPr="001D1DE3">
        <w:rPr>
          <w:rFonts w:ascii="Times New Roman" w:hAnsi="Times New Roman" w:cs="Times New Roman"/>
          <w:bCs/>
          <w:sz w:val="28"/>
          <w:szCs w:val="28"/>
        </w:rPr>
        <w:t>русского языка и литературы;</w:t>
      </w:r>
    </w:p>
    <w:p w14:paraId="5F51DF7D" w14:textId="77777777"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истории и обществознания;</w:t>
      </w:r>
    </w:p>
    <w:p w14:paraId="62F7A13D" w14:textId="77777777"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физики и электротехники;</w:t>
      </w:r>
    </w:p>
    <w:p w14:paraId="50F19167" w14:textId="09D1E8B3" w:rsidR="00E76BA8"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химии и биологии;</w:t>
      </w:r>
    </w:p>
    <w:bookmarkEnd w:id="6"/>
    <w:p w14:paraId="54D8CB6E" w14:textId="0A2FFBCF" w:rsidR="00E40709" w:rsidRPr="001D1DE3" w:rsidRDefault="00E40709" w:rsidP="00690D2C">
      <w:pPr>
        <w:spacing w:after="0" w:line="360" w:lineRule="auto"/>
        <w:ind w:firstLine="567"/>
        <w:rPr>
          <w:rFonts w:ascii="Times New Roman" w:hAnsi="Times New Roman" w:cs="Times New Roman"/>
          <w:bCs/>
          <w:sz w:val="28"/>
          <w:szCs w:val="28"/>
        </w:rPr>
      </w:pPr>
      <w:r>
        <w:rPr>
          <w:rFonts w:ascii="Times New Roman" w:hAnsi="Times New Roman" w:cs="Times New Roman"/>
          <w:bCs/>
          <w:sz w:val="28"/>
          <w:szCs w:val="28"/>
        </w:rPr>
        <w:t>- инженерной графики;</w:t>
      </w:r>
    </w:p>
    <w:p w14:paraId="5E63FA00" w14:textId="77777777"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технической механики;</w:t>
      </w:r>
    </w:p>
    <w:p w14:paraId="3C7ACD2F" w14:textId="77777777"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материаловедения;</w:t>
      </w:r>
    </w:p>
    <w:p w14:paraId="4E1E4F3A" w14:textId="77529B52"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w:t>
      </w:r>
      <w:r w:rsidR="00E40709">
        <w:rPr>
          <w:rFonts w:ascii="Times New Roman" w:hAnsi="Times New Roman" w:cs="Times New Roman"/>
          <w:bCs/>
          <w:sz w:val="28"/>
          <w:szCs w:val="28"/>
        </w:rPr>
        <w:t xml:space="preserve"> управления транспортным средством и безопасности движения</w:t>
      </w:r>
      <w:r w:rsidRPr="001D1DE3">
        <w:rPr>
          <w:rFonts w:ascii="Times New Roman" w:hAnsi="Times New Roman" w:cs="Times New Roman"/>
          <w:bCs/>
          <w:sz w:val="28"/>
          <w:szCs w:val="28"/>
        </w:rPr>
        <w:t>;</w:t>
      </w:r>
    </w:p>
    <w:p w14:paraId="7BD24506" w14:textId="25EF3FCD"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безопасности жизнедеятельности</w:t>
      </w:r>
      <w:r w:rsidR="00E40709">
        <w:rPr>
          <w:rFonts w:ascii="Times New Roman" w:hAnsi="Times New Roman" w:cs="Times New Roman"/>
          <w:bCs/>
          <w:sz w:val="28"/>
          <w:szCs w:val="28"/>
        </w:rPr>
        <w:t xml:space="preserve"> и</w:t>
      </w:r>
      <w:r w:rsidR="00E40709" w:rsidRPr="00E40709">
        <w:rPr>
          <w:rFonts w:ascii="Times New Roman" w:hAnsi="Times New Roman" w:cs="Times New Roman"/>
          <w:bCs/>
          <w:sz w:val="28"/>
          <w:szCs w:val="28"/>
        </w:rPr>
        <w:t xml:space="preserve"> </w:t>
      </w:r>
      <w:r w:rsidR="00E40709" w:rsidRPr="001D1DE3">
        <w:rPr>
          <w:rFonts w:ascii="Times New Roman" w:hAnsi="Times New Roman" w:cs="Times New Roman"/>
          <w:bCs/>
          <w:sz w:val="28"/>
          <w:szCs w:val="28"/>
        </w:rPr>
        <w:t>охраны труда</w:t>
      </w:r>
      <w:r w:rsidR="00E40709">
        <w:rPr>
          <w:rFonts w:ascii="Times New Roman" w:hAnsi="Times New Roman" w:cs="Times New Roman"/>
          <w:bCs/>
          <w:sz w:val="28"/>
          <w:szCs w:val="28"/>
        </w:rPr>
        <w:t>.</w:t>
      </w:r>
    </w:p>
    <w:p w14:paraId="4CAEF908" w14:textId="77777777" w:rsidR="00E76BA8" w:rsidRPr="001D1DE3" w:rsidRDefault="00E76BA8" w:rsidP="00690D2C">
      <w:pPr>
        <w:spacing w:after="0" w:line="360" w:lineRule="auto"/>
        <w:ind w:firstLine="567"/>
        <w:rPr>
          <w:rFonts w:ascii="Times New Roman" w:hAnsi="Times New Roman" w:cs="Times New Roman"/>
          <w:bCs/>
          <w:sz w:val="28"/>
          <w:szCs w:val="28"/>
          <w:u w:val="single"/>
        </w:rPr>
      </w:pPr>
      <w:r w:rsidRPr="001D1DE3">
        <w:rPr>
          <w:rFonts w:ascii="Times New Roman" w:hAnsi="Times New Roman" w:cs="Times New Roman"/>
          <w:bCs/>
          <w:sz w:val="28"/>
          <w:szCs w:val="28"/>
          <w:u w:val="single"/>
        </w:rPr>
        <w:t>Лаборатории:</w:t>
      </w:r>
    </w:p>
    <w:p w14:paraId="2E061C49" w14:textId="77777777"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технических измерений;</w:t>
      </w:r>
    </w:p>
    <w:p w14:paraId="3B77EEDE" w14:textId="531749AF" w:rsidR="00E76BA8"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-электро</w:t>
      </w:r>
      <w:r w:rsidR="00E40709">
        <w:rPr>
          <w:rFonts w:ascii="Times New Roman" w:hAnsi="Times New Roman" w:cs="Times New Roman"/>
          <w:bCs/>
          <w:sz w:val="28"/>
          <w:szCs w:val="28"/>
        </w:rPr>
        <w:t>техники</w:t>
      </w:r>
      <w:r w:rsidRPr="001D1DE3">
        <w:rPr>
          <w:rFonts w:ascii="Times New Roman" w:hAnsi="Times New Roman" w:cs="Times New Roman"/>
          <w:bCs/>
          <w:sz w:val="28"/>
          <w:szCs w:val="28"/>
        </w:rPr>
        <w:t>;</w:t>
      </w:r>
    </w:p>
    <w:p w14:paraId="3F7294F8" w14:textId="2287309E" w:rsidR="00E40709" w:rsidRPr="00E40709" w:rsidRDefault="00E40709" w:rsidP="00690D2C">
      <w:pPr>
        <w:spacing w:after="0" w:line="360" w:lineRule="auto"/>
        <w:ind w:firstLine="567"/>
        <w:rPr>
          <w:rFonts w:ascii="Times New Roman" w:hAnsi="Times New Roman" w:cs="Times New Roman"/>
          <w:bCs/>
          <w:sz w:val="28"/>
          <w:szCs w:val="28"/>
        </w:rPr>
      </w:pPr>
      <w:r w:rsidRPr="00E40709">
        <w:rPr>
          <w:rFonts w:ascii="Times New Roman" w:hAnsi="Times New Roman" w:cs="Times New Roman"/>
          <w:bCs/>
          <w:sz w:val="28"/>
          <w:szCs w:val="28"/>
        </w:rPr>
        <w:t xml:space="preserve">- </w:t>
      </w:r>
      <w:r w:rsidRPr="00E40709">
        <w:rPr>
          <w:rFonts w:ascii="Times New Roman" w:hAnsi="Times New Roman" w:cs="Times New Roman"/>
          <w:sz w:val="28"/>
          <w:szCs w:val="28"/>
        </w:rPr>
        <w:t>тракторов и самоходных сельскохозяйственных машин;</w:t>
      </w:r>
    </w:p>
    <w:p w14:paraId="6F66A2AA" w14:textId="77777777" w:rsidR="00E40709" w:rsidRPr="00E40709" w:rsidRDefault="00E40709" w:rsidP="00690D2C">
      <w:pPr>
        <w:spacing w:after="0" w:line="360" w:lineRule="auto"/>
        <w:ind w:firstLine="567"/>
        <w:rPr>
          <w:rFonts w:ascii="Times New Roman" w:hAnsi="Times New Roman" w:cs="Times New Roman"/>
          <w:sz w:val="28"/>
          <w:szCs w:val="28"/>
        </w:rPr>
      </w:pPr>
      <w:r w:rsidRPr="00E40709">
        <w:rPr>
          <w:rFonts w:ascii="Times New Roman" w:hAnsi="Times New Roman" w:cs="Times New Roman"/>
          <w:sz w:val="28"/>
          <w:szCs w:val="28"/>
        </w:rPr>
        <w:t xml:space="preserve">- оборудования животноводческих комплексов и механизированных ферм; </w:t>
      </w:r>
    </w:p>
    <w:p w14:paraId="50EBB872" w14:textId="77777777" w:rsidR="00E40709" w:rsidRPr="00E40709" w:rsidRDefault="00E40709" w:rsidP="00690D2C">
      <w:pPr>
        <w:spacing w:after="0" w:line="360" w:lineRule="auto"/>
        <w:ind w:firstLine="567"/>
        <w:rPr>
          <w:rFonts w:ascii="Times New Roman" w:hAnsi="Times New Roman" w:cs="Times New Roman"/>
          <w:sz w:val="28"/>
          <w:szCs w:val="28"/>
        </w:rPr>
      </w:pPr>
      <w:r w:rsidRPr="00E40709">
        <w:rPr>
          <w:rFonts w:ascii="Times New Roman" w:hAnsi="Times New Roman" w:cs="Times New Roman"/>
          <w:sz w:val="28"/>
          <w:szCs w:val="28"/>
        </w:rPr>
        <w:t xml:space="preserve">- автомобилей; </w:t>
      </w:r>
    </w:p>
    <w:p w14:paraId="4D725D24" w14:textId="77777777" w:rsidR="00E40709" w:rsidRPr="00E40709" w:rsidRDefault="00E40709" w:rsidP="00690D2C">
      <w:pPr>
        <w:spacing w:after="0" w:line="360" w:lineRule="auto"/>
        <w:ind w:firstLine="567"/>
        <w:rPr>
          <w:rFonts w:ascii="Times New Roman" w:hAnsi="Times New Roman" w:cs="Times New Roman"/>
          <w:sz w:val="28"/>
          <w:szCs w:val="28"/>
        </w:rPr>
      </w:pPr>
      <w:r w:rsidRPr="00E40709">
        <w:rPr>
          <w:rFonts w:ascii="Times New Roman" w:hAnsi="Times New Roman" w:cs="Times New Roman"/>
          <w:sz w:val="28"/>
          <w:szCs w:val="28"/>
        </w:rPr>
        <w:t xml:space="preserve">- диагностики; </w:t>
      </w:r>
    </w:p>
    <w:p w14:paraId="39C37321" w14:textId="4786C7E3" w:rsidR="00E40709" w:rsidRPr="00E40709" w:rsidRDefault="00E40709" w:rsidP="00690D2C">
      <w:pPr>
        <w:spacing w:after="0" w:line="360" w:lineRule="auto"/>
        <w:ind w:firstLine="567"/>
        <w:rPr>
          <w:rFonts w:ascii="Times New Roman" w:hAnsi="Times New Roman" w:cs="Times New Roman"/>
          <w:bCs/>
          <w:sz w:val="28"/>
          <w:szCs w:val="28"/>
        </w:rPr>
      </w:pPr>
      <w:r w:rsidRPr="00E40709">
        <w:rPr>
          <w:rFonts w:ascii="Times New Roman" w:hAnsi="Times New Roman" w:cs="Times New Roman"/>
          <w:sz w:val="28"/>
          <w:szCs w:val="28"/>
        </w:rPr>
        <w:t>- технических испытаний и качества работ по ремонту и обслуживанию сельскохозяйственной техники.</w:t>
      </w:r>
    </w:p>
    <w:p w14:paraId="4C01971F" w14:textId="77777777" w:rsidR="00E76BA8" w:rsidRPr="001D1DE3" w:rsidRDefault="00E76BA8" w:rsidP="00690D2C">
      <w:pPr>
        <w:spacing w:after="0" w:line="360" w:lineRule="auto"/>
        <w:ind w:firstLine="567"/>
        <w:rPr>
          <w:rFonts w:ascii="Times New Roman" w:hAnsi="Times New Roman" w:cs="Times New Roman"/>
          <w:bCs/>
          <w:sz w:val="28"/>
          <w:szCs w:val="28"/>
          <w:u w:val="single"/>
        </w:rPr>
      </w:pPr>
      <w:r w:rsidRPr="001D1DE3">
        <w:rPr>
          <w:rFonts w:ascii="Times New Roman" w:hAnsi="Times New Roman" w:cs="Times New Roman"/>
          <w:bCs/>
          <w:sz w:val="28"/>
          <w:szCs w:val="28"/>
          <w:u w:val="single"/>
        </w:rPr>
        <w:t>Мастерские:</w:t>
      </w:r>
    </w:p>
    <w:p w14:paraId="740F69E8" w14:textId="4CA3F9AC" w:rsidR="00E76BA8"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слесарная</w:t>
      </w:r>
      <w:r w:rsidR="00E40709">
        <w:rPr>
          <w:rFonts w:ascii="Times New Roman" w:hAnsi="Times New Roman" w:cs="Times New Roman"/>
          <w:bCs/>
          <w:sz w:val="28"/>
          <w:szCs w:val="28"/>
        </w:rPr>
        <w:t>;</w:t>
      </w:r>
    </w:p>
    <w:p w14:paraId="49AE201D" w14:textId="63507BA8" w:rsidR="00E40709" w:rsidRPr="001D1DE3" w:rsidRDefault="00E40709" w:rsidP="00690D2C">
      <w:pPr>
        <w:spacing w:after="0" w:line="360" w:lineRule="auto"/>
        <w:ind w:firstLine="567"/>
        <w:rPr>
          <w:rFonts w:ascii="Times New Roman" w:hAnsi="Times New Roman" w:cs="Times New Roman"/>
          <w:bCs/>
          <w:sz w:val="28"/>
          <w:szCs w:val="28"/>
        </w:rPr>
      </w:pPr>
      <w:r>
        <w:rPr>
          <w:rFonts w:ascii="Times New Roman" w:hAnsi="Times New Roman" w:cs="Times New Roman"/>
          <w:bCs/>
          <w:sz w:val="28"/>
          <w:szCs w:val="28"/>
        </w:rPr>
        <w:t>- пункт технического обслуживания.</w:t>
      </w:r>
    </w:p>
    <w:p w14:paraId="0E5EEDD5" w14:textId="77777777" w:rsidR="00E76BA8" w:rsidRPr="001D1DE3" w:rsidRDefault="00E76BA8" w:rsidP="00690D2C">
      <w:pPr>
        <w:spacing w:after="0" w:line="360" w:lineRule="auto"/>
        <w:ind w:firstLine="567"/>
        <w:rPr>
          <w:rFonts w:ascii="Times New Roman" w:hAnsi="Times New Roman" w:cs="Times New Roman"/>
          <w:bCs/>
          <w:sz w:val="28"/>
          <w:szCs w:val="28"/>
          <w:u w:val="single"/>
        </w:rPr>
      </w:pPr>
      <w:r w:rsidRPr="001D1DE3">
        <w:rPr>
          <w:rFonts w:ascii="Times New Roman" w:hAnsi="Times New Roman" w:cs="Times New Roman"/>
          <w:bCs/>
          <w:sz w:val="28"/>
          <w:szCs w:val="28"/>
          <w:u w:val="single"/>
        </w:rPr>
        <w:t>Полигон:</w:t>
      </w:r>
    </w:p>
    <w:p w14:paraId="6AD6C44A" w14:textId="4E2342B5"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автодром</w:t>
      </w:r>
      <w:r w:rsidR="00AC79A3">
        <w:rPr>
          <w:rFonts w:ascii="Times New Roman" w:hAnsi="Times New Roman" w:cs="Times New Roman"/>
          <w:bCs/>
          <w:sz w:val="28"/>
          <w:szCs w:val="28"/>
        </w:rPr>
        <w:t>, трактодром;</w:t>
      </w:r>
    </w:p>
    <w:p w14:paraId="4C3548C3" w14:textId="07723B1C"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lastRenderedPageBreak/>
        <w:t>- гараж с учебными автомобилями категории "</w:t>
      </w:r>
      <w:r w:rsidR="00AC79A3">
        <w:rPr>
          <w:rFonts w:ascii="Times New Roman" w:hAnsi="Times New Roman" w:cs="Times New Roman"/>
          <w:bCs/>
          <w:sz w:val="28"/>
          <w:szCs w:val="28"/>
        </w:rPr>
        <w:t>С</w:t>
      </w:r>
      <w:r w:rsidRPr="001D1DE3">
        <w:rPr>
          <w:rFonts w:ascii="Times New Roman" w:hAnsi="Times New Roman" w:cs="Times New Roman"/>
          <w:bCs/>
          <w:sz w:val="28"/>
          <w:szCs w:val="28"/>
        </w:rPr>
        <w:t>".</w:t>
      </w:r>
    </w:p>
    <w:p w14:paraId="7368AA7F" w14:textId="77777777" w:rsidR="00780772" w:rsidRPr="0072754B" w:rsidRDefault="00780772" w:rsidP="00780772">
      <w:pPr>
        <w:suppressAutoHyphens/>
        <w:spacing w:after="0" w:line="360" w:lineRule="auto"/>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Организация и проведение учебных занятий, физкультурно-спортивных мероприятий осуществляется в спортивном зале и на открытом стадионе широкого профиля с элементами полосы препятствий.</w:t>
      </w:r>
    </w:p>
    <w:p w14:paraId="79526137" w14:textId="66BCDAEF" w:rsidR="00E76BA8" w:rsidRPr="001D1DE3" w:rsidRDefault="00E76BA8" w:rsidP="00690D2C">
      <w:pPr>
        <w:spacing w:after="0" w:line="360" w:lineRule="auto"/>
        <w:ind w:firstLine="567"/>
        <w:rPr>
          <w:rFonts w:ascii="Times New Roman" w:hAnsi="Times New Roman" w:cs="Times New Roman"/>
          <w:bCs/>
          <w:sz w:val="28"/>
          <w:szCs w:val="28"/>
          <w:u w:val="single"/>
        </w:rPr>
      </w:pPr>
      <w:r w:rsidRPr="001D1DE3">
        <w:rPr>
          <w:rFonts w:ascii="Times New Roman" w:hAnsi="Times New Roman" w:cs="Times New Roman"/>
          <w:bCs/>
          <w:sz w:val="28"/>
          <w:szCs w:val="28"/>
          <w:u w:val="single"/>
        </w:rPr>
        <w:t>Залы:</w:t>
      </w:r>
    </w:p>
    <w:p w14:paraId="68688645" w14:textId="77777777"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библиотека, читальный зал с выходом в сеть Интернет.</w:t>
      </w:r>
    </w:p>
    <w:p w14:paraId="0CF3F8AF" w14:textId="2710B53E" w:rsidR="00E76BA8" w:rsidRPr="001D1DE3" w:rsidRDefault="00E76BA8" w:rsidP="00690D2C">
      <w:pPr>
        <w:spacing w:after="0" w:line="360" w:lineRule="auto"/>
        <w:ind w:firstLine="567"/>
        <w:jc w:val="both"/>
        <w:rPr>
          <w:rFonts w:ascii="Times New Roman" w:hAnsi="Times New Roman" w:cs="Times New Roman"/>
          <w:bCs/>
          <w:sz w:val="28"/>
          <w:szCs w:val="28"/>
        </w:rPr>
      </w:pPr>
      <w:r w:rsidRPr="001D1DE3">
        <w:rPr>
          <w:rFonts w:ascii="Times New Roman" w:hAnsi="Times New Roman" w:cs="Times New Roman"/>
          <w:bCs/>
          <w:sz w:val="28"/>
          <w:szCs w:val="28"/>
        </w:rPr>
        <w:t>Для реализации ОПОП СПО имеются: компьютерные классы общего пользования с подключением к</w:t>
      </w:r>
      <w:r w:rsidR="00922578">
        <w:rPr>
          <w:rFonts w:ascii="Times New Roman" w:hAnsi="Times New Roman" w:cs="Times New Roman"/>
          <w:bCs/>
          <w:sz w:val="28"/>
          <w:szCs w:val="28"/>
        </w:rPr>
        <w:t xml:space="preserve"> </w:t>
      </w:r>
      <w:r w:rsidRPr="001D1DE3">
        <w:rPr>
          <w:rFonts w:ascii="Times New Roman" w:hAnsi="Times New Roman" w:cs="Times New Roman"/>
          <w:bCs/>
          <w:sz w:val="28"/>
          <w:szCs w:val="28"/>
        </w:rPr>
        <w:t>Интернет для работы одной академической группы одновременно; компьютерные мультимедийные проекторы для проведения лекционных занятий, и другая техника для презентаций учебного материала.</w:t>
      </w:r>
    </w:p>
    <w:p w14:paraId="2B8777CF" w14:textId="77777777" w:rsidR="00A208E7" w:rsidRDefault="00E76BA8" w:rsidP="00690D2C">
      <w:pPr>
        <w:spacing w:after="0" w:line="360" w:lineRule="auto"/>
        <w:ind w:firstLine="567"/>
        <w:jc w:val="both"/>
        <w:rPr>
          <w:rFonts w:ascii="Times New Roman" w:hAnsi="Times New Roman" w:cs="Times New Roman"/>
          <w:bCs/>
          <w:sz w:val="28"/>
          <w:szCs w:val="28"/>
        </w:rPr>
      </w:pPr>
      <w:r w:rsidRPr="001D1DE3">
        <w:rPr>
          <w:rFonts w:ascii="Times New Roman" w:hAnsi="Times New Roman" w:cs="Times New Roman"/>
          <w:bCs/>
          <w:sz w:val="28"/>
          <w:szCs w:val="28"/>
        </w:rPr>
        <w:t>Со всех стационарных и мобильных компьютеров имеется доступ в сеть Internet. Во время аудиторных занятий и на самостоятельной подготовке студенты имеют возможность воспользоваться информационными ресурсами сети Internet для выполнения заданий и проведения исследовательских работ. Все стационарные компьютеры удовлетворяют современным требованиям и позволяют запускать все необходимое для обучения программное обеспечение.</w:t>
      </w:r>
      <w:r w:rsidR="00A208E7" w:rsidRPr="00A208E7">
        <w:rPr>
          <w:rFonts w:ascii="Times New Roman" w:hAnsi="Times New Roman" w:cs="Times New Roman"/>
          <w:bCs/>
          <w:sz w:val="28"/>
          <w:szCs w:val="28"/>
        </w:rPr>
        <w:t xml:space="preserve"> </w:t>
      </w:r>
    </w:p>
    <w:p w14:paraId="05EB13B1" w14:textId="070C15D9" w:rsidR="00A208E7" w:rsidRPr="001D1DE3" w:rsidRDefault="00A208E7" w:rsidP="00690D2C">
      <w:pPr>
        <w:spacing w:after="0" w:line="360" w:lineRule="auto"/>
        <w:ind w:firstLine="567"/>
        <w:jc w:val="both"/>
        <w:rPr>
          <w:rFonts w:ascii="Times New Roman" w:hAnsi="Times New Roman" w:cs="Times New Roman"/>
          <w:bCs/>
          <w:sz w:val="28"/>
          <w:szCs w:val="28"/>
        </w:rPr>
      </w:pPr>
      <w:r w:rsidRPr="001D1DE3">
        <w:rPr>
          <w:rFonts w:ascii="Times New Roman" w:hAnsi="Times New Roman" w:cs="Times New Roman"/>
          <w:bCs/>
          <w:sz w:val="28"/>
          <w:szCs w:val="28"/>
        </w:rPr>
        <w:t>В целом ресурсное обеспечение ОПОП формируется на основе требований к условиям реализации основных образовательных программ СПО, определяемых ФГОС СПО по данному направлению подготовки.</w:t>
      </w:r>
    </w:p>
    <w:p w14:paraId="2AFA7EC9" w14:textId="1E632E03" w:rsidR="00E76BA8" w:rsidRPr="004127A9" w:rsidRDefault="00E76BA8" w:rsidP="00690D2C">
      <w:pPr>
        <w:suppressAutoHyphens/>
        <w:spacing w:after="0" w:line="360" w:lineRule="auto"/>
        <w:rPr>
          <w:rFonts w:ascii="Times New Roman" w:eastAsia="Times New Roman" w:hAnsi="Times New Roman" w:cs="Times New Roman"/>
          <w:b/>
          <w:bCs/>
          <w:sz w:val="28"/>
        </w:rPr>
      </w:pPr>
      <w:r w:rsidRPr="004127A9">
        <w:rPr>
          <w:rFonts w:ascii="Times New Roman" w:eastAsia="Times New Roman" w:hAnsi="Times New Roman" w:cs="Times New Roman"/>
          <w:b/>
          <w:bCs/>
          <w:sz w:val="28"/>
          <w:szCs w:val="24"/>
          <w:lang w:eastAsia="ru-RU"/>
        </w:rPr>
        <w:t xml:space="preserve">6.2. </w:t>
      </w:r>
      <w:r w:rsidR="001557BA">
        <w:rPr>
          <w:rFonts w:ascii="Times New Roman" w:eastAsia="Times New Roman" w:hAnsi="Times New Roman" w:cs="Times New Roman"/>
          <w:b/>
          <w:bCs/>
          <w:sz w:val="28"/>
          <w:szCs w:val="24"/>
          <w:lang w:eastAsia="ru-RU"/>
        </w:rPr>
        <w:t>У</w:t>
      </w:r>
      <w:r w:rsidRPr="004127A9">
        <w:rPr>
          <w:rFonts w:ascii="Times New Roman" w:eastAsia="Times New Roman" w:hAnsi="Times New Roman" w:cs="Times New Roman"/>
          <w:b/>
          <w:bCs/>
          <w:sz w:val="28"/>
        </w:rPr>
        <w:t>чебно-методическо</w:t>
      </w:r>
      <w:r w:rsidR="001557BA">
        <w:rPr>
          <w:rFonts w:ascii="Times New Roman" w:eastAsia="Times New Roman" w:hAnsi="Times New Roman" w:cs="Times New Roman"/>
          <w:b/>
          <w:bCs/>
          <w:sz w:val="28"/>
        </w:rPr>
        <w:t>е</w:t>
      </w:r>
      <w:r w:rsidRPr="004127A9">
        <w:rPr>
          <w:rFonts w:ascii="Times New Roman" w:eastAsia="Times New Roman" w:hAnsi="Times New Roman" w:cs="Times New Roman"/>
          <w:b/>
          <w:bCs/>
          <w:sz w:val="28"/>
        </w:rPr>
        <w:t xml:space="preserve"> обеспечени</w:t>
      </w:r>
      <w:r w:rsidR="001557BA">
        <w:rPr>
          <w:rFonts w:ascii="Times New Roman" w:eastAsia="Times New Roman" w:hAnsi="Times New Roman" w:cs="Times New Roman"/>
          <w:b/>
          <w:bCs/>
          <w:sz w:val="28"/>
        </w:rPr>
        <w:t>е</w:t>
      </w:r>
      <w:r w:rsidRPr="004127A9">
        <w:rPr>
          <w:rFonts w:ascii="Times New Roman" w:eastAsia="Times New Roman" w:hAnsi="Times New Roman" w:cs="Times New Roman"/>
          <w:b/>
          <w:bCs/>
          <w:sz w:val="28"/>
        </w:rPr>
        <w:t xml:space="preserve"> образовательной программы.</w:t>
      </w:r>
    </w:p>
    <w:p w14:paraId="27CC2825" w14:textId="77777777" w:rsidR="00690D2C" w:rsidRPr="00580D31" w:rsidRDefault="00690D2C" w:rsidP="00690D2C">
      <w:pPr>
        <w:spacing w:after="0" w:line="360" w:lineRule="auto"/>
        <w:ind w:left="142" w:firstLine="567"/>
        <w:jc w:val="both"/>
        <w:rPr>
          <w:rFonts w:ascii="Times New Roman" w:eastAsia="MS Mincho" w:hAnsi="Times New Roman" w:cs="Times New Roman"/>
          <w:sz w:val="28"/>
          <w:szCs w:val="28"/>
        </w:rPr>
      </w:pPr>
      <w:r w:rsidRPr="00580D31">
        <w:rPr>
          <w:rFonts w:ascii="Times New Roman" w:eastAsia="MS Mincho" w:hAnsi="Times New Roman" w:cs="Times New Roman"/>
          <w:sz w:val="28"/>
          <w:szCs w:val="28"/>
        </w:rPr>
        <w:t>Реализация основной профессиональной образовательной программы обеспечивается учебно-методической документацией и материалами по всем учебным дисциплинам, профессиональным модулям.</w:t>
      </w:r>
    </w:p>
    <w:p w14:paraId="5E2CD7C7" w14:textId="77777777" w:rsidR="00690D2C" w:rsidRPr="00580D31" w:rsidRDefault="00690D2C" w:rsidP="00690D2C">
      <w:pPr>
        <w:spacing w:after="0" w:line="360" w:lineRule="auto"/>
        <w:ind w:left="142" w:firstLine="567"/>
        <w:jc w:val="both"/>
        <w:rPr>
          <w:rFonts w:ascii="Times New Roman" w:eastAsia="MS Mincho" w:hAnsi="Times New Roman" w:cs="Times New Roman"/>
          <w:sz w:val="28"/>
          <w:szCs w:val="28"/>
        </w:rPr>
      </w:pPr>
      <w:r w:rsidRPr="00580D31">
        <w:rPr>
          <w:rFonts w:ascii="Times New Roman" w:eastAsia="MS Mincho" w:hAnsi="Times New Roman" w:cs="Times New Roman"/>
          <w:sz w:val="28"/>
          <w:szCs w:val="28"/>
        </w:rPr>
        <w:t xml:space="preserve">Библиотечный фонд укомплектован в соответствии с нормативными требованиями. Он включает печатные и электронные издания основной учебной литературы по дисциплинам всех циклов, изданными за последние 5 лет, в количестве, достаточном для организации </w:t>
      </w:r>
      <w:r>
        <w:rPr>
          <w:rFonts w:ascii="Times New Roman" w:eastAsia="MS Mincho" w:hAnsi="Times New Roman" w:cs="Times New Roman"/>
          <w:sz w:val="28"/>
          <w:szCs w:val="28"/>
        </w:rPr>
        <w:t xml:space="preserve">образовательного </w:t>
      </w:r>
      <w:r w:rsidRPr="00580D31">
        <w:rPr>
          <w:rFonts w:ascii="Times New Roman" w:eastAsia="MS Mincho" w:hAnsi="Times New Roman" w:cs="Times New Roman"/>
          <w:sz w:val="28"/>
          <w:szCs w:val="28"/>
        </w:rPr>
        <w:t xml:space="preserve"> процесса с заявленной численностью обучающихся. Фонд дополнительной ли</w:t>
      </w:r>
      <w:r w:rsidRPr="00580D31">
        <w:rPr>
          <w:rFonts w:ascii="Times New Roman" w:eastAsia="MS Mincho" w:hAnsi="Times New Roman" w:cs="Times New Roman"/>
          <w:sz w:val="28"/>
          <w:szCs w:val="28"/>
        </w:rPr>
        <w:lastRenderedPageBreak/>
        <w:t xml:space="preserve">тературы, помимо учебной, включает официальные, справочно-библиографические и специализированные периодические издания. </w:t>
      </w:r>
      <w:r w:rsidRPr="001F6A45">
        <w:rPr>
          <w:rFonts w:ascii="Times New Roman" w:eastAsia="MS Mincho" w:hAnsi="Times New Roman" w:cs="Times New Roman"/>
          <w:sz w:val="28"/>
          <w:szCs w:val="28"/>
        </w:rPr>
        <w:t>Внеаудиторная работа обучающихся сопровождается</w:t>
      </w:r>
      <w:r w:rsidRPr="00580D31">
        <w:rPr>
          <w:rFonts w:ascii="Times New Roman" w:eastAsia="MS Mincho" w:hAnsi="Times New Roman" w:cs="Times New Roman"/>
          <w:sz w:val="28"/>
          <w:szCs w:val="28"/>
        </w:rPr>
        <w:t xml:space="preserve"> методическим обеспечением и обоснованием времени, затрачиваемым на ее выполнение. </w:t>
      </w:r>
    </w:p>
    <w:p w14:paraId="795ED0F2" w14:textId="47035F6F" w:rsidR="00690D2C" w:rsidRPr="00647F6D" w:rsidRDefault="00690D2C" w:rsidP="00690D2C">
      <w:pPr>
        <w:spacing w:after="0" w:line="360" w:lineRule="auto"/>
        <w:ind w:left="142" w:firstLine="567"/>
        <w:jc w:val="both"/>
        <w:rPr>
          <w:rFonts w:ascii="Times New Roman" w:eastAsia="MS Mincho" w:hAnsi="Times New Roman" w:cs="Times New Roman"/>
          <w:sz w:val="28"/>
          <w:szCs w:val="28"/>
        </w:rPr>
      </w:pPr>
      <w:r w:rsidRPr="00C32A29">
        <w:rPr>
          <w:rFonts w:ascii="Times New Roman" w:eastAsia="MS Mincho" w:hAnsi="Times New Roman" w:cs="Times New Roman"/>
          <w:sz w:val="28"/>
          <w:szCs w:val="28"/>
        </w:rPr>
        <w:t xml:space="preserve">Каждому обучающемуся обеспечен доступ к комплектам электронной библиотечной системы ЭБС </w:t>
      </w:r>
      <w:r w:rsidRPr="00C32A29">
        <w:rPr>
          <w:rFonts w:ascii="Times New Roman" w:eastAsia="MS Mincho" w:hAnsi="Times New Roman" w:cs="Times New Roman"/>
          <w:sz w:val="28"/>
          <w:szCs w:val="28"/>
          <w:lang w:val="en-US"/>
        </w:rPr>
        <w:t>B</w:t>
      </w:r>
      <w:r w:rsidRPr="00C32A29">
        <w:rPr>
          <w:rFonts w:ascii="Times New Roman" w:eastAsia="MS Mincho" w:hAnsi="Times New Roman" w:cs="Times New Roman"/>
          <w:sz w:val="28"/>
          <w:szCs w:val="28"/>
        </w:rPr>
        <w:t>ООК.</w:t>
      </w:r>
      <w:r w:rsidRPr="00C32A29">
        <w:rPr>
          <w:rFonts w:ascii="Times New Roman" w:eastAsia="MS Mincho" w:hAnsi="Times New Roman" w:cs="Times New Roman"/>
          <w:sz w:val="28"/>
          <w:szCs w:val="28"/>
          <w:lang w:val="en-US"/>
        </w:rPr>
        <w:t>ru</w:t>
      </w:r>
      <w:r w:rsidRPr="00C32A29">
        <w:rPr>
          <w:rFonts w:ascii="Times New Roman" w:eastAsia="MS Mincho" w:hAnsi="Times New Roman" w:cs="Times New Roman"/>
          <w:sz w:val="28"/>
          <w:szCs w:val="28"/>
        </w:rPr>
        <w:t xml:space="preserve"> на основании договора </w:t>
      </w:r>
      <w:bookmarkStart w:id="7" w:name="_Hlk88221633"/>
      <w:r w:rsidRPr="00C32A29">
        <w:rPr>
          <w:rFonts w:ascii="Times New Roman" w:eastAsia="MS Mincho" w:hAnsi="Times New Roman" w:cs="Times New Roman"/>
          <w:sz w:val="28"/>
          <w:szCs w:val="28"/>
        </w:rPr>
        <w:t>№ 1850</w:t>
      </w:r>
      <w:r w:rsidR="00C32A29" w:rsidRPr="00C32A29">
        <w:rPr>
          <w:rFonts w:ascii="Times New Roman" w:eastAsia="MS Mincho" w:hAnsi="Times New Roman" w:cs="Times New Roman"/>
          <w:sz w:val="28"/>
          <w:szCs w:val="28"/>
        </w:rPr>
        <w:t>5245</w:t>
      </w:r>
      <w:r w:rsidRPr="00C32A29">
        <w:rPr>
          <w:rFonts w:ascii="Times New Roman" w:eastAsia="MS Mincho" w:hAnsi="Times New Roman" w:cs="Times New Roman"/>
          <w:sz w:val="28"/>
          <w:szCs w:val="28"/>
        </w:rPr>
        <w:t xml:space="preserve"> от 1</w:t>
      </w:r>
      <w:r w:rsidR="00C32A29" w:rsidRPr="00C32A29">
        <w:rPr>
          <w:rFonts w:ascii="Times New Roman" w:eastAsia="MS Mincho" w:hAnsi="Times New Roman" w:cs="Times New Roman"/>
          <w:sz w:val="28"/>
          <w:szCs w:val="28"/>
        </w:rPr>
        <w:t>6</w:t>
      </w:r>
      <w:r w:rsidRPr="00C32A29">
        <w:rPr>
          <w:rFonts w:ascii="Times New Roman" w:eastAsia="MS Mincho" w:hAnsi="Times New Roman" w:cs="Times New Roman"/>
          <w:sz w:val="28"/>
          <w:szCs w:val="28"/>
        </w:rPr>
        <w:t>.</w:t>
      </w:r>
      <w:r w:rsidR="00C32A29" w:rsidRPr="00C32A29">
        <w:rPr>
          <w:rFonts w:ascii="Times New Roman" w:eastAsia="MS Mincho" w:hAnsi="Times New Roman" w:cs="Times New Roman"/>
          <w:sz w:val="28"/>
          <w:szCs w:val="28"/>
        </w:rPr>
        <w:t>11</w:t>
      </w:r>
      <w:r w:rsidRPr="00C32A29">
        <w:rPr>
          <w:rFonts w:ascii="Times New Roman" w:eastAsia="MS Mincho" w:hAnsi="Times New Roman" w:cs="Times New Roman"/>
          <w:sz w:val="28"/>
          <w:szCs w:val="28"/>
        </w:rPr>
        <w:t>.202</w:t>
      </w:r>
      <w:r w:rsidR="00C32A29" w:rsidRPr="00C32A29">
        <w:rPr>
          <w:rFonts w:ascii="Times New Roman" w:eastAsia="MS Mincho" w:hAnsi="Times New Roman" w:cs="Times New Roman"/>
          <w:sz w:val="28"/>
          <w:szCs w:val="28"/>
        </w:rPr>
        <w:t>1</w:t>
      </w:r>
      <w:r w:rsidRPr="00C32A29">
        <w:rPr>
          <w:rFonts w:ascii="Times New Roman" w:eastAsia="MS Mincho" w:hAnsi="Times New Roman" w:cs="Times New Roman"/>
          <w:sz w:val="28"/>
          <w:szCs w:val="28"/>
        </w:rPr>
        <w:t xml:space="preserve"> </w:t>
      </w:r>
      <w:bookmarkEnd w:id="7"/>
      <w:r w:rsidRPr="00C32A29">
        <w:rPr>
          <w:rFonts w:ascii="Times New Roman" w:eastAsia="MS Mincho" w:hAnsi="Times New Roman" w:cs="Times New Roman"/>
          <w:sz w:val="28"/>
          <w:szCs w:val="28"/>
        </w:rPr>
        <w:t>с ООО «Кнорус Рус медиа».</w:t>
      </w:r>
    </w:p>
    <w:p w14:paraId="4582C415" w14:textId="77777777" w:rsidR="00690D2C" w:rsidRDefault="00690D2C" w:rsidP="00690D2C">
      <w:pPr>
        <w:spacing w:after="0" w:line="360" w:lineRule="auto"/>
        <w:ind w:left="142" w:firstLine="567"/>
        <w:jc w:val="both"/>
        <w:rPr>
          <w:rFonts w:ascii="Times New Roman" w:eastAsia="MS Mincho" w:hAnsi="Times New Roman" w:cs="Times New Roman"/>
          <w:sz w:val="28"/>
          <w:szCs w:val="28"/>
        </w:rPr>
      </w:pPr>
      <w:r w:rsidRPr="00580D31">
        <w:rPr>
          <w:rFonts w:ascii="Times New Roman" w:eastAsia="MS Mincho" w:hAnsi="Times New Roman" w:cs="Times New Roman"/>
          <w:sz w:val="28"/>
          <w:szCs w:val="28"/>
        </w:rPr>
        <w:t>При использовании электронных изданий во время самостоятельной подготовки каждый обучающийся обеспечивается рабочим местом с выходом в сеть Интернет в соответствии с трудоемкостью изучаемых дисциплин. Каждый обучающийся обеспечен доступом к электронно - 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 Кроме того, каждый обучающийся обеспечен доступом к современным профессиональным базам данных, информационным, справочным и поисковым системам.</w:t>
      </w:r>
    </w:p>
    <w:p w14:paraId="02AEA9B6" w14:textId="108E7122" w:rsidR="001557BA" w:rsidRDefault="001557BA" w:rsidP="00C95590">
      <w:pPr>
        <w:suppressAutoHyphens/>
        <w:spacing w:after="0" w:line="360" w:lineRule="auto"/>
        <w:ind w:firstLine="709"/>
        <w:jc w:val="both"/>
        <w:rPr>
          <w:rFonts w:ascii="Times New Roman" w:hAnsi="Times New Roman"/>
          <w:bCs/>
          <w:sz w:val="28"/>
          <w:szCs w:val="28"/>
        </w:rPr>
      </w:pPr>
      <w:r w:rsidRPr="001557BA">
        <w:rPr>
          <w:rFonts w:ascii="Times New Roman" w:hAnsi="Times New Roman"/>
          <w:bCs/>
          <w:sz w:val="28"/>
          <w:szCs w:val="28"/>
        </w:rPr>
        <w:t>Обучающиеся инвалиды и лица с ограниченными возможностями здоровья обеспечены печатными и</w:t>
      </w:r>
      <w:r w:rsidR="00023ED1">
        <w:rPr>
          <w:rFonts w:ascii="Times New Roman" w:hAnsi="Times New Roman"/>
          <w:bCs/>
          <w:sz w:val="28"/>
          <w:szCs w:val="28"/>
        </w:rPr>
        <w:t xml:space="preserve"> </w:t>
      </w:r>
      <w:r w:rsidRPr="001557BA">
        <w:rPr>
          <w:rFonts w:ascii="Times New Roman" w:hAnsi="Times New Roman"/>
          <w:bCs/>
          <w:sz w:val="28"/>
          <w:szCs w:val="28"/>
        </w:rPr>
        <w:t>электронными учебными изданиями, адаптированными при необходимости для обучения указанных обучающихся.</w:t>
      </w:r>
    </w:p>
    <w:p w14:paraId="3B38BCF0" w14:textId="63C533AA" w:rsidR="00780772" w:rsidRPr="001D1DE3" w:rsidRDefault="00780772" w:rsidP="00780772">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6. 3. Практическая подготовка обучающихся</w:t>
      </w:r>
      <w:r w:rsidRPr="001D1DE3">
        <w:rPr>
          <w:rFonts w:ascii="Times New Roman" w:hAnsi="Times New Roman" w:cs="Times New Roman"/>
          <w:b/>
          <w:sz w:val="28"/>
          <w:szCs w:val="28"/>
        </w:rPr>
        <w:t>.</w:t>
      </w:r>
    </w:p>
    <w:p w14:paraId="590A7F0F" w14:textId="77777777" w:rsidR="00780772" w:rsidRPr="001D1DE3" w:rsidRDefault="00780772" w:rsidP="00780772">
      <w:pPr>
        <w:spacing w:after="0" w:line="360" w:lineRule="auto"/>
        <w:ind w:firstLine="567"/>
        <w:rPr>
          <w:rFonts w:ascii="Times New Roman" w:hAnsi="Times New Roman" w:cs="Times New Roman"/>
          <w:sz w:val="28"/>
          <w:szCs w:val="28"/>
        </w:rPr>
      </w:pPr>
      <w:r w:rsidRPr="001D1DE3">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  Учебная практика реализуется в мастерских профессиональной образовательной организации и имеется необходимое оборудование, инструменты, расходные материалы, обеспечивающие выполнение всех видов работ, определенных содержанием программ профессиональных модулей.</w:t>
      </w:r>
    </w:p>
    <w:p w14:paraId="02B935B3" w14:textId="77777777" w:rsidR="00780772" w:rsidRPr="001D1DE3" w:rsidRDefault="00780772" w:rsidP="00780772">
      <w:pPr>
        <w:spacing w:after="0" w:line="360" w:lineRule="auto"/>
        <w:ind w:firstLine="567"/>
        <w:rPr>
          <w:rFonts w:ascii="Times New Roman" w:hAnsi="Times New Roman" w:cs="Times New Roman"/>
          <w:sz w:val="28"/>
          <w:szCs w:val="28"/>
        </w:rPr>
      </w:pPr>
      <w:r w:rsidRPr="001D1DE3">
        <w:rPr>
          <w:rFonts w:ascii="Times New Roman" w:hAnsi="Times New Roman" w:cs="Times New Roman"/>
          <w:sz w:val="28"/>
          <w:szCs w:val="28"/>
        </w:rPr>
        <w:t>Производственная практика реализуется в организациях, обеспечивающих деятельность обучающихся в профессиональной области.</w:t>
      </w:r>
    </w:p>
    <w:p w14:paraId="164DBFF0" w14:textId="77777777" w:rsidR="00780772" w:rsidRPr="001D1DE3" w:rsidRDefault="00780772" w:rsidP="00780772">
      <w:pPr>
        <w:spacing w:after="0" w:line="360" w:lineRule="auto"/>
        <w:ind w:firstLine="567"/>
        <w:rPr>
          <w:rFonts w:ascii="Times New Roman" w:hAnsi="Times New Roman" w:cs="Times New Roman"/>
          <w:sz w:val="28"/>
          <w:szCs w:val="28"/>
        </w:rPr>
      </w:pPr>
      <w:r w:rsidRPr="001D1DE3">
        <w:rPr>
          <w:rFonts w:ascii="Times New Roman" w:hAnsi="Times New Roman" w:cs="Times New Roman"/>
          <w:sz w:val="28"/>
          <w:szCs w:val="28"/>
        </w:rPr>
        <w:lastRenderedPageBreak/>
        <w:t xml:space="preserve">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 </w:t>
      </w:r>
    </w:p>
    <w:p w14:paraId="3FC91E9A" w14:textId="09A357E6" w:rsidR="00780772" w:rsidRDefault="00780772" w:rsidP="00780772">
      <w:pPr>
        <w:spacing w:after="0" w:line="360" w:lineRule="auto"/>
        <w:ind w:firstLine="567"/>
        <w:rPr>
          <w:rFonts w:ascii="Times New Roman" w:hAnsi="Times New Roman" w:cs="Times New Roman"/>
          <w:sz w:val="28"/>
          <w:szCs w:val="28"/>
        </w:rPr>
      </w:pPr>
      <w:r w:rsidRPr="001D1DE3">
        <w:rPr>
          <w:rFonts w:ascii="Times New Roman" w:hAnsi="Times New Roman" w:cs="Times New Roman"/>
          <w:sz w:val="28"/>
          <w:szCs w:val="28"/>
        </w:rPr>
        <w:t xml:space="preserve"> Производственная практика проводится на предприятиях </w:t>
      </w:r>
      <w:r>
        <w:rPr>
          <w:rFonts w:ascii="Times New Roman" w:hAnsi="Times New Roman" w:cs="Times New Roman"/>
          <w:sz w:val="28"/>
          <w:szCs w:val="28"/>
        </w:rPr>
        <w:t>Западного управленческого</w:t>
      </w:r>
      <w:r w:rsidRPr="001D1DE3">
        <w:rPr>
          <w:rFonts w:ascii="Times New Roman" w:hAnsi="Times New Roman" w:cs="Times New Roman"/>
          <w:sz w:val="28"/>
          <w:szCs w:val="28"/>
        </w:rPr>
        <w:t xml:space="preserve"> округа, согласно договорам о сотрудничестве.</w:t>
      </w:r>
    </w:p>
    <w:p w14:paraId="58DA9C54" w14:textId="3A644DC1" w:rsidR="00E76BA8" w:rsidRDefault="00A04BD6" w:rsidP="00780772">
      <w:pPr>
        <w:pStyle w:val="a9"/>
        <w:numPr>
          <w:ilvl w:val="1"/>
          <w:numId w:val="42"/>
        </w:numPr>
        <w:suppressAutoHyphens/>
        <w:spacing w:after="0" w:line="360" w:lineRule="auto"/>
        <w:rPr>
          <w:rFonts w:ascii="Times New Roman" w:hAnsi="Times New Roman" w:cs="Times New Roman"/>
          <w:b/>
          <w:sz w:val="28"/>
          <w:szCs w:val="24"/>
        </w:rPr>
      </w:pPr>
      <w:r w:rsidRPr="000F152B">
        <w:rPr>
          <w:rFonts w:ascii="Times New Roman" w:hAnsi="Times New Roman" w:cs="Times New Roman"/>
          <w:b/>
          <w:sz w:val="28"/>
          <w:szCs w:val="24"/>
        </w:rPr>
        <w:t>О</w:t>
      </w:r>
      <w:r w:rsidR="00E76BA8" w:rsidRPr="000F152B">
        <w:rPr>
          <w:rFonts w:ascii="Times New Roman" w:hAnsi="Times New Roman" w:cs="Times New Roman"/>
          <w:b/>
          <w:sz w:val="28"/>
          <w:szCs w:val="24"/>
        </w:rPr>
        <w:t>рганизаци</w:t>
      </w:r>
      <w:r w:rsidRPr="000F152B">
        <w:rPr>
          <w:rFonts w:ascii="Times New Roman" w:hAnsi="Times New Roman" w:cs="Times New Roman"/>
          <w:b/>
          <w:sz w:val="28"/>
          <w:szCs w:val="24"/>
        </w:rPr>
        <w:t>я</w:t>
      </w:r>
      <w:r w:rsidR="00E76BA8" w:rsidRPr="000F152B">
        <w:rPr>
          <w:rFonts w:ascii="Times New Roman" w:hAnsi="Times New Roman" w:cs="Times New Roman"/>
          <w:b/>
          <w:sz w:val="28"/>
          <w:szCs w:val="24"/>
        </w:rPr>
        <w:t xml:space="preserve"> </w:t>
      </w:r>
      <w:r w:rsidR="000F152B">
        <w:rPr>
          <w:rFonts w:ascii="Times New Roman" w:hAnsi="Times New Roman" w:cs="Times New Roman"/>
          <w:b/>
          <w:sz w:val="28"/>
          <w:szCs w:val="24"/>
        </w:rPr>
        <w:t>воспитания</w:t>
      </w:r>
      <w:r w:rsidR="00780772">
        <w:rPr>
          <w:rFonts w:ascii="Times New Roman" w:hAnsi="Times New Roman" w:cs="Times New Roman"/>
          <w:b/>
          <w:sz w:val="28"/>
          <w:szCs w:val="24"/>
        </w:rPr>
        <w:t xml:space="preserve"> обучающихся</w:t>
      </w:r>
      <w:r w:rsidR="00E76BA8" w:rsidRPr="006B09C8">
        <w:rPr>
          <w:rFonts w:ascii="Times New Roman" w:hAnsi="Times New Roman" w:cs="Times New Roman"/>
          <w:b/>
          <w:sz w:val="28"/>
          <w:szCs w:val="24"/>
        </w:rPr>
        <w:t xml:space="preserve">. </w:t>
      </w:r>
    </w:p>
    <w:p w14:paraId="65739147" w14:textId="77777777" w:rsidR="006D0164" w:rsidRPr="00917577" w:rsidRDefault="006D0164" w:rsidP="006D0164">
      <w:pPr>
        <w:shd w:val="clear" w:color="auto" w:fill="FFFFFF"/>
        <w:spacing w:after="0" w:line="360" w:lineRule="auto"/>
        <w:ind w:firstLine="709"/>
        <w:jc w:val="both"/>
        <w:rPr>
          <w:rFonts w:ascii="Times New Roman" w:hAnsi="Times New Roman" w:cs="Times New Roman"/>
          <w:color w:val="FF0000"/>
          <w:sz w:val="28"/>
          <w:szCs w:val="28"/>
        </w:rPr>
      </w:pPr>
      <w:r w:rsidRPr="00917577">
        <w:rPr>
          <w:rFonts w:ascii="Times New Roman" w:hAnsi="Times New Roman" w:cs="Times New Roman"/>
          <w:sz w:val="28"/>
          <w:szCs w:val="28"/>
        </w:rPr>
        <w:t xml:space="preserve">Воспитательная система охватывает </w:t>
      </w:r>
      <w:r w:rsidRPr="00B1667E">
        <w:rPr>
          <w:rFonts w:ascii="Times New Roman" w:hAnsi="Times New Roman" w:cs="Times New Roman"/>
          <w:sz w:val="28"/>
          <w:szCs w:val="28"/>
        </w:rPr>
        <w:t>образовательный</w:t>
      </w:r>
      <w:r w:rsidRPr="00917577">
        <w:rPr>
          <w:rFonts w:ascii="Times New Roman" w:hAnsi="Times New Roman" w:cs="Times New Roman"/>
          <w:sz w:val="28"/>
          <w:szCs w:val="28"/>
        </w:rPr>
        <w:t xml:space="preserve"> процесс, внеурочную жизнь студентов, их деятельность и общение за пределами организации. Такая деятельность направлена на </w:t>
      </w:r>
      <w:r w:rsidRPr="00917577">
        <w:rPr>
          <w:rFonts w:ascii="Times New Roman" w:eastAsia="Times New Roman" w:hAnsi="Times New Roman" w:cs="Times New Roman"/>
          <w:bCs/>
          <w:sz w:val="28"/>
          <w:szCs w:val="28"/>
          <w:lang w:eastAsia="x-none"/>
        </w:rPr>
        <w:t>личностное развитие обучающихся и их социализацию, проявляющуюся в развитии их позитивных отношений к общественным ценностям, приобретении опыта поведения</w:t>
      </w:r>
      <w:r>
        <w:rPr>
          <w:rFonts w:ascii="Times New Roman" w:eastAsia="Times New Roman" w:hAnsi="Times New Roman" w:cs="Times New Roman"/>
          <w:bCs/>
          <w:sz w:val="28"/>
          <w:szCs w:val="28"/>
          <w:lang w:eastAsia="x-none"/>
        </w:rPr>
        <w:t>.</w:t>
      </w:r>
      <w:r w:rsidRPr="00917577">
        <w:rPr>
          <w:rFonts w:ascii="Times New Roman" w:eastAsia="Times New Roman" w:hAnsi="Times New Roman" w:cs="Times New Roman"/>
          <w:bCs/>
          <w:sz w:val="28"/>
          <w:szCs w:val="28"/>
          <w:lang w:eastAsia="x-none"/>
        </w:rPr>
        <w:t xml:space="preserve"> </w:t>
      </w:r>
    </w:p>
    <w:p w14:paraId="0BF07F90" w14:textId="77777777" w:rsidR="00227953" w:rsidRPr="00450A67" w:rsidRDefault="00227953" w:rsidP="00227953">
      <w:pPr>
        <w:shd w:val="clear" w:color="auto" w:fill="FFFFFF"/>
        <w:spacing w:after="0" w:line="360" w:lineRule="auto"/>
        <w:ind w:firstLine="709"/>
        <w:jc w:val="both"/>
        <w:rPr>
          <w:rFonts w:ascii="Times New Roman" w:eastAsia="Calibri" w:hAnsi="Times New Roman" w:cs="Times New Roman"/>
          <w:sz w:val="28"/>
          <w:szCs w:val="28"/>
        </w:rPr>
      </w:pPr>
      <w:r w:rsidRPr="00450A67">
        <w:rPr>
          <w:rFonts w:ascii="Times New Roman" w:eastAsia="Calibri" w:hAnsi="Times New Roman" w:cs="Times New Roman"/>
          <w:sz w:val="28"/>
          <w:szCs w:val="28"/>
        </w:rPr>
        <w:t>Целью воспитательной работы является создание условий для дальнейшего развития духовно–нравственной, культурной, образованной, гармонично-развитой и деятельной личности, способной к саморазвитию, самореализации и эффективной реализации полученных профессиональных и социальных качеств для достижения успеха в жизни.</w:t>
      </w:r>
    </w:p>
    <w:p w14:paraId="1B6C5ECE" w14:textId="777E8306" w:rsidR="006D0164" w:rsidRPr="00690D2C" w:rsidRDefault="006D0164" w:rsidP="00227953">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t>Реализация намеченн</w:t>
      </w:r>
      <w:r w:rsidR="00B72BA1">
        <w:rPr>
          <w:rFonts w:ascii="Times New Roman" w:hAnsi="Times New Roman" w:cs="Times New Roman"/>
          <w:sz w:val="28"/>
          <w:szCs w:val="28"/>
        </w:rPr>
        <w:t>ой</w:t>
      </w:r>
      <w:r w:rsidRPr="00690D2C">
        <w:rPr>
          <w:rFonts w:ascii="Times New Roman" w:hAnsi="Times New Roman" w:cs="Times New Roman"/>
          <w:sz w:val="28"/>
          <w:szCs w:val="28"/>
        </w:rPr>
        <w:t xml:space="preserve"> цел</w:t>
      </w:r>
      <w:r w:rsidR="00B72BA1">
        <w:rPr>
          <w:rFonts w:ascii="Times New Roman" w:hAnsi="Times New Roman" w:cs="Times New Roman"/>
          <w:sz w:val="28"/>
          <w:szCs w:val="28"/>
        </w:rPr>
        <w:t>и</w:t>
      </w:r>
      <w:r w:rsidRPr="00690D2C">
        <w:rPr>
          <w:rFonts w:ascii="Times New Roman" w:hAnsi="Times New Roman" w:cs="Times New Roman"/>
          <w:sz w:val="28"/>
          <w:szCs w:val="28"/>
        </w:rPr>
        <w:t xml:space="preserve"> обеспечивается в процессе решения следующих основных задач:</w:t>
      </w:r>
    </w:p>
    <w:p w14:paraId="277DC128" w14:textId="77777777" w:rsidR="006D0164" w:rsidRPr="00690D2C" w:rsidRDefault="006D0164" w:rsidP="006D0164">
      <w:pPr>
        <w:numPr>
          <w:ilvl w:val="0"/>
          <w:numId w:val="3"/>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систематических обсуждений актуальных проблем воспитания обучающихся на педагогическом совете филиала, заседаниях методического совета классных руководителей с выработкой конкретных мер по совершенствованию воспитательной работы;</w:t>
      </w:r>
    </w:p>
    <w:p w14:paraId="1E67D77A" w14:textId="77777777" w:rsidR="006D0164" w:rsidRPr="00690D2C" w:rsidRDefault="006D0164" w:rsidP="006D0164">
      <w:pPr>
        <w:numPr>
          <w:ilvl w:val="0"/>
          <w:numId w:val="3"/>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обучения преподавателей через систему регулярно проводимых методических семинаров с целью повышения активности участия в воспитательном процессе всего преподавательского состава;</w:t>
      </w:r>
    </w:p>
    <w:p w14:paraId="10C222CA" w14:textId="77777777" w:rsidR="006D0164" w:rsidRPr="00690D2C" w:rsidRDefault="006D0164" w:rsidP="006D0164">
      <w:pPr>
        <w:numPr>
          <w:ilvl w:val="0"/>
          <w:numId w:val="3"/>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систематической воспитательной работы по всем направлениям воспитания;</w:t>
      </w:r>
    </w:p>
    <w:p w14:paraId="02BD4D18" w14:textId="77777777" w:rsidR="006D0164" w:rsidRPr="00690D2C" w:rsidRDefault="006D0164" w:rsidP="006D0164">
      <w:pPr>
        <w:numPr>
          <w:ilvl w:val="0"/>
          <w:numId w:val="3"/>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lastRenderedPageBreak/>
        <w:t>активизации работы классных руководителей и студенческого самоуправления;</w:t>
      </w:r>
    </w:p>
    <w:p w14:paraId="33433D8E" w14:textId="77777777" w:rsidR="006D0164" w:rsidRPr="00690D2C" w:rsidRDefault="006D0164" w:rsidP="006D0164">
      <w:pPr>
        <w:numPr>
          <w:ilvl w:val="0"/>
          <w:numId w:val="3"/>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обеспечения органической взаимосвязи учебного процесса с внеучебной воспитательной деятельностью, сферами досуга и отдыха обучающихся;</w:t>
      </w:r>
    </w:p>
    <w:p w14:paraId="359D2E08" w14:textId="77777777" w:rsidR="006D0164" w:rsidRPr="00690D2C" w:rsidRDefault="006D0164" w:rsidP="006D0164">
      <w:pPr>
        <w:numPr>
          <w:ilvl w:val="0"/>
          <w:numId w:val="3"/>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обеспечения мониторинга интересов, запросов, ценностных ориентаций обучающихся как основы планирования воспитательной работы;</w:t>
      </w:r>
    </w:p>
    <w:p w14:paraId="69FBB149" w14:textId="77777777" w:rsidR="006D0164" w:rsidRPr="00690D2C" w:rsidRDefault="006D0164" w:rsidP="006D0164">
      <w:pPr>
        <w:numPr>
          <w:ilvl w:val="0"/>
          <w:numId w:val="3"/>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развитие проектной деятельности в области создания социокультурной среды и вовлечение в нее обучающихся.</w:t>
      </w:r>
    </w:p>
    <w:p w14:paraId="77CD2930" w14:textId="77777777" w:rsidR="006D0164" w:rsidRDefault="006D0164" w:rsidP="006D0164">
      <w:pPr>
        <w:shd w:val="clear" w:color="auto" w:fill="FFFFFF"/>
        <w:spacing w:after="0" w:line="360" w:lineRule="auto"/>
        <w:ind w:firstLine="709"/>
        <w:jc w:val="both"/>
        <w:rPr>
          <w:rFonts w:ascii="Times New Roman" w:hAnsi="Times New Roman" w:cs="Times New Roman"/>
          <w:sz w:val="28"/>
          <w:szCs w:val="28"/>
        </w:rPr>
      </w:pPr>
      <w:r w:rsidRPr="00917577">
        <w:rPr>
          <w:rFonts w:ascii="Times New Roman" w:hAnsi="Times New Roman" w:cs="Times New Roman"/>
          <w:sz w:val="28"/>
          <w:szCs w:val="28"/>
        </w:rPr>
        <w:t xml:space="preserve">Мероприятия по организации воспитательного процесса в филиале направлены на формирование у молодёжи гражданско-патриотического сознания, чувства верности своему Отечеству, выполнения гражданского долга, обязанностей по защите интересов Родины; на поддержание интереса подростков в освоении ценностей общечеловеческой и национальной культуры, на духовно-нравственное и художественно-эстетическое развитие, на укрепление психологического и физического здоровья обучающихся. </w:t>
      </w:r>
    </w:p>
    <w:p w14:paraId="14B21751" w14:textId="77777777" w:rsidR="006D0164" w:rsidRDefault="006D0164" w:rsidP="006D0164">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t xml:space="preserve">Информационно-пропагандистская работа в филиале является составной частью всей осуществляемой работы и направлена своей деятельностью на обучающихся, педагогический состав и родителей. </w:t>
      </w:r>
    </w:p>
    <w:p w14:paraId="0F354217" w14:textId="77777777" w:rsidR="006D0164" w:rsidRPr="00690D2C" w:rsidRDefault="006D0164" w:rsidP="006D0164">
      <w:pPr>
        <w:shd w:val="clear" w:color="auto" w:fill="FFFFFF"/>
        <w:spacing w:after="0" w:line="360" w:lineRule="auto"/>
        <w:ind w:firstLine="567"/>
        <w:jc w:val="both"/>
        <w:rPr>
          <w:rFonts w:ascii="Times New Roman" w:hAnsi="Times New Roman" w:cs="Times New Roman"/>
          <w:sz w:val="28"/>
          <w:szCs w:val="28"/>
        </w:rPr>
      </w:pPr>
      <w:r>
        <w:t xml:space="preserve">  </w:t>
      </w:r>
      <w:r w:rsidRPr="00690D2C">
        <w:rPr>
          <w:rFonts w:ascii="Times New Roman" w:hAnsi="Times New Roman" w:cs="Times New Roman"/>
          <w:sz w:val="28"/>
          <w:szCs w:val="28"/>
        </w:rPr>
        <w:t>Научно-исследовательская работа обучающихся в филиале - это система, основанная на единстве учебной, научной и воспитательной работы, процесс, формирующий будущего специалиста путем индивидуальной познавательной работы, направленной на получение нового знания, решение теоретических и практических проблем, самовоспитание и самореализацию.</w:t>
      </w:r>
    </w:p>
    <w:p w14:paraId="093520A9" w14:textId="77777777" w:rsidR="006D0164" w:rsidRPr="00690D2C" w:rsidRDefault="006D0164" w:rsidP="006D0164">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t>Основной целью организации и развития исследовательской деятельности обучающихся филиала является повышение уровня научной подготовки специалистов и выявление талантливой молодежи для последующего обучения в высших учебных заведениях.</w:t>
      </w:r>
    </w:p>
    <w:p w14:paraId="56329EA1" w14:textId="77777777" w:rsidR="006D0164" w:rsidRPr="00690D2C" w:rsidRDefault="006D0164" w:rsidP="006D0164">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t>Основными формами научно-исследовательской работы студентов в филиале являются:</w:t>
      </w:r>
    </w:p>
    <w:p w14:paraId="6EFC58E8" w14:textId="77777777" w:rsidR="006D0164" w:rsidRPr="00690D2C" w:rsidRDefault="006D0164" w:rsidP="006D0164">
      <w:pPr>
        <w:numPr>
          <w:ilvl w:val="0"/>
          <w:numId w:val="19"/>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lastRenderedPageBreak/>
        <w:t>участие в олимпиадах по общеобразовательным и профессиональным дисциплинам разного уровня;</w:t>
      </w:r>
    </w:p>
    <w:p w14:paraId="61EBB4FD" w14:textId="77777777" w:rsidR="006D0164" w:rsidRPr="00690D2C" w:rsidRDefault="006D0164" w:rsidP="006D0164">
      <w:pPr>
        <w:numPr>
          <w:ilvl w:val="0"/>
          <w:numId w:val="19"/>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участие в городских, региональных и международных научных конференциях со своими проектами.</w:t>
      </w:r>
    </w:p>
    <w:p w14:paraId="2A8B3FBA" w14:textId="77777777" w:rsidR="006D0164" w:rsidRPr="00690D2C" w:rsidRDefault="006D0164" w:rsidP="006D0164">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t xml:space="preserve">Обязательным элементом </w:t>
      </w:r>
      <w:r>
        <w:rPr>
          <w:rFonts w:ascii="Times New Roman" w:hAnsi="Times New Roman" w:cs="Times New Roman"/>
          <w:sz w:val="28"/>
          <w:szCs w:val="28"/>
        </w:rPr>
        <w:t>воспитательной работы</w:t>
      </w:r>
      <w:r w:rsidRPr="00690D2C">
        <w:rPr>
          <w:rFonts w:ascii="Times New Roman" w:hAnsi="Times New Roman" w:cs="Times New Roman"/>
          <w:sz w:val="28"/>
          <w:szCs w:val="28"/>
        </w:rPr>
        <w:t xml:space="preserve"> в филиале является профессионально - ориентированная деятельность, осуществляемая через определенные формы работы на уровнях:</w:t>
      </w:r>
    </w:p>
    <w:p w14:paraId="3B18990A" w14:textId="77777777" w:rsidR="006D0164" w:rsidRPr="00690D2C" w:rsidRDefault="006D0164" w:rsidP="006D0164">
      <w:pPr>
        <w:numPr>
          <w:ilvl w:val="0"/>
          <w:numId w:val="4"/>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обучающегося (работа классных руководителей групп, студенческие кружки, секции);</w:t>
      </w:r>
    </w:p>
    <w:p w14:paraId="39B3DFA3" w14:textId="77777777" w:rsidR="006D0164" w:rsidRPr="00690D2C" w:rsidRDefault="006D0164" w:rsidP="006D0164">
      <w:pPr>
        <w:numPr>
          <w:ilvl w:val="0"/>
          <w:numId w:val="4"/>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студенческих групп;</w:t>
      </w:r>
    </w:p>
    <w:p w14:paraId="4497433C" w14:textId="77777777" w:rsidR="006D0164" w:rsidRPr="00690D2C" w:rsidRDefault="006D0164" w:rsidP="006D0164">
      <w:pPr>
        <w:numPr>
          <w:ilvl w:val="0"/>
          <w:numId w:val="4"/>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предметно-цикловых комиссий (работа преподавателей по формированию общих и профессиональных компетенций).</w:t>
      </w:r>
    </w:p>
    <w:p w14:paraId="79FB3886" w14:textId="77777777" w:rsidR="006D0164" w:rsidRPr="00690D2C" w:rsidRDefault="006D0164" w:rsidP="006D0164">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t>Результатом этой деятельности выступает индивидуальное становление личности будущего специалиста, готового к гуманистически ориентированному выбору, обладающего многофункциональными компетентностями.</w:t>
      </w:r>
    </w:p>
    <w:p w14:paraId="35B463D1" w14:textId="77777777" w:rsidR="006D0164" w:rsidRPr="00690D2C" w:rsidRDefault="006D0164" w:rsidP="006D0164">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t>Необходимым условием успешной деятельности обучающегося является освоение новых для него особенностей учебы в филиале, которые не вызывали бы ощущение внутреннего дискомфорта и блокировали возможность конфликта со средой. На протяжении первого курса складывается студенческий коллектив, формируются навыки и умения рациональной организации умственной деятельности, осознается призвание к избранной профессии, вырабатывается оптимальный режим труда, досуга и быта, устанавливается система работы по самообразованию и самовоспитанию профессионально значимых качеств личности.</w:t>
      </w:r>
    </w:p>
    <w:p w14:paraId="64661B92" w14:textId="77777777" w:rsidR="006D0164" w:rsidRPr="00690D2C" w:rsidRDefault="006D0164" w:rsidP="006D0164">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t>В целях создания благоприятных социальных условий для наиболее полной самореализации обучающихся, максимальной удовлетворённости учёбой, в филиале  ведётся активная работа по оказанию социальной защиты и поддержки участников образовательного процесса, обеспечению социальных гарантий и развитию экономических стимулов.</w:t>
      </w:r>
    </w:p>
    <w:p w14:paraId="3C3C974A" w14:textId="77777777" w:rsidR="006D0164" w:rsidRPr="00690D2C" w:rsidRDefault="006D0164" w:rsidP="006D0164">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lastRenderedPageBreak/>
        <w:t xml:space="preserve">Воспитательная работа в филиале организована в соответствии с </w:t>
      </w:r>
      <w:r>
        <w:rPr>
          <w:rFonts w:ascii="Times New Roman" w:hAnsi="Times New Roman" w:cs="Times New Roman"/>
          <w:sz w:val="28"/>
          <w:szCs w:val="28"/>
        </w:rPr>
        <w:t>Программой воспитания Ачитского филиала</w:t>
      </w:r>
      <w:r w:rsidRPr="00690D2C">
        <w:rPr>
          <w:rFonts w:ascii="Times New Roman" w:hAnsi="Times New Roman" w:cs="Times New Roman"/>
          <w:sz w:val="28"/>
          <w:szCs w:val="28"/>
        </w:rPr>
        <w:t xml:space="preserve"> ГАПОУ СО «Красноуфимский аграрный колледж». В реализации </w:t>
      </w:r>
      <w:r>
        <w:rPr>
          <w:rFonts w:ascii="Times New Roman" w:hAnsi="Times New Roman" w:cs="Times New Roman"/>
          <w:sz w:val="28"/>
          <w:szCs w:val="28"/>
        </w:rPr>
        <w:t>программы воспитания</w:t>
      </w:r>
      <w:r w:rsidRPr="00690D2C">
        <w:rPr>
          <w:rFonts w:ascii="Times New Roman" w:hAnsi="Times New Roman" w:cs="Times New Roman"/>
          <w:sz w:val="28"/>
          <w:szCs w:val="28"/>
        </w:rPr>
        <w:t xml:space="preserve"> активное участие принимают преподаватели-предметники, классные руководители, мастера производственного обучения, сами обучающиеся через студенческое самоуправление.</w:t>
      </w:r>
    </w:p>
    <w:p w14:paraId="44707319" w14:textId="76E75317" w:rsidR="00E76BA8" w:rsidRPr="004127A9" w:rsidRDefault="00E76BA8" w:rsidP="00780772">
      <w:pPr>
        <w:suppressAutoHyphens/>
        <w:spacing w:after="0" w:line="360" w:lineRule="auto"/>
        <w:jc w:val="center"/>
        <w:rPr>
          <w:rFonts w:ascii="Times New Roman" w:eastAsia="Times New Roman" w:hAnsi="Times New Roman" w:cs="Times New Roman"/>
          <w:b/>
          <w:sz w:val="28"/>
          <w:szCs w:val="28"/>
          <w:lang w:eastAsia="ru-RU"/>
        </w:rPr>
      </w:pPr>
      <w:r w:rsidRPr="004127A9">
        <w:rPr>
          <w:rFonts w:ascii="Times New Roman" w:eastAsia="Times New Roman" w:hAnsi="Times New Roman" w:cs="Times New Roman"/>
          <w:b/>
          <w:sz w:val="28"/>
          <w:szCs w:val="24"/>
          <w:lang w:eastAsia="ru-RU"/>
        </w:rPr>
        <w:t>6.</w:t>
      </w:r>
      <w:r w:rsidR="00780772">
        <w:rPr>
          <w:rFonts w:ascii="Times New Roman" w:eastAsia="Times New Roman" w:hAnsi="Times New Roman" w:cs="Times New Roman"/>
          <w:b/>
          <w:sz w:val="28"/>
          <w:szCs w:val="24"/>
          <w:lang w:eastAsia="ru-RU"/>
        </w:rPr>
        <w:t>5</w:t>
      </w:r>
      <w:r w:rsidRPr="004127A9">
        <w:rPr>
          <w:rFonts w:ascii="Times New Roman" w:eastAsia="Times New Roman" w:hAnsi="Times New Roman" w:cs="Times New Roman"/>
          <w:b/>
          <w:sz w:val="28"/>
          <w:szCs w:val="24"/>
          <w:lang w:eastAsia="ru-RU"/>
        </w:rPr>
        <w:t xml:space="preserve">. </w:t>
      </w:r>
      <w:r w:rsidR="00A04BD6">
        <w:rPr>
          <w:rFonts w:ascii="Times New Roman" w:eastAsia="Times New Roman" w:hAnsi="Times New Roman" w:cs="Times New Roman"/>
          <w:b/>
          <w:sz w:val="28"/>
          <w:szCs w:val="24"/>
          <w:lang w:eastAsia="ru-RU"/>
        </w:rPr>
        <w:t>К</w:t>
      </w:r>
      <w:r w:rsidRPr="004127A9">
        <w:rPr>
          <w:rFonts w:ascii="Times New Roman" w:eastAsia="Times New Roman" w:hAnsi="Times New Roman" w:cs="Times New Roman"/>
          <w:b/>
          <w:sz w:val="28"/>
          <w:szCs w:val="28"/>
          <w:lang w:eastAsia="ru-RU"/>
        </w:rPr>
        <w:t>адровы</w:t>
      </w:r>
      <w:r w:rsidR="00A04BD6">
        <w:rPr>
          <w:rFonts w:ascii="Times New Roman" w:eastAsia="Times New Roman" w:hAnsi="Times New Roman" w:cs="Times New Roman"/>
          <w:b/>
          <w:sz w:val="28"/>
          <w:szCs w:val="28"/>
          <w:lang w:eastAsia="ru-RU"/>
        </w:rPr>
        <w:t>е</w:t>
      </w:r>
      <w:r w:rsidRPr="004127A9">
        <w:rPr>
          <w:rFonts w:ascii="Times New Roman" w:eastAsia="Times New Roman" w:hAnsi="Times New Roman" w:cs="Times New Roman"/>
          <w:b/>
          <w:sz w:val="28"/>
          <w:szCs w:val="28"/>
          <w:lang w:eastAsia="ru-RU"/>
        </w:rPr>
        <w:t xml:space="preserve"> условия реализации образовательной программы</w:t>
      </w:r>
    </w:p>
    <w:p w14:paraId="1777B61F" w14:textId="77777777" w:rsidR="00615AC6" w:rsidRDefault="00615AC6" w:rsidP="00615AC6">
      <w:pPr>
        <w:spacing w:after="0" w:line="360" w:lineRule="auto"/>
        <w:ind w:left="142" w:firstLine="567"/>
        <w:jc w:val="both"/>
        <w:rPr>
          <w:rFonts w:ascii="Times New Roman" w:eastAsia="MS Mincho" w:hAnsi="Times New Roman" w:cs="Times New Roman"/>
          <w:sz w:val="28"/>
          <w:szCs w:val="28"/>
        </w:rPr>
      </w:pPr>
      <w:r w:rsidRPr="00580D31">
        <w:rPr>
          <w:rFonts w:ascii="Times New Roman" w:eastAsia="MS Mincho" w:hAnsi="Times New Roman" w:cs="Times New Roman"/>
          <w:sz w:val="28"/>
          <w:szCs w:val="28"/>
        </w:rPr>
        <w:t xml:space="preserve">Реализация </w:t>
      </w:r>
      <w:r>
        <w:rPr>
          <w:rFonts w:ascii="Times New Roman" w:eastAsia="MS Mincho" w:hAnsi="Times New Roman" w:cs="Times New Roman"/>
          <w:sz w:val="28"/>
          <w:szCs w:val="28"/>
        </w:rPr>
        <w:t>ОПОП</w:t>
      </w:r>
      <w:r w:rsidRPr="00580D31">
        <w:rPr>
          <w:rFonts w:ascii="Times New Roman" w:eastAsia="MS Mincho" w:hAnsi="Times New Roman" w:cs="Times New Roman"/>
          <w:sz w:val="28"/>
          <w:szCs w:val="28"/>
        </w:rPr>
        <w:t xml:space="preserve"> обеспечивается педагогическими кадрами, имеющими среднее или высшее профессиональное образование, соответствующее профилю преподаваемой дисциплины (модулю). </w:t>
      </w:r>
    </w:p>
    <w:p w14:paraId="66927F94" w14:textId="77777777" w:rsidR="00615AC6" w:rsidRDefault="00615AC6" w:rsidP="00615AC6">
      <w:pPr>
        <w:spacing w:after="0" w:line="360" w:lineRule="auto"/>
        <w:ind w:left="142" w:firstLine="567"/>
        <w:jc w:val="both"/>
        <w:rPr>
          <w:rFonts w:ascii="Times New Roman" w:eastAsia="MS Mincho" w:hAnsi="Times New Roman" w:cs="Times New Roman"/>
          <w:sz w:val="28"/>
          <w:szCs w:val="28"/>
        </w:rPr>
      </w:pPr>
      <w:r w:rsidRPr="00580D31">
        <w:rPr>
          <w:rFonts w:ascii="Times New Roman" w:eastAsia="MS Mincho" w:hAnsi="Times New Roman" w:cs="Times New Roman"/>
          <w:sz w:val="28"/>
          <w:szCs w:val="28"/>
        </w:rPr>
        <w:t xml:space="preserve">Педагогические работники профессионального цикла имеют опыт деятельности в организациях соответствующей профессиональной сферы. Мастера производственного обучения имеют на 1 - 2 разряда по профессии рабочего выше, чем предусмотрено ФГОС СПО для выпускников. </w:t>
      </w:r>
      <w:r w:rsidRPr="003B4071">
        <w:rPr>
          <w:rFonts w:ascii="Times New Roman" w:eastAsia="MS Mincho" w:hAnsi="Times New Roman" w:cs="Times New Roman"/>
          <w:sz w:val="28"/>
          <w:szCs w:val="28"/>
        </w:rPr>
        <w:t>Квалификация педагогических работников образовательной организа</w:t>
      </w:r>
      <w:r>
        <w:rPr>
          <w:rFonts w:ascii="Times New Roman" w:eastAsia="MS Mincho" w:hAnsi="Times New Roman" w:cs="Times New Roman"/>
          <w:sz w:val="28"/>
          <w:szCs w:val="28"/>
        </w:rPr>
        <w:t>ции</w:t>
      </w:r>
      <w:r w:rsidRPr="003B4071">
        <w:rPr>
          <w:rFonts w:ascii="Times New Roman" w:eastAsia="MS Mincho" w:hAnsi="Times New Roman" w:cs="Times New Roman"/>
          <w:sz w:val="28"/>
          <w:szCs w:val="28"/>
        </w:rPr>
        <w:t xml:space="preserve"> отвеча</w:t>
      </w:r>
      <w:r>
        <w:rPr>
          <w:rFonts w:ascii="Times New Roman" w:eastAsia="MS Mincho" w:hAnsi="Times New Roman" w:cs="Times New Roman"/>
          <w:sz w:val="28"/>
          <w:szCs w:val="28"/>
        </w:rPr>
        <w:t>ет</w:t>
      </w:r>
      <w:r w:rsidRPr="003B4071">
        <w:rPr>
          <w:rFonts w:ascii="Times New Roman" w:eastAsia="MS Mincho" w:hAnsi="Times New Roman" w:cs="Times New Roman"/>
          <w:sz w:val="28"/>
          <w:szCs w:val="28"/>
        </w:rPr>
        <w:t xml:space="preserve">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w:t>
      </w:r>
      <w:r>
        <w:rPr>
          <w:rFonts w:ascii="Times New Roman" w:eastAsia="MS Mincho" w:hAnsi="Times New Roman" w:cs="Times New Roman"/>
          <w:sz w:val="28"/>
          <w:szCs w:val="28"/>
        </w:rPr>
        <w:t>и от 8 сентября 2015 г. № 608н.</w:t>
      </w:r>
    </w:p>
    <w:p w14:paraId="1D353313" w14:textId="14225960" w:rsidR="00615AC6" w:rsidRDefault="00615AC6" w:rsidP="00615AC6">
      <w:pPr>
        <w:spacing w:after="0" w:line="360" w:lineRule="auto"/>
        <w:ind w:left="142" w:firstLine="567"/>
        <w:jc w:val="both"/>
        <w:rPr>
          <w:rFonts w:ascii="Times New Roman" w:eastAsia="MS Mincho" w:hAnsi="Times New Roman" w:cs="Times New Roman"/>
          <w:sz w:val="28"/>
          <w:szCs w:val="28"/>
        </w:rPr>
      </w:pPr>
      <w:r w:rsidRPr="003B4071">
        <w:rPr>
          <w:rFonts w:ascii="Times New Roman" w:eastAsia="MS Mincho" w:hAnsi="Times New Roman" w:cs="Times New Roman"/>
          <w:sz w:val="28"/>
          <w:szCs w:val="28"/>
        </w:rPr>
        <w:t>Педагогические работники, привлекаемые к реализации образовательной программы, получа</w:t>
      </w:r>
      <w:r>
        <w:rPr>
          <w:rFonts w:ascii="Times New Roman" w:eastAsia="MS Mincho" w:hAnsi="Times New Roman" w:cs="Times New Roman"/>
          <w:sz w:val="28"/>
          <w:szCs w:val="28"/>
        </w:rPr>
        <w:t>ют</w:t>
      </w:r>
      <w:r w:rsidRPr="003B4071">
        <w:rPr>
          <w:rFonts w:ascii="Times New Roman" w:eastAsia="MS Mincho" w:hAnsi="Times New Roman" w:cs="Times New Roman"/>
          <w:sz w:val="28"/>
          <w:szCs w:val="28"/>
        </w:rPr>
        <w:t xml:space="preserve">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w:t>
      </w:r>
    </w:p>
    <w:p w14:paraId="7D980D0D" w14:textId="728CEDA8" w:rsidR="00E76BA8" w:rsidRPr="004127A9" w:rsidRDefault="00E76BA8" w:rsidP="00780772">
      <w:pPr>
        <w:suppressAutoHyphens/>
        <w:spacing w:after="0" w:line="360" w:lineRule="auto"/>
        <w:jc w:val="center"/>
        <w:rPr>
          <w:rFonts w:ascii="Times New Roman" w:eastAsia="Times New Roman" w:hAnsi="Times New Roman" w:cs="Times New Roman"/>
          <w:b/>
          <w:bCs/>
          <w:sz w:val="32"/>
          <w:szCs w:val="24"/>
          <w:lang w:eastAsia="ru-RU"/>
        </w:rPr>
      </w:pPr>
      <w:r w:rsidRPr="001F04D0">
        <w:rPr>
          <w:rFonts w:ascii="Times New Roman" w:eastAsia="Times New Roman" w:hAnsi="Times New Roman" w:cs="Times New Roman"/>
          <w:b/>
          <w:bCs/>
          <w:sz w:val="28"/>
          <w:szCs w:val="24"/>
          <w:lang w:eastAsia="ru-RU"/>
        </w:rPr>
        <w:t>6.</w:t>
      </w:r>
      <w:r w:rsidR="00780772">
        <w:rPr>
          <w:rFonts w:ascii="Times New Roman" w:eastAsia="Times New Roman" w:hAnsi="Times New Roman" w:cs="Times New Roman"/>
          <w:b/>
          <w:bCs/>
          <w:sz w:val="28"/>
          <w:szCs w:val="24"/>
          <w:lang w:eastAsia="ru-RU"/>
        </w:rPr>
        <w:t>6</w:t>
      </w:r>
      <w:r w:rsidRPr="001F04D0">
        <w:rPr>
          <w:rFonts w:ascii="Times New Roman" w:eastAsia="Times New Roman" w:hAnsi="Times New Roman" w:cs="Times New Roman"/>
          <w:b/>
          <w:bCs/>
          <w:sz w:val="28"/>
          <w:szCs w:val="24"/>
          <w:lang w:eastAsia="ru-RU"/>
        </w:rPr>
        <w:t xml:space="preserve">. </w:t>
      </w:r>
      <w:r w:rsidR="008C5715">
        <w:rPr>
          <w:rFonts w:ascii="Times New Roman" w:eastAsia="Times New Roman" w:hAnsi="Times New Roman" w:cs="Times New Roman"/>
          <w:b/>
          <w:bCs/>
          <w:sz w:val="28"/>
          <w:szCs w:val="24"/>
          <w:lang w:eastAsia="ru-RU"/>
        </w:rPr>
        <w:t>Ф</w:t>
      </w:r>
      <w:r w:rsidRPr="001F04D0">
        <w:rPr>
          <w:rFonts w:ascii="Times New Roman" w:eastAsia="Times New Roman" w:hAnsi="Times New Roman" w:cs="Times New Roman"/>
          <w:b/>
          <w:bCs/>
          <w:sz w:val="28"/>
          <w:szCs w:val="24"/>
          <w:lang w:eastAsia="ru-RU"/>
        </w:rPr>
        <w:t>инансовы</w:t>
      </w:r>
      <w:r w:rsidR="008C5715">
        <w:rPr>
          <w:rFonts w:ascii="Times New Roman" w:eastAsia="Times New Roman" w:hAnsi="Times New Roman" w:cs="Times New Roman"/>
          <w:b/>
          <w:bCs/>
          <w:sz w:val="28"/>
          <w:szCs w:val="24"/>
          <w:lang w:eastAsia="ru-RU"/>
        </w:rPr>
        <w:t>е</w:t>
      </w:r>
      <w:r w:rsidRPr="001F04D0">
        <w:rPr>
          <w:rFonts w:ascii="Times New Roman" w:eastAsia="Times New Roman" w:hAnsi="Times New Roman" w:cs="Times New Roman"/>
          <w:b/>
          <w:bCs/>
          <w:sz w:val="28"/>
          <w:szCs w:val="24"/>
          <w:lang w:eastAsia="ru-RU"/>
        </w:rPr>
        <w:t xml:space="preserve"> условия реализации образовательной программы</w:t>
      </w:r>
    </w:p>
    <w:p w14:paraId="042E7D4A" w14:textId="2BBCBB70" w:rsidR="008C5715" w:rsidRPr="008C5715" w:rsidRDefault="008C5715" w:rsidP="000D6201">
      <w:pPr>
        <w:suppressAutoHyphens/>
        <w:spacing w:after="0" w:line="360" w:lineRule="auto"/>
        <w:ind w:firstLine="709"/>
        <w:jc w:val="both"/>
        <w:rPr>
          <w:rFonts w:ascii="Times New Roman" w:hAnsi="Times New Roman"/>
          <w:sz w:val="28"/>
          <w:szCs w:val="28"/>
        </w:rPr>
      </w:pPr>
      <w:r w:rsidRPr="008C5715">
        <w:rPr>
          <w:rFonts w:ascii="Times New Roman" w:hAnsi="Times New Roman"/>
          <w:sz w:val="28"/>
          <w:szCs w:val="28"/>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w:t>
      </w:r>
      <w:r w:rsidRPr="008C5715">
        <w:rPr>
          <w:rFonts w:ascii="Times New Roman" w:hAnsi="Times New Roman"/>
          <w:sz w:val="28"/>
          <w:szCs w:val="28"/>
        </w:rPr>
        <w:lastRenderedPageBreak/>
        <w:t xml:space="preserve">услуг по реализации образовательных программ среднего профессионального образования по </w:t>
      </w:r>
      <w:r w:rsidRPr="00615AC6">
        <w:rPr>
          <w:rFonts w:ascii="Times New Roman" w:hAnsi="Times New Roman"/>
          <w:sz w:val="28"/>
          <w:szCs w:val="28"/>
        </w:rPr>
        <w:t>профессиям</w:t>
      </w:r>
      <w:r w:rsidR="00615AC6">
        <w:rPr>
          <w:rFonts w:ascii="Times New Roman" w:hAnsi="Times New Roman"/>
          <w:sz w:val="28"/>
          <w:szCs w:val="28"/>
        </w:rPr>
        <w:t xml:space="preserve"> </w:t>
      </w:r>
      <w:r w:rsidRPr="008C5715">
        <w:rPr>
          <w:rFonts w:ascii="Times New Roman" w:hAnsi="Times New Roman"/>
          <w:sz w:val="28"/>
          <w:szCs w:val="28"/>
        </w:rPr>
        <w:t>и укрупненным группам профессий, утвержденной Минобрнауки России 27 ноября 2015 г. № АП-114/18вн.</w:t>
      </w:r>
    </w:p>
    <w:p w14:paraId="06892401" w14:textId="77777777" w:rsidR="008C5715" w:rsidRPr="008C5715" w:rsidRDefault="008C5715" w:rsidP="000D6201">
      <w:pPr>
        <w:suppressAutoHyphens/>
        <w:spacing w:after="0" w:line="360" w:lineRule="auto"/>
        <w:ind w:firstLine="709"/>
        <w:jc w:val="both"/>
        <w:rPr>
          <w:rFonts w:ascii="Times New Roman" w:hAnsi="Times New Roman"/>
          <w:sz w:val="28"/>
          <w:szCs w:val="28"/>
        </w:rPr>
      </w:pPr>
      <w:r w:rsidRPr="008C5715">
        <w:rPr>
          <w:rFonts w:ascii="Times New Roman" w:hAnsi="Times New Roman"/>
          <w:sz w:val="28"/>
          <w:szCs w:val="28"/>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06E8B4AC" w14:textId="77777777" w:rsidR="00E76BA8" w:rsidRPr="004127A9" w:rsidRDefault="00E76BA8" w:rsidP="000D6201">
      <w:pPr>
        <w:spacing w:after="0" w:line="360" w:lineRule="auto"/>
        <w:rPr>
          <w:rFonts w:ascii="Times New Roman" w:eastAsia="Times New Roman" w:hAnsi="Times New Roman" w:cs="Times New Roman"/>
          <w:b/>
          <w:sz w:val="28"/>
          <w:szCs w:val="24"/>
          <w:lang w:eastAsia="ru-RU"/>
        </w:rPr>
      </w:pPr>
      <w:r w:rsidRPr="004127A9">
        <w:rPr>
          <w:rFonts w:ascii="Times New Roman" w:eastAsia="Times New Roman" w:hAnsi="Times New Roman" w:cs="Times New Roman"/>
          <w:b/>
          <w:sz w:val="28"/>
          <w:szCs w:val="24"/>
          <w:lang w:eastAsia="ru-RU"/>
        </w:rPr>
        <w:t xml:space="preserve">7. Формирование фондов оценочных средств для проведения государственной итоговой аттестации </w:t>
      </w:r>
    </w:p>
    <w:p w14:paraId="1BA100BE" w14:textId="77777777" w:rsidR="006D0164" w:rsidRDefault="006D0164" w:rsidP="006D0164">
      <w:pPr>
        <w:pStyle w:val="1f"/>
        <w:ind w:left="0" w:firstLine="709"/>
        <w:jc w:val="both"/>
        <w:rPr>
          <w:b w:val="0"/>
          <w:bCs/>
          <w:szCs w:val="28"/>
          <w:lang w:val="ru-RU"/>
        </w:rPr>
      </w:pPr>
      <w:r w:rsidRPr="001F0C86">
        <w:rPr>
          <w:b w:val="0"/>
          <w:bCs/>
          <w:szCs w:val="28"/>
        </w:rPr>
        <w:t xml:space="preserve">Фонды оценочных средств государственной итоговой аттестации являются частью основной образовательной программы подготовки </w:t>
      </w:r>
      <w:r>
        <w:rPr>
          <w:b w:val="0"/>
          <w:bCs/>
          <w:szCs w:val="28"/>
          <w:lang w:val="ru-RU"/>
        </w:rPr>
        <w:t xml:space="preserve">квалифицированных рабочих и служащих </w:t>
      </w:r>
      <w:r w:rsidRPr="001F0C86">
        <w:rPr>
          <w:b w:val="0"/>
          <w:bCs/>
          <w:szCs w:val="28"/>
        </w:rPr>
        <w:t xml:space="preserve">в соответствии с ФГОС СПО по </w:t>
      </w:r>
      <w:r>
        <w:rPr>
          <w:b w:val="0"/>
          <w:bCs/>
          <w:szCs w:val="28"/>
          <w:lang w:val="ru-RU"/>
        </w:rPr>
        <w:t xml:space="preserve">профессии. </w:t>
      </w:r>
    </w:p>
    <w:p w14:paraId="3CF01BB7" w14:textId="77777777" w:rsidR="006D0164" w:rsidRPr="00566486" w:rsidRDefault="006D0164" w:rsidP="006D0164">
      <w:pPr>
        <w:pStyle w:val="1f"/>
        <w:ind w:left="0" w:firstLine="709"/>
        <w:jc w:val="both"/>
        <w:rPr>
          <w:b w:val="0"/>
          <w:bCs/>
          <w:szCs w:val="28"/>
        </w:rPr>
      </w:pPr>
      <w:r w:rsidRPr="00DC3787">
        <w:rPr>
          <w:b w:val="0"/>
          <w:bCs/>
          <w:szCs w:val="28"/>
        </w:rPr>
        <w:t>Государственная  итоговая  аттестация  завершается  присвоением  квалификаци</w:t>
      </w:r>
      <w:r>
        <w:rPr>
          <w:b w:val="0"/>
          <w:bCs/>
          <w:szCs w:val="28"/>
          <w:lang w:val="ru-RU"/>
        </w:rPr>
        <w:t>й</w:t>
      </w:r>
      <w:r w:rsidRPr="00DC3787">
        <w:rPr>
          <w:b w:val="0"/>
          <w:bCs/>
          <w:szCs w:val="28"/>
        </w:rPr>
        <w:t xml:space="preserve"> квалифицированного рабочего, служащего: </w:t>
      </w:r>
      <w:r w:rsidRPr="00950CCB">
        <w:rPr>
          <w:b w:val="0"/>
          <w:bCs/>
          <w:szCs w:val="28"/>
        </w:rPr>
        <w:t>«</w:t>
      </w:r>
      <w:r w:rsidRPr="00950CCB">
        <w:rPr>
          <w:rFonts w:eastAsia="Times New Roman"/>
          <w:b w:val="0"/>
          <w:bCs/>
          <w:lang w:eastAsia="ru-RU"/>
        </w:rPr>
        <w:t>мастер-наладчик по техническому обслуживанию машинно-тракторного парка; слесарь по ремонту сельскохозяйственных машин и оборудования; тракторист</w:t>
      </w:r>
      <w:r w:rsidRPr="00950CCB">
        <w:rPr>
          <w:rFonts w:eastAsia="Times New Roman"/>
          <w:b w:val="0"/>
          <w:bCs/>
          <w:szCs w:val="20"/>
          <w:lang w:eastAsia="ru-RU"/>
        </w:rPr>
        <w:t>; водитель автомобиля</w:t>
      </w:r>
      <w:r w:rsidRPr="00950CCB">
        <w:rPr>
          <w:b w:val="0"/>
          <w:bCs/>
          <w:szCs w:val="28"/>
          <w:lang w:val="ru-RU"/>
        </w:rPr>
        <w:t>»</w:t>
      </w:r>
      <w:r w:rsidRPr="00950CCB">
        <w:rPr>
          <w:b w:val="0"/>
          <w:bCs/>
          <w:szCs w:val="28"/>
        </w:rPr>
        <w:t>.</w:t>
      </w:r>
    </w:p>
    <w:p w14:paraId="43A3FC41" w14:textId="6726CD3E" w:rsidR="00E76BA8" w:rsidRPr="00D54B2F" w:rsidRDefault="00D54B2F" w:rsidP="000D6201">
      <w:pPr>
        <w:suppressAutoHyphens/>
        <w:spacing w:after="0" w:line="360" w:lineRule="auto"/>
        <w:rPr>
          <w:rFonts w:ascii="Times New Roman" w:hAnsi="Times New Roman" w:cs="Times New Roman"/>
          <w:b/>
          <w:sz w:val="28"/>
          <w:szCs w:val="24"/>
        </w:rPr>
      </w:pPr>
      <w:r>
        <w:rPr>
          <w:rFonts w:ascii="Times New Roman" w:hAnsi="Times New Roman" w:cs="Times New Roman"/>
          <w:b/>
          <w:sz w:val="28"/>
          <w:szCs w:val="24"/>
        </w:rPr>
        <w:t>8.</w:t>
      </w:r>
      <w:r w:rsidR="00E76BA8" w:rsidRPr="00D54B2F">
        <w:rPr>
          <w:rFonts w:ascii="Times New Roman" w:hAnsi="Times New Roman" w:cs="Times New Roman"/>
          <w:b/>
          <w:sz w:val="28"/>
          <w:szCs w:val="24"/>
        </w:rPr>
        <w:t>Разработчики основной</w:t>
      </w:r>
      <w:r w:rsidRPr="00D54B2F">
        <w:rPr>
          <w:rFonts w:ascii="Times New Roman" w:hAnsi="Times New Roman" w:cs="Times New Roman"/>
          <w:b/>
          <w:sz w:val="28"/>
          <w:szCs w:val="24"/>
        </w:rPr>
        <w:t xml:space="preserve"> профессиональной </w:t>
      </w:r>
      <w:r w:rsidR="00E76BA8" w:rsidRPr="00D54B2F">
        <w:rPr>
          <w:rFonts w:ascii="Times New Roman" w:hAnsi="Times New Roman" w:cs="Times New Roman"/>
          <w:b/>
          <w:sz w:val="28"/>
          <w:szCs w:val="24"/>
        </w:rPr>
        <w:t>образовательной программы</w:t>
      </w:r>
      <w:r w:rsidR="00CE782C">
        <w:rPr>
          <w:rFonts w:ascii="Times New Roman" w:hAnsi="Times New Roman" w:cs="Times New Roman"/>
          <w:b/>
          <w:sz w:val="28"/>
          <w:szCs w:val="24"/>
        </w:rPr>
        <w:t>:</w:t>
      </w:r>
    </w:p>
    <w:p w14:paraId="0511155F" w14:textId="77777777"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Малахова Ирина Александровна, руководитель Ачитского филиала ГАПОУ СО «Красноуфимский аграрный колледж»;</w:t>
      </w:r>
    </w:p>
    <w:p w14:paraId="7B6D831F" w14:textId="77777777"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xml:space="preserve">- Хабарова Екатерина Васильевна, преподаватель. </w:t>
      </w:r>
    </w:p>
    <w:p w14:paraId="334C4382" w14:textId="6E406DAD" w:rsidR="00EA5E94" w:rsidRPr="00EA5E94" w:rsidRDefault="00EA5E94" w:rsidP="000D6201">
      <w:pPr>
        <w:spacing w:after="0" w:line="360" w:lineRule="auto"/>
        <w:ind w:left="142" w:firstLine="284"/>
        <w:jc w:val="both"/>
        <w:rPr>
          <w:rFonts w:ascii="Times New Roman" w:eastAsia="MS Mincho" w:hAnsi="Times New Roman" w:cs="Times New Roman"/>
          <w:sz w:val="28"/>
          <w:szCs w:val="24"/>
          <w:u w:val="single"/>
          <w:lang w:eastAsia="ru-RU"/>
        </w:rPr>
      </w:pPr>
      <w:r w:rsidRPr="00EA5E94">
        <w:rPr>
          <w:rFonts w:ascii="Times New Roman" w:eastAsia="MS Mincho" w:hAnsi="Times New Roman" w:cs="Times New Roman"/>
          <w:sz w:val="28"/>
          <w:szCs w:val="24"/>
          <w:u w:val="single"/>
          <w:lang w:eastAsia="ru-RU"/>
        </w:rPr>
        <w:t>Разработчики программ дисциплин, профессиональных модулей:</w:t>
      </w:r>
    </w:p>
    <w:p w14:paraId="0FC6A6D3" w14:textId="77777777"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Десяткова Татьяна Владимировна, преподаватель;</w:t>
      </w:r>
    </w:p>
    <w:p w14:paraId="52FAA2E6" w14:textId="3BB23DDD" w:rsid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lastRenderedPageBreak/>
        <w:t xml:space="preserve">- </w:t>
      </w:r>
      <w:r>
        <w:rPr>
          <w:rFonts w:ascii="Times New Roman" w:eastAsia="MS Mincho" w:hAnsi="Times New Roman" w:cs="Times New Roman"/>
          <w:sz w:val="28"/>
          <w:szCs w:val="24"/>
          <w:lang w:eastAsia="ru-RU"/>
        </w:rPr>
        <w:t>Серебренников Владимир Александрович</w:t>
      </w:r>
      <w:r w:rsidR="00780772">
        <w:rPr>
          <w:rFonts w:ascii="Times New Roman" w:eastAsia="MS Mincho" w:hAnsi="Times New Roman" w:cs="Times New Roman"/>
          <w:sz w:val="28"/>
          <w:szCs w:val="24"/>
          <w:lang w:eastAsia="ru-RU"/>
        </w:rPr>
        <w:t>, преподаватель</w:t>
      </w:r>
      <w:r>
        <w:rPr>
          <w:rFonts w:ascii="Times New Roman" w:eastAsia="MS Mincho" w:hAnsi="Times New Roman" w:cs="Times New Roman"/>
          <w:sz w:val="28"/>
          <w:szCs w:val="24"/>
          <w:lang w:eastAsia="ru-RU"/>
        </w:rPr>
        <w:t>;</w:t>
      </w:r>
    </w:p>
    <w:p w14:paraId="74483EDF" w14:textId="716B6FA5"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Pr>
          <w:rFonts w:ascii="Times New Roman" w:eastAsia="MS Mincho" w:hAnsi="Times New Roman" w:cs="Times New Roman"/>
          <w:sz w:val="28"/>
          <w:szCs w:val="24"/>
          <w:lang w:eastAsia="ru-RU"/>
        </w:rPr>
        <w:t>- Копорушкин Виктор Иллинархович</w:t>
      </w:r>
      <w:r w:rsidR="00780772">
        <w:rPr>
          <w:rFonts w:ascii="Times New Roman" w:eastAsia="MS Mincho" w:hAnsi="Times New Roman" w:cs="Times New Roman"/>
          <w:sz w:val="28"/>
          <w:szCs w:val="24"/>
          <w:lang w:eastAsia="ru-RU"/>
        </w:rPr>
        <w:t>, мастер производственного обучения</w:t>
      </w:r>
      <w:r>
        <w:rPr>
          <w:rFonts w:ascii="Times New Roman" w:eastAsia="MS Mincho" w:hAnsi="Times New Roman" w:cs="Times New Roman"/>
          <w:sz w:val="28"/>
          <w:szCs w:val="24"/>
          <w:lang w:eastAsia="ru-RU"/>
        </w:rPr>
        <w:t>;</w:t>
      </w:r>
    </w:p>
    <w:p w14:paraId="12A0F1BE" w14:textId="77777777"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Фархадшин Муниб Гарабшевич, преподаватель;</w:t>
      </w:r>
    </w:p>
    <w:p w14:paraId="4366BBE6" w14:textId="77777777"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xml:space="preserve">- </w:t>
      </w:r>
      <w:r>
        <w:rPr>
          <w:rFonts w:ascii="Times New Roman" w:eastAsia="MS Mincho" w:hAnsi="Times New Roman" w:cs="Times New Roman"/>
          <w:sz w:val="28"/>
          <w:szCs w:val="24"/>
          <w:lang w:eastAsia="ru-RU"/>
        </w:rPr>
        <w:t>Пономарева</w:t>
      </w:r>
      <w:r w:rsidRPr="00EA5E94">
        <w:rPr>
          <w:rFonts w:ascii="Times New Roman" w:eastAsia="MS Mincho" w:hAnsi="Times New Roman" w:cs="Times New Roman"/>
          <w:sz w:val="28"/>
          <w:szCs w:val="24"/>
          <w:lang w:eastAsia="ru-RU"/>
        </w:rPr>
        <w:t xml:space="preserve"> Арина Юрьевна, преподаватель;</w:t>
      </w:r>
    </w:p>
    <w:p w14:paraId="57433108" w14:textId="77777777"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Панцулая Ирина Валентиновна, преподаватель;</w:t>
      </w:r>
    </w:p>
    <w:p w14:paraId="47BCEEE0" w14:textId="615FE77E"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xml:space="preserve">- </w:t>
      </w:r>
      <w:r w:rsidR="00780772">
        <w:rPr>
          <w:rFonts w:ascii="Times New Roman" w:eastAsia="MS Mincho" w:hAnsi="Times New Roman" w:cs="Times New Roman"/>
          <w:sz w:val="28"/>
          <w:szCs w:val="24"/>
          <w:lang w:eastAsia="ru-RU"/>
        </w:rPr>
        <w:t>Мкртчян Ксения Анатольевна</w:t>
      </w:r>
      <w:r w:rsidRPr="00EA5E94">
        <w:rPr>
          <w:rFonts w:ascii="Times New Roman" w:eastAsia="MS Mincho" w:hAnsi="Times New Roman" w:cs="Times New Roman"/>
          <w:sz w:val="28"/>
          <w:szCs w:val="24"/>
          <w:lang w:eastAsia="ru-RU"/>
        </w:rPr>
        <w:t>, преподаватель;</w:t>
      </w:r>
    </w:p>
    <w:p w14:paraId="3FEF2C02" w14:textId="77777777"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Сухогузова Светлана Владимировна, преподаватель;</w:t>
      </w:r>
    </w:p>
    <w:p w14:paraId="55780D82" w14:textId="2E5FFC55" w:rsid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xml:space="preserve">- </w:t>
      </w:r>
      <w:r w:rsidR="00780772">
        <w:rPr>
          <w:rFonts w:ascii="Times New Roman" w:eastAsia="MS Mincho" w:hAnsi="Times New Roman" w:cs="Times New Roman"/>
          <w:sz w:val="28"/>
          <w:szCs w:val="24"/>
          <w:lang w:eastAsia="ru-RU"/>
        </w:rPr>
        <w:t>Стахеев Юрий Викторович</w:t>
      </w:r>
      <w:r>
        <w:rPr>
          <w:rFonts w:ascii="Times New Roman" w:eastAsia="MS Mincho" w:hAnsi="Times New Roman" w:cs="Times New Roman"/>
          <w:sz w:val="28"/>
          <w:szCs w:val="24"/>
          <w:lang w:eastAsia="ru-RU"/>
        </w:rPr>
        <w:t>, преподаватель;</w:t>
      </w:r>
    </w:p>
    <w:p w14:paraId="36918272" w14:textId="42B9D372" w:rsidR="00A91F8A" w:rsidRDefault="00EA5E94" w:rsidP="000D6201">
      <w:pPr>
        <w:spacing w:after="0" w:line="360" w:lineRule="auto"/>
        <w:ind w:left="142" w:firstLine="284"/>
        <w:jc w:val="both"/>
        <w:rPr>
          <w:rFonts w:ascii="Times New Roman" w:eastAsia="MS Mincho" w:hAnsi="Times New Roman" w:cs="Times New Roman"/>
          <w:sz w:val="28"/>
          <w:szCs w:val="24"/>
          <w:lang w:eastAsia="ru-RU"/>
        </w:rPr>
      </w:pPr>
      <w:r>
        <w:rPr>
          <w:rFonts w:ascii="Times New Roman" w:eastAsia="MS Mincho" w:hAnsi="Times New Roman" w:cs="Times New Roman"/>
          <w:sz w:val="28"/>
          <w:szCs w:val="24"/>
          <w:lang w:eastAsia="ru-RU"/>
        </w:rPr>
        <w:t>- Липина Елена Анатольевна, преподаватель.</w:t>
      </w:r>
    </w:p>
    <w:p w14:paraId="315A16BB" w14:textId="77777777" w:rsidR="00DA5727" w:rsidRDefault="00DA5727" w:rsidP="000D6201">
      <w:pPr>
        <w:spacing w:after="0" w:line="360" w:lineRule="auto"/>
        <w:ind w:left="142" w:firstLine="284"/>
        <w:jc w:val="both"/>
        <w:rPr>
          <w:rFonts w:ascii="Times New Roman" w:eastAsia="MS Mincho" w:hAnsi="Times New Roman" w:cs="Times New Roman"/>
          <w:sz w:val="28"/>
          <w:szCs w:val="24"/>
          <w:lang w:eastAsia="ru-RU"/>
        </w:rPr>
      </w:pPr>
    </w:p>
    <w:p w14:paraId="6826E45D" w14:textId="77777777" w:rsidR="00DA5727" w:rsidRDefault="00DA5727" w:rsidP="000D6201">
      <w:pPr>
        <w:spacing w:after="0" w:line="360" w:lineRule="auto"/>
        <w:ind w:left="142" w:firstLine="284"/>
        <w:jc w:val="both"/>
        <w:rPr>
          <w:rFonts w:ascii="Times New Roman" w:eastAsia="MS Mincho" w:hAnsi="Times New Roman" w:cs="Times New Roman"/>
          <w:sz w:val="28"/>
          <w:szCs w:val="24"/>
          <w:lang w:eastAsia="ru-RU"/>
        </w:rPr>
      </w:pPr>
    </w:p>
    <w:p w14:paraId="3713BB39" w14:textId="77777777" w:rsidR="00DA5727" w:rsidRDefault="00DA5727" w:rsidP="000D6201">
      <w:pPr>
        <w:spacing w:after="0" w:line="360" w:lineRule="auto"/>
        <w:ind w:left="142" w:firstLine="284"/>
        <w:jc w:val="both"/>
        <w:rPr>
          <w:rFonts w:ascii="Times New Roman" w:eastAsia="MS Mincho" w:hAnsi="Times New Roman" w:cs="Times New Roman"/>
          <w:sz w:val="28"/>
          <w:szCs w:val="24"/>
          <w:lang w:eastAsia="ru-RU"/>
        </w:rPr>
      </w:pPr>
    </w:p>
    <w:p w14:paraId="0B0241B7" w14:textId="77777777" w:rsidR="00DA5727" w:rsidRDefault="00DA5727" w:rsidP="000D6201">
      <w:pPr>
        <w:spacing w:after="0" w:line="360" w:lineRule="auto"/>
        <w:ind w:left="142" w:firstLine="284"/>
        <w:jc w:val="both"/>
        <w:rPr>
          <w:rFonts w:ascii="Times New Roman" w:eastAsia="MS Mincho" w:hAnsi="Times New Roman" w:cs="Times New Roman"/>
          <w:sz w:val="28"/>
          <w:szCs w:val="24"/>
          <w:lang w:eastAsia="ru-RU"/>
        </w:rPr>
      </w:pPr>
    </w:p>
    <w:p w14:paraId="709FD24F" w14:textId="33601515" w:rsidR="00DA5727" w:rsidRDefault="00DA5727" w:rsidP="000D6201">
      <w:pPr>
        <w:spacing w:after="0" w:line="360" w:lineRule="auto"/>
        <w:ind w:left="142" w:firstLine="284"/>
        <w:jc w:val="both"/>
        <w:rPr>
          <w:rFonts w:ascii="Times New Roman" w:eastAsia="MS Mincho" w:hAnsi="Times New Roman" w:cs="Times New Roman"/>
          <w:sz w:val="28"/>
          <w:szCs w:val="24"/>
          <w:lang w:eastAsia="ru-RU"/>
        </w:rPr>
      </w:pPr>
    </w:p>
    <w:p w14:paraId="0815960E" w14:textId="3F2A5F3E" w:rsidR="00780772" w:rsidRDefault="00780772" w:rsidP="000D6201">
      <w:pPr>
        <w:spacing w:after="0" w:line="360" w:lineRule="auto"/>
        <w:ind w:left="142" w:firstLine="284"/>
        <w:jc w:val="both"/>
        <w:rPr>
          <w:rFonts w:ascii="Times New Roman" w:eastAsia="MS Mincho" w:hAnsi="Times New Roman" w:cs="Times New Roman"/>
          <w:sz w:val="28"/>
          <w:szCs w:val="24"/>
          <w:lang w:eastAsia="ru-RU"/>
        </w:rPr>
      </w:pPr>
    </w:p>
    <w:p w14:paraId="37143FE2" w14:textId="77777777" w:rsidR="0097337C" w:rsidRDefault="0097337C" w:rsidP="000D6201">
      <w:pPr>
        <w:spacing w:after="0" w:line="360" w:lineRule="auto"/>
        <w:ind w:left="142" w:firstLine="284"/>
        <w:jc w:val="both"/>
        <w:rPr>
          <w:rFonts w:ascii="Times New Roman" w:eastAsia="MS Mincho" w:hAnsi="Times New Roman" w:cs="Times New Roman"/>
          <w:sz w:val="28"/>
          <w:szCs w:val="24"/>
          <w:lang w:eastAsia="ru-RU"/>
        </w:rPr>
      </w:pPr>
    </w:p>
    <w:p w14:paraId="1EE39E17" w14:textId="77777777" w:rsidR="0097337C" w:rsidRDefault="0097337C" w:rsidP="000D6201">
      <w:pPr>
        <w:spacing w:after="0" w:line="360" w:lineRule="auto"/>
        <w:ind w:left="142" w:firstLine="284"/>
        <w:jc w:val="both"/>
        <w:rPr>
          <w:rFonts w:ascii="Times New Roman" w:eastAsia="MS Mincho" w:hAnsi="Times New Roman" w:cs="Times New Roman"/>
          <w:sz w:val="28"/>
          <w:szCs w:val="24"/>
          <w:lang w:eastAsia="ru-RU"/>
        </w:rPr>
      </w:pPr>
    </w:p>
    <w:p w14:paraId="1D349BCB" w14:textId="77777777" w:rsidR="0097337C" w:rsidRDefault="0097337C" w:rsidP="000D6201">
      <w:pPr>
        <w:spacing w:after="0" w:line="360" w:lineRule="auto"/>
        <w:ind w:left="142" w:firstLine="284"/>
        <w:jc w:val="both"/>
        <w:rPr>
          <w:rFonts w:ascii="Times New Roman" w:eastAsia="MS Mincho" w:hAnsi="Times New Roman" w:cs="Times New Roman"/>
          <w:sz w:val="28"/>
          <w:szCs w:val="24"/>
          <w:lang w:eastAsia="ru-RU"/>
        </w:rPr>
      </w:pPr>
    </w:p>
    <w:p w14:paraId="06498082" w14:textId="77777777" w:rsidR="0097337C" w:rsidRDefault="0097337C" w:rsidP="000D6201">
      <w:pPr>
        <w:spacing w:after="0" w:line="360" w:lineRule="auto"/>
        <w:ind w:left="142" w:firstLine="284"/>
        <w:jc w:val="both"/>
        <w:rPr>
          <w:rFonts w:ascii="Times New Roman" w:eastAsia="MS Mincho" w:hAnsi="Times New Roman" w:cs="Times New Roman"/>
          <w:sz w:val="28"/>
          <w:szCs w:val="24"/>
          <w:lang w:eastAsia="ru-RU"/>
        </w:rPr>
      </w:pPr>
    </w:p>
    <w:p w14:paraId="4CD3B2D3" w14:textId="77777777" w:rsidR="0097337C" w:rsidRDefault="0097337C" w:rsidP="000D6201">
      <w:pPr>
        <w:spacing w:after="0" w:line="360" w:lineRule="auto"/>
        <w:ind w:left="142" w:firstLine="284"/>
        <w:jc w:val="both"/>
        <w:rPr>
          <w:rFonts w:ascii="Times New Roman" w:eastAsia="MS Mincho" w:hAnsi="Times New Roman" w:cs="Times New Roman"/>
          <w:sz w:val="28"/>
          <w:szCs w:val="24"/>
          <w:lang w:eastAsia="ru-RU"/>
        </w:rPr>
      </w:pPr>
    </w:p>
    <w:p w14:paraId="708019F2" w14:textId="77777777" w:rsidR="0097337C" w:rsidRDefault="0097337C" w:rsidP="000D6201">
      <w:pPr>
        <w:spacing w:after="0" w:line="360" w:lineRule="auto"/>
        <w:ind w:left="142" w:firstLine="284"/>
        <w:jc w:val="both"/>
        <w:rPr>
          <w:rFonts w:ascii="Times New Roman" w:eastAsia="MS Mincho" w:hAnsi="Times New Roman" w:cs="Times New Roman"/>
          <w:sz w:val="28"/>
          <w:szCs w:val="24"/>
          <w:lang w:eastAsia="ru-RU"/>
        </w:rPr>
      </w:pPr>
    </w:p>
    <w:p w14:paraId="7D705C2F" w14:textId="77777777" w:rsidR="0097337C" w:rsidRDefault="0097337C" w:rsidP="000D6201">
      <w:pPr>
        <w:spacing w:after="0" w:line="360" w:lineRule="auto"/>
        <w:ind w:left="142" w:firstLine="284"/>
        <w:jc w:val="both"/>
        <w:rPr>
          <w:rFonts w:ascii="Times New Roman" w:eastAsia="MS Mincho" w:hAnsi="Times New Roman" w:cs="Times New Roman"/>
          <w:sz w:val="28"/>
          <w:szCs w:val="24"/>
          <w:lang w:eastAsia="ru-RU"/>
        </w:rPr>
      </w:pPr>
    </w:p>
    <w:p w14:paraId="5A8D8044" w14:textId="77777777" w:rsidR="0097337C" w:rsidRDefault="0097337C" w:rsidP="000D6201">
      <w:pPr>
        <w:spacing w:after="0" w:line="360" w:lineRule="auto"/>
        <w:ind w:left="142" w:firstLine="284"/>
        <w:jc w:val="both"/>
        <w:rPr>
          <w:rFonts w:ascii="Times New Roman" w:eastAsia="MS Mincho" w:hAnsi="Times New Roman" w:cs="Times New Roman"/>
          <w:sz w:val="28"/>
          <w:szCs w:val="24"/>
          <w:lang w:eastAsia="ru-RU"/>
        </w:rPr>
      </w:pPr>
    </w:p>
    <w:p w14:paraId="017EA106" w14:textId="77777777" w:rsidR="0097337C" w:rsidRDefault="0097337C" w:rsidP="000D6201">
      <w:pPr>
        <w:spacing w:after="0" w:line="360" w:lineRule="auto"/>
        <w:ind w:left="142" w:firstLine="284"/>
        <w:jc w:val="both"/>
        <w:rPr>
          <w:rFonts w:ascii="Times New Roman" w:eastAsia="MS Mincho" w:hAnsi="Times New Roman" w:cs="Times New Roman"/>
          <w:sz w:val="28"/>
          <w:szCs w:val="24"/>
          <w:lang w:eastAsia="ru-RU"/>
        </w:rPr>
      </w:pPr>
    </w:p>
    <w:p w14:paraId="71F4215E" w14:textId="77777777" w:rsidR="0097337C" w:rsidRDefault="0097337C" w:rsidP="000D6201">
      <w:pPr>
        <w:spacing w:after="0" w:line="360" w:lineRule="auto"/>
        <w:ind w:left="142" w:firstLine="284"/>
        <w:jc w:val="both"/>
        <w:rPr>
          <w:rFonts w:ascii="Times New Roman" w:eastAsia="MS Mincho" w:hAnsi="Times New Roman" w:cs="Times New Roman"/>
          <w:sz w:val="28"/>
          <w:szCs w:val="24"/>
          <w:lang w:eastAsia="ru-RU"/>
        </w:rPr>
      </w:pPr>
    </w:p>
    <w:p w14:paraId="3DB10A36" w14:textId="77777777" w:rsidR="0097337C" w:rsidRDefault="0097337C" w:rsidP="000D6201">
      <w:pPr>
        <w:spacing w:after="0" w:line="360" w:lineRule="auto"/>
        <w:ind w:left="142" w:firstLine="284"/>
        <w:jc w:val="both"/>
        <w:rPr>
          <w:rFonts w:ascii="Times New Roman" w:eastAsia="MS Mincho" w:hAnsi="Times New Roman" w:cs="Times New Roman"/>
          <w:sz w:val="28"/>
          <w:szCs w:val="24"/>
          <w:lang w:eastAsia="ru-RU"/>
        </w:rPr>
      </w:pPr>
    </w:p>
    <w:p w14:paraId="4BE190C2" w14:textId="77777777" w:rsidR="0097337C" w:rsidRDefault="0097337C" w:rsidP="000D6201">
      <w:pPr>
        <w:spacing w:after="0" w:line="360" w:lineRule="auto"/>
        <w:ind w:left="142" w:firstLine="284"/>
        <w:jc w:val="both"/>
        <w:rPr>
          <w:rFonts w:ascii="Times New Roman" w:eastAsia="MS Mincho" w:hAnsi="Times New Roman" w:cs="Times New Roman"/>
          <w:sz w:val="28"/>
          <w:szCs w:val="24"/>
          <w:lang w:eastAsia="ru-RU"/>
        </w:rPr>
      </w:pPr>
    </w:p>
    <w:p w14:paraId="277B45D5" w14:textId="77777777" w:rsidR="0097337C" w:rsidRDefault="0097337C" w:rsidP="000D6201">
      <w:pPr>
        <w:spacing w:after="0" w:line="360" w:lineRule="auto"/>
        <w:ind w:left="142" w:firstLine="284"/>
        <w:jc w:val="both"/>
        <w:rPr>
          <w:rFonts w:ascii="Times New Roman" w:eastAsia="MS Mincho" w:hAnsi="Times New Roman" w:cs="Times New Roman"/>
          <w:sz w:val="28"/>
          <w:szCs w:val="24"/>
          <w:lang w:eastAsia="ru-RU"/>
        </w:rPr>
      </w:pPr>
    </w:p>
    <w:p w14:paraId="5794A44A" w14:textId="7C6F91C2" w:rsidR="00780772" w:rsidRDefault="00780772" w:rsidP="000D6201">
      <w:pPr>
        <w:spacing w:after="0" w:line="360" w:lineRule="auto"/>
        <w:ind w:left="142" w:firstLine="284"/>
        <w:jc w:val="both"/>
        <w:rPr>
          <w:rFonts w:ascii="Times New Roman" w:eastAsia="MS Mincho" w:hAnsi="Times New Roman" w:cs="Times New Roman"/>
          <w:sz w:val="28"/>
          <w:szCs w:val="24"/>
          <w:lang w:eastAsia="ru-RU"/>
        </w:rPr>
      </w:pPr>
    </w:p>
    <w:p w14:paraId="0D68748D" w14:textId="30141D90" w:rsidR="00DA5727" w:rsidRPr="00DA5727" w:rsidRDefault="00DA5727" w:rsidP="00DA5727">
      <w:pPr>
        <w:jc w:val="right"/>
        <w:rPr>
          <w:rFonts w:ascii="Times New Roman" w:eastAsia="Times New Roman" w:hAnsi="Times New Roman" w:cs="Times New Roman"/>
          <w:b/>
          <w:sz w:val="24"/>
          <w:szCs w:val="24"/>
          <w:lang w:eastAsia="ru-RU"/>
        </w:rPr>
      </w:pPr>
      <w:bookmarkStart w:id="8" w:name="_Hlk75278658"/>
      <w:r w:rsidRPr="00DA5727">
        <w:rPr>
          <w:rFonts w:ascii="Times New Roman" w:eastAsia="Times New Roman" w:hAnsi="Times New Roman" w:cs="Times New Roman"/>
          <w:b/>
          <w:sz w:val="24"/>
          <w:szCs w:val="24"/>
          <w:lang w:eastAsia="ru-RU"/>
        </w:rPr>
        <w:lastRenderedPageBreak/>
        <w:t xml:space="preserve">Приложение </w:t>
      </w:r>
      <w:r w:rsidR="00780772">
        <w:rPr>
          <w:rFonts w:ascii="Times New Roman" w:eastAsia="Times New Roman" w:hAnsi="Times New Roman" w:cs="Times New Roman"/>
          <w:b/>
          <w:sz w:val="24"/>
          <w:szCs w:val="24"/>
          <w:lang w:eastAsia="ru-RU"/>
        </w:rPr>
        <w:t>1</w:t>
      </w:r>
    </w:p>
    <w:p w14:paraId="7B4C0DAD" w14:textId="77777777" w:rsidR="00DA5727" w:rsidRPr="00DA5727" w:rsidRDefault="00DA5727" w:rsidP="00DA5727">
      <w:pPr>
        <w:jc w:val="right"/>
        <w:rPr>
          <w:rFonts w:ascii="Times New Roman" w:eastAsia="Times New Roman" w:hAnsi="Times New Roman" w:cs="Times New Roman"/>
          <w:b/>
          <w:bCs/>
          <w:sz w:val="24"/>
          <w:szCs w:val="24"/>
          <w:highlight w:val="yellow"/>
          <w:lang w:eastAsia="ru-RU"/>
        </w:rPr>
      </w:pPr>
      <w:r w:rsidRPr="00DA5727">
        <w:rPr>
          <w:rFonts w:ascii="Times New Roman" w:eastAsia="Times New Roman" w:hAnsi="Times New Roman" w:cs="Times New Roman"/>
          <w:b/>
          <w:bCs/>
          <w:sz w:val="24"/>
          <w:szCs w:val="24"/>
          <w:lang w:eastAsia="ru-RU"/>
        </w:rPr>
        <w:t>к ОПОП по профессии</w:t>
      </w:r>
    </w:p>
    <w:p w14:paraId="2FB5987D" w14:textId="77777777" w:rsidR="00DA5727" w:rsidRPr="00DA5727" w:rsidRDefault="00DA5727" w:rsidP="00DA5727">
      <w:pPr>
        <w:spacing w:after="160" w:line="259" w:lineRule="auto"/>
        <w:jc w:val="right"/>
        <w:rPr>
          <w:rFonts w:ascii="Times New Roman" w:eastAsia="Calibri" w:hAnsi="Times New Roman" w:cs="Times New Roman"/>
          <w:sz w:val="24"/>
          <w:szCs w:val="24"/>
        </w:rPr>
      </w:pPr>
      <w:r w:rsidRPr="00DA5727">
        <w:rPr>
          <w:rFonts w:ascii="Times New Roman" w:eastAsia="Calibri" w:hAnsi="Times New Roman" w:cs="Times New Roman"/>
          <w:sz w:val="24"/>
          <w:szCs w:val="24"/>
        </w:rPr>
        <w:t xml:space="preserve">35.01.14 «Мастер по техническому обслуживанию </w:t>
      </w:r>
    </w:p>
    <w:p w14:paraId="64A7C9F3" w14:textId="77777777" w:rsidR="00DA5727" w:rsidRPr="00DA5727" w:rsidRDefault="00DA5727" w:rsidP="00DA5727">
      <w:pPr>
        <w:spacing w:after="160" w:line="259" w:lineRule="auto"/>
        <w:jc w:val="right"/>
        <w:rPr>
          <w:rFonts w:ascii="Times New Roman" w:eastAsia="Calibri" w:hAnsi="Times New Roman" w:cs="Times New Roman"/>
          <w:sz w:val="24"/>
          <w:szCs w:val="24"/>
        </w:rPr>
      </w:pPr>
      <w:r w:rsidRPr="00DA5727">
        <w:rPr>
          <w:rFonts w:ascii="Times New Roman" w:eastAsia="Calibri" w:hAnsi="Times New Roman" w:cs="Times New Roman"/>
          <w:sz w:val="24"/>
          <w:szCs w:val="24"/>
        </w:rPr>
        <w:t>и ремонту машинно-тракторного парка»</w:t>
      </w:r>
    </w:p>
    <w:p w14:paraId="13FB679D" w14:textId="77777777" w:rsidR="00DA5727" w:rsidRPr="00DA5727" w:rsidRDefault="00DA5727" w:rsidP="00DA5727">
      <w:pPr>
        <w:jc w:val="right"/>
        <w:rPr>
          <w:rFonts w:ascii="Times New Roman" w:eastAsia="Times New Roman" w:hAnsi="Times New Roman" w:cs="Times New Roman"/>
          <w:b/>
          <w:i/>
          <w:sz w:val="24"/>
          <w:szCs w:val="24"/>
          <w:lang w:eastAsia="ru-RU"/>
        </w:rPr>
      </w:pPr>
    </w:p>
    <w:p w14:paraId="2EC2C0F0"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007074EF"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75429BB6"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175C7960"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51A9183D"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5F13B71F"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12650DBC"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49CCA73C" w14:textId="77777777" w:rsidR="00DA5727" w:rsidRPr="00DA5727" w:rsidRDefault="00DA5727" w:rsidP="00DA5727">
      <w:pPr>
        <w:spacing w:after="0" w:line="240" w:lineRule="auto"/>
        <w:jc w:val="center"/>
        <w:rPr>
          <w:rFonts w:ascii="Times New Roman" w:eastAsia="Times New Roman" w:hAnsi="Times New Roman" w:cs="Times New Roman"/>
          <w:sz w:val="24"/>
          <w:szCs w:val="24"/>
          <w:lang w:eastAsia="ru-RU"/>
        </w:rPr>
      </w:pPr>
      <w:r w:rsidRPr="00DA5727">
        <w:rPr>
          <w:rFonts w:ascii="Times New Roman" w:eastAsia="Times New Roman" w:hAnsi="Times New Roman" w:cs="Times New Roman"/>
          <w:b/>
          <w:sz w:val="24"/>
          <w:szCs w:val="24"/>
          <w:lang w:eastAsia="ru-RU"/>
        </w:rPr>
        <w:t>РАБОЧАЯ ПРОГРАММА ВОСПИТАНИЯ</w:t>
      </w:r>
    </w:p>
    <w:p w14:paraId="4B387CA4" w14:textId="77777777" w:rsidR="00DA5727" w:rsidRPr="00DA5727" w:rsidRDefault="00DA5727" w:rsidP="00DA5727">
      <w:pPr>
        <w:jc w:val="center"/>
        <w:rPr>
          <w:rFonts w:ascii="Times New Roman" w:eastAsia="Times New Roman" w:hAnsi="Times New Roman" w:cs="Times New Roman"/>
          <w:b/>
          <w:i/>
          <w:iCs/>
          <w:sz w:val="24"/>
          <w:szCs w:val="24"/>
          <w:lang w:eastAsia="ru-RU"/>
        </w:rPr>
      </w:pPr>
    </w:p>
    <w:p w14:paraId="5112833B" w14:textId="77777777" w:rsidR="00DA5727" w:rsidRPr="00DA5727" w:rsidRDefault="00DA5727" w:rsidP="00DA5727">
      <w:pPr>
        <w:jc w:val="center"/>
        <w:rPr>
          <w:rFonts w:ascii="Times New Roman" w:eastAsia="Times New Roman" w:hAnsi="Times New Roman" w:cs="Times New Roman"/>
          <w:b/>
          <w:i/>
          <w:iCs/>
          <w:sz w:val="24"/>
          <w:szCs w:val="24"/>
          <w:lang w:eastAsia="ru-RU"/>
        </w:rPr>
      </w:pPr>
      <w:r w:rsidRPr="00DA5727">
        <w:rPr>
          <w:rFonts w:ascii="Times New Roman" w:eastAsia="Times New Roman" w:hAnsi="Times New Roman" w:cs="Times New Roman"/>
          <w:b/>
          <w:i/>
          <w:iCs/>
          <w:sz w:val="24"/>
          <w:szCs w:val="24"/>
          <w:lang w:eastAsia="ru-RU"/>
        </w:rPr>
        <w:t>УГС 35.00.00 Сельское, лесное и рыбное хозяйство</w:t>
      </w:r>
    </w:p>
    <w:p w14:paraId="4E415E9A" w14:textId="77777777" w:rsidR="00DA5727" w:rsidRPr="00DA5727" w:rsidRDefault="00DA5727" w:rsidP="00DA5727">
      <w:pPr>
        <w:jc w:val="center"/>
        <w:rPr>
          <w:rFonts w:ascii="Times New Roman" w:eastAsia="Times New Roman" w:hAnsi="Times New Roman" w:cs="Times New Roman"/>
          <w:b/>
          <w:i/>
          <w:iCs/>
          <w:sz w:val="24"/>
          <w:szCs w:val="24"/>
          <w:lang w:eastAsia="ru-RU"/>
        </w:rPr>
      </w:pPr>
      <w:r w:rsidRPr="00DA5727">
        <w:rPr>
          <w:rFonts w:ascii="Times New Roman" w:eastAsia="Times New Roman" w:hAnsi="Times New Roman" w:cs="Times New Roman"/>
          <w:b/>
          <w:i/>
          <w:iCs/>
          <w:sz w:val="24"/>
          <w:szCs w:val="24"/>
          <w:lang w:eastAsia="ru-RU"/>
        </w:rPr>
        <w:t xml:space="preserve">по профессии </w:t>
      </w:r>
    </w:p>
    <w:p w14:paraId="3CD71090" w14:textId="77777777" w:rsidR="00DA5727" w:rsidRPr="00DA5727" w:rsidRDefault="00DA5727" w:rsidP="00DA5727">
      <w:pPr>
        <w:spacing w:after="160" w:line="259" w:lineRule="auto"/>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 xml:space="preserve">35.01.14 «Мастер по техническому обслуживанию и ремонту машинно - тракторного </w:t>
      </w:r>
    </w:p>
    <w:p w14:paraId="21A33D41" w14:textId="77777777" w:rsidR="00DA5727" w:rsidRPr="00DA5727" w:rsidRDefault="00DA5727" w:rsidP="00DA5727">
      <w:pPr>
        <w:spacing w:after="160" w:line="259" w:lineRule="auto"/>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парка»</w:t>
      </w:r>
    </w:p>
    <w:p w14:paraId="0E71B165"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3AAF2DCF"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6D7D27ED"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7571A51B"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23D8004F"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3090A826"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388F7E4A"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73ECB778"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5B476796" w14:textId="77777777" w:rsidR="00DA5727" w:rsidRPr="00DA5727" w:rsidRDefault="00DA5727" w:rsidP="00DA5727">
      <w:pPr>
        <w:jc w:val="center"/>
        <w:rPr>
          <w:rFonts w:ascii="Times New Roman" w:eastAsia="Times New Roman" w:hAnsi="Times New Roman" w:cs="Times New Roman"/>
          <w:b/>
          <w:iCs/>
          <w:sz w:val="24"/>
          <w:szCs w:val="24"/>
          <w:lang w:eastAsia="ru-RU"/>
        </w:rPr>
      </w:pPr>
    </w:p>
    <w:p w14:paraId="5D5DBC08" w14:textId="77777777" w:rsidR="00DA5727" w:rsidRPr="00DA5727" w:rsidRDefault="00DA5727" w:rsidP="00DA5727">
      <w:pPr>
        <w:jc w:val="center"/>
        <w:rPr>
          <w:rFonts w:ascii="Times New Roman" w:eastAsia="Times New Roman" w:hAnsi="Times New Roman" w:cs="Times New Roman"/>
          <w:b/>
          <w:iCs/>
          <w:sz w:val="24"/>
          <w:szCs w:val="24"/>
          <w:lang w:eastAsia="ru-RU"/>
        </w:rPr>
      </w:pPr>
      <w:r w:rsidRPr="00DA5727">
        <w:rPr>
          <w:rFonts w:ascii="Times New Roman" w:eastAsia="Times New Roman" w:hAnsi="Times New Roman" w:cs="Times New Roman"/>
          <w:b/>
          <w:iCs/>
          <w:sz w:val="24"/>
          <w:szCs w:val="24"/>
          <w:lang w:eastAsia="ru-RU"/>
        </w:rPr>
        <w:t>2021 г.</w:t>
      </w:r>
    </w:p>
    <w:p w14:paraId="7003773D" w14:textId="77777777" w:rsidR="00DA5727" w:rsidRPr="00DA5727" w:rsidRDefault="00DA5727" w:rsidP="00DA5727">
      <w:pPr>
        <w:spacing w:before="120" w:after="120"/>
        <w:jc w:val="center"/>
        <w:rPr>
          <w:rFonts w:ascii="Times New Roman" w:eastAsia="Times New Roman" w:hAnsi="Times New Roman" w:cs="Times New Roman"/>
          <w:b/>
          <w:sz w:val="28"/>
          <w:szCs w:val="28"/>
          <w:lang w:eastAsia="ru-RU"/>
        </w:rPr>
      </w:pPr>
      <w:r w:rsidRPr="00DA5727">
        <w:rPr>
          <w:rFonts w:ascii="Times New Roman" w:eastAsia="Times New Roman" w:hAnsi="Times New Roman" w:cs="Times New Roman"/>
          <w:b/>
          <w:sz w:val="28"/>
          <w:szCs w:val="28"/>
          <w:lang w:eastAsia="ru-RU"/>
        </w:rPr>
        <w:br w:type="page"/>
      </w:r>
      <w:r w:rsidRPr="00DA5727">
        <w:rPr>
          <w:rFonts w:ascii="Times New Roman" w:eastAsia="Times New Roman" w:hAnsi="Times New Roman" w:cs="Times New Roman"/>
          <w:b/>
          <w:sz w:val="28"/>
          <w:szCs w:val="28"/>
          <w:lang w:eastAsia="ru-RU"/>
        </w:rPr>
        <w:lastRenderedPageBreak/>
        <w:t>СОДЕРЖАНИЕ</w:t>
      </w:r>
    </w:p>
    <w:p w14:paraId="5002546C" w14:textId="77777777" w:rsidR="00DA5727" w:rsidRPr="00DA5727" w:rsidRDefault="00DA5727" w:rsidP="00DA5727">
      <w:pPr>
        <w:spacing w:before="120" w:after="120"/>
        <w:jc w:val="center"/>
        <w:rPr>
          <w:rFonts w:ascii="Times New Roman" w:eastAsia="Times New Roman" w:hAnsi="Times New Roman" w:cs="Times New Roman"/>
          <w:b/>
          <w:sz w:val="28"/>
          <w:szCs w:val="28"/>
          <w:lang w:eastAsia="ru-RU"/>
        </w:rPr>
      </w:pPr>
    </w:p>
    <w:p w14:paraId="046D976B" w14:textId="77777777" w:rsidR="00DA5727" w:rsidRPr="00DA5727" w:rsidRDefault="00DA5727" w:rsidP="00DA5727">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9" w:name="_Hlk73028408"/>
      <w:r w:rsidRPr="00DA5727">
        <w:rPr>
          <w:rFonts w:ascii="Times New Roman" w:eastAsia="Times New Roman" w:hAnsi="Times New Roman" w:cs="Times New Roman"/>
          <w:b/>
          <w:kern w:val="32"/>
          <w:sz w:val="24"/>
          <w:szCs w:val="24"/>
          <w:lang w:eastAsia="x-none"/>
        </w:rPr>
        <w:t xml:space="preserve">РАЗДЕЛ 1. </w:t>
      </w:r>
      <w:r w:rsidRPr="00DA5727">
        <w:rPr>
          <w:rFonts w:ascii="Times New Roman" w:eastAsia="Times New Roman" w:hAnsi="Times New Roman" w:cs="Times New Roman"/>
          <w:b/>
          <w:kern w:val="32"/>
          <w:sz w:val="24"/>
          <w:szCs w:val="24"/>
          <w:lang w:val="x-none" w:eastAsia="x-none"/>
        </w:rPr>
        <w:t xml:space="preserve">ПАСПОРТ </w:t>
      </w:r>
      <w:r w:rsidRPr="00DA5727">
        <w:rPr>
          <w:rFonts w:ascii="Times New Roman" w:eastAsia="Times New Roman" w:hAnsi="Times New Roman" w:cs="Times New Roman"/>
          <w:b/>
          <w:kern w:val="32"/>
          <w:sz w:val="24"/>
          <w:szCs w:val="24"/>
          <w:lang w:eastAsia="x-none"/>
        </w:rPr>
        <w:t xml:space="preserve">РАБОЧЕЙ </w:t>
      </w:r>
      <w:r w:rsidRPr="00DA5727">
        <w:rPr>
          <w:rFonts w:ascii="Times New Roman" w:eastAsia="Times New Roman" w:hAnsi="Times New Roman" w:cs="Times New Roman"/>
          <w:b/>
          <w:kern w:val="32"/>
          <w:sz w:val="24"/>
          <w:szCs w:val="24"/>
          <w:lang w:val="x-none" w:eastAsia="x-none"/>
        </w:rPr>
        <w:t>ПРОГРАММЫ</w:t>
      </w:r>
      <w:r w:rsidRPr="00DA5727">
        <w:rPr>
          <w:rFonts w:ascii="Times New Roman" w:eastAsia="Times New Roman" w:hAnsi="Times New Roman" w:cs="Times New Roman"/>
          <w:b/>
          <w:kern w:val="32"/>
          <w:sz w:val="24"/>
          <w:szCs w:val="24"/>
          <w:lang w:eastAsia="x-none"/>
        </w:rPr>
        <w:t xml:space="preserve"> ВОСПИТАНИЯ</w:t>
      </w:r>
    </w:p>
    <w:p w14:paraId="7B5691B9" w14:textId="77777777" w:rsidR="00DA5727" w:rsidRPr="00DA5727" w:rsidRDefault="00DA5727" w:rsidP="00DA5727">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DA5727">
        <w:rPr>
          <w:rFonts w:ascii="Times New Roman" w:eastAsia="Times New Roman" w:hAnsi="Times New Roman" w:cs="Times New Roman"/>
          <w:b/>
          <w:kern w:val="32"/>
          <w:sz w:val="24"/>
          <w:szCs w:val="24"/>
          <w:lang w:val="x-none" w:eastAsia="x-none"/>
        </w:rPr>
        <w:t xml:space="preserve">РАЗДЕЛ 2. </w:t>
      </w:r>
      <w:r w:rsidRPr="00DA5727">
        <w:rPr>
          <w:rFonts w:ascii="Times New Roman" w:eastAsia="Times New Roman" w:hAnsi="Times New Roman" w:cs="Times New Roman"/>
          <w:b/>
          <w:bCs/>
          <w:kern w:val="32"/>
          <w:sz w:val="24"/>
          <w:szCs w:val="24"/>
          <w:lang w:eastAsia="x-none"/>
        </w:rPr>
        <w:t xml:space="preserve"> </w:t>
      </w:r>
      <w:r w:rsidRPr="00DA5727">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DA5727">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DA5727">
        <w:rPr>
          <w:rFonts w:ascii="Times New Roman" w:eastAsia="Times New Roman" w:hAnsi="Times New Roman" w:cs="Times New Roman"/>
          <w:b/>
          <w:bCs/>
          <w:iCs/>
          <w:kern w:val="32"/>
          <w:sz w:val="24"/>
          <w:szCs w:val="24"/>
          <w:lang w:eastAsia="x-none"/>
        </w:rPr>
        <w:br/>
        <w:t>ЛИЧНОСТНЫХ РЕЗУЛЬТАТОВ</w:t>
      </w:r>
    </w:p>
    <w:p w14:paraId="43216CB4" w14:textId="77777777" w:rsidR="00DA5727" w:rsidRPr="00DA5727" w:rsidRDefault="00DA5727" w:rsidP="00DA5727">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DA5727">
        <w:rPr>
          <w:rFonts w:ascii="Times New Roman" w:eastAsia="Times New Roman" w:hAnsi="Times New Roman" w:cs="Times New Roman"/>
          <w:b/>
          <w:kern w:val="32"/>
          <w:sz w:val="24"/>
          <w:szCs w:val="24"/>
          <w:lang w:val="x-none" w:eastAsia="x-none"/>
        </w:rPr>
        <w:t xml:space="preserve">РАЗДЕЛ </w:t>
      </w:r>
      <w:r w:rsidRPr="00DA5727">
        <w:rPr>
          <w:rFonts w:ascii="Times New Roman" w:eastAsia="Times New Roman" w:hAnsi="Times New Roman" w:cs="Times New Roman"/>
          <w:b/>
          <w:kern w:val="32"/>
          <w:sz w:val="24"/>
          <w:szCs w:val="24"/>
          <w:lang w:eastAsia="x-none"/>
        </w:rPr>
        <w:t>3</w:t>
      </w:r>
      <w:r w:rsidRPr="00DA5727">
        <w:rPr>
          <w:rFonts w:ascii="Times New Roman" w:eastAsia="Times New Roman" w:hAnsi="Times New Roman" w:cs="Times New Roman"/>
          <w:b/>
          <w:kern w:val="32"/>
          <w:sz w:val="24"/>
          <w:szCs w:val="24"/>
          <w:lang w:val="x-none" w:eastAsia="x-none"/>
        </w:rPr>
        <w:t xml:space="preserve">. </w:t>
      </w:r>
      <w:r w:rsidRPr="00DA5727">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14:paraId="74541106" w14:textId="77777777" w:rsidR="00DA5727" w:rsidRPr="00DA5727" w:rsidRDefault="00DA5727" w:rsidP="00DA5727">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DA5727">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DA5727">
        <w:rPr>
          <w:rFonts w:ascii="Times New Roman" w:eastAsia="Times New Roman" w:hAnsi="Times New Roman" w:cs="Times New Roman"/>
          <w:b/>
          <w:iCs/>
          <w:kern w:val="32"/>
          <w:sz w:val="24"/>
          <w:szCs w:val="24"/>
          <w:lang w:eastAsia="x-none"/>
        </w:rPr>
        <w:br/>
      </w:r>
      <w:bookmarkEnd w:id="9"/>
    </w:p>
    <w:p w14:paraId="581E1900" w14:textId="77777777" w:rsidR="00DA5727" w:rsidRPr="00DA5727" w:rsidRDefault="00DA5727" w:rsidP="00DA5727">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14:paraId="15B1FEBA"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6885E45C"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73967F80"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6FA648C9"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59432773"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004D5E4B"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33270BDC"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7BFEBBA1"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76710D5D"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6A1AAEFB"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1CB7B950"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4F4CFBA4"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575EAAA7"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65C5ADF8"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6BAFF31C"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580E6837"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3BC0E750"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7276C007"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50B1AFD3" w14:textId="77777777" w:rsid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3A0C50D8"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4BB2FF0E"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2CEF87EA" w14:textId="77777777" w:rsidR="00DA5727" w:rsidRPr="00DA5727" w:rsidRDefault="00DA5727" w:rsidP="00DA5727">
      <w:pPr>
        <w:autoSpaceDE w:val="0"/>
        <w:autoSpaceDN w:val="0"/>
        <w:adjustRightInd w:val="0"/>
        <w:spacing w:after="0" w:line="360" w:lineRule="auto"/>
        <w:rPr>
          <w:rFonts w:ascii="Times New Roman" w:eastAsia="Calibri" w:hAnsi="Times New Roman" w:cs="Times New Roman"/>
          <w:sz w:val="24"/>
          <w:szCs w:val="24"/>
        </w:rPr>
      </w:pPr>
    </w:p>
    <w:p w14:paraId="7C3DEEF3" w14:textId="77777777" w:rsidR="00DA5727" w:rsidRPr="00DA5727" w:rsidRDefault="00DA5727" w:rsidP="00DA5727">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DA5727">
        <w:rPr>
          <w:rFonts w:ascii="Times New Roman" w:eastAsia="Times New Roman" w:hAnsi="Times New Roman" w:cs="Times New Roman"/>
          <w:b/>
          <w:sz w:val="24"/>
          <w:szCs w:val="24"/>
          <w:lang w:eastAsia="x-none"/>
        </w:rPr>
        <w:lastRenderedPageBreak/>
        <w:t xml:space="preserve">РАЗДЕЛ 1. </w:t>
      </w:r>
      <w:bookmarkStart w:id="10" w:name="_Hlk73030772"/>
      <w:r w:rsidRPr="00DA5727">
        <w:rPr>
          <w:rFonts w:ascii="Times New Roman" w:eastAsia="Times New Roman" w:hAnsi="Times New Roman" w:cs="Times New Roman"/>
          <w:b/>
          <w:sz w:val="24"/>
          <w:szCs w:val="24"/>
          <w:lang w:eastAsia="x-none"/>
        </w:rPr>
        <w:t>ПАСПОРТ ПРИМЕРНОЙ РАБОЧЕЙ ПРОГРАММЫ ВОСПИТАНИЯ</w:t>
      </w:r>
      <w:bookmarkEnd w:id="1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DA5727" w:rsidRPr="00DA5727" w14:paraId="49E87E00" w14:textId="77777777" w:rsidTr="00E71A1B">
        <w:tc>
          <w:tcPr>
            <w:tcW w:w="1985" w:type="dxa"/>
            <w:shd w:val="clear" w:color="auto" w:fill="auto"/>
          </w:tcPr>
          <w:p w14:paraId="6F04E366" w14:textId="77777777" w:rsidR="00DA5727" w:rsidRPr="00DA5727" w:rsidRDefault="00DA5727" w:rsidP="00DA5727">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DA5727">
              <w:rPr>
                <w:rFonts w:ascii="Times New Roman" w:eastAsia="Times New Roman" w:hAnsi="Times New Roman" w:cs="Times New Roman"/>
                <w:b/>
                <w:sz w:val="24"/>
                <w:szCs w:val="24"/>
                <w:lang w:eastAsia="x-none"/>
              </w:rPr>
              <w:t xml:space="preserve">Название </w:t>
            </w:r>
          </w:p>
        </w:tc>
        <w:tc>
          <w:tcPr>
            <w:tcW w:w="7087" w:type="dxa"/>
            <w:shd w:val="clear" w:color="auto" w:fill="auto"/>
          </w:tcPr>
          <w:p w14:paraId="2994BB77" w14:textId="77777777" w:rsidR="00DA5727" w:rsidRPr="00DA5727" w:rsidRDefault="00DA5727" w:rsidP="00DA5727">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DA5727">
              <w:rPr>
                <w:rFonts w:ascii="Times New Roman" w:eastAsia="Times New Roman" w:hAnsi="Times New Roman" w:cs="Times New Roman"/>
                <w:b/>
                <w:sz w:val="24"/>
                <w:szCs w:val="24"/>
                <w:lang w:eastAsia="x-none"/>
              </w:rPr>
              <w:t>Содержание</w:t>
            </w:r>
          </w:p>
        </w:tc>
      </w:tr>
      <w:tr w:rsidR="00DA5727" w:rsidRPr="00DA5727" w14:paraId="75316755" w14:textId="77777777" w:rsidTr="00E71A1B">
        <w:trPr>
          <w:trHeight w:val="626"/>
        </w:trPr>
        <w:tc>
          <w:tcPr>
            <w:tcW w:w="1985" w:type="dxa"/>
            <w:shd w:val="clear" w:color="auto" w:fill="auto"/>
          </w:tcPr>
          <w:p w14:paraId="7736A18F" w14:textId="77777777" w:rsidR="00DA5727" w:rsidRPr="00DA5727" w:rsidRDefault="00DA5727" w:rsidP="00DA5727">
            <w:pPr>
              <w:widowControl w:val="0"/>
              <w:autoSpaceDE w:val="0"/>
              <w:autoSpaceDN w:val="0"/>
              <w:spacing w:after="0" w:line="240" w:lineRule="auto"/>
              <w:jc w:val="center"/>
              <w:rPr>
                <w:rFonts w:ascii="Times New Roman" w:eastAsia="Times New Roman" w:hAnsi="Times New Roman" w:cs="Times New Roman"/>
                <w:b/>
                <w:sz w:val="24"/>
                <w:szCs w:val="24"/>
                <w:lang w:val="x-none" w:eastAsia="x-none"/>
              </w:rPr>
            </w:pPr>
            <w:r w:rsidRPr="00DA5727">
              <w:rPr>
                <w:rFonts w:ascii="Times New Roman" w:eastAsia="Times New Roman" w:hAnsi="Times New Roman" w:cs="Times New Roman"/>
                <w:sz w:val="24"/>
                <w:szCs w:val="24"/>
                <w:lang w:val="x-none" w:eastAsia="x-none"/>
              </w:rPr>
              <w:t>Наименование программы</w:t>
            </w:r>
          </w:p>
        </w:tc>
        <w:tc>
          <w:tcPr>
            <w:tcW w:w="7087" w:type="dxa"/>
            <w:shd w:val="clear" w:color="auto" w:fill="auto"/>
          </w:tcPr>
          <w:p w14:paraId="05E0E9CF" w14:textId="77777777" w:rsidR="00DA5727" w:rsidRPr="00DA5727" w:rsidRDefault="00DA5727" w:rsidP="00DA5727">
            <w:pPr>
              <w:widowControl w:val="0"/>
              <w:autoSpaceDE w:val="0"/>
              <w:autoSpaceDN w:val="0"/>
              <w:spacing w:after="0" w:line="240" w:lineRule="auto"/>
              <w:rPr>
                <w:rFonts w:ascii="Times New Roman" w:eastAsia="Times New Roman" w:hAnsi="Times New Roman" w:cs="Times New Roman"/>
                <w:b/>
                <w:sz w:val="24"/>
                <w:szCs w:val="24"/>
                <w:lang w:eastAsia="x-none"/>
              </w:rPr>
            </w:pPr>
            <w:r w:rsidRPr="00DA5727">
              <w:rPr>
                <w:rFonts w:ascii="Times New Roman" w:eastAsia="Times New Roman" w:hAnsi="Times New Roman" w:cs="Times New Roman"/>
                <w:sz w:val="24"/>
                <w:szCs w:val="24"/>
                <w:lang w:eastAsia="x-none"/>
              </w:rPr>
              <w:t>Р</w:t>
            </w:r>
            <w:r w:rsidRPr="00DA5727">
              <w:rPr>
                <w:rFonts w:ascii="Times New Roman" w:eastAsia="Times New Roman" w:hAnsi="Times New Roman" w:cs="Times New Roman"/>
                <w:sz w:val="24"/>
                <w:szCs w:val="24"/>
                <w:lang w:val="x-none" w:eastAsia="x-none"/>
              </w:rPr>
              <w:t xml:space="preserve">абочая программа воспитания </w:t>
            </w:r>
            <w:r w:rsidRPr="00DA5727">
              <w:rPr>
                <w:rFonts w:ascii="Times New Roman" w:eastAsia="Times New Roman" w:hAnsi="Times New Roman" w:cs="Times New Roman"/>
                <w:sz w:val="24"/>
                <w:szCs w:val="24"/>
                <w:lang w:eastAsia="x-none"/>
              </w:rPr>
              <w:t xml:space="preserve">по профессии </w:t>
            </w:r>
            <w:r w:rsidRPr="00DA5727">
              <w:rPr>
                <w:rFonts w:ascii="Times New Roman" w:eastAsia="Times New Roman" w:hAnsi="Times New Roman" w:cs="Times New Roman"/>
                <w:b/>
                <w:sz w:val="24"/>
                <w:szCs w:val="24"/>
                <w:lang w:eastAsia="x-none"/>
              </w:rPr>
              <w:t xml:space="preserve">35.01.14 </w:t>
            </w:r>
          </w:p>
          <w:p w14:paraId="20764B3F" w14:textId="77777777" w:rsidR="00DA5727" w:rsidRPr="00DA5727" w:rsidRDefault="00DA5727" w:rsidP="00DA5727">
            <w:pPr>
              <w:spacing w:after="0" w:line="240" w:lineRule="auto"/>
              <w:rPr>
                <w:rFonts w:ascii="Times New Roman" w:eastAsia="Times New Roman" w:hAnsi="Times New Roman" w:cs="Times New Roman"/>
                <w:sz w:val="24"/>
                <w:szCs w:val="24"/>
                <w:lang w:eastAsia="x-none"/>
              </w:rPr>
            </w:pPr>
            <w:r w:rsidRPr="00DA5727">
              <w:rPr>
                <w:rFonts w:ascii="Times New Roman" w:eastAsia="Times New Roman" w:hAnsi="Times New Roman" w:cs="Times New Roman"/>
                <w:b/>
                <w:sz w:val="24"/>
                <w:szCs w:val="24"/>
                <w:lang w:eastAsia="x-none"/>
              </w:rPr>
              <w:t>«Мастер по техническому обслуживанию и ремонту машинно-тракторного парка»</w:t>
            </w:r>
          </w:p>
        </w:tc>
      </w:tr>
      <w:tr w:rsidR="00DA5727" w:rsidRPr="00DA5727" w14:paraId="7190D2F2" w14:textId="77777777" w:rsidTr="00E71A1B">
        <w:tc>
          <w:tcPr>
            <w:tcW w:w="1985" w:type="dxa"/>
            <w:shd w:val="clear" w:color="auto" w:fill="auto"/>
          </w:tcPr>
          <w:p w14:paraId="0356119B" w14:textId="77777777" w:rsidR="00DA5727" w:rsidRPr="00DA5727" w:rsidRDefault="00DA5727" w:rsidP="00DA5727">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DA5727">
              <w:rPr>
                <w:rFonts w:ascii="Times New Roman" w:eastAsia="Times New Roman" w:hAnsi="Times New Roman" w:cs="Times New Roman"/>
                <w:sz w:val="24"/>
                <w:szCs w:val="24"/>
                <w:lang w:val="x-none" w:eastAsia="x-none"/>
              </w:rPr>
              <w:t>Основани</w:t>
            </w:r>
            <w:r w:rsidRPr="00DA5727">
              <w:rPr>
                <w:rFonts w:ascii="Times New Roman" w:eastAsia="Times New Roman" w:hAnsi="Times New Roman" w:cs="Times New Roman"/>
                <w:sz w:val="24"/>
                <w:szCs w:val="24"/>
                <w:lang w:eastAsia="x-none"/>
              </w:rPr>
              <w:t>я</w:t>
            </w:r>
            <w:r w:rsidRPr="00DA5727">
              <w:rPr>
                <w:rFonts w:ascii="Times New Roman" w:eastAsia="Times New Roman" w:hAnsi="Times New Roman" w:cs="Times New Roman"/>
                <w:sz w:val="24"/>
                <w:szCs w:val="24"/>
                <w:lang w:val="x-none" w:eastAsia="x-none"/>
              </w:rPr>
              <w:t xml:space="preserve"> для разработки программы</w:t>
            </w:r>
          </w:p>
        </w:tc>
        <w:tc>
          <w:tcPr>
            <w:tcW w:w="7087" w:type="dxa"/>
            <w:shd w:val="clear" w:color="auto" w:fill="auto"/>
          </w:tcPr>
          <w:p w14:paraId="17EE262D" w14:textId="77777777" w:rsidR="00DA5727" w:rsidRPr="00DA5727" w:rsidRDefault="00DA5727" w:rsidP="00DA5727">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DA5727">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14:paraId="263B4F09" w14:textId="77777777" w:rsidR="00DA5727" w:rsidRPr="00DA5727" w:rsidRDefault="00DA5727" w:rsidP="00DA5727">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DA5727">
              <w:rPr>
                <w:rFonts w:ascii="Times New Roman" w:eastAsia="Times New Roman" w:hAnsi="Times New Roman" w:cs="Times New Roman"/>
                <w:sz w:val="24"/>
                <w:szCs w:val="24"/>
                <w:lang w:eastAsia="x-none"/>
              </w:rPr>
              <w:t>- Конституция Российской Федерации;</w:t>
            </w:r>
          </w:p>
          <w:p w14:paraId="4C53D912" w14:textId="77777777" w:rsidR="00DA5727" w:rsidRPr="00DA5727" w:rsidRDefault="00DA5727" w:rsidP="00DA5727">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DA5727">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47BB6859" w14:textId="77777777" w:rsidR="00DA5727" w:rsidRPr="00DA5727" w:rsidRDefault="00DA5727" w:rsidP="00DA5727">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DA5727">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7B9EEBE1" w14:textId="77777777" w:rsidR="00DA5727" w:rsidRPr="00DA5727" w:rsidRDefault="00DA5727" w:rsidP="00DA5727">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DA5727">
              <w:rPr>
                <w:rFonts w:ascii="Times New Roman" w:eastAsia="Times New Roman" w:hAnsi="Times New Roman" w:cs="Times New Roman"/>
                <w:sz w:val="24"/>
                <w:szCs w:val="24"/>
                <w:lang w:eastAsia="x-none"/>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1ACC16DE" w14:textId="77777777" w:rsidR="00DA5727" w:rsidRPr="00DA5727" w:rsidRDefault="00DA5727" w:rsidP="00DA5727">
            <w:pPr>
              <w:widowControl w:val="0"/>
              <w:autoSpaceDE w:val="0"/>
              <w:autoSpaceDN w:val="0"/>
              <w:spacing w:after="0" w:line="240" w:lineRule="auto"/>
              <w:jc w:val="both"/>
              <w:rPr>
                <w:rFonts w:ascii="Times New Roman" w:eastAsia="Times New Roman" w:hAnsi="Times New Roman" w:cs="Times New Roman"/>
                <w:iCs/>
                <w:sz w:val="24"/>
                <w:szCs w:val="24"/>
                <w:lang w:eastAsia="ru-RU"/>
              </w:rPr>
            </w:pPr>
            <w:r w:rsidRPr="00DA5727">
              <w:rPr>
                <w:rFonts w:ascii="Times New Roman" w:eastAsia="Times New Roman" w:hAnsi="Times New Roman" w:cs="Times New Roman"/>
                <w:iCs/>
                <w:sz w:val="24"/>
                <w:szCs w:val="24"/>
                <w:lang w:eastAsia="ru-RU"/>
              </w:rPr>
              <w:t xml:space="preserve">- </w:t>
            </w:r>
            <w:r w:rsidRPr="00DA5727">
              <w:rPr>
                <w:rFonts w:ascii="Times New Roman" w:eastAsia="Times New Roman" w:hAnsi="Times New Roman" w:cs="Times New Roman"/>
                <w:sz w:val="24"/>
                <w:szCs w:val="24"/>
                <w:lang w:eastAsia="x-none"/>
              </w:rPr>
              <w:t xml:space="preserve">Федеральный государственный образовательный стандарт среднего профессионального образования </w:t>
            </w:r>
            <w:r w:rsidRPr="00DA5727">
              <w:rPr>
                <w:rFonts w:ascii="Times New Roman" w:eastAsia="Times New Roman" w:hAnsi="Times New Roman" w:cs="Times New Roman"/>
                <w:iCs/>
                <w:sz w:val="24"/>
                <w:szCs w:val="24"/>
                <w:lang w:eastAsia="ru-RU"/>
              </w:rPr>
              <w:t>по</w:t>
            </w:r>
            <w:r w:rsidRPr="00DA5727">
              <w:rPr>
                <w:rFonts w:ascii="Times New Roman" w:eastAsia="Times New Roman" w:hAnsi="Times New Roman" w:cs="Times New Roman"/>
                <w:sz w:val="24"/>
                <w:szCs w:val="24"/>
                <w:lang w:eastAsia="ru-RU"/>
              </w:rPr>
              <w:t xml:space="preserve"> профессии 35.01.14 Мастер по техническому обслуживанию и ремонту машинно-тракторного парка</w:t>
            </w:r>
            <w:r w:rsidRPr="00DA5727">
              <w:rPr>
                <w:rFonts w:ascii="Times New Roman" w:eastAsia="Times New Roman" w:hAnsi="Times New Roman" w:cs="Times New Roman"/>
                <w:iCs/>
                <w:sz w:val="24"/>
                <w:szCs w:val="24"/>
                <w:lang w:eastAsia="ru-RU"/>
              </w:rPr>
              <w:t>, утвержденный Приказом Минобрнауки России от 02.08.2013 г. № 709;</w:t>
            </w:r>
          </w:p>
          <w:p w14:paraId="22960D81" w14:textId="77777777" w:rsidR="00DA5727" w:rsidRPr="00DA5727" w:rsidRDefault="00DA5727" w:rsidP="00DA5727">
            <w:pPr>
              <w:keepNext/>
              <w:spacing w:after="0" w:line="240" w:lineRule="auto"/>
              <w:outlineLvl w:val="1"/>
              <w:rPr>
                <w:rFonts w:ascii="Times New Roman" w:eastAsia="Times New Roman" w:hAnsi="Times New Roman" w:cs="Times New Roman"/>
                <w:bCs/>
                <w:sz w:val="24"/>
                <w:szCs w:val="24"/>
                <w:lang w:eastAsia="x-none"/>
              </w:rPr>
            </w:pPr>
            <w:r w:rsidRPr="00DA5727">
              <w:rPr>
                <w:rFonts w:ascii="Times New Roman" w:eastAsia="Times New Roman" w:hAnsi="Times New Roman" w:cs="Times New Roman"/>
                <w:b/>
                <w:bCs/>
                <w:i/>
                <w:sz w:val="24"/>
                <w:szCs w:val="24"/>
                <w:lang w:val="x-none" w:eastAsia="x-none"/>
              </w:rPr>
              <w:t xml:space="preserve">- </w:t>
            </w:r>
            <w:r w:rsidRPr="00DA5727">
              <w:rPr>
                <w:rFonts w:ascii="Times New Roman" w:eastAsia="Times New Roman" w:hAnsi="Times New Roman" w:cs="Times New Roman"/>
                <w:bCs/>
                <w:sz w:val="24"/>
                <w:szCs w:val="24"/>
                <w:lang w:val="x-none" w:eastAsia="x-none"/>
              </w:rPr>
              <w:t>Профессиональный стандарт</w:t>
            </w:r>
            <w:r w:rsidRPr="00DA5727">
              <w:rPr>
                <w:rFonts w:ascii="Times New Roman" w:eastAsia="Times New Roman" w:hAnsi="Times New Roman" w:cs="Times New Roman"/>
                <w:b/>
                <w:bCs/>
                <w:i/>
                <w:sz w:val="24"/>
                <w:szCs w:val="24"/>
                <w:lang w:val="x-none" w:eastAsia="x-none"/>
              </w:rPr>
              <w:t xml:space="preserve"> «</w:t>
            </w:r>
            <w:r w:rsidRPr="00DA5727">
              <w:rPr>
                <w:rFonts w:ascii="Times New Roman" w:eastAsia="Times New Roman" w:hAnsi="Times New Roman" w:cs="Times New Roman"/>
                <w:bCs/>
                <w:sz w:val="24"/>
                <w:szCs w:val="36"/>
                <w:lang w:eastAsia="ru-RU"/>
              </w:rPr>
              <w:t>Тракторист-машинист сельскохозяйственного производства</w:t>
            </w:r>
            <w:r w:rsidRPr="00DA5727">
              <w:rPr>
                <w:rFonts w:ascii="Times New Roman" w:eastAsia="Times New Roman" w:hAnsi="Times New Roman" w:cs="Times New Roman"/>
                <w:bCs/>
                <w:sz w:val="24"/>
                <w:szCs w:val="24"/>
                <w:lang w:val="x-none" w:eastAsia="x-none"/>
              </w:rPr>
              <w:t>» (утвержден приказом Министерства труда и социальной защиты Российской Федерации от 0</w:t>
            </w:r>
            <w:r w:rsidRPr="00DA5727">
              <w:rPr>
                <w:rFonts w:ascii="Times New Roman" w:eastAsia="Times New Roman" w:hAnsi="Times New Roman" w:cs="Times New Roman"/>
                <w:bCs/>
                <w:sz w:val="24"/>
                <w:szCs w:val="24"/>
                <w:lang w:eastAsia="x-none"/>
              </w:rPr>
              <w:t>4</w:t>
            </w:r>
            <w:r w:rsidRPr="00DA5727">
              <w:rPr>
                <w:rFonts w:ascii="Times New Roman" w:eastAsia="Times New Roman" w:hAnsi="Times New Roman" w:cs="Times New Roman"/>
                <w:bCs/>
                <w:sz w:val="24"/>
                <w:szCs w:val="24"/>
                <w:lang w:val="x-none" w:eastAsia="x-none"/>
              </w:rPr>
              <w:t>.0</w:t>
            </w:r>
            <w:r w:rsidRPr="00DA5727">
              <w:rPr>
                <w:rFonts w:ascii="Times New Roman" w:eastAsia="Times New Roman" w:hAnsi="Times New Roman" w:cs="Times New Roman"/>
                <w:bCs/>
                <w:sz w:val="24"/>
                <w:szCs w:val="24"/>
                <w:lang w:eastAsia="x-none"/>
              </w:rPr>
              <w:t>6</w:t>
            </w:r>
            <w:r w:rsidRPr="00DA5727">
              <w:rPr>
                <w:rFonts w:ascii="Times New Roman" w:eastAsia="Times New Roman" w:hAnsi="Times New Roman" w:cs="Times New Roman"/>
                <w:bCs/>
                <w:sz w:val="24"/>
                <w:szCs w:val="24"/>
                <w:lang w:val="x-none" w:eastAsia="x-none"/>
              </w:rPr>
              <w:t xml:space="preserve">.2014 г. № </w:t>
            </w:r>
            <w:r w:rsidRPr="00DA5727">
              <w:rPr>
                <w:rFonts w:ascii="Times New Roman" w:eastAsia="Times New Roman" w:hAnsi="Times New Roman" w:cs="Times New Roman"/>
                <w:bCs/>
                <w:sz w:val="24"/>
                <w:szCs w:val="24"/>
                <w:lang w:eastAsia="x-none"/>
              </w:rPr>
              <w:t>362</w:t>
            </w:r>
            <w:r w:rsidRPr="00DA5727">
              <w:rPr>
                <w:rFonts w:ascii="Times New Roman" w:eastAsia="Times New Roman" w:hAnsi="Times New Roman" w:cs="Times New Roman"/>
                <w:bCs/>
                <w:sz w:val="24"/>
                <w:szCs w:val="24"/>
                <w:lang w:val="x-none" w:eastAsia="x-none"/>
              </w:rPr>
              <w:t xml:space="preserve">н, зарегистрирован Министерством юстиции Российской Федерации </w:t>
            </w:r>
            <w:r w:rsidRPr="00DA5727">
              <w:rPr>
                <w:rFonts w:ascii="Times New Roman" w:eastAsia="Times New Roman" w:hAnsi="Times New Roman" w:cs="Times New Roman"/>
                <w:bCs/>
                <w:sz w:val="24"/>
                <w:szCs w:val="24"/>
                <w:lang w:eastAsia="x-none"/>
              </w:rPr>
              <w:t>03</w:t>
            </w:r>
            <w:r w:rsidRPr="00DA5727">
              <w:rPr>
                <w:rFonts w:ascii="Times New Roman" w:eastAsia="Times New Roman" w:hAnsi="Times New Roman" w:cs="Times New Roman"/>
                <w:bCs/>
                <w:sz w:val="24"/>
                <w:szCs w:val="24"/>
                <w:lang w:val="x-none" w:eastAsia="x-none"/>
              </w:rPr>
              <w:t>.</w:t>
            </w:r>
            <w:r w:rsidRPr="00DA5727">
              <w:rPr>
                <w:rFonts w:ascii="Times New Roman" w:eastAsia="Times New Roman" w:hAnsi="Times New Roman" w:cs="Times New Roman"/>
                <w:bCs/>
                <w:sz w:val="24"/>
                <w:szCs w:val="24"/>
                <w:lang w:eastAsia="x-none"/>
              </w:rPr>
              <w:t>07.</w:t>
            </w:r>
            <w:r w:rsidRPr="00DA5727">
              <w:rPr>
                <w:rFonts w:ascii="Times New Roman" w:eastAsia="Times New Roman" w:hAnsi="Times New Roman" w:cs="Times New Roman"/>
                <w:bCs/>
                <w:sz w:val="24"/>
                <w:szCs w:val="24"/>
                <w:lang w:val="x-none" w:eastAsia="x-none"/>
              </w:rPr>
              <w:t>2014 г., регистрационный № 3</w:t>
            </w:r>
            <w:r w:rsidRPr="00DA5727">
              <w:rPr>
                <w:rFonts w:ascii="Times New Roman" w:eastAsia="Times New Roman" w:hAnsi="Times New Roman" w:cs="Times New Roman"/>
                <w:bCs/>
                <w:sz w:val="24"/>
                <w:szCs w:val="24"/>
                <w:lang w:eastAsia="x-none"/>
              </w:rPr>
              <w:t>2956.</w:t>
            </w:r>
          </w:p>
        </w:tc>
      </w:tr>
      <w:tr w:rsidR="00DA5727" w:rsidRPr="00DA5727" w14:paraId="1AD279D3" w14:textId="77777777" w:rsidTr="00E71A1B">
        <w:tc>
          <w:tcPr>
            <w:tcW w:w="1985" w:type="dxa"/>
            <w:shd w:val="clear" w:color="auto" w:fill="auto"/>
          </w:tcPr>
          <w:p w14:paraId="5BF979E2" w14:textId="77777777" w:rsidR="00DA5727" w:rsidRPr="00DA5727" w:rsidRDefault="00DA5727" w:rsidP="00DA5727">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DA5727">
              <w:rPr>
                <w:rFonts w:ascii="Times New Roman" w:eastAsia="Times New Roman" w:hAnsi="Times New Roman" w:cs="Times New Roman"/>
                <w:sz w:val="24"/>
                <w:szCs w:val="24"/>
                <w:lang w:val="x-none" w:eastAsia="x-none"/>
              </w:rPr>
              <w:t>Цель программы</w:t>
            </w:r>
          </w:p>
        </w:tc>
        <w:tc>
          <w:tcPr>
            <w:tcW w:w="7087" w:type="dxa"/>
            <w:shd w:val="clear" w:color="auto" w:fill="auto"/>
          </w:tcPr>
          <w:p w14:paraId="0CC5C991" w14:textId="77777777" w:rsidR="00DA5727" w:rsidRPr="00DA5727" w:rsidRDefault="00DA5727" w:rsidP="00DA5727">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DA5727">
              <w:rPr>
                <w:rFonts w:ascii="Times New Roman" w:eastAsia="Times New Roman" w:hAnsi="Times New Roman" w:cs="Times New Roman"/>
                <w:bCs/>
                <w:sz w:val="24"/>
                <w:szCs w:val="24"/>
                <w:lang w:val="x-none" w:eastAsia="x-none"/>
              </w:rPr>
              <w:t xml:space="preserve">Цель рабочей программы воспитания – </w:t>
            </w:r>
            <w:r w:rsidRPr="00DA5727">
              <w:rPr>
                <w:rFonts w:ascii="Times New Roman" w:eastAsia="Times New Roman" w:hAnsi="Times New Roman" w:cs="Times New Roman"/>
                <w:bCs/>
                <w:sz w:val="24"/>
                <w:szCs w:val="24"/>
                <w:lang w:eastAsia="x-none"/>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w:t>
            </w:r>
            <w:r w:rsidRPr="00DA5727">
              <w:rPr>
                <w:rFonts w:ascii="Times New Roman" w:eastAsia="Times New Roman" w:hAnsi="Times New Roman" w:cs="Times New Roman"/>
                <w:sz w:val="24"/>
                <w:szCs w:val="24"/>
                <w:lang w:eastAsia="ru-RU"/>
              </w:rPr>
              <w:t xml:space="preserve">квалифицированных рабочих </w:t>
            </w:r>
            <w:r w:rsidRPr="00DA5727">
              <w:rPr>
                <w:rFonts w:ascii="Times New Roman" w:eastAsia="Times New Roman" w:hAnsi="Times New Roman" w:cs="Times New Roman"/>
                <w:bCs/>
                <w:sz w:val="24"/>
                <w:szCs w:val="24"/>
                <w:lang w:eastAsia="x-none"/>
              </w:rPr>
              <w:t>на практике</w:t>
            </w:r>
          </w:p>
        </w:tc>
      </w:tr>
      <w:tr w:rsidR="00DA5727" w:rsidRPr="00DA5727" w14:paraId="28ECD569" w14:textId="77777777" w:rsidTr="00E71A1B">
        <w:trPr>
          <w:trHeight w:val="870"/>
        </w:trPr>
        <w:tc>
          <w:tcPr>
            <w:tcW w:w="1985" w:type="dxa"/>
            <w:shd w:val="clear" w:color="auto" w:fill="auto"/>
          </w:tcPr>
          <w:p w14:paraId="17984555" w14:textId="77777777" w:rsidR="00DA5727" w:rsidRPr="00DA5727" w:rsidRDefault="00DA5727" w:rsidP="00DA5727">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DA5727">
              <w:rPr>
                <w:rFonts w:ascii="Times New Roman" w:eastAsia="Times New Roman" w:hAnsi="Times New Roman" w:cs="Times New Roman"/>
                <w:sz w:val="24"/>
                <w:szCs w:val="24"/>
                <w:lang w:val="x-none" w:eastAsia="x-none"/>
              </w:rPr>
              <w:t>Сроки реализации программы</w:t>
            </w:r>
          </w:p>
        </w:tc>
        <w:tc>
          <w:tcPr>
            <w:tcW w:w="7087" w:type="dxa"/>
            <w:shd w:val="clear" w:color="auto" w:fill="auto"/>
          </w:tcPr>
          <w:p w14:paraId="47A891C4" w14:textId="77777777" w:rsidR="00DA5727" w:rsidRPr="00DA5727" w:rsidRDefault="00DA5727" w:rsidP="00DA5727">
            <w:pPr>
              <w:widowControl w:val="0"/>
              <w:autoSpaceDE w:val="0"/>
              <w:autoSpaceDN w:val="0"/>
              <w:spacing w:before="120" w:after="120" w:line="240" w:lineRule="auto"/>
              <w:rPr>
                <w:rFonts w:ascii="Times New Roman" w:eastAsia="Times New Roman" w:hAnsi="Times New Roman" w:cs="Times New Roman"/>
                <w:iCs/>
                <w:sz w:val="24"/>
                <w:szCs w:val="24"/>
                <w:lang w:eastAsia="x-none"/>
              </w:rPr>
            </w:pPr>
            <w:r w:rsidRPr="00DA5727">
              <w:rPr>
                <w:rFonts w:ascii="Times New Roman" w:eastAsia="Times New Roman" w:hAnsi="Times New Roman" w:cs="Times New Roman"/>
                <w:iCs/>
                <w:sz w:val="24"/>
                <w:szCs w:val="24"/>
                <w:lang w:eastAsia="x-none"/>
              </w:rPr>
              <w:t>На базе основного общего образования в очной форме - 2 года 10 месяцев</w:t>
            </w:r>
          </w:p>
        </w:tc>
      </w:tr>
      <w:tr w:rsidR="00DA5727" w:rsidRPr="00DA5727" w14:paraId="7969C4CC" w14:textId="77777777" w:rsidTr="00E71A1B">
        <w:tc>
          <w:tcPr>
            <w:tcW w:w="1985" w:type="dxa"/>
            <w:shd w:val="clear" w:color="auto" w:fill="auto"/>
          </w:tcPr>
          <w:p w14:paraId="20C3E261" w14:textId="77777777" w:rsidR="00DA5727" w:rsidRPr="00DA5727" w:rsidRDefault="00DA5727" w:rsidP="00DA5727">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DA5727">
              <w:rPr>
                <w:rFonts w:ascii="Times New Roman" w:eastAsia="Times New Roman" w:hAnsi="Times New Roman" w:cs="Times New Roman"/>
                <w:sz w:val="24"/>
                <w:szCs w:val="24"/>
                <w:lang w:val="x-none" w:eastAsia="x-none"/>
              </w:rPr>
              <w:t xml:space="preserve">Исполнители </w:t>
            </w:r>
            <w:r w:rsidRPr="00DA5727">
              <w:rPr>
                <w:rFonts w:ascii="Times New Roman" w:eastAsia="Times New Roman" w:hAnsi="Times New Roman" w:cs="Times New Roman"/>
                <w:sz w:val="24"/>
                <w:szCs w:val="24"/>
                <w:lang w:val="x-none" w:eastAsia="x-none"/>
              </w:rPr>
              <w:br/>
            </w:r>
            <w:r w:rsidRPr="00DA5727">
              <w:rPr>
                <w:rFonts w:ascii="Times New Roman" w:eastAsia="Times New Roman" w:hAnsi="Times New Roman" w:cs="Times New Roman"/>
                <w:sz w:val="24"/>
                <w:szCs w:val="24"/>
                <w:lang w:eastAsia="x-none"/>
              </w:rPr>
              <w:t>программы</w:t>
            </w:r>
          </w:p>
        </w:tc>
        <w:tc>
          <w:tcPr>
            <w:tcW w:w="7087" w:type="dxa"/>
            <w:shd w:val="clear" w:color="auto" w:fill="auto"/>
          </w:tcPr>
          <w:p w14:paraId="15D076C9" w14:textId="4EE8A72B" w:rsidR="00DA5727" w:rsidRPr="00DA5727" w:rsidRDefault="00DA5727" w:rsidP="00DA5727">
            <w:pPr>
              <w:widowControl w:val="0"/>
              <w:autoSpaceDE w:val="0"/>
              <w:autoSpaceDN w:val="0"/>
              <w:spacing w:before="120" w:after="120" w:line="240" w:lineRule="auto"/>
              <w:jc w:val="both"/>
              <w:rPr>
                <w:rFonts w:ascii="Times New Roman" w:eastAsia="Times New Roman" w:hAnsi="Times New Roman" w:cs="Times New Roman"/>
                <w:iCs/>
                <w:sz w:val="24"/>
                <w:szCs w:val="24"/>
                <w:lang w:val="x-none" w:eastAsia="x-none"/>
              </w:rPr>
            </w:pPr>
            <w:r w:rsidRPr="00DA5727">
              <w:rPr>
                <w:rFonts w:ascii="Times New Roman" w:eastAsia="Times New Roman" w:hAnsi="Times New Roman" w:cs="Times New Roman"/>
                <w:iCs/>
                <w:sz w:val="24"/>
                <w:szCs w:val="24"/>
                <w:lang w:eastAsia="x-none"/>
              </w:rPr>
              <w:t>Координацию деятельности осуществляет руководитель Ачитского филиала, социальный педагог. Практическую работу осуществляет педагогический коллектив: классные руководители</w:t>
            </w:r>
            <w:r w:rsidRPr="00DA5727">
              <w:rPr>
                <w:rFonts w:ascii="Times New Roman" w:eastAsia="Times New Roman" w:hAnsi="Times New Roman" w:cs="Times New Roman"/>
                <w:iCs/>
                <w:sz w:val="24"/>
                <w:szCs w:val="24"/>
                <w:lang w:val="x-none" w:eastAsia="x-none"/>
              </w:rPr>
              <w:t xml:space="preserve">, преподаватели, </w:t>
            </w:r>
            <w:r w:rsidRPr="00DA5727">
              <w:rPr>
                <w:rFonts w:ascii="Times New Roman" w:eastAsia="Times New Roman" w:hAnsi="Times New Roman" w:cs="Times New Roman"/>
                <w:iCs/>
                <w:sz w:val="24"/>
                <w:szCs w:val="24"/>
                <w:lang w:eastAsia="x-none"/>
              </w:rPr>
              <w:t xml:space="preserve">председатели ЦМК, </w:t>
            </w:r>
            <w:r w:rsidRPr="00DA5727">
              <w:rPr>
                <w:rFonts w:ascii="Times New Roman" w:eastAsia="Times New Roman" w:hAnsi="Times New Roman" w:cs="Times New Roman"/>
                <w:iCs/>
                <w:sz w:val="24"/>
                <w:szCs w:val="24"/>
                <w:lang w:val="x-none" w:eastAsia="x-none"/>
              </w:rPr>
              <w:t xml:space="preserve">члены Студенческого совета, представители организаций </w:t>
            </w:r>
            <w:r w:rsidRPr="00DA5727">
              <w:rPr>
                <w:rFonts w:ascii="Times New Roman" w:eastAsia="Times New Roman" w:hAnsi="Times New Roman" w:cs="Times New Roman"/>
                <w:iCs/>
                <w:sz w:val="24"/>
                <w:szCs w:val="24"/>
                <w:lang w:eastAsia="x-none"/>
              </w:rPr>
              <w:t xml:space="preserve">- </w:t>
            </w:r>
            <w:r w:rsidRPr="00DA5727">
              <w:rPr>
                <w:rFonts w:ascii="Times New Roman" w:eastAsia="Times New Roman" w:hAnsi="Times New Roman" w:cs="Times New Roman"/>
                <w:iCs/>
                <w:sz w:val="24"/>
                <w:szCs w:val="24"/>
                <w:lang w:val="x-none" w:eastAsia="x-none"/>
              </w:rPr>
              <w:t>работодателей</w:t>
            </w:r>
          </w:p>
        </w:tc>
      </w:tr>
    </w:tbl>
    <w:p w14:paraId="69AFC6C2" w14:textId="77777777" w:rsidR="00DA5727" w:rsidRPr="00DA5727" w:rsidRDefault="00DA5727" w:rsidP="00DA5727">
      <w:pPr>
        <w:widowControl w:val="0"/>
        <w:tabs>
          <w:tab w:val="left" w:pos="993"/>
        </w:tabs>
        <w:spacing w:after="0" w:line="240" w:lineRule="auto"/>
        <w:jc w:val="both"/>
        <w:rPr>
          <w:rFonts w:ascii="Times New Roman" w:eastAsia="Times New Roman" w:hAnsi="Times New Roman" w:cs="Times New Roman"/>
          <w:sz w:val="24"/>
          <w:szCs w:val="24"/>
          <w:lang w:eastAsia="ru-RU"/>
        </w:rPr>
      </w:pPr>
      <w:bookmarkStart w:id="11" w:name="_Hlk73028774"/>
    </w:p>
    <w:p w14:paraId="1768FC09" w14:textId="77777777" w:rsidR="00DA5727" w:rsidRPr="00DA5727" w:rsidRDefault="00DA5727" w:rsidP="00DA5727">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3199ACE7" w14:textId="77777777" w:rsidR="00DA5727" w:rsidRPr="00DA5727" w:rsidRDefault="00DA5727" w:rsidP="00DA5727">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12" w:name="_Hlk75266324"/>
      <w:r w:rsidRPr="00DA5727">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12"/>
      <w:r w:rsidRPr="00DA5727">
        <w:rPr>
          <w:rFonts w:ascii="Times New Roman" w:eastAsia="Times New Roman" w:hAnsi="Times New Roman" w:cs="Times New Roman"/>
          <w:sz w:val="24"/>
          <w:szCs w:val="24"/>
          <w:lang w:eastAsia="ru-RU"/>
        </w:rPr>
        <w:t xml:space="preserve">«воспитание – деятельность, </w:t>
      </w:r>
      <w:r w:rsidRPr="00DA5727">
        <w:rPr>
          <w:rFonts w:ascii="Times New Roman" w:eastAsia="Times New Roman" w:hAnsi="Times New Roman" w:cs="Times New Roman"/>
          <w:sz w:val="24"/>
          <w:szCs w:val="24"/>
          <w:lang w:eastAsia="ru-RU"/>
        </w:rPr>
        <w:lastRenderedPageBreak/>
        <w:t xml:space="preserve">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3" w:name="_Hlk73630688"/>
      <w:r w:rsidRPr="00DA5727">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3"/>
      <w:r w:rsidRPr="00DA5727">
        <w:rPr>
          <w:rFonts w:ascii="Times New Roman" w:eastAsia="Times New Roman" w:hAnsi="Times New Roman" w:cs="Times New Roman"/>
          <w:sz w:val="24"/>
          <w:szCs w:val="24"/>
          <w:lang w:eastAsia="ru-RU"/>
        </w:rPr>
        <w:t>».</w:t>
      </w:r>
    </w:p>
    <w:p w14:paraId="6F8AE644" w14:textId="77777777" w:rsidR="00DA5727" w:rsidRPr="00DA5727" w:rsidRDefault="00DA5727" w:rsidP="00DA5727">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5"/>
        <w:gridCol w:w="33"/>
        <w:gridCol w:w="2092"/>
      </w:tblGrid>
      <w:tr w:rsidR="00DA5727" w:rsidRPr="00DA5727" w14:paraId="3A8FACDA" w14:textId="77777777" w:rsidTr="00E71A1B">
        <w:tc>
          <w:tcPr>
            <w:tcW w:w="7305" w:type="dxa"/>
          </w:tcPr>
          <w:p w14:paraId="3EB0C26D"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 xml:space="preserve">Личностные результаты </w:t>
            </w:r>
          </w:p>
          <w:p w14:paraId="1E1FB607"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 xml:space="preserve">реализации программы воспитания </w:t>
            </w:r>
          </w:p>
          <w:p w14:paraId="4196E9A2"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i/>
                <w:iCs/>
                <w:sz w:val="24"/>
                <w:szCs w:val="24"/>
                <w:lang w:eastAsia="ru-RU"/>
              </w:rPr>
              <w:t>(дескрипторы)</w:t>
            </w:r>
          </w:p>
        </w:tc>
        <w:tc>
          <w:tcPr>
            <w:tcW w:w="2125" w:type="dxa"/>
            <w:gridSpan w:val="2"/>
            <w:vAlign w:val="center"/>
          </w:tcPr>
          <w:p w14:paraId="558DC371"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 xml:space="preserve">Код личностных результатов </w:t>
            </w:r>
            <w:r w:rsidRPr="00DA5727">
              <w:rPr>
                <w:rFonts w:ascii="Times New Roman" w:eastAsia="Times New Roman" w:hAnsi="Times New Roman" w:cs="Times New Roman"/>
                <w:b/>
                <w:bCs/>
                <w:sz w:val="24"/>
                <w:szCs w:val="24"/>
                <w:lang w:eastAsia="ru-RU"/>
              </w:rPr>
              <w:br/>
              <w:t xml:space="preserve">реализации </w:t>
            </w:r>
            <w:r w:rsidRPr="00DA5727">
              <w:rPr>
                <w:rFonts w:ascii="Times New Roman" w:eastAsia="Times New Roman" w:hAnsi="Times New Roman" w:cs="Times New Roman"/>
                <w:b/>
                <w:bCs/>
                <w:sz w:val="24"/>
                <w:szCs w:val="24"/>
                <w:lang w:eastAsia="ru-RU"/>
              </w:rPr>
              <w:br/>
              <w:t xml:space="preserve">программы </w:t>
            </w:r>
            <w:r w:rsidRPr="00DA5727">
              <w:rPr>
                <w:rFonts w:ascii="Times New Roman" w:eastAsia="Times New Roman" w:hAnsi="Times New Roman" w:cs="Times New Roman"/>
                <w:b/>
                <w:bCs/>
                <w:sz w:val="24"/>
                <w:szCs w:val="24"/>
                <w:lang w:eastAsia="ru-RU"/>
              </w:rPr>
              <w:br/>
              <w:t>воспитания</w:t>
            </w:r>
          </w:p>
        </w:tc>
      </w:tr>
      <w:tr w:rsidR="00DA5727" w:rsidRPr="00DA5727" w14:paraId="6363AE21" w14:textId="77777777" w:rsidTr="00E71A1B">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34E70921" w14:textId="77777777" w:rsidR="00DA5727" w:rsidRPr="00DA5727" w:rsidRDefault="00DA5727" w:rsidP="00DA5727">
            <w:pPr>
              <w:spacing w:after="0" w:line="240" w:lineRule="auto"/>
              <w:jc w:val="both"/>
              <w:rPr>
                <w:rFonts w:ascii="Times New Roman" w:eastAsia="Times New Roman" w:hAnsi="Times New Roman" w:cs="Times New Roman"/>
                <w:b/>
                <w:bCs/>
                <w:i/>
                <w:iCs/>
                <w:sz w:val="24"/>
                <w:szCs w:val="24"/>
                <w:lang w:val="x-none" w:eastAsia="x-none"/>
              </w:rPr>
            </w:pPr>
            <w:r w:rsidRPr="00DA5727">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25" w:type="dxa"/>
            <w:gridSpan w:val="2"/>
          </w:tcPr>
          <w:p w14:paraId="1E55F9FA"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1</w:t>
            </w:r>
          </w:p>
        </w:tc>
      </w:tr>
      <w:tr w:rsidR="00DA5727" w:rsidRPr="00DA5727" w14:paraId="043CC03D" w14:textId="77777777" w:rsidTr="00E71A1B">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021C1EAE" w14:textId="77777777" w:rsidR="00DA5727" w:rsidRPr="00DA5727" w:rsidRDefault="00DA5727" w:rsidP="00DA5727">
            <w:pPr>
              <w:spacing w:after="0" w:line="240" w:lineRule="auto"/>
              <w:ind w:firstLine="33"/>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5" w:type="dxa"/>
            <w:gridSpan w:val="2"/>
          </w:tcPr>
          <w:p w14:paraId="0BD1A1E7"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2</w:t>
            </w:r>
          </w:p>
        </w:tc>
      </w:tr>
      <w:tr w:rsidR="00DA5727" w:rsidRPr="00DA5727" w14:paraId="072C2476" w14:textId="77777777" w:rsidTr="00E71A1B">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9A799CD" w14:textId="77777777" w:rsidR="00DA5727" w:rsidRPr="00DA5727" w:rsidRDefault="00DA5727" w:rsidP="00DA5727">
            <w:pPr>
              <w:spacing w:after="0" w:line="240" w:lineRule="auto"/>
              <w:ind w:firstLine="33"/>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5" w:type="dxa"/>
            <w:gridSpan w:val="2"/>
          </w:tcPr>
          <w:p w14:paraId="1DC41A28"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3</w:t>
            </w:r>
          </w:p>
        </w:tc>
      </w:tr>
      <w:tr w:rsidR="00DA5727" w:rsidRPr="00DA5727" w14:paraId="4F9B60DB" w14:textId="77777777" w:rsidTr="00E71A1B">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437F719F" w14:textId="77777777" w:rsidR="00DA5727" w:rsidRPr="00DA5727" w:rsidRDefault="00DA5727" w:rsidP="00DA5727">
            <w:pPr>
              <w:spacing w:after="0" w:line="240" w:lineRule="auto"/>
              <w:ind w:firstLine="33"/>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5" w:type="dxa"/>
            <w:gridSpan w:val="2"/>
          </w:tcPr>
          <w:p w14:paraId="0B36C7CB"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4</w:t>
            </w:r>
          </w:p>
        </w:tc>
      </w:tr>
      <w:tr w:rsidR="00DA5727" w:rsidRPr="00DA5727" w14:paraId="6BEAAD5E" w14:textId="77777777" w:rsidTr="00E71A1B">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16DF8E8C" w14:textId="77777777" w:rsidR="00DA5727" w:rsidRPr="00DA5727" w:rsidRDefault="00DA5727" w:rsidP="00DA5727">
            <w:pPr>
              <w:spacing w:after="0" w:line="240" w:lineRule="auto"/>
              <w:ind w:firstLine="33"/>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5" w:type="dxa"/>
            <w:gridSpan w:val="2"/>
          </w:tcPr>
          <w:p w14:paraId="196C544C"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5</w:t>
            </w:r>
          </w:p>
        </w:tc>
      </w:tr>
      <w:tr w:rsidR="00DA5727" w:rsidRPr="00DA5727" w14:paraId="3ACFA43F" w14:textId="77777777" w:rsidTr="00E71A1B">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509CD1C" w14:textId="77777777" w:rsidR="00DA5727" w:rsidRPr="00DA5727" w:rsidRDefault="00DA5727" w:rsidP="00DA5727">
            <w:pPr>
              <w:spacing w:after="0" w:line="240" w:lineRule="auto"/>
              <w:ind w:firstLine="33"/>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25" w:type="dxa"/>
            <w:gridSpan w:val="2"/>
          </w:tcPr>
          <w:p w14:paraId="040E7C9F"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6</w:t>
            </w:r>
          </w:p>
        </w:tc>
      </w:tr>
      <w:tr w:rsidR="00DA5727" w:rsidRPr="00DA5727" w14:paraId="4B34E1D2" w14:textId="77777777" w:rsidTr="00E71A1B">
        <w:trPr>
          <w:trHeight w:val="268"/>
        </w:trPr>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4ADCDF7A" w14:textId="77777777" w:rsidR="00DA5727" w:rsidRPr="00DA5727" w:rsidRDefault="00DA5727" w:rsidP="00DA5727">
            <w:pPr>
              <w:spacing w:after="0" w:line="240" w:lineRule="auto"/>
              <w:ind w:firstLine="33"/>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5" w:type="dxa"/>
            <w:gridSpan w:val="2"/>
          </w:tcPr>
          <w:p w14:paraId="167615F4"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7</w:t>
            </w:r>
          </w:p>
        </w:tc>
      </w:tr>
      <w:tr w:rsidR="00DA5727" w:rsidRPr="00DA5727" w14:paraId="4FD15C44" w14:textId="77777777" w:rsidTr="00E71A1B">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46C80743" w14:textId="77777777" w:rsidR="00DA5727" w:rsidRPr="00DA5727" w:rsidRDefault="00DA5727" w:rsidP="00DA5727">
            <w:pPr>
              <w:spacing w:after="0" w:line="240" w:lineRule="auto"/>
              <w:ind w:firstLine="33"/>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5" w:type="dxa"/>
            <w:gridSpan w:val="2"/>
          </w:tcPr>
          <w:p w14:paraId="02CB643E"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8</w:t>
            </w:r>
          </w:p>
        </w:tc>
      </w:tr>
      <w:tr w:rsidR="00DA5727" w:rsidRPr="00DA5727" w14:paraId="4A9D39AD" w14:textId="77777777" w:rsidTr="00E71A1B">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DCD69F5" w14:textId="77777777" w:rsidR="00DA5727" w:rsidRPr="00DA5727" w:rsidRDefault="00DA5727" w:rsidP="00DA5727">
            <w:pPr>
              <w:spacing w:after="0" w:line="240" w:lineRule="auto"/>
              <w:ind w:firstLine="33"/>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5" w:type="dxa"/>
            <w:gridSpan w:val="2"/>
          </w:tcPr>
          <w:p w14:paraId="3C66B0E6"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9</w:t>
            </w:r>
          </w:p>
        </w:tc>
      </w:tr>
      <w:tr w:rsidR="00DA5727" w:rsidRPr="00DA5727" w14:paraId="74E125AF" w14:textId="77777777" w:rsidTr="00E71A1B">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0CBA7EB0" w14:textId="77777777" w:rsidR="00DA5727" w:rsidRPr="00DA5727" w:rsidRDefault="00DA5727" w:rsidP="00DA5727">
            <w:pPr>
              <w:spacing w:after="0" w:line="240" w:lineRule="auto"/>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 xml:space="preserve">Заботящийся о защите окружающей среды, собственной и чужой </w:t>
            </w:r>
            <w:r w:rsidRPr="00DA5727">
              <w:rPr>
                <w:rFonts w:ascii="Times New Roman" w:eastAsia="Times New Roman" w:hAnsi="Times New Roman" w:cs="Times New Roman"/>
                <w:sz w:val="24"/>
                <w:szCs w:val="24"/>
                <w:lang w:eastAsia="ru-RU"/>
              </w:rPr>
              <w:lastRenderedPageBreak/>
              <w:t>безопасности, в том числе цифровой</w:t>
            </w:r>
          </w:p>
        </w:tc>
        <w:tc>
          <w:tcPr>
            <w:tcW w:w="2125" w:type="dxa"/>
            <w:gridSpan w:val="2"/>
          </w:tcPr>
          <w:p w14:paraId="699ADB6F"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lastRenderedPageBreak/>
              <w:t>ЛР 10</w:t>
            </w:r>
          </w:p>
        </w:tc>
      </w:tr>
      <w:tr w:rsidR="00DA5727" w:rsidRPr="00DA5727" w14:paraId="2A702B47" w14:textId="77777777" w:rsidTr="00E71A1B">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7C6FAE25" w14:textId="77777777" w:rsidR="00DA5727" w:rsidRPr="00DA5727" w:rsidRDefault="00DA5727" w:rsidP="00DA5727">
            <w:pPr>
              <w:spacing w:after="0" w:line="240" w:lineRule="auto"/>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lastRenderedPageBreak/>
              <w:t>Проявляющий уважение к эстетическим ценностям, обладающий основами эстетической культуры</w:t>
            </w:r>
          </w:p>
        </w:tc>
        <w:tc>
          <w:tcPr>
            <w:tcW w:w="2125" w:type="dxa"/>
            <w:gridSpan w:val="2"/>
          </w:tcPr>
          <w:p w14:paraId="6378C025"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11</w:t>
            </w:r>
          </w:p>
        </w:tc>
      </w:tr>
      <w:tr w:rsidR="00DA5727" w:rsidRPr="00DA5727" w14:paraId="69AF463A" w14:textId="77777777" w:rsidTr="00E71A1B">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C39027C" w14:textId="77777777" w:rsidR="00DA5727" w:rsidRPr="00DA5727" w:rsidRDefault="00DA5727" w:rsidP="00DA5727">
            <w:pPr>
              <w:spacing w:after="0" w:line="240" w:lineRule="auto"/>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5" w:type="dxa"/>
            <w:gridSpan w:val="2"/>
          </w:tcPr>
          <w:p w14:paraId="222111A9"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12</w:t>
            </w:r>
          </w:p>
        </w:tc>
      </w:tr>
      <w:tr w:rsidR="00DA5727" w:rsidRPr="00DA5727" w14:paraId="4174412D" w14:textId="77777777" w:rsidTr="00E71A1B">
        <w:trPr>
          <w:trHeight w:val="733"/>
        </w:trPr>
        <w:tc>
          <w:tcPr>
            <w:tcW w:w="9430" w:type="dxa"/>
            <w:gridSpan w:val="3"/>
            <w:vAlign w:val="center"/>
          </w:tcPr>
          <w:p w14:paraId="04260401" w14:textId="77777777" w:rsidR="00DA5727" w:rsidRPr="00DA5727" w:rsidRDefault="00DA5727" w:rsidP="00DA5727">
            <w:pPr>
              <w:spacing w:after="0" w:line="240" w:lineRule="auto"/>
              <w:ind w:firstLine="33"/>
              <w:jc w:val="center"/>
              <w:rPr>
                <w:rFonts w:ascii="Times New Roman" w:eastAsia="Times New Roman" w:hAnsi="Times New Roman" w:cs="Times New Roman"/>
                <w:b/>
                <w:bCs/>
                <w:color w:val="00B050"/>
                <w:sz w:val="24"/>
                <w:szCs w:val="24"/>
                <w:lang w:eastAsia="ru-RU"/>
              </w:rPr>
            </w:pPr>
            <w:r w:rsidRPr="00DA5727">
              <w:rPr>
                <w:rFonts w:ascii="Times New Roman" w:eastAsia="Times New Roman" w:hAnsi="Times New Roman" w:cs="Times New Roman"/>
                <w:b/>
                <w:bCs/>
                <w:sz w:val="24"/>
                <w:szCs w:val="24"/>
                <w:lang w:eastAsia="ru-RU"/>
              </w:rPr>
              <w:t>Личностные результаты реализации программы воспитания, определенные отраслевыми требованиями к деловым качествам личности</w:t>
            </w:r>
            <w:r w:rsidRPr="00DA5727">
              <w:rPr>
                <w:rFonts w:ascii="Times New Roman" w:eastAsia="Times New Roman" w:hAnsi="Times New Roman" w:cs="Times New Roman"/>
                <w:b/>
                <w:bCs/>
                <w:color w:val="00B050"/>
                <w:sz w:val="24"/>
                <w:szCs w:val="24"/>
                <w:lang w:eastAsia="ru-RU"/>
              </w:rPr>
              <w:t xml:space="preserve"> </w:t>
            </w:r>
          </w:p>
        </w:tc>
      </w:tr>
      <w:tr w:rsidR="00DA5727" w:rsidRPr="00DA5727" w14:paraId="0916C689" w14:textId="77777777" w:rsidTr="00E71A1B">
        <w:tc>
          <w:tcPr>
            <w:tcW w:w="7338" w:type="dxa"/>
            <w:gridSpan w:val="2"/>
            <w:tcBorders>
              <w:top w:val="single" w:sz="4" w:space="0" w:color="auto"/>
              <w:left w:val="single" w:sz="4" w:space="0" w:color="auto"/>
              <w:bottom w:val="single" w:sz="4" w:space="0" w:color="auto"/>
              <w:right w:val="single" w:sz="4" w:space="0" w:color="auto"/>
            </w:tcBorders>
            <w:hideMark/>
          </w:tcPr>
          <w:p w14:paraId="23F538A3" w14:textId="77777777" w:rsidR="00DA5727" w:rsidRPr="00DA5727" w:rsidRDefault="00DA5727" w:rsidP="00DA5727">
            <w:pPr>
              <w:spacing w:after="0" w:line="240" w:lineRule="auto"/>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14:paraId="118A7E2A"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8"/>
                <w:lang w:eastAsia="ru-RU"/>
              </w:rPr>
            </w:pPr>
            <w:r w:rsidRPr="00DA5727">
              <w:rPr>
                <w:rFonts w:ascii="Times New Roman" w:eastAsia="Times New Roman" w:hAnsi="Times New Roman" w:cs="Times New Roman"/>
                <w:b/>
                <w:bCs/>
                <w:sz w:val="24"/>
                <w:szCs w:val="28"/>
                <w:lang w:eastAsia="ru-RU"/>
              </w:rPr>
              <w:t>ЛР 13</w:t>
            </w:r>
          </w:p>
        </w:tc>
      </w:tr>
      <w:tr w:rsidR="00DA5727" w:rsidRPr="00DA5727" w14:paraId="136D7824" w14:textId="77777777" w:rsidTr="00E71A1B">
        <w:tc>
          <w:tcPr>
            <w:tcW w:w="7338" w:type="dxa"/>
            <w:gridSpan w:val="2"/>
            <w:tcBorders>
              <w:top w:val="single" w:sz="4" w:space="0" w:color="auto"/>
              <w:left w:val="single" w:sz="4" w:space="0" w:color="auto"/>
              <w:bottom w:val="single" w:sz="4" w:space="0" w:color="auto"/>
              <w:right w:val="single" w:sz="4" w:space="0" w:color="auto"/>
            </w:tcBorders>
            <w:hideMark/>
          </w:tcPr>
          <w:p w14:paraId="49CB2EDD" w14:textId="77777777" w:rsidR="00DA5727" w:rsidRPr="00DA5727" w:rsidRDefault="00DA5727" w:rsidP="00DA5727">
            <w:pPr>
              <w:spacing w:after="0" w:line="240" w:lineRule="auto"/>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14:paraId="12D1BDDD"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8"/>
                <w:lang w:eastAsia="ru-RU"/>
              </w:rPr>
            </w:pPr>
            <w:r w:rsidRPr="00DA5727">
              <w:rPr>
                <w:rFonts w:ascii="Times New Roman" w:eastAsia="Times New Roman" w:hAnsi="Times New Roman" w:cs="Times New Roman"/>
                <w:b/>
                <w:bCs/>
                <w:sz w:val="24"/>
                <w:szCs w:val="28"/>
                <w:lang w:eastAsia="ru-RU"/>
              </w:rPr>
              <w:t>ЛР 14</w:t>
            </w:r>
          </w:p>
        </w:tc>
      </w:tr>
      <w:tr w:rsidR="00DA5727" w:rsidRPr="00DA5727" w14:paraId="1E830250" w14:textId="77777777" w:rsidTr="00E71A1B">
        <w:tc>
          <w:tcPr>
            <w:tcW w:w="7338" w:type="dxa"/>
            <w:gridSpan w:val="2"/>
            <w:tcBorders>
              <w:top w:val="single" w:sz="4" w:space="0" w:color="auto"/>
              <w:left w:val="single" w:sz="4" w:space="0" w:color="auto"/>
              <w:bottom w:val="single" w:sz="4" w:space="0" w:color="auto"/>
              <w:right w:val="single" w:sz="4" w:space="0" w:color="auto"/>
            </w:tcBorders>
            <w:hideMark/>
          </w:tcPr>
          <w:p w14:paraId="69A6C109" w14:textId="77777777" w:rsidR="00DA5727" w:rsidRPr="00DA5727" w:rsidRDefault="00DA5727" w:rsidP="00DA5727">
            <w:pPr>
              <w:spacing w:after="0" w:line="240" w:lineRule="auto"/>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092" w:type="dxa"/>
            <w:tcBorders>
              <w:top w:val="single" w:sz="4" w:space="0" w:color="auto"/>
              <w:left w:val="single" w:sz="4" w:space="0" w:color="auto"/>
              <w:bottom w:val="single" w:sz="4" w:space="0" w:color="auto"/>
              <w:right w:val="single" w:sz="4" w:space="0" w:color="auto"/>
            </w:tcBorders>
            <w:hideMark/>
          </w:tcPr>
          <w:p w14:paraId="3D486CCE"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8"/>
                <w:lang w:eastAsia="ru-RU"/>
              </w:rPr>
            </w:pPr>
            <w:r w:rsidRPr="00DA5727">
              <w:rPr>
                <w:rFonts w:ascii="Times New Roman" w:eastAsia="Times New Roman" w:hAnsi="Times New Roman" w:cs="Times New Roman"/>
                <w:b/>
                <w:bCs/>
                <w:sz w:val="24"/>
                <w:szCs w:val="28"/>
                <w:lang w:eastAsia="ru-RU"/>
              </w:rPr>
              <w:t>ЛР 15</w:t>
            </w:r>
          </w:p>
        </w:tc>
      </w:tr>
      <w:tr w:rsidR="00DA5727" w:rsidRPr="00DA5727" w14:paraId="5CBB2FE2" w14:textId="77777777" w:rsidTr="00E71A1B">
        <w:tc>
          <w:tcPr>
            <w:tcW w:w="7338" w:type="dxa"/>
            <w:gridSpan w:val="2"/>
            <w:tcBorders>
              <w:top w:val="single" w:sz="4" w:space="0" w:color="auto"/>
              <w:left w:val="single" w:sz="4" w:space="0" w:color="auto"/>
              <w:bottom w:val="single" w:sz="4" w:space="0" w:color="auto"/>
              <w:right w:val="single" w:sz="4" w:space="0" w:color="auto"/>
            </w:tcBorders>
            <w:hideMark/>
          </w:tcPr>
          <w:p w14:paraId="22FC8AFC"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14:paraId="4D6CA9CE"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8"/>
                <w:lang w:eastAsia="ru-RU"/>
              </w:rPr>
            </w:pPr>
            <w:r w:rsidRPr="00DA5727">
              <w:rPr>
                <w:rFonts w:ascii="Times New Roman" w:eastAsia="Times New Roman" w:hAnsi="Times New Roman" w:cs="Times New Roman"/>
                <w:b/>
                <w:bCs/>
                <w:sz w:val="24"/>
                <w:szCs w:val="28"/>
                <w:lang w:eastAsia="ru-RU"/>
              </w:rPr>
              <w:t>ЛР 16</w:t>
            </w:r>
          </w:p>
        </w:tc>
      </w:tr>
      <w:tr w:rsidR="00DA5727" w:rsidRPr="00DA5727" w14:paraId="080B1941" w14:textId="77777777" w:rsidTr="00E71A1B">
        <w:tc>
          <w:tcPr>
            <w:tcW w:w="7338" w:type="dxa"/>
            <w:gridSpan w:val="2"/>
            <w:tcBorders>
              <w:top w:val="single" w:sz="4" w:space="0" w:color="auto"/>
              <w:left w:val="single" w:sz="4" w:space="0" w:color="auto"/>
              <w:bottom w:val="single" w:sz="4" w:space="0" w:color="auto"/>
              <w:right w:val="single" w:sz="4" w:space="0" w:color="auto"/>
            </w:tcBorders>
            <w:hideMark/>
          </w:tcPr>
          <w:p w14:paraId="1428C819"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Проявляющий ценностное отношение к культуре и искусству, к культуре речи и культуре поведения, к красоте и гармонии</w:t>
            </w:r>
          </w:p>
        </w:tc>
        <w:tc>
          <w:tcPr>
            <w:tcW w:w="2092" w:type="dxa"/>
            <w:tcBorders>
              <w:top w:val="single" w:sz="4" w:space="0" w:color="auto"/>
              <w:left w:val="single" w:sz="4" w:space="0" w:color="auto"/>
              <w:bottom w:val="single" w:sz="4" w:space="0" w:color="auto"/>
              <w:right w:val="single" w:sz="4" w:space="0" w:color="auto"/>
            </w:tcBorders>
            <w:hideMark/>
          </w:tcPr>
          <w:p w14:paraId="7B911622"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8"/>
                <w:lang w:eastAsia="ru-RU"/>
              </w:rPr>
            </w:pPr>
            <w:r w:rsidRPr="00DA5727">
              <w:rPr>
                <w:rFonts w:ascii="Times New Roman" w:eastAsia="Times New Roman" w:hAnsi="Times New Roman" w:cs="Times New Roman"/>
                <w:b/>
                <w:bCs/>
                <w:sz w:val="24"/>
                <w:szCs w:val="28"/>
                <w:lang w:eastAsia="ru-RU"/>
              </w:rPr>
              <w:t>ЛР 17</w:t>
            </w:r>
          </w:p>
        </w:tc>
      </w:tr>
      <w:tr w:rsidR="00DA5727" w:rsidRPr="00DA5727" w14:paraId="4C0F4D90" w14:textId="77777777" w:rsidTr="00E71A1B">
        <w:tc>
          <w:tcPr>
            <w:tcW w:w="9430" w:type="dxa"/>
            <w:gridSpan w:val="3"/>
            <w:vAlign w:val="center"/>
          </w:tcPr>
          <w:p w14:paraId="2CD492AE"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14:paraId="720BDC4C"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определенные субъектом Российской Федерации</w:t>
            </w:r>
          </w:p>
        </w:tc>
      </w:tr>
      <w:tr w:rsidR="00DA5727" w:rsidRPr="00DA5727" w14:paraId="5C994E79" w14:textId="77777777" w:rsidTr="00E71A1B">
        <w:tc>
          <w:tcPr>
            <w:tcW w:w="7305" w:type="dxa"/>
          </w:tcPr>
          <w:p w14:paraId="021F7431" w14:textId="77777777" w:rsidR="00DA5727" w:rsidRPr="00DA5727" w:rsidRDefault="00DA5727" w:rsidP="00DA5727">
            <w:pPr>
              <w:spacing w:after="0" w:line="240" w:lineRule="auto"/>
              <w:ind w:firstLine="33"/>
              <w:jc w:val="both"/>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lang w:eastAsia="ru-RU"/>
              </w:rPr>
              <w:t>Демонстрирующий готовность планировать и реализовывать собственное профессиональное и личностное развитие</w:t>
            </w:r>
          </w:p>
        </w:tc>
        <w:tc>
          <w:tcPr>
            <w:tcW w:w="2125" w:type="dxa"/>
            <w:gridSpan w:val="2"/>
          </w:tcPr>
          <w:p w14:paraId="0BB93E57" w14:textId="77777777" w:rsidR="00DA5727" w:rsidRPr="00DA5727" w:rsidRDefault="00DA5727" w:rsidP="00DA5727">
            <w:pPr>
              <w:jc w:val="center"/>
              <w:rPr>
                <w:rFonts w:ascii="Calibri" w:eastAsia="Times New Roman" w:hAnsi="Calibri" w:cs="Times New Roman"/>
                <w:lang w:eastAsia="ru-RU"/>
              </w:rPr>
            </w:pPr>
            <w:r w:rsidRPr="00DA5727">
              <w:rPr>
                <w:rFonts w:ascii="Times New Roman" w:eastAsia="Times New Roman" w:hAnsi="Times New Roman" w:cs="Times New Roman"/>
                <w:b/>
                <w:bCs/>
                <w:sz w:val="24"/>
                <w:szCs w:val="24"/>
                <w:lang w:eastAsia="ru-RU"/>
              </w:rPr>
              <w:t>ЛР 18</w:t>
            </w:r>
          </w:p>
        </w:tc>
      </w:tr>
      <w:tr w:rsidR="00DA5727" w:rsidRPr="00DA5727" w14:paraId="4DD9AD14" w14:textId="77777777" w:rsidTr="00E71A1B">
        <w:tc>
          <w:tcPr>
            <w:tcW w:w="9430" w:type="dxa"/>
            <w:gridSpan w:val="3"/>
          </w:tcPr>
          <w:p w14:paraId="006451A4"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Личностные результаты</w:t>
            </w:r>
          </w:p>
          <w:p w14:paraId="239CB508"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p>
        </w:tc>
      </w:tr>
      <w:tr w:rsidR="00DA5727" w:rsidRPr="00DA5727" w14:paraId="236F4AEF" w14:textId="77777777" w:rsidTr="00E71A1B">
        <w:tc>
          <w:tcPr>
            <w:tcW w:w="7305" w:type="dxa"/>
          </w:tcPr>
          <w:p w14:paraId="32D1B0D5" w14:textId="77777777" w:rsidR="00DA5727" w:rsidRPr="00DA5727" w:rsidRDefault="00DA5727" w:rsidP="00DA5727">
            <w:pPr>
              <w:spacing w:after="0"/>
              <w:rPr>
                <w:rFonts w:ascii="Times New Roman" w:eastAsia="Times New Roman" w:hAnsi="Times New Roman" w:cs="Times New Roman"/>
                <w:sz w:val="24"/>
                <w:lang w:eastAsia="ru-RU"/>
              </w:rPr>
            </w:pPr>
            <w:r w:rsidRPr="00DA5727">
              <w:rPr>
                <w:rFonts w:ascii="Times New Roman" w:eastAsia="Times New Roman" w:hAnsi="Times New Roman" w:cs="Times New Roman"/>
                <w:sz w:val="24"/>
                <w:szCs w:val="24"/>
                <w:lang w:eastAsia="ru-RU"/>
              </w:rPr>
              <w:t>Проявляющий способность анализировать производственную ситуацию, быстро принимать решения</w:t>
            </w:r>
          </w:p>
        </w:tc>
        <w:tc>
          <w:tcPr>
            <w:tcW w:w="2125" w:type="dxa"/>
            <w:gridSpan w:val="2"/>
          </w:tcPr>
          <w:p w14:paraId="3179A9AE"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19</w:t>
            </w:r>
          </w:p>
        </w:tc>
      </w:tr>
      <w:tr w:rsidR="00DA5727" w:rsidRPr="00DA5727" w14:paraId="02D93ABF" w14:textId="77777777" w:rsidTr="00E71A1B">
        <w:tc>
          <w:tcPr>
            <w:tcW w:w="7305" w:type="dxa"/>
          </w:tcPr>
          <w:p w14:paraId="7F9A7AAD" w14:textId="77777777" w:rsidR="00DA5727" w:rsidRPr="00DA5727" w:rsidRDefault="00DA5727" w:rsidP="00DA5727">
            <w:pPr>
              <w:spacing w:after="0"/>
              <w:rPr>
                <w:rFonts w:ascii="Times New Roman" w:eastAsia="Times New Roman" w:hAnsi="Times New Roman" w:cs="Times New Roman"/>
                <w:sz w:val="24"/>
                <w:lang w:eastAsia="ru-RU"/>
              </w:rPr>
            </w:pPr>
            <w:r w:rsidRPr="00DA5727">
              <w:rPr>
                <w:rFonts w:ascii="Times New Roman" w:eastAsia="Times New Roman" w:hAnsi="Times New Roman" w:cs="Times New Roman"/>
                <w:sz w:val="24"/>
                <w:lang w:eastAsia="ru-RU"/>
              </w:rPr>
              <w:t>Выбирающий способы решения задач профессиональной деятельности, применительно к различным контекстам</w:t>
            </w:r>
          </w:p>
        </w:tc>
        <w:tc>
          <w:tcPr>
            <w:tcW w:w="2125" w:type="dxa"/>
            <w:gridSpan w:val="2"/>
          </w:tcPr>
          <w:p w14:paraId="64614677"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20</w:t>
            </w:r>
          </w:p>
        </w:tc>
      </w:tr>
    </w:tbl>
    <w:p w14:paraId="62AF59FF" w14:textId="77777777" w:rsidR="00DA5727" w:rsidRPr="00DA5727" w:rsidRDefault="00DA5727" w:rsidP="00DA5727">
      <w:pPr>
        <w:spacing w:after="0"/>
        <w:ind w:firstLine="709"/>
        <w:jc w:val="both"/>
        <w:rPr>
          <w:rFonts w:ascii="Times New Roman" w:eastAsia="Times New Roman" w:hAnsi="Times New Roman" w:cs="Times New Roman"/>
          <w:b/>
          <w:sz w:val="24"/>
          <w:szCs w:val="24"/>
          <w:highlight w:val="yellow"/>
          <w:lang w:eastAsia="ru-RU"/>
        </w:rPr>
      </w:pPr>
    </w:p>
    <w:p w14:paraId="016F7BAF" w14:textId="77777777" w:rsidR="00DA5727" w:rsidRPr="00DA5727" w:rsidRDefault="00DA5727" w:rsidP="00DA5727">
      <w:pPr>
        <w:jc w:val="center"/>
        <w:rPr>
          <w:rFonts w:ascii="Times New Roman" w:eastAsia="Times New Roman" w:hAnsi="Times New Roman" w:cs="Times New Roman"/>
          <w:b/>
          <w:bCs/>
          <w:sz w:val="28"/>
          <w:szCs w:val="28"/>
          <w:lang w:eastAsia="ru-RU"/>
        </w:rPr>
      </w:pPr>
      <w:bookmarkStart w:id="14" w:name="_Hlk76478488"/>
      <w:r w:rsidRPr="00DA5727">
        <w:rPr>
          <w:rFonts w:ascii="Times New Roman" w:eastAsia="Times New Roman" w:hAnsi="Times New Roman" w:cs="Times New Roman"/>
          <w:b/>
          <w:bCs/>
          <w:sz w:val="28"/>
          <w:szCs w:val="28"/>
          <w:lang w:eastAsia="ru-RU"/>
        </w:rPr>
        <w:t>Планируемые личностные результаты в ходе реализации образовательной программы</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245"/>
        <w:gridCol w:w="3402"/>
      </w:tblGrid>
      <w:tr w:rsidR="00DA5727" w:rsidRPr="00DA5727" w14:paraId="39A3B4F2" w14:textId="77777777" w:rsidTr="00E71A1B">
        <w:trPr>
          <w:cantSplit/>
          <w:trHeight w:val="1033"/>
        </w:trPr>
        <w:tc>
          <w:tcPr>
            <w:tcW w:w="1418" w:type="dxa"/>
            <w:tcBorders>
              <w:top w:val="single" w:sz="4" w:space="0" w:color="auto"/>
              <w:left w:val="single" w:sz="4" w:space="0" w:color="auto"/>
              <w:bottom w:val="single" w:sz="4" w:space="0" w:color="auto"/>
              <w:right w:val="single" w:sz="4" w:space="0" w:color="auto"/>
            </w:tcBorders>
            <w:textDirection w:val="btLr"/>
          </w:tcPr>
          <w:p w14:paraId="2CE8996E" w14:textId="77777777" w:rsidR="00DA5727" w:rsidRPr="00DA5727" w:rsidRDefault="00DA5727" w:rsidP="00DA5727">
            <w:pPr>
              <w:spacing w:after="0" w:line="240" w:lineRule="auto"/>
              <w:ind w:left="113" w:right="113"/>
              <w:jc w:val="center"/>
              <w:rPr>
                <w:rFonts w:ascii="Times New Roman" w:eastAsia="Times New Roman" w:hAnsi="Times New Roman" w:cs="Times New Roman"/>
                <w:b/>
                <w:sz w:val="24"/>
                <w:szCs w:val="24"/>
                <w:lang w:eastAsia="ru-RU"/>
              </w:rPr>
            </w:pPr>
            <w:r w:rsidRPr="00DA5727">
              <w:rPr>
                <w:rFonts w:ascii="Times New Roman" w:eastAsia="Times New Roman" w:hAnsi="Times New Roman" w:cs="Times New Roman"/>
                <w:b/>
                <w:sz w:val="24"/>
                <w:szCs w:val="24"/>
                <w:lang w:eastAsia="ru-RU"/>
              </w:rPr>
              <w:t>Индекс</w:t>
            </w:r>
          </w:p>
        </w:tc>
        <w:tc>
          <w:tcPr>
            <w:tcW w:w="5245" w:type="dxa"/>
            <w:tcBorders>
              <w:top w:val="single" w:sz="4" w:space="0" w:color="auto"/>
              <w:left w:val="single" w:sz="4" w:space="0" w:color="auto"/>
              <w:bottom w:val="single" w:sz="4" w:space="0" w:color="auto"/>
              <w:right w:val="single" w:sz="4" w:space="0" w:color="auto"/>
            </w:tcBorders>
          </w:tcPr>
          <w:p w14:paraId="7252D4EB" w14:textId="77777777" w:rsidR="00DA5727" w:rsidRPr="00DA5727" w:rsidRDefault="00DA5727" w:rsidP="00DA5727">
            <w:pPr>
              <w:spacing w:after="0" w:line="240" w:lineRule="auto"/>
              <w:jc w:val="center"/>
              <w:rPr>
                <w:rFonts w:ascii="Times New Roman" w:eastAsia="Times New Roman" w:hAnsi="Times New Roman" w:cs="Times New Roman"/>
                <w:b/>
                <w:sz w:val="24"/>
                <w:szCs w:val="24"/>
                <w:lang w:eastAsia="ru-RU"/>
              </w:rPr>
            </w:pPr>
            <w:r w:rsidRPr="00DA5727">
              <w:rPr>
                <w:rFonts w:ascii="Times New Roman" w:eastAsia="Times New Roman" w:hAnsi="Times New Roman" w:cs="Times New Roman"/>
                <w:b/>
                <w:sz w:val="24"/>
                <w:szCs w:val="24"/>
                <w:lang w:eastAsia="ru-RU"/>
              </w:rPr>
              <w:t>Наименование циклов, дисциплин, профессиональных модулей, МДК, практик</w:t>
            </w:r>
          </w:p>
        </w:tc>
        <w:tc>
          <w:tcPr>
            <w:tcW w:w="3402" w:type="dxa"/>
            <w:tcBorders>
              <w:top w:val="single" w:sz="4" w:space="0" w:color="auto"/>
              <w:left w:val="single" w:sz="4" w:space="0" w:color="auto"/>
              <w:right w:val="single" w:sz="4" w:space="0" w:color="auto"/>
            </w:tcBorders>
          </w:tcPr>
          <w:p w14:paraId="6EBF3D68" w14:textId="77777777" w:rsidR="00DA5727" w:rsidRPr="00DA5727" w:rsidRDefault="00DA5727" w:rsidP="00DA5727">
            <w:pPr>
              <w:spacing w:after="0" w:line="240" w:lineRule="auto"/>
              <w:jc w:val="center"/>
              <w:rPr>
                <w:rFonts w:ascii="Times New Roman" w:eastAsia="Times New Roman" w:hAnsi="Times New Roman" w:cs="Times New Roman"/>
                <w:b/>
                <w:sz w:val="24"/>
                <w:szCs w:val="24"/>
                <w:lang w:eastAsia="ru-RU"/>
              </w:rPr>
            </w:pPr>
            <w:r w:rsidRPr="00DA5727">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DA5727" w:rsidRPr="00DA5727" w14:paraId="19763331"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58616C9F" w14:textId="77777777" w:rsidR="00DA5727" w:rsidRPr="00DA5727" w:rsidRDefault="00DA5727" w:rsidP="00DA5727">
            <w:pPr>
              <w:spacing w:after="0" w:line="240" w:lineRule="auto"/>
              <w:jc w:val="center"/>
              <w:rPr>
                <w:rFonts w:ascii="Times New Roman" w:eastAsia="Times New Roman" w:hAnsi="Times New Roman" w:cs="Times New Roman"/>
                <w:b/>
                <w:sz w:val="24"/>
                <w:szCs w:val="24"/>
                <w:lang w:eastAsia="ru-RU"/>
              </w:rPr>
            </w:pPr>
            <w:r w:rsidRPr="00DA5727">
              <w:rPr>
                <w:rFonts w:ascii="Times New Roman" w:eastAsia="Times New Roman" w:hAnsi="Times New Roman" w:cs="Times New Roman"/>
                <w:b/>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vAlign w:val="center"/>
          </w:tcPr>
          <w:p w14:paraId="2C90FF42" w14:textId="77777777" w:rsidR="00DA5727" w:rsidRPr="00DA5727" w:rsidRDefault="00DA5727" w:rsidP="00DA5727">
            <w:pPr>
              <w:spacing w:after="0" w:line="240" w:lineRule="auto"/>
              <w:jc w:val="center"/>
              <w:rPr>
                <w:rFonts w:ascii="Times New Roman" w:eastAsia="Times New Roman" w:hAnsi="Times New Roman" w:cs="Times New Roman"/>
                <w:b/>
                <w:sz w:val="24"/>
                <w:szCs w:val="24"/>
                <w:lang w:eastAsia="ru-RU"/>
              </w:rPr>
            </w:pPr>
            <w:r w:rsidRPr="00DA5727">
              <w:rPr>
                <w:rFonts w:ascii="Times New Roman" w:eastAsia="Times New Roman" w:hAnsi="Times New Roman" w:cs="Times New Roman"/>
                <w:b/>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14:paraId="519D453E" w14:textId="77777777" w:rsidR="00DA5727" w:rsidRPr="00DA5727" w:rsidRDefault="00DA5727" w:rsidP="00DA5727">
            <w:pPr>
              <w:spacing w:after="0" w:line="240" w:lineRule="auto"/>
              <w:jc w:val="center"/>
              <w:rPr>
                <w:rFonts w:ascii="Times New Roman" w:eastAsia="Times New Roman" w:hAnsi="Times New Roman" w:cs="Times New Roman"/>
                <w:b/>
                <w:sz w:val="24"/>
                <w:szCs w:val="24"/>
                <w:lang w:eastAsia="ru-RU"/>
              </w:rPr>
            </w:pPr>
            <w:r w:rsidRPr="00DA5727">
              <w:rPr>
                <w:rFonts w:ascii="Times New Roman" w:eastAsia="Times New Roman" w:hAnsi="Times New Roman" w:cs="Times New Roman"/>
                <w:b/>
                <w:sz w:val="24"/>
                <w:szCs w:val="24"/>
                <w:lang w:eastAsia="ru-RU"/>
              </w:rPr>
              <w:t>3</w:t>
            </w:r>
          </w:p>
        </w:tc>
      </w:tr>
      <w:tr w:rsidR="00DA5727" w:rsidRPr="00DA5727" w14:paraId="4B35E4EC"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6696A635"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ОУД.01  </w:t>
            </w:r>
          </w:p>
        </w:tc>
        <w:tc>
          <w:tcPr>
            <w:tcW w:w="5245" w:type="dxa"/>
            <w:tcBorders>
              <w:top w:val="single" w:sz="4" w:space="0" w:color="auto"/>
              <w:left w:val="single" w:sz="4" w:space="0" w:color="auto"/>
              <w:bottom w:val="single" w:sz="4" w:space="0" w:color="auto"/>
              <w:right w:val="single" w:sz="4" w:space="0" w:color="auto"/>
            </w:tcBorders>
            <w:vAlign w:val="center"/>
          </w:tcPr>
          <w:p w14:paraId="3C731D11" w14:textId="77777777" w:rsidR="00DA5727" w:rsidRPr="00DA5727" w:rsidRDefault="00DA5727" w:rsidP="00DA5727">
            <w:pPr>
              <w:spacing w:after="0" w:line="240" w:lineRule="auto"/>
              <w:rPr>
                <w:rFonts w:ascii="Times New Roman" w:eastAsia="Times New Roman" w:hAnsi="Times New Roman" w:cs="Times New Roman"/>
                <w:i/>
                <w:sz w:val="24"/>
                <w:szCs w:val="24"/>
              </w:rPr>
            </w:pPr>
            <w:r w:rsidRPr="00DA5727">
              <w:rPr>
                <w:rFonts w:ascii="Times New Roman" w:eastAsia="Times New Roman" w:hAnsi="Times New Roman" w:cs="Times New Roman"/>
                <w:sz w:val="24"/>
                <w:szCs w:val="24"/>
                <w:lang w:eastAsia="ru-RU"/>
              </w:rPr>
              <w:t xml:space="preserve">Русский  язык </w:t>
            </w:r>
          </w:p>
        </w:tc>
        <w:tc>
          <w:tcPr>
            <w:tcW w:w="3402" w:type="dxa"/>
            <w:tcBorders>
              <w:top w:val="single" w:sz="4" w:space="0" w:color="auto"/>
              <w:left w:val="single" w:sz="4" w:space="0" w:color="auto"/>
              <w:bottom w:val="single" w:sz="4" w:space="0" w:color="auto"/>
              <w:right w:val="single" w:sz="4" w:space="0" w:color="auto"/>
            </w:tcBorders>
          </w:tcPr>
          <w:p w14:paraId="272ED88A"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2,4,5,6,7,8,11</w:t>
            </w:r>
          </w:p>
        </w:tc>
      </w:tr>
      <w:tr w:rsidR="00DA5727" w:rsidRPr="00DA5727" w14:paraId="3C37C3C7"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6D9C13D0"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ОУД .01 </w:t>
            </w:r>
          </w:p>
        </w:tc>
        <w:tc>
          <w:tcPr>
            <w:tcW w:w="5245" w:type="dxa"/>
            <w:tcBorders>
              <w:top w:val="single" w:sz="4" w:space="0" w:color="auto"/>
              <w:left w:val="single" w:sz="4" w:space="0" w:color="auto"/>
              <w:bottom w:val="single" w:sz="4" w:space="0" w:color="auto"/>
              <w:right w:val="single" w:sz="4" w:space="0" w:color="auto"/>
            </w:tcBorders>
            <w:vAlign w:val="center"/>
          </w:tcPr>
          <w:p w14:paraId="17B109DA"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Литература</w:t>
            </w:r>
          </w:p>
        </w:tc>
        <w:tc>
          <w:tcPr>
            <w:tcW w:w="3402" w:type="dxa"/>
            <w:tcBorders>
              <w:top w:val="single" w:sz="4" w:space="0" w:color="auto"/>
              <w:left w:val="single" w:sz="4" w:space="0" w:color="auto"/>
              <w:bottom w:val="single" w:sz="4" w:space="0" w:color="auto"/>
              <w:right w:val="single" w:sz="4" w:space="0" w:color="auto"/>
            </w:tcBorders>
          </w:tcPr>
          <w:p w14:paraId="7DD3AA43"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1,2,3,4,5,6,7,8,9,11,12</w:t>
            </w:r>
          </w:p>
        </w:tc>
      </w:tr>
      <w:tr w:rsidR="00DA5727" w:rsidRPr="00DA5727" w14:paraId="1B246B6A"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425E7173"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ОУД .02 </w:t>
            </w:r>
          </w:p>
        </w:tc>
        <w:tc>
          <w:tcPr>
            <w:tcW w:w="5245" w:type="dxa"/>
            <w:tcBorders>
              <w:top w:val="single" w:sz="4" w:space="0" w:color="auto"/>
              <w:left w:val="single" w:sz="4" w:space="0" w:color="auto"/>
              <w:bottom w:val="single" w:sz="4" w:space="0" w:color="auto"/>
              <w:right w:val="single" w:sz="4" w:space="0" w:color="auto"/>
            </w:tcBorders>
            <w:vAlign w:val="center"/>
          </w:tcPr>
          <w:p w14:paraId="3C331F8B"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lang w:eastAsia="ru-RU"/>
              </w:rPr>
              <w:t>Иностранный язык</w:t>
            </w:r>
          </w:p>
        </w:tc>
        <w:tc>
          <w:tcPr>
            <w:tcW w:w="3402" w:type="dxa"/>
            <w:tcBorders>
              <w:top w:val="single" w:sz="4" w:space="0" w:color="auto"/>
              <w:left w:val="single" w:sz="4" w:space="0" w:color="auto"/>
              <w:bottom w:val="single" w:sz="4" w:space="0" w:color="auto"/>
              <w:right w:val="single" w:sz="4" w:space="0" w:color="auto"/>
            </w:tcBorders>
          </w:tcPr>
          <w:p w14:paraId="104DFE60"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2,3,4,5,6,7,8,11</w:t>
            </w:r>
          </w:p>
        </w:tc>
      </w:tr>
      <w:tr w:rsidR="00DA5727" w:rsidRPr="00DA5727" w14:paraId="46B50358"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5F39805F"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ОУД .04 </w:t>
            </w:r>
          </w:p>
        </w:tc>
        <w:tc>
          <w:tcPr>
            <w:tcW w:w="5245" w:type="dxa"/>
            <w:tcBorders>
              <w:top w:val="single" w:sz="4" w:space="0" w:color="auto"/>
              <w:left w:val="single" w:sz="4" w:space="0" w:color="auto"/>
              <w:bottom w:val="single" w:sz="4" w:space="0" w:color="auto"/>
              <w:right w:val="single" w:sz="4" w:space="0" w:color="auto"/>
            </w:tcBorders>
            <w:vAlign w:val="center"/>
          </w:tcPr>
          <w:p w14:paraId="3BFEA590"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lang w:eastAsia="ru-RU"/>
              </w:rPr>
              <w:t>История</w:t>
            </w:r>
          </w:p>
        </w:tc>
        <w:tc>
          <w:tcPr>
            <w:tcW w:w="3402" w:type="dxa"/>
            <w:tcBorders>
              <w:top w:val="single" w:sz="4" w:space="0" w:color="auto"/>
              <w:left w:val="single" w:sz="4" w:space="0" w:color="auto"/>
              <w:bottom w:val="single" w:sz="4" w:space="0" w:color="auto"/>
              <w:right w:val="single" w:sz="4" w:space="0" w:color="auto"/>
            </w:tcBorders>
          </w:tcPr>
          <w:p w14:paraId="3322521D"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1,2,3,4,5,6,7,8,9,11,12</w:t>
            </w:r>
          </w:p>
        </w:tc>
      </w:tr>
      <w:tr w:rsidR="00DA5727" w:rsidRPr="00DA5727" w14:paraId="500F3664"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294E1485"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lastRenderedPageBreak/>
              <w:t xml:space="preserve">ОУД .05 </w:t>
            </w:r>
          </w:p>
        </w:tc>
        <w:tc>
          <w:tcPr>
            <w:tcW w:w="5245" w:type="dxa"/>
            <w:tcBorders>
              <w:top w:val="single" w:sz="4" w:space="0" w:color="auto"/>
              <w:left w:val="single" w:sz="4" w:space="0" w:color="auto"/>
              <w:bottom w:val="single" w:sz="4" w:space="0" w:color="auto"/>
              <w:right w:val="single" w:sz="4" w:space="0" w:color="auto"/>
            </w:tcBorders>
            <w:vAlign w:val="center"/>
          </w:tcPr>
          <w:p w14:paraId="33760C15"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lang w:eastAsia="ru-RU"/>
              </w:rPr>
              <w:t>Физическая культура</w:t>
            </w:r>
          </w:p>
        </w:tc>
        <w:tc>
          <w:tcPr>
            <w:tcW w:w="3402" w:type="dxa"/>
            <w:tcBorders>
              <w:top w:val="single" w:sz="4" w:space="0" w:color="auto"/>
              <w:left w:val="single" w:sz="4" w:space="0" w:color="auto"/>
              <w:bottom w:val="single" w:sz="4" w:space="0" w:color="auto"/>
              <w:right w:val="single" w:sz="4" w:space="0" w:color="auto"/>
            </w:tcBorders>
          </w:tcPr>
          <w:p w14:paraId="52BA4C55"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1,4,5,6,8,9,11,12</w:t>
            </w:r>
          </w:p>
        </w:tc>
      </w:tr>
      <w:tr w:rsidR="00DA5727" w:rsidRPr="00DA5727" w14:paraId="51F3B7D0"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72A6682D"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ОУД .06 </w:t>
            </w:r>
          </w:p>
        </w:tc>
        <w:tc>
          <w:tcPr>
            <w:tcW w:w="5245" w:type="dxa"/>
            <w:tcBorders>
              <w:top w:val="single" w:sz="4" w:space="0" w:color="auto"/>
              <w:left w:val="single" w:sz="4" w:space="0" w:color="auto"/>
              <w:bottom w:val="single" w:sz="4" w:space="0" w:color="auto"/>
              <w:right w:val="single" w:sz="4" w:space="0" w:color="auto"/>
            </w:tcBorders>
            <w:vAlign w:val="center"/>
          </w:tcPr>
          <w:p w14:paraId="74F77BFB"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lang w:eastAsia="ru-RU"/>
              </w:rPr>
              <w:t>Основы безопасности жизнедеятельности</w:t>
            </w:r>
          </w:p>
        </w:tc>
        <w:tc>
          <w:tcPr>
            <w:tcW w:w="3402" w:type="dxa"/>
            <w:tcBorders>
              <w:top w:val="single" w:sz="4" w:space="0" w:color="auto"/>
              <w:left w:val="single" w:sz="4" w:space="0" w:color="auto"/>
              <w:bottom w:val="single" w:sz="4" w:space="0" w:color="auto"/>
              <w:right w:val="single" w:sz="4" w:space="0" w:color="auto"/>
            </w:tcBorders>
          </w:tcPr>
          <w:p w14:paraId="555C5347"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1,2,3,4,5,6,8,9,10,12</w:t>
            </w:r>
          </w:p>
        </w:tc>
      </w:tr>
      <w:tr w:rsidR="00DA5727" w:rsidRPr="00DA5727" w14:paraId="4592436B"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0DDF8B6B"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 .09</w:t>
            </w:r>
          </w:p>
        </w:tc>
        <w:tc>
          <w:tcPr>
            <w:tcW w:w="5245" w:type="dxa"/>
            <w:tcBorders>
              <w:top w:val="single" w:sz="4" w:space="0" w:color="auto"/>
              <w:left w:val="single" w:sz="4" w:space="0" w:color="auto"/>
              <w:bottom w:val="single" w:sz="4" w:space="0" w:color="auto"/>
              <w:right w:val="single" w:sz="4" w:space="0" w:color="auto"/>
            </w:tcBorders>
            <w:vAlign w:val="center"/>
          </w:tcPr>
          <w:p w14:paraId="53F44E14"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rPr>
              <w:t>Химия</w:t>
            </w:r>
          </w:p>
        </w:tc>
        <w:tc>
          <w:tcPr>
            <w:tcW w:w="3402" w:type="dxa"/>
            <w:tcBorders>
              <w:top w:val="single" w:sz="4" w:space="0" w:color="auto"/>
              <w:left w:val="single" w:sz="4" w:space="0" w:color="auto"/>
              <w:bottom w:val="single" w:sz="4" w:space="0" w:color="auto"/>
              <w:right w:val="single" w:sz="4" w:space="0" w:color="auto"/>
            </w:tcBorders>
          </w:tcPr>
          <w:p w14:paraId="5E6436AC"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rPr>
              <w:t>ЛР 6,10</w:t>
            </w:r>
          </w:p>
        </w:tc>
      </w:tr>
      <w:tr w:rsidR="00DA5727" w:rsidRPr="00DA5727" w14:paraId="4265CA8D"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17313F08"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 .10</w:t>
            </w:r>
          </w:p>
        </w:tc>
        <w:tc>
          <w:tcPr>
            <w:tcW w:w="5245" w:type="dxa"/>
            <w:tcBorders>
              <w:top w:val="single" w:sz="4" w:space="0" w:color="auto"/>
              <w:left w:val="single" w:sz="4" w:space="0" w:color="auto"/>
              <w:bottom w:val="single" w:sz="4" w:space="0" w:color="auto"/>
              <w:right w:val="single" w:sz="4" w:space="0" w:color="auto"/>
            </w:tcBorders>
            <w:vAlign w:val="center"/>
          </w:tcPr>
          <w:p w14:paraId="574BE39B"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rPr>
              <w:t>Обществознание (вкл. экономику и право)</w:t>
            </w:r>
          </w:p>
        </w:tc>
        <w:tc>
          <w:tcPr>
            <w:tcW w:w="3402" w:type="dxa"/>
            <w:tcBorders>
              <w:top w:val="single" w:sz="4" w:space="0" w:color="auto"/>
              <w:left w:val="single" w:sz="4" w:space="0" w:color="auto"/>
              <w:bottom w:val="single" w:sz="4" w:space="0" w:color="auto"/>
              <w:right w:val="single" w:sz="4" w:space="0" w:color="auto"/>
            </w:tcBorders>
          </w:tcPr>
          <w:p w14:paraId="15679903"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rPr>
              <w:t>ЛР 1-12</w:t>
            </w:r>
          </w:p>
        </w:tc>
      </w:tr>
      <w:tr w:rsidR="00DA5727" w:rsidRPr="00DA5727" w14:paraId="442208E1"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5618617B"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 .15</w:t>
            </w:r>
          </w:p>
        </w:tc>
        <w:tc>
          <w:tcPr>
            <w:tcW w:w="5245" w:type="dxa"/>
            <w:tcBorders>
              <w:top w:val="single" w:sz="4" w:space="0" w:color="auto"/>
              <w:left w:val="single" w:sz="4" w:space="0" w:color="auto"/>
              <w:bottom w:val="single" w:sz="4" w:space="0" w:color="auto"/>
              <w:right w:val="single" w:sz="4" w:space="0" w:color="auto"/>
            </w:tcBorders>
            <w:vAlign w:val="center"/>
          </w:tcPr>
          <w:p w14:paraId="006098DC"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rPr>
              <w:t>Биология</w:t>
            </w:r>
          </w:p>
        </w:tc>
        <w:tc>
          <w:tcPr>
            <w:tcW w:w="3402" w:type="dxa"/>
            <w:tcBorders>
              <w:top w:val="single" w:sz="4" w:space="0" w:color="auto"/>
              <w:left w:val="single" w:sz="4" w:space="0" w:color="auto"/>
              <w:bottom w:val="single" w:sz="4" w:space="0" w:color="auto"/>
              <w:right w:val="single" w:sz="4" w:space="0" w:color="auto"/>
            </w:tcBorders>
          </w:tcPr>
          <w:p w14:paraId="14D4D5FD"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rPr>
              <w:t>ЛР 10</w:t>
            </w:r>
          </w:p>
        </w:tc>
      </w:tr>
      <w:tr w:rsidR="00DA5727" w:rsidRPr="00DA5727" w14:paraId="473F479C"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68BB69E5"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ОУД.16</w:t>
            </w:r>
          </w:p>
        </w:tc>
        <w:tc>
          <w:tcPr>
            <w:tcW w:w="5245" w:type="dxa"/>
            <w:tcBorders>
              <w:top w:val="single" w:sz="4" w:space="0" w:color="auto"/>
              <w:left w:val="single" w:sz="4" w:space="0" w:color="auto"/>
              <w:bottom w:val="single" w:sz="4" w:space="0" w:color="auto"/>
              <w:right w:val="single" w:sz="4" w:space="0" w:color="auto"/>
            </w:tcBorders>
            <w:vAlign w:val="center"/>
          </w:tcPr>
          <w:p w14:paraId="78DA7784"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rPr>
              <w:t>География</w:t>
            </w:r>
          </w:p>
        </w:tc>
        <w:tc>
          <w:tcPr>
            <w:tcW w:w="3402" w:type="dxa"/>
            <w:tcBorders>
              <w:top w:val="single" w:sz="4" w:space="0" w:color="auto"/>
              <w:left w:val="single" w:sz="4" w:space="0" w:color="auto"/>
              <w:bottom w:val="single" w:sz="4" w:space="0" w:color="auto"/>
              <w:right w:val="single" w:sz="4" w:space="0" w:color="auto"/>
            </w:tcBorders>
          </w:tcPr>
          <w:p w14:paraId="7027F06C"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rPr>
              <w:t>ЛР 10</w:t>
            </w:r>
          </w:p>
        </w:tc>
      </w:tr>
      <w:tr w:rsidR="00DA5727" w:rsidRPr="00DA5727" w14:paraId="37F81213"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61AB068F"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ОУД.17</w:t>
            </w:r>
          </w:p>
        </w:tc>
        <w:tc>
          <w:tcPr>
            <w:tcW w:w="5245" w:type="dxa"/>
            <w:tcBorders>
              <w:top w:val="single" w:sz="4" w:space="0" w:color="auto"/>
              <w:left w:val="single" w:sz="4" w:space="0" w:color="auto"/>
              <w:bottom w:val="single" w:sz="4" w:space="0" w:color="auto"/>
              <w:right w:val="single" w:sz="4" w:space="0" w:color="auto"/>
            </w:tcBorders>
            <w:vAlign w:val="center"/>
          </w:tcPr>
          <w:p w14:paraId="79278273"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rPr>
              <w:t>Экология</w:t>
            </w:r>
          </w:p>
        </w:tc>
        <w:tc>
          <w:tcPr>
            <w:tcW w:w="3402" w:type="dxa"/>
            <w:tcBorders>
              <w:top w:val="single" w:sz="4" w:space="0" w:color="auto"/>
              <w:left w:val="single" w:sz="4" w:space="0" w:color="auto"/>
              <w:bottom w:val="single" w:sz="4" w:space="0" w:color="auto"/>
              <w:right w:val="single" w:sz="4" w:space="0" w:color="auto"/>
            </w:tcBorders>
          </w:tcPr>
          <w:p w14:paraId="7BC46232"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rPr>
              <w:t>ЛР 10</w:t>
            </w:r>
          </w:p>
        </w:tc>
      </w:tr>
      <w:tr w:rsidR="00DA5727" w:rsidRPr="00DA5727" w14:paraId="04F3AAA7"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42DA2AC2"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w:t>
            </w:r>
          </w:p>
        </w:tc>
        <w:tc>
          <w:tcPr>
            <w:tcW w:w="5245" w:type="dxa"/>
            <w:tcBorders>
              <w:top w:val="single" w:sz="4" w:space="0" w:color="auto"/>
              <w:left w:val="single" w:sz="4" w:space="0" w:color="auto"/>
              <w:bottom w:val="single" w:sz="4" w:space="0" w:color="auto"/>
              <w:right w:val="single" w:sz="4" w:space="0" w:color="auto"/>
            </w:tcBorders>
            <w:vAlign w:val="center"/>
          </w:tcPr>
          <w:p w14:paraId="46A735BC"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lang w:eastAsia="ru-RU"/>
              </w:rPr>
              <w:t>Астрономия</w:t>
            </w:r>
          </w:p>
        </w:tc>
        <w:tc>
          <w:tcPr>
            <w:tcW w:w="3402" w:type="dxa"/>
            <w:tcBorders>
              <w:top w:val="single" w:sz="4" w:space="0" w:color="auto"/>
              <w:left w:val="single" w:sz="4" w:space="0" w:color="auto"/>
              <w:bottom w:val="single" w:sz="4" w:space="0" w:color="auto"/>
              <w:right w:val="single" w:sz="4" w:space="0" w:color="auto"/>
            </w:tcBorders>
          </w:tcPr>
          <w:p w14:paraId="17C53E4C"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6,10</w:t>
            </w:r>
          </w:p>
        </w:tc>
      </w:tr>
      <w:tr w:rsidR="00DA5727" w:rsidRPr="00DA5727" w14:paraId="1CE3AD73"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12E66F42"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ОУД .03 </w:t>
            </w:r>
          </w:p>
        </w:tc>
        <w:tc>
          <w:tcPr>
            <w:tcW w:w="5245" w:type="dxa"/>
            <w:tcBorders>
              <w:top w:val="single" w:sz="4" w:space="0" w:color="auto"/>
              <w:left w:val="single" w:sz="4" w:space="0" w:color="auto"/>
              <w:bottom w:val="single" w:sz="4" w:space="0" w:color="auto"/>
              <w:right w:val="single" w:sz="4" w:space="0" w:color="auto"/>
            </w:tcBorders>
            <w:vAlign w:val="center"/>
          </w:tcPr>
          <w:p w14:paraId="2D46FF5C"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lang w:eastAsia="ru-RU"/>
              </w:rPr>
              <w:t>Математика</w:t>
            </w:r>
          </w:p>
        </w:tc>
        <w:tc>
          <w:tcPr>
            <w:tcW w:w="3402" w:type="dxa"/>
            <w:tcBorders>
              <w:top w:val="single" w:sz="4" w:space="0" w:color="auto"/>
              <w:left w:val="single" w:sz="4" w:space="0" w:color="auto"/>
              <w:bottom w:val="single" w:sz="4" w:space="0" w:color="auto"/>
              <w:right w:val="single" w:sz="4" w:space="0" w:color="auto"/>
            </w:tcBorders>
          </w:tcPr>
          <w:p w14:paraId="17BF31BC"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6</w:t>
            </w:r>
          </w:p>
        </w:tc>
      </w:tr>
      <w:tr w:rsidR="00DA5727" w:rsidRPr="00DA5727" w14:paraId="181F98AC"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6581D870"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 .07</w:t>
            </w:r>
          </w:p>
        </w:tc>
        <w:tc>
          <w:tcPr>
            <w:tcW w:w="5245" w:type="dxa"/>
            <w:tcBorders>
              <w:top w:val="single" w:sz="4" w:space="0" w:color="auto"/>
              <w:left w:val="single" w:sz="4" w:space="0" w:color="auto"/>
              <w:bottom w:val="single" w:sz="4" w:space="0" w:color="auto"/>
              <w:right w:val="single" w:sz="4" w:space="0" w:color="auto"/>
            </w:tcBorders>
            <w:vAlign w:val="center"/>
          </w:tcPr>
          <w:p w14:paraId="41591B5A"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Информатика</w:t>
            </w:r>
          </w:p>
        </w:tc>
        <w:tc>
          <w:tcPr>
            <w:tcW w:w="3402" w:type="dxa"/>
            <w:tcBorders>
              <w:top w:val="single" w:sz="4" w:space="0" w:color="auto"/>
              <w:left w:val="single" w:sz="4" w:space="0" w:color="auto"/>
              <w:bottom w:val="single" w:sz="4" w:space="0" w:color="auto"/>
              <w:right w:val="single" w:sz="4" w:space="0" w:color="auto"/>
            </w:tcBorders>
          </w:tcPr>
          <w:p w14:paraId="127B1D4C"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4,6,8,10</w:t>
            </w:r>
          </w:p>
        </w:tc>
      </w:tr>
      <w:tr w:rsidR="00DA5727" w:rsidRPr="00DA5727" w14:paraId="191B9122"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0F30AA78"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ОУД .08 </w:t>
            </w:r>
          </w:p>
        </w:tc>
        <w:tc>
          <w:tcPr>
            <w:tcW w:w="5245" w:type="dxa"/>
            <w:tcBorders>
              <w:top w:val="single" w:sz="4" w:space="0" w:color="auto"/>
              <w:left w:val="single" w:sz="4" w:space="0" w:color="auto"/>
              <w:bottom w:val="single" w:sz="4" w:space="0" w:color="auto"/>
              <w:right w:val="single" w:sz="4" w:space="0" w:color="auto"/>
            </w:tcBorders>
            <w:vAlign w:val="center"/>
          </w:tcPr>
          <w:p w14:paraId="590888F8"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Физика</w:t>
            </w:r>
          </w:p>
        </w:tc>
        <w:tc>
          <w:tcPr>
            <w:tcW w:w="3402" w:type="dxa"/>
            <w:tcBorders>
              <w:top w:val="single" w:sz="4" w:space="0" w:color="auto"/>
              <w:left w:val="single" w:sz="4" w:space="0" w:color="auto"/>
              <w:bottom w:val="single" w:sz="4" w:space="0" w:color="auto"/>
              <w:right w:val="single" w:sz="4" w:space="0" w:color="auto"/>
            </w:tcBorders>
          </w:tcPr>
          <w:p w14:paraId="377B87F5"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10</w:t>
            </w:r>
          </w:p>
        </w:tc>
      </w:tr>
      <w:tr w:rsidR="00DA5727" w:rsidRPr="00DA5727" w14:paraId="2EBA2447"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519B71A2"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w:t>
            </w:r>
          </w:p>
        </w:tc>
        <w:tc>
          <w:tcPr>
            <w:tcW w:w="5245" w:type="dxa"/>
            <w:tcBorders>
              <w:top w:val="single" w:sz="4" w:space="0" w:color="auto"/>
              <w:left w:val="single" w:sz="4" w:space="0" w:color="auto"/>
              <w:bottom w:val="single" w:sz="4" w:space="0" w:color="auto"/>
              <w:right w:val="single" w:sz="4" w:space="0" w:color="auto"/>
            </w:tcBorders>
            <w:vAlign w:val="center"/>
          </w:tcPr>
          <w:p w14:paraId="53633B1A"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Основы проектной деятельности</w:t>
            </w:r>
          </w:p>
        </w:tc>
        <w:tc>
          <w:tcPr>
            <w:tcW w:w="3402" w:type="dxa"/>
            <w:tcBorders>
              <w:top w:val="single" w:sz="4" w:space="0" w:color="auto"/>
              <w:left w:val="single" w:sz="4" w:space="0" w:color="auto"/>
              <w:bottom w:val="single" w:sz="4" w:space="0" w:color="auto"/>
              <w:right w:val="single" w:sz="4" w:space="0" w:color="auto"/>
            </w:tcBorders>
          </w:tcPr>
          <w:p w14:paraId="20DF39D3"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6, 7, 10-12</w:t>
            </w:r>
          </w:p>
        </w:tc>
      </w:tr>
      <w:tr w:rsidR="00DA5727" w:rsidRPr="00DA5727" w14:paraId="3E19AA2E"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360E7C5A"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w:t>
            </w:r>
          </w:p>
        </w:tc>
        <w:tc>
          <w:tcPr>
            <w:tcW w:w="5245" w:type="dxa"/>
            <w:tcBorders>
              <w:top w:val="single" w:sz="4" w:space="0" w:color="auto"/>
              <w:left w:val="single" w:sz="4" w:space="0" w:color="auto"/>
              <w:bottom w:val="single" w:sz="4" w:space="0" w:color="auto"/>
              <w:right w:val="single" w:sz="4" w:space="0" w:color="auto"/>
            </w:tcBorders>
            <w:vAlign w:val="center"/>
          </w:tcPr>
          <w:p w14:paraId="64C56A40"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lang w:eastAsia="ru-RU"/>
              </w:rPr>
              <w:t>Эффективное поведение на рынке труда</w:t>
            </w:r>
          </w:p>
        </w:tc>
        <w:tc>
          <w:tcPr>
            <w:tcW w:w="3402" w:type="dxa"/>
            <w:tcBorders>
              <w:top w:val="single" w:sz="4" w:space="0" w:color="auto"/>
              <w:left w:val="single" w:sz="4" w:space="0" w:color="auto"/>
              <w:bottom w:val="single" w:sz="4" w:space="0" w:color="auto"/>
              <w:right w:val="single" w:sz="4" w:space="0" w:color="auto"/>
            </w:tcBorders>
          </w:tcPr>
          <w:p w14:paraId="048A0620"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13-17</w:t>
            </w:r>
          </w:p>
        </w:tc>
      </w:tr>
      <w:tr w:rsidR="00DA5727" w:rsidRPr="00DA5727" w14:paraId="45B50746"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79A27528"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w:t>
            </w:r>
          </w:p>
        </w:tc>
        <w:tc>
          <w:tcPr>
            <w:tcW w:w="5245" w:type="dxa"/>
            <w:tcBorders>
              <w:top w:val="single" w:sz="4" w:space="0" w:color="auto"/>
              <w:left w:val="single" w:sz="4" w:space="0" w:color="auto"/>
              <w:bottom w:val="single" w:sz="4" w:space="0" w:color="auto"/>
              <w:right w:val="single" w:sz="4" w:space="0" w:color="auto"/>
            </w:tcBorders>
            <w:vAlign w:val="center"/>
          </w:tcPr>
          <w:p w14:paraId="6875868D"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Родной язык и родная литература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B7B559"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-1-3, 5-12</w:t>
            </w:r>
          </w:p>
        </w:tc>
      </w:tr>
      <w:tr w:rsidR="00DA5727" w:rsidRPr="00DA5727" w14:paraId="5B86B5E1"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4CE4F0A8"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ОП.01.</w:t>
            </w:r>
          </w:p>
        </w:tc>
        <w:tc>
          <w:tcPr>
            <w:tcW w:w="5245" w:type="dxa"/>
            <w:tcBorders>
              <w:top w:val="single" w:sz="4" w:space="0" w:color="auto"/>
              <w:left w:val="single" w:sz="4" w:space="0" w:color="auto"/>
              <w:bottom w:val="single" w:sz="4" w:space="0" w:color="auto"/>
              <w:right w:val="single" w:sz="4" w:space="0" w:color="auto"/>
            </w:tcBorders>
            <w:vAlign w:val="center"/>
          </w:tcPr>
          <w:p w14:paraId="05F129E9"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Основы технического черчения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E1910F"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13-17</w:t>
            </w:r>
          </w:p>
        </w:tc>
      </w:tr>
      <w:tr w:rsidR="00DA5727" w:rsidRPr="00DA5727" w14:paraId="45CBB94D"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59FC52E0"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ОП.02.</w:t>
            </w:r>
          </w:p>
        </w:tc>
        <w:tc>
          <w:tcPr>
            <w:tcW w:w="5245" w:type="dxa"/>
            <w:tcBorders>
              <w:top w:val="single" w:sz="4" w:space="0" w:color="auto"/>
              <w:left w:val="single" w:sz="4" w:space="0" w:color="auto"/>
              <w:bottom w:val="single" w:sz="4" w:space="0" w:color="auto"/>
              <w:right w:val="single" w:sz="4" w:space="0" w:color="auto"/>
            </w:tcBorders>
            <w:vAlign w:val="center"/>
          </w:tcPr>
          <w:p w14:paraId="400448EC"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Основы материаловедения и технология общеслесарных работ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6E4EA3"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13-17</w:t>
            </w:r>
          </w:p>
        </w:tc>
      </w:tr>
      <w:tr w:rsidR="00DA5727" w:rsidRPr="00DA5727" w14:paraId="435D533D"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3390A301"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ОП.03.</w:t>
            </w:r>
          </w:p>
        </w:tc>
        <w:tc>
          <w:tcPr>
            <w:tcW w:w="5245" w:type="dxa"/>
            <w:tcBorders>
              <w:top w:val="single" w:sz="4" w:space="0" w:color="auto"/>
              <w:left w:val="single" w:sz="4" w:space="0" w:color="auto"/>
              <w:bottom w:val="single" w:sz="4" w:space="0" w:color="auto"/>
              <w:right w:val="single" w:sz="4" w:space="0" w:color="auto"/>
            </w:tcBorders>
            <w:vAlign w:val="center"/>
          </w:tcPr>
          <w:p w14:paraId="4ECA23A5"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Техническая механика с основами технических измерений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C65951"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13-17</w:t>
            </w:r>
          </w:p>
        </w:tc>
      </w:tr>
      <w:tr w:rsidR="00DA5727" w:rsidRPr="00DA5727" w14:paraId="4C4E83D4"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6E4F2AB1"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ОП.04.</w:t>
            </w:r>
          </w:p>
        </w:tc>
        <w:tc>
          <w:tcPr>
            <w:tcW w:w="5245" w:type="dxa"/>
            <w:tcBorders>
              <w:top w:val="single" w:sz="4" w:space="0" w:color="auto"/>
              <w:left w:val="single" w:sz="4" w:space="0" w:color="auto"/>
              <w:bottom w:val="single" w:sz="4" w:space="0" w:color="auto"/>
              <w:right w:val="single" w:sz="4" w:space="0" w:color="auto"/>
            </w:tcBorders>
            <w:vAlign w:val="center"/>
          </w:tcPr>
          <w:p w14:paraId="6E25B8D7"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Основы электротехники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3109B7"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13-17</w:t>
            </w:r>
          </w:p>
        </w:tc>
      </w:tr>
      <w:tr w:rsidR="00DA5727" w:rsidRPr="00DA5727" w14:paraId="32F0C99E"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7B242764" w14:textId="77777777" w:rsidR="00DA5727" w:rsidRPr="00DA5727" w:rsidRDefault="00DA5727" w:rsidP="00DA5727">
            <w:pPr>
              <w:spacing w:after="0" w:line="240" w:lineRule="auto"/>
              <w:rPr>
                <w:rFonts w:ascii="Times New Roman" w:eastAsia="Arial Unicode MS" w:hAnsi="Times New Roman" w:cs="Times New Roman"/>
                <w:sz w:val="24"/>
                <w:szCs w:val="24"/>
                <w:lang w:val="en-US" w:eastAsia="ru-RU"/>
              </w:rPr>
            </w:pPr>
            <w:r w:rsidRPr="00DA5727">
              <w:rPr>
                <w:rFonts w:ascii="Times New Roman" w:eastAsia="Arial Unicode MS" w:hAnsi="Times New Roman" w:cs="Times New Roman"/>
                <w:sz w:val="24"/>
                <w:szCs w:val="24"/>
                <w:lang w:eastAsia="ru-RU"/>
              </w:rPr>
              <w:t>ОП.05.</w:t>
            </w:r>
          </w:p>
        </w:tc>
        <w:tc>
          <w:tcPr>
            <w:tcW w:w="5245" w:type="dxa"/>
            <w:tcBorders>
              <w:top w:val="single" w:sz="4" w:space="0" w:color="auto"/>
              <w:left w:val="single" w:sz="4" w:space="0" w:color="auto"/>
              <w:bottom w:val="single" w:sz="4" w:space="0" w:color="auto"/>
              <w:right w:val="single" w:sz="4" w:space="0" w:color="auto"/>
            </w:tcBorders>
            <w:vAlign w:val="center"/>
          </w:tcPr>
          <w:p w14:paraId="35081D31"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Безопасность жизнедеятельности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54B001"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13-17</w:t>
            </w:r>
          </w:p>
        </w:tc>
      </w:tr>
      <w:tr w:rsidR="00DA5727" w:rsidRPr="00DA5727" w14:paraId="529C121E" w14:textId="77777777" w:rsidTr="00E71A1B">
        <w:tc>
          <w:tcPr>
            <w:tcW w:w="1418" w:type="dxa"/>
            <w:tcBorders>
              <w:top w:val="single" w:sz="4" w:space="0" w:color="auto"/>
              <w:left w:val="single" w:sz="4" w:space="0" w:color="auto"/>
              <w:bottom w:val="single" w:sz="4" w:space="0" w:color="auto"/>
              <w:right w:val="single" w:sz="4" w:space="0" w:color="auto"/>
            </w:tcBorders>
            <w:vAlign w:val="center"/>
          </w:tcPr>
          <w:p w14:paraId="5A736F2A"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МДК.01.01.</w:t>
            </w:r>
          </w:p>
        </w:tc>
        <w:tc>
          <w:tcPr>
            <w:tcW w:w="5245" w:type="dxa"/>
            <w:tcBorders>
              <w:top w:val="single" w:sz="4" w:space="0" w:color="auto"/>
              <w:left w:val="single" w:sz="4" w:space="0" w:color="auto"/>
              <w:bottom w:val="single" w:sz="4" w:space="0" w:color="auto"/>
              <w:right w:val="single" w:sz="4" w:space="0" w:color="auto"/>
            </w:tcBorders>
            <w:vAlign w:val="center"/>
          </w:tcPr>
          <w:p w14:paraId="197C8403"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Технологии слесарных работ по ремонту и техническому обслуживанию сельскохозяйственных машин и оборудования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E13431"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13-20</w:t>
            </w:r>
          </w:p>
        </w:tc>
      </w:tr>
      <w:tr w:rsidR="00DA5727" w:rsidRPr="00DA5727" w14:paraId="0D6F6B40" w14:textId="77777777" w:rsidTr="00E71A1B">
        <w:trPr>
          <w:trHeight w:val="20"/>
        </w:trPr>
        <w:tc>
          <w:tcPr>
            <w:tcW w:w="1418" w:type="dxa"/>
            <w:tcBorders>
              <w:top w:val="single" w:sz="4" w:space="0" w:color="auto"/>
              <w:left w:val="single" w:sz="4" w:space="0" w:color="auto"/>
              <w:bottom w:val="single" w:sz="4" w:space="0" w:color="auto"/>
              <w:right w:val="single" w:sz="4" w:space="0" w:color="auto"/>
            </w:tcBorders>
            <w:vAlign w:val="center"/>
          </w:tcPr>
          <w:p w14:paraId="486FEC54"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МДК.02.01.</w:t>
            </w:r>
          </w:p>
        </w:tc>
        <w:tc>
          <w:tcPr>
            <w:tcW w:w="5245" w:type="dxa"/>
            <w:tcBorders>
              <w:top w:val="single" w:sz="4" w:space="0" w:color="auto"/>
              <w:left w:val="single" w:sz="4" w:space="0" w:color="auto"/>
              <w:bottom w:val="single" w:sz="4" w:space="0" w:color="auto"/>
              <w:right w:val="single" w:sz="4" w:space="0" w:color="auto"/>
            </w:tcBorders>
            <w:vAlign w:val="center"/>
          </w:tcPr>
          <w:p w14:paraId="08CA2DC8"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Технологии сборки и ремонт агрегатов и сборочных единиц сельскохозяйственных машин и оборудования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4B0E46"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13-20</w:t>
            </w:r>
          </w:p>
        </w:tc>
      </w:tr>
      <w:tr w:rsidR="00DA5727" w:rsidRPr="00DA5727" w14:paraId="7D6C9010" w14:textId="77777777" w:rsidTr="00E71A1B">
        <w:trPr>
          <w:trHeight w:val="20"/>
        </w:trPr>
        <w:tc>
          <w:tcPr>
            <w:tcW w:w="1418" w:type="dxa"/>
            <w:tcBorders>
              <w:top w:val="single" w:sz="4" w:space="0" w:color="auto"/>
              <w:left w:val="single" w:sz="4" w:space="0" w:color="auto"/>
              <w:bottom w:val="single" w:sz="4" w:space="0" w:color="auto"/>
              <w:right w:val="single" w:sz="4" w:space="0" w:color="auto"/>
            </w:tcBorders>
            <w:vAlign w:val="center"/>
          </w:tcPr>
          <w:p w14:paraId="0672253C"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МДК.03.01.</w:t>
            </w:r>
          </w:p>
        </w:tc>
        <w:tc>
          <w:tcPr>
            <w:tcW w:w="5245" w:type="dxa"/>
            <w:tcBorders>
              <w:top w:val="single" w:sz="4" w:space="0" w:color="auto"/>
              <w:left w:val="single" w:sz="4" w:space="0" w:color="auto"/>
              <w:bottom w:val="single" w:sz="4" w:space="0" w:color="auto"/>
              <w:right w:val="single" w:sz="4" w:space="0" w:color="auto"/>
            </w:tcBorders>
            <w:vAlign w:val="center"/>
          </w:tcPr>
          <w:p w14:paraId="640B1E00"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Технологии выполнения механизированных работ в сельском хозяйстве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98AD07A"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13-20</w:t>
            </w:r>
          </w:p>
        </w:tc>
      </w:tr>
      <w:tr w:rsidR="00DA5727" w:rsidRPr="00DA5727" w14:paraId="19C7E22C" w14:textId="77777777" w:rsidTr="00E71A1B">
        <w:trPr>
          <w:trHeight w:val="20"/>
        </w:trPr>
        <w:tc>
          <w:tcPr>
            <w:tcW w:w="1418" w:type="dxa"/>
            <w:tcBorders>
              <w:top w:val="single" w:sz="4" w:space="0" w:color="auto"/>
              <w:left w:val="single" w:sz="4" w:space="0" w:color="auto"/>
              <w:bottom w:val="single" w:sz="4" w:space="0" w:color="auto"/>
              <w:right w:val="single" w:sz="4" w:space="0" w:color="auto"/>
            </w:tcBorders>
            <w:vAlign w:val="center"/>
          </w:tcPr>
          <w:p w14:paraId="48DFBB69"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МДК.04.01.</w:t>
            </w:r>
          </w:p>
        </w:tc>
        <w:tc>
          <w:tcPr>
            <w:tcW w:w="5245" w:type="dxa"/>
            <w:tcBorders>
              <w:top w:val="single" w:sz="4" w:space="0" w:color="auto"/>
              <w:left w:val="single" w:sz="4" w:space="0" w:color="auto"/>
              <w:bottom w:val="single" w:sz="4" w:space="0" w:color="auto"/>
              <w:right w:val="single" w:sz="4" w:space="0" w:color="auto"/>
            </w:tcBorders>
            <w:vAlign w:val="center"/>
          </w:tcPr>
          <w:p w14:paraId="4A257FE3"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Теоретическая подготовка водителей категорий «С»</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A81204"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13-20</w:t>
            </w:r>
          </w:p>
        </w:tc>
      </w:tr>
    </w:tbl>
    <w:p w14:paraId="243C66BC" w14:textId="77777777" w:rsidR="00DA5727" w:rsidRPr="00DA5727" w:rsidRDefault="00DA5727" w:rsidP="00DA5727">
      <w:pPr>
        <w:jc w:val="center"/>
        <w:rPr>
          <w:rFonts w:ascii="Times New Roman" w:eastAsia="Times New Roman" w:hAnsi="Times New Roman" w:cs="Times New Roman"/>
          <w:b/>
          <w:bCs/>
          <w:sz w:val="28"/>
          <w:szCs w:val="28"/>
          <w:lang w:eastAsia="ru-RU"/>
        </w:rPr>
      </w:pPr>
    </w:p>
    <w:bookmarkEnd w:id="14"/>
    <w:p w14:paraId="6CE3EB4E" w14:textId="77777777" w:rsidR="00DA5727" w:rsidRPr="00DA5727" w:rsidRDefault="00DA5727" w:rsidP="00DA5727">
      <w:pPr>
        <w:spacing w:after="0"/>
        <w:ind w:firstLine="708"/>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 xml:space="preserve">РАЗДЕЛ 2. ОЦЕНКА ОСВОЕНИЯ ОБУЧАЮЩИМИСЯ ОСНОВНОЙ </w:t>
      </w:r>
      <w:r w:rsidRPr="00DA5727">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11"/>
      <w:r w:rsidRPr="00DA5727">
        <w:rPr>
          <w:rFonts w:ascii="Times New Roman" w:eastAsia="Times New Roman" w:hAnsi="Times New Roman" w:cs="Times New Roman"/>
          <w:b/>
          <w:bCs/>
          <w:sz w:val="24"/>
          <w:szCs w:val="24"/>
          <w:lang w:eastAsia="ru-RU"/>
        </w:rPr>
        <w:t xml:space="preserve">  </w:t>
      </w:r>
    </w:p>
    <w:p w14:paraId="7EC6FCA7" w14:textId="77777777" w:rsidR="00DA5727" w:rsidRPr="00DA5727" w:rsidRDefault="00DA5727" w:rsidP="00DA5727">
      <w:pPr>
        <w:widowControl w:val="0"/>
        <w:tabs>
          <w:tab w:val="left" w:pos="1134"/>
        </w:tabs>
        <w:spacing w:after="0"/>
        <w:ind w:firstLine="709"/>
        <w:jc w:val="both"/>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2D79379" w14:textId="77777777" w:rsidR="00DA5727" w:rsidRPr="00DA5727" w:rsidRDefault="00DA5727" w:rsidP="00DA5727">
      <w:pPr>
        <w:widowControl w:val="0"/>
        <w:tabs>
          <w:tab w:val="left" w:pos="1134"/>
        </w:tabs>
        <w:spacing w:after="0"/>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95"/>
        <w:gridCol w:w="1269"/>
        <w:gridCol w:w="1057"/>
        <w:gridCol w:w="1057"/>
        <w:gridCol w:w="1091"/>
      </w:tblGrid>
      <w:tr w:rsidR="00DA5727" w:rsidRPr="00DA5727" w14:paraId="323570D1" w14:textId="77777777" w:rsidTr="00E71A1B">
        <w:trPr>
          <w:trHeight w:val="279"/>
        </w:trPr>
        <w:tc>
          <w:tcPr>
            <w:tcW w:w="1101" w:type="dxa"/>
            <w:vMerge w:val="restart"/>
            <w:shd w:val="clear" w:color="auto" w:fill="auto"/>
            <w:textDirection w:val="btLr"/>
          </w:tcPr>
          <w:p w14:paraId="134145BA" w14:textId="77777777" w:rsidR="00DA5727" w:rsidRPr="00DA5727" w:rsidRDefault="00DA5727" w:rsidP="00DA5727">
            <w:pPr>
              <w:autoSpaceDE w:val="0"/>
              <w:autoSpaceDN w:val="0"/>
              <w:adjustRightInd w:val="0"/>
              <w:spacing w:after="0" w:line="240" w:lineRule="auto"/>
              <w:ind w:left="113" w:right="113"/>
              <w:contextualSpacing/>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Показатели</w:t>
            </w:r>
          </w:p>
          <w:p w14:paraId="4A1CAFF6" w14:textId="77777777" w:rsidR="00DA5727" w:rsidRPr="00DA5727" w:rsidRDefault="00DA5727" w:rsidP="00DA5727">
            <w:pPr>
              <w:autoSpaceDE w:val="0"/>
              <w:autoSpaceDN w:val="0"/>
              <w:adjustRightInd w:val="0"/>
              <w:spacing w:after="0" w:line="240" w:lineRule="auto"/>
              <w:ind w:left="113" w:right="113"/>
              <w:contextualSpacing/>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и их значения</w:t>
            </w:r>
          </w:p>
          <w:p w14:paraId="49973D78" w14:textId="77777777" w:rsidR="00DA5727" w:rsidRPr="00DA5727" w:rsidRDefault="00DA5727" w:rsidP="00DA5727">
            <w:pPr>
              <w:autoSpaceDE w:val="0"/>
              <w:autoSpaceDN w:val="0"/>
              <w:adjustRightInd w:val="0"/>
              <w:spacing w:after="0" w:line="240" w:lineRule="auto"/>
              <w:ind w:left="113" w:right="113"/>
              <w:contextualSpacing/>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по курсам</w:t>
            </w:r>
          </w:p>
        </w:tc>
        <w:tc>
          <w:tcPr>
            <w:tcW w:w="3995" w:type="dxa"/>
            <w:vMerge w:val="restart"/>
            <w:shd w:val="clear" w:color="auto" w:fill="auto"/>
          </w:tcPr>
          <w:p w14:paraId="4A1DFAE9" w14:textId="77777777" w:rsidR="00DA5727" w:rsidRPr="00DA5727" w:rsidRDefault="00DA5727" w:rsidP="00DA5727">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DA5727">
              <w:rPr>
                <w:rFonts w:ascii="Times New Roman" w:eastAsia="Calibri" w:hAnsi="Times New Roman" w:cs="Times New Roman"/>
                <w:b/>
                <w:sz w:val="24"/>
                <w:szCs w:val="24"/>
              </w:rPr>
              <w:t>Показатель</w:t>
            </w:r>
          </w:p>
        </w:tc>
        <w:tc>
          <w:tcPr>
            <w:tcW w:w="1269" w:type="dxa"/>
            <w:vMerge w:val="restart"/>
            <w:shd w:val="clear" w:color="auto" w:fill="auto"/>
          </w:tcPr>
          <w:p w14:paraId="7B2FA012"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b/>
                <w:sz w:val="24"/>
                <w:szCs w:val="24"/>
              </w:rPr>
            </w:pPr>
            <w:r w:rsidRPr="00DA5727">
              <w:rPr>
                <w:rFonts w:ascii="Times New Roman" w:eastAsia="Calibri" w:hAnsi="Times New Roman" w:cs="Times New Roman"/>
                <w:b/>
                <w:sz w:val="24"/>
                <w:szCs w:val="24"/>
              </w:rPr>
              <w:t>Базовое</w:t>
            </w:r>
          </w:p>
          <w:p w14:paraId="6D1CD42A"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b/>
                <w:sz w:val="24"/>
                <w:szCs w:val="24"/>
              </w:rPr>
            </w:pPr>
            <w:r w:rsidRPr="00DA5727">
              <w:rPr>
                <w:rFonts w:ascii="Times New Roman" w:eastAsia="Calibri" w:hAnsi="Times New Roman" w:cs="Times New Roman"/>
                <w:b/>
                <w:sz w:val="24"/>
                <w:szCs w:val="24"/>
              </w:rPr>
              <w:t>значение</w:t>
            </w:r>
          </w:p>
          <w:p w14:paraId="06043264"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b/>
                <w:sz w:val="24"/>
                <w:szCs w:val="24"/>
              </w:rPr>
            </w:pPr>
          </w:p>
        </w:tc>
        <w:tc>
          <w:tcPr>
            <w:tcW w:w="3205" w:type="dxa"/>
            <w:gridSpan w:val="3"/>
            <w:shd w:val="clear" w:color="auto" w:fill="auto"/>
          </w:tcPr>
          <w:p w14:paraId="6A0DE5CA" w14:textId="77777777" w:rsidR="00DA5727" w:rsidRPr="00DA5727" w:rsidRDefault="00DA5727" w:rsidP="00DA5727">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DA5727">
              <w:rPr>
                <w:rFonts w:ascii="Times New Roman" w:eastAsia="Calibri" w:hAnsi="Times New Roman" w:cs="Times New Roman"/>
                <w:b/>
                <w:sz w:val="24"/>
                <w:szCs w:val="24"/>
              </w:rPr>
              <w:t>Период, год</w:t>
            </w:r>
          </w:p>
        </w:tc>
      </w:tr>
      <w:tr w:rsidR="00DA5727" w:rsidRPr="00DA5727" w14:paraId="38807ED6" w14:textId="77777777" w:rsidTr="00E71A1B">
        <w:trPr>
          <w:trHeight w:val="279"/>
        </w:trPr>
        <w:tc>
          <w:tcPr>
            <w:tcW w:w="1101" w:type="dxa"/>
            <w:vMerge/>
            <w:shd w:val="clear" w:color="auto" w:fill="auto"/>
          </w:tcPr>
          <w:p w14:paraId="4735D41F"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vMerge/>
            <w:shd w:val="clear" w:color="auto" w:fill="auto"/>
          </w:tcPr>
          <w:p w14:paraId="77178D10"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b/>
                <w:sz w:val="24"/>
                <w:szCs w:val="24"/>
              </w:rPr>
            </w:pPr>
          </w:p>
        </w:tc>
        <w:tc>
          <w:tcPr>
            <w:tcW w:w="1269" w:type="dxa"/>
            <w:vMerge/>
            <w:shd w:val="clear" w:color="auto" w:fill="auto"/>
          </w:tcPr>
          <w:p w14:paraId="5D8B9CEA"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b/>
                <w:sz w:val="24"/>
                <w:szCs w:val="24"/>
              </w:rPr>
            </w:pPr>
          </w:p>
        </w:tc>
        <w:tc>
          <w:tcPr>
            <w:tcW w:w="1057" w:type="dxa"/>
            <w:shd w:val="clear" w:color="auto" w:fill="auto"/>
          </w:tcPr>
          <w:p w14:paraId="500FB1D2"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b/>
                <w:sz w:val="24"/>
                <w:szCs w:val="24"/>
              </w:rPr>
            </w:pPr>
            <w:r w:rsidRPr="00DA5727">
              <w:rPr>
                <w:rFonts w:ascii="Times New Roman" w:eastAsia="Calibri" w:hAnsi="Times New Roman" w:cs="Times New Roman"/>
                <w:b/>
                <w:sz w:val="24"/>
                <w:szCs w:val="24"/>
              </w:rPr>
              <w:t>1 курс</w:t>
            </w:r>
          </w:p>
        </w:tc>
        <w:tc>
          <w:tcPr>
            <w:tcW w:w="1057" w:type="dxa"/>
            <w:shd w:val="clear" w:color="auto" w:fill="auto"/>
          </w:tcPr>
          <w:p w14:paraId="0525A5F3" w14:textId="77777777" w:rsidR="00DA5727" w:rsidRPr="00DA5727" w:rsidRDefault="00DA5727" w:rsidP="00DA5727">
            <w:pPr>
              <w:autoSpaceDE w:val="0"/>
              <w:autoSpaceDN w:val="0"/>
              <w:adjustRightInd w:val="0"/>
              <w:spacing w:after="0" w:line="240" w:lineRule="auto"/>
              <w:ind w:left="-14"/>
              <w:contextualSpacing/>
              <w:rPr>
                <w:rFonts w:ascii="Times New Roman" w:eastAsia="Calibri" w:hAnsi="Times New Roman" w:cs="Times New Roman"/>
                <w:b/>
                <w:sz w:val="24"/>
                <w:szCs w:val="24"/>
              </w:rPr>
            </w:pPr>
            <w:r w:rsidRPr="00DA5727">
              <w:rPr>
                <w:rFonts w:ascii="Times New Roman" w:eastAsia="Calibri" w:hAnsi="Times New Roman" w:cs="Times New Roman"/>
                <w:b/>
                <w:sz w:val="24"/>
                <w:szCs w:val="24"/>
              </w:rPr>
              <w:t>2 курс</w:t>
            </w:r>
          </w:p>
        </w:tc>
        <w:tc>
          <w:tcPr>
            <w:tcW w:w="1091" w:type="dxa"/>
            <w:shd w:val="clear" w:color="auto" w:fill="auto"/>
          </w:tcPr>
          <w:p w14:paraId="105C1AE5"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b/>
                <w:sz w:val="24"/>
                <w:szCs w:val="24"/>
              </w:rPr>
            </w:pPr>
            <w:r w:rsidRPr="00DA5727">
              <w:rPr>
                <w:rFonts w:ascii="Times New Roman" w:eastAsia="Calibri" w:hAnsi="Times New Roman" w:cs="Times New Roman"/>
                <w:b/>
                <w:sz w:val="24"/>
                <w:szCs w:val="24"/>
              </w:rPr>
              <w:t>3 курс</w:t>
            </w:r>
          </w:p>
        </w:tc>
      </w:tr>
      <w:tr w:rsidR="00DA5727" w:rsidRPr="00DA5727" w14:paraId="4F482EEC" w14:textId="77777777" w:rsidTr="00E71A1B">
        <w:trPr>
          <w:trHeight w:val="279"/>
        </w:trPr>
        <w:tc>
          <w:tcPr>
            <w:tcW w:w="1101" w:type="dxa"/>
            <w:vMerge/>
            <w:shd w:val="clear" w:color="auto" w:fill="auto"/>
          </w:tcPr>
          <w:p w14:paraId="348EA1B3"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vAlign w:val="center"/>
          </w:tcPr>
          <w:p w14:paraId="5EDE0E37" w14:textId="77777777" w:rsidR="00DA5727" w:rsidRPr="00DA5727" w:rsidRDefault="00DA5727" w:rsidP="00DA5727">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1</w:t>
            </w:r>
          </w:p>
        </w:tc>
        <w:tc>
          <w:tcPr>
            <w:tcW w:w="1269" w:type="dxa"/>
            <w:shd w:val="clear" w:color="auto" w:fill="auto"/>
            <w:vAlign w:val="center"/>
          </w:tcPr>
          <w:p w14:paraId="07D44B0C" w14:textId="77777777" w:rsidR="00DA5727" w:rsidRPr="00DA5727" w:rsidRDefault="00DA5727" w:rsidP="00DA5727">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2</w:t>
            </w:r>
          </w:p>
        </w:tc>
        <w:tc>
          <w:tcPr>
            <w:tcW w:w="1057" w:type="dxa"/>
            <w:shd w:val="clear" w:color="auto" w:fill="auto"/>
            <w:vAlign w:val="center"/>
          </w:tcPr>
          <w:p w14:paraId="764FB085" w14:textId="77777777" w:rsidR="00DA5727" w:rsidRPr="00DA5727" w:rsidRDefault="00DA5727" w:rsidP="00DA5727">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3</w:t>
            </w:r>
          </w:p>
        </w:tc>
        <w:tc>
          <w:tcPr>
            <w:tcW w:w="1057" w:type="dxa"/>
            <w:shd w:val="clear" w:color="auto" w:fill="auto"/>
            <w:vAlign w:val="center"/>
          </w:tcPr>
          <w:p w14:paraId="6A33E21D" w14:textId="77777777" w:rsidR="00DA5727" w:rsidRPr="00DA5727" w:rsidRDefault="00DA5727" w:rsidP="00DA5727">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4</w:t>
            </w:r>
          </w:p>
        </w:tc>
        <w:tc>
          <w:tcPr>
            <w:tcW w:w="1091" w:type="dxa"/>
            <w:shd w:val="clear" w:color="auto" w:fill="auto"/>
            <w:vAlign w:val="center"/>
          </w:tcPr>
          <w:p w14:paraId="63765FDB" w14:textId="77777777" w:rsidR="00DA5727" w:rsidRPr="00DA5727" w:rsidRDefault="00DA5727" w:rsidP="00DA5727">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5</w:t>
            </w:r>
          </w:p>
        </w:tc>
      </w:tr>
      <w:tr w:rsidR="00DA5727" w:rsidRPr="00DA5727" w14:paraId="043466B8" w14:textId="77777777" w:rsidTr="00E71A1B">
        <w:trPr>
          <w:trHeight w:val="279"/>
        </w:trPr>
        <w:tc>
          <w:tcPr>
            <w:tcW w:w="1101" w:type="dxa"/>
            <w:vMerge/>
            <w:shd w:val="clear" w:color="auto" w:fill="auto"/>
          </w:tcPr>
          <w:p w14:paraId="1F3CEFD3"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tcPr>
          <w:p w14:paraId="7FC92E31"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Доля обучающихся, владеющих</w:t>
            </w:r>
          </w:p>
          <w:p w14:paraId="63FE0503"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культурными нормами в сфере</w:t>
            </w:r>
          </w:p>
          <w:p w14:paraId="23131DA2"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здоровья, %;</w:t>
            </w:r>
          </w:p>
        </w:tc>
        <w:tc>
          <w:tcPr>
            <w:tcW w:w="1269" w:type="dxa"/>
            <w:shd w:val="clear" w:color="auto" w:fill="auto"/>
          </w:tcPr>
          <w:p w14:paraId="2F6485A7"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3E681B2E"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3AE78070"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91" w:type="dxa"/>
            <w:shd w:val="clear" w:color="auto" w:fill="auto"/>
          </w:tcPr>
          <w:p w14:paraId="5E372286"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r>
      <w:tr w:rsidR="00DA5727" w:rsidRPr="00DA5727" w14:paraId="755FC283" w14:textId="77777777" w:rsidTr="00E71A1B">
        <w:trPr>
          <w:trHeight w:val="279"/>
        </w:trPr>
        <w:tc>
          <w:tcPr>
            <w:tcW w:w="1101" w:type="dxa"/>
            <w:vMerge/>
            <w:shd w:val="clear" w:color="auto" w:fill="auto"/>
          </w:tcPr>
          <w:p w14:paraId="695553DE"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tcPr>
          <w:p w14:paraId="097F603E"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Доля обучающихся, обладающих</w:t>
            </w:r>
          </w:p>
          <w:p w14:paraId="769BCFE9"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навыками духовно-нравственной</w:t>
            </w:r>
          </w:p>
          <w:p w14:paraId="52840FFC"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культуры, сформированными</w:t>
            </w:r>
          </w:p>
          <w:p w14:paraId="2F661795"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ценностными ориентациями и</w:t>
            </w:r>
          </w:p>
          <w:p w14:paraId="7AA36B38"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lastRenderedPageBreak/>
              <w:t>мотивированных на непрерывный</w:t>
            </w:r>
          </w:p>
          <w:p w14:paraId="6A55371B"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личностный рост,%</w:t>
            </w:r>
          </w:p>
        </w:tc>
        <w:tc>
          <w:tcPr>
            <w:tcW w:w="1269" w:type="dxa"/>
            <w:shd w:val="clear" w:color="auto" w:fill="auto"/>
          </w:tcPr>
          <w:p w14:paraId="622FF913"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657327D0"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0DCB5592"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91" w:type="dxa"/>
            <w:shd w:val="clear" w:color="auto" w:fill="auto"/>
          </w:tcPr>
          <w:p w14:paraId="4C9E70F2"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r>
      <w:tr w:rsidR="00DA5727" w:rsidRPr="00DA5727" w14:paraId="65CE6812" w14:textId="77777777" w:rsidTr="00E71A1B">
        <w:trPr>
          <w:trHeight w:val="279"/>
        </w:trPr>
        <w:tc>
          <w:tcPr>
            <w:tcW w:w="1101" w:type="dxa"/>
            <w:vMerge/>
            <w:shd w:val="clear" w:color="auto" w:fill="auto"/>
          </w:tcPr>
          <w:p w14:paraId="75B60A2E"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tcPr>
          <w:p w14:paraId="63B18ACF"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Доля обучающихся, имеющих</w:t>
            </w:r>
          </w:p>
          <w:p w14:paraId="2D270A08"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активную жизненную позицию (опыт работы в команде, навыки</w:t>
            </w:r>
          </w:p>
          <w:p w14:paraId="4DB89EC9"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управленческой организаторской</w:t>
            </w:r>
          </w:p>
          <w:p w14:paraId="3EB0629B"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волонтёрской деятельности),%</w:t>
            </w:r>
          </w:p>
        </w:tc>
        <w:tc>
          <w:tcPr>
            <w:tcW w:w="1269" w:type="dxa"/>
            <w:shd w:val="clear" w:color="auto" w:fill="auto"/>
          </w:tcPr>
          <w:p w14:paraId="0FC3A921"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603C2224"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7DF6A008"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91" w:type="dxa"/>
            <w:shd w:val="clear" w:color="auto" w:fill="auto"/>
          </w:tcPr>
          <w:p w14:paraId="796654C1"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r>
      <w:tr w:rsidR="00DA5727" w:rsidRPr="00DA5727" w14:paraId="588A4EEF" w14:textId="77777777" w:rsidTr="00E71A1B">
        <w:trPr>
          <w:trHeight w:val="294"/>
        </w:trPr>
        <w:tc>
          <w:tcPr>
            <w:tcW w:w="1101" w:type="dxa"/>
            <w:vMerge/>
            <w:shd w:val="clear" w:color="auto" w:fill="auto"/>
          </w:tcPr>
          <w:p w14:paraId="3A7B7366"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tcPr>
          <w:p w14:paraId="2D06E95F"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Доля обучающихся, у которых</w:t>
            </w:r>
          </w:p>
          <w:p w14:paraId="7D33A8C4"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сформирована активная гражданская позиция,%</w:t>
            </w:r>
          </w:p>
        </w:tc>
        <w:tc>
          <w:tcPr>
            <w:tcW w:w="1269" w:type="dxa"/>
            <w:shd w:val="clear" w:color="auto" w:fill="auto"/>
          </w:tcPr>
          <w:p w14:paraId="41DE5D71"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0AB383CF"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23D441D1"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91" w:type="dxa"/>
            <w:shd w:val="clear" w:color="auto" w:fill="auto"/>
          </w:tcPr>
          <w:p w14:paraId="20EDA972"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r>
      <w:tr w:rsidR="00DA5727" w:rsidRPr="00DA5727" w14:paraId="6591AADC" w14:textId="77777777" w:rsidTr="00E71A1B">
        <w:trPr>
          <w:trHeight w:val="279"/>
        </w:trPr>
        <w:tc>
          <w:tcPr>
            <w:tcW w:w="1101" w:type="dxa"/>
            <w:vMerge/>
            <w:shd w:val="clear" w:color="auto" w:fill="auto"/>
          </w:tcPr>
          <w:p w14:paraId="4D02FC77"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tcPr>
          <w:p w14:paraId="069C52AD"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Доля обучающихся, у которых</w:t>
            </w:r>
          </w:p>
          <w:p w14:paraId="361C6A79"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сформирована экологическая</w:t>
            </w:r>
          </w:p>
          <w:p w14:paraId="7B2D8390"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культура,%</w:t>
            </w:r>
          </w:p>
        </w:tc>
        <w:tc>
          <w:tcPr>
            <w:tcW w:w="1269" w:type="dxa"/>
            <w:shd w:val="clear" w:color="auto" w:fill="auto"/>
          </w:tcPr>
          <w:p w14:paraId="1C1D22D3"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24CDC7B4"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05731012"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91" w:type="dxa"/>
            <w:shd w:val="clear" w:color="auto" w:fill="auto"/>
          </w:tcPr>
          <w:p w14:paraId="2A3C478D"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r>
      <w:tr w:rsidR="00DA5727" w:rsidRPr="00DA5727" w14:paraId="56809287" w14:textId="77777777" w:rsidTr="00E71A1B">
        <w:trPr>
          <w:trHeight w:val="279"/>
        </w:trPr>
        <w:tc>
          <w:tcPr>
            <w:tcW w:w="1101" w:type="dxa"/>
            <w:vMerge/>
            <w:shd w:val="clear" w:color="auto" w:fill="auto"/>
          </w:tcPr>
          <w:p w14:paraId="2054B46F"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tcPr>
          <w:p w14:paraId="6C9AB920"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Доля обучающихся, обладающих</w:t>
            </w:r>
          </w:p>
          <w:p w14:paraId="06BCE050"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профессиональной мобильностью и</w:t>
            </w:r>
          </w:p>
          <w:p w14:paraId="16F60EE5"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высоким уровнем притязаний в</w:t>
            </w:r>
          </w:p>
          <w:p w14:paraId="78A612A6"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развитии карьеры, умеют планировать личностно - профессиональный рост,%</w:t>
            </w:r>
          </w:p>
        </w:tc>
        <w:tc>
          <w:tcPr>
            <w:tcW w:w="1269" w:type="dxa"/>
            <w:shd w:val="clear" w:color="auto" w:fill="auto"/>
          </w:tcPr>
          <w:p w14:paraId="162651A2"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571679E9"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144FB31E"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91" w:type="dxa"/>
            <w:shd w:val="clear" w:color="auto" w:fill="auto"/>
          </w:tcPr>
          <w:p w14:paraId="509746B6"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r>
      <w:tr w:rsidR="00DA5727" w:rsidRPr="00DA5727" w14:paraId="68D3D64D" w14:textId="77777777" w:rsidTr="00E71A1B">
        <w:trPr>
          <w:trHeight w:val="279"/>
        </w:trPr>
        <w:tc>
          <w:tcPr>
            <w:tcW w:w="1101" w:type="dxa"/>
            <w:vMerge/>
            <w:shd w:val="clear" w:color="auto" w:fill="auto"/>
          </w:tcPr>
          <w:p w14:paraId="1D8219CA"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tcPr>
          <w:p w14:paraId="23241E92"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Доля обучающихся, у которых</w:t>
            </w:r>
          </w:p>
          <w:p w14:paraId="3BB585C1"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сформированы навыки</w:t>
            </w:r>
          </w:p>
          <w:p w14:paraId="3DD9183A"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предпринимательской деятельности, %</w:t>
            </w:r>
          </w:p>
        </w:tc>
        <w:tc>
          <w:tcPr>
            <w:tcW w:w="1269" w:type="dxa"/>
            <w:shd w:val="clear" w:color="auto" w:fill="auto"/>
          </w:tcPr>
          <w:p w14:paraId="4C833E1D"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61F2BE97"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3886A1D0"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91" w:type="dxa"/>
            <w:shd w:val="clear" w:color="auto" w:fill="auto"/>
          </w:tcPr>
          <w:p w14:paraId="1FFA852D"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r>
      <w:tr w:rsidR="00DA5727" w:rsidRPr="00DA5727" w14:paraId="3327322E" w14:textId="77777777" w:rsidTr="00E71A1B">
        <w:trPr>
          <w:trHeight w:val="279"/>
        </w:trPr>
        <w:tc>
          <w:tcPr>
            <w:tcW w:w="1101" w:type="dxa"/>
            <w:vMerge/>
            <w:shd w:val="clear" w:color="auto" w:fill="auto"/>
          </w:tcPr>
          <w:p w14:paraId="21D148B4"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tcPr>
          <w:p w14:paraId="74DED71C"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Уровень развития у обучающихся</w:t>
            </w:r>
          </w:p>
          <w:p w14:paraId="23EF5671"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общих и профессиональных</w:t>
            </w:r>
          </w:p>
          <w:p w14:paraId="2FD3FDE6"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компетенций (в соответствии с</w:t>
            </w:r>
          </w:p>
          <w:p w14:paraId="72C03A04"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уровнем и профилем).</w:t>
            </w:r>
          </w:p>
        </w:tc>
        <w:tc>
          <w:tcPr>
            <w:tcW w:w="1269" w:type="dxa"/>
            <w:shd w:val="clear" w:color="auto" w:fill="auto"/>
          </w:tcPr>
          <w:p w14:paraId="537EA702"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3CD9E5CC"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0E51966F"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91" w:type="dxa"/>
            <w:shd w:val="clear" w:color="auto" w:fill="auto"/>
          </w:tcPr>
          <w:p w14:paraId="6B04D333"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r>
    </w:tbl>
    <w:p w14:paraId="01BCE2DC" w14:textId="77777777" w:rsidR="00DA5727" w:rsidRPr="00DA5727" w:rsidRDefault="00DA5727" w:rsidP="00DA5727">
      <w:pPr>
        <w:widowControl w:val="0"/>
        <w:tabs>
          <w:tab w:val="left" w:pos="1134"/>
        </w:tabs>
        <w:spacing w:after="0"/>
        <w:ind w:firstLine="709"/>
        <w:jc w:val="both"/>
        <w:rPr>
          <w:rFonts w:ascii="Times New Roman" w:eastAsia="Times New Roman" w:hAnsi="Times New Roman" w:cs="Times New Roman"/>
          <w:sz w:val="24"/>
          <w:szCs w:val="24"/>
          <w:lang w:eastAsia="ru-RU"/>
        </w:rPr>
      </w:pPr>
    </w:p>
    <w:p w14:paraId="50F1EB15" w14:textId="77777777" w:rsidR="00DA5727" w:rsidRPr="00DA5727" w:rsidRDefault="00DA5727" w:rsidP="00DA5727">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val="x-none" w:eastAsia="x-none"/>
        </w:rPr>
      </w:pPr>
      <w:r w:rsidRPr="00DA5727">
        <w:rPr>
          <w:rFonts w:ascii="Times New Roman" w:eastAsia="Times New Roman" w:hAnsi="Times New Roman" w:cs="Times New Roman"/>
          <w:b/>
          <w:bCs/>
          <w:kern w:val="32"/>
          <w:sz w:val="24"/>
          <w:szCs w:val="24"/>
          <w:lang w:val="x-none" w:eastAsia="x-none"/>
        </w:rPr>
        <w:t xml:space="preserve">РАЗДЕЛ </w:t>
      </w:r>
      <w:r w:rsidRPr="00DA5727">
        <w:rPr>
          <w:rFonts w:ascii="Times New Roman" w:eastAsia="Times New Roman" w:hAnsi="Times New Roman" w:cs="Times New Roman"/>
          <w:b/>
          <w:bCs/>
          <w:kern w:val="32"/>
          <w:sz w:val="24"/>
          <w:szCs w:val="24"/>
          <w:lang w:eastAsia="x-none"/>
        </w:rPr>
        <w:t>3.</w:t>
      </w:r>
      <w:r w:rsidRPr="00DA5727">
        <w:rPr>
          <w:rFonts w:ascii="Times New Roman" w:eastAsia="Times New Roman" w:hAnsi="Times New Roman" w:cs="Times New Roman"/>
          <w:b/>
          <w:bCs/>
          <w:kern w:val="32"/>
          <w:sz w:val="24"/>
          <w:szCs w:val="24"/>
          <w:lang w:val="x-none" w:eastAsia="x-none"/>
        </w:rPr>
        <w:t xml:space="preserve"> </w:t>
      </w:r>
      <w:bookmarkStart w:id="15" w:name="_Hlk73028785"/>
      <w:r w:rsidRPr="00DA5727">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15"/>
    </w:p>
    <w:p w14:paraId="6BD47086" w14:textId="77777777" w:rsidR="00DA5727" w:rsidRPr="00DA5727" w:rsidRDefault="00DA5727" w:rsidP="00DA5727">
      <w:pPr>
        <w:keepNext/>
        <w:spacing w:after="0"/>
        <w:ind w:firstLine="708"/>
        <w:jc w:val="both"/>
        <w:outlineLvl w:val="0"/>
        <w:rPr>
          <w:rFonts w:ascii="Times New Roman" w:eastAsia="Times New Roman" w:hAnsi="Times New Roman" w:cs="Times New Roman"/>
          <w:iCs/>
          <w:kern w:val="32"/>
          <w:sz w:val="24"/>
          <w:szCs w:val="24"/>
          <w:lang w:eastAsia="x-none"/>
        </w:rPr>
      </w:pPr>
      <w:r w:rsidRPr="00DA5727">
        <w:rPr>
          <w:rFonts w:ascii="Times New Roman" w:eastAsia="Times New Roman" w:hAnsi="Times New Roman" w:cs="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DA5727">
        <w:rPr>
          <w:rFonts w:ascii="Times New Roman" w:eastAsia="Times New Roman" w:hAnsi="Times New Roman" w:cs="Times New Roman"/>
          <w:iCs/>
          <w:kern w:val="32"/>
          <w:sz w:val="24"/>
          <w:szCs w:val="24"/>
          <w:lang w:eastAsia="x-none"/>
        </w:rPr>
        <w:t>, в том числе инвалидов и лиц с ОВЗ,</w:t>
      </w:r>
      <w:r w:rsidRPr="00DA5727">
        <w:rPr>
          <w:rFonts w:ascii="Times New Roman" w:eastAsia="Times New Roman" w:hAnsi="Times New Roman" w:cs="Times New Roman"/>
          <w:iCs/>
          <w:kern w:val="32"/>
          <w:sz w:val="24"/>
          <w:szCs w:val="24"/>
          <w:lang w:val="x-none" w:eastAsia="x-none"/>
        </w:rPr>
        <w:t xml:space="preserve"> в контексте реализации образовательной программы. </w:t>
      </w:r>
    </w:p>
    <w:p w14:paraId="4FEDB419" w14:textId="77777777" w:rsidR="00DA5727" w:rsidRPr="00DA5727" w:rsidRDefault="00DA5727" w:rsidP="00DA5727">
      <w:pPr>
        <w:keepNext/>
        <w:spacing w:after="0"/>
        <w:ind w:firstLine="709"/>
        <w:jc w:val="both"/>
        <w:outlineLvl w:val="0"/>
        <w:rPr>
          <w:rFonts w:ascii="Times New Roman" w:eastAsia="Times New Roman" w:hAnsi="Times New Roman" w:cs="Times New Roman"/>
          <w:bCs/>
          <w:iCs/>
          <w:kern w:val="32"/>
          <w:sz w:val="24"/>
          <w:szCs w:val="24"/>
          <w:lang w:eastAsia="x-none"/>
        </w:rPr>
      </w:pPr>
      <w:r w:rsidRPr="00DA5727">
        <w:rPr>
          <w:rFonts w:ascii="Times New Roman" w:eastAsia="Times New Roman" w:hAnsi="Times New Roman" w:cs="Times New Roman"/>
          <w:bCs/>
          <w:iCs/>
          <w:kern w:val="32"/>
          <w:sz w:val="24"/>
          <w:szCs w:val="24"/>
          <w:lang w:eastAsia="x-none"/>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14:paraId="6D2300D1" w14:textId="77777777" w:rsidR="00DA5727" w:rsidRPr="00DA5727" w:rsidRDefault="00DA5727" w:rsidP="00DA5727">
      <w:pPr>
        <w:keepNext/>
        <w:spacing w:after="0"/>
        <w:ind w:firstLine="709"/>
        <w:jc w:val="both"/>
        <w:outlineLvl w:val="0"/>
        <w:rPr>
          <w:rFonts w:ascii="Times New Roman" w:eastAsia="Times New Roman" w:hAnsi="Times New Roman" w:cs="Times New Roman"/>
          <w:bCs/>
          <w:iCs/>
          <w:kern w:val="32"/>
          <w:sz w:val="24"/>
          <w:szCs w:val="24"/>
          <w:lang w:eastAsia="x-none"/>
        </w:rPr>
      </w:pPr>
      <w:r w:rsidRPr="00DA5727">
        <w:rPr>
          <w:rFonts w:ascii="Times New Roman" w:eastAsia="Times New Roman" w:hAnsi="Times New Roman" w:cs="Times New Roman"/>
          <w:bCs/>
          <w:iCs/>
          <w:kern w:val="32"/>
          <w:sz w:val="24"/>
          <w:szCs w:val="24"/>
          <w:lang w:eastAsia="x-none"/>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14:paraId="72E334AE" w14:textId="77777777" w:rsidR="00DA5727" w:rsidRPr="00DA5727" w:rsidRDefault="00DA5727" w:rsidP="00DA5727">
      <w:pPr>
        <w:keepNext/>
        <w:spacing w:after="0"/>
        <w:ind w:firstLine="709"/>
        <w:jc w:val="both"/>
        <w:outlineLvl w:val="0"/>
        <w:rPr>
          <w:rFonts w:ascii="Times New Roman" w:eastAsia="Times New Roman" w:hAnsi="Times New Roman" w:cs="Times New Roman"/>
          <w:bCs/>
          <w:iCs/>
          <w:kern w:val="32"/>
          <w:sz w:val="24"/>
          <w:szCs w:val="24"/>
          <w:lang w:eastAsia="x-none"/>
        </w:rPr>
      </w:pPr>
      <w:r w:rsidRPr="00DA5727">
        <w:rPr>
          <w:rFonts w:ascii="Times New Roman" w:eastAsia="Times New Roman" w:hAnsi="Times New Roman" w:cs="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1168E0A3" w14:textId="77777777" w:rsidR="00DA5727" w:rsidRPr="00DA5727" w:rsidRDefault="00DA5727" w:rsidP="00DA5727">
      <w:pPr>
        <w:keepNext/>
        <w:spacing w:after="0"/>
        <w:ind w:firstLine="709"/>
        <w:jc w:val="both"/>
        <w:outlineLvl w:val="0"/>
        <w:rPr>
          <w:rFonts w:ascii="Times New Roman" w:eastAsia="Times New Roman" w:hAnsi="Times New Roman" w:cs="Times New Roman"/>
          <w:bCs/>
          <w:iCs/>
          <w:kern w:val="32"/>
          <w:sz w:val="24"/>
          <w:szCs w:val="24"/>
          <w:lang w:eastAsia="x-none"/>
        </w:rPr>
      </w:pPr>
    </w:p>
    <w:p w14:paraId="7F7E9691" w14:textId="77777777" w:rsidR="00DA5727" w:rsidRPr="00DA5727" w:rsidRDefault="00DA5727" w:rsidP="00DA5727">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DA5727">
        <w:rPr>
          <w:rFonts w:ascii="Times New Roman" w:eastAsia="Times New Roman" w:hAnsi="Times New Roman" w:cs="Times New Roman"/>
          <w:b/>
          <w:bCs/>
          <w:kern w:val="32"/>
          <w:sz w:val="24"/>
          <w:szCs w:val="24"/>
          <w:lang w:eastAsia="x-none"/>
        </w:rPr>
        <w:t>3.1.</w:t>
      </w:r>
      <w:r w:rsidRPr="00DA5727">
        <w:rPr>
          <w:rFonts w:ascii="Times New Roman" w:eastAsia="Times New Roman" w:hAnsi="Times New Roman" w:cs="Times New Roman"/>
          <w:kern w:val="32"/>
          <w:sz w:val="24"/>
          <w:szCs w:val="24"/>
          <w:lang w:eastAsia="x-none"/>
        </w:rPr>
        <w:t xml:space="preserve"> </w:t>
      </w:r>
      <w:r w:rsidRPr="00DA5727">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14:paraId="36633236" w14:textId="77777777" w:rsidR="00DA5727" w:rsidRPr="00DA5727" w:rsidRDefault="00DA5727" w:rsidP="00DA5727">
      <w:pPr>
        <w:widowControl w:val="0"/>
        <w:tabs>
          <w:tab w:val="left" w:pos="1134"/>
        </w:tabs>
        <w:spacing w:after="0"/>
        <w:ind w:firstLine="142"/>
        <w:outlineLvl w:val="0"/>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Рабочая программа воспитания по профессии 35.01.14 Мастер по техническому обслу</w:t>
      </w:r>
      <w:r w:rsidRPr="00DA5727">
        <w:rPr>
          <w:rFonts w:ascii="Times New Roman" w:eastAsia="Times New Roman" w:hAnsi="Times New Roman" w:cs="Times New Roman"/>
          <w:bCs/>
          <w:kern w:val="32"/>
          <w:sz w:val="24"/>
          <w:szCs w:val="24"/>
          <w:lang w:eastAsia="x-none"/>
        </w:rPr>
        <w:lastRenderedPageBreak/>
        <w:t>живанию и ремонту машинно - тракторного парка (далее Программа), разработана на основе:</w:t>
      </w:r>
    </w:p>
    <w:p w14:paraId="190896C6" w14:textId="77777777" w:rsidR="00780772" w:rsidRPr="00DA5727" w:rsidRDefault="00780772" w:rsidP="00780772">
      <w:pPr>
        <w:widowControl w:val="0"/>
        <w:tabs>
          <w:tab w:val="left" w:pos="1134"/>
        </w:tabs>
        <w:spacing w:after="0"/>
        <w:ind w:firstLine="567"/>
        <w:jc w:val="both"/>
        <w:outlineLvl w:val="0"/>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14:paraId="798CEF4F" w14:textId="77777777" w:rsidR="00780772" w:rsidRPr="00DA5727" w:rsidRDefault="00780772" w:rsidP="00780772">
      <w:pPr>
        <w:widowControl w:val="0"/>
        <w:tabs>
          <w:tab w:val="left" w:pos="1134"/>
        </w:tabs>
        <w:spacing w:after="0"/>
        <w:ind w:firstLine="567"/>
        <w:jc w:val="both"/>
        <w:outlineLvl w:val="0"/>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14:paraId="2EC5B18C" w14:textId="77777777" w:rsidR="00780772" w:rsidRPr="00DA5727" w:rsidRDefault="00780772" w:rsidP="00780772">
      <w:pPr>
        <w:widowControl w:val="0"/>
        <w:tabs>
          <w:tab w:val="left" w:pos="1134"/>
        </w:tabs>
        <w:spacing w:after="0"/>
        <w:ind w:firstLine="567"/>
        <w:jc w:val="both"/>
        <w:outlineLvl w:val="0"/>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 xml:space="preserve">- Федерального закона 31 июля </w:t>
      </w:r>
      <w:smartTag w:uri="urn:schemas-microsoft-com:office:smarttags" w:element="metricconverter">
        <w:smartTagPr>
          <w:attr w:name="ProductID" w:val="2020 г"/>
        </w:smartTagPr>
        <w:r w:rsidRPr="00DA5727">
          <w:rPr>
            <w:rFonts w:ascii="Times New Roman" w:eastAsia="Times New Roman" w:hAnsi="Times New Roman" w:cs="Times New Roman"/>
            <w:bCs/>
            <w:kern w:val="32"/>
            <w:sz w:val="24"/>
            <w:szCs w:val="24"/>
            <w:lang w:eastAsia="x-none"/>
          </w:rPr>
          <w:t>2020 г</w:t>
        </w:r>
      </w:smartTag>
      <w:r w:rsidRPr="00DA5727">
        <w:rPr>
          <w:rFonts w:ascii="Times New Roman" w:eastAsia="Times New Roman" w:hAnsi="Times New Roman" w:cs="Times New Roman"/>
          <w:bCs/>
          <w:kern w:val="32"/>
          <w:sz w:val="24"/>
          <w:szCs w:val="24"/>
          <w:lang w:eastAsia="x-none"/>
        </w:rPr>
        <w:t xml:space="preserve">. № 304-ФЗ “О внесении изменений в Федеральный закон «Об образовании в Российской Федерации» по вопросам воспитания обучающихся»; </w:t>
      </w:r>
    </w:p>
    <w:p w14:paraId="71390779" w14:textId="77777777" w:rsidR="00780772" w:rsidRDefault="00780772" w:rsidP="00780772">
      <w:pPr>
        <w:tabs>
          <w:tab w:val="left" w:pos="1880"/>
        </w:tabs>
        <w:spacing w:after="0"/>
        <w:ind w:firstLine="567"/>
        <w:jc w:val="both"/>
        <w:rPr>
          <w:rFonts w:ascii="Times New Roman" w:eastAsia="Times New Roman" w:hAnsi="Times New Roman" w:cs="Times New Roman"/>
          <w:iCs/>
          <w:sz w:val="24"/>
          <w:szCs w:val="24"/>
          <w:lang w:eastAsia="ru-RU"/>
        </w:rPr>
      </w:pPr>
      <w:r w:rsidRPr="00DA5727">
        <w:rPr>
          <w:rFonts w:ascii="Times New Roman" w:eastAsia="Times New Roman" w:hAnsi="Times New Roman" w:cs="Times New Roman"/>
          <w:bCs/>
          <w:kern w:val="32"/>
          <w:sz w:val="24"/>
          <w:szCs w:val="24"/>
          <w:lang w:eastAsia="x-none"/>
        </w:rPr>
        <w:t xml:space="preserve">- Федерального государственного образовательного стандарта среднего профессионального образования    </w:t>
      </w:r>
      <w:r w:rsidRPr="00DA5727">
        <w:rPr>
          <w:rFonts w:ascii="Times New Roman" w:eastAsia="Times New Roman" w:hAnsi="Times New Roman" w:cs="Times New Roman"/>
          <w:iCs/>
          <w:sz w:val="24"/>
          <w:szCs w:val="24"/>
          <w:lang w:eastAsia="ru-RU"/>
        </w:rPr>
        <w:t>по</w:t>
      </w:r>
      <w:r w:rsidRPr="00DA5727">
        <w:rPr>
          <w:rFonts w:ascii="Times New Roman" w:eastAsia="Times New Roman" w:hAnsi="Times New Roman" w:cs="Times New Roman"/>
          <w:sz w:val="24"/>
          <w:szCs w:val="24"/>
          <w:lang w:eastAsia="ru-RU"/>
        </w:rPr>
        <w:t xml:space="preserve"> профессии 35.01.14 Мастер по техническому обслуживанию и ремонту машинно-тракторного парка</w:t>
      </w:r>
      <w:r w:rsidRPr="00DA5727">
        <w:rPr>
          <w:rFonts w:ascii="Times New Roman" w:eastAsia="Times New Roman" w:hAnsi="Times New Roman" w:cs="Times New Roman"/>
          <w:iCs/>
          <w:sz w:val="24"/>
          <w:szCs w:val="24"/>
          <w:lang w:eastAsia="ru-RU"/>
        </w:rPr>
        <w:t>, утвержденный Приказом Минобрнауки России от 02.08.2013 г. № 709;</w:t>
      </w:r>
      <w:r>
        <w:rPr>
          <w:rFonts w:ascii="Times New Roman" w:eastAsia="Times New Roman" w:hAnsi="Times New Roman" w:cs="Times New Roman"/>
          <w:iCs/>
          <w:sz w:val="24"/>
          <w:szCs w:val="24"/>
          <w:lang w:eastAsia="ru-RU"/>
        </w:rPr>
        <w:t xml:space="preserve"> </w:t>
      </w:r>
    </w:p>
    <w:p w14:paraId="33E08EF7" w14:textId="77777777" w:rsidR="00780772" w:rsidRDefault="00780772" w:rsidP="00780772">
      <w:pPr>
        <w:tabs>
          <w:tab w:val="left" w:pos="1880"/>
        </w:tabs>
        <w:spacing w:after="0"/>
        <w:ind w:firstLine="567"/>
        <w:jc w:val="both"/>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14:paraId="48D963AF" w14:textId="77777777" w:rsidR="00780772" w:rsidRDefault="00780772" w:rsidP="00780772">
      <w:pPr>
        <w:tabs>
          <w:tab w:val="left" w:pos="1880"/>
        </w:tabs>
        <w:spacing w:after="0"/>
        <w:ind w:firstLine="567"/>
        <w:jc w:val="both"/>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 xml:space="preserve">- Федерального закона от 19.05.1995 № 82-ФЗ «Об общественных объединениях»; </w:t>
      </w:r>
    </w:p>
    <w:p w14:paraId="56D21520" w14:textId="77777777" w:rsidR="00780772" w:rsidRDefault="00780772" w:rsidP="00780772">
      <w:pPr>
        <w:tabs>
          <w:tab w:val="left" w:pos="1880"/>
        </w:tabs>
        <w:spacing w:after="0"/>
        <w:ind w:firstLine="567"/>
        <w:jc w:val="both"/>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14:paraId="548163AF" w14:textId="77777777" w:rsidR="00780772" w:rsidRDefault="00780772" w:rsidP="00780772">
      <w:pPr>
        <w:tabs>
          <w:tab w:val="left" w:pos="1880"/>
        </w:tabs>
        <w:spacing w:after="0"/>
        <w:ind w:firstLine="567"/>
        <w:jc w:val="both"/>
        <w:rPr>
          <w:rFonts w:ascii="Times New Roman" w:eastAsia="Times New Roman" w:hAnsi="Times New Roman" w:cs="Times New Roman"/>
          <w:sz w:val="24"/>
          <w:szCs w:val="24"/>
          <w:shd w:val="clear" w:color="auto" w:fill="FDFDFD"/>
          <w:lang w:eastAsia="ru-RU"/>
        </w:rPr>
      </w:pPr>
      <w:r w:rsidRPr="00DA5727">
        <w:rPr>
          <w:rFonts w:ascii="Times New Roman" w:eastAsia="Times New Roman" w:hAnsi="Times New Roman" w:cs="Times New Roman"/>
          <w:bCs/>
          <w:kern w:val="32"/>
          <w:sz w:val="24"/>
          <w:szCs w:val="24"/>
          <w:lang w:eastAsia="x-none"/>
        </w:rPr>
        <w:t xml:space="preserve">- </w:t>
      </w:r>
      <w:r w:rsidRPr="00DA5727">
        <w:rPr>
          <w:rFonts w:ascii="Times New Roman" w:eastAsia="Times New Roman" w:hAnsi="Times New Roman" w:cs="Times New Roman"/>
          <w:sz w:val="24"/>
          <w:szCs w:val="24"/>
          <w:shd w:val="clear" w:color="auto" w:fill="FDFDFD"/>
          <w:lang w:eastAsia="ru-RU"/>
        </w:rPr>
        <w:t>Закона Свердловской области от 15 июля 2013 года № 78-ОЗ "Об образовании в Свердловской области (с изменениями)";</w:t>
      </w:r>
    </w:p>
    <w:p w14:paraId="02DA2278" w14:textId="77777777" w:rsidR="00780772" w:rsidRDefault="00780772" w:rsidP="00780772">
      <w:pPr>
        <w:tabs>
          <w:tab w:val="left" w:pos="1880"/>
        </w:tabs>
        <w:spacing w:after="0"/>
        <w:ind w:firstLine="567"/>
        <w:jc w:val="both"/>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 Закона Свердловской области от 11 февраля 2016 года № 11-ОЗ «О патриотическом воспитании граждан в Свердловской области»;</w:t>
      </w:r>
    </w:p>
    <w:p w14:paraId="05690CAC" w14:textId="77777777" w:rsidR="00780772" w:rsidRPr="00DA5727" w:rsidRDefault="00780772" w:rsidP="00780772">
      <w:pPr>
        <w:tabs>
          <w:tab w:val="left" w:pos="1880"/>
        </w:tabs>
        <w:spacing w:after="0"/>
        <w:ind w:firstLine="567"/>
        <w:jc w:val="both"/>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-Концепции молодежной политики и патриотического воспитания граждан в Свердловской области на период до 2035 года;</w:t>
      </w:r>
    </w:p>
    <w:p w14:paraId="2A17C302" w14:textId="77777777" w:rsidR="00780772" w:rsidRPr="00DA5727" w:rsidRDefault="00780772" w:rsidP="00780772">
      <w:pPr>
        <w:keepNext/>
        <w:tabs>
          <w:tab w:val="left" w:pos="1134"/>
        </w:tabs>
        <w:spacing w:after="0" w:line="240" w:lineRule="auto"/>
        <w:ind w:firstLine="567"/>
        <w:jc w:val="both"/>
        <w:outlineLvl w:val="0"/>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-Распоряжения Правительства Свердловской области 687-РП «Об утверждении межведомственного плана мероприятий по профилактике безнадзорности и правонарушений несовершеннолетних на 2021-2023 годы»;</w:t>
      </w:r>
    </w:p>
    <w:p w14:paraId="6CA0E7C0" w14:textId="77777777" w:rsidR="00780772" w:rsidRPr="00DA5727" w:rsidRDefault="00780772" w:rsidP="00780772">
      <w:pPr>
        <w:keepNext/>
        <w:tabs>
          <w:tab w:val="left" w:pos="1134"/>
        </w:tabs>
        <w:spacing w:after="0" w:line="240" w:lineRule="auto"/>
        <w:ind w:firstLine="567"/>
        <w:jc w:val="both"/>
        <w:outlineLvl w:val="0"/>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-Положения об организации системы воспитания и социализации обучающихся в образовательных организациях Свердловской области;</w:t>
      </w:r>
    </w:p>
    <w:p w14:paraId="73E79F01" w14:textId="77777777" w:rsidR="00780772" w:rsidRPr="009A5C8B" w:rsidRDefault="00780772" w:rsidP="00780772">
      <w:pPr>
        <w:widowControl w:val="0"/>
        <w:autoSpaceDE w:val="0"/>
        <w:autoSpaceDN w:val="0"/>
        <w:spacing w:after="0" w:line="240" w:lineRule="auto"/>
        <w:ind w:firstLine="567"/>
        <w:jc w:val="both"/>
        <w:rPr>
          <w:rFonts w:ascii="Times New Roman" w:hAnsi="Times New Roman"/>
          <w:sz w:val="24"/>
          <w:szCs w:val="24"/>
          <w:lang w:eastAsia="x-none"/>
        </w:rPr>
      </w:pPr>
      <w:r w:rsidRPr="009A5C8B">
        <w:rPr>
          <w:rFonts w:ascii="Times New Roman" w:hAnsi="Times New Roman"/>
          <w:sz w:val="24"/>
          <w:szCs w:val="24"/>
          <w:lang w:eastAsia="x-none"/>
        </w:rPr>
        <w:t>- Федеральный закон «О предупреждении распространения в Российской Федерации заболевания, вызываемого вирусом иммунодефицита человека (ВИЧ-инфекции)»</w:t>
      </w:r>
    </w:p>
    <w:p w14:paraId="17CBE154" w14:textId="77777777" w:rsidR="00780772" w:rsidRPr="009A5C8B" w:rsidRDefault="00780772" w:rsidP="00780772">
      <w:pPr>
        <w:widowControl w:val="0"/>
        <w:autoSpaceDE w:val="0"/>
        <w:autoSpaceDN w:val="0"/>
        <w:spacing w:after="0" w:line="240" w:lineRule="auto"/>
        <w:ind w:firstLine="567"/>
        <w:jc w:val="both"/>
        <w:rPr>
          <w:rFonts w:ascii="Times New Roman" w:hAnsi="Times New Roman"/>
          <w:sz w:val="24"/>
          <w:szCs w:val="24"/>
          <w:lang w:eastAsia="x-none"/>
        </w:rPr>
      </w:pPr>
      <w:r w:rsidRPr="009A5C8B">
        <w:rPr>
          <w:rFonts w:ascii="Times New Roman" w:hAnsi="Times New Roman"/>
          <w:sz w:val="24"/>
          <w:szCs w:val="24"/>
          <w:lang w:eastAsia="x-none"/>
        </w:rPr>
        <w:t>- Федеральный закон «О наркотических средствах и психотропных веществах»</w:t>
      </w:r>
    </w:p>
    <w:p w14:paraId="038FFFA7" w14:textId="77777777" w:rsidR="00780772" w:rsidRPr="009A5C8B" w:rsidRDefault="00780772" w:rsidP="00780772">
      <w:pPr>
        <w:widowControl w:val="0"/>
        <w:autoSpaceDE w:val="0"/>
        <w:autoSpaceDN w:val="0"/>
        <w:spacing w:after="0" w:line="240" w:lineRule="auto"/>
        <w:ind w:firstLine="567"/>
        <w:jc w:val="both"/>
        <w:rPr>
          <w:rFonts w:ascii="Times New Roman" w:hAnsi="Times New Roman"/>
          <w:sz w:val="24"/>
          <w:szCs w:val="24"/>
          <w:lang w:eastAsia="x-none"/>
        </w:rPr>
      </w:pPr>
      <w:r w:rsidRPr="009A5C8B">
        <w:rPr>
          <w:rFonts w:ascii="Times New Roman" w:hAnsi="Times New Roman"/>
          <w:sz w:val="24"/>
          <w:szCs w:val="24"/>
          <w:lang w:eastAsia="x-none"/>
        </w:rPr>
        <w:t>- Федеральный закон «Об ограничении курения табака»;</w:t>
      </w:r>
    </w:p>
    <w:p w14:paraId="464F5C9F" w14:textId="77777777" w:rsidR="00780772" w:rsidRPr="009A5C8B" w:rsidRDefault="00780772" w:rsidP="00780772">
      <w:pPr>
        <w:widowControl w:val="0"/>
        <w:autoSpaceDE w:val="0"/>
        <w:autoSpaceDN w:val="0"/>
        <w:spacing w:after="0" w:line="240" w:lineRule="auto"/>
        <w:ind w:firstLine="567"/>
        <w:jc w:val="both"/>
        <w:rPr>
          <w:rFonts w:ascii="Times New Roman" w:hAnsi="Times New Roman"/>
          <w:sz w:val="24"/>
          <w:szCs w:val="24"/>
          <w:lang w:eastAsia="x-none"/>
        </w:rPr>
      </w:pPr>
      <w:r w:rsidRPr="009A5C8B">
        <w:rPr>
          <w:rFonts w:ascii="Times New Roman" w:hAnsi="Times New Roman"/>
          <w:sz w:val="24"/>
          <w:szCs w:val="24"/>
          <w:lang w:eastAsia="x-none"/>
        </w:rPr>
        <w:t>- Указ Президента Российской Федерации «О мерах по противодействию терроризму»</w:t>
      </w:r>
      <w:r>
        <w:rPr>
          <w:rFonts w:ascii="Times New Roman" w:hAnsi="Times New Roman"/>
          <w:sz w:val="24"/>
          <w:szCs w:val="24"/>
          <w:lang w:eastAsia="x-none"/>
        </w:rPr>
        <w:t>;</w:t>
      </w:r>
    </w:p>
    <w:p w14:paraId="6DA10704" w14:textId="77777777" w:rsidR="00780772" w:rsidRPr="009A5C8B" w:rsidRDefault="00780772" w:rsidP="00780772">
      <w:pPr>
        <w:widowControl w:val="0"/>
        <w:autoSpaceDE w:val="0"/>
        <w:autoSpaceDN w:val="0"/>
        <w:spacing w:after="0" w:line="240" w:lineRule="auto"/>
        <w:ind w:firstLine="567"/>
        <w:jc w:val="both"/>
        <w:rPr>
          <w:rFonts w:ascii="Times New Roman" w:hAnsi="Times New Roman"/>
          <w:sz w:val="24"/>
          <w:szCs w:val="24"/>
          <w:lang w:eastAsia="x-none"/>
        </w:rPr>
      </w:pPr>
      <w:r w:rsidRPr="009A5C8B">
        <w:rPr>
          <w:rFonts w:ascii="Times New Roman" w:hAnsi="Times New Roman"/>
          <w:sz w:val="24"/>
          <w:szCs w:val="24"/>
          <w:lang w:eastAsia="x-none"/>
        </w:rPr>
        <w:t>- Федеральный закон «О противодействии экстремистской деятельности»</w:t>
      </w:r>
      <w:r>
        <w:rPr>
          <w:rFonts w:ascii="Times New Roman" w:hAnsi="Times New Roman"/>
          <w:sz w:val="24"/>
          <w:szCs w:val="24"/>
          <w:lang w:eastAsia="x-none"/>
        </w:rPr>
        <w:t>;</w:t>
      </w:r>
    </w:p>
    <w:p w14:paraId="55971AB0" w14:textId="77777777" w:rsidR="00780772" w:rsidRPr="00A26F23" w:rsidRDefault="00780772" w:rsidP="00780772">
      <w:pPr>
        <w:widowControl w:val="0"/>
        <w:tabs>
          <w:tab w:val="left" w:pos="1134"/>
        </w:tabs>
        <w:spacing w:after="0"/>
        <w:ind w:firstLine="567"/>
        <w:outlineLvl w:val="0"/>
        <w:rPr>
          <w:rFonts w:ascii="Times New Roman" w:hAnsi="Times New Roman"/>
          <w:bCs/>
          <w:kern w:val="32"/>
          <w:sz w:val="24"/>
          <w:szCs w:val="24"/>
          <w:lang w:eastAsia="x-none"/>
        </w:rPr>
      </w:pPr>
      <w:r w:rsidRPr="009A5C8B">
        <w:rPr>
          <w:rFonts w:ascii="Times New Roman" w:hAnsi="Times New Roman"/>
          <w:sz w:val="24"/>
          <w:szCs w:val="24"/>
          <w:lang w:eastAsia="x-none"/>
        </w:rPr>
        <w:t>- Федеральный закон «О противодействии терроризму»</w:t>
      </w:r>
      <w:r>
        <w:rPr>
          <w:rFonts w:ascii="Times New Roman" w:hAnsi="Times New Roman"/>
          <w:sz w:val="24"/>
          <w:szCs w:val="24"/>
          <w:lang w:eastAsia="x-none"/>
        </w:rPr>
        <w:t>;</w:t>
      </w:r>
    </w:p>
    <w:p w14:paraId="20E7C40E" w14:textId="77777777" w:rsidR="00780772" w:rsidRPr="00DA5727" w:rsidRDefault="00780772" w:rsidP="00780772">
      <w:pPr>
        <w:keepNext/>
        <w:tabs>
          <w:tab w:val="left" w:pos="1134"/>
        </w:tabs>
        <w:spacing w:after="0" w:line="240" w:lineRule="auto"/>
        <w:ind w:firstLine="567"/>
        <w:jc w:val="both"/>
        <w:outlineLvl w:val="0"/>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-Постановления Правительства Свердловской области от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14:paraId="18826277" w14:textId="77777777" w:rsidR="00DA5727" w:rsidRPr="00DA5727" w:rsidRDefault="00DA5727" w:rsidP="00DA5727">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DA5727">
        <w:rPr>
          <w:rFonts w:ascii="Times New Roman" w:eastAsia="Times New Roman" w:hAnsi="Times New Roman" w:cs="Times New Roman"/>
          <w:b/>
          <w:bCs/>
          <w:kern w:val="32"/>
          <w:sz w:val="24"/>
          <w:szCs w:val="24"/>
          <w:lang w:eastAsia="x-none"/>
        </w:rPr>
        <w:t>3</w:t>
      </w:r>
      <w:r w:rsidRPr="00DA5727">
        <w:rPr>
          <w:rFonts w:ascii="Times New Roman" w:eastAsia="Times New Roman" w:hAnsi="Times New Roman" w:cs="Times New Roman"/>
          <w:b/>
          <w:bCs/>
          <w:kern w:val="32"/>
          <w:sz w:val="24"/>
          <w:szCs w:val="24"/>
          <w:lang w:val="x-none" w:eastAsia="x-none"/>
        </w:rPr>
        <w:t>.2.</w:t>
      </w:r>
      <w:r w:rsidRPr="00DA5727">
        <w:rPr>
          <w:rFonts w:ascii="Times New Roman" w:eastAsia="Times New Roman" w:hAnsi="Times New Roman" w:cs="Times New Roman"/>
          <w:kern w:val="32"/>
          <w:sz w:val="24"/>
          <w:szCs w:val="24"/>
          <w:lang w:val="x-none" w:eastAsia="x-none"/>
        </w:rPr>
        <w:t xml:space="preserve"> </w:t>
      </w:r>
      <w:r w:rsidRPr="00DA5727">
        <w:rPr>
          <w:rFonts w:ascii="Times New Roman" w:eastAsia="Times New Roman" w:hAnsi="Times New Roman" w:cs="Times New Roman"/>
          <w:b/>
          <w:bCs/>
          <w:kern w:val="32"/>
          <w:sz w:val="24"/>
          <w:szCs w:val="24"/>
          <w:lang w:val="x-none" w:eastAsia="x-none"/>
        </w:rPr>
        <w:t>Кадровое обеспечение воспитательной работы</w:t>
      </w:r>
    </w:p>
    <w:p w14:paraId="5D0822DB" w14:textId="53EA5EEC" w:rsidR="00DA5727" w:rsidRPr="00DA5727" w:rsidRDefault="00DA5727" w:rsidP="00DA5727">
      <w:pPr>
        <w:keepNext/>
        <w:tabs>
          <w:tab w:val="left" w:pos="1134"/>
        </w:tabs>
        <w:spacing w:after="60" w:line="240" w:lineRule="auto"/>
        <w:ind w:firstLine="851"/>
        <w:jc w:val="both"/>
        <w:outlineLvl w:val="0"/>
        <w:rPr>
          <w:rFonts w:ascii="Times New Roman" w:eastAsia="Times New Roman" w:hAnsi="Times New Roman" w:cs="Times New Roman"/>
          <w:iCs/>
          <w:kern w:val="32"/>
          <w:sz w:val="24"/>
          <w:szCs w:val="24"/>
          <w:lang w:eastAsia="x-none"/>
        </w:rPr>
      </w:pPr>
      <w:r w:rsidRPr="00DA5727">
        <w:rPr>
          <w:rFonts w:ascii="Times New Roman" w:eastAsia="Times New Roman" w:hAnsi="Times New Roman" w:cs="Times New Roman"/>
          <w:iCs/>
          <w:kern w:val="32"/>
          <w:sz w:val="24"/>
          <w:szCs w:val="24"/>
          <w:lang w:eastAsia="x-none"/>
        </w:rPr>
        <w:t>Для реализации рабочей</w:t>
      </w:r>
      <w:r w:rsidRPr="00DA5727">
        <w:rPr>
          <w:rFonts w:ascii="Times New Roman" w:eastAsia="Times New Roman" w:hAnsi="Times New Roman" w:cs="Times New Roman"/>
          <w:iCs/>
          <w:kern w:val="32"/>
          <w:sz w:val="24"/>
          <w:szCs w:val="24"/>
          <w:lang w:val="x-none" w:eastAsia="x-none"/>
        </w:rPr>
        <w:t xml:space="preserve"> программ</w:t>
      </w:r>
      <w:r w:rsidRPr="00DA5727">
        <w:rPr>
          <w:rFonts w:ascii="Times New Roman" w:eastAsia="Times New Roman" w:hAnsi="Times New Roman" w:cs="Times New Roman"/>
          <w:iCs/>
          <w:kern w:val="32"/>
          <w:sz w:val="24"/>
          <w:szCs w:val="24"/>
          <w:lang w:eastAsia="x-none"/>
        </w:rPr>
        <w:t>ы</w:t>
      </w:r>
      <w:r w:rsidRPr="00DA5727">
        <w:rPr>
          <w:rFonts w:ascii="Times New Roman" w:eastAsia="Times New Roman" w:hAnsi="Times New Roman" w:cs="Times New Roman"/>
          <w:iCs/>
          <w:kern w:val="32"/>
          <w:sz w:val="24"/>
          <w:szCs w:val="24"/>
          <w:lang w:val="x-none" w:eastAsia="x-none"/>
        </w:rPr>
        <w:t xml:space="preserve"> воспитания</w:t>
      </w:r>
      <w:r w:rsidRPr="00DA5727">
        <w:rPr>
          <w:rFonts w:ascii="Times New Roman" w:eastAsia="Times New Roman" w:hAnsi="Times New Roman" w:cs="Times New Roman"/>
          <w:iCs/>
          <w:kern w:val="32"/>
          <w:sz w:val="24"/>
          <w:szCs w:val="24"/>
          <w:lang w:eastAsia="x-none"/>
        </w:rPr>
        <w:t>,</w:t>
      </w:r>
      <w:r w:rsidRPr="00DA5727">
        <w:rPr>
          <w:rFonts w:ascii="Times New Roman" w:eastAsia="Times New Roman" w:hAnsi="Times New Roman" w:cs="Times New Roman"/>
          <w:iCs/>
          <w:kern w:val="32"/>
          <w:sz w:val="24"/>
          <w:szCs w:val="24"/>
          <w:lang w:val="x-none" w:eastAsia="x-none"/>
        </w:rPr>
        <w:t xml:space="preserve"> </w:t>
      </w:r>
      <w:r w:rsidRPr="00DA5727">
        <w:rPr>
          <w:rFonts w:ascii="Times New Roman" w:eastAsia="Times New Roman" w:hAnsi="Times New Roman" w:cs="Times New Roman"/>
          <w:iCs/>
          <w:kern w:val="32"/>
          <w:sz w:val="24"/>
          <w:szCs w:val="24"/>
          <w:lang w:eastAsia="x-none"/>
        </w:rPr>
        <w:t xml:space="preserve">Ачитский филиал </w:t>
      </w:r>
      <w:r w:rsidRPr="00DA5727">
        <w:rPr>
          <w:rFonts w:ascii="Times New Roman" w:eastAsia="Times New Roman" w:hAnsi="Times New Roman" w:cs="Times New Roman"/>
          <w:iCs/>
          <w:kern w:val="32"/>
          <w:sz w:val="24"/>
          <w:szCs w:val="24"/>
          <w:lang w:val="x-none" w:eastAsia="x-none"/>
        </w:rPr>
        <w:t>укомплектован квалифицированными специалистами. Управление воспитательной работ</w:t>
      </w:r>
      <w:r w:rsidRPr="00DA5727">
        <w:rPr>
          <w:rFonts w:ascii="Times New Roman" w:eastAsia="Times New Roman" w:hAnsi="Times New Roman" w:cs="Times New Roman"/>
          <w:iCs/>
          <w:kern w:val="32"/>
          <w:sz w:val="24"/>
          <w:szCs w:val="24"/>
          <w:lang w:eastAsia="x-none"/>
        </w:rPr>
        <w:t>ой</w:t>
      </w:r>
      <w:r w:rsidRPr="00DA5727">
        <w:rPr>
          <w:rFonts w:ascii="Times New Roman" w:eastAsia="Times New Roman" w:hAnsi="Times New Roman" w:cs="Times New Roman"/>
          <w:iCs/>
          <w:kern w:val="32"/>
          <w:sz w:val="24"/>
          <w:szCs w:val="24"/>
          <w:lang w:val="x-none" w:eastAsia="x-none"/>
        </w:rPr>
        <w:t xml:space="preserve"> обеспечивается кадровым составом, включающим </w:t>
      </w:r>
      <w:r w:rsidRPr="00DA5727">
        <w:rPr>
          <w:rFonts w:ascii="Times New Roman" w:eastAsia="Times New Roman" w:hAnsi="Times New Roman" w:cs="Times New Roman"/>
          <w:iCs/>
          <w:kern w:val="32"/>
          <w:sz w:val="24"/>
          <w:szCs w:val="24"/>
          <w:lang w:eastAsia="x-none"/>
        </w:rPr>
        <w:t>руководителя филиала</w:t>
      </w:r>
      <w:r w:rsidRPr="00DA5727">
        <w:rPr>
          <w:rFonts w:ascii="Times New Roman" w:eastAsia="Times New Roman" w:hAnsi="Times New Roman" w:cs="Times New Roman"/>
          <w:iCs/>
          <w:kern w:val="32"/>
          <w:sz w:val="24"/>
          <w:szCs w:val="24"/>
          <w:lang w:val="x-none" w:eastAsia="x-none"/>
        </w:rPr>
        <w:t>, который несёт ответственность за организацию воспитательной работы в</w:t>
      </w:r>
      <w:r w:rsidRPr="00DA5727">
        <w:rPr>
          <w:rFonts w:ascii="Times New Roman" w:eastAsia="Times New Roman" w:hAnsi="Times New Roman" w:cs="Times New Roman"/>
          <w:iCs/>
          <w:kern w:val="32"/>
          <w:sz w:val="24"/>
          <w:szCs w:val="24"/>
          <w:lang w:eastAsia="x-none"/>
        </w:rPr>
        <w:t xml:space="preserve"> профессиональной</w:t>
      </w:r>
      <w:r w:rsidRPr="00DA5727">
        <w:rPr>
          <w:rFonts w:ascii="Times New Roman" w:eastAsia="Times New Roman" w:hAnsi="Times New Roman" w:cs="Times New Roman"/>
          <w:iCs/>
          <w:kern w:val="32"/>
          <w:sz w:val="24"/>
          <w:szCs w:val="24"/>
          <w:lang w:val="x-none" w:eastAsia="x-none"/>
        </w:rPr>
        <w:t xml:space="preserve"> образовательной организации, заместител</w:t>
      </w:r>
      <w:r w:rsidRPr="00DA5727">
        <w:rPr>
          <w:rFonts w:ascii="Times New Roman" w:eastAsia="Times New Roman" w:hAnsi="Times New Roman" w:cs="Times New Roman"/>
          <w:iCs/>
          <w:kern w:val="32"/>
          <w:sz w:val="24"/>
          <w:szCs w:val="24"/>
          <w:lang w:eastAsia="x-none"/>
        </w:rPr>
        <w:t>я</w:t>
      </w:r>
      <w:r w:rsidRPr="00DA5727">
        <w:rPr>
          <w:rFonts w:ascii="Times New Roman" w:eastAsia="Times New Roman" w:hAnsi="Times New Roman" w:cs="Times New Roman"/>
          <w:iCs/>
          <w:kern w:val="32"/>
          <w:sz w:val="24"/>
          <w:szCs w:val="24"/>
          <w:lang w:val="x-none" w:eastAsia="x-none"/>
        </w:rPr>
        <w:t xml:space="preserve"> директора</w:t>
      </w:r>
      <w:r w:rsidRPr="00DA5727">
        <w:rPr>
          <w:rFonts w:ascii="Times New Roman" w:eastAsia="Times New Roman" w:hAnsi="Times New Roman" w:cs="Times New Roman"/>
          <w:iCs/>
          <w:kern w:val="32"/>
          <w:sz w:val="24"/>
          <w:szCs w:val="24"/>
          <w:lang w:eastAsia="x-none"/>
        </w:rPr>
        <w:t xml:space="preserve"> по УР, социального педагога, </w:t>
      </w:r>
      <w:r w:rsidR="00780772">
        <w:rPr>
          <w:rFonts w:ascii="Times New Roman" w:eastAsia="Times New Roman" w:hAnsi="Times New Roman" w:cs="Times New Roman"/>
          <w:iCs/>
          <w:kern w:val="32"/>
          <w:sz w:val="24"/>
          <w:szCs w:val="24"/>
          <w:lang w:eastAsia="x-none"/>
        </w:rPr>
        <w:t>пре</w:t>
      </w:r>
      <w:r w:rsidR="00780772">
        <w:rPr>
          <w:rFonts w:ascii="Times New Roman" w:eastAsia="Times New Roman" w:hAnsi="Times New Roman" w:cs="Times New Roman"/>
          <w:iCs/>
          <w:kern w:val="32"/>
          <w:sz w:val="24"/>
          <w:szCs w:val="24"/>
          <w:lang w:eastAsia="x-none"/>
        </w:rPr>
        <w:lastRenderedPageBreak/>
        <w:t>подаватель</w:t>
      </w:r>
      <w:r w:rsidRPr="00DA5727">
        <w:rPr>
          <w:rFonts w:ascii="Times New Roman" w:eastAsia="Times New Roman" w:hAnsi="Times New Roman" w:cs="Times New Roman"/>
          <w:iCs/>
          <w:kern w:val="32"/>
          <w:sz w:val="24"/>
          <w:szCs w:val="24"/>
          <w:lang w:eastAsia="x-none"/>
        </w:rPr>
        <w:t xml:space="preserve"> физического воспитания, классные руководители, </w:t>
      </w:r>
      <w:r w:rsidRPr="00DA5727">
        <w:rPr>
          <w:rFonts w:ascii="Times New Roman" w:eastAsia="Times New Roman" w:hAnsi="Times New Roman" w:cs="Times New Roman"/>
          <w:iCs/>
          <w:kern w:val="32"/>
          <w:sz w:val="24"/>
          <w:szCs w:val="24"/>
          <w:lang w:val="x-none" w:eastAsia="x-none"/>
        </w:rPr>
        <w:t>п</w:t>
      </w:r>
      <w:r w:rsidRPr="00DA5727">
        <w:rPr>
          <w:rFonts w:ascii="Times New Roman" w:eastAsia="Times New Roman" w:hAnsi="Times New Roman" w:cs="Times New Roman"/>
          <w:iCs/>
          <w:kern w:val="32"/>
          <w:sz w:val="24"/>
          <w:szCs w:val="24"/>
          <w:lang w:eastAsia="x-none"/>
        </w:rPr>
        <w:t>реподаватели</w:t>
      </w:r>
      <w:r w:rsidRPr="00DA5727">
        <w:rPr>
          <w:rFonts w:ascii="Times New Roman" w:eastAsia="Times New Roman" w:hAnsi="Times New Roman" w:cs="Times New Roman"/>
          <w:iCs/>
          <w:kern w:val="32"/>
          <w:sz w:val="24"/>
          <w:szCs w:val="24"/>
          <w:lang w:val="x-none" w:eastAsia="x-none"/>
        </w:rPr>
        <w:t>. Функционал работников регламентируется требованиями профессиональных стандартов</w:t>
      </w:r>
      <w:r w:rsidRPr="00DA5727">
        <w:rPr>
          <w:rFonts w:ascii="Times New Roman" w:eastAsia="Times New Roman" w:hAnsi="Times New Roman" w:cs="Times New Roman"/>
          <w:iCs/>
          <w:kern w:val="32"/>
          <w:sz w:val="24"/>
          <w:szCs w:val="24"/>
          <w:lang w:eastAsia="x-none"/>
        </w:rPr>
        <w:t>.</w:t>
      </w:r>
    </w:p>
    <w:p w14:paraId="1C2E0B2B" w14:textId="77777777" w:rsidR="00DA5727" w:rsidRPr="00DA5727" w:rsidRDefault="00DA5727" w:rsidP="00DA5727">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r w:rsidRPr="00DA5727">
        <w:rPr>
          <w:rFonts w:ascii="Times New Roman" w:eastAsia="Times New Roman" w:hAnsi="Times New Roman" w:cs="Times New Roman"/>
          <w:iCs/>
          <w:kern w:val="32"/>
          <w:sz w:val="24"/>
          <w:szCs w:val="24"/>
          <w:lang w:eastAsia="x-none"/>
        </w:rPr>
        <w:t xml:space="preserve">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производственных практик, подготовку к чемпионатам </w:t>
      </w:r>
      <w:r w:rsidRPr="00DA5727">
        <w:rPr>
          <w:rFonts w:ascii="Times New Roman" w:eastAsia="Times New Roman" w:hAnsi="Times New Roman" w:cs="Times New Roman"/>
          <w:iCs/>
          <w:kern w:val="32"/>
          <w:sz w:val="24"/>
          <w:szCs w:val="24"/>
          <w:lang w:val="en-US" w:eastAsia="x-none"/>
        </w:rPr>
        <w:t>WSR</w:t>
      </w:r>
      <w:r w:rsidRPr="00DA5727">
        <w:rPr>
          <w:rFonts w:ascii="Times New Roman" w:eastAsia="Times New Roman" w:hAnsi="Times New Roman" w:cs="Times New Roman"/>
          <w:iCs/>
          <w:kern w:val="32"/>
          <w:sz w:val="24"/>
          <w:szCs w:val="24"/>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221"/>
        <w:gridCol w:w="4885"/>
      </w:tblGrid>
      <w:tr w:rsidR="00DA5727" w:rsidRPr="00DA5727" w14:paraId="14338863" w14:textId="77777777" w:rsidTr="00E71A1B">
        <w:tc>
          <w:tcPr>
            <w:tcW w:w="3464" w:type="dxa"/>
            <w:vAlign w:val="center"/>
          </w:tcPr>
          <w:p w14:paraId="2D6F41C5" w14:textId="77777777" w:rsidR="00DA5727" w:rsidRPr="00DA5727" w:rsidRDefault="00DA5727" w:rsidP="00DA5727">
            <w:pPr>
              <w:spacing w:after="0" w:line="240" w:lineRule="auto"/>
              <w:jc w:val="center"/>
              <w:rPr>
                <w:rFonts w:ascii="Times New Roman" w:eastAsia="Calibri" w:hAnsi="Times New Roman" w:cs="Times New Roman"/>
                <w:b/>
                <w:bCs/>
                <w:sz w:val="24"/>
                <w:szCs w:val="24"/>
              </w:rPr>
            </w:pPr>
            <w:r w:rsidRPr="00DA5727">
              <w:rPr>
                <w:rFonts w:ascii="Times New Roman" w:eastAsia="Calibri" w:hAnsi="Times New Roman" w:cs="Times New Roman"/>
                <w:b/>
                <w:bCs/>
                <w:sz w:val="24"/>
                <w:szCs w:val="24"/>
              </w:rPr>
              <w:t>Наименование должности</w:t>
            </w:r>
          </w:p>
        </w:tc>
        <w:tc>
          <w:tcPr>
            <w:tcW w:w="1221" w:type="dxa"/>
            <w:vAlign w:val="center"/>
          </w:tcPr>
          <w:p w14:paraId="203AF18B" w14:textId="77777777" w:rsidR="00DA5727" w:rsidRPr="00DA5727" w:rsidRDefault="00DA5727" w:rsidP="00DA5727">
            <w:pPr>
              <w:spacing w:after="0" w:line="240" w:lineRule="auto"/>
              <w:ind w:firstLine="37"/>
              <w:jc w:val="center"/>
              <w:rPr>
                <w:rFonts w:ascii="Times New Roman" w:eastAsia="Calibri" w:hAnsi="Times New Roman" w:cs="Times New Roman"/>
                <w:b/>
                <w:bCs/>
                <w:sz w:val="24"/>
                <w:szCs w:val="24"/>
              </w:rPr>
            </w:pPr>
            <w:r w:rsidRPr="00DA5727">
              <w:rPr>
                <w:rFonts w:ascii="Times New Roman" w:eastAsia="Calibri" w:hAnsi="Times New Roman" w:cs="Times New Roman"/>
                <w:b/>
                <w:bCs/>
                <w:sz w:val="24"/>
                <w:szCs w:val="24"/>
              </w:rPr>
              <w:t>Кол-во штатных единиц</w:t>
            </w:r>
          </w:p>
        </w:tc>
        <w:tc>
          <w:tcPr>
            <w:tcW w:w="4885" w:type="dxa"/>
            <w:vAlign w:val="center"/>
          </w:tcPr>
          <w:p w14:paraId="10512635" w14:textId="77777777" w:rsidR="00DA5727" w:rsidRPr="00DA5727" w:rsidRDefault="00DA5727" w:rsidP="00DA5727">
            <w:pPr>
              <w:spacing w:after="0" w:line="240" w:lineRule="auto"/>
              <w:ind w:firstLine="37"/>
              <w:jc w:val="center"/>
              <w:rPr>
                <w:rFonts w:ascii="Times New Roman" w:eastAsia="Calibri" w:hAnsi="Times New Roman" w:cs="Times New Roman"/>
                <w:b/>
                <w:bCs/>
                <w:sz w:val="24"/>
                <w:szCs w:val="24"/>
              </w:rPr>
            </w:pPr>
            <w:r w:rsidRPr="00DA5727">
              <w:rPr>
                <w:rFonts w:ascii="Times New Roman" w:eastAsia="Calibri" w:hAnsi="Times New Roman" w:cs="Times New Roman"/>
                <w:b/>
                <w:bCs/>
                <w:sz w:val="24"/>
                <w:szCs w:val="24"/>
              </w:rPr>
              <w:t>Функционал, связанный с организацией и реализацией воспитательного процесса</w:t>
            </w:r>
          </w:p>
        </w:tc>
      </w:tr>
      <w:tr w:rsidR="00DA5727" w:rsidRPr="00DA5727" w14:paraId="09F15816" w14:textId="77777777" w:rsidTr="00E71A1B">
        <w:tc>
          <w:tcPr>
            <w:tcW w:w="3464" w:type="dxa"/>
          </w:tcPr>
          <w:p w14:paraId="1803FC3C"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Руководитель филиала</w:t>
            </w:r>
          </w:p>
        </w:tc>
        <w:tc>
          <w:tcPr>
            <w:tcW w:w="1221" w:type="dxa"/>
          </w:tcPr>
          <w:p w14:paraId="6BF03B19" w14:textId="77777777" w:rsidR="00DA5727" w:rsidRPr="00DA5727" w:rsidRDefault="00DA5727" w:rsidP="00DA5727">
            <w:pPr>
              <w:spacing w:after="0" w:line="240" w:lineRule="auto"/>
              <w:ind w:firstLine="37"/>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1</w:t>
            </w:r>
          </w:p>
        </w:tc>
        <w:tc>
          <w:tcPr>
            <w:tcW w:w="4885" w:type="dxa"/>
          </w:tcPr>
          <w:p w14:paraId="7A181BD9" w14:textId="77777777" w:rsidR="00DA5727" w:rsidRPr="00DA5727" w:rsidRDefault="00DA5727" w:rsidP="00DA5727">
            <w:pPr>
              <w:spacing w:after="0" w:line="240" w:lineRule="auto"/>
              <w:ind w:firstLine="37"/>
              <w:rPr>
                <w:rFonts w:ascii="Times New Roman" w:eastAsia="Calibri" w:hAnsi="Times New Roman" w:cs="Times New Roman"/>
                <w:sz w:val="24"/>
                <w:szCs w:val="24"/>
              </w:rPr>
            </w:pPr>
            <w:r w:rsidRPr="00DA5727">
              <w:rPr>
                <w:rFonts w:ascii="Times New Roman" w:eastAsia="Times New Roman" w:hAnsi="Times New Roman" w:cs="Times New Roman"/>
                <w:iCs/>
                <w:kern w:val="32"/>
                <w:sz w:val="24"/>
                <w:szCs w:val="24"/>
                <w:lang w:eastAsia="x-none"/>
              </w:rPr>
              <w:t>Н</w:t>
            </w:r>
            <w:r w:rsidRPr="00DA5727">
              <w:rPr>
                <w:rFonts w:ascii="Times New Roman" w:eastAsia="Times New Roman" w:hAnsi="Times New Roman" w:cs="Times New Roman"/>
                <w:iCs/>
                <w:kern w:val="32"/>
                <w:sz w:val="24"/>
                <w:szCs w:val="24"/>
                <w:lang w:val="x-none" w:eastAsia="x-none"/>
              </w:rPr>
              <w:t>есёт ответственность за организацию воспитательной работы в</w:t>
            </w:r>
            <w:r w:rsidRPr="00DA5727">
              <w:rPr>
                <w:rFonts w:ascii="Times New Roman" w:eastAsia="Times New Roman" w:hAnsi="Times New Roman" w:cs="Times New Roman"/>
                <w:iCs/>
                <w:kern w:val="32"/>
                <w:sz w:val="24"/>
                <w:szCs w:val="24"/>
                <w:lang w:eastAsia="x-none"/>
              </w:rPr>
              <w:t xml:space="preserve"> профессиональной</w:t>
            </w:r>
            <w:r w:rsidRPr="00DA5727">
              <w:rPr>
                <w:rFonts w:ascii="Times New Roman" w:eastAsia="Times New Roman" w:hAnsi="Times New Roman" w:cs="Times New Roman"/>
                <w:iCs/>
                <w:kern w:val="32"/>
                <w:sz w:val="24"/>
                <w:szCs w:val="24"/>
                <w:lang w:val="x-none" w:eastAsia="x-none"/>
              </w:rPr>
              <w:t xml:space="preserve"> образовательной организации</w:t>
            </w:r>
          </w:p>
        </w:tc>
      </w:tr>
      <w:tr w:rsidR="00DA5727" w:rsidRPr="00DA5727" w14:paraId="1E034740" w14:textId="77777777" w:rsidTr="00E71A1B">
        <w:tc>
          <w:tcPr>
            <w:tcW w:w="3464" w:type="dxa"/>
          </w:tcPr>
          <w:p w14:paraId="0ACCE809"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 xml:space="preserve">Ответственный за организацию образовательного процесса </w:t>
            </w:r>
          </w:p>
        </w:tc>
        <w:tc>
          <w:tcPr>
            <w:tcW w:w="1221" w:type="dxa"/>
          </w:tcPr>
          <w:p w14:paraId="71EE62E7" w14:textId="77777777" w:rsidR="00DA5727" w:rsidRPr="00DA5727" w:rsidRDefault="00DA5727" w:rsidP="00DA5727">
            <w:pPr>
              <w:spacing w:after="0" w:line="240" w:lineRule="auto"/>
              <w:ind w:firstLine="37"/>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1</w:t>
            </w:r>
          </w:p>
        </w:tc>
        <w:tc>
          <w:tcPr>
            <w:tcW w:w="4885" w:type="dxa"/>
          </w:tcPr>
          <w:p w14:paraId="61553C9D" w14:textId="77777777" w:rsidR="00DA5727" w:rsidRPr="00DA5727" w:rsidRDefault="00DA5727" w:rsidP="00DA5727">
            <w:pPr>
              <w:spacing w:after="0" w:line="240" w:lineRule="auto"/>
              <w:ind w:firstLine="37"/>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Коорд</w:t>
            </w:r>
            <w:r w:rsidRPr="00DA5727">
              <w:rPr>
                <w:rFonts w:ascii="Times New Roman" w:eastAsia="Times New Roman" w:hAnsi="Times New Roman" w:cs="Times New Roman"/>
                <w:spacing w:val="2"/>
                <w:sz w:val="24"/>
                <w:szCs w:val="24"/>
                <w:lang w:eastAsia="ru-RU"/>
              </w:rPr>
              <w:t>и</w:t>
            </w:r>
            <w:r w:rsidRPr="00DA5727">
              <w:rPr>
                <w:rFonts w:ascii="Times New Roman" w:eastAsia="Times New Roman" w:hAnsi="Times New Roman" w:cs="Times New Roman"/>
                <w:spacing w:val="1"/>
                <w:sz w:val="24"/>
                <w:szCs w:val="24"/>
                <w:lang w:eastAsia="ru-RU"/>
              </w:rPr>
              <w:t>н</w:t>
            </w:r>
            <w:r w:rsidRPr="00DA5727">
              <w:rPr>
                <w:rFonts w:ascii="Times New Roman" w:eastAsia="Times New Roman" w:hAnsi="Times New Roman" w:cs="Times New Roman"/>
                <w:sz w:val="24"/>
                <w:szCs w:val="24"/>
                <w:lang w:eastAsia="ru-RU"/>
              </w:rPr>
              <w:t>а</w:t>
            </w:r>
            <w:r w:rsidRPr="00DA5727">
              <w:rPr>
                <w:rFonts w:ascii="Times New Roman" w:eastAsia="Times New Roman" w:hAnsi="Times New Roman" w:cs="Times New Roman"/>
                <w:spacing w:val="-1"/>
                <w:sz w:val="24"/>
                <w:szCs w:val="24"/>
                <w:lang w:eastAsia="ru-RU"/>
              </w:rPr>
              <w:t>ц</w:t>
            </w:r>
            <w:r w:rsidRPr="00DA5727">
              <w:rPr>
                <w:rFonts w:ascii="Times New Roman" w:eastAsia="Times New Roman" w:hAnsi="Times New Roman" w:cs="Times New Roman"/>
                <w:sz w:val="24"/>
                <w:szCs w:val="24"/>
                <w:lang w:eastAsia="ru-RU"/>
              </w:rPr>
              <w:t>ия</w:t>
            </w:r>
            <w:r w:rsidRPr="00DA5727">
              <w:rPr>
                <w:rFonts w:ascii="Times New Roman" w:eastAsia="Times New Roman" w:hAnsi="Times New Roman" w:cs="Times New Roman"/>
                <w:spacing w:val="7"/>
                <w:sz w:val="24"/>
                <w:szCs w:val="24"/>
                <w:lang w:eastAsia="ru-RU"/>
              </w:rPr>
              <w:t xml:space="preserve"> </w:t>
            </w:r>
            <w:r w:rsidRPr="00DA5727">
              <w:rPr>
                <w:rFonts w:ascii="Times New Roman" w:eastAsia="Times New Roman" w:hAnsi="Times New Roman" w:cs="Times New Roman"/>
                <w:sz w:val="24"/>
                <w:szCs w:val="24"/>
                <w:lang w:eastAsia="ru-RU"/>
              </w:rPr>
              <w:t>деятел</w:t>
            </w:r>
            <w:r w:rsidRPr="00DA5727">
              <w:rPr>
                <w:rFonts w:ascii="Times New Roman" w:eastAsia="Times New Roman" w:hAnsi="Times New Roman" w:cs="Times New Roman"/>
                <w:spacing w:val="1"/>
                <w:sz w:val="24"/>
                <w:szCs w:val="24"/>
                <w:lang w:eastAsia="ru-RU"/>
              </w:rPr>
              <w:t>ь</w:t>
            </w:r>
            <w:r w:rsidRPr="00DA5727">
              <w:rPr>
                <w:rFonts w:ascii="Times New Roman" w:eastAsia="Times New Roman" w:hAnsi="Times New Roman" w:cs="Times New Roman"/>
                <w:sz w:val="24"/>
                <w:szCs w:val="24"/>
                <w:lang w:eastAsia="ru-RU"/>
              </w:rPr>
              <w:t>но</w:t>
            </w:r>
            <w:r w:rsidRPr="00DA5727">
              <w:rPr>
                <w:rFonts w:ascii="Times New Roman" w:eastAsia="Times New Roman" w:hAnsi="Times New Roman" w:cs="Times New Roman"/>
                <w:spacing w:val="-1"/>
                <w:sz w:val="24"/>
                <w:szCs w:val="24"/>
                <w:lang w:eastAsia="ru-RU"/>
              </w:rPr>
              <w:t>с</w:t>
            </w:r>
            <w:r w:rsidRPr="00DA5727">
              <w:rPr>
                <w:rFonts w:ascii="Times New Roman" w:eastAsia="Times New Roman" w:hAnsi="Times New Roman" w:cs="Times New Roman"/>
                <w:sz w:val="24"/>
                <w:szCs w:val="24"/>
                <w:lang w:eastAsia="ru-RU"/>
              </w:rPr>
              <w:t>ти</w:t>
            </w:r>
            <w:r w:rsidRPr="00DA5727">
              <w:rPr>
                <w:rFonts w:ascii="Times New Roman" w:eastAsia="Times New Roman" w:hAnsi="Times New Roman" w:cs="Times New Roman"/>
                <w:spacing w:val="10"/>
                <w:sz w:val="24"/>
                <w:szCs w:val="24"/>
                <w:lang w:eastAsia="ru-RU"/>
              </w:rPr>
              <w:t xml:space="preserve"> </w:t>
            </w:r>
            <w:r w:rsidRPr="00DA5727">
              <w:rPr>
                <w:rFonts w:ascii="Times New Roman" w:eastAsia="Times New Roman" w:hAnsi="Times New Roman" w:cs="Times New Roman"/>
                <w:spacing w:val="1"/>
                <w:sz w:val="24"/>
                <w:szCs w:val="24"/>
                <w:lang w:eastAsia="ru-RU"/>
              </w:rPr>
              <w:t>п</w:t>
            </w:r>
            <w:r w:rsidRPr="00DA5727">
              <w:rPr>
                <w:rFonts w:ascii="Times New Roman" w:eastAsia="Times New Roman" w:hAnsi="Times New Roman" w:cs="Times New Roman"/>
                <w:sz w:val="24"/>
                <w:szCs w:val="24"/>
                <w:lang w:eastAsia="ru-RU"/>
              </w:rPr>
              <w:t>о</w:t>
            </w:r>
            <w:r w:rsidRPr="00DA5727">
              <w:rPr>
                <w:rFonts w:ascii="Times New Roman" w:eastAsia="Times New Roman" w:hAnsi="Times New Roman" w:cs="Times New Roman"/>
                <w:spacing w:val="10"/>
                <w:sz w:val="24"/>
                <w:szCs w:val="24"/>
                <w:lang w:eastAsia="ru-RU"/>
              </w:rPr>
              <w:t xml:space="preserve"> </w:t>
            </w:r>
            <w:r w:rsidRPr="00DA5727">
              <w:rPr>
                <w:rFonts w:ascii="Times New Roman" w:eastAsia="Times New Roman" w:hAnsi="Times New Roman" w:cs="Times New Roman"/>
                <w:sz w:val="24"/>
                <w:szCs w:val="24"/>
                <w:lang w:eastAsia="ru-RU"/>
              </w:rPr>
              <w:t>ре</w:t>
            </w:r>
            <w:r w:rsidRPr="00DA5727">
              <w:rPr>
                <w:rFonts w:ascii="Times New Roman" w:eastAsia="Times New Roman" w:hAnsi="Times New Roman" w:cs="Times New Roman"/>
                <w:spacing w:val="-1"/>
                <w:sz w:val="24"/>
                <w:szCs w:val="24"/>
                <w:lang w:eastAsia="ru-RU"/>
              </w:rPr>
              <w:t>а</w:t>
            </w:r>
            <w:r w:rsidRPr="00DA5727">
              <w:rPr>
                <w:rFonts w:ascii="Times New Roman" w:eastAsia="Times New Roman" w:hAnsi="Times New Roman" w:cs="Times New Roman"/>
                <w:sz w:val="24"/>
                <w:szCs w:val="24"/>
                <w:lang w:eastAsia="ru-RU"/>
              </w:rPr>
              <w:t>л</w:t>
            </w:r>
            <w:r w:rsidRPr="00DA5727">
              <w:rPr>
                <w:rFonts w:ascii="Times New Roman" w:eastAsia="Times New Roman" w:hAnsi="Times New Roman" w:cs="Times New Roman"/>
                <w:spacing w:val="-1"/>
                <w:sz w:val="24"/>
                <w:szCs w:val="24"/>
                <w:lang w:eastAsia="ru-RU"/>
              </w:rPr>
              <w:t>и</w:t>
            </w:r>
            <w:r w:rsidRPr="00DA5727">
              <w:rPr>
                <w:rFonts w:ascii="Times New Roman" w:eastAsia="Times New Roman" w:hAnsi="Times New Roman" w:cs="Times New Roman"/>
                <w:sz w:val="24"/>
                <w:szCs w:val="24"/>
                <w:lang w:eastAsia="ru-RU"/>
              </w:rPr>
              <w:t>зации</w:t>
            </w:r>
            <w:r w:rsidRPr="00DA5727">
              <w:rPr>
                <w:rFonts w:ascii="Times New Roman" w:eastAsia="Times New Roman" w:hAnsi="Times New Roman" w:cs="Times New Roman"/>
                <w:spacing w:val="9"/>
                <w:sz w:val="24"/>
                <w:szCs w:val="24"/>
                <w:lang w:eastAsia="ru-RU"/>
              </w:rPr>
              <w:t xml:space="preserve"> </w:t>
            </w:r>
            <w:r w:rsidRPr="00DA5727">
              <w:rPr>
                <w:rFonts w:ascii="Times New Roman" w:eastAsia="Times New Roman" w:hAnsi="Times New Roman" w:cs="Times New Roman"/>
                <w:sz w:val="24"/>
                <w:szCs w:val="24"/>
                <w:lang w:eastAsia="ru-RU"/>
              </w:rPr>
              <w:t>П</w:t>
            </w:r>
            <w:r w:rsidRPr="00DA5727">
              <w:rPr>
                <w:rFonts w:ascii="Times New Roman" w:eastAsia="Times New Roman" w:hAnsi="Times New Roman" w:cs="Times New Roman"/>
                <w:spacing w:val="-1"/>
                <w:sz w:val="24"/>
                <w:szCs w:val="24"/>
                <w:lang w:eastAsia="ru-RU"/>
              </w:rPr>
              <w:t>р</w:t>
            </w:r>
            <w:r w:rsidRPr="00DA5727">
              <w:rPr>
                <w:rFonts w:ascii="Times New Roman" w:eastAsia="Times New Roman" w:hAnsi="Times New Roman" w:cs="Times New Roman"/>
                <w:sz w:val="24"/>
                <w:szCs w:val="24"/>
                <w:lang w:eastAsia="ru-RU"/>
              </w:rPr>
              <w:t>огр</w:t>
            </w:r>
            <w:r w:rsidRPr="00DA5727">
              <w:rPr>
                <w:rFonts w:ascii="Times New Roman" w:eastAsia="Times New Roman" w:hAnsi="Times New Roman" w:cs="Times New Roman"/>
                <w:spacing w:val="-1"/>
                <w:sz w:val="24"/>
                <w:szCs w:val="24"/>
                <w:lang w:eastAsia="ru-RU"/>
              </w:rPr>
              <w:t>ам</w:t>
            </w:r>
            <w:r w:rsidRPr="00DA5727">
              <w:rPr>
                <w:rFonts w:ascii="Times New Roman" w:eastAsia="Times New Roman" w:hAnsi="Times New Roman" w:cs="Times New Roman"/>
                <w:sz w:val="24"/>
                <w:szCs w:val="24"/>
                <w:lang w:eastAsia="ru-RU"/>
              </w:rPr>
              <w:t>мы воспитания</w:t>
            </w:r>
          </w:p>
        </w:tc>
      </w:tr>
      <w:tr w:rsidR="00DA5727" w:rsidRPr="00DA5727" w14:paraId="11251355" w14:textId="77777777" w:rsidTr="00E71A1B">
        <w:tc>
          <w:tcPr>
            <w:tcW w:w="3464" w:type="dxa"/>
          </w:tcPr>
          <w:p w14:paraId="7ED13185"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Социальный педагог</w:t>
            </w:r>
          </w:p>
        </w:tc>
        <w:tc>
          <w:tcPr>
            <w:tcW w:w="1221" w:type="dxa"/>
          </w:tcPr>
          <w:p w14:paraId="3A65C243" w14:textId="77777777" w:rsidR="00DA5727" w:rsidRPr="00DA5727" w:rsidRDefault="00DA5727" w:rsidP="00DA5727">
            <w:pPr>
              <w:spacing w:after="0" w:line="240" w:lineRule="auto"/>
              <w:ind w:firstLine="37"/>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1</w:t>
            </w:r>
          </w:p>
        </w:tc>
        <w:tc>
          <w:tcPr>
            <w:tcW w:w="4885" w:type="dxa"/>
          </w:tcPr>
          <w:p w14:paraId="6CDA636C" w14:textId="77777777" w:rsidR="00DA5727" w:rsidRPr="00DA5727" w:rsidRDefault="00DA5727" w:rsidP="00DA5727">
            <w:pPr>
              <w:spacing w:after="0" w:line="240" w:lineRule="auto"/>
              <w:ind w:firstLine="37"/>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Социальная помощь и поддержка обучающихся</w:t>
            </w:r>
          </w:p>
        </w:tc>
      </w:tr>
      <w:tr w:rsidR="00DA5727" w:rsidRPr="00DA5727" w14:paraId="7DE9390A" w14:textId="77777777" w:rsidTr="00E71A1B">
        <w:tc>
          <w:tcPr>
            <w:tcW w:w="3464" w:type="dxa"/>
          </w:tcPr>
          <w:p w14:paraId="56636956"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Преподаватель</w:t>
            </w:r>
          </w:p>
        </w:tc>
        <w:tc>
          <w:tcPr>
            <w:tcW w:w="1221" w:type="dxa"/>
          </w:tcPr>
          <w:p w14:paraId="3ECCF0B1" w14:textId="77777777" w:rsidR="00DA5727" w:rsidRPr="00DA5727" w:rsidRDefault="00DA5727" w:rsidP="00DA5727">
            <w:pPr>
              <w:spacing w:after="0" w:line="240" w:lineRule="auto"/>
              <w:ind w:firstLine="37"/>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10</w:t>
            </w:r>
          </w:p>
        </w:tc>
        <w:tc>
          <w:tcPr>
            <w:tcW w:w="4885" w:type="dxa"/>
          </w:tcPr>
          <w:p w14:paraId="573A9815" w14:textId="77777777" w:rsidR="00DA5727" w:rsidRPr="00DA5727" w:rsidRDefault="00DA5727" w:rsidP="00DA5727">
            <w:pPr>
              <w:spacing w:after="0" w:line="240" w:lineRule="auto"/>
              <w:ind w:firstLine="37"/>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Реализация воспитательной составляющей (дескрипторов) на учебном занятии</w:t>
            </w:r>
          </w:p>
        </w:tc>
      </w:tr>
      <w:tr w:rsidR="00DA5727" w:rsidRPr="00DA5727" w14:paraId="2586D42E" w14:textId="77777777" w:rsidTr="00E71A1B">
        <w:tc>
          <w:tcPr>
            <w:tcW w:w="3464" w:type="dxa"/>
          </w:tcPr>
          <w:p w14:paraId="773E258C"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Классный руководитель</w:t>
            </w:r>
          </w:p>
        </w:tc>
        <w:tc>
          <w:tcPr>
            <w:tcW w:w="1221" w:type="dxa"/>
          </w:tcPr>
          <w:p w14:paraId="263361E0" w14:textId="77777777" w:rsidR="00DA5727" w:rsidRPr="00DA5727" w:rsidRDefault="00DA5727" w:rsidP="00DA5727">
            <w:pPr>
              <w:spacing w:after="0" w:line="240" w:lineRule="auto"/>
              <w:ind w:firstLine="37"/>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3</w:t>
            </w:r>
          </w:p>
        </w:tc>
        <w:tc>
          <w:tcPr>
            <w:tcW w:w="4885" w:type="dxa"/>
          </w:tcPr>
          <w:p w14:paraId="1C3E8526" w14:textId="77777777" w:rsidR="00DA5727" w:rsidRPr="00DA5727" w:rsidRDefault="00DA5727" w:rsidP="00DA5727">
            <w:pPr>
              <w:spacing w:after="0" w:line="240" w:lineRule="auto"/>
              <w:ind w:firstLine="37"/>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Осуществление воспитательной, диагностической, адаптационно-социализирующей, информационно-мотивационной, консультационной функции</w:t>
            </w:r>
          </w:p>
        </w:tc>
      </w:tr>
      <w:tr w:rsidR="00DA5727" w:rsidRPr="00DA5727" w14:paraId="7855C3B5" w14:textId="77777777" w:rsidTr="00E71A1B">
        <w:tc>
          <w:tcPr>
            <w:tcW w:w="3464" w:type="dxa"/>
          </w:tcPr>
          <w:p w14:paraId="4086A63A"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Преподаватель физического воспитания</w:t>
            </w:r>
          </w:p>
        </w:tc>
        <w:tc>
          <w:tcPr>
            <w:tcW w:w="1221" w:type="dxa"/>
          </w:tcPr>
          <w:p w14:paraId="08A3DDC9" w14:textId="77777777" w:rsidR="00DA5727" w:rsidRPr="00DA5727" w:rsidRDefault="00DA5727" w:rsidP="00DA5727">
            <w:pPr>
              <w:spacing w:after="0" w:line="240" w:lineRule="auto"/>
              <w:ind w:firstLine="37"/>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1</w:t>
            </w:r>
          </w:p>
        </w:tc>
        <w:tc>
          <w:tcPr>
            <w:tcW w:w="4885" w:type="dxa"/>
          </w:tcPr>
          <w:p w14:paraId="11800BEA" w14:textId="77777777" w:rsidR="00DA5727" w:rsidRPr="00DA5727" w:rsidRDefault="00DA5727" w:rsidP="00DA5727">
            <w:pPr>
              <w:spacing w:after="0" w:line="240" w:lineRule="auto"/>
              <w:ind w:firstLine="37"/>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Осуществление воспитательной, диагностической и информационно-мотивационной функции.</w:t>
            </w:r>
          </w:p>
        </w:tc>
      </w:tr>
    </w:tbl>
    <w:p w14:paraId="771817B8" w14:textId="77777777" w:rsidR="00DA5727" w:rsidRPr="00DA5727" w:rsidRDefault="00DA5727" w:rsidP="00DA5727">
      <w:pPr>
        <w:keepNext/>
        <w:tabs>
          <w:tab w:val="left" w:pos="1134"/>
        </w:tabs>
        <w:spacing w:after="60" w:line="240" w:lineRule="auto"/>
        <w:jc w:val="center"/>
        <w:outlineLvl w:val="0"/>
        <w:rPr>
          <w:rFonts w:ascii="Times New Roman" w:eastAsia="Times New Roman" w:hAnsi="Times New Roman" w:cs="Times New Roman"/>
          <w:b/>
          <w:kern w:val="32"/>
          <w:sz w:val="24"/>
          <w:szCs w:val="24"/>
          <w:lang w:eastAsia="x-none"/>
        </w:rPr>
      </w:pPr>
    </w:p>
    <w:p w14:paraId="7252F72F" w14:textId="77777777" w:rsidR="00DA5727" w:rsidRPr="00DA5727" w:rsidRDefault="00DA5727" w:rsidP="00DA5727">
      <w:pPr>
        <w:keepNext/>
        <w:tabs>
          <w:tab w:val="left" w:pos="1134"/>
        </w:tabs>
        <w:spacing w:after="60" w:line="240" w:lineRule="auto"/>
        <w:jc w:val="center"/>
        <w:outlineLvl w:val="0"/>
        <w:rPr>
          <w:rFonts w:ascii="Times New Roman" w:eastAsia="Times New Roman" w:hAnsi="Times New Roman" w:cs="Times New Roman"/>
          <w:b/>
          <w:kern w:val="32"/>
          <w:sz w:val="24"/>
          <w:szCs w:val="24"/>
          <w:lang w:eastAsia="x-none"/>
        </w:rPr>
      </w:pPr>
      <w:r w:rsidRPr="00DA5727">
        <w:rPr>
          <w:rFonts w:ascii="Times New Roman" w:eastAsia="Times New Roman" w:hAnsi="Times New Roman" w:cs="Times New Roman"/>
          <w:b/>
          <w:kern w:val="32"/>
          <w:sz w:val="24"/>
          <w:szCs w:val="24"/>
          <w:lang w:eastAsia="x-none"/>
        </w:rPr>
        <w:t>3.3. Материально-техническое обеспечение воспитательной работы</w:t>
      </w:r>
    </w:p>
    <w:p w14:paraId="73E1C453" w14:textId="77777777" w:rsidR="00DA5727" w:rsidRPr="00DA5727" w:rsidRDefault="00DA5727" w:rsidP="00780772">
      <w:pPr>
        <w:shd w:val="clear" w:color="auto" w:fill="FFFFFF"/>
        <w:spacing w:after="0" w:line="315" w:lineRule="atLeast"/>
        <w:ind w:firstLine="709"/>
        <w:jc w:val="both"/>
        <w:rPr>
          <w:rFonts w:ascii="Tahoma" w:eastAsia="Times New Roman" w:hAnsi="Tahoma" w:cs="Tahoma"/>
          <w:sz w:val="21"/>
          <w:szCs w:val="21"/>
          <w:lang w:eastAsia="ru-RU"/>
        </w:rPr>
      </w:pPr>
      <w:r w:rsidRPr="00DA5727">
        <w:rPr>
          <w:rFonts w:ascii="Times New Roman" w:eastAsia="Times New Roman" w:hAnsi="Times New Roman" w:cs="Times New Roman"/>
          <w:sz w:val="24"/>
          <w:szCs w:val="24"/>
          <w:lang w:eastAsia="ru-RU"/>
        </w:rPr>
        <w:t>Материально - техническая база и оснащение образовательного  процесса соответствуют нормативным требованиям. В кабинетах филиала колледжа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14:paraId="3735A6E7" w14:textId="77777777" w:rsidR="00DA5727" w:rsidRPr="00DA5727" w:rsidRDefault="00DA5727" w:rsidP="00DA5727">
      <w:pPr>
        <w:shd w:val="clear" w:color="auto" w:fill="FFFFFF"/>
        <w:spacing w:after="0" w:line="315" w:lineRule="atLeast"/>
        <w:ind w:firstLine="709"/>
        <w:jc w:val="both"/>
        <w:rPr>
          <w:rFonts w:ascii="Tahoma" w:eastAsia="Times New Roman" w:hAnsi="Tahoma" w:cs="Tahoma"/>
          <w:sz w:val="21"/>
          <w:szCs w:val="21"/>
          <w:lang w:eastAsia="ru-RU"/>
        </w:rPr>
      </w:pPr>
      <w:r w:rsidRPr="00DA5727">
        <w:rPr>
          <w:rFonts w:ascii="Times New Roman" w:eastAsia="Times New Roman" w:hAnsi="Times New Roman" w:cs="Times New Roman"/>
          <w:sz w:val="24"/>
          <w:szCs w:val="24"/>
          <w:lang w:eastAsia="ru-RU"/>
        </w:rPr>
        <w:t>Материально – техническая база филиала колледжа соответствует санитарным нормам, правилам пожарной безопасности и в полной мере позволяет решить задачи обучения и воспитания специалистов среднего звена, позволяет применять инновационные образовательные технологии в образовательном процессе, разнообразить формы и методы обучения, совершенствовать здоровьесберегающую среду на современном уровне.</w:t>
      </w:r>
    </w:p>
    <w:p w14:paraId="2050C469" w14:textId="48E42DB3" w:rsidR="00DA5727" w:rsidRPr="00DA5727" w:rsidRDefault="00DA5727" w:rsidP="00DA5727">
      <w:pPr>
        <w:shd w:val="clear" w:color="auto" w:fill="FFFFFF"/>
        <w:spacing w:after="0" w:line="315" w:lineRule="atLeast"/>
        <w:ind w:firstLine="709"/>
        <w:jc w:val="both"/>
        <w:rPr>
          <w:rFonts w:ascii="Tahoma" w:eastAsia="Times New Roman" w:hAnsi="Tahoma" w:cs="Tahoma"/>
          <w:sz w:val="21"/>
          <w:szCs w:val="21"/>
          <w:lang w:eastAsia="ru-RU"/>
        </w:rPr>
      </w:pPr>
      <w:r w:rsidRPr="00DA5727">
        <w:rPr>
          <w:rFonts w:ascii="Times New Roman" w:eastAsia="Times New Roman" w:hAnsi="Times New Roman" w:cs="Times New Roman"/>
          <w:sz w:val="24"/>
          <w:szCs w:val="24"/>
          <w:lang w:eastAsia="ru-RU"/>
        </w:rPr>
        <w:t>Для проведения воспитательной работы филиал располагает следующими ресурсами: библиотека с выходом в Интернет, тренажёрный зал, столовая,</w:t>
      </w:r>
      <w:r w:rsidRPr="00DA5727">
        <w:rPr>
          <w:rFonts w:ascii="Tahoma" w:eastAsia="Times New Roman" w:hAnsi="Tahoma" w:cs="Tahoma"/>
          <w:sz w:val="21"/>
          <w:szCs w:val="21"/>
          <w:lang w:eastAsia="ru-RU"/>
        </w:rPr>
        <w:t xml:space="preserve"> </w:t>
      </w:r>
      <w:r w:rsidRPr="00DA5727">
        <w:rPr>
          <w:rFonts w:ascii="Times New Roman" w:eastAsia="Times New Roman" w:hAnsi="Times New Roman" w:cs="Times New Roman"/>
          <w:sz w:val="24"/>
          <w:szCs w:val="24"/>
          <w:lang w:eastAsia="ru-RU"/>
        </w:rPr>
        <w:t>здание лабораторий,</w:t>
      </w:r>
      <w:r w:rsidRPr="00DA5727">
        <w:rPr>
          <w:rFonts w:ascii="Times New Roman" w:eastAsia="Times New Roman" w:hAnsi="Times New Roman" w:cs="Times New Roman"/>
          <w:color w:val="FF0000"/>
          <w:sz w:val="24"/>
          <w:szCs w:val="24"/>
          <w:lang w:eastAsia="ru-RU"/>
        </w:rPr>
        <w:t xml:space="preserve"> </w:t>
      </w:r>
      <w:r w:rsidRPr="00DA5727">
        <w:rPr>
          <w:rFonts w:ascii="Times New Roman" w:eastAsia="Times New Roman" w:hAnsi="Times New Roman" w:cs="Times New Roman"/>
          <w:sz w:val="24"/>
          <w:szCs w:val="24"/>
          <w:lang w:eastAsia="ru-RU"/>
        </w:rPr>
        <w:t>гараж с учебными автомобилями и тракторами, слесарная мастерская, пункт технического обслуживания, здание (бытовые помещения).</w:t>
      </w:r>
    </w:p>
    <w:p w14:paraId="558BB77A" w14:textId="77777777" w:rsidR="00DA5727" w:rsidRPr="00DA5727" w:rsidRDefault="00DA5727" w:rsidP="00DA5727">
      <w:pPr>
        <w:tabs>
          <w:tab w:val="left" w:pos="1134"/>
        </w:tabs>
        <w:spacing w:after="0"/>
        <w:ind w:left="709"/>
        <w:jc w:val="both"/>
        <w:rPr>
          <w:rFonts w:ascii="Times New Roman" w:eastAsia="Times New Roman" w:hAnsi="Times New Roman" w:cs="Times New Roman"/>
          <w:iCs/>
          <w:color w:val="FF0000"/>
          <w:sz w:val="24"/>
          <w:szCs w:val="24"/>
          <w:lang w:eastAsia="ru-RU"/>
        </w:rPr>
      </w:pPr>
      <w:bookmarkStart w:id="16" w:name="org_info_matsupport_equipped"/>
      <w:bookmarkEnd w:id="16"/>
      <w:r w:rsidRPr="00DA5727">
        <w:rPr>
          <w:rFonts w:ascii="Times New Roman" w:eastAsia="Times New Roman" w:hAnsi="Times New Roman" w:cs="Times New Roman"/>
          <w:iCs/>
          <w:color w:val="FF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105"/>
        <w:gridCol w:w="4961"/>
      </w:tblGrid>
      <w:tr w:rsidR="00DA5727" w:rsidRPr="00DA5727" w14:paraId="2E0E8D1C" w14:textId="77777777" w:rsidTr="00780772">
        <w:tc>
          <w:tcPr>
            <w:tcW w:w="3398" w:type="dxa"/>
            <w:vAlign w:val="center"/>
          </w:tcPr>
          <w:p w14:paraId="6C0A9A29" w14:textId="77777777" w:rsidR="00DA5727" w:rsidRPr="00DA5727" w:rsidRDefault="00DA5727" w:rsidP="00DA5727">
            <w:pPr>
              <w:spacing w:after="0" w:line="240" w:lineRule="auto"/>
              <w:jc w:val="center"/>
              <w:rPr>
                <w:rFonts w:ascii="Times New Roman" w:eastAsia="Calibri" w:hAnsi="Times New Roman" w:cs="Times New Roman"/>
                <w:sz w:val="24"/>
                <w:szCs w:val="24"/>
              </w:rPr>
            </w:pPr>
            <w:r w:rsidRPr="00DA5727">
              <w:rPr>
                <w:rFonts w:ascii="Times New Roman" w:eastAsia="Calibri" w:hAnsi="Times New Roman" w:cs="Times New Roman"/>
                <w:b/>
                <w:bCs/>
                <w:sz w:val="24"/>
                <w:szCs w:val="24"/>
              </w:rPr>
              <w:t xml:space="preserve">Наименования </w:t>
            </w:r>
          </w:p>
        </w:tc>
        <w:tc>
          <w:tcPr>
            <w:tcW w:w="1105" w:type="dxa"/>
          </w:tcPr>
          <w:p w14:paraId="6DC904BD" w14:textId="77777777" w:rsidR="00DA5727" w:rsidRPr="00DA5727" w:rsidRDefault="00DA5727" w:rsidP="00DA5727">
            <w:pPr>
              <w:spacing w:after="0" w:line="240" w:lineRule="auto"/>
              <w:jc w:val="center"/>
              <w:rPr>
                <w:rFonts w:ascii="Times New Roman" w:eastAsia="Calibri" w:hAnsi="Times New Roman" w:cs="Times New Roman"/>
                <w:b/>
                <w:bCs/>
                <w:color w:val="000000"/>
                <w:sz w:val="24"/>
                <w:szCs w:val="24"/>
              </w:rPr>
            </w:pPr>
            <w:r w:rsidRPr="00DA5727">
              <w:rPr>
                <w:rFonts w:ascii="Times New Roman" w:eastAsia="Calibri" w:hAnsi="Times New Roman" w:cs="Times New Roman"/>
                <w:b/>
                <w:bCs/>
                <w:color w:val="000000"/>
                <w:sz w:val="24"/>
                <w:szCs w:val="24"/>
              </w:rPr>
              <w:t>Кол-во единиц</w:t>
            </w:r>
          </w:p>
        </w:tc>
        <w:tc>
          <w:tcPr>
            <w:tcW w:w="4961" w:type="dxa"/>
            <w:vAlign w:val="center"/>
          </w:tcPr>
          <w:p w14:paraId="53C7AB96" w14:textId="77777777" w:rsidR="00DA5727" w:rsidRPr="00DA5727" w:rsidRDefault="00DA5727" w:rsidP="00DA5727">
            <w:pPr>
              <w:spacing w:after="0" w:line="240" w:lineRule="auto"/>
              <w:jc w:val="center"/>
              <w:rPr>
                <w:rFonts w:ascii="Times New Roman" w:eastAsia="Calibri" w:hAnsi="Times New Roman" w:cs="Times New Roman"/>
                <w:b/>
                <w:bCs/>
                <w:sz w:val="24"/>
                <w:szCs w:val="24"/>
              </w:rPr>
            </w:pPr>
            <w:r w:rsidRPr="00DA5727">
              <w:rPr>
                <w:rFonts w:ascii="Times New Roman" w:eastAsia="Calibri" w:hAnsi="Times New Roman" w:cs="Times New Roman"/>
                <w:b/>
                <w:bCs/>
                <w:sz w:val="24"/>
                <w:szCs w:val="24"/>
              </w:rPr>
              <w:t>Основные требования</w:t>
            </w:r>
          </w:p>
        </w:tc>
      </w:tr>
      <w:tr w:rsidR="00DA5727" w:rsidRPr="00DA5727" w14:paraId="7FCBF0E5" w14:textId="77777777" w:rsidTr="00780772">
        <w:tc>
          <w:tcPr>
            <w:tcW w:w="3398" w:type="dxa"/>
          </w:tcPr>
          <w:p w14:paraId="7F48290F"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Лаборатории/ Мастерские</w:t>
            </w:r>
          </w:p>
        </w:tc>
        <w:tc>
          <w:tcPr>
            <w:tcW w:w="1105" w:type="dxa"/>
          </w:tcPr>
          <w:p w14:paraId="0E5C2601" w14:textId="77777777" w:rsidR="00DA5727" w:rsidRPr="00DA5727" w:rsidRDefault="00DA5727" w:rsidP="00DA5727">
            <w:pPr>
              <w:spacing w:after="0" w:line="240" w:lineRule="auto"/>
              <w:jc w:val="center"/>
              <w:rPr>
                <w:rFonts w:ascii="Times New Roman" w:eastAsia="Calibri" w:hAnsi="Times New Roman" w:cs="Times New Roman"/>
                <w:color w:val="000000"/>
                <w:sz w:val="24"/>
                <w:szCs w:val="24"/>
              </w:rPr>
            </w:pPr>
            <w:r w:rsidRPr="00DA5727">
              <w:rPr>
                <w:rFonts w:ascii="Times New Roman" w:eastAsia="Calibri" w:hAnsi="Times New Roman" w:cs="Times New Roman"/>
                <w:color w:val="000000"/>
                <w:sz w:val="24"/>
                <w:szCs w:val="24"/>
              </w:rPr>
              <w:t>9</w:t>
            </w:r>
          </w:p>
        </w:tc>
        <w:tc>
          <w:tcPr>
            <w:tcW w:w="4961" w:type="dxa"/>
            <w:vAlign w:val="center"/>
          </w:tcPr>
          <w:p w14:paraId="002AAA17" w14:textId="77777777" w:rsidR="00DA5727" w:rsidRPr="00DA5727" w:rsidRDefault="00DA5727" w:rsidP="00DA5727">
            <w:pPr>
              <w:spacing w:after="0" w:line="240" w:lineRule="auto"/>
              <w:jc w:val="both"/>
              <w:rPr>
                <w:rFonts w:ascii="Times New Roman" w:eastAsia="Calibri" w:hAnsi="Times New Roman" w:cs="Times New Roman"/>
                <w:sz w:val="24"/>
                <w:szCs w:val="24"/>
              </w:rPr>
            </w:pPr>
            <w:r w:rsidRPr="00DA5727">
              <w:rPr>
                <w:rFonts w:ascii="Times New Roman" w:eastAsia="Times New Roman" w:hAnsi="Times New Roman" w:cs="Times New Roman"/>
                <w:sz w:val="24"/>
                <w:szCs w:val="24"/>
                <w:lang w:eastAsia="ru-RU"/>
              </w:rPr>
              <w:t xml:space="preserve">Оснащение по стандартам Worldskills для </w:t>
            </w:r>
            <w:r w:rsidRPr="00DA5727">
              <w:rPr>
                <w:rFonts w:ascii="Times New Roman" w:eastAsia="Times New Roman" w:hAnsi="Times New Roman" w:cs="Times New Roman"/>
                <w:sz w:val="24"/>
                <w:szCs w:val="24"/>
                <w:lang w:eastAsia="ru-RU"/>
              </w:rPr>
              <w:lastRenderedPageBreak/>
              <w:t>подготовки к проведению чемпионатов.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DA5727" w:rsidRPr="00DA5727" w14:paraId="224EE74A" w14:textId="77777777" w:rsidTr="00780772">
        <w:tc>
          <w:tcPr>
            <w:tcW w:w="3398" w:type="dxa"/>
          </w:tcPr>
          <w:p w14:paraId="4DE57867"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lastRenderedPageBreak/>
              <w:t>Кабинеты, используемые для учебной деятельности</w:t>
            </w:r>
          </w:p>
        </w:tc>
        <w:tc>
          <w:tcPr>
            <w:tcW w:w="1105" w:type="dxa"/>
          </w:tcPr>
          <w:p w14:paraId="7748EF57" w14:textId="77777777" w:rsidR="00DA5727" w:rsidRPr="00DA5727" w:rsidRDefault="00DA5727" w:rsidP="00DA5727">
            <w:pPr>
              <w:spacing w:after="0" w:line="240" w:lineRule="auto"/>
              <w:jc w:val="center"/>
              <w:rPr>
                <w:rFonts w:ascii="Times New Roman" w:eastAsia="Calibri" w:hAnsi="Times New Roman" w:cs="Times New Roman"/>
                <w:color w:val="000000"/>
                <w:sz w:val="24"/>
                <w:szCs w:val="24"/>
              </w:rPr>
            </w:pPr>
            <w:r w:rsidRPr="00DA5727">
              <w:rPr>
                <w:rFonts w:ascii="Times New Roman" w:eastAsia="Calibri" w:hAnsi="Times New Roman" w:cs="Times New Roman"/>
                <w:color w:val="000000"/>
                <w:sz w:val="24"/>
                <w:szCs w:val="24"/>
              </w:rPr>
              <w:t>9</w:t>
            </w:r>
          </w:p>
        </w:tc>
        <w:tc>
          <w:tcPr>
            <w:tcW w:w="4961" w:type="dxa"/>
            <w:vAlign w:val="center"/>
          </w:tcPr>
          <w:p w14:paraId="4412DA56"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Times New Roman" w:hAnsi="Times New Roman" w:cs="Times New Roman"/>
                <w:sz w:val="24"/>
                <w:szCs w:val="24"/>
                <w:lang w:eastAsia="ru-RU"/>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DA5727" w:rsidRPr="00DA5727" w14:paraId="03BD892E" w14:textId="77777777" w:rsidTr="00780772">
        <w:tc>
          <w:tcPr>
            <w:tcW w:w="3398" w:type="dxa"/>
          </w:tcPr>
          <w:p w14:paraId="480BD7C0" w14:textId="77777777" w:rsidR="00DA5727" w:rsidRPr="00DA5727" w:rsidRDefault="00DA5727" w:rsidP="00DA5727">
            <w:pPr>
              <w:tabs>
                <w:tab w:val="left" w:pos="1134"/>
              </w:tabs>
              <w:spacing w:after="0"/>
              <w:jc w:val="both"/>
              <w:rPr>
                <w:rFonts w:ascii="Times New Roman" w:eastAsia="Times New Roman" w:hAnsi="Times New Roman" w:cs="Times New Roman"/>
                <w:iCs/>
                <w:kern w:val="32"/>
                <w:sz w:val="24"/>
                <w:szCs w:val="24"/>
                <w:lang w:eastAsia="x-none"/>
              </w:rPr>
            </w:pPr>
            <w:r w:rsidRPr="00DA5727">
              <w:rPr>
                <w:rFonts w:ascii="Times New Roman" w:eastAsia="Times New Roman" w:hAnsi="Times New Roman" w:cs="Times New Roman"/>
                <w:iCs/>
                <w:kern w:val="32"/>
                <w:sz w:val="24"/>
                <w:szCs w:val="24"/>
                <w:lang w:eastAsia="x-none"/>
              </w:rPr>
              <w:t>Библиотека, читальный зал с выходом в Интернет</w:t>
            </w:r>
          </w:p>
        </w:tc>
        <w:tc>
          <w:tcPr>
            <w:tcW w:w="1105" w:type="dxa"/>
          </w:tcPr>
          <w:p w14:paraId="0960C0BD" w14:textId="77777777" w:rsidR="00DA5727" w:rsidRPr="00DA5727" w:rsidRDefault="00DA5727" w:rsidP="00DA5727">
            <w:pPr>
              <w:tabs>
                <w:tab w:val="left" w:pos="1134"/>
              </w:tabs>
              <w:spacing w:after="0"/>
              <w:jc w:val="center"/>
              <w:rPr>
                <w:rFonts w:ascii="Times New Roman" w:eastAsia="Times New Roman" w:hAnsi="Times New Roman" w:cs="Times New Roman"/>
                <w:iCs/>
                <w:kern w:val="32"/>
                <w:sz w:val="24"/>
                <w:szCs w:val="24"/>
                <w:lang w:eastAsia="x-none"/>
              </w:rPr>
            </w:pPr>
            <w:r w:rsidRPr="00DA5727">
              <w:rPr>
                <w:rFonts w:ascii="Times New Roman" w:eastAsia="Times New Roman" w:hAnsi="Times New Roman" w:cs="Times New Roman"/>
                <w:iCs/>
                <w:kern w:val="32"/>
                <w:sz w:val="24"/>
                <w:szCs w:val="24"/>
                <w:lang w:eastAsia="x-none"/>
              </w:rPr>
              <w:t>1</w:t>
            </w:r>
          </w:p>
        </w:tc>
        <w:tc>
          <w:tcPr>
            <w:tcW w:w="4961" w:type="dxa"/>
          </w:tcPr>
          <w:p w14:paraId="5FCEB9EC" w14:textId="77777777" w:rsidR="00DA5727" w:rsidRPr="00DA5727" w:rsidRDefault="00DA5727" w:rsidP="00DA5727">
            <w:pPr>
              <w:tabs>
                <w:tab w:val="left" w:pos="1134"/>
              </w:tabs>
              <w:spacing w:after="0" w:line="240" w:lineRule="auto"/>
              <w:jc w:val="both"/>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14:paraId="18BF7378" w14:textId="77777777" w:rsidR="00DA5727" w:rsidRPr="00DA5727" w:rsidRDefault="00DA5727" w:rsidP="00DA5727">
            <w:pPr>
              <w:tabs>
                <w:tab w:val="left" w:pos="1134"/>
              </w:tabs>
              <w:spacing w:after="0" w:line="240" w:lineRule="auto"/>
              <w:jc w:val="both"/>
              <w:rPr>
                <w:rFonts w:ascii="Times New Roman" w:eastAsia="Times New Roman" w:hAnsi="Times New Roman" w:cs="Times New Roman"/>
                <w:iCs/>
                <w:kern w:val="32"/>
                <w:sz w:val="24"/>
                <w:szCs w:val="24"/>
                <w:lang w:eastAsia="x-none"/>
              </w:rPr>
            </w:pPr>
            <w:r w:rsidRPr="00DA5727">
              <w:rPr>
                <w:rFonts w:ascii="Times New Roman" w:eastAsia="Times New Roman" w:hAnsi="Times New Roman" w:cs="Times New Roman"/>
                <w:kern w:val="32"/>
                <w:sz w:val="24"/>
                <w:szCs w:val="24"/>
                <w:lang w:eastAsia="x-none"/>
              </w:rPr>
              <w:t>О</w:t>
            </w:r>
            <w:r w:rsidRPr="00DA5727">
              <w:rPr>
                <w:rFonts w:ascii="Times New Roman" w:eastAsia="Times New Roman" w:hAnsi="Times New Roman" w:cs="Times New Roman"/>
                <w:kern w:val="32"/>
                <w:sz w:val="24"/>
                <w:szCs w:val="24"/>
                <w:lang w:val="x-none" w:eastAsia="x-none"/>
              </w:rPr>
              <w:t>беспечени</w:t>
            </w:r>
            <w:r w:rsidRPr="00DA5727">
              <w:rPr>
                <w:rFonts w:ascii="Times New Roman" w:eastAsia="Times New Roman" w:hAnsi="Times New Roman" w:cs="Times New Roman"/>
                <w:kern w:val="32"/>
                <w:sz w:val="24"/>
                <w:szCs w:val="24"/>
                <w:lang w:eastAsia="x-none"/>
              </w:rPr>
              <w:t>е</w:t>
            </w:r>
            <w:r w:rsidRPr="00DA5727">
              <w:rPr>
                <w:rFonts w:ascii="Times New Roman" w:eastAsia="Times New Roman" w:hAnsi="Times New Roman" w:cs="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DA5727" w:rsidRPr="00DA5727" w14:paraId="7DF9788F" w14:textId="77777777" w:rsidTr="00780772">
        <w:tc>
          <w:tcPr>
            <w:tcW w:w="3398" w:type="dxa"/>
          </w:tcPr>
          <w:p w14:paraId="1944613C"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 xml:space="preserve">Тренажерный зал </w:t>
            </w:r>
          </w:p>
        </w:tc>
        <w:tc>
          <w:tcPr>
            <w:tcW w:w="1105" w:type="dxa"/>
          </w:tcPr>
          <w:p w14:paraId="6F530520" w14:textId="77777777" w:rsidR="00DA5727" w:rsidRPr="00DA5727" w:rsidRDefault="00DA5727" w:rsidP="00DA5727">
            <w:pPr>
              <w:spacing w:after="0" w:line="240" w:lineRule="auto"/>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1</w:t>
            </w:r>
          </w:p>
        </w:tc>
        <w:tc>
          <w:tcPr>
            <w:tcW w:w="4961" w:type="dxa"/>
          </w:tcPr>
          <w:p w14:paraId="5EF87DA8"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Times New Roman" w:hAnsi="Times New Roman" w:cs="Times New Roman"/>
                <w:iCs/>
                <w:kern w:val="32"/>
                <w:sz w:val="24"/>
                <w:szCs w:val="24"/>
                <w:lang w:eastAsia="x-none"/>
              </w:rPr>
              <w:t>Наличие спортивного оборудования и инвентаря</w:t>
            </w:r>
          </w:p>
        </w:tc>
      </w:tr>
      <w:tr w:rsidR="00DA5727" w:rsidRPr="00DA5727" w14:paraId="05C9C758" w14:textId="77777777" w:rsidTr="00780772">
        <w:tc>
          <w:tcPr>
            <w:tcW w:w="3398" w:type="dxa"/>
          </w:tcPr>
          <w:p w14:paraId="669300AE"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Кабинет социального педагога</w:t>
            </w:r>
          </w:p>
        </w:tc>
        <w:tc>
          <w:tcPr>
            <w:tcW w:w="1105" w:type="dxa"/>
          </w:tcPr>
          <w:p w14:paraId="308E016F" w14:textId="77777777" w:rsidR="00DA5727" w:rsidRPr="00DA5727" w:rsidRDefault="00DA5727" w:rsidP="00DA5727">
            <w:pPr>
              <w:spacing w:after="0" w:line="240" w:lineRule="auto"/>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1</w:t>
            </w:r>
          </w:p>
        </w:tc>
        <w:tc>
          <w:tcPr>
            <w:tcW w:w="4961" w:type="dxa"/>
          </w:tcPr>
          <w:p w14:paraId="52D9BA38"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Для работы психолого-педагогических и социологических служб </w:t>
            </w:r>
          </w:p>
        </w:tc>
      </w:tr>
    </w:tbl>
    <w:p w14:paraId="28F13C02" w14:textId="77777777" w:rsidR="00DA5727" w:rsidRPr="00DA5727" w:rsidRDefault="00DA5727" w:rsidP="00DA5727">
      <w:pPr>
        <w:tabs>
          <w:tab w:val="left" w:pos="1134"/>
        </w:tabs>
        <w:spacing w:after="0"/>
        <w:ind w:left="709"/>
        <w:jc w:val="both"/>
        <w:rPr>
          <w:rFonts w:ascii="Times New Roman" w:eastAsia="Times New Roman" w:hAnsi="Times New Roman" w:cs="Times New Roman"/>
          <w:iCs/>
          <w:color w:val="FF0000"/>
          <w:sz w:val="24"/>
          <w:szCs w:val="24"/>
          <w:lang w:eastAsia="ru-RU"/>
        </w:rPr>
      </w:pPr>
    </w:p>
    <w:p w14:paraId="4997E5AD" w14:textId="77777777" w:rsidR="00DA5727" w:rsidRPr="00DA5727" w:rsidRDefault="00DA5727" w:rsidP="00DA5727">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DA5727">
        <w:rPr>
          <w:rFonts w:ascii="Times New Roman" w:eastAsia="Times New Roman" w:hAnsi="Times New Roman" w:cs="Times New Roman"/>
          <w:b/>
          <w:bCs/>
          <w:kern w:val="32"/>
          <w:sz w:val="24"/>
          <w:szCs w:val="24"/>
          <w:lang w:eastAsia="x-none"/>
        </w:rPr>
        <w:t xml:space="preserve">3.4. </w:t>
      </w:r>
      <w:r w:rsidRPr="00DA5727">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14:paraId="63530C97" w14:textId="77777777" w:rsidR="00DA5727" w:rsidRPr="00DA5727" w:rsidRDefault="00DA5727" w:rsidP="00DA5727">
      <w:pPr>
        <w:keepNext/>
        <w:tabs>
          <w:tab w:val="left" w:pos="567"/>
          <w:tab w:val="left" w:pos="851"/>
        </w:tabs>
        <w:spacing w:after="60" w:line="240" w:lineRule="auto"/>
        <w:jc w:val="both"/>
        <w:outlineLvl w:val="0"/>
        <w:rPr>
          <w:rFonts w:ascii="Times New Roman" w:eastAsia="Times New Roman" w:hAnsi="Times New Roman" w:cs="Times New Roman"/>
          <w:iCs/>
          <w:kern w:val="32"/>
          <w:sz w:val="24"/>
          <w:szCs w:val="24"/>
          <w:lang w:eastAsia="x-none"/>
        </w:rPr>
      </w:pPr>
      <w:r w:rsidRPr="00DA5727">
        <w:rPr>
          <w:rFonts w:ascii="Times New Roman" w:eastAsia="Times New Roman" w:hAnsi="Times New Roman" w:cs="Times New Roman"/>
          <w:i/>
          <w:iCs/>
          <w:kern w:val="32"/>
          <w:sz w:val="24"/>
          <w:szCs w:val="24"/>
          <w:lang w:eastAsia="x-none"/>
        </w:rPr>
        <w:tab/>
      </w:r>
      <w:r w:rsidRPr="00DA5727">
        <w:rPr>
          <w:rFonts w:ascii="Times New Roman" w:eastAsia="Times New Roman" w:hAnsi="Times New Roman" w:cs="Times New Roman"/>
          <w:iCs/>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DA5727">
        <w:rPr>
          <w:rFonts w:ascii="Times New Roman" w:eastAsia="Times New Roman" w:hAnsi="Times New Roman" w:cs="Times New Roman"/>
          <w:iCs/>
          <w:kern w:val="32"/>
          <w:sz w:val="24"/>
          <w:szCs w:val="24"/>
          <w:lang w:eastAsia="x-none"/>
        </w:rPr>
        <w:t>.</w:t>
      </w:r>
    </w:p>
    <w:p w14:paraId="0416E888" w14:textId="77777777" w:rsidR="00DA5727" w:rsidRPr="00DA5727" w:rsidRDefault="00DA5727" w:rsidP="00DA5727">
      <w:pPr>
        <w:keepNext/>
        <w:tabs>
          <w:tab w:val="left" w:pos="567"/>
        </w:tabs>
        <w:spacing w:after="60" w:line="240" w:lineRule="auto"/>
        <w:jc w:val="both"/>
        <w:outlineLvl w:val="0"/>
        <w:rPr>
          <w:rFonts w:ascii="Times New Roman" w:eastAsia="Times New Roman" w:hAnsi="Times New Roman" w:cs="Times New Roman"/>
          <w:iCs/>
          <w:kern w:val="32"/>
          <w:sz w:val="24"/>
          <w:szCs w:val="24"/>
          <w:lang w:val="x-none" w:eastAsia="x-none"/>
        </w:rPr>
      </w:pPr>
      <w:r w:rsidRPr="00DA5727">
        <w:rPr>
          <w:rFonts w:ascii="Times New Roman" w:eastAsia="Times New Roman" w:hAnsi="Times New Roman" w:cs="Times New Roman"/>
          <w:iCs/>
          <w:kern w:val="32"/>
          <w:sz w:val="24"/>
          <w:szCs w:val="24"/>
          <w:lang w:eastAsia="x-none"/>
        </w:rPr>
        <w:tab/>
      </w:r>
      <w:r w:rsidRPr="00DA5727">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направлено на: </w:t>
      </w:r>
    </w:p>
    <w:p w14:paraId="7DE35D8E" w14:textId="77777777" w:rsidR="00DA5727" w:rsidRPr="00DA5727" w:rsidRDefault="00DA5727" w:rsidP="003904E5">
      <w:pPr>
        <w:widowControl w:val="0"/>
        <w:numPr>
          <w:ilvl w:val="0"/>
          <w:numId w:val="17"/>
        </w:numPr>
        <w:tabs>
          <w:tab w:val="left" w:pos="1134"/>
        </w:tabs>
        <w:autoSpaceDE w:val="0"/>
        <w:autoSpaceDN w:val="0"/>
        <w:spacing w:after="0" w:line="240" w:lineRule="auto"/>
        <w:ind w:firstLine="0"/>
        <w:jc w:val="both"/>
        <w:outlineLvl w:val="0"/>
        <w:rPr>
          <w:rFonts w:ascii="Times New Roman" w:eastAsia="Times New Roman" w:hAnsi="Times New Roman" w:cs="Times New Roman"/>
          <w:iCs/>
          <w:kern w:val="32"/>
          <w:sz w:val="24"/>
          <w:szCs w:val="24"/>
          <w:lang w:val="x-none" w:eastAsia="x-none"/>
        </w:rPr>
      </w:pPr>
      <w:r w:rsidRPr="00DA5727">
        <w:rPr>
          <w:rFonts w:ascii="Times New Roman" w:eastAsia="Times New Roman" w:hAnsi="Times New Roman" w:cs="Times New Roman"/>
          <w:iCs/>
          <w:kern w:val="32"/>
          <w:sz w:val="24"/>
          <w:szCs w:val="24"/>
          <w:lang w:val="x-none" w:eastAsia="x-none"/>
        </w:rPr>
        <w:t xml:space="preserve">информирование о возможностях для участия </w:t>
      </w:r>
      <w:r w:rsidRPr="00DA5727">
        <w:rPr>
          <w:rFonts w:ascii="Times New Roman" w:eastAsia="Times New Roman" w:hAnsi="Times New Roman" w:cs="Times New Roman"/>
          <w:iCs/>
          <w:kern w:val="32"/>
          <w:sz w:val="24"/>
          <w:szCs w:val="24"/>
          <w:lang w:eastAsia="x-none"/>
        </w:rPr>
        <w:t>обучающихся</w:t>
      </w:r>
      <w:r w:rsidRPr="00DA5727">
        <w:rPr>
          <w:rFonts w:ascii="Times New Roman" w:eastAsia="Times New Roman" w:hAnsi="Times New Roman" w:cs="Times New Roman"/>
          <w:iCs/>
          <w:kern w:val="32"/>
          <w:sz w:val="24"/>
          <w:szCs w:val="24"/>
          <w:lang w:val="x-none" w:eastAsia="x-none"/>
        </w:rPr>
        <w:t xml:space="preserve"> в социально значимой деятельности; </w:t>
      </w:r>
    </w:p>
    <w:p w14:paraId="1688FA9D" w14:textId="77777777" w:rsidR="00DA5727" w:rsidRPr="00DA5727" w:rsidRDefault="00DA5727" w:rsidP="003904E5">
      <w:pPr>
        <w:widowControl w:val="0"/>
        <w:numPr>
          <w:ilvl w:val="0"/>
          <w:numId w:val="17"/>
        </w:numPr>
        <w:tabs>
          <w:tab w:val="left" w:pos="1134"/>
        </w:tabs>
        <w:autoSpaceDE w:val="0"/>
        <w:autoSpaceDN w:val="0"/>
        <w:spacing w:after="0" w:line="240" w:lineRule="auto"/>
        <w:ind w:firstLine="0"/>
        <w:jc w:val="both"/>
        <w:outlineLvl w:val="0"/>
        <w:rPr>
          <w:rFonts w:ascii="Times New Roman" w:eastAsia="Times New Roman" w:hAnsi="Times New Roman" w:cs="Times New Roman"/>
          <w:iCs/>
          <w:kern w:val="32"/>
          <w:sz w:val="24"/>
          <w:szCs w:val="24"/>
          <w:lang w:val="x-none" w:eastAsia="x-none"/>
        </w:rPr>
      </w:pPr>
      <w:r w:rsidRPr="00DA5727">
        <w:rPr>
          <w:rFonts w:ascii="Times New Roman" w:eastAsia="Times New Roman" w:hAnsi="Times New Roman" w:cs="Times New Roman"/>
          <w:iCs/>
          <w:kern w:val="32"/>
          <w:sz w:val="24"/>
          <w:szCs w:val="24"/>
          <w:lang w:val="x-none" w:eastAsia="x-none"/>
        </w:rPr>
        <w:t xml:space="preserve">информационную и методическую поддержку воспитательной работы; </w:t>
      </w:r>
    </w:p>
    <w:p w14:paraId="20030D6A" w14:textId="77777777" w:rsidR="00DA5727" w:rsidRPr="00DA5727" w:rsidRDefault="00DA5727" w:rsidP="003904E5">
      <w:pPr>
        <w:widowControl w:val="0"/>
        <w:numPr>
          <w:ilvl w:val="0"/>
          <w:numId w:val="17"/>
        </w:numPr>
        <w:tabs>
          <w:tab w:val="left" w:pos="1134"/>
        </w:tabs>
        <w:autoSpaceDE w:val="0"/>
        <w:autoSpaceDN w:val="0"/>
        <w:spacing w:after="0" w:line="240" w:lineRule="auto"/>
        <w:ind w:firstLine="0"/>
        <w:jc w:val="both"/>
        <w:outlineLvl w:val="0"/>
        <w:rPr>
          <w:rFonts w:ascii="Times New Roman" w:eastAsia="Times New Roman" w:hAnsi="Times New Roman" w:cs="Times New Roman"/>
          <w:iCs/>
          <w:kern w:val="32"/>
          <w:sz w:val="24"/>
          <w:szCs w:val="24"/>
          <w:lang w:val="x-none" w:eastAsia="x-none"/>
        </w:rPr>
      </w:pPr>
      <w:r w:rsidRPr="00DA5727">
        <w:rPr>
          <w:rFonts w:ascii="Times New Roman" w:eastAsia="Times New Roman" w:hAnsi="Times New Roman" w:cs="Times New Roman"/>
          <w:iCs/>
          <w:kern w:val="32"/>
          <w:sz w:val="24"/>
          <w:szCs w:val="24"/>
          <w:lang w:val="x-none" w:eastAsia="x-none"/>
        </w:rPr>
        <w:t xml:space="preserve">планирование воспитательной работы и её ресурсного обеспечения; </w:t>
      </w:r>
    </w:p>
    <w:p w14:paraId="30264DB6" w14:textId="77777777" w:rsidR="00DA5727" w:rsidRPr="00DA5727" w:rsidRDefault="00DA5727" w:rsidP="003904E5">
      <w:pPr>
        <w:widowControl w:val="0"/>
        <w:numPr>
          <w:ilvl w:val="0"/>
          <w:numId w:val="17"/>
        </w:numPr>
        <w:tabs>
          <w:tab w:val="left" w:pos="1134"/>
        </w:tabs>
        <w:autoSpaceDE w:val="0"/>
        <w:autoSpaceDN w:val="0"/>
        <w:spacing w:after="0" w:line="240" w:lineRule="auto"/>
        <w:ind w:firstLine="0"/>
        <w:jc w:val="both"/>
        <w:outlineLvl w:val="0"/>
        <w:rPr>
          <w:rFonts w:ascii="Times New Roman" w:eastAsia="Times New Roman" w:hAnsi="Times New Roman" w:cs="Times New Roman"/>
          <w:iCs/>
          <w:kern w:val="32"/>
          <w:sz w:val="24"/>
          <w:szCs w:val="24"/>
          <w:lang w:val="x-none" w:eastAsia="x-none"/>
        </w:rPr>
      </w:pPr>
      <w:r w:rsidRPr="00DA5727">
        <w:rPr>
          <w:rFonts w:ascii="Times New Roman" w:eastAsia="Times New Roman" w:hAnsi="Times New Roman" w:cs="Times New Roman"/>
          <w:iCs/>
          <w:kern w:val="32"/>
          <w:sz w:val="24"/>
          <w:szCs w:val="24"/>
          <w:lang w:val="x-none" w:eastAsia="x-none"/>
        </w:rPr>
        <w:t xml:space="preserve">мониторинг воспитательной работы; </w:t>
      </w:r>
    </w:p>
    <w:p w14:paraId="48800D6B" w14:textId="77777777" w:rsidR="00DA5727" w:rsidRPr="00DA5727" w:rsidRDefault="00DA5727" w:rsidP="003904E5">
      <w:pPr>
        <w:widowControl w:val="0"/>
        <w:numPr>
          <w:ilvl w:val="0"/>
          <w:numId w:val="17"/>
        </w:numPr>
        <w:tabs>
          <w:tab w:val="left" w:pos="1134"/>
        </w:tabs>
        <w:autoSpaceDE w:val="0"/>
        <w:autoSpaceDN w:val="0"/>
        <w:spacing w:after="0" w:line="240" w:lineRule="auto"/>
        <w:ind w:firstLine="0"/>
        <w:jc w:val="both"/>
        <w:outlineLvl w:val="0"/>
        <w:rPr>
          <w:rFonts w:ascii="Times New Roman" w:eastAsia="Times New Roman" w:hAnsi="Times New Roman" w:cs="Times New Roman"/>
          <w:iCs/>
          <w:kern w:val="32"/>
          <w:sz w:val="24"/>
          <w:szCs w:val="24"/>
          <w:lang w:val="x-none" w:eastAsia="x-none"/>
        </w:rPr>
      </w:pPr>
      <w:r w:rsidRPr="00DA5727">
        <w:rPr>
          <w:rFonts w:ascii="Times New Roman" w:eastAsia="Times New Roman" w:hAnsi="Times New Roman" w:cs="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38F9497" w14:textId="77777777" w:rsidR="00DA5727" w:rsidRPr="00DA5727" w:rsidRDefault="00DA5727" w:rsidP="003904E5">
      <w:pPr>
        <w:widowControl w:val="0"/>
        <w:numPr>
          <w:ilvl w:val="0"/>
          <w:numId w:val="17"/>
        </w:numPr>
        <w:tabs>
          <w:tab w:val="left" w:pos="1134"/>
        </w:tabs>
        <w:autoSpaceDE w:val="0"/>
        <w:autoSpaceDN w:val="0"/>
        <w:spacing w:after="0" w:line="240" w:lineRule="auto"/>
        <w:ind w:firstLine="0"/>
        <w:jc w:val="both"/>
        <w:outlineLvl w:val="0"/>
        <w:rPr>
          <w:rFonts w:ascii="Times New Roman" w:eastAsia="Times New Roman" w:hAnsi="Times New Roman" w:cs="Times New Roman"/>
          <w:iCs/>
          <w:kern w:val="32"/>
          <w:sz w:val="24"/>
          <w:szCs w:val="24"/>
          <w:lang w:val="x-none" w:eastAsia="x-none"/>
        </w:rPr>
      </w:pPr>
      <w:r w:rsidRPr="00DA5727">
        <w:rPr>
          <w:rFonts w:ascii="Times New Roman" w:eastAsia="Times New Roman" w:hAnsi="Times New Roman" w:cs="Times New Roman"/>
          <w:iCs/>
          <w:kern w:val="32"/>
          <w:sz w:val="24"/>
          <w:szCs w:val="24"/>
          <w:lang w:val="x-none" w:eastAsia="x-none"/>
        </w:rPr>
        <w:t>дистанционное взаимодействие с другими организациями социальной сферы.</w:t>
      </w:r>
    </w:p>
    <w:p w14:paraId="66445313" w14:textId="77777777" w:rsidR="00DA5727" w:rsidRPr="00DA5727" w:rsidRDefault="00DA5727" w:rsidP="00DA5727">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Cs/>
          <w:kern w:val="32"/>
          <w:sz w:val="24"/>
          <w:szCs w:val="24"/>
          <w:lang w:val="x-none" w:eastAsia="x-none"/>
        </w:rPr>
      </w:pPr>
      <w:r w:rsidRPr="00DA5727">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6633E13B" w14:textId="77777777" w:rsidR="00DA5727" w:rsidRPr="00DA5727" w:rsidRDefault="00DA5727" w:rsidP="00DA5727">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Cs/>
          <w:kern w:val="32"/>
          <w:sz w:val="24"/>
          <w:szCs w:val="24"/>
          <w:lang w:eastAsia="x-none"/>
        </w:rPr>
      </w:pPr>
      <w:r w:rsidRPr="00DA5727">
        <w:rPr>
          <w:rFonts w:ascii="Times New Roman" w:eastAsia="Times New Roman" w:hAnsi="Times New Roman" w:cs="Times New Roman"/>
          <w:iCs/>
          <w:kern w:val="32"/>
          <w:sz w:val="24"/>
          <w:szCs w:val="24"/>
          <w:lang w:eastAsia="x-none"/>
        </w:rPr>
        <w:t>Система воспитательной деятельности образовательной организации представлена на сайте организации https://agrokolledg.uralschool.ru/sveden/struct.</w:t>
      </w:r>
    </w:p>
    <w:p w14:paraId="6F5492C3" w14:textId="77777777" w:rsidR="00DA5727" w:rsidRPr="00DA5727" w:rsidRDefault="00DA5727" w:rsidP="00DA5727">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DA5727" w:rsidRPr="00DA5727" w:rsidSect="00E71A1B">
          <w:footerReference w:type="even" r:id="rId10"/>
          <w:footerReference w:type="default" r:id="rId11"/>
          <w:pgSz w:w="11906" w:h="16838"/>
          <w:pgMar w:top="1134" w:right="851" w:bottom="1134" w:left="1701" w:header="709" w:footer="709" w:gutter="0"/>
          <w:cols w:space="708"/>
          <w:docGrid w:linePitch="360"/>
        </w:sectPr>
      </w:pPr>
    </w:p>
    <w:p w14:paraId="1A8F261F" w14:textId="45C74D24" w:rsidR="00DA5727" w:rsidRPr="00DA5727" w:rsidRDefault="00DA5727" w:rsidP="00DA572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kern w:val="2"/>
          <w:sz w:val="24"/>
          <w:szCs w:val="24"/>
          <w:lang w:eastAsia="ru-RU"/>
        </w:rPr>
        <w:lastRenderedPageBreak/>
        <mc:AlternateContent>
          <mc:Choice Requires="wps">
            <w:drawing>
              <wp:anchor distT="45720" distB="45720" distL="114300" distR="114300" simplePos="0" relativeHeight="251658240" behindDoc="0" locked="0" layoutInCell="1" allowOverlap="1" wp14:anchorId="42F6B72C" wp14:editId="39D1EEEA">
                <wp:simplePos x="0" y="0"/>
                <wp:positionH relativeFrom="column">
                  <wp:posOffset>-89535</wp:posOffset>
                </wp:positionH>
                <wp:positionV relativeFrom="paragraph">
                  <wp:posOffset>461645</wp:posOffset>
                </wp:positionV>
                <wp:extent cx="339280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0DDDDB25" w14:textId="77777777" w:rsidR="002B7F73" w:rsidRDefault="002B7F73" w:rsidP="00DA5727">
                            <w:pPr>
                              <w:adjustRightInd w:val="0"/>
                              <w:spacing w:after="0" w:line="240" w:lineRule="auto"/>
                              <w:rPr>
                                <w:rFonts w:ascii="Times New Roman" w:hAnsi="Times New Roman"/>
                                <w:b/>
                                <w:bCs/>
                              </w:rPr>
                            </w:pPr>
                            <w:r>
                              <w:rPr>
                                <w:rFonts w:ascii="Times New Roman" w:hAnsi="Times New Roman"/>
                                <w:b/>
                                <w:bCs/>
                              </w:rPr>
                              <w:t xml:space="preserve">СОГЛАСОВАНО  </w:t>
                            </w:r>
                          </w:p>
                          <w:p w14:paraId="132CCAD9" w14:textId="77777777" w:rsidR="002B7F73" w:rsidRDefault="002B7F73" w:rsidP="00DA5727">
                            <w:pPr>
                              <w:adjustRightInd w:val="0"/>
                              <w:spacing w:after="0" w:line="240" w:lineRule="auto"/>
                              <w:rPr>
                                <w:rFonts w:ascii="Times New Roman" w:hAnsi="Times New Roman"/>
                                <w:i/>
                              </w:rPr>
                            </w:pPr>
                            <w:r>
                              <w:rPr>
                                <w:rFonts w:ascii="Times New Roman" w:hAnsi="Times New Roman"/>
                              </w:rPr>
                              <w:t>решением педагогического совета колледжа</w:t>
                            </w:r>
                          </w:p>
                          <w:p w14:paraId="386EA759" w14:textId="77777777" w:rsidR="002B7F73" w:rsidRDefault="002B7F73" w:rsidP="00DA5727">
                            <w:pPr>
                              <w:adjustRightInd w:val="0"/>
                              <w:spacing w:after="0" w:line="240" w:lineRule="auto"/>
                              <w:rPr>
                                <w:rFonts w:ascii="Times New Roman" w:hAnsi="Times New Roman"/>
                                <w:i/>
                              </w:rPr>
                            </w:pPr>
                            <w:r>
                              <w:rPr>
                                <w:rFonts w:ascii="Times New Roman" w:hAnsi="Times New Roman"/>
                                <w:i/>
                              </w:rPr>
                              <w:t xml:space="preserve"> </w:t>
                            </w:r>
                          </w:p>
                          <w:p w14:paraId="0816C3DF" w14:textId="77777777" w:rsidR="002B7F73" w:rsidRDefault="002B7F73" w:rsidP="00DA5727">
                            <w:pPr>
                              <w:adjustRightInd w:val="0"/>
                              <w:ind w:right="-1"/>
                              <w:rPr>
                                <w:rFonts w:ascii="Times New Roman" w:hAnsi="Times New Roman"/>
                                <w:sz w:val="24"/>
                              </w:rPr>
                            </w:pPr>
                            <w:r>
                              <w:rPr>
                                <w:rFonts w:ascii="Times New Roman" w:hAnsi="Times New Roman"/>
                              </w:rPr>
                              <w:t>Протокол от 30.08.2021 г.  № 1</w:t>
                            </w:r>
                          </w:p>
                          <w:p w14:paraId="6C6500E0" w14:textId="77777777" w:rsidR="002B7F73" w:rsidRPr="00F90193" w:rsidRDefault="002B7F73" w:rsidP="00DA5727">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6B72C" id="Поле 3" o:spid="_x0000_s1027" type="#_x0000_t202" style="position:absolute;left:0;text-align:left;margin-left:-7.05pt;margin-top:36.35pt;width:267.15pt;height:9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" strokecolor="white">
                <v:textbox>
                  <w:txbxContent>
                    <w:p w14:paraId="0DDDDB25" w14:textId="77777777" w:rsidR="002B7F73" w:rsidRDefault="002B7F73" w:rsidP="00DA5727">
                      <w:pPr>
                        <w:adjustRightInd w:val="0"/>
                        <w:spacing w:after="0" w:line="240" w:lineRule="auto"/>
                        <w:rPr>
                          <w:rFonts w:ascii="Times New Roman" w:hAnsi="Times New Roman"/>
                          <w:b/>
                          <w:bCs/>
                        </w:rPr>
                      </w:pPr>
                      <w:r>
                        <w:rPr>
                          <w:rFonts w:ascii="Times New Roman" w:hAnsi="Times New Roman"/>
                          <w:b/>
                          <w:bCs/>
                        </w:rPr>
                        <w:t xml:space="preserve">СОГЛАСОВАНО  </w:t>
                      </w:r>
                    </w:p>
                    <w:p w14:paraId="132CCAD9" w14:textId="77777777" w:rsidR="002B7F73" w:rsidRDefault="002B7F73" w:rsidP="00DA5727">
                      <w:pPr>
                        <w:adjustRightInd w:val="0"/>
                        <w:spacing w:after="0" w:line="240" w:lineRule="auto"/>
                        <w:rPr>
                          <w:rFonts w:ascii="Times New Roman" w:hAnsi="Times New Roman"/>
                          <w:i/>
                        </w:rPr>
                      </w:pPr>
                      <w:r>
                        <w:rPr>
                          <w:rFonts w:ascii="Times New Roman" w:hAnsi="Times New Roman"/>
                        </w:rPr>
                        <w:t>решением педагогического совета колледжа</w:t>
                      </w:r>
                    </w:p>
                    <w:p w14:paraId="386EA759" w14:textId="77777777" w:rsidR="002B7F73" w:rsidRDefault="002B7F73" w:rsidP="00DA5727">
                      <w:pPr>
                        <w:adjustRightInd w:val="0"/>
                        <w:spacing w:after="0" w:line="240" w:lineRule="auto"/>
                        <w:rPr>
                          <w:rFonts w:ascii="Times New Roman" w:hAnsi="Times New Roman"/>
                          <w:i/>
                        </w:rPr>
                      </w:pPr>
                      <w:r>
                        <w:rPr>
                          <w:rFonts w:ascii="Times New Roman" w:hAnsi="Times New Roman"/>
                          <w:i/>
                        </w:rPr>
                        <w:t xml:space="preserve"> </w:t>
                      </w:r>
                    </w:p>
                    <w:p w14:paraId="0816C3DF" w14:textId="77777777" w:rsidR="002B7F73" w:rsidRDefault="002B7F73" w:rsidP="00DA5727">
                      <w:pPr>
                        <w:adjustRightInd w:val="0"/>
                        <w:ind w:right="-1"/>
                        <w:rPr>
                          <w:rFonts w:ascii="Times New Roman" w:hAnsi="Times New Roman"/>
                          <w:sz w:val="24"/>
                        </w:rPr>
                      </w:pPr>
                      <w:r>
                        <w:rPr>
                          <w:rFonts w:ascii="Times New Roman" w:hAnsi="Times New Roman"/>
                        </w:rPr>
                        <w:t>Протокол от 30.08.2021 г.  № 1</w:t>
                      </w:r>
                    </w:p>
                    <w:p w14:paraId="6C6500E0" w14:textId="77777777" w:rsidR="002B7F73" w:rsidRPr="00F90193" w:rsidRDefault="002B7F73" w:rsidP="00DA5727">
                      <w:pPr>
                        <w:adjustRightInd w:val="0"/>
                        <w:ind w:right="-1"/>
                        <w:rPr>
                          <w:rFonts w:ascii="Times New Roman" w:hAnsi="Times New Roman"/>
                          <w:sz w:val="24"/>
                        </w:rPr>
                      </w:pPr>
                    </w:p>
                  </w:txbxContent>
                </v:textbox>
                <w10:wrap type="square"/>
              </v:shape>
            </w:pict>
          </mc:Fallback>
        </mc:AlternateContent>
      </w:r>
      <w:r w:rsidRPr="00DA5727">
        <w:rPr>
          <w:rFonts w:ascii="Times New Roman" w:eastAsia="Times New Roman" w:hAnsi="Times New Roman" w:cs="Times New Roman"/>
          <w:b/>
          <w:sz w:val="24"/>
          <w:szCs w:val="24"/>
          <w:lang w:eastAsia="ru-RU"/>
        </w:rPr>
        <w:t xml:space="preserve">РАЗДЕЛ 4. </w:t>
      </w:r>
      <w:bookmarkStart w:id="17" w:name="_Hlk73028808"/>
      <w:r w:rsidRPr="00DA5727">
        <w:rPr>
          <w:rFonts w:ascii="Times New Roman" w:eastAsia="Times New Roman" w:hAnsi="Times New Roman" w:cs="Times New Roman"/>
          <w:b/>
          <w:sz w:val="24"/>
          <w:szCs w:val="24"/>
          <w:lang w:eastAsia="ru-RU"/>
        </w:rPr>
        <w:t xml:space="preserve">КАЛЕНДАРНЫЙ ПЛАН ВОСПИТАТЕЛЬНОЙ РАБОТЫ </w:t>
      </w:r>
      <w:r w:rsidRPr="00DA5727">
        <w:rPr>
          <w:rFonts w:ascii="Times New Roman" w:eastAsia="Times New Roman" w:hAnsi="Times New Roman" w:cs="Times New Roman"/>
          <w:b/>
          <w:sz w:val="24"/>
          <w:szCs w:val="24"/>
          <w:lang w:eastAsia="ru-RU"/>
        </w:rPr>
        <w:br/>
      </w:r>
      <w:bookmarkEnd w:id="17"/>
    </w:p>
    <w:p w14:paraId="00B640AB" w14:textId="77777777" w:rsidR="00DA5727" w:rsidRPr="00DA5727" w:rsidRDefault="00DA5727" w:rsidP="00DA5727">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6ADB8595" w14:textId="77777777" w:rsidR="00DA5727" w:rsidRPr="00DA5727" w:rsidRDefault="00DA5727" w:rsidP="00DA5727">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14:paraId="02A09E71" w14:textId="77777777" w:rsidR="00DA5727" w:rsidRPr="00DA5727" w:rsidRDefault="00DA5727" w:rsidP="00DA572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66EB1710" w14:textId="77777777" w:rsidR="00DA5727" w:rsidRPr="00DA5727" w:rsidRDefault="00DA5727" w:rsidP="00DA572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63E09BA0" w14:textId="77777777" w:rsidR="00DA5727" w:rsidRPr="00DA5727" w:rsidRDefault="00DA5727" w:rsidP="00DA572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3ABF3FAA" w14:textId="77777777" w:rsidR="00DA5727" w:rsidRPr="00DA5727" w:rsidRDefault="00DA5727" w:rsidP="00DA572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55FA1DDF" w14:textId="77777777" w:rsidR="00DA5727" w:rsidRPr="00DA5727" w:rsidRDefault="00DA5727" w:rsidP="00DA572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7758C7EE" w14:textId="77777777" w:rsidR="00DA5727" w:rsidRPr="00DA5727" w:rsidRDefault="00DA5727" w:rsidP="00DA572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23FAE016"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A7371C0"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DA5727">
        <w:rPr>
          <w:rFonts w:ascii="Times New Roman" w:eastAsia="Times New Roman" w:hAnsi="Times New Roman" w:cs="Times New Roman"/>
          <w:b/>
          <w:kern w:val="2"/>
          <w:sz w:val="24"/>
          <w:szCs w:val="24"/>
          <w:lang w:eastAsia="ko-KR"/>
        </w:rPr>
        <w:t xml:space="preserve">КАЛЕНДАРНЫЙ ПЛАН ВОСПИТАТЕЛЬНОЙ РАБОТЫ  </w:t>
      </w:r>
    </w:p>
    <w:p w14:paraId="69DFB0B5"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i/>
          <w:kern w:val="2"/>
          <w:sz w:val="24"/>
          <w:szCs w:val="24"/>
          <w:lang w:eastAsia="ko-KR"/>
        </w:rPr>
      </w:pPr>
      <w:r w:rsidRPr="00DA5727">
        <w:rPr>
          <w:rFonts w:ascii="Times New Roman" w:eastAsia="Times New Roman" w:hAnsi="Times New Roman" w:cs="Times New Roman"/>
          <w:i/>
          <w:kern w:val="2"/>
          <w:sz w:val="24"/>
          <w:szCs w:val="24"/>
          <w:lang w:eastAsia="ko-KR"/>
        </w:rPr>
        <w:t>(35</w:t>
      </w:r>
      <w:r w:rsidRPr="00DA5727">
        <w:rPr>
          <w:rFonts w:ascii="Times New Roman" w:eastAsia="Times New Roman" w:hAnsi="Times New Roman" w:cs="Times New Roman"/>
          <w:bCs/>
          <w:i/>
          <w:iCs/>
          <w:sz w:val="24"/>
          <w:szCs w:val="24"/>
          <w:lang w:eastAsia="ru-RU"/>
        </w:rPr>
        <w:t>.00.</w:t>
      </w:r>
      <w:r w:rsidRPr="00DA5727">
        <w:rPr>
          <w:rFonts w:ascii="Times New Roman" w:eastAsia="Times New Roman" w:hAnsi="Times New Roman" w:cs="Times New Roman"/>
          <w:i/>
          <w:kern w:val="2"/>
          <w:sz w:val="24"/>
          <w:szCs w:val="24"/>
          <w:lang w:eastAsia="ko-KR"/>
        </w:rPr>
        <w:t xml:space="preserve">00 </w:t>
      </w:r>
      <w:r w:rsidRPr="00DA5727">
        <w:rPr>
          <w:rFonts w:ascii="Times New Roman" w:eastAsia="Times New Roman" w:hAnsi="Times New Roman" w:cs="Times New Roman"/>
          <w:bCs/>
          <w:i/>
          <w:iCs/>
          <w:sz w:val="24"/>
          <w:szCs w:val="24"/>
          <w:lang w:eastAsia="ru-RU"/>
        </w:rPr>
        <w:t>Сельское, лесное и рыбное хозяйство</w:t>
      </w:r>
      <w:r w:rsidRPr="00DA5727">
        <w:rPr>
          <w:rFonts w:ascii="Times New Roman" w:eastAsia="Times New Roman" w:hAnsi="Times New Roman" w:cs="Times New Roman"/>
          <w:i/>
          <w:kern w:val="2"/>
          <w:sz w:val="24"/>
          <w:szCs w:val="24"/>
          <w:lang w:eastAsia="ko-KR"/>
        </w:rPr>
        <w:t>)</w:t>
      </w:r>
    </w:p>
    <w:p w14:paraId="458B076A"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DA5727">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DA5727">
        <w:rPr>
          <w:rFonts w:ascii="Times New Roman" w:eastAsia="Times New Roman" w:hAnsi="Times New Roman" w:cs="Times New Roman"/>
          <w:bCs/>
          <w:sz w:val="24"/>
          <w:szCs w:val="24"/>
          <w:lang w:eastAsia="ru-RU"/>
        </w:rPr>
        <w:br/>
        <w:t>по профессии 35.01.14 Мастер по техническому обслуживанию и ремонту машинно-тракторного парка</w:t>
      </w:r>
    </w:p>
    <w:p w14:paraId="01A84A6C"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sz w:val="24"/>
          <w:szCs w:val="24"/>
          <w:lang w:eastAsia="ru-RU"/>
        </w:rPr>
        <w:t>на период 2021 - 2024 г.</w:t>
      </w:r>
    </w:p>
    <w:p w14:paraId="303BCDB4" w14:textId="77777777" w:rsidR="00DA5727" w:rsidRPr="00DA5727" w:rsidRDefault="00DA5727" w:rsidP="00DA5727">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014F3C46" w14:textId="77777777" w:rsidR="00DA5727" w:rsidRPr="00DA5727" w:rsidRDefault="00DA5727" w:rsidP="00DA5727">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57C80C27" w14:textId="77777777" w:rsidR="00DA5727" w:rsidRPr="00DA5727" w:rsidRDefault="00DA5727" w:rsidP="00DA5727">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308717A3" w14:textId="77777777" w:rsidR="00DA5727" w:rsidRPr="00DA5727" w:rsidRDefault="00DA5727" w:rsidP="00DA5727">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49A29F48"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EC5698A"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66ED1E9"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477BE60"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50CF1D8D"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DA5727">
        <w:rPr>
          <w:rFonts w:ascii="Times New Roman" w:eastAsia="Times New Roman" w:hAnsi="Times New Roman" w:cs="Times New Roman"/>
          <w:b/>
          <w:kern w:val="2"/>
          <w:sz w:val="24"/>
          <w:szCs w:val="24"/>
          <w:lang w:eastAsia="ko-KR"/>
        </w:rPr>
        <w:t>Ачит</w:t>
      </w:r>
    </w:p>
    <w:p w14:paraId="34AD784D"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DA5727">
        <w:rPr>
          <w:rFonts w:ascii="Times New Roman" w:eastAsia="Times New Roman" w:hAnsi="Times New Roman" w:cs="Times New Roman"/>
          <w:b/>
          <w:kern w:val="2"/>
          <w:sz w:val="24"/>
          <w:szCs w:val="24"/>
          <w:lang w:eastAsia="ko-KR"/>
        </w:rPr>
        <w:t xml:space="preserve"> 2021</w:t>
      </w:r>
    </w:p>
    <w:p w14:paraId="7DECDFC9"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03521C9B" w14:textId="77777777" w:rsidR="00DA5727" w:rsidRPr="00DA5727" w:rsidRDefault="00DA5727" w:rsidP="00DA572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00202015"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br w:type="page"/>
      </w:r>
      <w:r w:rsidRPr="00DA5727">
        <w:rPr>
          <w:rFonts w:ascii="Times New Roman" w:eastAsia="Times New Roman" w:hAnsi="Times New Roman" w:cs="Times New Roman"/>
          <w:bCs/>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14:paraId="6B7B7AD4"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 xml:space="preserve">Российской Федерации, в том числе: </w:t>
      </w:r>
    </w:p>
    <w:p w14:paraId="7B240680"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 xml:space="preserve">«Россия – страна возможностей» https://rsv.ru/; </w:t>
      </w:r>
    </w:p>
    <w:p w14:paraId="301A574F"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 xml:space="preserve">«Большая перемена» https://bolshayaperemena.online/; </w:t>
      </w:r>
    </w:p>
    <w:p w14:paraId="7D944072"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«Лидеры России» https://лидерыроссии.рф/;</w:t>
      </w:r>
    </w:p>
    <w:p w14:paraId="3B7951F2"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 xml:space="preserve">«Мы Вместе» (волонтерство) https://onf.ru; </w:t>
      </w:r>
    </w:p>
    <w:p w14:paraId="3849868F"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14:paraId="77BBE706"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движения «Ворлдскиллс Россия»;</w:t>
      </w:r>
    </w:p>
    <w:p w14:paraId="14652E18"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субъектов Российской Федерации, в том числе «День города» и др.</w:t>
      </w:r>
    </w:p>
    <w:p w14:paraId="08A6008D"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а также отраслевых профессионально значимых событиях и праздниках.</w:t>
      </w:r>
    </w:p>
    <w:p w14:paraId="636FCCAE"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
          <w:kern w:val="2"/>
          <w:sz w:val="24"/>
          <w:szCs w:val="24"/>
          <w:lang w:eastAsia="ko-KR"/>
        </w:rPr>
      </w:pPr>
    </w:p>
    <w:tbl>
      <w:tblPr>
        <w:tblW w:w="534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67"/>
        <w:gridCol w:w="1168"/>
        <w:gridCol w:w="1165"/>
        <w:gridCol w:w="1336"/>
        <w:gridCol w:w="1404"/>
        <w:gridCol w:w="1735"/>
        <w:gridCol w:w="1633"/>
      </w:tblGrid>
      <w:tr w:rsidR="0036604E" w:rsidRPr="0036604E" w14:paraId="6A563F69" w14:textId="77777777" w:rsidTr="00661E3F">
        <w:tc>
          <w:tcPr>
            <w:tcW w:w="200" w:type="pct"/>
            <w:shd w:val="clear" w:color="auto" w:fill="auto"/>
          </w:tcPr>
          <w:p w14:paraId="5C42F86B" w14:textId="77777777" w:rsidR="0036604E" w:rsidRPr="0036604E" w:rsidRDefault="0036604E" w:rsidP="0036604E">
            <w:pPr>
              <w:widowControl w:val="0"/>
              <w:autoSpaceDE w:val="0"/>
              <w:autoSpaceDN w:val="0"/>
              <w:spacing w:after="0" w:line="240" w:lineRule="auto"/>
              <w:jc w:val="center"/>
              <w:rPr>
                <w:rFonts w:ascii="Times New Roman" w:hAnsi="Times New Roman"/>
                <w:b/>
                <w:color w:val="000000"/>
                <w:kern w:val="2"/>
                <w:sz w:val="24"/>
                <w:szCs w:val="24"/>
                <w:lang w:eastAsia="ko-KR"/>
              </w:rPr>
            </w:pPr>
            <w:r w:rsidRPr="0036604E">
              <w:rPr>
                <w:rFonts w:ascii="Times New Roman" w:hAnsi="Times New Roman"/>
                <w:b/>
                <w:color w:val="000000"/>
                <w:kern w:val="2"/>
                <w:sz w:val="24"/>
                <w:szCs w:val="24"/>
                <w:lang w:eastAsia="ko-KR"/>
              </w:rPr>
              <w:t>№ п/п</w:t>
            </w:r>
          </w:p>
        </w:tc>
        <w:tc>
          <w:tcPr>
            <w:tcW w:w="831" w:type="pct"/>
            <w:shd w:val="clear" w:color="auto" w:fill="auto"/>
          </w:tcPr>
          <w:p w14:paraId="104100DC" w14:textId="77777777" w:rsidR="0036604E" w:rsidRPr="0036604E" w:rsidRDefault="0036604E" w:rsidP="0036604E">
            <w:pPr>
              <w:widowControl w:val="0"/>
              <w:autoSpaceDE w:val="0"/>
              <w:autoSpaceDN w:val="0"/>
              <w:spacing w:after="0" w:line="240" w:lineRule="auto"/>
              <w:jc w:val="center"/>
              <w:rPr>
                <w:rFonts w:ascii="Times New Roman" w:hAnsi="Times New Roman"/>
                <w:b/>
                <w:color w:val="000000"/>
                <w:kern w:val="2"/>
                <w:sz w:val="24"/>
                <w:szCs w:val="24"/>
                <w:lang w:eastAsia="ko-KR"/>
              </w:rPr>
            </w:pPr>
            <w:r w:rsidRPr="0036604E">
              <w:rPr>
                <w:rFonts w:ascii="Times New Roman" w:hAnsi="Times New Roman"/>
                <w:b/>
                <w:color w:val="000000"/>
                <w:kern w:val="2"/>
                <w:sz w:val="24"/>
                <w:szCs w:val="24"/>
                <w:lang w:eastAsia="ko-KR"/>
              </w:rPr>
              <w:t>Содержание и формы деятельности</w:t>
            </w:r>
          </w:p>
        </w:tc>
        <w:tc>
          <w:tcPr>
            <w:tcW w:w="549" w:type="pct"/>
            <w:shd w:val="clear" w:color="auto" w:fill="auto"/>
          </w:tcPr>
          <w:p w14:paraId="28CA9F30" w14:textId="77777777" w:rsidR="0036604E" w:rsidRPr="0036604E" w:rsidRDefault="0036604E" w:rsidP="0036604E">
            <w:pPr>
              <w:widowControl w:val="0"/>
              <w:autoSpaceDE w:val="0"/>
              <w:autoSpaceDN w:val="0"/>
              <w:spacing w:after="0" w:line="240" w:lineRule="auto"/>
              <w:jc w:val="center"/>
              <w:rPr>
                <w:rFonts w:ascii="Times New Roman" w:hAnsi="Times New Roman"/>
                <w:b/>
                <w:color w:val="000000"/>
                <w:kern w:val="2"/>
                <w:sz w:val="24"/>
                <w:szCs w:val="24"/>
                <w:lang w:eastAsia="ko-KR"/>
              </w:rPr>
            </w:pPr>
            <w:r w:rsidRPr="0036604E">
              <w:rPr>
                <w:rFonts w:ascii="Times New Roman" w:hAnsi="Times New Roman"/>
                <w:b/>
                <w:color w:val="000000"/>
                <w:kern w:val="2"/>
                <w:sz w:val="24"/>
                <w:szCs w:val="24"/>
                <w:lang w:eastAsia="ko-KR"/>
              </w:rPr>
              <w:t>Участники</w:t>
            </w:r>
          </w:p>
          <w:p w14:paraId="0049AED0" w14:textId="77777777" w:rsidR="0036604E" w:rsidRPr="0036604E" w:rsidRDefault="0036604E" w:rsidP="0036604E">
            <w:pPr>
              <w:widowControl w:val="0"/>
              <w:autoSpaceDE w:val="0"/>
              <w:autoSpaceDN w:val="0"/>
              <w:spacing w:after="0" w:line="240" w:lineRule="auto"/>
              <w:jc w:val="center"/>
              <w:rPr>
                <w:rFonts w:ascii="Times New Roman" w:hAnsi="Times New Roman"/>
                <w:i/>
                <w:color w:val="000000"/>
                <w:kern w:val="2"/>
                <w:lang w:eastAsia="ko-KR"/>
              </w:rPr>
            </w:pPr>
            <w:r w:rsidRPr="0036604E">
              <w:rPr>
                <w:rFonts w:ascii="Times New Roman" w:hAnsi="Times New Roman"/>
                <w:i/>
                <w:color w:val="000000"/>
                <w:kern w:val="2"/>
                <w:lang w:eastAsia="ko-KR"/>
              </w:rPr>
              <w:t>(курс, группа, члены кружка, секции, проектная команда и т.п.)</w:t>
            </w:r>
          </w:p>
        </w:tc>
        <w:tc>
          <w:tcPr>
            <w:tcW w:w="548" w:type="pct"/>
          </w:tcPr>
          <w:p w14:paraId="25C401C9" w14:textId="77777777" w:rsidR="0036604E" w:rsidRPr="0036604E" w:rsidRDefault="0036604E" w:rsidP="0036604E">
            <w:pPr>
              <w:widowControl w:val="0"/>
              <w:autoSpaceDE w:val="0"/>
              <w:autoSpaceDN w:val="0"/>
              <w:spacing w:after="0" w:line="240" w:lineRule="auto"/>
              <w:jc w:val="center"/>
              <w:rPr>
                <w:rFonts w:ascii="Times New Roman" w:hAnsi="Times New Roman"/>
                <w:b/>
                <w:color w:val="000000"/>
                <w:kern w:val="2"/>
                <w:sz w:val="24"/>
                <w:szCs w:val="24"/>
                <w:lang w:eastAsia="ko-KR"/>
              </w:rPr>
            </w:pPr>
            <w:r w:rsidRPr="0036604E">
              <w:rPr>
                <w:rFonts w:ascii="Times New Roman" w:hAnsi="Times New Roman"/>
                <w:b/>
                <w:color w:val="000000"/>
                <w:kern w:val="2"/>
                <w:sz w:val="24"/>
                <w:szCs w:val="24"/>
                <w:lang w:eastAsia="ko-KR"/>
              </w:rPr>
              <w:t>Дата/</w:t>
            </w:r>
          </w:p>
          <w:p w14:paraId="6B85338A" w14:textId="77777777" w:rsidR="0036604E" w:rsidRPr="0036604E" w:rsidRDefault="0036604E" w:rsidP="0036604E">
            <w:pPr>
              <w:widowControl w:val="0"/>
              <w:autoSpaceDE w:val="0"/>
              <w:autoSpaceDN w:val="0"/>
              <w:spacing w:after="0" w:line="240" w:lineRule="auto"/>
              <w:jc w:val="center"/>
              <w:rPr>
                <w:rFonts w:ascii="Times New Roman" w:hAnsi="Times New Roman"/>
                <w:b/>
                <w:color w:val="000000"/>
                <w:kern w:val="2"/>
                <w:sz w:val="24"/>
                <w:szCs w:val="24"/>
                <w:lang w:eastAsia="ko-KR"/>
              </w:rPr>
            </w:pPr>
            <w:r w:rsidRPr="0036604E">
              <w:rPr>
                <w:rFonts w:ascii="Times New Roman" w:hAnsi="Times New Roman"/>
                <w:b/>
                <w:color w:val="000000"/>
                <w:kern w:val="2"/>
                <w:sz w:val="24"/>
                <w:szCs w:val="24"/>
                <w:lang w:eastAsia="ko-KR"/>
              </w:rPr>
              <w:t>Сроки</w:t>
            </w:r>
          </w:p>
        </w:tc>
        <w:tc>
          <w:tcPr>
            <w:tcW w:w="628" w:type="pct"/>
          </w:tcPr>
          <w:p w14:paraId="70173435" w14:textId="77777777" w:rsidR="0036604E" w:rsidRPr="0036604E" w:rsidRDefault="0036604E" w:rsidP="0036604E">
            <w:pPr>
              <w:widowControl w:val="0"/>
              <w:autoSpaceDE w:val="0"/>
              <w:autoSpaceDN w:val="0"/>
              <w:spacing w:after="0" w:line="240" w:lineRule="auto"/>
              <w:jc w:val="center"/>
              <w:rPr>
                <w:rFonts w:ascii="Times New Roman" w:hAnsi="Times New Roman"/>
                <w:b/>
                <w:color w:val="000000"/>
                <w:kern w:val="2"/>
                <w:sz w:val="24"/>
                <w:szCs w:val="24"/>
                <w:lang w:eastAsia="ko-KR"/>
              </w:rPr>
            </w:pPr>
            <w:r w:rsidRPr="0036604E">
              <w:rPr>
                <w:rFonts w:ascii="Times New Roman" w:hAnsi="Times New Roman"/>
                <w:b/>
                <w:color w:val="000000"/>
                <w:kern w:val="2"/>
                <w:sz w:val="24"/>
                <w:szCs w:val="24"/>
                <w:lang w:eastAsia="ko-KR"/>
              </w:rPr>
              <w:t>Место проведения</w:t>
            </w:r>
          </w:p>
        </w:tc>
        <w:tc>
          <w:tcPr>
            <w:tcW w:w="660" w:type="pct"/>
            <w:shd w:val="clear" w:color="auto" w:fill="auto"/>
          </w:tcPr>
          <w:p w14:paraId="453AD7DB" w14:textId="77777777" w:rsidR="0036604E" w:rsidRPr="0036604E" w:rsidRDefault="0036604E" w:rsidP="0036604E">
            <w:pPr>
              <w:widowControl w:val="0"/>
              <w:autoSpaceDE w:val="0"/>
              <w:autoSpaceDN w:val="0"/>
              <w:spacing w:after="0" w:line="240" w:lineRule="auto"/>
              <w:jc w:val="center"/>
              <w:rPr>
                <w:rFonts w:ascii="Times New Roman" w:hAnsi="Times New Roman"/>
                <w:b/>
                <w:color w:val="000000"/>
                <w:kern w:val="2"/>
                <w:sz w:val="24"/>
                <w:szCs w:val="24"/>
                <w:lang w:eastAsia="ko-KR"/>
              </w:rPr>
            </w:pPr>
            <w:r w:rsidRPr="0036604E">
              <w:rPr>
                <w:rFonts w:ascii="Times New Roman" w:hAnsi="Times New Roman"/>
                <w:b/>
                <w:color w:val="000000"/>
                <w:kern w:val="2"/>
                <w:sz w:val="24"/>
                <w:szCs w:val="24"/>
                <w:lang w:eastAsia="ko-KR"/>
              </w:rPr>
              <w:t>Ответственные</w:t>
            </w:r>
          </w:p>
        </w:tc>
        <w:tc>
          <w:tcPr>
            <w:tcW w:w="816" w:type="pct"/>
            <w:shd w:val="clear" w:color="auto" w:fill="auto"/>
          </w:tcPr>
          <w:p w14:paraId="7D77B71C" w14:textId="77777777" w:rsidR="0036604E" w:rsidRPr="0036604E" w:rsidRDefault="0036604E" w:rsidP="0036604E">
            <w:pPr>
              <w:widowControl w:val="0"/>
              <w:autoSpaceDE w:val="0"/>
              <w:autoSpaceDN w:val="0"/>
              <w:spacing w:after="0" w:line="240" w:lineRule="auto"/>
              <w:jc w:val="center"/>
              <w:rPr>
                <w:rFonts w:ascii="Times New Roman" w:hAnsi="Times New Roman"/>
                <w:b/>
                <w:color w:val="000000"/>
                <w:kern w:val="2"/>
                <w:sz w:val="24"/>
                <w:szCs w:val="24"/>
                <w:lang w:eastAsia="ko-KR"/>
              </w:rPr>
            </w:pPr>
            <w:r w:rsidRPr="0036604E">
              <w:rPr>
                <w:rFonts w:ascii="Times New Roman" w:hAnsi="Times New Roman"/>
                <w:b/>
                <w:color w:val="000000"/>
                <w:kern w:val="2"/>
                <w:sz w:val="24"/>
                <w:szCs w:val="24"/>
                <w:lang w:eastAsia="ko-KR"/>
              </w:rPr>
              <w:t>Коды ЛР</w:t>
            </w:r>
          </w:p>
        </w:tc>
        <w:tc>
          <w:tcPr>
            <w:tcW w:w="765" w:type="pct"/>
          </w:tcPr>
          <w:p w14:paraId="74B8A31B" w14:textId="77777777" w:rsidR="0036604E" w:rsidRPr="0036604E" w:rsidRDefault="0036604E" w:rsidP="0036604E">
            <w:pPr>
              <w:widowControl w:val="0"/>
              <w:autoSpaceDE w:val="0"/>
              <w:autoSpaceDN w:val="0"/>
              <w:spacing w:after="0" w:line="240" w:lineRule="auto"/>
              <w:jc w:val="center"/>
              <w:rPr>
                <w:rFonts w:ascii="Times New Roman" w:hAnsi="Times New Roman"/>
                <w:b/>
                <w:color w:val="000000"/>
                <w:kern w:val="2"/>
                <w:sz w:val="24"/>
                <w:szCs w:val="24"/>
                <w:lang w:eastAsia="ko-KR"/>
              </w:rPr>
            </w:pPr>
            <w:r w:rsidRPr="0036604E">
              <w:rPr>
                <w:rFonts w:ascii="Times New Roman" w:hAnsi="Times New Roman"/>
                <w:b/>
                <w:color w:val="000000"/>
                <w:kern w:val="2"/>
                <w:sz w:val="24"/>
                <w:szCs w:val="24"/>
                <w:lang w:eastAsia="ko-KR"/>
              </w:rPr>
              <w:t>Наименование модуля</w:t>
            </w:r>
          </w:p>
        </w:tc>
      </w:tr>
      <w:tr w:rsidR="0036604E" w:rsidRPr="0036604E" w14:paraId="64146659" w14:textId="77777777" w:rsidTr="00661E3F">
        <w:tc>
          <w:tcPr>
            <w:tcW w:w="5000" w:type="pct"/>
            <w:gridSpan w:val="8"/>
          </w:tcPr>
          <w:p w14:paraId="09CBA20C" w14:textId="77777777" w:rsidR="0036604E" w:rsidRPr="0036604E" w:rsidRDefault="0036604E" w:rsidP="0036604E">
            <w:pPr>
              <w:widowControl w:val="0"/>
              <w:autoSpaceDE w:val="0"/>
              <w:autoSpaceDN w:val="0"/>
              <w:spacing w:after="0" w:line="240" w:lineRule="auto"/>
              <w:jc w:val="center"/>
              <w:rPr>
                <w:rFonts w:ascii="Times New Roman" w:hAnsi="Times New Roman"/>
                <w:b/>
                <w:color w:val="000000"/>
                <w:kern w:val="2"/>
                <w:sz w:val="24"/>
                <w:szCs w:val="24"/>
                <w:lang w:eastAsia="ko-KR"/>
              </w:rPr>
            </w:pPr>
            <w:r w:rsidRPr="0036604E">
              <w:rPr>
                <w:rFonts w:ascii="Times New Roman" w:hAnsi="Times New Roman"/>
                <w:b/>
                <w:color w:val="000000"/>
                <w:kern w:val="2"/>
                <w:sz w:val="24"/>
                <w:szCs w:val="24"/>
                <w:lang w:eastAsia="ko-KR"/>
              </w:rPr>
              <w:t>АВГУСТ</w:t>
            </w:r>
          </w:p>
        </w:tc>
      </w:tr>
      <w:tr w:rsidR="0036604E" w:rsidRPr="0036604E" w14:paraId="1CE44557" w14:textId="77777777" w:rsidTr="00661E3F">
        <w:trPr>
          <w:trHeight w:val="523"/>
        </w:trPr>
        <w:tc>
          <w:tcPr>
            <w:tcW w:w="200" w:type="pct"/>
            <w:shd w:val="clear" w:color="auto" w:fill="auto"/>
          </w:tcPr>
          <w:p w14:paraId="7DA742D0"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w:t>
            </w:r>
          </w:p>
        </w:tc>
        <w:tc>
          <w:tcPr>
            <w:tcW w:w="831" w:type="pct"/>
            <w:shd w:val="clear" w:color="auto" w:fill="auto"/>
          </w:tcPr>
          <w:p w14:paraId="14BB27A4" w14:textId="77777777" w:rsidR="0036604E" w:rsidRPr="0036604E" w:rsidRDefault="0036604E" w:rsidP="0036604E">
            <w:pPr>
              <w:spacing w:after="160" w:line="240" w:lineRule="auto"/>
              <w:rPr>
                <w:rFonts w:ascii="Times New Roman" w:eastAsia="Calibri" w:hAnsi="Times New Roman"/>
                <w:color w:val="000000"/>
                <w:sz w:val="24"/>
                <w:szCs w:val="24"/>
              </w:rPr>
            </w:pPr>
            <w:r w:rsidRPr="0036604E">
              <w:rPr>
                <w:rFonts w:ascii="Times New Roman" w:eastAsia="Calibri" w:hAnsi="Times New Roman"/>
                <w:color w:val="000000"/>
                <w:sz w:val="24"/>
                <w:szCs w:val="24"/>
              </w:rPr>
              <w:t>ЦМК классных руководителей</w:t>
            </w:r>
          </w:p>
        </w:tc>
        <w:tc>
          <w:tcPr>
            <w:tcW w:w="549" w:type="pct"/>
            <w:shd w:val="clear" w:color="auto" w:fill="auto"/>
          </w:tcPr>
          <w:p w14:paraId="6AEC7EA4" w14:textId="77777777" w:rsidR="0036604E" w:rsidRPr="0036604E" w:rsidRDefault="0036604E" w:rsidP="0036604E">
            <w:pPr>
              <w:spacing w:after="160" w:line="240" w:lineRule="auto"/>
              <w:rPr>
                <w:rFonts w:ascii="Times New Roman" w:eastAsia="Calibri" w:hAnsi="Times New Roman"/>
                <w:color w:val="000000"/>
                <w:sz w:val="24"/>
                <w:szCs w:val="24"/>
              </w:rPr>
            </w:pPr>
            <w:r w:rsidRPr="0036604E">
              <w:rPr>
                <w:rFonts w:ascii="Times New Roman" w:eastAsia="Calibri" w:hAnsi="Times New Roman"/>
                <w:color w:val="000000"/>
                <w:sz w:val="24"/>
                <w:szCs w:val="24"/>
              </w:rPr>
              <w:t>Классные руководители</w:t>
            </w:r>
          </w:p>
        </w:tc>
        <w:tc>
          <w:tcPr>
            <w:tcW w:w="548" w:type="pct"/>
          </w:tcPr>
          <w:p w14:paraId="0DC33F09" w14:textId="77777777" w:rsidR="0036604E" w:rsidRPr="0036604E" w:rsidRDefault="0036604E" w:rsidP="0036604E">
            <w:pPr>
              <w:spacing w:after="0" w:line="240" w:lineRule="auto"/>
              <w:jc w:val="center"/>
              <w:rPr>
                <w:rFonts w:ascii="Times New Roman" w:eastAsia="Calibri" w:hAnsi="Times New Roman"/>
                <w:color w:val="000000"/>
                <w:sz w:val="24"/>
                <w:szCs w:val="24"/>
              </w:rPr>
            </w:pPr>
            <w:r w:rsidRPr="0036604E">
              <w:rPr>
                <w:rFonts w:ascii="Times New Roman" w:eastAsia="Calibri" w:hAnsi="Times New Roman"/>
                <w:color w:val="000000"/>
                <w:sz w:val="24"/>
                <w:szCs w:val="24"/>
              </w:rPr>
              <w:t>30.08.2022</w:t>
            </w:r>
          </w:p>
          <w:p w14:paraId="1655EDA6" w14:textId="77777777" w:rsidR="0036604E" w:rsidRPr="0036604E" w:rsidRDefault="0036604E" w:rsidP="0036604E">
            <w:pPr>
              <w:spacing w:after="0" w:line="240" w:lineRule="auto"/>
              <w:jc w:val="center"/>
              <w:rPr>
                <w:rFonts w:ascii="Times New Roman" w:eastAsia="Calibri" w:hAnsi="Times New Roman"/>
                <w:color w:val="000000"/>
                <w:sz w:val="24"/>
                <w:szCs w:val="24"/>
              </w:rPr>
            </w:pPr>
            <w:r w:rsidRPr="0036604E">
              <w:rPr>
                <w:rFonts w:ascii="Times New Roman" w:eastAsia="Calibri" w:hAnsi="Times New Roman"/>
                <w:color w:val="000000"/>
                <w:sz w:val="24"/>
                <w:szCs w:val="24"/>
              </w:rPr>
              <w:t>11.00-12.00</w:t>
            </w:r>
          </w:p>
        </w:tc>
        <w:tc>
          <w:tcPr>
            <w:tcW w:w="628" w:type="pct"/>
          </w:tcPr>
          <w:p w14:paraId="798AC7AD" w14:textId="77777777" w:rsidR="0036604E" w:rsidRPr="0036604E" w:rsidRDefault="0036604E" w:rsidP="0036604E">
            <w:pPr>
              <w:spacing w:after="160" w:line="240" w:lineRule="auto"/>
              <w:jc w:val="center"/>
              <w:rPr>
                <w:rFonts w:ascii="Times New Roman" w:eastAsia="Calibri" w:hAnsi="Times New Roman"/>
                <w:color w:val="000000"/>
                <w:sz w:val="24"/>
                <w:szCs w:val="24"/>
              </w:rPr>
            </w:pPr>
            <w:r w:rsidRPr="0036604E">
              <w:rPr>
                <w:rFonts w:ascii="Times New Roman" w:eastAsia="Calibri" w:hAnsi="Times New Roman"/>
                <w:color w:val="000000"/>
                <w:sz w:val="24"/>
                <w:szCs w:val="24"/>
              </w:rPr>
              <w:t>Каб. 201</w:t>
            </w:r>
          </w:p>
        </w:tc>
        <w:tc>
          <w:tcPr>
            <w:tcW w:w="660" w:type="pct"/>
            <w:shd w:val="clear" w:color="auto" w:fill="auto"/>
          </w:tcPr>
          <w:p w14:paraId="5C1B37E6" w14:textId="77777777" w:rsidR="0036604E" w:rsidRPr="0036604E" w:rsidRDefault="0036604E" w:rsidP="0036604E">
            <w:pPr>
              <w:spacing w:after="160" w:line="240" w:lineRule="auto"/>
              <w:rPr>
                <w:rFonts w:ascii="Times New Roman" w:eastAsia="Calibri" w:hAnsi="Times New Roman"/>
                <w:color w:val="000000"/>
                <w:sz w:val="24"/>
                <w:szCs w:val="24"/>
              </w:rPr>
            </w:pPr>
            <w:r w:rsidRPr="0036604E">
              <w:rPr>
                <w:rFonts w:ascii="Times New Roman" w:eastAsia="Calibri" w:hAnsi="Times New Roman"/>
                <w:color w:val="000000"/>
                <w:sz w:val="24"/>
                <w:szCs w:val="24"/>
              </w:rPr>
              <w:t>Ложкина Д.В.</w:t>
            </w:r>
          </w:p>
        </w:tc>
        <w:tc>
          <w:tcPr>
            <w:tcW w:w="816" w:type="pct"/>
            <w:shd w:val="clear" w:color="auto" w:fill="auto"/>
          </w:tcPr>
          <w:p w14:paraId="1B3C5CBB" w14:textId="77777777" w:rsidR="0036604E" w:rsidRPr="0036604E" w:rsidRDefault="0036604E" w:rsidP="0036604E">
            <w:pPr>
              <w:spacing w:after="160" w:line="240" w:lineRule="auto"/>
              <w:rPr>
                <w:rFonts w:ascii="Times New Roman" w:eastAsia="Calibri" w:hAnsi="Times New Roman"/>
                <w:color w:val="000000"/>
                <w:sz w:val="24"/>
                <w:szCs w:val="24"/>
              </w:rPr>
            </w:pPr>
            <w:r w:rsidRPr="0036604E">
              <w:rPr>
                <w:rFonts w:ascii="Times New Roman" w:eastAsia="Calibri" w:hAnsi="Times New Roman"/>
                <w:color w:val="000000"/>
                <w:sz w:val="24"/>
                <w:szCs w:val="24"/>
              </w:rPr>
              <w:t>ЛР 1-20</w:t>
            </w:r>
          </w:p>
        </w:tc>
        <w:tc>
          <w:tcPr>
            <w:tcW w:w="765" w:type="pct"/>
          </w:tcPr>
          <w:p w14:paraId="75BE342B"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w w:val="0"/>
                <w:sz w:val="24"/>
                <w:szCs w:val="24"/>
              </w:rPr>
              <w:t>«Кураторство и поддержка»</w:t>
            </w:r>
            <w:r w:rsidRPr="0036604E">
              <w:rPr>
                <w:rFonts w:ascii="Times New Roman" w:eastAsia="Calibri" w:hAnsi="Times New Roman"/>
                <w:iCs/>
                <w:sz w:val="24"/>
                <w:szCs w:val="24"/>
              </w:rPr>
              <w:t xml:space="preserve">  </w:t>
            </w:r>
          </w:p>
        </w:tc>
      </w:tr>
      <w:tr w:rsidR="0036604E" w:rsidRPr="0036604E" w14:paraId="35E13687" w14:textId="77777777" w:rsidTr="00661E3F">
        <w:tc>
          <w:tcPr>
            <w:tcW w:w="200" w:type="pct"/>
            <w:shd w:val="clear" w:color="auto" w:fill="auto"/>
          </w:tcPr>
          <w:p w14:paraId="7C44EDD9"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w:t>
            </w:r>
          </w:p>
        </w:tc>
        <w:tc>
          <w:tcPr>
            <w:tcW w:w="831" w:type="pct"/>
            <w:shd w:val="clear" w:color="auto" w:fill="auto"/>
          </w:tcPr>
          <w:p w14:paraId="7B659677" w14:textId="77777777" w:rsidR="0036604E" w:rsidRPr="0036604E" w:rsidRDefault="0036604E" w:rsidP="0036604E">
            <w:pPr>
              <w:spacing w:after="160" w:line="240" w:lineRule="auto"/>
              <w:rPr>
                <w:rFonts w:ascii="Times New Roman" w:eastAsia="Calibri" w:hAnsi="Times New Roman"/>
                <w:color w:val="000000"/>
                <w:sz w:val="24"/>
                <w:szCs w:val="24"/>
              </w:rPr>
            </w:pPr>
            <w:r w:rsidRPr="0036604E">
              <w:rPr>
                <w:rFonts w:ascii="Times New Roman" w:eastAsia="Calibri" w:hAnsi="Times New Roman"/>
                <w:color w:val="000000"/>
                <w:sz w:val="24"/>
                <w:szCs w:val="24"/>
              </w:rPr>
              <w:t>Совещание: подготовка и проверка учебной документации, учебных мастерских к началу учебного года</w:t>
            </w:r>
          </w:p>
        </w:tc>
        <w:tc>
          <w:tcPr>
            <w:tcW w:w="549" w:type="pct"/>
            <w:shd w:val="clear" w:color="auto" w:fill="auto"/>
          </w:tcPr>
          <w:p w14:paraId="034A3E28" w14:textId="77777777" w:rsidR="0036604E" w:rsidRPr="0036604E" w:rsidRDefault="0036604E" w:rsidP="0036604E">
            <w:pPr>
              <w:spacing w:after="160" w:line="240" w:lineRule="auto"/>
              <w:rPr>
                <w:rFonts w:ascii="Times New Roman" w:eastAsia="Calibri" w:hAnsi="Times New Roman"/>
                <w:color w:val="000000"/>
                <w:sz w:val="24"/>
                <w:szCs w:val="24"/>
              </w:rPr>
            </w:pPr>
            <w:r w:rsidRPr="0036604E">
              <w:rPr>
                <w:rFonts w:ascii="Times New Roman" w:eastAsia="Calibri" w:hAnsi="Times New Roman"/>
                <w:color w:val="000000"/>
                <w:sz w:val="24"/>
                <w:szCs w:val="24"/>
              </w:rPr>
              <w:t>преподаватели</w:t>
            </w:r>
          </w:p>
        </w:tc>
        <w:tc>
          <w:tcPr>
            <w:tcW w:w="548" w:type="pct"/>
          </w:tcPr>
          <w:p w14:paraId="523F3FCC" w14:textId="77777777" w:rsidR="0036604E" w:rsidRPr="0036604E" w:rsidRDefault="0036604E" w:rsidP="0036604E">
            <w:pPr>
              <w:spacing w:after="0" w:line="240" w:lineRule="auto"/>
              <w:jc w:val="center"/>
              <w:rPr>
                <w:rFonts w:ascii="Times New Roman" w:eastAsia="Calibri" w:hAnsi="Times New Roman"/>
                <w:color w:val="000000"/>
                <w:sz w:val="24"/>
                <w:szCs w:val="24"/>
              </w:rPr>
            </w:pPr>
            <w:r w:rsidRPr="0036604E">
              <w:rPr>
                <w:rFonts w:ascii="Times New Roman" w:eastAsia="Calibri" w:hAnsi="Times New Roman"/>
                <w:color w:val="000000"/>
                <w:sz w:val="24"/>
                <w:szCs w:val="24"/>
              </w:rPr>
              <w:t>31.08.2022</w:t>
            </w:r>
          </w:p>
          <w:p w14:paraId="5F7F68F3" w14:textId="77777777" w:rsidR="0036604E" w:rsidRPr="0036604E" w:rsidRDefault="0036604E" w:rsidP="0036604E">
            <w:pPr>
              <w:spacing w:after="0" w:line="240" w:lineRule="auto"/>
              <w:jc w:val="center"/>
              <w:rPr>
                <w:rFonts w:ascii="Times New Roman" w:eastAsia="Calibri" w:hAnsi="Times New Roman"/>
                <w:color w:val="000000"/>
                <w:sz w:val="24"/>
                <w:szCs w:val="24"/>
              </w:rPr>
            </w:pPr>
          </w:p>
        </w:tc>
        <w:tc>
          <w:tcPr>
            <w:tcW w:w="628" w:type="pct"/>
          </w:tcPr>
          <w:p w14:paraId="35EA1C14" w14:textId="77777777" w:rsidR="0036604E" w:rsidRPr="0036604E" w:rsidRDefault="0036604E" w:rsidP="0036604E">
            <w:pPr>
              <w:spacing w:after="160" w:line="240" w:lineRule="auto"/>
              <w:jc w:val="center"/>
              <w:rPr>
                <w:rFonts w:ascii="Times New Roman" w:eastAsia="Calibri" w:hAnsi="Times New Roman"/>
                <w:color w:val="000000"/>
                <w:sz w:val="24"/>
                <w:szCs w:val="24"/>
              </w:rPr>
            </w:pPr>
            <w:r w:rsidRPr="0036604E">
              <w:rPr>
                <w:rFonts w:ascii="Times New Roman" w:eastAsia="Calibri" w:hAnsi="Times New Roman"/>
                <w:color w:val="000000"/>
                <w:sz w:val="24"/>
                <w:szCs w:val="24"/>
              </w:rPr>
              <w:t>Кабинеты, лаборатории, мастерские</w:t>
            </w:r>
          </w:p>
        </w:tc>
        <w:tc>
          <w:tcPr>
            <w:tcW w:w="660" w:type="pct"/>
            <w:shd w:val="clear" w:color="auto" w:fill="auto"/>
          </w:tcPr>
          <w:p w14:paraId="7143F105" w14:textId="77777777" w:rsidR="0036604E" w:rsidRPr="0036604E" w:rsidRDefault="0036604E" w:rsidP="0036604E">
            <w:pPr>
              <w:spacing w:after="160" w:line="240" w:lineRule="auto"/>
              <w:rPr>
                <w:rFonts w:ascii="Times New Roman" w:eastAsia="Calibri" w:hAnsi="Times New Roman"/>
                <w:color w:val="000000"/>
                <w:sz w:val="24"/>
                <w:szCs w:val="24"/>
              </w:rPr>
            </w:pPr>
            <w:r w:rsidRPr="0036604E">
              <w:rPr>
                <w:rFonts w:ascii="Times New Roman" w:eastAsia="Calibri" w:hAnsi="Times New Roman"/>
                <w:color w:val="000000"/>
                <w:sz w:val="24"/>
                <w:szCs w:val="24"/>
              </w:rPr>
              <w:t>Специалист по ПО, методист, зам. руководителя по УР</w:t>
            </w:r>
          </w:p>
        </w:tc>
        <w:tc>
          <w:tcPr>
            <w:tcW w:w="816" w:type="pct"/>
            <w:shd w:val="clear" w:color="auto" w:fill="auto"/>
          </w:tcPr>
          <w:p w14:paraId="56825124" w14:textId="77777777" w:rsidR="0036604E" w:rsidRPr="0036604E" w:rsidRDefault="0036604E" w:rsidP="0036604E">
            <w:pPr>
              <w:spacing w:after="160" w:line="240" w:lineRule="auto"/>
              <w:rPr>
                <w:rFonts w:ascii="Times New Roman" w:eastAsia="Calibri" w:hAnsi="Times New Roman"/>
                <w:color w:val="000000"/>
                <w:sz w:val="24"/>
                <w:szCs w:val="24"/>
              </w:rPr>
            </w:pPr>
            <w:r w:rsidRPr="0036604E">
              <w:rPr>
                <w:rFonts w:ascii="Times New Roman" w:eastAsia="Calibri" w:hAnsi="Times New Roman"/>
                <w:color w:val="000000"/>
                <w:sz w:val="24"/>
                <w:szCs w:val="24"/>
              </w:rPr>
              <w:t>ЛР 1-20</w:t>
            </w:r>
          </w:p>
        </w:tc>
        <w:tc>
          <w:tcPr>
            <w:tcW w:w="765" w:type="pct"/>
          </w:tcPr>
          <w:p w14:paraId="606FA386" w14:textId="77777777" w:rsidR="0036604E" w:rsidRPr="0036604E" w:rsidRDefault="0036604E" w:rsidP="0036604E">
            <w:pPr>
              <w:widowControl w:val="0"/>
              <w:autoSpaceDE w:val="0"/>
              <w:autoSpaceDN w:val="0"/>
              <w:spacing w:after="0" w:line="240" w:lineRule="auto"/>
              <w:jc w:val="both"/>
              <w:rPr>
                <w:rFonts w:ascii="Times New Roman" w:hAnsi="Times New Roman"/>
                <w:b/>
                <w:kern w:val="2"/>
                <w:sz w:val="24"/>
                <w:szCs w:val="24"/>
                <w:lang w:eastAsia="ko-KR"/>
              </w:rPr>
            </w:pPr>
            <w:r w:rsidRPr="0036604E">
              <w:rPr>
                <w:rFonts w:ascii="Times New Roman" w:eastAsia="Calibri" w:hAnsi="Times New Roman"/>
                <w:iCs/>
                <w:sz w:val="24"/>
                <w:szCs w:val="24"/>
              </w:rPr>
              <w:t>«Учебное занятие»</w:t>
            </w:r>
          </w:p>
        </w:tc>
      </w:tr>
      <w:tr w:rsidR="0036604E" w:rsidRPr="0036604E" w14:paraId="3BF9187B" w14:textId="77777777" w:rsidTr="00661E3F">
        <w:tc>
          <w:tcPr>
            <w:tcW w:w="5000" w:type="pct"/>
            <w:gridSpan w:val="8"/>
          </w:tcPr>
          <w:p w14:paraId="1BF5B3A2" w14:textId="77777777" w:rsidR="0036604E" w:rsidRPr="0036604E" w:rsidRDefault="0036604E" w:rsidP="0036604E">
            <w:pPr>
              <w:widowControl w:val="0"/>
              <w:autoSpaceDE w:val="0"/>
              <w:autoSpaceDN w:val="0"/>
              <w:spacing w:after="0" w:line="240" w:lineRule="auto"/>
              <w:jc w:val="center"/>
              <w:rPr>
                <w:rFonts w:ascii="Times New Roman" w:hAnsi="Times New Roman"/>
                <w:b/>
                <w:kern w:val="2"/>
                <w:sz w:val="24"/>
                <w:szCs w:val="24"/>
                <w:lang w:eastAsia="ko-KR"/>
              </w:rPr>
            </w:pPr>
            <w:r w:rsidRPr="0036604E">
              <w:rPr>
                <w:rFonts w:ascii="Times New Roman" w:hAnsi="Times New Roman"/>
                <w:b/>
                <w:kern w:val="2"/>
                <w:sz w:val="24"/>
                <w:szCs w:val="24"/>
                <w:lang w:eastAsia="ko-KR"/>
              </w:rPr>
              <w:t>СЕНТЯБРЬ</w:t>
            </w:r>
          </w:p>
        </w:tc>
      </w:tr>
      <w:tr w:rsidR="0036604E" w:rsidRPr="0036604E" w14:paraId="5083951F" w14:textId="77777777" w:rsidTr="00661E3F">
        <w:tc>
          <w:tcPr>
            <w:tcW w:w="200" w:type="pct"/>
            <w:shd w:val="clear" w:color="auto" w:fill="auto"/>
          </w:tcPr>
          <w:p w14:paraId="5E2CFD39"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7EFB6C0A"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 xml:space="preserve"> «День знаний»</w:t>
            </w:r>
          </w:p>
        </w:tc>
        <w:tc>
          <w:tcPr>
            <w:tcW w:w="549" w:type="pct"/>
            <w:shd w:val="clear" w:color="auto" w:fill="auto"/>
          </w:tcPr>
          <w:p w14:paraId="0E6CB0E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1-3курс</w:t>
            </w:r>
          </w:p>
        </w:tc>
        <w:tc>
          <w:tcPr>
            <w:tcW w:w="548" w:type="pct"/>
          </w:tcPr>
          <w:p w14:paraId="7ACB255E"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01.09.2022</w:t>
            </w:r>
          </w:p>
          <w:p w14:paraId="5E6581BB"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28" w:type="pct"/>
          </w:tcPr>
          <w:p w14:paraId="772EC310"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Прилегающая территория к учебному корпусу</w:t>
            </w:r>
          </w:p>
        </w:tc>
        <w:tc>
          <w:tcPr>
            <w:tcW w:w="660" w:type="pct"/>
            <w:shd w:val="clear" w:color="auto" w:fill="auto"/>
          </w:tcPr>
          <w:p w14:paraId="57FE3EB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816" w:type="pct"/>
            <w:shd w:val="clear" w:color="auto" w:fill="auto"/>
          </w:tcPr>
          <w:p w14:paraId="4FB9B14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Pr>
          <w:p w14:paraId="21D3AC3E"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eastAsia="Calibri" w:hAnsi="Times New Roman"/>
                <w:iCs/>
                <w:sz w:val="24"/>
                <w:szCs w:val="24"/>
              </w:rPr>
              <w:t xml:space="preserve">«Ключевые дела ПОО», </w:t>
            </w:r>
            <w:r w:rsidRPr="0036604E">
              <w:rPr>
                <w:rFonts w:ascii="Times New Roman" w:eastAsia="Calibri" w:hAnsi="Times New Roman"/>
                <w:bCs/>
                <w:w w:val="0"/>
                <w:sz w:val="24"/>
                <w:szCs w:val="24"/>
              </w:rPr>
              <w:t xml:space="preserve">«Кураторство и поддержка», </w:t>
            </w:r>
            <w:r w:rsidRPr="0036604E">
              <w:rPr>
                <w:rFonts w:ascii="Times New Roman" w:eastAsia="Calibri" w:hAnsi="Times New Roman"/>
                <w:iCs/>
                <w:sz w:val="24"/>
                <w:szCs w:val="24"/>
              </w:rPr>
              <w:t>«Учебное занятие», «Профессиональный выбор», «Взаимодействие с родителями»</w:t>
            </w:r>
            <w:r w:rsidRPr="0036604E">
              <w:rPr>
                <w:rFonts w:ascii="Times New Roman" w:eastAsia="Calibri" w:hAnsi="Times New Roman"/>
                <w:iCs/>
                <w:sz w:val="24"/>
                <w:szCs w:val="24"/>
                <w:vertAlign w:val="superscript"/>
              </w:rPr>
              <w:t xml:space="preserve"> </w:t>
            </w:r>
          </w:p>
        </w:tc>
      </w:tr>
      <w:tr w:rsidR="0036604E" w:rsidRPr="0036604E" w14:paraId="2930FFC7" w14:textId="77777777" w:rsidTr="00661E3F">
        <w:tc>
          <w:tcPr>
            <w:tcW w:w="200" w:type="pct"/>
            <w:shd w:val="clear" w:color="auto" w:fill="auto"/>
          </w:tcPr>
          <w:p w14:paraId="62FCB4DB"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13B3134C"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color w:val="000000"/>
                <w:sz w:val="24"/>
                <w:szCs w:val="24"/>
                <w:shd w:val="clear" w:color="auto" w:fill="FFFFFF"/>
              </w:rPr>
              <w:t xml:space="preserve">Цикл занятий </w:t>
            </w:r>
            <w:r w:rsidRPr="0036604E">
              <w:rPr>
                <w:rFonts w:ascii="Times New Roman" w:hAnsi="Times New Roman"/>
                <w:b/>
                <w:color w:val="000000"/>
                <w:sz w:val="24"/>
                <w:szCs w:val="24"/>
                <w:shd w:val="clear" w:color="auto" w:fill="FFFFFF"/>
              </w:rPr>
              <w:lastRenderedPageBreak/>
              <w:t>«</w:t>
            </w:r>
            <w:r w:rsidRPr="0036604E">
              <w:rPr>
                <w:rFonts w:ascii="Times New Roman" w:hAnsi="Times New Roman"/>
                <w:b/>
                <w:bCs/>
                <w:color w:val="000000"/>
                <w:kern w:val="2"/>
                <w:sz w:val="24"/>
                <w:szCs w:val="24"/>
                <w:lang w:eastAsia="ko-KR"/>
              </w:rPr>
              <w:t>Разговоры о важном»:</w:t>
            </w:r>
          </w:p>
          <w:p w14:paraId="57F80700"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Я – студент СПО</w:t>
            </w:r>
          </w:p>
          <w:p w14:paraId="61317446"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Наша страна Россия</w:t>
            </w:r>
          </w:p>
          <w:p w14:paraId="41468323"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Земля – это колыбель разума, но нельзя вечно жить в колыбели</w:t>
            </w:r>
          </w:p>
          <w:p w14:paraId="4921AA29"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Cs/>
                <w:color w:val="000000"/>
                <w:kern w:val="2"/>
                <w:sz w:val="24"/>
                <w:szCs w:val="24"/>
                <w:lang w:eastAsia="ko-KR"/>
              </w:rPr>
              <w:t>- День пожилых людей</w:t>
            </w:r>
          </w:p>
        </w:tc>
        <w:tc>
          <w:tcPr>
            <w:tcW w:w="549" w:type="pct"/>
            <w:shd w:val="clear" w:color="auto" w:fill="auto"/>
          </w:tcPr>
          <w:p w14:paraId="2B89B59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Обуча</w:t>
            </w:r>
            <w:r w:rsidRPr="0036604E">
              <w:rPr>
                <w:rFonts w:ascii="Times New Roman" w:hAnsi="Times New Roman"/>
                <w:color w:val="000000"/>
                <w:kern w:val="2"/>
                <w:sz w:val="24"/>
                <w:szCs w:val="24"/>
                <w:lang w:eastAsia="ko-KR"/>
              </w:rPr>
              <w:lastRenderedPageBreak/>
              <w:t>ющиеся 1-3курс</w:t>
            </w:r>
          </w:p>
        </w:tc>
        <w:tc>
          <w:tcPr>
            <w:tcW w:w="548" w:type="pct"/>
          </w:tcPr>
          <w:p w14:paraId="5D07713D"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В тече</w:t>
            </w:r>
            <w:r w:rsidRPr="0036604E">
              <w:rPr>
                <w:rFonts w:ascii="Times New Roman" w:hAnsi="Times New Roman"/>
                <w:color w:val="000000"/>
                <w:kern w:val="2"/>
                <w:sz w:val="24"/>
                <w:szCs w:val="24"/>
                <w:lang w:eastAsia="ko-KR"/>
              </w:rPr>
              <w:lastRenderedPageBreak/>
              <w:t>ние месяца</w:t>
            </w:r>
          </w:p>
        </w:tc>
        <w:tc>
          <w:tcPr>
            <w:tcW w:w="628" w:type="pct"/>
          </w:tcPr>
          <w:p w14:paraId="01900AC7"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Закреп</w:t>
            </w:r>
            <w:r w:rsidRPr="0036604E">
              <w:rPr>
                <w:rFonts w:ascii="Times New Roman" w:hAnsi="Times New Roman"/>
                <w:color w:val="000000"/>
                <w:kern w:val="2"/>
                <w:sz w:val="24"/>
                <w:szCs w:val="24"/>
                <w:lang w:eastAsia="ko-KR"/>
              </w:rPr>
              <w:lastRenderedPageBreak/>
              <w:t>ленные кабинеты</w:t>
            </w:r>
          </w:p>
        </w:tc>
        <w:tc>
          <w:tcPr>
            <w:tcW w:w="660" w:type="pct"/>
            <w:shd w:val="clear" w:color="auto" w:fill="auto"/>
          </w:tcPr>
          <w:p w14:paraId="0DFA311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 xml:space="preserve">Классные </w:t>
            </w:r>
            <w:r w:rsidRPr="0036604E">
              <w:rPr>
                <w:rFonts w:ascii="Times New Roman" w:hAnsi="Times New Roman"/>
                <w:color w:val="000000"/>
                <w:kern w:val="2"/>
                <w:sz w:val="24"/>
                <w:szCs w:val="24"/>
                <w:lang w:eastAsia="ko-KR"/>
              </w:rPr>
              <w:lastRenderedPageBreak/>
              <w:t>руководители</w:t>
            </w:r>
          </w:p>
        </w:tc>
        <w:tc>
          <w:tcPr>
            <w:tcW w:w="816" w:type="pct"/>
            <w:shd w:val="clear" w:color="auto" w:fill="auto"/>
          </w:tcPr>
          <w:p w14:paraId="5238F23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765" w:type="pct"/>
          </w:tcPr>
          <w:p w14:paraId="6DB08D7E"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p>
        </w:tc>
      </w:tr>
      <w:tr w:rsidR="0036604E" w:rsidRPr="0036604E" w14:paraId="29E5298B" w14:textId="77777777" w:rsidTr="00661E3F">
        <w:tc>
          <w:tcPr>
            <w:tcW w:w="200" w:type="pct"/>
            <w:shd w:val="clear" w:color="auto" w:fill="auto"/>
          </w:tcPr>
          <w:p w14:paraId="57D14970"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12FB26DB"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Классный час: знакомство с локальными нормативными актами и документами по организации учебного процесса: </w:t>
            </w:r>
          </w:p>
          <w:p w14:paraId="480E58E1"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 </w:t>
            </w:r>
            <w:r w:rsidRPr="0036604E">
              <w:rPr>
                <w:rFonts w:ascii="Times New Roman" w:hAnsi="Times New Roman"/>
                <w:b/>
                <w:bCs/>
                <w:color w:val="000000"/>
                <w:kern w:val="2"/>
                <w:sz w:val="24"/>
                <w:szCs w:val="24"/>
                <w:lang w:eastAsia="ko-KR"/>
              </w:rPr>
              <w:t>на 1 курсе</w:t>
            </w:r>
            <w:r w:rsidRPr="0036604E">
              <w:rPr>
                <w:rFonts w:ascii="Times New Roman" w:hAnsi="Times New Roman"/>
                <w:bCs/>
                <w:color w:val="000000"/>
                <w:kern w:val="2"/>
                <w:sz w:val="24"/>
                <w:szCs w:val="24"/>
                <w:lang w:eastAsia="ko-KR"/>
              </w:rPr>
              <w:t xml:space="preserve"> «О Правилах внутреннего распорядка обучающихся»;</w:t>
            </w:r>
          </w:p>
          <w:p w14:paraId="697487DA"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 </w:t>
            </w:r>
            <w:r w:rsidRPr="0036604E">
              <w:rPr>
                <w:rFonts w:ascii="Times New Roman" w:hAnsi="Times New Roman"/>
                <w:b/>
                <w:bCs/>
                <w:color w:val="000000"/>
                <w:kern w:val="2"/>
                <w:sz w:val="24"/>
                <w:szCs w:val="24"/>
                <w:lang w:eastAsia="ko-KR"/>
              </w:rPr>
              <w:t>на 2 курсе</w:t>
            </w:r>
            <w:r w:rsidRPr="0036604E">
              <w:rPr>
                <w:rFonts w:ascii="Times New Roman" w:hAnsi="Times New Roman"/>
                <w:bCs/>
                <w:color w:val="000000"/>
                <w:kern w:val="2"/>
                <w:sz w:val="24"/>
                <w:szCs w:val="24"/>
                <w:lang w:eastAsia="ko-KR"/>
              </w:rPr>
              <w:t xml:space="preserve"> «Особенности проведения практического обучения»; </w:t>
            </w:r>
          </w:p>
          <w:p w14:paraId="368CA76A"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
                <w:bCs/>
                <w:color w:val="000000"/>
                <w:kern w:val="2"/>
                <w:sz w:val="24"/>
                <w:szCs w:val="24"/>
                <w:lang w:eastAsia="ko-KR"/>
              </w:rPr>
              <w:t>- на 3 курсе</w:t>
            </w:r>
            <w:r w:rsidRPr="0036604E">
              <w:rPr>
                <w:rFonts w:ascii="Times New Roman" w:hAnsi="Times New Roman"/>
                <w:bCs/>
                <w:color w:val="000000"/>
                <w:kern w:val="2"/>
                <w:sz w:val="24"/>
                <w:szCs w:val="24"/>
                <w:lang w:eastAsia="ko-KR"/>
              </w:rPr>
              <w:t xml:space="preserve"> «Организация государственной итоговой аттестации по специальности»</w:t>
            </w:r>
          </w:p>
        </w:tc>
        <w:tc>
          <w:tcPr>
            <w:tcW w:w="549" w:type="pct"/>
            <w:shd w:val="clear" w:color="auto" w:fill="auto"/>
          </w:tcPr>
          <w:p w14:paraId="4CFF529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х курсов</w:t>
            </w:r>
          </w:p>
        </w:tc>
        <w:tc>
          <w:tcPr>
            <w:tcW w:w="548" w:type="pct"/>
          </w:tcPr>
          <w:p w14:paraId="7A1056D3"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01.09.2022</w:t>
            </w:r>
          </w:p>
          <w:p w14:paraId="5FDFD30A"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p w14:paraId="28B0002D"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p w14:paraId="03037426"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p w14:paraId="368B9951"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p w14:paraId="24858528"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p w14:paraId="31521A03"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p w14:paraId="35BCADB2"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p w14:paraId="22605FE1"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p w14:paraId="664B08E3"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p w14:paraId="67A0D79C"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p w14:paraId="207C7223"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28" w:type="pct"/>
          </w:tcPr>
          <w:p w14:paraId="613362DC"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0B6469F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shd w:val="clear" w:color="auto" w:fill="auto"/>
          </w:tcPr>
          <w:p w14:paraId="2641EC9E"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1-20</w:t>
            </w:r>
          </w:p>
        </w:tc>
        <w:tc>
          <w:tcPr>
            <w:tcW w:w="765" w:type="pct"/>
          </w:tcPr>
          <w:p w14:paraId="4A1F329A"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w w:val="0"/>
                <w:sz w:val="24"/>
                <w:szCs w:val="24"/>
              </w:rPr>
              <w:t>«Кураторство и поддержка», «Правовое сознание», «Учебное занятие»</w:t>
            </w:r>
          </w:p>
        </w:tc>
      </w:tr>
      <w:tr w:rsidR="0036604E" w:rsidRPr="0036604E" w14:paraId="78F9967D" w14:textId="77777777" w:rsidTr="00661E3F">
        <w:tc>
          <w:tcPr>
            <w:tcW w:w="200" w:type="pct"/>
            <w:shd w:val="clear" w:color="auto" w:fill="auto"/>
          </w:tcPr>
          <w:p w14:paraId="57778D0A"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206AA6C8"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549" w:type="pct"/>
            <w:shd w:val="clear" w:color="auto" w:fill="auto"/>
          </w:tcPr>
          <w:p w14:paraId="368CFA9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w:t>
            </w:r>
          </w:p>
        </w:tc>
        <w:tc>
          <w:tcPr>
            <w:tcW w:w="548" w:type="pct"/>
          </w:tcPr>
          <w:p w14:paraId="5975FB3F"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Pr>
          <w:p w14:paraId="1E3486EA"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Прилегающая территория к учебному корпусу</w:t>
            </w:r>
          </w:p>
        </w:tc>
        <w:tc>
          <w:tcPr>
            <w:tcW w:w="660" w:type="pct"/>
            <w:shd w:val="clear" w:color="auto" w:fill="auto"/>
          </w:tcPr>
          <w:p w14:paraId="60288F7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 преподаватель ОБЖ</w:t>
            </w:r>
          </w:p>
        </w:tc>
        <w:tc>
          <w:tcPr>
            <w:tcW w:w="816" w:type="pct"/>
            <w:shd w:val="clear" w:color="auto" w:fill="auto"/>
          </w:tcPr>
          <w:p w14:paraId="0F153EAC"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Pr>
          <w:p w14:paraId="3D120FEC"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w w:val="0"/>
                <w:sz w:val="24"/>
                <w:szCs w:val="24"/>
              </w:rPr>
              <w:t xml:space="preserve"> «Правовое сознание», «Учебное занятие»</w:t>
            </w:r>
          </w:p>
        </w:tc>
      </w:tr>
      <w:tr w:rsidR="0036604E" w:rsidRPr="0036604E" w14:paraId="06E430E5" w14:textId="77777777" w:rsidTr="00661E3F">
        <w:tc>
          <w:tcPr>
            <w:tcW w:w="200" w:type="pct"/>
            <w:shd w:val="clear" w:color="auto" w:fill="auto"/>
          </w:tcPr>
          <w:p w14:paraId="1A0F3DBC"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55C026BE"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549" w:type="pct"/>
            <w:shd w:val="clear" w:color="auto" w:fill="auto"/>
          </w:tcPr>
          <w:p w14:paraId="479B31D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w:t>
            </w:r>
          </w:p>
        </w:tc>
        <w:tc>
          <w:tcPr>
            <w:tcW w:w="548" w:type="pct"/>
          </w:tcPr>
          <w:p w14:paraId="27D5129A"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Pr>
          <w:p w14:paraId="34376893"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4CB3A5F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классные руководители</w:t>
            </w:r>
          </w:p>
        </w:tc>
        <w:tc>
          <w:tcPr>
            <w:tcW w:w="816" w:type="pct"/>
            <w:shd w:val="clear" w:color="auto" w:fill="auto"/>
          </w:tcPr>
          <w:p w14:paraId="22F206E3"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39FF015D"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w w:val="0"/>
                <w:sz w:val="24"/>
                <w:szCs w:val="24"/>
              </w:rPr>
              <w:t xml:space="preserve"> «Правовое сознание», «Учебное занятие»</w:t>
            </w:r>
          </w:p>
        </w:tc>
      </w:tr>
      <w:tr w:rsidR="0036604E" w:rsidRPr="0036604E" w14:paraId="6A1E1E63" w14:textId="77777777" w:rsidTr="00661E3F">
        <w:tc>
          <w:tcPr>
            <w:tcW w:w="200" w:type="pct"/>
            <w:shd w:val="clear" w:color="auto" w:fill="auto"/>
          </w:tcPr>
          <w:p w14:paraId="7B346813"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2489AB86"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Адаптационный курс для первокурсников</w:t>
            </w:r>
          </w:p>
        </w:tc>
        <w:tc>
          <w:tcPr>
            <w:tcW w:w="549" w:type="pct"/>
            <w:shd w:val="clear" w:color="auto" w:fill="auto"/>
          </w:tcPr>
          <w:p w14:paraId="5085E8A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 курса</w:t>
            </w:r>
          </w:p>
        </w:tc>
        <w:tc>
          <w:tcPr>
            <w:tcW w:w="548" w:type="pct"/>
          </w:tcPr>
          <w:p w14:paraId="3C3B389E"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01.09-30.09.2022</w:t>
            </w:r>
          </w:p>
        </w:tc>
        <w:tc>
          <w:tcPr>
            <w:tcW w:w="628" w:type="pct"/>
          </w:tcPr>
          <w:p w14:paraId="46F7D918"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2D50437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медицинский работник, классные руководители</w:t>
            </w:r>
          </w:p>
        </w:tc>
        <w:tc>
          <w:tcPr>
            <w:tcW w:w="816" w:type="pct"/>
            <w:shd w:val="clear" w:color="auto" w:fill="auto"/>
          </w:tcPr>
          <w:p w14:paraId="7B37F1BB"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2C418F2B"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w w:val="0"/>
                <w:sz w:val="24"/>
                <w:szCs w:val="24"/>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6604E" w:rsidRPr="0036604E" w14:paraId="46043ECC" w14:textId="77777777" w:rsidTr="00661E3F">
        <w:tc>
          <w:tcPr>
            <w:tcW w:w="200" w:type="pct"/>
            <w:shd w:val="clear" w:color="auto" w:fill="auto"/>
          </w:tcPr>
          <w:p w14:paraId="2080BDE5"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0601AC53"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Родительские собрания по учебным группам:</w:t>
            </w:r>
          </w:p>
          <w:p w14:paraId="093C8D20"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- 1,2(за исключением выпускных групп) курсы;</w:t>
            </w:r>
          </w:p>
          <w:p w14:paraId="72FEB51A"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- 3 (выпускной) курс</w:t>
            </w:r>
          </w:p>
        </w:tc>
        <w:tc>
          <w:tcPr>
            <w:tcW w:w="549" w:type="pct"/>
            <w:shd w:val="clear" w:color="auto" w:fill="auto"/>
          </w:tcPr>
          <w:p w14:paraId="3076944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Родители обучающихся</w:t>
            </w:r>
          </w:p>
        </w:tc>
        <w:tc>
          <w:tcPr>
            <w:tcW w:w="548" w:type="pct"/>
          </w:tcPr>
          <w:p w14:paraId="5023BFD0" w14:textId="77777777" w:rsidR="0036604E" w:rsidRPr="0036604E" w:rsidRDefault="0036604E" w:rsidP="0036604E">
            <w:pPr>
              <w:widowControl w:val="0"/>
              <w:autoSpaceDE w:val="0"/>
              <w:autoSpaceDN w:val="0"/>
              <w:spacing w:after="0" w:line="240" w:lineRule="auto"/>
              <w:rPr>
                <w:rFonts w:ascii="Times New Roman" w:hAnsi="Times New Roman"/>
                <w:color w:val="000000"/>
                <w:kern w:val="2"/>
                <w:sz w:val="24"/>
                <w:szCs w:val="24"/>
                <w:lang w:eastAsia="ko-KR"/>
              </w:rPr>
            </w:pPr>
          </w:p>
          <w:p w14:paraId="06825BBE"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01.09-15.09.2022</w:t>
            </w:r>
          </w:p>
          <w:p w14:paraId="52063EF2"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p w14:paraId="54A9A939"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28" w:type="pct"/>
          </w:tcPr>
          <w:p w14:paraId="0BCDCB59"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70FECE6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Руководитель филиала, социальный педагог, классные руководители, методист, зам. Руководителя по УР</w:t>
            </w:r>
          </w:p>
        </w:tc>
        <w:tc>
          <w:tcPr>
            <w:tcW w:w="816" w:type="pct"/>
            <w:shd w:val="clear" w:color="auto" w:fill="auto"/>
          </w:tcPr>
          <w:p w14:paraId="7A42152B"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54331046"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w w:val="0"/>
                <w:sz w:val="24"/>
                <w:szCs w:val="24"/>
              </w:rPr>
              <w:t>«Кураторство и поддержка», «Взаимодействие с родителями»</w:t>
            </w:r>
          </w:p>
        </w:tc>
      </w:tr>
      <w:tr w:rsidR="0036604E" w:rsidRPr="0036604E" w14:paraId="3E911111" w14:textId="77777777" w:rsidTr="00661E3F">
        <w:tc>
          <w:tcPr>
            <w:tcW w:w="200" w:type="pct"/>
            <w:shd w:val="clear" w:color="auto" w:fill="auto"/>
          </w:tcPr>
          <w:p w14:paraId="2BE9EB22"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47EE34B8"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Линейка памяти «День солидарности в борьбе с терроризмом»</w:t>
            </w:r>
          </w:p>
        </w:tc>
        <w:tc>
          <w:tcPr>
            <w:tcW w:w="549" w:type="pct"/>
            <w:shd w:val="clear" w:color="auto" w:fill="auto"/>
          </w:tcPr>
          <w:p w14:paraId="1869479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w:t>
            </w:r>
          </w:p>
        </w:tc>
        <w:tc>
          <w:tcPr>
            <w:tcW w:w="548" w:type="pct"/>
          </w:tcPr>
          <w:p w14:paraId="19ED4AE6"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05.09.2022</w:t>
            </w:r>
          </w:p>
          <w:p w14:paraId="3F5F0C82"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28" w:type="pct"/>
          </w:tcPr>
          <w:p w14:paraId="3C6F9E7C"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Прилегающая территория к учебному корпусу</w:t>
            </w:r>
          </w:p>
        </w:tc>
        <w:tc>
          <w:tcPr>
            <w:tcW w:w="660" w:type="pct"/>
            <w:shd w:val="clear" w:color="auto" w:fill="auto"/>
          </w:tcPr>
          <w:p w14:paraId="211FCAE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 социальный педагог</w:t>
            </w:r>
          </w:p>
        </w:tc>
        <w:tc>
          <w:tcPr>
            <w:tcW w:w="816" w:type="pct"/>
            <w:shd w:val="clear" w:color="auto" w:fill="auto"/>
          </w:tcPr>
          <w:p w14:paraId="5BB88B56"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Pr>
          <w:p w14:paraId="51C646A5"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iCs/>
                <w:sz w:val="24"/>
                <w:szCs w:val="24"/>
              </w:rPr>
              <w:t>«Кураторство и поддержка», «Ключевые дела ПОО», «Учебное занятие»</w:t>
            </w:r>
          </w:p>
        </w:tc>
      </w:tr>
      <w:tr w:rsidR="0036604E" w:rsidRPr="0036604E" w14:paraId="47032E27" w14:textId="77777777" w:rsidTr="00661E3F">
        <w:tc>
          <w:tcPr>
            <w:tcW w:w="200" w:type="pct"/>
            <w:shd w:val="clear" w:color="auto" w:fill="auto"/>
          </w:tcPr>
          <w:p w14:paraId="5E488CF2"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2053FC9A"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sz w:val="24"/>
                <w:szCs w:val="24"/>
              </w:rPr>
              <w:t xml:space="preserve">Выявление </w:t>
            </w:r>
            <w:r w:rsidRPr="0036604E">
              <w:rPr>
                <w:rFonts w:ascii="Times New Roman" w:hAnsi="Times New Roman"/>
                <w:color w:val="000000"/>
                <w:sz w:val="24"/>
                <w:szCs w:val="24"/>
              </w:rPr>
              <w:lastRenderedPageBreak/>
              <w:t xml:space="preserve">обучающихся, относящихся к категории малоимущих, инвалидов формирование приказа о назначении социальной стипендии; детей-сирот и лиц из числа детей сирот, формирование приказа о постановке на полное гособеспечение </w:t>
            </w:r>
          </w:p>
        </w:tc>
        <w:tc>
          <w:tcPr>
            <w:tcW w:w="549" w:type="pct"/>
            <w:shd w:val="clear" w:color="auto" w:fill="auto"/>
          </w:tcPr>
          <w:p w14:paraId="510E6DD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 xml:space="preserve">Обучающиеся </w:t>
            </w:r>
            <w:r w:rsidRPr="0036604E">
              <w:rPr>
                <w:rFonts w:ascii="Times New Roman" w:hAnsi="Times New Roman"/>
                <w:color w:val="000000"/>
                <w:kern w:val="2"/>
                <w:sz w:val="24"/>
                <w:szCs w:val="24"/>
                <w:lang w:eastAsia="ko-KR"/>
              </w:rPr>
              <w:lastRenderedPageBreak/>
              <w:t>1-3 курс</w:t>
            </w:r>
          </w:p>
        </w:tc>
        <w:tc>
          <w:tcPr>
            <w:tcW w:w="548" w:type="pct"/>
          </w:tcPr>
          <w:p w14:paraId="3199DA41"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До 05.09.20</w:t>
            </w:r>
            <w:r w:rsidRPr="0036604E">
              <w:rPr>
                <w:rFonts w:ascii="Times New Roman" w:hAnsi="Times New Roman"/>
                <w:color w:val="000000"/>
                <w:kern w:val="2"/>
                <w:sz w:val="24"/>
                <w:szCs w:val="24"/>
                <w:lang w:eastAsia="ko-KR"/>
              </w:rPr>
              <w:lastRenderedPageBreak/>
              <w:t>22, далее ежемесячно до 10 числа</w:t>
            </w:r>
          </w:p>
        </w:tc>
        <w:tc>
          <w:tcPr>
            <w:tcW w:w="628" w:type="pct"/>
          </w:tcPr>
          <w:p w14:paraId="7656CC12"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7ADFD44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w:t>
            </w:r>
            <w:r w:rsidRPr="0036604E">
              <w:rPr>
                <w:rFonts w:ascii="Times New Roman" w:hAnsi="Times New Roman"/>
                <w:color w:val="000000"/>
                <w:kern w:val="2"/>
                <w:sz w:val="24"/>
                <w:szCs w:val="24"/>
                <w:lang w:eastAsia="ko-KR"/>
              </w:rPr>
              <w:lastRenderedPageBreak/>
              <w:t>тели, ответственный по работе с сиротами</w:t>
            </w:r>
          </w:p>
        </w:tc>
        <w:tc>
          <w:tcPr>
            <w:tcW w:w="816" w:type="pct"/>
            <w:shd w:val="clear" w:color="auto" w:fill="auto"/>
          </w:tcPr>
          <w:p w14:paraId="77DFD732"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lastRenderedPageBreak/>
              <w:t>ЛР 1-12</w:t>
            </w:r>
          </w:p>
        </w:tc>
        <w:tc>
          <w:tcPr>
            <w:tcW w:w="765" w:type="pct"/>
          </w:tcPr>
          <w:p w14:paraId="614FA1E8"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w w:val="0"/>
                <w:sz w:val="24"/>
                <w:szCs w:val="24"/>
              </w:rPr>
              <w:t>«Кураторство и поддерж</w:t>
            </w:r>
            <w:r w:rsidRPr="0036604E">
              <w:rPr>
                <w:rFonts w:ascii="Times New Roman" w:eastAsia="Calibri" w:hAnsi="Times New Roman"/>
                <w:bCs/>
                <w:w w:val="0"/>
                <w:sz w:val="24"/>
                <w:szCs w:val="24"/>
              </w:rPr>
              <w:lastRenderedPageBreak/>
              <w:t>ка», «Взаимодействие с родителями»</w:t>
            </w:r>
          </w:p>
        </w:tc>
      </w:tr>
      <w:tr w:rsidR="0036604E" w:rsidRPr="0036604E" w14:paraId="2F66DB91" w14:textId="77777777" w:rsidTr="00661E3F">
        <w:tc>
          <w:tcPr>
            <w:tcW w:w="200" w:type="pct"/>
            <w:shd w:val="clear" w:color="auto" w:fill="auto"/>
          </w:tcPr>
          <w:p w14:paraId="600E6515"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2348CB72"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49" w:type="pct"/>
            <w:shd w:val="clear" w:color="auto" w:fill="auto"/>
          </w:tcPr>
          <w:p w14:paraId="3AB18EB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bCs/>
                <w:color w:val="000000"/>
                <w:kern w:val="2"/>
                <w:sz w:val="24"/>
                <w:szCs w:val="24"/>
                <w:lang w:eastAsia="ko-KR"/>
              </w:rPr>
              <w:t>дети-сироты и дети, оставшиеся без попечения родителей, лица из их числа</w:t>
            </w:r>
          </w:p>
        </w:tc>
        <w:tc>
          <w:tcPr>
            <w:tcW w:w="548" w:type="pct"/>
          </w:tcPr>
          <w:p w14:paraId="48BC9BBB"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Постоянно</w:t>
            </w:r>
          </w:p>
        </w:tc>
        <w:tc>
          <w:tcPr>
            <w:tcW w:w="628" w:type="pct"/>
          </w:tcPr>
          <w:p w14:paraId="06AF36F2"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0ADB858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w:t>
            </w:r>
          </w:p>
        </w:tc>
        <w:tc>
          <w:tcPr>
            <w:tcW w:w="816" w:type="pct"/>
            <w:shd w:val="clear" w:color="auto" w:fill="auto"/>
          </w:tcPr>
          <w:p w14:paraId="229D8A6B"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Pr>
          <w:p w14:paraId="10D3FB92"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w w:val="0"/>
                <w:sz w:val="24"/>
                <w:szCs w:val="24"/>
              </w:rPr>
              <w:t>«Кураторство и поддержка», «Взаимодействие с родителями»</w:t>
            </w:r>
          </w:p>
        </w:tc>
      </w:tr>
      <w:tr w:rsidR="0036604E" w:rsidRPr="0036604E" w14:paraId="3BA990BC" w14:textId="77777777" w:rsidTr="00661E3F">
        <w:tc>
          <w:tcPr>
            <w:tcW w:w="200" w:type="pct"/>
            <w:shd w:val="clear" w:color="auto" w:fill="auto"/>
          </w:tcPr>
          <w:p w14:paraId="1802271D"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25A34A6B" w14:textId="77777777" w:rsidR="0036604E" w:rsidRPr="0036604E" w:rsidRDefault="0036604E" w:rsidP="0036604E">
            <w:pPr>
              <w:spacing w:after="160" w:line="259" w:lineRule="auto"/>
              <w:rPr>
                <w:rFonts w:ascii="Times New Roman" w:eastAsia="Calibri" w:hAnsi="Times New Roman"/>
                <w:color w:val="000000"/>
                <w:sz w:val="24"/>
                <w:szCs w:val="24"/>
              </w:rPr>
            </w:pPr>
            <w:r w:rsidRPr="0036604E">
              <w:rPr>
                <w:rFonts w:ascii="Times New Roman" w:hAnsi="Times New Roman"/>
                <w:bCs/>
                <w:color w:val="000000"/>
                <w:kern w:val="2"/>
                <w:sz w:val="24"/>
                <w:szCs w:val="24"/>
                <w:lang w:eastAsia="ko-KR"/>
              </w:rPr>
              <w:t>Заседание Студенческого совета</w:t>
            </w:r>
            <w:r w:rsidRPr="0036604E">
              <w:rPr>
                <w:rFonts w:ascii="Times New Roman" w:eastAsia="Calibri" w:hAnsi="Times New Roman"/>
                <w:color w:val="000000"/>
                <w:sz w:val="24"/>
                <w:szCs w:val="24"/>
              </w:rPr>
              <w:t xml:space="preserve"> </w:t>
            </w:r>
          </w:p>
        </w:tc>
        <w:tc>
          <w:tcPr>
            <w:tcW w:w="549" w:type="pct"/>
            <w:shd w:val="clear" w:color="auto" w:fill="auto"/>
          </w:tcPr>
          <w:p w14:paraId="046ABE4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Pr>
          <w:p w14:paraId="0E1216E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07.09.2022</w:t>
            </w:r>
          </w:p>
        </w:tc>
        <w:tc>
          <w:tcPr>
            <w:tcW w:w="628" w:type="pct"/>
          </w:tcPr>
          <w:p w14:paraId="6705CB2C"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Каб. 201</w:t>
            </w:r>
          </w:p>
        </w:tc>
        <w:tc>
          <w:tcPr>
            <w:tcW w:w="660" w:type="pct"/>
            <w:shd w:val="clear" w:color="auto" w:fill="auto"/>
          </w:tcPr>
          <w:p w14:paraId="645051B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w:t>
            </w:r>
          </w:p>
        </w:tc>
        <w:tc>
          <w:tcPr>
            <w:tcW w:w="816" w:type="pct"/>
            <w:shd w:val="clear" w:color="auto" w:fill="auto"/>
          </w:tcPr>
          <w:p w14:paraId="785BC78C"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74033F8A"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w w:val="0"/>
                <w:sz w:val="24"/>
                <w:szCs w:val="24"/>
              </w:rPr>
              <w:t>«Кураторство и поддержка», «Правовое сознание», «Студенческое самоуправление»</w:t>
            </w:r>
          </w:p>
        </w:tc>
      </w:tr>
      <w:tr w:rsidR="0036604E" w:rsidRPr="0036604E" w14:paraId="530F5DF8" w14:textId="77777777" w:rsidTr="00661E3F">
        <w:tc>
          <w:tcPr>
            <w:tcW w:w="200" w:type="pct"/>
            <w:shd w:val="clear" w:color="auto" w:fill="auto"/>
          </w:tcPr>
          <w:p w14:paraId="73226305"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093DB825" w14:textId="77777777" w:rsidR="0036604E" w:rsidRPr="0036604E" w:rsidRDefault="0036604E" w:rsidP="0036604E">
            <w:pPr>
              <w:shd w:val="clear" w:color="auto" w:fill="FFFFFF"/>
              <w:spacing w:after="0" w:line="322" w:lineRule="exact"/>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 Всероссийский день трезвости Встреча с сотрудниками правоохранительных органов по профилактике пра</w:t>
            </w:r>
            <w:r w:rsidRPr="0036604E">
              <w:rPr>
                <w:rFonts w:ascii="Times New Roman" w:hAnsi="Times New Roman"/>
                <w:color w:val="000000"/>
                <w:kern w:val="2"/>
                <w:sz w:val="24"/>
                <w:szCs w:val="24"/>
                <w:lang w:eastAsia="ko-KR"/>
              </w:rPr>
              <w:lastRenderedPageBreak/>
              <w:t>вонарушений, употребления ПАВ.</w:t>
            </w:r>
          </w:p>
        </w:tc>
        <w:tc>
          <w:tcPr>
            <w:tcW w:w="549" w:type="pct"/>
            <w:shd w:val="clear" w:color="auto" w:fill="auto"/>
          </w:tcPr>
          <w:p w14:paraId="1FCE2AB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Обучающиеся 1-2 курсы</w:t>
            </w:r>
          </w:p>
        </w:tc>
        <w:tc>
          <w:tcPr>
            <w:tcW w:w="548" w:type="pct"/>
          </w:tcPr>
          <w:p w14:paraId="4348E4E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Pr>
          <w:p w14:paraId="5E823D85"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457EFBB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w:t>
            </w:r>
          </w:p>
        </w:tc>
        <w:tc>
          <w:tcPr>
            <w:tcW w:w="816" w:type="pct"/>
            <w:shd w:val="clear" w:color="auto" w:fill="auto"/>
          </w:tcPr>
          <w:p w14:paraId="338BAAF8"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Pr>
          <w:p w14:paraId="102ABFDE"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w w:val="0"/>
                <w:sz w:val="24"/>
                <w:szCs w:val="24"/>
              </w:rPr>
              <w:t>«Ключевые дела ПОО», «Учебное занятие», «Цифровая среда», «Правовое сознание»</w:t>
            </w:r>
          </w:p>
        </w:tc>
      </w:tr>
      <w:tr w:rsidR="0036604E" w:rsidRPr="0036604E" w14:paraId="0FB92D5F" w14:textId="77777777" w:rsidTr="00661E3F">
        <w:tc>
          <w:tcPr>
            <w:tcW w:w="200" w:type="pct"/>
            <w:shd w:val="clear" w:color="auto" w:fill="auto"/>
          </w:tcPr>
          <w:p w14:paraId="0F94E763"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5E7D70D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Круглый стол </w:t>
            </w:r>
          </w:p>
        </w:tc>
        <w:tc>
          <w:tcPr>
            <w:tcW w:w="549" w:type="pct"/>
            <w:shd w:val="clear" w:color="auto" w:fill="auto"/>
          </w:tcPr>
          <w:p w14:paraId="0D5EEAE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 преподаватели, работодатели</w:t>
            </w:r>
          </w:p>
        </w:tc>
        <w:tc>
          <w:tcPr>
            <w:tcW w:w="548" w:type="pct"/>
          </w:tcPr>
          <w:p w14:paraId="0D678BD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Pr>
          <w:p w14:paraId="586CC013"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Каб. 201</w:t>
            </w:r>
          </w:p>
        </w:tc>
        <w:tc>
          <w:tcPr>
            <w:tcW w:w="660" w:type="pct"/>
            <w:shd w:val="clear" w:color="auto" w:fill="auto"/>
          </w:tcPr>
          <w:p w14:paraId="5F11743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Руководитель филиала, социальный педагог, студенческое самоуправление </w:t>
            </w:r>
          </w:p>
        </w:tc>
        <w:tc>
          <w:tcPr>
            <w:tcW w:w="816" w:type="pct"/>
            <w:shd w:val="clear" w:color="auto" w:fill="auto"/>
          </w:tcPr>
          <w:p w14:paraId="3BA5321C"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13-20</w:t>
            </w:r>
          </w:p>
        </w:tc>
        <w:tc>
          <w:tcPr>
            <w:tcW w:w="765" w:type="pct"/>
          </w:tcPr>
          <w:p w14:paraId="4B802FDE"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eastAsia="Calibri" w:hAnsi="Times New Roman"/>
                <w:iCs/>
                <w:sz w:val="24"/>
                <w:szCs w:val="24"/>
              </w:rPr>
              <w:t>«Профессиональный выбор»</w:t>
            </w:r>
          </w:p>
        </w:tc>
      </w:tr>
      <w:tr w:rsidR="0036604E" w:rsidRPr="0036604E" w14:paraId="5A52D4F9" w14:textId="77777777" w:rsidTr="00661E3F">
        <w:tc>
          <w:tcPr>
            <w:tcW w:w="200" w:type="pct"/>
            <w:shd w:val="clear" w:color="auto" w:fill="auto"/>
          </w:tcPr>
          <w:p w14:paraId="4E0E4132"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13E7F10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Неделя безопасности дорожного движения: </w:t>
            </w:r>
          </w:p>
          <w:p w14:paraId="44169FE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Викторина «Знаю и соблюдаю»</w:t>
            </w:r>
          </w:p>
          <w:p w14:paraId="3300BB7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Встреча с сотрудником ГИБДД «Я езжу по правилам»</w:t>
            </w:r>
          </w:p>
          <w:p w14:paraId="3E2431E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9" w:type="pct"/>
            <w:shd w:val="clear" w:color="auto" w:fill="auto"/>
          </w:tcPr>
          <w:p w14:paraId="0D9A24F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Обучающиеся </w:t>
            </w:r>
          </w:p>
          <w:p w14:paraId="6D88A8E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 – 3 курс</w:t>
            </w:r>
          </w:p>
          <w:p w14:paraId="2EC3FD2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8" w:type="pct"/>
          </w:tcPr>
          <w:p w14:paraId="2FD3C89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Pr>
          <w:p w14:paraId="6AC21EC4"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342338F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 социальный педагог, студенческое самоуправление</w:t>
            </w:r>
          </w:p>
        </w:tc>
        <w:tc>
          <w:tcPr>
            <w:tcW w:w="816" w:type="pct"/>
            <w:shd w:val="clear" w:color="auto" w:fill="auto"/>
          </w:tcPr>
          <w:p w14:paraId="464D4DEC"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1EB329AF"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«Ключевые дела ПОО», </w:t>
            </w:r>
            <w:r w:rsidRPr="0036604E">
              <w:rPr>
                <w:rFonts w:ascii="Times New Roman" w:eastAsia="Calibri" w:hAnsi="Times New Roman"/>
                <w:iCs/>
                <w:sz w:val="24"/>
                <w:szCs w:val="24"/>
              </w:rPr>
              <w:t>«Цифровая среда», «Студенческое самоуправление», «Молодёжные общественные объединения», «Организация предметно-эстетической среды», «Правовое сознание»</w:t>
            </w:r>
          </w:p>
        </w:tc>
      </w:tr>
      <w:tr w:rsidR="0036604E" w:rsidRPr="0036604E" w14:paraId="66B75979" w14:textId="77777777" w:rsidTr="00661E3F">
        <w:tc>
          <w:tcPr>
            <w:tcW w:w="200" w:type="pct"/>
            <w:shd w:val="clear" w:color="auto" w:fill="auto"/>
          </w:tcPr>
          <w:p w14:paraId="36C1295A"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2B5C33D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День здоровья</w:t>
            </w:r>
          </w:p>
        </w:tc>
        <w:tc>
          <w:tcPr>
            <w:tcW w:w="549" w:type="pct"/>
            <w:shd w:val="clear" w:color="auto" w:fill="auto"/>
          </w:tcPr>
          <w:p w14:paraId="0B3CB5C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Обучающиеся </w:t>
            </w:r>
          </w:p>
          <w:p w14:paraId="3315D5B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 – 3 курс</w:t>
            </w:r>
          </w:p>
          <w:p w14:paraId="67B4286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8" w:type="pct"/>
          </w:tcPr>
          <w:p w14:paraId="057E618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15.09.2022</w:t>
            </w:r>
          </w:p>
        </w:tc>
        <w:tc>
          <w:tcPr>
            <w:tcW w:w="628" w:type="pct"/>
          </w:tcPr>
          <w:p w14:paraId="5C70C379"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6D07D8B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816" w:type="pct"/>
            <w:shd w:val="clear" w:color="auto" w:fill="auto"/>
          </w:tcPr>
          <w:p w14:paraId="6111C390" w14:textId="77777777" w:rsidR="0036604E" w:rsidRPr="0036604E" w:rsidRDefault="0036604E" w:rsidP="0036604E">
            <w:pPr>
              <w:rPr>
                <w:rFonts w:ascii="Times New Roman" w:hAnsi="Times New Roman"/>
                <w:color w:val="000000"/>
                <w:kern w:val="2"/>
                <w:sz w:val="24"/>
                <w:szCs w:val="24"/>
                <w:lang w:eastAsia="ko-KR"/>
              </w:rPr>
            </w:pPr>
          </w:p>
        </w:tc>
        <w:tc>
          <w:tcPr>
            <w:tcW w:w="765" w:type="pct"/>
          </w:tcPr>
          <w:p w14:paraId="0188587D" w14:textId="77777777" w:rsidR="0036604E" w:rsidRPr="0036604E" w:rsidRDefault="0036604E" w:rsidP="0036604E">
            <w:pPr>
              <w:widowControl w:val="0"/>
              <w:autoSpaceDE w:val="0"/>
              <w:autoSpaceDN w:val="0"/>
              <w:spacing w:after="0" w:line="240" w:lineRule="auto"/>
              <w:jc w:val="both"/>
              <w:rPr>
                <w:rFonts w:ascii="Times New Roman" w:eastAsia="Calibri" w:hAnsi="Times New Roman"/>
                <w:bCs/>
                <w:iCs/>
                <w:sz w:val="24"/>
                <w:szCs w:val="24"/>
              </w:rPr>
            </w:pPr>
          </w:p>
        </w:tc>
      </w:tr>
      <w:tr w:rsidR="0036604E" w:rsidRPr="0036604E" w14:paraId="3DE2AAFE" w14:textId="77777777" w:rsidTr="00661E3F">
        <w:tc>
          <w:tcPr>
            <w:tcW w:w="200" w:type="pct"/>
            <w:shd w:val="clear" w:color="auto" w:fill="auto"/>
          </w:tcPr>
          <w:p w14:paraId="22F05B4A"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79EAED23" w14:textId="77777777" w:rsidR="0036604E" w:rsidRPr="0036604E" w:rsidRDefault="0036604E" w:rsidP="0036604E">
            <w:pPr>
              <w:widowControl w:val="0"/>
              <w:autoSpaceDE w:val="0"/>
              <w:autoSpaceDN w:val="0"/>
              <w:spacing w:after="0" w:line="240" w:lineRule="auto"/>
              <w:jc w:val="both"/>
              <w:rPr>
                <w:rFonts w:ascii="Times New Roman" w:hAnsi="Times New Roman"/>
                <w:b/>
                <w:color w:val="000000"/>
                <w:kern w:val="2"/>
                <w:sz w:val="24"/>
                <w:szCs w:val="24"/>
                <w:highlight w:val="yellow"/>
                <w:lang w:eastAsia="ko-KR"/>
              </w:rPr>
            </w:pPr>
            <w:r w:rsidRPr="0036604E">
              <w:rPr>
                <w:rFonts w:ascii="Times New Roman" w:hAnsi="Times New Roman"/>
                <w:b/>
                <w:color w:val="000000"/>
                <w:kern w:val="2"/>
                <w:sz w:val="24"/>
                <w:szCs w:val="24"/>
                <w:lang w:eastAsia="ko-KR"/>
              </w:rPr>
              <w:t>Посвящение в студенты</w:t>
            </w:r>
          </w:p>
        </w:tc>
        <w:tc>
          <w:tcPr>
            <w:tcW w:w="549" w:type="pct"/>
            <w:shd w:val="clear" w:color="auto" w:fill="auto"/>
          </w:tcPr>
          <w:p w14:paraId="44984DF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Обучающиеся </w:t>
            </w:r>
          </w:p>
          <w:p w14:paraId="21F3556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 – 3 курс</w:t>
            </w:r>
          </w:p>
          <w:p w14:paraId="0F1FCFA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8" w:type="pct"/>
          </w:tcPr>
          <w:p w14:paraId="526EB40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20.09.2022</w:t>
            </w:r>
          </w:p>
        </w:tc>
        <w:tc>
          <w:tcPr>
            <w:tcW w:w="628" w:type="pct"/>
          </w:tcPr>
          <w:p w14:paraId="7BFC5EE1"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Каб. 201</w:t>
            </w:r>
          </w:p>
        </w:tc>
        <w:tc>
          <w:tcPr>
            <w:tcW w:w="660" w:type="pct"/>
            <w:shd w:val="clear" w:color="auto" w:fill="auto"/>
          </w:tcPr>
          <w:p w14:paraId="1BD0D9B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преподаватели</w:t>
            </w:r>
          </w:p>
        </w:tc>
        <w:tc>
          <w:tcPr>
            <w:tcW w:w="816" w:type="pct"/>
            <w:shd w:val="clear" w:color="auto" w:fill="auto"/>
          </w:tcPr>
          <w:p w14:paraId="363E3F8A"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Pr>
          <w:p w14:paraId="0D187218"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iCs/>
                <w:sz w:val="24"/>
                <w:szCs w:val="24"/>
              </w:rPr>
              <w:t>«Студенческое самоуправление»</w:t>
            </w:r>
          </w:p>
          <w:p w14:paraId="7DDDB7D7" w14:textId="77777777" w:rsidR="0036604E" w:rsidRPr="0036604E" w:rsidRDefault="0036604E" w:rsidP="0036604E">
            <w:pPr>
              <w:widowControl w:val="0"/>
              <w:autoSpaceDE w:val="0"/>
              <w:autoSpaceDN w:val="0"/>
              <w:spacing w:after="0" w:line="240" w:lineRule="auto"/>
              <w:jc w:val="both"/>
              <w:rPr>
                <w:rFonts w:ascii="Times New Roman" w:eastAsia="Calibri" w:hAnsi="Times New Roman"/>
                <w:bCs/>
                <w:iCs/>
                <w:sz w:val="24"/>
                <w:szCs w:val="24"/>
              </w:rPr>
            </w:pPr>
            <w:r w:rsidRPr="0036604E">
              <w:rPr>
                <w:rFonts w:ascii="Times New Roman" w:eastAsia="Calibri" w:hAnsi="Times New Roman"/>
                <w:iCs/>
                <w:sz w:val="24"/>
                <w:szCs w:val="24"/>
              </w:rPr>
              <w:t>«Профессиональный выбор»</w:t>
            </w:r>
          </w:p>
        </w:tc>
      </w:tr>
      <w:tr w:rsidR="0036604E" w:rsidRPr="0036604E" w14:paraId="3DEA71AF" w14:textId="77777777" w:rsidTr="00661E3F">
        <w:tc>
          <w:tcPr>
            <w:tcW w:w="200" w:type="pct"/>
            <w:shd w:val="clear" w:color="auto" w:fill="auto"/>
          </w:tcPr>
          <w:p w14:paraId="3BC69DBA"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4D9DBF09"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Заседание Совета по профилактике</w:t>
            </w:r>
          </w:p>
        </w:tc>
        <w:tc>
          <w:tcPr>
            <w:tcW w:w="549" w:type="pct"/>
            <w:shd w:val="clear" w:color="auto" w:fill="auto"/>
          </w:tcPr>
          <w:p w14:paraId="37B6ADA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преподаватели</w:t>
            </w:r>
          </w:p>
        </w:tc>
        <w:tc>
          <w:tcPr>
            <w:tcW w:w="548" w:type="pct"/>
          </w:tcPr>
          <w:p w14:paraId="7630193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30.09.2022</w:t>
            </w:r>
          </w:p>
        </w:tc>
        <w:tc>
          <w:tcPr>
            <w:tcW w:w="628" w:type="pct"/>
          </w:tcPr>
          <w:p w14:paraId="2E44F687"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Каб. 201</w:t>
            </w:r>
          </w:p>
        </w:tc>
        <w:tc>
          <w:tcPr>
            <w:tcW w:w="660" w:type="pct"/>
            <w:shd w:val="clear" w:color="auto" w:fill="auto"/>
          </w:tcPr>
          <w:p w14:paraId="26B269E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w:t>
            </w:r>
          </w:p>
        </w:tc>
        <w:tc>
          <w:tcPr>
            <w:tcW w:w="816" w:type="pct"/>
            <w:shd w:val="clear" w:color="auto" w:fill="auto"/>
          </w:tcPr>
          <w:p w14:paraId="2595294B"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665DF770"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iCs/>
                <w:sz w:val="24"/>
                <w:szCs w:val="24"/>
              </w:rPr>
              <w:t>«Студенческое самоуправление», «Молодёжные общественные объединения», «Правовое сознание»</w:t>
            </w:r>
          </w:p>
        </w:tc>
      </w:tr>
      <w:tr w:rsidR="0036604E" w:rsidRPr="0036604E" w14:paraId="72A769DC" w14:textId="77777777" w:rsidTr="00661E3F">
        <w:tc>
          <w:tcPr>
            <w:tcW w:w="200" w:type="pct"/>
            <w:shd w:val="clear" w:color="auto" w:fill="auto"/>
          </w:tcPr>
          <w:p w14:paraId="661812ED"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449AEB75" w14:textId="77777777" w:rsidR="0036604E" w:rsidRPr="0036604E" w:rsidRDefault="0036604E" w:rsidP="0036604E">
            <w:pPr>
              <w:autoSpaceDE w:val="0"/>
              <w:autoSpaceDN w:val="0"/>
              <w:adjustRightInd w:val="0"/>
              <w:spacing w:after="0" w:line="240" w:lineRule="auto"/>
              <w:rPr>
                <w:rFonts w:ascii="Times New Roman" w:eastAsia="Calibri" w:hAnsi="Times New Roman"/>
                <w:bCs/>
                <w:color w:val="000000"/>
                <w:sz w:val="24"/>
                <w:szCs w:val="24"/>
              </w:rPr>
            </w:pPr>
            <w:r w:rsidRPr="0036604E">
              <w:rPr>
                <w:rFonts w:ascii="Times New Roman" w:eastAsia="Calibri" w:hAnsi="Times New Roman"/>
                <w:bCs/>
                <w:color w:val="000000"/>
                <w:sz w:val="24"/>
                <w:szCs w:val="24"/>
              </w:rPr>
              <w:t>Организация дежурства в учебном корпусе; санитарная уборка закрепленных территорий, помещений учебного корпуса</w:t>
            </w:r>
          </w:p>
        </w:tc>
        <w:tc>
          <w:tcPr>
            <w:tcW w:w="549" w:type="pct"/>
            <w:shd w:val="clear" w:color="auto" w:fill="auto"/>
          </w:tcPr>
          <w:p w14:paraId="0647CDC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Обучающиеся </w:t>
            </w:r>
          </w:p>
          <w:p w14:paraId="0BAE492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1-3 курсы</w:t>
            </w:r>
          </w:p>
        </w:tc>
        <w:tc>
          <w:tcPr>
            <w:tcW w:w="548" w:type="pct"/>
          </w:tcPr>
          <w:p w14:paraId="3839FCD2" w14:textId="77777777" w:rsidR="0036604E" w:rsidRPr="0036604E" w:rsidRDefault="0036604E" w:rsidP="0036604E">
            <w:pPr>
              <w:widowControl w:val="0"/>
              <w:autoSpaceDE w:val="0"/>
              <w:autoSpaceDN w:val="0"/>
              <w:spacing w:after="0" w:line="240" w:lineRule="auto"/>
              <w:jc w:val="both"/>
              <w:rPr>
                <w:rFonts w:ascii="Times New Roman" w:eastAsia="Calibri" w:hAnsi="Times New Roman"/>
                <w:bCs/>
                <w:color w:val="000000"/>
                <w:sz w:val="24"/>
                <w:szCs w:val="24"/>
              </w:rPr>
            </w:pPr>
            <w:r w:rsidRPr="0036604E">
              <w:rPr>
                <w:rFonts w:ascii="Times New Roman" w:eastAsia="Calibri" w:hAnsi="Times New Roman"/>
                <w:bCs/>
                <w:color w:val="000000"/>
                <w:sz w:val="24"/>
                <w:szCs w:val="24"/>
              </w:rPr>
              <w:t xml:space="preserve">В течение месяца </w:t>
            </w:r>
          </w:p>
        </w:tc>
        <w:tc>
          <w:tcPr>
            <w:tcW w:w="628" w:type="pct"/>
          </w:tcPr>
          <w:p w14:paraId="23A4C3FB"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02FF36C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shd w:val="clear" w:color="auto" w:fill="auto"/>
          </w:tcPr>
          <w:p w14:paraId="13E5F5F2"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Pr>
          <w:p w14:paraId="7819037A"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«Ключевые дела ПОО», </w:t>
            </w:r>
            <w:r w:rsidRPr="0036604E">
              <w:rPr>
                <w:rFonts w:ascii="Times New Roman" w:eastAsia="Calibri" w:hAnsi="Times New Roman"/>
                <w:iCs/>
                <w:sz w:val="24"/>
                <w:szCs w:val="24"/>
              </w:rPr>
              <w:t>«Студенческое самоуправление», «Организация предметно-эстетической среды»</w:t>
            </w:r>
          </w:p>
        </w:tc>
      </w:tr>
      <w:tr w:rsidR="0036604E" w:rsidRPr="0036604E" w14:paraId="13FF1204" w14:textId="77777777" w:rsidTr="00661E3F">
        <w:tc>
          <w:tcPr>
            <w:tcW w:w="200" w:type="pct"/>
            <w:shd w:val="clear" w:color="auto" w:fill="auto"/>
          </w:tcPr>
          <w:p w14:paraId="1B951795" w14:textId="77777777" w:rsidR="0036604E" w:rsidRPr="0036604E" w:rsidRDefault="0036604E" w:rsidP="0036604E">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41B66FF1" w14:textId="77777777" w:rsidR="0036604E" w:rsidRPr="0036604E" w:rsidRDefault="0036604E" w:rsidP="0036604E">
            <w:pPr>
              <w:autoSpaceDE w:val="0"/>
              <w:autoSpaceDN w:val="0"/>
              <w:adjustRightInd w:val="0"/>
              <w:spacing w:after="0" w:line="240" w:lineRule="auto"/>
              <w:rPr>
                <w:rFonts w:ascii="Times New Roman" w:eastAsia="Calibri" w:hAnsi="Times New Roman"/>
                <w:bCs/>
                <w:color w:val="000000"/>
                <w:sz w:val="24"/>
                <w:szCs w:val="24"/>
              </w:rPr>
            </w:pPr>
            <w:r w:rsidRPr="0036604E">
              <w:rPr>
                <w:rFonts w:ascii="Times New Roman" w:eastAsia="Calibri" w:hAnsi="Times New Roman"/>
                <w:color w:val="000000"/>
                <w:sz w:val="24"/>
                <w:szCs w:val="24"/>
              </w:rPr>
              <w:t xml:space="preserve">Работа дополнительного образования </w:t>
            </w:r>
          </w:p>
        </w:tc>
        <w:tc>
          <w:tcPr>
            <w:tcW w:w="549" w:type="pct"/>
            <w:shd w:val="clear" w:color="auto" w:fill="auto"/>
          </w:tcPr>
          <w:p w14:paraId="0EF14EF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Обучающиеся </w:t>
            </w:r>
          </w:p>
          <w:p w14:paraId="5A6F081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1-3 курсы</w:t>
            </w:r>
          </w:p>
        </w:tc>
        <w:tc>
          <w:tcPr>
            <w:tcW w:w="548" w:type="pct"/>
          </w:tcPr>
          <w:p w14:paraId="709704B8" w14:textId="77777777" w:rsidR="0036604E" w:rsidRPr="0036604E" w:rsidRDefault="0036604E" w:rsidP="0036604E">
            <w:pPr>
              <w:widowControl w:val="0"/>
              <w:autoSpaceDE w:val="0"/>
              <w:autoSpaceDN w:val="0"/>
              <w:spacing w:after="0" w:line="240" w:lineRule="auto"/>
              <w:jc w:val="both"/>
              <w:rPr>
                <w:rFonts w:ascii="Times New Roman" w:eastAsia="Calibri" w:hAnsi="Times New Roman"/>
                <w:bCs/>
                <w:color w:val="000000"/>
                <w:sz w:val="24"/>
                <w:szCs w:val="24"/>
              </w:rPr>
            </w:pPr>
            <w:r w:rsidRPr="0036604E">
              <w:rPr>
                <w:rFonts w:ascii="Times New Roman" w:eastAsia="Calibri" w:hAnsi="Times New Roman"/>
                <w:bCs/>
                <w:color w:val="000000"/>
                <w:sz w:val="24"/>
                <w:szCs w:val="24"/>
              </w:rPr>
              <w:t>Согласно графику работы</w:t>
            </w:r>
          </w:p>
        </w:tc>
        <w:tc>
          <w:tcPr>
            <w:tcW w:w="628" w:type="pct"/>
          </w:tcPr>
          <w:p w14:paraId="6C9CEBEB"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5B1397E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Руководители кружков </w:t>
            </w:r>
          </w:p>
        </w:tc>
        <w:tc>
          <w:tcPr>
            <w:tcW w:w="816" w:type="pct"/>
            <w:shd w:val="clear" w:color="auto" w:fill="auto"/>
          </w:tcPr>
          <w:p w14:paraId="19B814D3"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46039F32"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iCs/>
                <w:sz w:val="24"/>
                <w:szCs w:val="24"/>
              </w:rPr>
              <w:t>«Учебное занятие»</w:t>
            </w:r>
          </w:p>
        </w:tc>
      </w:tr>
      <w:tr w:rsidR="0036604E" w:rsidRPr="0036604E" w14:paraId="59CDDAC7" w14:textId="77777777" w:rsidTr="00661E3F">
        <w:tc>
          <w:tcPr>
            <w:tcW w:w="5000" w:type="pct"/>
            <w:gridSpan w:val="8"/>
          </w:tcPr>
          <w:p w14:paraId="3B62D68E" w14:textId="77777777" w:rsidR="0036604E" w:rsidRPr="0036604E" w:rsidRDefault="0036604E" w:rsidP="0036604E">
            <w:pPr>
              <w:widowControl w:val="0"/>
              <w:autoSpaceDE w:val="0"/>
              <w:autoSpaceDN w:val="0"/>
              <w:spacing w:after="0" w:line="240" w:lineRule="auto"/>
              <w:jc w:val="center"/>
              <w:rPr>
                <w:rFonts w:ascii="Times New Roman" w:hAnsi="Times New Roman"/>
                <w:b/>
                <w:bCs/>
                <w:kern w:val="2"/>
                <w:sz w:val="24"/>
                <w:szCs w:val="24"/>
                <w:lang w:eastAsia="ko-KR"/>
              </w:rPr>
            </w:pPr>
            <w:r w:rsidRPr="0036604E">
              <w:rPr>
                <w:rFonts w:ascii="Times New Roman" w:hAnsi="Times New Roman"/>
                <w:b/>
                <w:bCs/>
                <w:kern w:val="2"/>
                <w:sz w:val="24"/>
                <w:szCs w:val="24"/>
                <w:lang w:eastAsia="ko-KR"/>
              </w:rPr>
              <w:t>ОКТЯБРЬ</w:t>
            </w:r>
          </w:p>
        </w:tc>
      </w:tr>
      <w:tr w:rsidR="0036604E" w:rsidRPr="0036604E" w14:paraId="289A5779" w14:textId="77777777" w:rsidTr="00661E3F">
        <w:tc>
          <w:tcPr>
            <w:tcW w:w="200" w:type="pct"/>
            <w:shd w:val="clear" w:color="auto" w:fill="auto"/>
          </w:tcPr>
          <w:p w14:paraId="494EF24A"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b/>
                <w:bCs/>
                <w:color w:val="000000"/>
                <w:kern w:val="2"/>
                <w:sz w:val="24"/>
                <w:szCs w:val="24"/>
                <w:lang w:eastAsia="ko-KR"/>
              </w:rPr>
            </w:pPr>
          </w:p>
        </w:tc>
        <w:tc>
          <w:tcPr>
            <w:tcW w:w="831" w:type="pct"/>
            <w:shd w:val="clear" w:color="auto" w:fill="auto"/>
          </w:tcPr>
          <w:p w14:paraId="74B1CD3B"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«Международный день пожилых людей».</w:t>
            </w:r>
          </w:p>
        </w:tc>
        <w:tc>
          <w:tcPr>
            <w:tcW w:w="549" w:type="pct"/>
            <w:shd w:val="clear" w:color="auto" w:fill="auto"/>
          </w:tcPr>
          <w:p w14:paraId="641B542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Обучающиеся </w:t>
            </w:r>
          </w:p>
          <w:p w14:paraId="077868F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1-3 курсы</w:t>
            </w:r>
          </w:p>
        </w:tc>
        <w:tc>
          <w:tcPr>
            <w:tcW w:w="548" w:type="pct"/>
          </w:tcPr>
          <w:p w14:paraId="315F647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01-10.10.2022</w:t>
            </w:r>
          </w:p>
        </w:tc>
        <w:tc>
          <w:tcPr>
            <w:tcW w:w="628" w:type="pct"/>
          </w:tcPr>
          <w:p w14:paraId="339DB419"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Ачит</w:t>
            </w:r>
          </w:p>
        </w:tc>
        <w:tc>
          <w:tcPr>
            <w:tcW w:w="660" w:type="pct"/>
            <w:shd w:val="clear" w:color="auto" w:fill="auto"/>
          </w:tcPr>
          <w:p w14:paraId="4412E38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 социальный педагог</w:t>
            </w:r>
          </w:p>
        </w:tc>
        <w:tc>
          <w:tcPr>
            <w:tcW w:w="816" w:type="pct"/>
            <w:shd w:val="clear" w:color="auto" w:fill="auto"/>
          </w:tcPr>
          <w:p w14:paraId="23AF4740"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164D253D"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iCs/>
                <w:sz w:val="24"/>
                <w:szCs w:val="24"/>
              </w:rPr>
              <w:t>«Студенческое самоуправление», «Молодёжные общественные объединения»</w:t>
            </w:r>
          </w:p>
        </w:tc>
      </w:tr>
      <w:tr w:rsidR="0036604E" w:rsidRPr="0036604E" w14:paraId="72FBF605" w14:textId="77777777" w:rsidTr="00661E3F">
        <w:tc>
          <w:tcPr>
            <w:tcW w:w="200" w:type="pct"/>
            <w:shd w:val="clear" w:color="auto" w:fill="auto"/>
          </w:tcPr>
          <w:p w14:paraId="441A8D48"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b/>
                <w:bCs/>
                <w:color w:val="000000"/>
                <w:kern w:val="2"/>
                <w:sz w:val="24"/>
                <w:szCs w:val="24"/>
                <w:lang w:eastAsia="ko-KR"/>
              </w:rPr>
            </w:pPr>
          </w:p>
        </w:tc>
        <w:tc>
          <w:tcPr>
            <w:tcW w:w="831" w:type="pct"/>
            <w:shd w:val="clear" w:color="auto" w:fill="auto"/>
          </w:tcPr>
          <w:p w14:paraId="49AAD235"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color w:val="000000"/>
                <w:sz w:val="24"/>
                <w:szCs w:val="24"/>
                <w:shd w:val="clear" w:color="auto" w:fill="FFFFFF"/>
              </w:rPr>
              <w:t>Цикл занятий «</w:t>
            </w:r>
            <w:r w:rsidRPr="0036604E">
              <w:rPr>
                <w:rFonts w:ascii="Times New Roman" w:hAnsi="Times New Roman"/>
                <w:b/>
                <w:bCs/>
                <w:color w:val="000000"/>
                <w:kern w:val="2"/>
                <w:sz w:val="24"/>
                <w:szCs w:val="24"/>
                <w:lang w:eastAsia="ko-KR"/>
              </w:rPr>
              <w:t>Разговоры о важном»:</w:t>
            </w:r>
          </w:p>
          <w:p w14:paraId="394F06EF"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День учителя</w:t>
            </w:r>
          </w:p>
          <w:p w14:paraId="27C9C3D6"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День отца</w:t>
            </w:r>
          </w:p>
          <w:p w14:paraId="026AA763"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День музыки</w:t>
            </w:r>
          </w:p>
          <w:p w14:paraId="50A42EBF"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Россия – мировой лидер атомной отрасли</w:t>
            </w:r>
          </w:p>
          <w:p w14:paraId="45A22E8E"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День народного единства</w:t>
            </w:r>
          </w:p>
        </w:tc>
        <w:tc>
          <w:tcPr>
            <w:tcW w:w="549" w:type="pct"/>
            <w:shd w:val="clear" w:color="auto" w:fill="auto"/>
          </w:tcPr>
          <w:p w14:paraId="79E0CDE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Обучающиеся </w:t>
            </w:r>
          </w:p>
          <w:p w14:paraId="404832B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1-3 курсы</w:t>
            </w:r>
          </w:p>
        </w:tc>
        <w:tc>
          <w:tcPr>
            <w:tcW w:w="548" w:type="pct"/>
          </w:tcPr>
          <w:p w14:paraId="2CCDA26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eastAsia="Calibri" w:hAnsi="Times New Roman"/>
                <w:bCs/>
                <w:color w:val="000000"/>
                <w:sz w:val="24"/>
                <w:szCs w:val="24"/>
              </w:rPr>
              <w:t>В течение месяца</w:t>
            </w:r>
          </w:p>
        </w:tc>
        <w:tc>
          <w:tcPr>
            <w:tcW w:w="628" w:type="pct"/>
          </w:tcPr>
          <w:p w14:paraId="67DCAED9"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182C9BB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shd w:val="clear" w:color="auto" w:fill="auto"/>
          </w:tcPr>
          <w:p w14:paraId="025E9001" w14:textId="77777777" w:rsidR="0036604E" w:rsidRPr="0036604E" w:rsidRDefault="0036604E" w:rsidP="0036604E">
            <w:pPr>
              <w:rPr>
                <w:rFonts w:ascii="Times New Roman" w:hAnsi="Times New Roman"/>
                <w:color w:val="000000"/>
                <w:kern w:val="2"/>
                <w:sz w:val="24"/>
                <w:szCs w:val="24"/>
                <w:lang w:eastAsia="ko-KR"/>
              </w:rPr>
            </w:pPr>
          </w:p>
        </w:tc>
        <w:tc>
          <w:tcPr>
            <w:tcW w:w="765" w:type="pct"/>
          </w:tcPr>
          <w:p w14:paraId="00C725A6"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p>
        </w:tc>
      </w:tr>
      <w:tr w:rsidR="0036604E" w:rsidRPr="0036604E" w14:paraId="45CC7A61" w14:textId="77777777" w:rsidTr="00661E3F">
        <w:tc>
          <w:tcPr>
            <w:tcW w:w="200" w:type="pct"/>
            <w:shd w:val="clear" w:color="auto" w:fill="auto"/>
          </w:tcPr>
          <w:p w14:paraId="471A0ECD"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b/>
                <w:bCs/>
                <w:kern w:val="2"/>
                <w:sz w:val="24"/>
                <w:szCs w:val="24"/>
                <w:lang w:eastAsia="ko-KR"/>
              </w:rPr>
            </w:pPr>
          </w:p>
        </w:tc>
        <w:tc>
          <w:tcPr>
            <w:tcW w:w="831" w:type="pct"/>
            <w:shd w:val="clear" w:color="auto" w:fill="auto"/>
          </w:tcPr>
          <w:p w14:paraId="4DB6B859" w14:textId="77777777" w:rsidR="0036604E" w:rsidRPr="0036604E" w:rsidRDefault="0036604E" w:rsidP="0036604E">
            <w:pPr>
              <w:widowControl w:val="0"/>
              <w:autoSpaceDE w:val="0"/>
              <w:autoSpaceDN w:val="0"/>
              <w:spacing w:after="0" w:line="240" w:lineRule="auto"/>
              <w:jc w:val="both"/>
              <w:rPr>
                <w:rFonts w:ascii="Times New Roman" w:hAnsi="Times New Roman"/>
                <w:bCs/>
                <w:kern w:val="2"/>
                <w:sz w:val="24"/>
                <w:szCs w:val="24"/>
                <w:lang w:eastAsia="ko-KR"/>
              </w:rPr>
            </w:pPr>
            <w:r w:rsidRPr="0036604E">
              <w:rPr>
                <w:rFonts w:ascii="Times New Roman" w:hAnsi="Times New Roman"/>
                <w:bCs/>
                <w:kern w:val="2"/>
                <w:sz w:val="24"/>
                <w:szCs w:val="24"/>
                <w:lang w:eastAsia="ko-KR"/>
              </w:rPr>
              <w:t>Творческий конкурс «Золотая осень» по оформлению рекреаций и актового зала к празднику Дню учителя</w:t>
            </w:r>
          </w:p>
        </w:tc>
        <w:tc>
          <w:tcPr>
            <w:tcW w:w="549" w:type="pct"/>
            <w:shd w:val="clear" w:color="auto" w:fill="auto"/>
          </w:tcPr>
          <w:p w14:paraId="75CAFB0E"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 xml:space="preserve">Обучающиеся </w:t>
            </w:r>
          </w:p>
          <w:p w14:paraId="070E484B"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1-3курсы</w:t>
            </w:r>
          </w:p>
        </w:tc>
        <w:tc>
          <w:tcPr>
            <w:tcW w:w="548" w:type="pct"/>
          </w:tcPr>
          <w:p w14:paraId="49F810A1"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01.10-04.10.2021</w:t>
            </w:r>
          </w:p>
        </w:tc>
        <w:tc>
          <w:tcPr>
            <w:tcW w:w="628" w:type="pct"/>
          </w:tcPr>
          <w:p w14:paraId="4CA2D0D8" w14:textId="77777777" w:rsidR="0036604E" w:rsidRPr="0036604E" w:rsidRDefault="0036604E" w:rsidP="0036604E">
            <w:pPr>
              <w:widowControl w:val="0"/>
              <w:autoSpaceDE w:val="0"/>
              <w:autoSpaceDN w:val="0"/>
              <w:spacing w:after="0" w:line="240" w:lineRule="auto"/>
              <w:jc w:val="center"/>
              <w:rPr>
                <w:rFonts w:ascii="Times New Roman" w:hAnsi="Times New Roman"/>
                <w:kern w:val="2"/>
                <w:sz w:val="24"/>
                <w:szCs w:val="24"/>
                <w:lang w:eastAsia="ko-KR"/>
              </w:rPr>
            </w:pPr>
            <w:r w:rsidRPr="0036604E">
              <w:rPr>
                <w:rFonts w:ascii="Times New Roman" w:hAnsi="Times New Roman"/>
                <w:kern w:val="2"/>
                <w:sz w:val="24"/>
                <w:szCs w:val="24"/>
                <w:lang w:eastAsia="ko-KR"/>
              </w:rPr>
              <w:t>актовый зал</w:t>
            </w:r>
          </w:p>
        </w:tc>
        <w:tc>
          <w:tcPr>
            <w:tcW w:w="660" w:type="pct"/>
            <w:shd w:val="clear" w:color="auto" w:fill="auto"/>
          </w:tcPr>
          <w:p w14:paraId="1D32DEF0"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Классные руководители, социальный педагог, студенческий совет</w:t>
            </w:r>
          </w:p>
        </w:tc>
        <w:tc>
          <w:tcPr>
            <w:tcW w:w="816" w:type="pct"/>
            <w:shd w:val="clear" w:color="auto" w:fill="auto"/>
          </w:tcPr>
          <w:p w14:paraId="439F6951" w14:textId="77777777" w:rsidR="0036604E" w:rsidRPr="0036604E" w:rsidRDefault="0036604E" w:rsidP="0036604E">
            <w:pPr>
              <w:rPr>
                <w:rFonts w:ascii="Times New Roman" w:hAnsi="Times New Roman"/>
                <w:sz w:val="24"/>
                <w:szCs w:val="24"/>
              </w:rPr>
            </w:pPr>
            <w:r w:rsidRPr="0036604E">
              <w:rPr>
                <w:rFonts w:ascii="Times New Roman" w:hAnsi="Times New Roman"/>
                <w:kern w:val="2"/>
                <w:sz w:val="24"/>
                <w:szCs w:val="24"/>
                <w:lang w:eastAsia="ko-KR"/>
              </w:rPr>
              <w:t xml:space="preserve">ЛР 1-12  </w:t>
            </w:r>
          </w:p>
        </w:tc>
        <w:tc>
          <w:tcPr>
            <w:tcW w:w="765" w:type="pct"/>
          </w:tcPr>
          <w:p w14:paraId="559810E1"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«Ключевые дела ПОО», </w:t>
            </w:r>
            <w:r w:rsidRPr="0036604E">
              <w:rPr>
                <w:rFonts w:ascii="Times New Roman" w:eastAsia="Calibri" w:hAnsi="Times New Roman"/>
                <w:iCs/>
                <w:sz w:val="24"/>
                <w:szCs w:val="24"/>
              </w:rPr>
              <w:t>«Цифровая среда», «Организация предметно-эстетической среды», «Учебное занятие»</w:t>
            </w:r>
          </w:p>
        </w:tc>
      </w:tr>
      <w:tr w:rsidR="0036604E" w:rsidRPr="0036604E" w14:paraId="26A84035" w14:textId="77777777" w:rsidTr="00661E3F">
        <w:tc>
          <w:tcPr>
            <w:tcW w:w="200" w:type="pct"/>
            <w:shd w:val="clear" w:color="auto" w:fill="auto"/>
          </w:tcPr>
          <w:p w14:paraId="507FB1A1"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b/>
                <w:bCs/>
                <w:color w:val="000000"/>
                <w:kern w:val="2"/>
                <w:sz w:val="24"/>
                <w:szCs w:val="24"/>
                <w:lang w:eastAsia="ko-KR"/>
              </w:rPr>
            </w:pPr>
          </w:p>
        </w:tc>
        <w:tc>
          <w:tcPr>
            <w:tcW w:w="831" w:type="pct"/>
            <w:shd w:val="clear" w:color="auto" w:fill="auto"/>
          </w:tcPr>
          <w:p w14:paraId="4DCE57E3" w14:textId="77777777" w:rsidR="0036604E" w:rsidRPr="0036604E" w:rsidRDefault="0036604E" w:rsidP="0036604E">
            <w:pPr>
              <w:spacing w:after="160" w:line="259" w:lineRule="auto"/>
              <w:rPr>
                <w:rFonts w:ascii="Times New Roman" w:eastAsia="Calibri" w:hAnsi="Times New Roman"/>
                <w:color w:val="000000"/>
                <w:sz w:val="24"/>
                <w:szCs w:val="24"/>
              </w:rPr>
            </w:pPr>
            <w:r w:rsidRPr="0036604E">
              <w:rPr>
                <w:rFonts w:ascii="Times New Roman" w:hAnsi="Times New Roman"/>
                <w:bCs/>
                <w:color w:val="000000"/>
                <w:kern w:val="2"/>
                <w:sz w:val="24"/>
                <w:szCs w:val="24"/>
                <w:lang w:eastAsia="ko-KR"/>
              </w:rPr>
              <w:t>Заседание Студенческого совета</w:t>
            </w:r>
            <w:r w:rsidRPr="0036604E">
              <w:rPr>
                <w:rFonts w:ascii="Times New Roman" w:eastAsia="Calibri" w:hAnsi="Times New Roman"/>
                <w:color w:val="000000"/>
                <w:sz w:val="24"/>
                <w:szCs w:val="24"/>
              </w:rPr>
              <w:t xml:space="preserve"> </w:t>
            </w:r>
          </w:p>
        </w:tc>
        <w:tc>
          <w:tcPr>
            <w:tcW w:w="549" w:type="pct"/>
            <w:shd w:val="clear" w:color="auto" w:fill="auto"/>
          </w:tcPr>
          <w:p w14:paraId="000E769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Pr>
          <w:p w14:paraId="45E8FBA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04.10.2022</w:t>
            </w:r>
          </w:p>
        </w:tc>
        <w:tc>
          <w:tcPr>
            <w:tcW w:w="628" w:type="pct"/>
          </w:tcPr>
          <w:p w14:paraId="160B7D0E"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Каб. 201</w:t>
            </w:r>
          </w:p>
        </w:tc>
        <w:tc>
          <w:tcPr>
            <w:tcW w:w="660" w:type="pct"/>
            <w:shd w:val="clear" w:color="auto" w:fill="auto"/>
          </w:tcPr>
          <w:p w14:paraId="51C9507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w:t>
            </w:r>
          </w:p>
        </w:tc>
        <w:tc>
          <w:tcPr>
            <w:tcW w:w="816" w:type="pct"/>
            <w:shd w:val="clear" w:color="auto" w:fill="auto"/>
          </w:tcPr>
          <w:p w14:paraId="3320988F"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048969B0"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w w:val="0"/>
                <w:sz w:val="24"/>
                <w:szCs w:val="24"/>
              </w:rPr>
              <w:t xml:space="preserve">«Кураторство и поддержка», «Правовое сознание», «Студенческое </w:t>
            </w:r>
            <w:r w:rsidRPr="0036604E">
              <w:rPr>
                <w:rFonts w:ascii="Times New Roman" w:eastAsia="Calibri" w:hAnsi="Times New Roman"/>
                <w:bCs/>
                <w:w w:val="0"/>
                <w:sz w:val="24"/>
                <w:szCs w:val="24"/>
              </w:rPr>
              <w:lastRenderedPageBreak/>
              <w:t>самоуправление»</w:t>
            </w:r>
          </w:p>
        </w:tc>
      </w:tr>
      <w:tr w:rsidR="0036604E" w:rsidRPr="0036604E" w14:paraId="5719E1E0" w14:textId="77777777" w:rsidTr="00661E3F">
        <w:tc>
          <w:tcPr>
            <w:tcW w:w="200" w:type="pct"/>
            <w:shd w:val="clear" w:color="auto" w:fill="auto"/>
          </w:tcPr>
          <w:p w14:paraId="1FB3FEBB"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57401EBA"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День учителя</w:t>
            </w:r>
          </w:p>
        </w:tc>
        <w:tc>
          <w:tcPr>
            <w:tcW w:w="549" w:type="pct"/>
            <w:shd w:val="clear" w:color="auto" w:fill="auto"/>
          </w:tcPr>
          <w:p w14:paraId="51E7BAC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курсы</w:t>
            </w:r>
          </w:p>
        </w:tc>
        <w:tc>
          <w:tcPr>
            <w:tcW w:w="548" w:type="pct"/>
          </w:tcPr>
          <w:p w14:paraId="41F4819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05.10.2022</w:t>
            </w:r>
          </w:p>
        </w:tc>
        <w:tc>
          <w:tcPr>
            <w:tcW w:w="628" w:type="pct"/>
          </w:tcPr>
          <w:p w14:paraId="5C1D3568"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Актовый зал</w:t>
            </w:r>
          </w:p>
        </w:tc>
        <w:tc>
          <w:tcPr>
            <w:tcW w:w="660" w:type="pct"/>
            <w:shd w:val="clear" w:color="auto" w:fill="auto"/>
          </w:tcPr>
          <w:p w14:paraId="6796BAA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Преподаватели </w:t>
            </w:r>
          </w:p>
        </w:tc>
        <w:tc>
          <w:tcPr>
            <w:tcW w:w="816" w:type="pct"/>
            <w:shd w:val="clear" w:color="auto" w:fill="auto"/>
          </w:tcPr>
          <w:p w14:paraId="1C83C41B"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06070A11"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iCs/>
                <w:sz w:val="24"/>
                <w:szCs w:val="24"/>
              </w:rPr>
              <w:t>«Ключевые дела ПОО», «Организация предметно-эстетической среды», «Студенческое самоуправление»</w:t>
            </w:r>
          </w:p>
        </w:tc>
      </w:tr>
      <w:tr w:rsidR="0036604E" w:rsidRPr="0036604E" w14:paraId="1DBFF098" w14:textId="77777777" w:rsidTr="00661E3F">
        <w:tc>
          <w:tcPr>
            <w:tcW w:w="200" w:type="pct"/>
            <w:shd w:val="clear" w:color="auto" w:fill="auto"/>
          </w:tcPr>
          <w:p w14:paraId="16FB34F4"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3E2B41A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День самоуправления</w:t>
            </w:r>
          </w:p>
        </w:tc>
        <w:tc>
          <w:tcPr>
            <w:tcW w:w="549" w:type="pct"/>
            <w:shd w:val="clear" w:color="auto" w:fill="auto"/>
          </w:tcPr>
          <w:p w14:paraId="1C830C7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курсы</w:t>
            </w:r>
          </w:p>
        </w:tc>
        <w:tc>
          <w:tcPr>
            <w:tcW w:w="548" w:type="pct"/>
          </w:tcPr>
          <w:p w14:paraId="6A823F2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05.10.2022</w:t>
            </w:r>
          </w:p>
        </w:tc>
        <w:tc>
          <w:tcPr>
            <w:tcW w:w="628" w:type="pct"/>
          </w:tcPr>
          <w:p w14:paraId="21BD4955"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Актовый зал</w:t>
            </w:r>
          </w:p>
        </w:tc>
        <w:tc>
          <w:tcPr>
            <w:tcW w:w="660" w:type="pct"/>
            <w:shd w:val="clear" w:color="auto" w:fill="auto"/>
          </w:tcPr>
          <w:p w14:paraId="75B3020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студ. совет</w:t>
            </w:r>
          </w:p>
        </w:tc>
        <w:tc>
          <w:tcPr>
            <w:tcW w:w="816" w:type="pct"/>
            <w:shd w:val="clear" w:color="auto" w:fill="auto"/>
          </w:tcPr>
          <w:p w14:paraId="6F613FDF"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Pr>
          <w:p w14:paraId="00DC47ED"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eastAsia="Calibri" w:hAnsi="Times New Roman"/>
                <w:bCs/>
                <w:w w:val="0"/>
                <w:sz w:val="24"/>
                <w:szCs w:val="24"/>
              </w:rPr>
              <w:t>«Кураторство и поддержка»</w:t>
            </w:r>
            <w:r w:rsidRPr="0036604E">
              <w:rPr>
                <w:rFonts w:ascii="Times New Roman" w:eastAsia="Calibri" w:hAnsi="Times New Roman"/>
                <w:iCs/>
                <w:sz w:val="24"/>
                <w:szCs w:val="24"/>
              </w:rPr>
              <w:t xml:space="preserve"> </w:t>
            </w:r>
          </w:p>
        </w:tc>
      </w:tr>
      <w:tr w:rsidR="0036604E" w:rsidRPr="0036604E" w14:paraId="63F15C9B" w14:textId="77777777" w:rsidTr="00661E3F">
        <w:tc>
          <w:tcPr>
            <w:tcW w:w="200" w:type="pct"/>
            <w:shd w:val="clear" w:color="auto" w:fill="auto"/>
          </w:tcPr>
          <w:p w14:paraId="677DB21D"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5C26DF0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bCs/>
                <w:color w:val="000000"/>
                <w:kern w:val="2"/>
                <w:sz w:val="24"/>
                <w:szCs w:val="24"/>
                <w:lang w:eastAsia="ko-KR"/>
              </w:rPr>
              <w:t xml:space="preserve">Классные часы, посвящённые празднованию Дню профтехобразования (беседы «Из истории профтехобразования», «Под крышей дома твоего…», встречи с выпускниками, ветеранами труда и др.) </w:t>
            </w:r>
          </w:p>
        </w:tc>
        <w:tc>
          <w:tcPr>
            <w:tcW w:w="549" w:type="pct"/>
            <w:shd w:val="clear" w:color="auto" w:fill="auto"/>
          </w:tcPr>
          <w:p w14:paraId="5A472BF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курсы</w:t>
            </w:r>
          </w:p>
        </w:tc>
        <w:tc>
          <w:tcPr>
            <w:tcW w:w="548" w:type="pct"/>
          </w:tcPr>
          <w:p w14:paraId="776F934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07.10.2022</w:t>
            </w:r>
          </w:p>
        </w:tc>
        <w:tc>
          <w:tcPr>
            <w:tcW w:w="628" w:type="pct"/>
          </w:tcPr>
          <w:p w14:paraId="0E72DD9F"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Закрепленные кабинеты </w:t>
            </w:r>
          </w:p>
        </w:tc>
        <w:tc>
          <w:tcPr>
            <w:tcW w:w="660" w:type="pct"/>
            <w:shd w:val="clear" w:color="auto" w:fill="auto"/>
          </w:tcPr>
          <w:p w14:paraId="67ACDEE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shd w:val="clear" w:color="auto" w:fill="auto"/>
          </w:tcPr>
          <w:p w14:paraId="6DF0EC7B"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Pr>
          <w:p w14:paraId="4EAD2856"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w w:val="0"/>
                <w:sz w:val="24"/>
                <w:szCs w:val="24"/>
              </w:rPr>
              <w:t>«Кураторство и поддержка», «Профессиональный выбор», «Цифровая среда»</w:t>
            </w:r>
          </w:p>
        </w:tc>
      </w:tr>
      <w:tr w:rsidR="0036604E" w:rsidRPr="0036604E" w14:paraId="2C315549" w14:textId="77777777" w:rsidTr="00661E3F">
        <w:tc>
          <w:tcPr>
            <w:tcW w:w="200" w:type="pct"/>
            <w:shd w:val="clear" w:color="auto" w:fill="auto"/>
          </w:tcPr>
          <w:p w14:paraId="3D7A9FB1"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244D2D08"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Всероссийский урок «Эколята – молодые защитники природы»</w:t>
            </w:r>
          </w:p>
        </w:tc>
        <w:tc>
          <w:tcPr>
            <w:tcW w:w="549" w:type="pct"/>
            <w:shd w:val="clear" w:color="auto" w:fill="auto"/>
          </w:tcPr>
          <w:p w14:paraId="3FC55CA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2 курса</w:t>
            </w:r>
          </w:p>
        </w:tc>
        <w:tc>
          <w:tcPr>
            <w:tcW w:w="548" w:type="pct"/>
          </w:tcPr>
          <w:p w14:paraId="118151B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12.10.2022</w:t>
            </w:r>
          </w:p>
        </w:tc>
        <w:tc>
          <w:tcPr>
            <w:tcW w:w="628" w:type="pct"/>
          </w:tcPr>
          <w:p w14:paraId="29286612"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Каб. 205</w:t>
            </w:r>
          </w:p>
        </w:tc>
        <w:tc>
          <w:tcPr>
            <w:tcW w:w="660" w:type="pct"/>
            <w:shd w:val="clear" w:color="auto" w:fill="auto"/>
          </w:tcPr>
          <w:p w14:paraId="0DE087C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Десяткова Т. В.</w:t>
            </w:r>
          </w:p>
        </w:tc>
        <w:tc>
          <w:tcPr>
            <w:tcW w:w="816" w:type="pct"/>
            <w:shd w:val="clear" w:color="auto" w:fill="auto"/>
          </w:tcPr>
          <w:p w14:paraId="79C66CFB" w14:textId="77777777" w:rsidR="0036604E" w:rsidRPr="0036604E" w:rsidRDefault="0036604E" w:rsidP="0036604E">
            <w:pPr>
              <w:rPr>
                <w:rFonts w:ascii="Times New Roman" w:hAnsi="Times New Roman"/>
                <w:color w:val="000000"/>
                <w:kern w:val="2"/>
                <w:sz w:val="24"/>
                <w:szCs w:val="24"/>
                <w:lang w:eastAsia="ko-KR"/>
              </w:rPr>
            </w:pPr>
          </w:p>
        </w:tc>
        <w:tc>
          <w:tcPr>
            <w:tcW w:w="765" w:type="pct"/>
          </w:tcPr>
          <w:p w14:paraId="4C4FCB26" w14:textId="77777777" w:rsidR="0036604E" w:rsidRPr="0036604E" w:rsidRDefault="0036604E" w:rsidP="0036604E">
            <w:pPr>
              <w:widowControl w:val="0"/>
              <w:autoSpaceDE w:val="0"/>
              <w:autoSpaceDN w:val="0"/>
              <w:spacing w:after="0" w:line="240" w:lineRule="auto"/>
              <w:jc w:val="both"/>
              <w:rPr>
                <w:rFonts w:ascii="Times New Roman" w:eastAsia="Calibri" w:hAnsi="Times New Roman"/>
                <w:bCs/>
                <w:w w:val="0"/>
                <w:sz w:val="24"/>
                <w:szCs w:val="24"/>
              </w:rPr>
            </w:pPr>
          </w:p>
        </w:tc>
      </w:tr>
      <w:tr w:rsidR="0036604E" w:rsidRPr="0036604E" w14:paraId="463B3130" w14:textId="77777777" w:rsidTr="00661E3F">
        <w:tc>
          <w:tcPr>
            <w:tcW w:w="200" w:type="pct"/>
            <w:shd w:val="clear" w:color="auto" w:fill="auto"/>
          </w:tcPr>
          <w:p w14:paraId="7BA19B3F"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01CDB5E7"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Всероссийский «Урок мужества»</w:t>
            </w:r>
          </w:p>
        </w:tc>
        <w:tc>
          <w:tcPr>
            <w:tcW w:w="549" w:type="pct"/>
            <w:shd w:val="clear" w:color="auto" w:fill="auto"/>
          </w:tcPr>
          <w:p w14:paraId="4BC815B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Pr>
          <w:p w14:paraId="55F4F8A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17.10.2022</w:t>
            </w:r>
          </w:p>
        </w:tc>
        <w:tc>
          <w:tcPr>
            <w:tcW w:w="628" w:type="pct"/>
          </w:tcPr>
          <w:p w14:paraId="31F4D95E"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1943C0C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shd w:val="clear" w:color="auto" w:fill="auto"/>
          </w:tcPr>
          <w:p w14:paraId="5747F6D3" w14:textId="77777777" w:rsidR="0036604E" w:rsidRPr="0036604E" w:rsidRDefault="0036604E" w:rsidP="0036604E">
            <w:pPr>
              <w:rPr>
                <w:rFonts w:ascii="Times New Roman" w:hAnsi="Times New Roman"/>
                <w:color w:val="000000"/>
                <w:kern w:val="2"/>
                <w:sz w:val="24"/>
                <w:szCs w:val="24"/>
                <w:lang w:eastAsia="ko-KR"/>
              </w:rPr>
            </w:pPr>
          </w:p>
        </w:tc>
        <w:tc>
          <w:tcPr>
            <w:tcW w:w="765" w:type="pct"/>
          </w:tcPr>
          <w:p w14:paraId="7ED4D6A3" w14:textId="77777777" w:rsidR="0036604E" w:rsidRPr="0036604E" w:rsidRDefault="0036604E" w:rsidP="0036604E">
            <w:pPr>
              <w:widowControl w:val="0"/>
              <w:autoSpaceDE w:val="0"/>
              <w:autoSpaceDN w:val="0"/>
              <w:spacing w:after="0" w:line="240" w:lineRule="auto"/>
              <w:jc w:val="both"/>
              <w:rPr>
                <w:rFonts w:ascii="Times New Roman" w:eastAsia="Calibri" w:hAnsi="Times New Roman"/>
                <w:bCs/>
                <w:w w:val="0"/>
                <w:sz w:val="24"/>
                <w:szCs w:val="24"/>
              </w:rPr>
            </w:pPr>
          </w:p>
        </w:tc>
      </w:tr>
      <w:tr w:rsidR="0036604E" w:rsidRPr="0036604E" w14:paraId="47461B59" w14:textId="77777777" w:rsidTr="00661E3F">
        <w:tc>
          <w:tcPr>
            <w:tcW w:w="200" w:type="pct"/>
            <w:shd w:val="clear" w:color="auto" w:fill="auto"/>
          </w:tcPr>
          <w:p w14:paraId="67DACF95"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505A7C77"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Всероссийская акция: «Письмо солдату»</w:t>
            </w:r>
          </w:p>
        </w:tc>
        <w:tc>
          <w:tcPr>
            <w:tcW w:w="549" w:type="pct"/>
            <w:shd w:val="clear" w:color="auto" w:fill="auto"/>
          </w:tcPr>
          <w:p w14:paraId="3A65CC4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Pr>
          <w:p w14:paraId="6E5B957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17.10.2022</w:t>
            </w:r>
          </w:p>
        </w:tc>
        <w:tc>
          <w:tcPr>
            <w:tcW w:w="628" w:type="pct"/>
          </w:tcPr>
          <w:p w14:paraId="4A81DADC"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72B601A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Хабарова Е.В.</w:t>
            </w:r>
          </w:p>
          <w:p w14:paraId="4B6AA52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w:t>
            </w:r>
          </w:p>
        </w:tc>
        <w:tc>
          <w:tcPr>
            <w:tcW w:w="816" w:type="pct"/>
            <w:shd w:val="clear" w:color="auto" w:fill="auto"/>
          </w:tcPr>
          <w:p w14:paraId="554DE331" w14:textId="77777777" w:rsidR="0036604E" w:rsidRPr="0036604E" w:rsidRDefault="0036604E" w:rsidP="0036604E">
            <w:pPr>
              <w:rPr>
                <w:rFonts w:ascii="Times New Roman" w:hAnsi="Times New Roman"/>
                <w:color w:val="000000"/>
                <w:kern w:val="2"/>
                <w:sz w:val="24"/>
                <w:szCs w:val="24"/>
                <w:lang w:eastAsia="ko-KR"/>
              </w:rPr>
            </w:pPr>
          </w:p>
        </w:tc>
        <w:tc>
          <w:tcPr>
            <w:tcW w:w="765" w:type="pct"/>
          </w:tcPr>
          <w:p w14:paraId="2811A079" w14:textId="77777777" w:rsidR="0036604E" w:rsidRPr="0036604E" w:rsidRDefault="0036604E" w:rsidP="0036604E">
            <w:pPr>
              <w:widowControl w:val="0"/>
              <w:autoSpaceDE w:val="0"/>
              <w:autoSpaceDN w:val="0"/>
              <w:spacing w:after="0" w:line="240" w:lineRule="auto"/>
              <w:jc w:val="both"/>
              <w:rPr>
                <w:rFonts w:ascii="Times New Roman" w:eastAsia="Calibri" w:hAnsi="Times New Roman"/>
                <w:bCs/>
                <w:w w:val="0"/>
                <w:sz w:val="24"/>
                <w:szCs w:val="24"/>
              </w:rPr>
            </w:pPr>
          </w:p>
        </w:tc>
      </w:tr>
      <w:tr w:rsidR="0036604E" w:rsidRPr="0036604E" w14:paraId="0EB33F7A" w14:textId="77777777" w:rsidTr="00661E3F">
        <w:tc>
          <w:tcPr>
            <w:tcW w:w="200" w:type="pct"/>
            <w:shd w:val="clear" w:color="auto" w:fill="auto"/>
          </w:tcPr>
          <w:p w14:paraId="6793F38E"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FF0000"/>
                <w:kern w:val="2"/>
                <w:sz w:val="24"/>
                <w:szCs w:val="24"/>
                <w:lang w:eastAsia="ko-KR"/>
              </w:rPr>
            </w:pPr>
          </w:p>
        </w:tc>
        <w:tc>
          <w:tcPr>
            <w:tcW w:w="831" w:type="pct"/>
            <w:shd w:val="clear" w:color="auto" w:fill="auto"/>
          </w:tcPr>
          <w:p w14:paraId="31F380B4"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Всероссийский урок «Экология и энергосбере</w:t>
            </w:r>
            <w:r w:rsidRPr="0036604E">
              <w:rPr>
                <w:rFonts w:ascii="Times New Roman" w:hAnsi="Times New Roman"/>
                <w:kern w:val="2"/>
                <w:sz w:val="24"/>
                <w:szCs w:val="24"/>
                <w:lang w:eastAsia="ko-KR"/>
              </w:rPr>
              <w:lastRenderedPageBreak/>
              <w:t>жение» в рамках Всероссийского фестиваля энергосбережения «Вместе ярче».</w:t>
            </w:r>
          </w:p>
        </w:tc>
        <w:tc>
          <w:tcPr>
            <w:tcW w:w="549" w:type="pct"/>
            <w:shd w:val="clear" w:color="auto" w:fill="auto"/>
          </w:tcPr>
          <w:p w14:paraId="659D455E"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lastRenderedPageBreak/>
              <w:t>Обучающиеся 1-3 курсов</w:t>
            </w:r>
          </w:p>
        </w:tc>
        <w:tc>
          <w:tcPr>
            <w:tcW w:w="548" w:type="pct"/>
          </w:tcPr>
          <w:p w14:paraId="5D7B0807"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В течение месяца</w:t>
            </w:r>
          </w:p>
        </w:tc>
        <w:tc>
          <w:tcPr>
            <w:tcW w:w="628" w:type="pct"/>
          </w:tcPr>
          <w:p w14:paraId="53EFEF6D" w14:textId="77777777" w:rsidR="0036604E" w:rsidRPr="0036604E" w:rsidRDefault="0036604E" w:rsidP="0036604E">
            <w:pPr>
              <w:widowControl w:val="0"/>
              <w:autoSpaceDE w:val="0"/>
              <w:autoSpaceDN w:val="0"/>
              <w:spacing w:after="0" w:line="240" w:lineRule="auto"/>
              <w:jc w:val="center"/>
              <w:rPr>
                <w:rFonts w:ascii="Times New Roman" w:hAnsi="Times New Roman"/>
                <w:kern w:val="2"/>
                <w:sz w:val="24"/>
                <w:szCs w:val="24"/>
                <w:lang w:eastAsia="ko-KR"/>
              </w:rPr>
            </w:pPr>
            <w:r w:rsidRPr="0036604E">
              <w:rPr>
                <w:rFonts w:ascii="Times New Roman" w:hAnsi="Times New Roman"/>
                <w:kern w:val="2"/>
                <w:sz w:val="24"/>
                <w:szCs w:val="24"/>
                <w:lang w:eastAsia="ko-KR"/>
              </w:rPr>
              <w:t>Закрепленные кабинеты</w:t>
            </w:r>
          </w:p>
        </w:tc>
        <w:tc>
          <w:tcPr>
            <w:tcW w:w="660" w:type="pct"/>
            <w:shd w:val="clear" w:color="auto" w:fill="auto"/>
          </w:tcPr>
          <w:p w14:paraId="36C0FE3E"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Преподаватели.</w:t>
            </w:r>
          </w:p>
        </w:tc>
        <w:tc>
          <w:tcPr>
            <w:tcW w:w="816" w:type="pct"/>
            <w:shd w:val="clear" w:color="auto" w:fill="auto"/>
          </w:tcPr>
          <w:p w14:paraId="24E65B9B" w14:textId="77777777" w:rsidR="0036604E" w:rsidRPr="0036604E" w:rsidRDefault="0036604E" w:rsidP="0036604E">
            <w:pPr>
              <w:rPr>
                <w:rFonts w:ascii="Times New Roman" w:hAnsi="Times New Roman"/>
                <w:sz w:val="24"/>
                <w:szCs w:val="24"/>
              </w:rPr>
            </w:pPr>
            <w:r w:rsidRPr="0036604E">
              <w:rPr>
                <w:rFonts w:ascii="Times New Roman" w:hAnsi="Times New Roman"/>
                <w:kern w:val="2"/>
                <w:sz w:val="24"/>
                <w:szCs w:val="24"/>
                <w:lang w:eastAsia="ko-KR"/>
              </w:rPr>
              <w:t>ЛР 1-12</w:t>
            </w:r>
          </w:p>
        </w:tc>
        <w:tc>
          <w:tcPr>
            <w:tcW w:w="765" w:type="pct"/>
          </w:tcPr>
          <w:p w14:paraId="3454FCEF"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iCs/>
                <w:sz w:val="24"/>
                <w:szCs w:val="24"/>
              </w:rPr>
              <w:t>«Учебное занятие», «Цифровая среда»</w:t>
            </w:r>
          </w:p>
          <w:p w14:paraId="3B783C6F"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p>
        </w:tc>
      </w:tr>
      <w:tr w:rsidR="0036604E" w:rsidRPr="0036604E" w14:paraId="2236DA0A" w14:textId="77777777" w:rsidTr="00661E3F">
        <w:tc>
          <w:tcPr>
            <w:tcW w:w="200" w:type="pct"/>
            <w:shd w:val="clear" w:color="auto" w:fill="auto"/>
          </w:tcPr>
          <w:p w14:paraId="0D96D3EF"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6E4D3C8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«День работников дорожной отрасли и автомобильного транспорта России»</w:t>
            </w:r>
          </w:p>
        </w:tc>
        <w:tc>
          <w:tcPr>
            <w:tcW w:w="549" w:type="pct"/>
            <w:shd w:val="clear" w:color="auto" w:fill="auto"/>
          </w:tcPr>
          <w:p w14:paraId="24181CE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Pr>
          <w:p w14:paraId="4C19882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Pr>
          <w:p w14:paraId="0A8A4ABE"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7662226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 преподаватели спец. дисциплин</w:t>
            </w:r>
          </w:p>
        </w:tc>
        <w:tc>
          <w:tcPr>
            <w:tcW w:w="816" w:type="pct"/>
            <w:shd w:val="clear" w:color="auto" w:fill="auto"/>
          </w:tcPr>
          <w:p w14:paraId="2DCFB3C6"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13-20</w:t>
            </w:r>
          </w:p>
        </w:tc>
        <w:tc>
          <w:tcPr>
            <w:tcW w:w="765" w:type="pct"/>
          </w:tcPr>
          <w:p w14:paraId="1430764B"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iCs/>
                <w:sz w:val="24"/>
                <w:szCs w:val="24"/>
              </w:rPr>
              <w:t>«Профессиональный выбор», «Учебное занятие», «Цифровая среда»</w:t>
            </w:r>
          </w:p>
        </w:tc>
      </w:tr>
      <w:tr w:rsidR="0036604E" w:rsidRPr="0036604E" w14:paraId="31FA98AB" w14:textId="77777777" w:rsidTr="00661E3F">
        <w:tc>
          <w:tcPr>
            <w:tcW w:w="200" w:type="pct"/>
            <w:shd w:val="clear" w:color="auto" w:fill="auto"/>
          </w:tcPr>
          <w:p w14:paraId="2D576D5A"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0E0AE69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Участие в спортивных и физкультурно-оздоровительных мероприятиях, сдача норм ГТО (по отдельному плану)</w:t>
            </w:r>
          </w:p>
        </w:tc>
        <w:tc>
          <w:tcPr>
            <w:tcW w:w="549" w:type="pct"/>
            <w:shd w:val="clear" w:color="auto" w:fill="auto"/>
          </w:tcPr>
          <w:p w14:paraId="533E1BD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Pr>
          <w:p w14:paraId="10BE8B7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Pr>
          <w:p w14:paraId="78F8A925"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767DDFA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Руководитель физического воспитания </w:t>
            </w:r>
          </w:p>
        </w:tc>
        <w:tc>
          <w:tcPr>
            <w:tcW w:w="816" w:type="pct"/>
            <w:shd w:val="clear" w:color="auto" w:fill="auto"/>
          </w:tcPr>
          <w:p w14:paraId="55F938F8"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550B6A51"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«Ключевые дела ПОО», </w:t>
            </w:r>
            <w:r w:rsidRPr="0036604E">
              <w:rPr>
                <w:rFonts w:ascii="Times New Roman" w:eastAsia="Calibri" w:hAnsi="Times New Roman"/>
                <w:iCs/>
                <w:sz w:val="24"/>
                <w:szCs w:val="24"/>
              </w:rPr>
              <w:t>«Цифровая среда», «Студенческое самоуправление», «Молодёжные общественные объединения», «Организация предметно-эстетической среды»</w:t>
            </w:r>
          </w:p>
        </w:tc>
      </w:tr>
      <w:tr w:rsidR="0036604E" w:rsidRPr="0036604E" w14:paraId="693C4CC7" w14:textId="77777777" w:rsidTr="00661E3F">
        <w:tc>
          <w:tcPr>
            <w:tcW w:w="200" w:type="pct"/>
            <w:shd w:val="clear" w:color="auto" w:fill="auto"/>
          </w:tcPr>
          <w:p w14:paraId="75BF9988"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5271E63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Единый день профилактики</w:t>
            </w:r>
          </w:p>
        </w:tc>
        <w:tc>
          <w:tcPr>
            <w:tcW w:w="549" w:type="pct"/>
            <w:shd w:val="clear" w:color="auto" w:fill="auto"/>
          </w:tcPr>
          <w:p w14:paraId="76990CA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Pr>
          <w:p w14:paraId="6887C34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20.10.2022</w:t>
            </w:r>
          </w:p>
        </w:tc>
        <w:tc>
          <w:tcPr>
            <w:tcW w:w="628" w:type="pct"/>
          </w:tcPr>
          <w:p w14:paraId="3B5C5064"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5F84E9F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 сотрудники правоохранительных органов</w:t>
            </w:r>
          </w:p>
        </w:tc>
        <w:tc>
          <w:tcPr>
            <w:tcW w:w="816" w:type="pct"/>
            <w:shd w:val="clear" w:color="auto" w:fill="auto"/>
          </w:tcPr>
          <w:p w14:paraId="09116AB3" w14:textId="77777777" w:rsidR="0036604E" w:rsidRPr="0036604E" w:rsidRDefault="0036604E" w:rsidP="0036604E">
            <w:pPr>
              <w:rPr>
                <w:rFonts w:ascii="Times New Roman" w:hAnsi="Times New Roman"/>
                <w:color w:val="000000"/>
                <w:kern w:val="2"/>
                <w:sz w:val="24"/>
                <w:szCs w:val="24"/>
                <w:lang w:eastAsia="ko-KR"/>
              </w:rPr>
            </w:pPr>
          </w:p>
        </w:tc>
        <w:tc>
          <w:tcPr>
            <w:tcW w:w="765" w:type="pct"/>
          </w:tcPr>
          <w:p w14:paraId="7C371C0E" w14:textId="77777777" w:rsidR="0036604E" w:rsidRPr="0036604E" w:rsidRDefault="0036604E" w:rsidP="0036604E">
            <w:pPr>
              <w:widowControl w:val="0"/>
              <w:autoSpaceDE w:val="0"/>
              <w:autoSpaceDN w:val="0"/>
              <w:spacing w:after="0" w:line="240" w:lineRule="auto"/>
              <w:jc w:val="both"/>
              <w:rPr>
                <w:rFonts w:ascii="Times New Roman" w:eastAsia="Calibri" w:hAnsi="Times New Roman"/>
                <w:bCs/>
                <w:iCs/>
                <w:sz w:val="24"/>
                <w:szCs w:val="24"/>
              </w:rPr>
            </w:pPr>
          </w:p>
        </w:tc>
      </w:tr>
      <w:tr w:rsidR="0036604E" w:rsidRPr="0036604E" w14:paraId="5F96DF25" w14:textId="77777777" w:rsidTr="00661E3F">
        <w:tc>
          <w:tcPr>
            <w:tcW w:w="200" w:type="pct"/>
            <w:shd w:val="clear" w:color="auto" w:fill="auto"/>
          </w:tcPr>
          <w:p w14:paraId="495A6CB2"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2D08D2EA"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Заседание Совета по профилактике </w:t>
            </w:r>
          </w:p>
        </w:tc>
        <w:tc>
          <w:tcPr>
            <w:tcW w:w="549" w:type="pct"/>
            <w:shd w:val="clear" w:color="auto" w:fill="auto"/>
          </w:tcPr>
          <w:p w14:paraId="4690243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преподаватели</w:t>
            </w:r>
          </w:p>
        </w:tc>
        <w:tc>
          <w:tcPr>
            <w:tcW w:w="548" w:type="pct"/>
          </w:tcPr>
          <w:p w14:paraId="22CA173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28.10.2022</w:t>
            </w:r>
          </w:p>
        </w:tc>
        <w:tc>
          <w:tcPr>
            <w:tcW w:w="628" w:type="pct"/>
          </w:tcPr>
          <w:p w14:paraId="3DE96C87"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Каб. 201</w:t>
            </w:r>
          </w:p>
        </w:tc>
        <w:tc>
          <w:tcPr>
            <w:tcW w:w="660" w:type="pct"/>
            <w:shd w:val="clear" w:color="auto" w:fill="auto"/>
          </w:tcPr>
          <w:p w14:paraId="3EF53ED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Преподаватели, социальный педагог</w:t>
            </w:r>
          </w:p>
        </w:tc>
        <w:tc>
          <w:tcPr>
            <w:tcW w:w="816" w:type="pct"/>
            <w:shd w:val="clear" w:color="auto" w:fill="auto"/>
          </w:tcPr>
          <w:p w14:paraId="6177FEF0"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537C38AB"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iCs/>
                <w:sz w:val="24"/>
                <w:szCs w:val="24"/>
              </w:rPr>
              <w:t>«Кураторство и поддержка», «Студенческое самоуправление»</w:t>
            </w:r>
          </w:p>
        </w:tc>
      </w:tr>
      <w:tr w:rsidR="0036604E" w:rsidRPr="0036604E" w14:paraId="48BC34EC" w14:textId="77777777" w:rsidTr="00661E3F">
        <w:tc>
          <w:tcPr>
            <w:tcW w:w="200" w:type="pct"/>
            <w:shd w:val="clear" w:color="auto" w:fill="auto"/>
          </w:tcPr>
          <w:p w14:paraId="39FB8547"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0134D1C8"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Иннопром Ачит </w:t>
            </w:r>
          </w:p>
        </w:tc>
        <w:tc>
          <w:tcPr>
            <w:tcW w:w="549" w:type="pct"/>
            <w:shd w:val="clear" w:color="auto" w:fill="auto"/>
          </w:tcPr>
          <w:p w14:paraId="6260A91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2-3 курсы</w:t>
            </w:r>
          </w:p>
        </w:tc>
        <w:tc>
          <w:tcPr>
            <w:tcW w:w="548" w:type="pct"/>
          </w:tcPr>
          <w:p w14:paraId="3143C37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Pr>
          <w:p w14:paraId="0FAF08BF"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48EF50A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Руководитель филиала, социальный педагог, методист</w:t>
            </w:r>
          </w:p>
        </w:tc>
        <w:tc>
          <w:tcPr>
            <w:tcW w:w="816" w:type="pct"/>
            <w:shd w:val="clear" w:color="auto" w:fill="auto"/>
          </w:tcPr>
          <w:p w14:paraId="1FF67C5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Pr>
          <w:p w14:paraId="4E0C4B93"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«Ключевые дела ПОО», </w:t>
            </w:r>
            <w:r w:rsidRPr="0036604E">
              <w:rPr>
                <w:rFonts w:ascii="Times New Roman" w:eastAsia="Calibri" w:hAnsi="Times New Roman"/>
                <w:iCs/>
                <w:sz w:val="24"/>
                <w:szCs w:val="24"/>
              </w:rPr>
              <w:t>«Цифровая среда», «Правовое сознание», «Учебное занятие»</w:t>
            </w:r>
          </w:p>
        </w:tc>
      </w:tr>
      <w:tr w:rsidR="0036604E" w:rsidRPr="0036604E" w14:paraId="1F05A2FD" w14:textId="77777777" w:rsidTr="00661E3F">
        <w:tc>
          <w:tcPr>
            <w:tcW w:w="200" w:type="pct"/>
            <w:shd w:val="clear" w:color="auto" w:fill="auto"/>
          </w:tcPr>
          <w:p w14:paraId="77471880"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7D83CD60"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Лекция для </w:t>
            </w:r>
            <w:r w:rsidRPr="0036604E">
              <w:rPr>
                <w:rFonts w:ascii="Times New Roman" w:hAnsi="Times New Roman"/>
                <w:bCs/>
                <w:color w:val="000000"/>
                <w:kern w:val="2"/>
                <w:sz w:val="24"/>
                <w:szCs w:val="24"/>
                <w:lang w:eastAsia="ko-KR"/>
              </w:rPr>
              <w:lastRenderedPageBreak/>
              <w:t>обучающихся на тему: «Профилактика табакокурения (сигареты, в т.ч. кальян, веселящий газ, спайсовые группы)»</w:t>
            </w:r>
          </w:p>
        </w:tc>
        <w:tc>
          <w:tcPr>
            <w:tcW w:w="549" w:type="pct"/>
            <w:shd w:val="clear" w:color="auto" w:fill="auto"/>
          </w:tcPr>
          <w:p w14:paraId="446AC4D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Обуча</w:t>
            </w:r>
            <w:r w:rsidRPr="0036604E">
              <w:rPr>
                <w:rFonts w:ascii="Times New Roman" w:hAnsi="Times New Roman"/>
                <w:color w:val="000000"/>
                <w:kern w:val="2"/>
                <w:sz w:val="24"/>
                <w:szCs w:val="24"/>
                <w:lang w:eastAsia="ko-KR"/>
              </w:rPr>
              <w:lastRenderedPageBreak/>
              <w:t>ющиеся 1-3 курсы</w:t>
            </w:r>
          </w:p>
        </w:tc>
        <w:tc>
          <w:tcPr>
            <w:tcW w:w="548" w:type="pct"/>
          </w:tcPr>
          <w:p w14:paraId="4F0EA51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В тече</w:t>
            </w:r>
            <w:r w:rsidRPr="0036604E">
              <w:rPr>
                <w:rFonts w:ascii="Times New Roman" w:hAnsi="Times New Roman"/>
                <w:color w:val="000000"/>
                <w:kern w:val="2"/>
                <w:sz w:val="24"/>
                <w:szCs w:val="24"/>
                <w:lang w:eastAsia="ko-KR"/>
              </w:rPr>
              <w:lastRenderedPageBreak/>
              <w:t>ние месяца</w:t>
            </w:r>
          </w:p>
        </w:tc>
        <w:tc>
          <w:tcPr>
            <w:tcW w:w="628" w:type="pct"/>
          </w:tcPr>
          <w:p w14:paraId="7FE0C257"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Закреп</w:t>
            </w:r>
            <w:r w:rsidRPr="0036604E">
              <w:rPr>
                <w:rFonts w:ascii="Times New Roman" w:hAnsi="Times New Roman"/>
                <w:color w:val="000000"/>
                <w:kern w:val="2"/>
                <w:sz w:val="24"/>
                <w:szCs w:val="24"/>
                <w:lang w:eastAsia="ko-KR"/>
              </w:rPr>
              <w:lastRenderedPageBreak/>
              <w:t xml:space="preserve">ленные кабинеты </w:t>
            </w:r>
          </w:p>
        </w:tc>
        <w:tc>
          <w:tcPr>
            <w:tcW w:w="660" w:type="pct"/>
            <w:shd w:val="clear" w:color="auto" w:fill="auto"/>
          </w:tcPr>
          <w:p w14:paraId="6C8C730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социаль</w:t>
            </w:r>
            <w:r w:rsidRPr="0036604E">
              <w:rPr>
                <w:rFonts w:ascii="Times New Roman" w:hAnsi="Times New Roman"/>
                <w:color w:val="000000"/>
                <w:kern w:val="2"/>
                <w:sz w:val="24"/>
                <w:szCs w:val="24"/>
                <w:lang w:eastAsia="ko-KR"/>
              </w:rPr>
              <w:lastRenderedPageBreak/>
              <w:t>ный педагог, врач-нарколог, медицинский работник</w:t>
            </w:r>
          </w:p>
        </w:tc>
        <w:tc>
          <w:tcPr>
            <w:tcW w:w="816" w:type="pct"/>
            <w:shd w:val="clear" w:color="auto" w:fill="auto"/>
          </w:tcPr>
          <w:p w14:paraId="63258AEA"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lastRenderedPageBreak/>
              <w:t>ЛР 1-12</w:t>
            </w:r>
          </w:p>
        </w:tc>
        <w:tc>
          <w:tcPr>
            <w:tcW w:w="765" w:type="pct"/>
          </w:tcPr>
          <w:p w14:paraId="324F15D7"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«Ключевые </w:t>
            </w:r>
            <w:r w:rsidRPr="0036604E">
              <w:rPr>
                <w:rFonts w:ascii="Times New Roman" w:eastAsia="Calibri" w:hAnsi="Times New Roman"/>
                <w:bCs/>
                <w:iCs/>
                <w:sz w:val="24"/>
                <w:szCs w:val="24"/>
              </w:rPr>
              <w:lastRenderedPageBreak/>
              <w:t xml:space="preserve">дела ПОО», </w:t>
            </w:r>
            <w:r w:rsidRPr="0036604E">
              <w:rPr>
                <w:rFonts w:ascii="Times New Roman" w:eastAsia="Calibri" w:hAnsi="Times New Roman"/>
                <w:iCs/>
                <w:sz w:val="24"/>
                <w:szCs w:val="24"/>
              </w:rPr>
              <w:t>«Цифровая среда», «Правовое сознание», «Учебное занятие»</w:t>
            </w:r>
          </w:p>
        </w:tc>
      </w:tr>
      <w:tr w:rsidR="0036604E" w:rsidRPr="0036604E" w14:paraId="167A1E10" w14:textId="77777777" w:rsidTr="00661E3F">
        <w:tc>
          <w:tcPr>
            <w:tcW w:w="200" w:type="pct"/>
            <w:shd w:val="clear" w:color="auto" w:fill="auto"/>
          </w:tcPr>
          <w:p w14:paraId="364A7B22"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62629C2B"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Неделя безопасности  в сети Интернет:</w:t>
            </w:r>
          </w:p>
          <w:p w14:paraId="7C0E0F22"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Классные часы «День интернета»;</w:t>
            </w:r>
          </w:p>
          <w:p w14:paraId="426792AC"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 Всероссийский Урок безопасности в сети интернет.  </w:t>
            </w:r>
          </w:p>
        </w:tc>
        <w:tc>
          <w:tcPr>
            <w:tcW w:w="549" w:type="pct"/>
            <w:shd w:val="clear" w:color="auto" w:fill="auto"/>
          </w:tcPr>
          <w:p w14:paraId="1A72AC2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Pr>
          <w:p w14:paraId="3C4200B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22-30.10.2022</w:t>
            </w:r>
          </w:p>
        </w:tc>
        <w:tc>
          <w:tcPr>
            <w:tcW w:w="628" w:type="pct"/>
          </w:tcPr>
          <w:p w14:paraId="4B227C6B"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050BEC1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shd w:val="clear" w:color="auto" w:fill="auto"/>
          </w:tcPr>
          <w:p w14:paraId="356CF251"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Pr>
          <w:p w14:paraId="2F98DD9A"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«Ключевые дела ПОО», </w:t>
            </w:r>
            <w:r w:rsidRPr="0036604E">
              <w:rPr>
                <w:rFonts w:ascii="Times New Roman" w:eastAsia="Calibri" w:hAnsi="Times New Roman"/>
                <w:iCs/>
                <w:sz w:val="24"/>
                <w:szCs w:val="24"/>
              </w:rPr>
              <w:t>«Цифровая среда», «Правовое сознание», «Учебное занятие»</w:t>
            </w:r>
          </w:p>
        </w:tc>
      </w:tr>
      <w:tr w:rsidR="0036604E" w:rsidRPr="0036604E" w14:paraId="315FD7F0" w14:textId="77777777" w:rsidTr="00661E3F">
        <w:tc>
          <w:tcPr>
            <w:tcW w:w="200" w:type="pct"/>
            <w:shd w:val="clear" w:color="auto" w:fill="auto"/>
          </w:tcPr>
          <w:p w14:paraId="65DFF95E"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5C6E75C5"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Юбилейные мероприятия «Сотрудничество через года» </w:t>
            </w:r>
          </w:p>
        </w:tc>
        <w:tc>
          <w:tcPr>
            <w:tcW w:w="549" w:type="pct"/>
            <w:shd w:val="clear" w:color="auto" w:fill="auto"/>
          </w:tcPr>
          <w:p w14:paraId="14A8F29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Pr>
          <w:p w14:paraId="3070480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Pr>
          <w:p w14:paraId="5E8809F6"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23F2FEE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w:t>
            </w:r>
          </w:p>
        </w:tc>
        <w:tc>
          <w:tcPr>
            <w:tcW w:w="816" w:type="pct"/>
            <w:shd w:val="clear" w:color="auto" w:fill="auto"/>
          </w:tcPr>
          <w:p w14:paraId="3C29CA45" w14:textId="77777777" w:rsidR="0036604E" w:rsidRPr="0036604E" w:rsidRDefault="0036604E" w:rsidP="0036604E">
            <w:pPr>
              <w:rPr>
                <w:rFonts w:ascii="Times New Roman" w:hAnsi="Times New Roman"/>
                <w:color w:val="000000"/>
                <w:kern w:val="2"/>
                <w:sz w:val="24"/>
                <w:szCs w:val="24"/>
                <w:lang w:eastAsia="ko-KR"/>
              </w:rPr>
            </w:pPr>
          </w:p>
        </w:tc>
        <w:tc>
          <w:tcPr>
            <w:tcW w:w="765" w:type="pct"/>
          </w:tcPr>
          <w:p w14:paraId="2A41978D" w14:textId="77777777" w:rsidR="0036604E" w:rsidRPr="0036604E" w:rsidRDefault="0036604E" w:rsidP="0036604E">
            <w:pPr>
              <w:widowControl w:val="0"/>
              <w:autoSpaceDE w:val="0"/>
              <w:autoSpaceDN w:val="0"/>
              <w:spacing w:after="0" w:line="240" w:lineRule="auto"/>
              <w:jc w:val="both"/>
              <w:rPr>
                <w:rFonts w:ascii="Times New Roman" w:eastAsia="Calibri" w:hAnsi="Times New Roman"/>
                <w:bCs/>
                <w:iCs/>
                <w:sz w:val="24"/>
                <w:szCs w:val="24"/>
              </w:rPr>
            </w:pPr>
          </w:p>
        </w:tc>
      </w:tr>
      <w:tr w:rsidR="0036604E" w:rsidRPr="0036604E" w14:paraId="0376A295" w14:textId="77777777" w:rsidTr="00661E3F">
        <w:tc>
          <w:tcPr>
            <w:tcW w:w="200" w:type="pct"/>
            <w:shd w:val="clear" w:color="auto" w:fill="auto"/>
          </w:tcPr>
          <w:p w14:paraId="44EBD240"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25EDC6B4"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Круглый стол с работодателями «Требования к обучающимся при прохождении практики»</w:t>
            </w:r>
          </w:p>
        </w:tc>
        <w:tc>
          <w:tcPr>
            <w:tcW w:w="549" w:type="pct"/>
            <w:shd w:val="clear" w:color="auto" w:fill="auto"/>
          </w:tcPr>
          <w:p w14:paraId="2DECBEF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3 курса</w:t>
            </w:r>
          </w:p>
        </w:tc>
        <w:tc>
          <w:tcPr>
            <w:tcW w:w="548" w:type="pct"/>
          </w:tcPr>
          <w:p w14:paraId="6E6789F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Pr>
          <w:p w14:paraId="15256A7B"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Актовый зал</w:t>
            </w:r>
          </w:p>
        </w:tc>
        <w:tc>
          <w:tcPr>
            <w:tcW w:w="660" w:type="pct"/>
            <w:shd w:val="clear" w:color="auto" w:fill="auto"/>
          </w:tcPr>
          <w:p w14:paraId="5772B3B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Преподаватели</w:t>
            </w:r>
          </w:p>
        </w:tc>
        <w:tc>
          <w:tcPr>
            <w:tcW w:w="816" w:type="pct"/>
            <w:shd w:val="clear" w:color="auto" w:fill="auto"/>
          </w:tcPr>
          <w:p w14:paraId="66666FAA"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13-20</w:t>
            </w:r>
          </w:p>
        </w:tc>
        <w:tc>
          <w:tcPr>
            <w:tcW w:w="765" w:type="pct"/>
          </w:tcPr>
          <w:p w14:paraId="02D6BF54"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iCs/>
                <w:sz w:val="24"/>
                <w:szCs w:val="24"/>
              </w:rPr>
              <w:t>«Профессиональный выбор»</w:t>
            </w:r>
          </w:p>
        </w:tc>
      </w:tr>
      <w:tr w:rsidR="0036604E" w:rsidRPr="0036604E" w14:paraId="6657459B" w14:textId="77777777" w:rsidTr="00661E3F">
        <w:tc>
          <w:tcPr>
            <w:tcW w:w="200" w:type="pct"/>
            <w:shd w:val="clear" w:color="auto" w:fill="auto"/>
          </w:tcPr>
          <w:p w14:paraId="7947CFEC"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53007E7E" w14:textId="77777777" w:rsidR="0036604E" w:rsidRPr="0036604E" w:rsidRDefault="0036604E" w:rsidP="0036604E">
            <w:pPr>
              <w:widowControl w:val="0"/>
              <w:autoSpaceDE w:val="0"/>
              <w:autoSpaceDN w:val="0"/>
              <w:spacing w:after="0" w:line="240" w:lineRule="auto"/>
              <w:jc w:val="both"/>
              <w:rPr>
                <w:rFonts w:ascii="Times New Roman" w:hAnsi="Times New Roman"/>
                <w:b/>
                <w:color w:val="000000"/>
                <w:kern w:val="2"/>
                <w:sz w:val="24"/>
                <w:szCs w:val="24"/>
                <w:lang w:eastAsia="ko-KR"/>
              </w:rPr>
            </w:pPr>
            <w:r w:rsidRPr="0036604E">
              <w:rPr>
                <w:rFonts w:ascii="Times New Roman" w:hAnsi="Times New Roman"/>
                <w:b/>
                <w:color w:val="000000"/>
                <w:kern w:val="2"/>
                <w:sz w:val="24"/>
                <w:szCs w:val="24"/>
                <w:lang w:eastAsia="ko-KR"/>
              </w:rPr>
              <w:t>«День водителя»</w:t>
            </w:r>
          </w:p>
          <w:p w14:paraId="55019CB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9" w:type="pct"/>
            <w:shd w:val="clear" w:color="auto" w:fill="auto"/>
          </w:tcPr>
          <w:p w14:paraId="39E6C6E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w:t>
            </w:r>
          </w:p>
          <w:p w14:paraId="6568F69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 – 3 курс</w:t>
            </w:r>
          </w:p>
          <w:p w14:paraId="06C7D51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8" w:type="pct"/>
          </w:tcPr>
          <w:p w14:paraId="3B45D67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Pr>
          <w:p w14:paraId="0140DB7D"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3030F87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Преподаватели спец. дисциплин</w:t>
            </w:r>
          </w:p>
          <w:p w14:paraId="61B9C87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816" w:type="pct"/>
            <w:shd w:val="clear" w:color="auto" w:fill="auto"/>
          </w:tcPr>
          <w:p w14:paraId="2F4BBE7B"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13-20</w:t>
            </w:r>
          </w:p>
        </w:tc>
        <w:tc>
          <w:tcPr>
            <w:tcW w:w="765" w:type="pct"/>
          </w:tcPr>
          <w:p w14:paraId="07D736A0" w14:textId="77777777" w:rsidR="0036604E" w:rsidRPr="0036604E" w:rsidRDefault="0036604E" w:rsidP="0036604E">
            <w:pPr>
              <w:widowControl w:val="0"/>
              <w:autoSpaceDE w:val="0"/>
              <w:autoSpaceDN w:val="0"/>
              <w:spacing w:after="0" w:line="240" w:lineRule="auto"/>
              <w:jc w:val="both"/>
              <w:rPr>
                <w:rFonts w:ascii="Times New Roman" w:eastAsia="Calibri" w:hAnsi="Times New Roman"/>
                <w:bCs/>
                <w:iCs/>
                <w:sz w:val="24"/>
                <w:szCs w:val="24"/>
              </w:rPr>
            </w:pPr>
            <w:r w:rsidRPr="0036604E">
              <w:rPr>
                <w:rFonts w:ascii="Times New Roman" w:eastAsia="Calibri" w:hAnsi="Times New Roman"/>
                <w:bCs/>
                <w:iCs/>
                <w:sz w:val="24"/>
                <w:szCs w:val="24"/>
              </w:rPr>
              <w:t>«Профессиональный выбор»</w:t>
            </w:r>
          </w:p>
        </w:tc>
      </w:tr>
      <w:tr w:rsidR="0036604E" w:rsidRPr="0036604E" w14:paraId="0AA8693F" w14:textId="77777777" w:rsidTr="00661E3F">
        <w:tc>
          <w:tcPr>
            <w:tcW w:w="200" w:type="pct"/>
            <w:shd w:val="clear" w:color="auto" w:fill="auto"/>
          </w:tcPr>
          <w:p w14:paraId="3D162EF7"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1714838A"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Проведение социально-психологического тестирования</w:t>
            </w:r>
          </w:p>
        </w:tc>
        <w:tc>
          <w:tcPr>
            <w:tcW w:w="549" w:type="pct"/>
            <w:shd w:val="clear" w:color="auto" w:fill="auto"/>
          </w:tcPr>
          <w:p w14:paraId="0906F56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Pr>
          <w:p w14:paraId="6B00AFE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течении месяца</w:t>
            </w:r>
          </w:p>
        </w:tc>
        <w:tc>
          <w:tcPr>
            <w:tcW w:w="628" w:type="pct"/>
          </w:tcPr>
          <w:p w14:paraId="14692210"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204C7E1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Педагог психолог, социальный педагог</w:t>
            </w:r>
          </w:p>
        </w:tc>
        <w:tc>
          <w:tcPr>
            <w:tcW w:w="816" w:type="pct"/>
            <w:shd w:val="clear" w:color="auto" w:fill="auto"/>
          </w:tcPr>
          <w:p w14:paraId="318D9CEF"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20CA443C"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«Ключевые дела ПОО», </w:t>
            </w:r>
            <w:r w:rsidRPr="0036604E">
              <w:rPr>
                <w:rFonts w:ascii="Times New Roman" w:eastAsia="Calibri" w:hAnsi="Times New Roman"/>
                <w:iCs/>
                <w:sz w:val="24"/>
                <w:szCs w:val="24"/>
              </w:rPr>
              <w:t>«Правовое сознание», «Учебное занятие», «Кураторство и поддержка»</w:t>
            </w:r>
          </w:p>
        </w:tc>
      </w:tr>
      <w:tr w:rsidR="0036604E" w:rsidRPr="0036604E" w14:paraId="25A90D3C" w14:textId="77777777" w:rsidTr="00661E3F">
        <w:tc>
          <w:tcPr>
            <w:tcW w:w="200" w:type="pct"/>
            <w:shd w:val="clear" w:color="auto" w:fill="auto"/>
          </w:tcPr>
          <w:p w14:paraId="79DA593E" w14:textId="77777777" w:rsidR="0036604E" w:rsidRPr="0036604E" w:rsidRDefault="0036604E" w:rsidP="0036604E">
            <w:pPr>
              <w:widowControl w:val="0"/>
              <w:numPr>
                <w:ilvl w:val="0"/>
                <w:numId w:val="7"/>
              </w:numPr>
              <w:autoSpaceDE w:val="0"/>
              <w:autoSpaceDN w:val="0"/>
              <w:spacing w:after="0" w:line="240" w:lineRule="auto"/>
              <w:ind w:left="643"/>
              <w:jc w:val="both"/>
              <w:rPr>
                <w:rFonts w:ascii="Times New Roman" w:hAnsi="Times New Roman"/>
                <w:color w:val="000000"/>
                <w:kern w:val="2"/>
                <w:sz w:val="24"/>
                <w:szCs w:val="24"/>
                <w:lang w:eastAsia="ko-KR"/>
              </w:rPr>
            </w:pPr>
          </w:p>
        </w:tc>
        <w:tc>
          <w:tcPr>
            <w:tcW w:w="831" w:type="pct"/>
            <w:shd w:val="clear" w:color="auto" w:fill="auto"/>
          </w:tcPr>
          <w:p w14:paraId="489EAB0A"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Трудовые субботники и десанты; благоустройство, оформление, озеленение учебных ауди</w:t>
            </w:r>
            <w:r w:rsidRPr="0036604E">
              <w:rPr>
                <w:rFonts w:ascii="Times New Roman" w:hAnsi="Times New Roman"/>
                <w:bCs/>
                <w:color w:val="000000"/>
                <w:kern w:val="2"/>
                <w:sz w:val="24"/>
                <w:szCs w:val="24"/>
                <w:lang w:eastAsia="ko-KR"/>
              </w:rPr>
              <w:lastRenderedPageBreak/>
              <w:t>торий, рекреаций</w:t>
            </w:r>
          </w:p>
        </w:tc>
        <w:tc>
          <w:tcPr>
            <w:tcW w:w="549" w:type="pct"/>
            <w:shd w:val="clear" w:color="auto" w:fill="auto"/>
          </w:tcPr>
          <w:p w14:paraId="0A1480D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Обучающиеся 1-3курсов</w:t>
            </w:r>
          </w:p>
        </w:tc>
        <w:tc>
          <w:tcPr>
            <w:tcW w:w="548" w:type="pct"/>
          </w:tcPr>
          <w:p w14:paraId="4FA07D2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течении месяца</w:t>
            </w:r>
          </w:p>
        </w:tc>
        <w:tc>
          <w:tcPr>
            <w:tcW w:w="628" w:type="pct"/>
          </w:tcPr>
          <w:p w14:paraId="5AEDCCA1"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6FD034A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shd w:val="clear" w:color="auto" w:fill="auto"/>
          </w:tcPr>
          <w:p w14:paraId="218191D0"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Pr>
          <w:p w14:paraId="02C39EA0"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iCs/>
                <w:sz w:val="24"/>
                <w:szCs w:val="24"/>
              </w:rPr>
              <w:t>«Ключевые дела ПОО», «организация предметно-эстетической среды»</w:t>
            </w:r>
          </w:p>
        </w:tc>
      </w:tr>
      <w:tr w:rsidR="0036604E" w:rsidRPr="0036604E" w14:paraId="3F929116" w14:textId="77777777" w:rsidTr="00661E3F">
        <w:tc>
          <w:tcPr>
            <w:tcW w:w="5000" w:type="pct"/>
            <w:gridSpan w:val="8"/>
          </w:tcPr>
          <w:p w14:paraId="616D779C" w14:textId="77777777" w:rsidR="0036604E" w:rsidRPr="0036604E" w:rsidRDefault="0036604E" w:rsidP="0036604E">
            <w:pPr>
              <w:widowControl w:val="0"/>
              <w:autoSpaceDE w:val="0"/>
              <w:autoSpaceDN w:val="0"/>
              <w:spacing w:after="0" w:line="240" w:lineRule="auto"/>
              <w:jc w:val="center"/>
              <w:rPr>
                <w:rFonts w:ascii="Times New Roman" w:hAnsi="Times New Roman"/>
                <w:b/>
                <w:bCs/>
                <w:kern w:val="2"/>
                <w:sz w:val="24"/>
                <w:szCs w:val="24"/>
                <w:lang w:eastAsia="ko-KR"/>
              </w:rPr>
            </w:pPr>
            <w:r w:rsidRPr="0036604E">
              <w:rPr>
                <w:rFonts w:ascii="Times New Roman" w:hAnsi="Times New Roman"/>
                <w:b/>
                <w:bCs/>
                <w:kern w:val="2"/>
                <w:sz w:val="24"/>
                <w:szCs w:val="24"/>
                <w:lang w:eastAsia="ko-KR"/>
              </w:rPr>
              <w:lastRenderedPageBreak/>
              <w:t>НОЯБРЬ</w:t>
            </w:r>
          </w:p>
        </w:tc>
      </w:tr>
      <w:tr w:rsidR="0036604E" w:rsidRPr="0036604E" w14:paraId="0F532CC0" w14:textId="77777777" w:rsidTr="00661E3F">
        <w:tc>
          <w:tcPr>
            <w:tcW w:w="200" w:type="pct"/>
            <w:shd w:val="clear" w:color="auto" w:fill="auto"/>
          </w:tcPr>
          <w:p w14:paraId="74D4C4AB" w14:textId="77777777" w:rsidR="0036604E" w:rsidRPr="0036604E" w:rsidRDefault="0036604E" w:rsidP="0036604E">
            <w:pPr>
              <w:widowControl w:val="0"/>
              <w:numPr>
                <w:ilvl w:val="0"/>
                <w:numId w:val="8"/>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2189BF7F" w14:textId="77777777" w:rsidR="0036604E" w:rsidRPr="0036604E" w:rsidRDefault="0036604E" w:rsidP="0036604E">
            <w:pPr>
              <w:spacing w:after="16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Лекция для обучающихся на тему: «Манипулирование в вопросах и ответах»</w:t>
            </w:r>
          </w:p>
        </w:tc>
        <w:tc>
          <w:tcPr>
            <w:tcW w:w="549" w:type="pct"/>
            <w:shd w:val="clear" w:color="auto" w:fill="auto"/>
          </w:tcPr>
          <w:p w14:paraId="3C8429D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 курсов</w:t>
            </w:r>
          </w:p>
        </w:tc>
        <w:tc>
          <w:tcPr>
            <w:tcW w:w="548" w:type="pct"/>
          </w:tcPr>
          <w:p w14:paraId="35466B4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Pr>
          <w:p w14:paraId="698F8ABE"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42CA7B1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Педагог-психолог</w:t>
            </w:r>
          </w:p>
        </w:tc>
        <w:tc>
          <w:tcPr>
            <w:tcW w:w="816" w:type="pct"/>
            <w:shd w:val="clear" w:color="auto" w:fill="auto"/>
          </w:tcPr>
          <w:p w14:paraId="6CE0A938"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01C8CC53"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«Кураторство и поддержка», «Учебное занятие»</w:t>
            </w:r>
          </w:p>
        </w:tc>
      </w:tr>
      <w:tr w:rsidR="0036604E" w:rsidRPr="0036604E" w14:paraId="2BA55093" w14:textId="77777777" w:rsidTr="00661E3F">
        <w:tc>
          <w:tcPr>
            <w:tcW w:w="200" w:type="pct"/>
            <w:shd w:val="clear" w:color="auto" w:fill="auto"/>
          </w:tcPr>
          <w:p w14:paraId="04E875C2" w14:textId="77777777" w:rsidR="0036604E" w:rsidRPr="0036604E" w:rsidRDefault="0036604E" w:rsidP="0036604E">
            <w:pPr>
              <w:widowControl w:val="0"/>
              <w:numPr>
                <w:ilvl w:val="0"/>
                <w:numId w:val="8"/>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64FA39D7" w14:textId="77777777" w:rsidR="0036604E" w:rsidRPr="0036604E" w:rsidRDefault="0036604E" w:rsidP="0036604E">
            <w:pPr>
              <w:spacing w:after="16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Сдача норм ГТО</w:t>
            </w:r>
          </w:p>
        </w:tc>
        <w:tc>
          <w:tcPr>
            <w:tcW w:w="549" w:type="pct"/>
            <w:shd w:val="clear" w:color="auto" w:fill="auto"/>
          </w:tcPr>
          <w:p w14:paraId="6E89C6F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1-2 курсов</w:t>
            </w:r>
          </w:p>
        </w:tc>
        <w:tc>
          <w:tcPr>
            <w:tcW w:w="548" w:type="pct"/>
          </w:tcPr>
          <w:p w14:paraId="36A2039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1-12.11.2022</w:t>
            </w:r>
          </w:p>
        </w:tc>
        <w:tc>
          <w:tcPr>
            <w:tcW w:w="628" w:type="pct"/>
          </w:tcPr>
          <w:p w14:paraId="00706B09"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Центр тестирования Ачит</w:t>
            </w:r>
          </w:p>
        </w:tc>
        <w:tc>
          <w:tcPr>
            <w:tcW w:w="660" w:type="pct"/>
            <w:shd w:val="clear" w:color="auto" w:fill="auto"/>
          </w:tcPr>
          <w:p w14:paraId="73C6EE1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Преподаватель физического воспитания </w:t>
            </w:r>
          </w:p>
        </w:tc>
        <w:tc>
          <w:tcPr>
            <w:tcW w:w="816" w:type="pct"/>
            <w:shd w:val="clear" w:color="auto" w:fill="auto"/>
          </w:tcPr>
          <w:p w14:paraId="31A7EC0D"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Pr>
          <w:p w14:paraId="12178711"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 «Учебное занятие»</w:t>
            </w:r>
          </w:p>
        </w:tc>
      </w:tr>
      <w:tr w:rsidR="0036604E" w:rsidRPr="0036604E" w14:paraId="27FCBBA8" w14:textId="77777777" w:rsidTr="00661E3F">
        <w:tc>
          <w:tcPr>
            <w:tcW w:w="200" w:type="pct"/>
            <w:shd w:val="clear" w:color="auto" w:fill="auto"/>
          </w:tcPr>
          <w:p w14:paraId="0010D021" w14:textId="77777777" w:rsidR="0036604E" w:rsidRPr="0036604E" w:rsidRDefault="0036604E" w:rsidP="0036604E">
            <w:pPr>
              <w:widowControl w:val="0"/>
              <w:numPr>
                <w:ilvl w:val="0"/>
                <w:numId w:val="8"/>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200D225C"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color w:val="000000"/>
                <w:sz w:val="24"/>
                <w:szCs w:val="24"/>
                <w:shd w:val="clear" w:color="auto" w:fill="FFFFFF"/>
              </w:rPr>
              <w:t>Цикл занятий «</w:t>
            </w:r>
            <w:r w:rsidRPr="0036604E">
              <w:rPr>
                <w:rFonts w:ascii="Times New Roman" w:hAnsi="Times New Roman"/>
                <w:b/>
                <w:bCs/>
                <w:color w:val="000000"/>
                <w:kern w:val="2"/>
                <w:sz w:val="24"/>
                <w:szCs w:val="24"/>
                <w:lang w:eastAsia="ko-KR"/>
              </w:rPr>
              <w:t>Разговоры о важном»:</w:t>
            </w:r>
          </w:p>
          <w:p w14:paraId="32EBE8E2" w14:textId="77777777" w:rsidR="0036604E" w:rsidRPr="0036604E" w:rsidRDefault="0036604E" w:rsidP="0036604E">
            <w:pPr>
              <w:spacing w:after="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Мы разные, мы вместе</w:t>
            </w:r>
          </w:p>
          <w:p w14:paraId="1F51F5D4" w14:textId="77777777" w:rsidR="0036604E" w:rsidRPr="0036604E" w:rsidRDefault="0036604E" w:rsidP="0036604E">
            <w:pPr>
              <w:spacing w:after="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День матери</w:t>
            </w:r>
          </w:p>
          <w:p w14:paraId="265083AF" w14:textId="77777777" w:rsidR="0036604E" w:rsidRPr="0036604E" w:rsidRDefault="0036604E" w:rsidP="0036604E">
            <w:pPr>
              <w:spacing w:after="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Символы России</w:t>
            </w:r>
          </w:p>
        </w:tc>
        <w:tc>
          <w:tcPr>
            <w:tcW w:w="549" w:type="pct"/>
            <w:shd w:val="clear" w:color="auto" w:fill="auto"/>
          </w:tcPr>
          <w:p w14:paraId="79D896D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Pr>
          <w:p w14:paraId="052037F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Pr>
          <w:p w14:paraId="400EA6B6"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0D1E7A9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shd w:val="clear" w:color="auto" w:fill="auto"/>
          </w:tcPr>
          <w:p w14:paraId="6552EBD1" w14:textId="77777777" w:rsidR="0036604E" w:rsidRPr="0036604E" w:rsidRDefault="0036604E" w:rsidP="0036604E">
            <w:pPr>
              <w:rPr>
                <w:rFonts w:ascii="Times New Roman" w:hAnsi="Times New Roman"/>
                <w:color w:val="000000"/>
                <w:kern w:val="2"/>
                <w:sz w:val="24"/>
                <w:szCs w:val="24"/>
                <w:lang w:eastAsia="ko-KR"/>
              </w:rPr>
            </w:pPr>
          </w:p>
        </w:tc>
        <w:tc>
          <w:tcPr>
            <w:tcW w:w="765" w:type="pct"/>
          </w:tcPr>
          <w:p w14:paraId="392DAAC3"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p>
        </w:tc>
      </w:tr>
      <w:tr w:rsidR="0036604E" w:rsidRPr="0036604E" w14:paraId="6E0EB6EC" w14:textId="77777777" w:rsidTr="00661E3F">
        <w:tc>
          <w:tcPr>
            <w:tcW w:w="200" w:type="pct"/>
            <w:shd w:val="clear" w:color="auto" w:fill="auto"/>
          </w:tcPr>
          <w:p w14:paraId="25B7D414" w14:textId="77777777" w:rsidR="0036604E" w:rsidRPr="0036604E" w:rsidRDefault="0036604E" w:rsidP="0036604E">
            <w:pPr>
              <w:widowControl w:val="0"/>
              <w:numPr>
                <w:ilvl w:val="0"/>
                <w:numId w:val="8"/>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184FD803" w14:textId="77777777" w:rsidR="0036604E" w:rsidRPr="0036604E" w:rsidRDefault="0036604E" w:rsidP="0036604E">
            <w:pPr>
              <w:spacing w:after="160" w:line="259" w:lineRule="auto"/>
              <w:rPr>
                <w:rFonts w:ascii="Times New Roman" w:eastAsia="Calibri" w:hAnsi="Times New Roman"/>
                <w:color w:val="000000"/>
                <w:sz w:val="24"/>
                <w:szCs w:val="24"/>
              </w:rPr>
            </w:pPr>
            <w:r w:rsidRPr="0036604E">
              <w:rPr>
                <w:rFonts w:ascii="Times New Roman" w:hAnsi="Times New Roman"/>
                <w:bCs/>
                <w:color w:val="000000"/>
                <w:kern w:val="2"/>
                <w:sz w:val="24"/>
                <w:szCs w:val="24"/>
                <w:lang w:eastAsia="ko-KR"/>
              </w:rPr>
              <w:t>Заседание Студенческого совета</w:t>
            </w:r>
            <w:r w:rsidRPr="0036604E">
              <w:rPr>
                <w:rFonts w:ascii="Times New Roman" w:eastAsia="Calibri" w:hAnsi="Times New Roman"/>
                <w:color w:val="000000"/>
                <w:sz w:val="24"/>
                <w:szCs w:val="24"/>
              </w:rPr>
              <w:t xml:space="preserve"> </w:t>
            </w:r>
          </w:p>
        </w:tc>
        <w:tc>
          <w:tcPr>
            <w:tcW w:w="549" w:type="pct"/>
            <w:shd w:val="clear" w:color="auto" w:fill="auto"/>
          </w:tcPr>
          <w:p w14:paraId="4A1EAF4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Pr>
          <w:p w14:paraId="1636F58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02.11.2022</w:t>
            </w:r>
          </w:p>
        </w:tc>
        <w:tc>
          <w:tcPr>
            <w:tcW w:w="628" w:type="pct"/>
          </w:tcPr>
          <w:p w14:paraId="55755757"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Каб. 201</w:t>
            </w:r>
          </w:p>
        </w:tc>
        <w:tc>
          <w:tcPr>
            <w:tcW w:w="660" w:type="pct"/>
            <w:shd w:val="clear" w:color="auto" w:fill="auto"/>
          </w:tcPr>
          <w:p w14:paraId="11A479A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w:t>
            </w:r>
          </w:p>
        </w:tc>
        <w:tc>
          <w:tcPr>
            <w:tcW w:w="816" w:type="pct"/>
            <w:shd w:val="clear" w:color="auto" w:fill="auto"/>
          </w:tcPr>
          <w:p w14:paraId="6DDBB55C"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Pr>
          <w:p w14:paraId="20C98562"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«Студенческое самоуправление», «Правовое сознание»</w:t>
            </w:r>
          </w:p>
        </w:tc>
      </w:tr>
      <w:tr w:rsidR="0036604E" w:rsidRPr="0036604E" w14:paraId="38B47C82" w14:textId="77777777" w:rsidTr="00661E3F">
        <w:tc>
          <w:tcPr>
            <w:tcW w:w="200" w:type="pct"/>
            <w:shd w:val="clear" w:color="auto" w:fill="auto"/>
          </w:tcPr>
          <w:p w14:paraId="458C7006" w14:textId="77777777" w:rsidR="0036604E" w:rsidRPr="0036604E" w:rsidRDefault="0036604E" w:rsidP="0036604E">
            <w:pPr>
              <w:widowControl w:val="0"/>
              <w:numPr>
                <w:ilvl w:val="0"/>
                <w:numId w:val="8"/>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37B26C6C"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Тематические классные часы День народного единства</w:t>
            </w:r>
          </w:p>
        </w:tc>
        <w:tc>
          <w:tcPr>
            <w:tcW w:w="549" w:type="pct"/>
            <w:shd w:val="clear" w:color="auto" w:fill="auto"/>
          </w:tcPr>
          <w:p w14:paraId="52F647B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Pr>
          <w:p w14:paraId="4D29570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03.11.2022</w:t>
            </w:r>
          </w:p>
        </w:tc>
        <w:tc>
          <w:tcPr>
            <w:tcW w:w="628" w:type="pct"/>
          </w:tcPr>
          <w:p w14:paraId="45FD49F7"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210B641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shd w:val="clear" w:color="auto" w:fill="auto"/>
          </w:tcPr>
          <w:p w14:paraId="4D0ACA20"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31F90152"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«Ключевые дела ПОО», </w:t>
            </w:r>
            <w:r w:rsidRPr="0036604E">
              <w:rPr>
                <w:rFonts w:ascii="Times New Roman" w:eastAsia="Calibri" w:hAnsi="Times New Roman"/>
                <w:iCs/>
                <w:sz w:val="24"/>
                <w:szCs w:val="24"/>
              </w:rPr>
              <w:t>«Цифровая среда», «Правовое сознание», «Учебное занятие»</w:t>
            </w:r>
          </w:p>
        </w:tc>
      </w:tr>
      <w:tr w:rsidR="0036604E" w:rsidRPr="0036604E" w14:paraId="253C4D74" w14:textId="77777777" w:rsidTr="00661E3F">
        <w:tc>
          <w:tcPr>
            <w:tcW w:w="200" w:type="pct"/>
            <w:shd w:val="clear" w:color="auto" w:fill="auto"/>
          </w:tcPr>
          <w:p w14:paraId="7F195945" w14:textId="77777777" w:rsidR="0036604E" w:rsidRPr="0036604E" w:rsidRDefault="0036604E" w:rsidP="0036604E">
            <w:pPr>
              <w:widowControl w:val="0"/>
              <w:numPr>
                <w:ilvl w:val="0"/>
                <w:numId w:val="8"/>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0A82A84D"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Беседа «Общие меры профилактики во время пандемии. Соблюдение санитарных норм поведения как форма защиты от вирусов. Правовое регулирование вопросов поведения в условиях пандемии»</w:t>
            </w:r>
          </w:p>
        </w:tc>
        <w:tc>
          <w:tcPr>
            <w:tcW w:w="549" w:type="pct"/>
            <w:shd w:val="clear" w:color="auto" w:fill="auto"/>
          </w:tcPr>
          <w:p w14:paraId="517F4BB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Pr>
          <w:p w14:paraId="1B89939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Pr>
          <w:p w14:paraId="07EFB9FC"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12BEBFE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 медицинский работник</w:t>
            </w:r>
          </w:p>
        </w:tc>
        <w:tc>
          <w:tcPr>
            <w:tcW w:w="816" w:type="pct"/>
            <w:shd w:val="clear" w:color="auto" w:fill="auto"/>
          </w:tcPr>
          <w:p w14:paraId="3AD3F195"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6FE7A89C"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iCs/>
                <w:sz w:val="24"/>
                <w:szCs w:val="24"/>
              </w:rPr>
              <w:t>«Правовое сознание», «Учебное занятие»</w:t>
            </w:r>
          </w:p>
        </w:tc>
      </w:tr>
      <w:tr w:rsidR="0036604E" w:rsidRPr="0036604E" w14:paraId="18A119DA" w14:textId="77777777" w:rsidTr="00661E3F">
        <w:tc>
          <w:tcPr>
            <w:tcW w:w="200" w:type="pct"/>
            <w:shd w:val="clear" w:color="auto" w:fill="auto"/>
          </w:tcPr>
          <w:p w14:paraId="15741A75" w14:textId="77777777" w:rsidR="0036604E" w:rsidRPr="0036604E" w:rsidRDefault="0036604E" w:rsidP="0036604E">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2227C0A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Международный день толерантности. Неделя толерантности</w:t>
            </w:r>
          </w:p>
        </w:tc>
        <w:tc>
          <w:tcPr>
            <w:tcW w:w="549" w:type="pct"/>
            <w:shd w:val="clear" w:color="auto" w:fill="auto"/>
          </w:tcPr>
          <w:p w14:paraId="6A1607A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Pr>
          <w:p w14:paraId="6A3074B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14-20.11.2022</w:t>
            </w:r>
          </w:p>
        </w:tc>
        <w:tc>
          <w:tcPr>
            <w:tcW w:w="628" w:type="pct"/>
          </w:tcPr>
          <w:p w14:paraId="5FFABBFD"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310AD07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классные руководители</w:t>
            </w:r>
          </w:p>
        </w:tc>
        <w:tc>
          <w:tcPr>
            <w:tcW w:w="816" w:type="pct"/>
            <w:shd w:val="clear" w:color="auto" w:fill="auto"/>
          </w:tcPr>
          <w:p w14:paraId="06ED6E15"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Pr>
          <w:p w14:paraId="5DA4DC37"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 «Кураторство и поддержка», «Учебное занятие»</w:t>
            </w:r>
          </w:p>
        </w:tc>
      </w:tr>
      <w:tr w:rsidR="0036604E" w:rsidRPr="0036604E" w14:paraId="000616B4" w14:textId="77777777" w:rsidTr="00661E3F">
        <w:tc>
          <w:tcPr>
            <w:tcW w:w="200" w:type="pct"/>
            <w:shd w:val="clear" w:color="auto" w:fill="auto"/>
          </w:tcPr>
          <w:p w14:paraId="77697AF0" w14:textId="77777777" w:rsidR="0036604E" w:rsidRPr="0036604E" w:rsidRDefault="0036604E" w:rsidP="0036604E">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249E329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Лекция для обучающихся на тему: «Правовая ответственность несовершеннолетних»;</w:t>
            </w:r>
          </w:p>
          <w:p w14:paraId="64087A6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«Всероссийский день правовой помощи детям»</w:t>
            </w:r>
          </w:p>
        </w:tc>
        <w:tc>
          <w:tcPr>
            <w:tcW w:w="549" w:type="pct"/>
            <w:shd w:val="clear" w:color="auto" w:fill="auto"/>
          </w:tcPr>
          <w:p w14:paraId="344C218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1-2 курсы</w:t>
            </w:r>
          </w:p>
        </w:tc>
        <w:tc>
          <w:tcPr>
            <w:tcW w:w="548" w:type="pct"/>
          </w:tcPr>
          <w:p w14:paraId="67ADF6C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19.11.2022</w:t>
            </w:r>
          </w:p>
        </w:tc>
        <w:tc>
          <w:tcPr>
            <w:tcW w:w="628" w:type="pct"/>
          </w:tcPr>
          <w:p w14:paraId="17E2055F"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shd w:val="clear" w:color="auto" w:fill="auto"/>
          </w:tcPr>
          <w:p w14:paraId="54F4BA6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ПДН ОП № 26</w:t>
            </w:r>
          </w:p>
        </w:tc>
        <w:tc>
          <w:tcPr>
            <w:tcW w:w="816" w:type="pct"/>
            <w:shd w:val="clear" w:color="auto" w:fill="auto"/>
          </w:tcPr>
          <w:p w14:paraId="4B9F86F6"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Pr>
          <w:p w14:paraId="42097624"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«Ключевые дела ПОО», </w:t>
            </w:r>
            <w:r w:rsidRPr="0036604E">
              <w:rPr>
                <w:rFonts w:ascii="Times New Roman" w:eastAsia="Calibri" w:hAnsi="Times New Roman"/>
                <w:iCs/>
                <w:sz w:val="24"/>
                <w:szCs w:val="24"/>
              </w:rPr>
              <w:t>«Цифровая среда», «Правовое сознание», «Учебное занятие»</w:t>
            </w:r>
          </w:p>
        </w:tc>
      </w:tr>
      <w:tr w:rsidR="0036604E" w:rsidRPr="0036604E" w14:paraId="40C7EB63" w14:textId="77777777" w:rsidTr="00661E3F">
        <w:tc>
          <w:tcPr>
            <w:tcW w:w="200" w:type="pct"/>
            <w:shd w:val="clear" w:color="auto" w:fill="auto"/>
          </w:tcPr>
          <w:p w14:paraId="04A19FC8" w14:textId="77777777" w:rsidR="0036604E" w:rsidRPr="0036604E" w:rsidRDefault="0036604E" w:rsidP="0036604E">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477B6B7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Акция День отказа от курения</w:t>
            </w:r>
          </w:p>
        </w:tc>
        <w:tc>
          <w:tcPr>
            <w:tcW w:w="549" w:type="pct"/>
            <w:shd w:val="clear" w:color="auto" w:fill="auto"/>
          </w:tcPr>
          <w:p w14:paraId="64D6710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Pr>
          <w:p w14:paraId="11BA845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21.11.2022</w:t>
            </w:r>
          </w:p>
        </w:tc>
        <w:tc>
          <w:tcPr>
            <w:tcW w:w="628" w:type="pct"/>
          </w:tcPr>
          <w:p w14:paraId="3B73C7EF"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Ачит </w:t>
            </w:r>
          </w:p>
        </w:tc>
        <w:tc>
          <w:tcPr>
            <w:tcW w:w="660" w:type="pct"/>
            <w:shd w:val="clear" w:color="auto" w:fill="auto"/>
          </w:tcPr>
          <w:p w14:paraId="63C9FCD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студсовет, волонтёры</w:t>
            </w:r>
          </w:p>
        </w:tc>
        <w:tc>
          <w:tcPr>
            <w:tcW w:w="816" w:type="pct"/>
            <w:shd w:val="clear" w:color="auto" w:fill="auto"/>
          </w:tcPr>
          <w:p w14:paraId="56F64003"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Pr>
          <w:p w14:paraId="4002A6DB"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«Ключевые дела ПОО», </w:t>
            </w:r>
            <w:r w:rsidRPr="0036604E">
              <w:rPr>
                <w:rFonts w:ascii="Times New Roman" w:eastAsia="Calibri" w:hAnsi="Times New Roman"/>
                <w:iCs/>
                <w:sz w:val="24"/>
                <w:szCs w:val="24"/>
              </w:rPr>
              <w:t>«Студенческое самоуправление»</w:t>
            </w:r>
          </w:p>
        </w:tc>
      </w:tr>
      <w:tr w:rsidR="0036604E" w:rsidRPr="0036604E" w14:paraId="542E2E73" w14:textId="77777777" w:rsidTr="00661E3F">
        <w:tc>
          <w:tcPr>
            <w:tcW w:w="200" w:type="pct"/>
            <w:shd w:val="clear" w:color="auto" w:fill="auto"/>
          </w:tcPr>
          <w:p w14:paraId="509E07E9" w14:textId="77777777" w:rsidR="0036604E" w:rsidRPr="0036604E" w:rsidRDefault="0036604E" w:rsidP="0036604E">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59A25268"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День матери</w:t>
            </w:r>
          </w:p>
        </w:tc>
        <w:tc>
          <w:tcPr>
            <w:tcW w:w="549" w:type="pct"/>
            <w:shd w:val="clear" w:color="auto" w:fill="auto"/>
          </w:tcPr>
          <w:p w14:paraId="434034A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1-3курсов</w:t>
            </w:r>
          </w:p>
        </w:tc>
        <w:tc>
          <w:tcPr>
            <w:tcW w:w="548" w:type="pct"/>
          </w:tcPr>
          <w:p w14:paraId="1131A2F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25.11.2022</w:t>
            </w:r>
          </w:p>
        </w:tc>
        <w:tc>
          <w:tcPr>
            <w:tcW w:w="628" w:type="pct"/>
          </w:tcPr>
          <w:p w14:paraId="3845E0EE"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актовый зал.</w:t>
            </w:r>
          </w:p>
        </w:tc>
        <w:tc>
          <w:tcPr>
            <w:tcW w:w="660" w:type="pct"/>
            <w:shd w:val="clear" w:color="auto" w:fill="auto"/>
          </w:tcPr>
          <w:p w14:paraId="6BD2E65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shd w:val="clear" w:color="auto" w:fill="auto"/>
          </w:tcPr>
          <w:p w14:paraId="14DACC28"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28D6D175"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«Ключевые дела ПОО», </w:t>
            </w:r>
            <w:r w:rsidRPr="0036604E">
              <w:rPr>
                <w:rFonts w:ascii="Times New Roman" w:eastAsia="Calibri" w:hAnsi="Times New Roman"/>
                <w:iCs/>
                <w:sz w:val="24"/>
                <w:szCs w:val="24"/>
              </w:rPr>
              <w:t>«Цифровая среда», «Студенческое самоуправление»</w:t>
            </w:r>
          </w:p>
        </w:tc>
      </w:tr>
      <w:tr w:rsidR="0036604E" w:rsidRPr="0036604E" w14:paraId="03605ABE" w14:textId="77777777" w:rsidTr="00661E3F">
        <w:tc>
          <w:tcPr>
            <w:tcW w:w="200" w:type="pct"/>
            <w:shd w:val="clear" w:color="auto" w:fill="auto"/>
          </w:tcPr>
          <w:p w14:paraId="0AB8CD6B" w14:textId="77777777" w:rsidR="0036604E" w:rsidRPr="0036604E" w:rsidRDefault="0036604E" w:rsidP="0036604E">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6EAD3AF7"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Заседание Совета по профилактике </w:t>
            </w:r>
          </w:p>
        </w:tc>
        <w:tc>
          <w:tcPr>
            <w:tcW w:w="549" w:type="pct"/>
            <w:shd w:val="clear" w:color="auto" w:fill="auto"/>
          </w:tcPr>
          <w:p w14:paraId="06BBFF4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преподаватели</w:t>
            </w:r>
          </w:p>
        </w:tc>
        <w:tc>
          <w:tcPr>
            <w:tcW w:w="548" w:type="pct"/>
          </w:tcPr>
          <w:p w14:paraId="753E2AA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25.11.2022</w:t>
            </w:r>
          </w:p>
        </w:tc>
        <w:tc>
          <w:tcPr>
            <w:tcW w:w="628" w:type="pct"/>
          </w:tcPr>
          <w:p w14:paraId="6CF62D6A"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Каб. 201</w:t>
            </w:r>
          </w:p>
        </w:tc>
        <w:tc>
          <w:tcPr>
            <w:tcW w:w="660" w:type="pct"/>
            <w:shd w:val="clear" w:color="auto" w:fill="auto"/>
          </w:tcPr>
          <w:p w14:paraId="3B392DE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Преподаватели, социальный педагог</w:t>
            </w:r>
          </w:p>
        </w:tc>
        <w:tc>
          <w:tcPr>
            <w:tcW w:w="816" w:type="pct"/>
            <w:shd w:val="clear" w:color="auto" w:fill="auto"/>
          </w:tcPr>
          <w:p w14:paraId="1BA39EAA"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Pr>
          <w:p w14:paraId="6F0A90C2"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«Студенческое самоуправление», «Правовое сознание»</w:t>
            </w:r>
          </w:p>
        </w:tc>
      </w:tr>
      <w:tr w:rsidR="0036604E" w:rsidRPr="0036604E" w14:paraId="020984F5" w14:textId="77777777" w:rsidTr="00661E3F">
        <w:tc>
          <w:tcPr>
            <w:tcW w:w="5000" w:type="pct"/>
            <w:gridSpan w:val="8"/>
          </w:tcPr>
          <w:p w14:paraId="2285CCAB" w14:textId="77777777" w:rsidR="0036604E" w:rsidRPr="0036604E" w:rsidRDefault="0036604E" w:rsidP="0036604E">
            <w:pPr>
              <w:widowControl w:val="0"/>
              <w:autoSpaceDE w:val="0"/>
              <w:autoSpaceDN w:val="0"/>
              <w:spacing w:after="0" w:line="240" w:lineRule="auto"/>
              <w:jc w:val="center"/>
              <w:rPr>
                <w:rFonts w:ascii="Times New Roman" w:hAnsi="Times New Roman"/>
                <w:b/>
                <w:bCs/>
                <w:kern w:val="2"/>
                <w:sz w:val="24"/>
                <w:szCs w:val="24"/>
                <w:lang w:eastAsia="ko-KR"/>
              </w:rPr>
            </w:pPr>
            <w:r w:rsidRPr="0036604E">
              <w:rPr>
                <w:rFonts w:ascii="Times New Roman" w:hAnsi="Times New Roman"/>
                <w:b/>
                <w:bCs/>
                <w:kern w:val="2"/>
                <w:sz w:val="24"/>
                <w:szCs w:val="24"/>
                <w:lang w:eastAsia="ko-KR"/>
              </w:rPr>
              <w:t>ДЕКАБРЬ</w:t>
            </w:r>
          </w:p>
        </w:tc>
      </w:tr>
      <w:tr w:rsidR="0036604E" w:rsidRPr="0036604E" w14:paraId="5BE4BD4B" w14:textId="77777777" w:rsidTr="00661E3F">
        <w:tc>
          <w:tcPr>
            <w:tcW w:w="200" w:type="pct"/>
            <w:shd w:val="clear" w:color="auto" w:fill="auto"/>
          </w:tcPr>
          <w:p w14:paraId="423E4D65" w14:textId="77777777" w:rsidR="0036604E" w:rsidRPr="0036604E" w:rsidRDefault="0036604E" w:rsidP="0036604E">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6B2C03D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Всемирный день борьбы со СПИДом. Участие во Всероссийском тестировании. «День красной ленточки»</w:t>
            </w:r>
          </w:p>
        </w:tc>
        <w:tc>
          <w:tcPr>
            <w:tcW w:w="549" w:type="pct"/>
            <w:shd w:val="clear" w:color="auto" w:fill="auto"/>
          </w:tcPr>
          <w:p w14:paraId="129C526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Pr>
          <w:p w14:paraId="1211361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01.12.2022</w:t>
            </w:r>
          </w:p>
        </w:tc>
        <w:tc>
          <w:tcPr>
            <w:tcW w:w="628" w:type="pct"/>
          </w:tcPr>
          <w:p w14:paraId="39541A6B"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Ачит</w:t>
            </w:r>
          </w:p>
        </w:tc>
        <w:tc>
          <w:tcPr>
            <w:tcW w:w="660" w:type="pct"/>
            <w:shd w:val="clear" w:color="auto" w:fill="auto"/>
          </w:tcPr>
          <w:p w14:paraId="6A86587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студенческое самоуправление, волонтеры</w:t>
            </w:r>
          </w:p>
        </w:tc>
        <w:tc>
          <w:tcPr>
            <w:tcW w:w="816" w:type="pct"/>
            <w:shd w:val="clear" w:color="auto" w:fill="auto"/>
          </w:tcPr>
          <w:p w14:paraId="3EFC5553"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Pr>
          <w:p w14:paraId="71621C4D"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«Ключевые дела ПОО», </w:t>
            </w:r>
            <w:r w:rsidRPr="0036604E">
              <w:rPr>
                <w:rFonts w:ascii="Times New Roman" w:eastAsia="Calibri" w:hAnsi="Times New Roman"/>
                <w:iCs/>
                <w:sz w:val="24"/>
                <w:szCs w:val="24"/>
              </w:rPr>
              <w:t>«Цифровая среда», «Правовое сознание», «Учебное занятие»</w:t>
            </w:r>
          </w:p>
        </w:tc>
      </w:tr>
      <w:tr w:rsidR="0036604E" w:rsidRPr="0036604E" w14:paraId="49192DB8" w14:textId="77777777" w:rsidTr="00661E3F">
        <w:tc>
          <w:tcPr>
            <w:tcW w:w="200" w:type="pct"/>
            <w:shd w:val="clear" w:color="auto" w:fill="auto"/>
          </w:tcPr>
          <w:p w14:paraId="713EC1E1" w14:textId="77777777" w:rsidR="0036604E" w:rsidRPr="0036604E" w:rsidRDefault="0036604E" w:rsidP="0036604E">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0FA0DA90"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Конкурс плакатов, посвященный здоровому образу жизни «Мы выбираем жизнь» (по</w:t>
            </w:r>
            <w:r w:rsidRPr="0036604E">
              <w:rPr>
                <w:rFonts w:ascii="Times New Roman" w:hAnsi="Times New Roman"/>
                <w:kern w:val="2"/>
                <w:sz w:val="24"/>
                <w:szCs w:val="24"/>
                <w:lang w:eastAsia="ko-KR"/>
              </w:rPr>
              <w:lastRenderedPageBreak/>
              <w:t>священный Всемирному Дню борьбы со СПИДом)</w:t>
            </w:r>
          </w:p>
        </w:tc>
        <w:tc>
          <w:tcPr>
            <w:tcW w:w="549" w:type="pct"/>
            <w:shd w:val="clear" w:color="auto" w:fill="auto"/>
          </w:tcPr>
          <w:p w14:paraId="28ED89AD"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lastRenderedPageBreak/>
              <w:t>Обучающиеся 1-3 курсов</w:t>
            </w:r>
          </w:p>
        </w:tc>
        <w:tc>
          <w:tcPr>
            <w:tcW w:w="548" w:type="pct"/>
          </w:tcPr>
          <w:p w14:paraId="3BC770A3"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01.12.2022</w:t>
            </w:r>
          </w:p>
        </w:tc>
        <w:tc>
          <w:tcPr>
            <w:tcW w:w="628" w:type="pct"/>
          </w:tcPr>
          <w:p w14:paraId="6D38FF4B" w14:textId="77777777" w:rsidR="0036604E" w:rsidRPr="0036604E" w:rsidRDefault="0036604E" w:rsidP="0036604E">
            <w:pPr>
              <w:widowControl w:val="0"/>
              <w:autoSpaceDE w:val="0"/>
              <w:autoSpaceDN w:val="0"/>
              <w:spacing w:after="0" w:line="240" w:lineRule="auto"/>
              <w:jc w:val="center"/>
              <w:rPr>
                <w:rFonts w:ascii="Times New Roman" w:hAnsi="Times New Roman"/>
                <w:kern w:val="2"/>
                <w:sz w:val="24"/>
                <w:szCs w:val="24"/>
                <w:lang w:eastAsia="ko-KR"/>
              </w:rPr>
            </w:pPr>
            <w:r w:rsidRPr="0036604E">
              <w:rPr>
                <w:rFonts w:ascii="Times New Roman" w:hAnsi="Times New Roman"/>
                <w:kern w:val="2"/>
                <w:sz w:val="24"/>
                <w:szCs w:val="24"/>
                <w:lang w:eastAsia="ko-KR"/>
              </w:rPr>
              <w:t>Общежитие</w:t>
            </w:r>
          </w:p>
        </w:tc>
        <w:tc>
          <w:tcPr>
            <w:tcW w:w="660" w:type="pct"/>
            <w:shd w:val="clear" w:color="auto" w:fill="auto"/>
          </w:tcPr>
          <w:p w14:paraId="3EA6D788"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Воспитатель общежития</w:t>
            </w:r>
          </w:p>
        </w:tc>
        <w:tc>
          <w:tcPr>
            <w:tcW w:w="816" w:type="pct"/>
            <w:shd w:val="clear" w:color="auto" w:fill="auto"/>
          </w:tcPr>
          <w:p w14:paraId="21A75CD7" w14:textId="77777777" w:rsidR="0036604E" w:rsidRPr="0036604E" w:rsidRDefault="0036604E" w:rsidP="0036604E">
            <w:pPr>
              <w:rPr>
                <w:rFonts w:ascii="Times New Roman" w:hAnsi="Times New Roman"/>
                <w:sz w:val="24"/>
                <w:szCs w:val="24"/>
              </w:rPr>
            </w:pPr>
            <w:r w:rsidRPr="0036604E">
              <w:rPr>
                <w:rFonts w:ascii="Times New Roman" w:hAnsi="Times New Roman"/>
                <w:kern w:val="2"/>
                <w:sz w:val="24"/>
                <w:szCs w:val="24"/>
                <w:lang w:eastAsia="ko-KR"/>
              </w:rPr>
              <w:t>ЛР  1-12</w:t>
            </w:r>
          </w:p>
        </w:tc>
        <w:tc>
          <w:tcPr>
            <w:tcW w:w="765" w:type="pct"/>
          </w:tcPr>
          <w:p w14:paraId="2CA1752E"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«Ключевые дела ПОО», </w:t>
            </w:r>
            <w:r w:rsidRPr="0036604E">
              <w:rPr>
                <w:rFonts w:ascii="Times New Roman" w:eastAsia="Calibri" w:hAnsi="Times New Roman"/>
                <w:iCs/>
                <w:sz w:val="24"/>
                <w:szCs w:val="24"/>
              </w:rPr>
              <w:t>«Цифровая среда», «Правовое сознание», «Учебное за</w:t>
            </w:r>
            <w:r w:rsidRPr="0036604E">
              <w:rPr>
                <w:rFonts w:ascii="Times New Roman" w:eastAsia="Calibri" w:hAnsi="Times New Roman"/>
                <w:iCs/>
                <w:sz w:val="24"/>
                <w:szCs w:val="24"/>
              </w:rPr>
              <w:lastRenderedPageBreak/>
              <w:t>нятие»</w:t>
            </w:r>
          </w:p>
        </w:tc>
      </w:tr>
      <w:tr w:rsidR="0036604E" w:rsidRPr="0036604E" w14:paraId="50A4FB60"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65FBB4AC" w14:textId="77777777" w:rsidR="0036604E" w:rsidRPr="0036604E" w:rsidRDefault="0036604E" w:rsidP="0036604E">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44F199B"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color w:val="000000"/>
                <w:kern w:val="2"/>
                <w:sz w:val="24"/>
                <w:szCs w:val="24"/>
                <w:lang w:eastAsia="ko-KR"/>
              </w:rPr>
              <w:t>День добровольца (волонтёра)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996111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1- 3курсов</w:t>
            </w:r>
          </w:p>
        </w:tc>
        <w:tc>
          <w:tcPr>
            <w:tcW w:w="548" w:type="pct"/>
            <w:tcBorders>
              <w:top w:val="single" w:sz="4" w:space="0" w:color="auto"/>
              <w:left w:val="single" w:sz="4" w:space="0" w:color="auto"/>
              <w:bottom w:val="single" w:sz="4" w:space="0" w:color="auto"/>
              <w:right w:val="single" w:sz="4" w:space="0" w:color="auto"/>
            </w:tcBorders>
          </w:tcPr>
          <w:p w14:paraId="3D1AB1F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05.12.2022</w:t>
            </w:r>
          </w:p>
        </w:tc>
        <w:tc>
          <w:tcPr>
            <w:tcW w:w="628" w:type="pct"/>
            <w:tcBorders>
              <w:top w:val="single" w:sz="4" w:space="0" w:color="auto"/>
              <w:left w:val="single" w:sz="4" w:space="0" w:color="auto"/>
              <w:bottom w:val="single" w:sz="4" w:space="0" w:color="auto"/>
              <w:right w:val="single" w:sz="4" w:space="0" w:color="auto"/>
            </w:tcBorders>
          </w:tcPr>
          <w:p w14:paraId="442B22CF"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Учебный корпус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5E3284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студенческий совет, волонтеры</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68C2346"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9321038"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«Ключевые дела ПОО», </w:t>
            </w:r>
            <w:r w:rsidRPr="0036604E">
              <w:rPr>
                <w:rFonts w:ascii="Times New Roman" w:eastAsia="Calibri" w:hAnsi="Times New Roman"/>
                <w:iCs/>
                <w:sz w:val="24"/>
                <w:szCs w:val="24"/>
              </w:rPr>
              <w:t>«Студенческое самоуправление»</w:t>
            </w:r>
          </w:p>
        </w:tc>
      </w:tr>
      <w:tr w:rsidR="0036604E" w:rsidRPr="0036604E" w14:paraId="438E7332"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644C7334" w14:textId="77777777" w:rsidR="0036604E" w:rsidRPr="0036604E" w:rsidRDefault="0036604E" w:rsidP="0036604E">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3EC9038"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color w:val="000000"/>
                <w:sz w:val="24"/>
                <w:szCs w:val="24"/>
                <w:shd w:val="clear" w:color="auto" w:fill="FFFFFF"/>
              </w:rPr>
              <w:t>Цикл занятий «</w:t>
            </w:r>
            <w:r w:rsidRPr="0036604E">
              <w:rPr>
                <w:rFonts w:ascii="Times New Roman" w:hAnsi="Times New Roman"/>
                <w:b/>
                <w:bCs/>
                <w:color w:val="000000"/>
                <w:kern w:val="2"/>
                <w:sz w:val="24"/>
                <w:szCs w:val="24"/>
                <w:lang w:eastAsia="ko-KR"/>
              </w:rPr>
              <w:t>Разговоры о важном»:</w:t>
            </w:r>
          </w:p>
          <w:p w14:paraId="056597A1"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
                <w:bCs/>
                <w:color w:val="000000"/>
                <w:kern w:val="2"/>
                <w:sz w:val="24"/>
                <w:szCs w:val="24"/>
                <w:lang w:eastAsia="ko-KR"/>
              </w:rPr>
              <w:t xml:space="preserve">- </w:t>
            </w:r>
            <w:r w:rsidRPr="0036604E">
              <w:rPr>
                <w:rFonts w:ascii="Times New Roman" w:hAnsi="Times New Roman"/>
                <w:bCs/>
                <w:color w:val="000000"/>
                <w:kern w:val="2"/>
                <w:sz w:val="24"/>
                <w:szCs w:val="24"/>
                <w:lang w:eastAsia="ko-KR"/>
              </w:rPr>
              <w:t>«Служение – выбор жизненного пути!»</w:t>
            </w:r>
          </w:p>
          <w:p w14:paraId="2576A274"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«Подвиг героя»</w:t>
            </w:r>
          </w:p>
          <w:p w14:paraId="53430100"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«Конституция - основной закон нашей Страны»</w:t>
            </w:r>
          </w:p>
          <w:p w14:paraId="4C8A3411"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Полет мечты</w:t>
            </w:r>
          </w:p>
          <w:p w14:paraId="6CFC4C8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61208B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1- 3курсов</w:t>
            </w:r>
          </w:p>
        </w:tc>
        <w:tc>
          <w:tcPr>
            <w:tcW w:w="548" w:type="pct"/>
            <w:tcBorders>
              <w:top w:val="single" w:sz="4" w:space="0" w:color="auto"/>
              <w:left w:val="single" w:sz="4" w:space="0" w:color="auto"/>
              <w:bottom w:val="single" w:sz="4" w:space="0" w:color="auto"/>
              <w:right w:val="single" w:sz="4" w:space="0" w:color="auto"/>
            </w:tcBorders>
          </w:tcPr>
          <w:p w14:paraId="1CE5AE4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325C7493"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FF0F28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9944D86" w14:textId="77777777" w:rsidR="0036604E" w:rsidRPr="0036604E" w:rsidRDefault="0036604E" w:rsidP="0036604E">
            <w:pPr>
              <w:rPr>
                <w:rFonts w:ascii="Times New Roman" w:hAnsi="Times New Roman"/>
                <w:color w:val="000000"/>
                <w:kern w:val="2"/>
                <w:sz w:val="24"/>
                <w:szCs w:val="24"/>
                <w:lang w:eastAsia="ko-KR"/>
              </w:rPr>
            </w:pPr>
          </w:p>
        </w:tc>
        <w:tc>
          <w:tcPr>
            <w:tcW w:w="765" w:type="pct"/>
            <w:tcBorders>
              <w:top w:val="single" w:sz="4" w:space="0" w:color="auto"/>
              <w:left w:val="single" w:sz="4" w:space="0" w:color="auto"/>
              <w:bottom w:val="single" w:sz="4" w:space="0" w:color="auto"/>
              <w:right w:val="single" w:sz="4" w:space="0" w:color="auto"/>
            </w:tcBorders>
          </w:tcPr>
          <w:p w14:paraId="496F07E3" w14:textId="77777777" w:rsidR="0036604E" w:rsidRPr="0036604E" w:rsidRDefault="0036604E" w:rsidP="0036604E">
            <w:pPr>
              <w:widowControl w:val="0"/>
              <w:autoSpaceDE w:val="0"/>
              <w:autoSpaceDN w:val="0"/>
              <w:spacing w:after="0" w:line="240" w:lineRule="auto"/>
              <w:jc w:val="both"/>
              <w:rPr>
                <w:rFonts w:ascii="Times New Roman" w:eastAsia="Calibri" w:hAnsi="Times New Roman"/>
                <w:bCs/>
                <w:iCs/>
                <w:sz w:val="24"/>
                <w:szCs w:val="24"/>
              </w:rPr>
            </w:pPr>
          </w:p>
        </w:tc>
      </w:tr>
      <w:tr w:rsidR="0036604E" w:rsidRPr="0036604E" w14:paraId="155D7E85"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4AE615F0" w14:textId="77777777" w:rsidR="0036604E" w:rsidRPr="0036604E" w:rsidRDefault="0036604E" w:rsidP="0036604E">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7E46AAE" w14:textId="77777777" w:rsidR="0036604E" w:rsidRPr="0036604E" w:rsidRDefault="0036604E" w:rsidP="0036604E">
            <w:pPr>
              <w:spacing w:after="160" w:line="259" w:lineRule="auto"/>
              <w:rPr>
                <w:rFonts w:ascii="Times New Roman" w:eastAsia="Calibri" w:hAnsi="Times New Roman"/>
                <w:color w:val="000000"/>
                <w:sz w:val="24"/>
                <w:szCs w:val="24"/>
              </w:rPr>
            </w:pPr>
            <w:r w:rsidRPr="0036604E">
              <w:rPr>
                <w:rFonts w:ascii="Times New Roman" w:hAnsi="Times New Roman"/>
                <w:bCs/>
                <w:color w:val="000000"/>
                <w:kern w:val="2"/>
                <w:sz w:val="24"/>
                <w:szCs w:val="24"/>
                <w:lang w:eastAsia="ko-KR"/>
              </w:rPr>
              <w:t>Заседание Студенческого совета</w:t>
            </w:r>
            <w:r w:rsidRPr="0036604E">
              <w:rPr>
                <w:rFonts w:ascii="Times New Roman" w:eastAsia="Calibri" w:hAnsi="Times New Roman"/>
                <w:color w:val="000000"/>
                <w:sz w:val="24"/>
                <w:szCs w:val="24"/>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0DD94E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1FA5B61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07.12.2022</w:t>
            </w:r>
          </w:p>
        </w:tc>
        <w:tc>
          <w:tcPr>
            <w:tcW w:w="628" w:type="pct"/>
            <w:tcBorders>
              <w:top w:val="single" w:sz="4" w:space="0" w:color="auto"/>
              <w:left w:val="single" w:sz="4" w:space="0" w:color="auto"/>
              <w:bottom w:val="single" w:sz="4" w:space="0" w:color="auto"/>
              <w:right w:val="single" w:sz="4" w:space="0" w:color="auto"/>
            </w:tcBorders>
          </w:tcPr>
          <w:p w14:paraId="334739DE"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Учебный корпус №2, актовый зал</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E83C54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0330CA8"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1794BCB"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«Правовое сознание», </w:t>
            </w:r>
            <w:r w:rsidRPr="0036604E">
              <w:rPr>
                <w:rFonts w:ascii="Times New Roman" w:eastAsia="Calibri" w:hAnsi="Times New Roman"/>
                <w:iCs/>
                <w:sz w:val="24"/>
                <w:szCs w:val="24"/>
              </w:rPr>
              <w:t>«Студенческое самоуправление»</w:t>
            </w:r>
          </w:p>
        </w:tc>
      </w:tr>
      <w:tr w:rsidR="0036604E" w:rsidRPr="0036604E" w14:paraId="53E76F69"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3ECB6AA4" w14:textId="77777777" w:rsidR="0036604E" w:rsidRPr="0036604E" w:rsidRDefault="0036604E" w:rsidP="0036604E">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CC6E382"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Ролик «Против коррупции»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512A21C"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Обучающиеся 1-2 курсов</w:t>
            </w:r>
          </w:p>
        </w:tc>
        <w:tc>
          <w:tcPr>
            <w:tcW w:w="548" w:type="pct"/>
            <w:tcBorders>
              <w:top w:val="single" w:sz="4" w:space="0" w:color="auto"/>
              <w:left w:val="single" w:sz="4" w:space="0" w:color="auto"/>
              <w:bottom w:val="single" w:sz="4" w:space="0" w:color="auto"/>
              <w:right w:val="single" w:sz="4" w:space="0" w:color="auto"/>
            </w:tcBorders>
          </w:tcPr>
          <w:p w14:paraId="06E1C246"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07-11.12.2021</w:t>
            </w:r>
          </w:p>
        </w:tc>
        <w:tc>
          <w:tcPr>
            <w:tcW w:w="628" w:type="pct"/>
            <w:tcBorders>
              <w:top w:val="single" w:sz="4" w:space="0" w:color="auto"/>
              <w:left w:val="single" w:sz="4" w:space="0" w:color="auto"/>
              <w:bottom w:val="single" w:sz="4" w:space="0" w:color="auto"/>
              <w:right w:val="single" w:sz="4" w:space="0" w:color="auto"/>
            </w:tcBorders>
          </w:tcPr>
          <w:p w14:paraId="1DE6B074" w14:textId="77777777" w:rsidR="0036604E" w:rsidRPr="0036604E" w:rsidRDefault="0036604E" w:rsidP="0036604E">
            <w:pPr>
              <w:widowControl w:val="0"/>
              <w:autoSpaceDE w:val="0"/>
              <w:autoSpaceDN w:val="0"/>
              <w:spacing w:after="0" w:line="240" w:lineRule="auto"/>
              <w:jc w:val="center"/>
              <w:rPr>
                <w:rFonts w:ascii="Times New Roman" w:hAnsi="Times New Roman"/>
                <w:kern w:val="2"/>
                <w:sz w:val="24"/>
                <w:szCs w:val="24"/>
                <w:lang w:eastAsia="ko-KR"/>
              </w:rPr>
            </w:pP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60C0E62"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Социальный педагог, студенческий совет, волонтеры</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790A0F1" w14:textId="77777777" w:rsidR="0036604E" w:rsidRPr="0036604E" w:rsidRDefault="0036604E" w:rsidP="0036604E">
            <w:pPr>
              <w:rPr>
                <w:rFonts w:ascii="Times New Roman" w:hAnsi="Times New Roman"/>
                <w:sz w:val="24"/>
                <w:szCs w:val="24"/>
              </w:rPr>
            </w:pPr>
            <w:r w:rsidRPr="0036604E">
              <w:rPr>
                <w:rFonts w:ascii="Times New Roman" w:hAnsi="Times New Roman"/>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527B0123"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«Ключевые дела ПОО», </w:t>
            </w:r>
            <w:r w:rsidRPr="0036604E">
              <w:rPr>
                <w:rFonts w:ascii="Times New Roman" w:eastAsia="Calibri" w:hAnsi="Times New Roman"/>
                <w:iCs/>
                <w:sz w:val="24"/>
                <w:szCs w:val="24"/>
              </w:rPr>
              <w:t>«Студенческое самоуправление», «Правовое сознание»</w:t>
            </w:r>
          </w:p>
        </w:tc>
      </w:tr>
      <w:tr w:rsidR="0036604E" w:rsidRPr="0036604E" w14:paraId="68364C2E"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70A9E4DC" w14:textId="77777777" w:rsidR="0036604E" w:rsidRPr="0036604E" w:rsidRDefault="0036604E" w:rsidP="0036604E">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0BDC455"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Тематический классный час День Героев Отечества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B21C6D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69D54D3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09.12.2022</w:t>
            </w:r>
          </w:p>
        </w:tc>
        <w:tc>
          <w:tcPr>
            <w:tcW w:w="628" w:type="pct"/>
            <w:tcBorders>
              <w:top w:val="single" w:sz="4" w:space="0" w:color="auto"/>
              <w:left w:val="single" w:sz="4" w:space="0" w:color="auto"/>
              <w:bottom w:val="single" w:sz="4" w:space="0" w:color="auto"/>
              <w:right w:val="single" w:sz="4" w:space="0" w:color="auto"/>
            </w:tcBorders>
          </w:tcPr>
          <w:p w14:paraId="37010D07"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E5DA6A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Преподаватель ОБЖ </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9CF17BB"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08CE2A38"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«Ключевые дела ПОО»</w:t>
            </w:r>
          </w:p>
        </w:tc>
      </w:tr>
      <w:tr w:rsidR="0036604E" w:rsidRPr="0036604E" w14:paraId="49603925"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06157681" w14:textId="77777777" w:rsidR="0036604E" w:rsidRPr="0036604E" w:rsidRDefault="0036604E" w:rsidP="0036604E">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06FD4A9"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Единый урок «Права человека» приуроченный к Всемирному дню прав человека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D3E07C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2FBE03F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12.12.2022</w:t>
            </w:r>
          </w:p>
        </w:tc>
        <w:tc>
          <w:tcPr>
            <w:tcW w:w="628" w:type="pct"/>
            <w:tcBorders>
              <w:top w:val="single" w:sz="4" w:space="0" w:color="auto"/>
              <w:left w:val="single" w:sz="4" w:space="0" w:color="auto"/>
              <w:bottom w:val="single" w:sz="4" w:space="0" w:color="auto"/>
              <w:right w:val="single" w:sz="4" w:space="0" w:color="auto"/>
            </w:tcBorders>
          </w:tcPr>
          <w:p w14:paraId="27ABCEEA"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52D9DD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420DB2E6"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22950151"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«Ключевые дела ПОО», </w:t>
            </w:r>
            <w:r w:rsidRPr="0036604E">
              <w:rPr>
                <w:rFonts w:ascii="Times New Roman" w:eastAsia="Calibri" w:hAnsi="Times New Roman"/>
                <w:iCs/>
                <w:sz w:val="24"/>
                <w:szCs w:val="24"/>
              </w:rPr>
              <w:t>«Цифровая среда», «Правовое сознание»</w:t>
            </w:r>
          </w:p>
        </w:tc>
      </w:tr>
      <w:tr w:rsidR="0036604E" w:rsidRPr="0036604E" w14:paraId="0CD09545"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0B7D2D8A" w14:textId="77777777" w:rsidR="0036604E" w:rsidRPr="0036604E" w:rsidRDefault="0036604E" w:rsidP="0036604E">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C48CC97" w14:textId="77777777" w:rsidR="0036604E" w:rsidRPr="0036604E" w:rsidRDefault="0036604E" w:rsidP="0036604E">
            <w:pPr>
              <w:autoSpaceDE w:val="0"/>
              <w:autoSpaceDN w:val="0"/>
              <w:adjustRightInd w:val="0"/>
              <w:spacing w:after="0" w:line="240" w:lineRule="auto"/>
              <w:rPr>
                <w:rFonts w:ascii="Times New Roman" w:hAnsi="Times New Roman"/>
                <w:bCs/>
                <w:kern w:val="2"/>
                <w:sz w:val="24"/>
                <w:szCs w:val="24"/>
                <w:lang w:eastAsia="ko-KR"/>
              </w:rPr>
            </w:pPr>
            <w:r w:rsidRPr="0036604E">
              <w:rPr>
                <w:rFonts w:ascii="Times New Roman" w:hAnsi="Times New Roman"/>
                <w:bCs/>
                <w:kern w:val="2"/>
                <w:sz w:val="24"/>
                <w:szCs w:val="24"/>
                <w:lang w:eastAsia="ko-KR"/>
              </w:rPr>
              <w:t>Соревнования по мини-</w:t>
            </w:r>
            <w:r w:rsidRPr="0036604E">
              <w:rPr>
                <w:rFonts w:ascii="Times New Roman" w:hAnsi="Times New Roman"/>
                <w:bCs/>
                <w:kern w:val="2"/>
                <w:sz w:val="24"/>
                <w:szCs w:val="24"/>
                <w:lang w:eastAsia="ko-KR"/>
              </w:rPr>
              <w:lastRenderedPageBreak/>
              <w:t xml:space="preserve">футболу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FDDA54E"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lastRenderedPageBreak/>
              <w:t xml:space="preserve">Обучающиеся </w:t>
            </w:r>
            <w:r w:rsidRPr="0036604E">
              <w:rPr>
                <w:rFonts w:ascii="Times New Roman" w:hAnsi="Times New Roman"/>
                <w:kern w:val="2"/>
                <w:sz w:val="24"/>
                <w:szCs w:val="24"/>
                <w:lang w:eastAsia="ko-KR"/>
              </w:rPr>
              <w:lastRenderedPageBreak/>
              <w:t>1-3 курсов</w:t>
            </w:r>
          </w:p>
        </w:tc>
        <w:tc>
          <w:tcPr>
            <w:tcW w:w="548" w:type="pct"/>
            <w:tcBorders>
              <w:top w:val="single" w:sz="4" w:space="0" w:color="auto"/>
              <w:left w:val="single" w:sz="4" w:space="0" w:color="auto"/>
              <w:bottom w:val="single" w:sz="4" w:space="0" w:color="auto"/>
              <w:right w:val="single" w:sz="4" w:space="0" w:color="auto"/>
            </w:tcBorders>
          </w:tcPr>
          <w:p w14:paraId="251B831F"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lastRenderedPageBreak/>
              <w:t>В течение ме</w:t>
            </w:r>
            <w:r w:rsidRPr="0036604E">
              <w:rPr>
                <w:rFonts w:ascii="Times New Roman" w:hAnsi="Times New Roman"/>
                <w:kern w:val="2"/>
                <w:sz w:val="24"/>
                <w:szCs w:val="24"/>
                <w:lang w:eastAsia="ko-KR"/>
              </w:rPr>
              <w:lastRenderedPageBreak/>
              <w:t>сяца</w:t>
            </w:r>
          </w:p>
        </w:tc>
        <w:tc>
          <w:tcPr>
            <w:tcW w:w="628" w:type="pct"/>
            <w:tcBorders>
              <w:top w:val="single" w:sz="4" w:space="0" w:color="auto"/>
              <w:left w:val="single" w:sz="4" w:space="0" w:color="auto"/>
              <w:bottom w:val="single" w:sz="4" w:space="0" w:color="auto"/>
              <w:right w:val="single" w:sz="4" w:space="0" w:color="auto"/>
            </w:tcBorders>
          </w:tcPr>
          <w:p w14:paraId="2B81F163" w14:textId="77777777" w:rsidR="0036604E" w:rsidRPr="0036604E" w:rsidRDefault="0036604E" w:rsidP="0036604E">
            <w:pPr>
              <w:widowControl w:val="0"/>
              <w:autoSpaceDE w:val="0"/>
              <w:autoSpaceDN w:val="0"/>
              <w:spacing w:after="0" w:line="240" w:lineRule="auto"/>
              <w:jc w:val="center"/>
              <w:rPr>
                <w:rFonts w:ascii="Times New Roman" w:hAnsi="Times New Roman"/>
                <w:kern w:val="2"/>
                <w:sz w:val="24"/>
                <w:szCs w:val="24"/>
                <w:lang w:eastAsia="ko-KR"/>
              </w:rPr>
            </w:pP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316347D"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Руководитель физи</w:t>
            </w:r>
            <w:r w:rsidRPr="0036604E">
              <w:rPr>
                <w:rFonts w:ascii="Times New Roman" w:hAnsi="Times New Roman"/>
                <w:kern w:val="2"/>
                <w:sz w:val="24"/>
                <w:szCs w:val="24"/>
                <w:lang w:eastAsia="ko-KR"/>
              </w:rPr>
              <w:lastRenderedPageBreak/>
              <w:t>ческого воспитания, студенческий совет</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5E86ADC" w14:textId="77777777" w:rsidR="0036604E" w:rsidRPr="0036604E" w:rsidRDefault="0036604E" w:rsidP="0036604E">
            <w:pPr>
              <w:rPr>
                <w:rFonts w:ascii="Times New Roman" w:hAnsi="Times New Roman"/>
                <w:kern w:val="2"/>
                <w:sz w:val="24"/>
                <w:szCs w:val="24"/>
                <w:lang w:eastAsia="ko-KR"/>
              </w:rPr>
            </w:pPr>
            <w:r w:rsidRPr="0036604E">
              <w:rPr>
                <w:rFonts w:ascii="Times New Roman" w:hAnsi="Times New Roman"/>
                <w:kern w:val="2"/>
                <w:sz w:val="24"/>
                <w:szCs w:val="24"/>
                <w:lang w:eastAsia="ko-KR"/>
              </w:rPr>
              <w:lastRenderedPageBreak/>
              <w:t>ЛР  1-12</w:t>
            </w:r>
          </w:p>
        </w:tc>
        <w:tc>
          <w:tcPr>
            <w:tcW w:w="765" w:type="pct"/>
            <w:tcBorders>
              <w:top w:val="single" w:sz="4" w:space="0" w:color="auto"/>
              <w:left w:val="single" w:sz="4" w:space="0" w:color="auto"/>
              <w:bottom w:val="single" w:sz="4" w:space="0" w:color="auto"/>
              <w:right w:val="single" w:sz="4" w:space="0" w:color="auto"/>
            </w:tcBorders>
          </w:tcPr>
          <w:p w14:paraId="705876C0"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«Ключевые дела ПОО»</w:t>
            </w:r>
          </w:p>
        </w:tc>
      </w:tr>
      <w:tr w:rsidR="0036604E" w:rsidRPr="0036604E" w14:paraId="28746F38"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38FB32BC" w14:textId="77777777" w:rsidR="0036604E" w:rsidRPr="0036604E" w:rsidRDefault="0036604E" w:rsidP="0036604E">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lastRenderedPageBreak/>
              <w:t>12</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7D638C1"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День Конституции Российской Федерации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04C118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5148C0C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16.12.2022</w:t>
            </w:r>
          </w:p>
        </w:tc>
        <w:tc>
          <w:tcPr>
            <w:tcW w:w="628" w:type="pct"/>
            <w:tcBorders>
              <w:top w:val="single" w:sz="4" w:space="0" w:color="auto"/>
              <w:left w:val="single" w:sz="4" w:space="0" w:color="auto"/>
              <w:bottom w:val="single" w:sz="4" w:space="0" w:color="auto"/>
              <w:right w:val="single" w:sz="4" w:space="0" w:color="auto"/>
            </w:tcBorders>
          </w:tcPr>
          <w:p w14:paraId="6F188B99"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BB06FB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ABA47CC"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7613D2B"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«Ключевые дела ПОО»</w:t>
            </w:r>
          </w:p>
        </w:tc>
      </w:tr>
      <w:tr w:rsidR="0036604E" w:rsidRPr="0036604E" w14:paraId="65995903"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15DB6D98" w14:textId="77777777" w:rsidR="0036604E" w:rsidRPr="0036604E" w:rsidRDefault="0036604E" w:rsidP="0036604E">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E08272E"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Заседание Совета по профилактике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9D3C3B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преподаватели</w:t>
            </w:r>
          </w:p>
        </w:tc>
        <w:tc>
          <w:tcPr>
            <w:tcW w:w="548" w:type="pct"/>
            <w:tcBorders>
              <w:top w:val="single" w:sz="4" w:space="0" w:color="auto"/>
              <w:left w:val="single" w:sz="4" w:space="0" w:color="auto"/>
              <w:bottom w:val="single" w:sz="4" w:space="0" w:color="auto"/>
              <w:right w:val="single" w:sz="4" w:space="0" w:color="auto"/>
            </w:tcBorders>
          </w:tcPr>
          <w:p w14:paraId="0C07F93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23.12.2022</w:t>
            </w:r>
          </w:p>
        </w:tc>
        <w:tc>
          <w:tcPr>
            <w:tcW w:w="628" w:type="pct"/>
            <w:tcBorders>
              <w:top w:val="single" w:sz="4" w:space="0" w:color="auto"/>
              <w:left w:val="single" w:sz="4" w:space="0" w:color="auto"/>
              <w:bottom w:val="single" w:sz="4" w:space="0" w:color="auto"/>
              <w:right w:val="single" w:sz="4" w:space="0" w:color="auto"/>
            </w:tcBorders>
          </w:tcPr>
          <w:p w14:paraId="28F022CC"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Каб. 201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F73BCF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Педагоги, 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624DC78"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3F2ABCCA"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«Студенческое самоуправление», </w:t>
            </w:r>
            <w:r w:rsidRPr="0036604E">
              <w:rPr>
                <w:rFonts w:ascii="Times New Roman" w:eastAsia="Calibri" w:hAnsi="Times New Roman"/>
                <w:iCs/>
                <w:sz w:val="24"/>
                <w:szCs w:val="24"/>
              </w:rPr>
              <w:t>«Правовое сознание»</w:t>
            </w:r>
          </w:p>
        </w:tc>
      </w:tr>
      <w:tr w:rsidR="0036604E" w:rsidRPr="0036604E" w14:paraId="0F416FFD"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46F8BACE" w14:textId="77777777" w:rsidR="0036604E" w:rsidRPr="0036604E" w:rsidRDefault="0036604E" w:rsidP="0036604E">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F234E32"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Серия новогодних мероприятий</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87BBA7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 – 3 курсов</w:t>
            </w:r>
          </w:p>
        </w:tc>
        <w:tc>
          <w:tcPr>
            <w:tcW w:w="548" w:type="pct"/>
            <w:tcBorders>
              <w:top w:val="single" w:sz="4" w:space="0" w:color="auto"/>
              <w:left w:val="single" w:sz="4" w:space="0" w:color="auto"/>
              <w:bottom w:val="single" w:sz="4" w:space="0" w:color="auto"/>
              <w:right w:val="single" w:sz="4" w:space="0" w:color="auto"/>
            </w:tcBorders>
          </w:tcPr>
          <w:p w14:paraId="5DAC589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29.12.2022</w:t>
            </w:r>
          </w:p>
        </w:tc>
        <w:tc>
          <w:tcPr>
            <w:tcW w:w="628" w:type="pct"/>
            <w:tcBorders>
              <w:top w:val="single" w:sz="4" w:space="0" w:color="auto"/>
              <w:left w:val="single" w:sz="4" w:space="0" w:color="auto"/>
              <w:bottom w:val="single" w:sz="4" w:space="0" w:color="auto"/>
              <w:right w:val="single" w:sz="4" w:space="0" w:color="auto"/>
            </w:tcBorders>
          </w:tcPr>
          <w:p w14:paraId="37CE9283"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Территория организации</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AD76B4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Студенческий совет, педагоги, 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53B6BC5"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53A22A66" w14:textId="77777777" w:rsidR="0036604E" w:rsidRPr="0036604E" w:rsidRDefault="0036604E" w:rsidP="0036604E">
            <w:pPr>
              <w:widowControl w:val="0"/>
              <w:autoSpaceDE w:val="0"/>
              <w:autoSpaceDN w:val="0"/>
              <w:spacing w:after="0" w:line="240" w:lineRule="auto"/>
              <w:jc w:val="both"/>
              <w:rPr>
                <w:rFonts w:ascii="Times New Roman" w:eastAsia="Calibri" w:hAnsi="Times New Roman"/>
                <w:bCs/>
                <w:iCs/>
                <w:sz w:val="24"/>
                <w:szCs w:val="24"/>
              </w:rPr>
            </w:pPr>
          </w:p>
        </w:tc>
      </w:tr>
      <w:tr w:rsidR="0036604E" w:rsidRPr="0036604E" w14:paraId="75E280AB"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5C71E3B9" w14:textId="77777777" w:rsidR="0036604E" w:rsidRPr="0036604E" w:rsidRDefault="0036604E" w:rsidP="0036604E">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83A0D7F"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Участие в олимпиадах, конкурсах по плану-</w:t>
            </w:r>
          </w:p>
          <w:p w14:paraId="06247A16"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графику Совета директоров ПОО Свердловской области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06C534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 – 3 курсов</w:t>
            </w:r>
          </w:p>
        </w:tc>
        <w:tc>
          <w:tcPr>
            <w:tcW w:w="548" w:type="pct"/>
            <w:tcBorders>
              <w:top w:val="single" w:sz="4" w:space="0" w:color="auto"/>
              <w:left w:val="single" w:sz="4" w:space="0" w:color="auto"/>
              <w:bottom w:val="single" w:sz="4" w:space="0" w:color="auto"/>
              <w:right w:val="single" w:sz="4" w:space="0" w:color="auto"/>
            </w:tcBorders>
          </w:tcPr>
          <w:p w14:paraId="16C3372A"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5A280978"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D0017C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Педагоги, 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79E4A86" w14:textId="77777777" w:rsidR="0036604E" w:rsidRPr="0036604E" w:rsidRDefault="0036604E" w:rsidP="0036604E">
            <w:pPr>
              <w:rPr>
                <w:rFonts w:ascii="Times New Roman" w:hAnsi="Times New Roman"/>
                <w:color w:val="000000"/>
                <w:kern w:val="2"/>
                <w:sz w:val="24"/>
                <w:szCs w:val="24"/>
                <w:lang w:val="en-US" w:eastAsia="ko-KR"/>
              </w:rPr>
            </w:pPr>
          </w:p>
        </w:tc>
        <w:tc>
          <w:tcPr>
            <w:tcW w:w="765" w:type="pct"/>
            <w:tcBorders>
              <w:top w:val="single" w:sz="4" w:space="0" w:color="auto"/>
              <w:left w:val="single" w:sz="4" w:space="0" w:color="auto"/>
              <w:bottom w:val="single" w:sz="4" w:space="0" w:color="auto"/>
              <w:right w:val="single" w:sz="4" w:space="0" w:color="auto"/>
            </w:tcBorders>
          </w:tcPr>
          <w:p w14:paraId="2E9DC6DB" w14:textId="77777777" w:rsidR="0036604E" w:rsidRPr="0036604E" w:rsidRDefault="0036604E" w:rsidP="0036604E">
            <w:pPr>
              <w:widowControl w:val="0"/>
              <w:autoSpaceDE w:val="0"/>
              <w:autoSpaceDN w:val="0"/>
              <w:spacing w:after="0" w:line="240" w:lineRule="auto"/>
              <w:jc w:val="both"/>
              <w:rPr>
                <w:rFonts w:ascii="Times New Roman" w:eastAsia="Calibri" w:hAnsi="Times New Roman"/>
                <w:bCs/>
                <w:iCs/>
                <w:sz w:val="24"/>
                <w:szCs w:val="24"/>
              </w:rPr>
            </w:pPr>
          </w:p>
        </w:tc>
      </w:tr>
      <w:tr w:rsidR="0036604E" w:rsidRPr="0036604E" w14:paraId="7A54CC0A" w14:textId="77777777" w:rsidTr="00661E3F">
        <w:tc>
          <w:tcPr>
            <w:tcW w:w="5000" w:type="pct"/>
            <w:gridSpan w:val="8"/>
            <w:tcBorders>
              <w:top w:val="single" w:sz="4" w:space="0" w:color="auto"/>
              <w:left w:val="single" w:sz="4" w:space="0" w:color="auto"/>
              <w:bottom w:val="single" w:sz="4" w:space="0" w:color="auto"/>
              <w:right w:val="single" w:sz="4" w:space="0" w:color="auto"/>
            </w:tcBorders>
          </w:tcPr>
          <w:p w14:paraId="0D6F1A68" w14:textId="77777777" w:rsidR="0036604E" w:rsidRPr="0036604E" w:rsidRDefault="0036604E" w:rsidP="0036604E">
            <w:pPr>
              <w:widowControl w:val="0"/>
              <w:autoSpaceDE w:val="0"/>
              <w:autoSpaceDN w:val="0"/>
              <w:spacing w:after="0" w:line="240" w:lineRule="auto"/>
              <w:jc w:val="center"/>
              <w:rPr>
                <w:rFonts w:ascii="Times New Roman" w:hAnsi="Times New Roman"/>
                <w:b/>
                <w:bCs/>
                <w:kern w:val="2"/>
                <w:sz w:val="24"/>
                <w:szCs w:val="24"/>
                <w:lang w:eastAsia="ko-KR"/>
              </w:rPr>
            </w:pPr>
            <w:r w:rsidRPr="0036604E">
              <w:rPr>
                <w:rFonts w:ascii="Times New Roman" w:hAnsi="Times New Roman"/>
                <w:b/>
                <w:bCs/>
                <w:kern w:val="2"/>
                <w:sz w:val="24"/>
                <w:szCs w:val="24"/>
                <w:lang w:eastAsia="ko-KR"/>
              </w:rPr>
              <w:t>ЯНВАРЬ</w:t>
            </w:r>
          </w:p>
        </w:tc>
      </w:tr>
      <w:tr w:rsidR="0036604E" w:rsidRPr="0036604E" w14:paraId="75E01E33"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222487AE" w14:textId="77777777" w:rsidR="0036604E" w:rsidRPr="0036604E" w:rsidRDefault="0036604E" w:rsidP="0036604E">
            <w:pPr>
              <w:widowControl w:val="0"/>
              <w:numPr>
                <w:ilvl w:val="0"/>
                <w:numId w:val="10"/>
              </w:numPr>
              <w:autoSpaceDE w:val="0"/>
              <w:autoSpaceDN w:val="0"/>
              <w:spacing w:after="0" w:line="240" w:lineRule="auto"/>
              <w:ind w:left="751"/>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E75F55A" w14:textId="77777777" w:rsidR="0036604E" w:rsidRPr="0036604E" w:rsidRDefault="0036604E" w:rsidP="0036604E">
            <w:pPr>
              <w:spacing w:after="160" w:line="259" w:lineRule="auto"/>
              <w:rPr>
                <w:rFonts w:ascii="Times New Roman" w:eastAsia="Calibri" w:hAnsi="Times New Roman"/>
                <w:color w:val="000000"/>
                <w:sz w:val="24"/>
                <w:szCs w:val="24"/>
              </w:rPr>
            </w:pPr>
            <w:r w:rsidRPr="0036604E">
              <w:rPr>
                <w:rFonts w:ascii="Times New Roman" w:hAnsi="Times New Roman"/>
                <w:bCs/>
                <w:color w:val="000000"/>
                <w:kern w:val="2"/>
                <w:sz w:val="24"/>
                <w:szCs w:val="24"/>
                <w:lang w:eastAsia="ko-KR"/>
              </w:rPr>
              <w:t>Заседание Студенческого совета</w:t>
            </w:r>
            <w:r w:rsidRPr="0036604E">
              <w:rPr>
                <w:rFonts w:ascii="Times New Roman" w:eastAsia="Calibri" w:hAnsi="Times New Roman"/>
                <w:color w:val="000000"/>
                <w:sz w:val="24"/>
                <w:szCs w:val="24"/>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E52610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1-3курсов</w:t>
            </w:r>
          </w:p>
        </w:tc>
        <w:tc>
          <w:tcPr>
            <w:tcW w:w="548" w:type="pct"/>
            <w:tcBorders>
              <w:top w:val="single" w:sz="4" w:space="0" w:color="auto"/>
              <w:left w:val="single" w:sz="4" w:space="0" w:color="auto"/>
              <w:bottom w:val="single" w:sz="4" w:space="0" w:color="auto"/>
              <w:right w:val="single" w:sz="4" w:space="0" w:color="auto"/>
            </w:tcBorders>
          </w:tcPr>
          <w:p w14:paraId="7962042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10.01.2023</w:t>
            </w:r>
          </w:p>
        </w:tc>
        <w:tc>
          <w:tcPr>
            <w:tcW w:w="628" w:type="pct"/>
            <w:tcBorders>
              <w:top w:val="single" w:sz="4" w:space="0" w:color="auto"/>
              <w:left w:val="single" w:sz="4" w:space="0" w:color="auto"/>
              <w:bottom w:val="single" w:sz="4" w:space="0" w:color="auto"/>
              <w:right w:val="single" w:sz="4" w:space="0" w:color="auto"/>
            </w:tcBorders>
          </w:tcPr>
          <w:p w14:paraId="4046B44C"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Каб. 201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37F96F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0CF1C8F"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24874EA0"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«Студенческое самоуправление», </w:t>
            </w:r>
            <w:r w:rsidRPr="0036604E">
              <w:rPr>
                <w:rFonts w:ascii="Times New Roman" w:eastAsia="Calibri" w:hAnsi="Times New Roman"/>
                <w:iCs/>
                <w:sz w:val="24"/>
                <w:szCs w:val="24"/>
              </w:rPr>
              <w:t>«Правовое сознание»</w:t>
            </w:r>
          </w:p>
        </w:tc>
      </w:tr>
      <w:tr w:rsidR="0036604E" w:rsidRPr="0036604E" w14:paraId="69D96111"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31F37A36" w14:textId="77777777" w:rsidR="0036604E" w:rsidRPr="0036604E" w:rsidRDefault="0036604E" w:rsidP="0036604E">
            <w:pPr>
              <w:widowControl w:val="0"/>
              <w:numPr>
                <w:ilvl w:val="0"/>
                <w:numId w:val="10"/>
              </w:numPr>
              <w:autoSpaceDE w:val="0"/>
              <w:autoSpaceDN w:val="0"/>
              <w:spacing w:after="0" w:line="240" w:lineRule="auto"/>
              <w:ind w:left="751"/>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4A4263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Лекция для обучающихся на тему:  «Социальные сети, интернет безопасность»</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85BA39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3EA0936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13.01.2023</w:t>
            </w:r>
          </w:p>
        </w:tc>
        <w:tc>
          <w:tcPr>
            <w:tcW w:w="628" w:type="pct"/>
            <w:tcBorders>
              <w:top w:val="single" w:sz="4" w:space="0" w:color="auto"/>
              <w:left w:val="single" w:sz="4" w:space="0" w:color="auto"/>
              <w:bottom w:val="single" w:sz="4" w:space="0" w:color="auto"/>
              <w:right w:val="single" w:sz="4" w:space="0" w:color="auto"/>
            </w:tcBorders>
          </w:tcPr>
          <w:p w14:paraId="3142C5CF"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9AB5A4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DB466CF"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CD8F26F"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«Кураторство и поддержка», «Правовое сознание», «Учебное занятие»</w:t>
            </w:r>
          </w:p>
        </w:tc>
      </w:tr>
      <w:tr w:rsidR="0036604E" w:rsidRPr="0036604E" w14:paraId="305254E2"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536DB3B9" w14:textId="77777777" w:rsidR="0036604E" w:rsidRPr="0036604E" w:rsidRDefault="0036604E" w:rsidP="0036604E">
            <w:pPr>
              <w:widowControl w:val="0"/>
              <w:numPr>
                <w:ilvl w:val="0"/>
                <w:numId w:val="10"/>
              </w:numPr>
              <w:autoSpaceDE w:val="0"/>
              <w:autoSpaceDN w:val="0"/>
              <w:spacing w:after="0" w:line="240" w:lineRule="auto"/>
              <w:ind w:left="751"/>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294A549"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color w:val="000000"/>
                <w:sz w:val="24"/>
                <w:szCs w:val="24"/>
                <w:shd w:val="clear" w:color="auto" w:fill="FFFFFF"/>
              </w:rPr>
              <w:t>Цикл занятий «</w:t>
            </w:r>
            <w:r w:rsidRPr="0036604E">
              <w:rPr>
                <w:rFonts w:ascii="Times New Roman" w:hAnsi="Times New Roman"/>
                <w:b/>
                <w:bCs/>
                <w:color w:val="000000"/>
                <w:kern w:val="2"/>
                <w:sz w:val="24"/>
                <w:szCs w:val="24"/>
                <w:lang w:eastAsia="ko-KR"/>
              </w:rPr>
              <w:t>Разговоры о важном»:</w:t>
            </w:r>
          </w:p>
          <w:p w14:paraId="0B95BCA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Рождественские традиции в России</w:t>
            </w:r>
          </w:p>
          <w:p w14:paraId="0A7267E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Героический подвиг защитников Ленинграда</w:t>
            </w:r>
          </w:p>
          <w:p w14:paraId="62089C3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 История русского театра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F5F17D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7E22961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0FE46A97"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8D9D6E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8174B84" w14:textId="77777777" w:rsidR="0036604E" w:rsidRPr="0036604E" w:rsidRDefault="0036604E" w:rsidP="0036604E">
            <w:pPr>
              <w:rPr>
                <w:rFonts w:ascii="Times New Roman" w:hAnsi="Times New Roman"/>
                <w:color w:val="000000"/>
                <w:kern w:val="2"/>
                <w:sz w:val="24"/>
                <w:szCs w:val="24"/>
                <w:lang w:eastAsia="ko-KR"/>
              </w:rPr>
            </w:pPr>
          </w:p>
        </w:tc>
        <w:tc>
          <w:tcPr>
            <w:tcW w:w="765" w:type="pct"/>
            <w:tcBorders>
              <w:top w:val="single" w:sz="4" w:space="0" w:color="auto"/>
              <w:left w:val="single" w:sz="4" w:space="0" w:color="auto"/>
              <w:bottom w:val="single" w:sz="4" w:space="0" w:color="auto"/>
              <w:right w:val="single" w:sz="4" w:space="0" w:color="auto"/>
            </w:tcBorders>
          </w:tcPr>
          <w:p w14:paraId="60B8E5BC"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p>
        </w:tc>
      </w:tr>
      <w:tr w:rsidR="0036604E" w:rsidRPr="0036604E" w14:paraId="369D2181"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618F380B" w14:textId="77777777" w:rsidR="0036604E" w:rsidRPr="0036604E" w:rsidRDefault="0036604E" w:rsidP="0036604E">
            <w:pPr>
              <w:widowControl w:val="0"/>
              <w:numPr>
                <w:ilvl w:val="0"/>
                <w:numId w:val="10"/>
              </w:numPr>
              <w:autoSpaceDE w:val="0"/>
              <w:autoSpaceDN w:val="0"/>
              <w:spacing w:after="0" w:line="240" w:lineRule="auto"/>
              <w:ind w:left="751"/>
              <w:jc w:val="both"/>
              <w:rPr>
                <w:rFonts w:ascii="Times New Roman" w:hAnsi="Times New Roman"/>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E65E4F2"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Классные часы, посвященные проблемам экологии, в том числе о раздельном сборе мусора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60D07C8"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2CF064C4"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20.01.2023</w:t>
            </w:r>
          </w:p>
        </w:tc>
        <w:tc>
          <w:tcPr>
            <w:tcW w:w="628" w:type="pct"/>
            <w:tcBorders>
              <w:top w:val="single" w:sz="4" w:space="0" w:color="auto"/>
              <w:left w:val="single" w:sz="4" w:space="0" w:color="auto"/>
              <w:bottom w:val="single" w:sz="4" w:space="0" w:color="auto"/>
              <w:right w:val="single" w:sz="4" w:space="0" w:color="auto"/>
            </w:tcBorders>
          </w:tcPr>
          <w:p w14:paraId="1D567644" w14:textId="77777777" w:rsidR="0036604E" w:rsidRPr="0036604E" w:rsidRDefault="0036604E" w:rsidP="0036604E">
            <w:pPr>
              <w:widowControl w:val="0"/>
              <w:autoSpaceDE w:val="0"/>
              <w:autoSpaceDN w:val="0"/>
              <w:spacing w:after="0" w:line="240" w:lineRule="auto"/>
              <w:jc w:val="center"/>
              <w:rPr>
                <w:rFonts w:ascii="Times New Roman" w:hAnsi="Times New Roman"/>
                <w:kern w:val="2"/>
                <w:sz w:val="24"/>
                <w:szCs w:val="24"/>
                <w:lang w:eastAsia="ko-KR"/>
              </w:rPr>
            </w:pPr>
            <w:r w:rsidRPr="0036604E">
              <w:rPr>
                <w:rFonts w:ascii="Times New Roman" w:hAnsi="Times New Roman"/>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903D7FC"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 xml:space="preserve">Классные руководители </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4381AAC0" w14:textId="77777777" w:rsidR="0036604E" w:rsidRPr="0036604E" w:rsidRDefault="0036604E" w:rsidP="0036604E">
            <w:pPr>
              <w:rPr>
                <w:rFonts w:ascii="Times New Roman" w:hAnsi="Times New Roman"/>
                <w:kern w:val="2"/>
                <w:sz w:val="24"/>
                <w:szCs w:val="24"/>
                <w:lang w:eastAsia="ko-KR"/>
              </w:rPr>
            </w:pPr>
            <w:r w:rsidRPr="0036604E">
              <w:rPr>
                <w:rFonts w:ascii="Times New Roman" w:hAnsi="Times New Roman"/>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6080572C"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«Правовое сознание», «Учебное занятие»</w:t>
            </w:r>
          </w:p>
        </w:tc>
      </w:tr>
      <w:tr w:rsidR="0036604E" w:rsidRPr="0036604E" w14:paraId="0BE0ABF3"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451B28A1" w14:textId="77777777" w:rsidR="0036604E" w:rsidRPr="0036604E" w:rsidRDefault="0036604E" w:rsidP="0036604E">
            <w:pPr>
              <w:widowControl w:val="0"/>
              <w:numPr>
                <w:ilvl w:val="0"/>
                <w:numId w:val="10"/>
              </w:numPr>
              <w:autoSpaceDE w:val="0"/>
              <w:autoSpaceDN w:val="0"/>
              <w:spacing w:after="0" w:line="240" w:lineRule="auto"/>
              <w:ind w:left="751"/>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DF28F5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Информационный час: </w:t>
            </w:r>
          </w:p>
          <w:p w14:paraId="1D72CBB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Международный день памяти жертв Холокоста.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7FCDDC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курса</w:t>
            </w:r>
          </w:p>
        </w:tc>
        <w:tc>
          <w:tcPr>
            <w:tcW w:w="548" w:type="pct"/>
            <w:tcBorders>
              <w:top w:val="single" w:sz="4" w:space="0" w:color="auto"/>
              <w:left w:val="single" w:sz="4" w:space="0" w:color="auto"/>
              <w:bottom w:val="single" w:sz="4" w:space="0" w:color="auto"/>
              <w:right w:val="single" w:sz="4" w:space="0" w:color="auto"/>
            </w:tcBorders>
          </w:tcPr>
          <w:p w14:paraId="1AD5EA8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24.01.2023</w:t>
            </w:r>
          </w:p>
        </w:tc>
        <w:tc>
          <w:tcPr>
            <w:tcW w:w="628" w:type="pct"/>
            <w:tcBorders>
              <w:top w:val="single" w:sz="4" w:space="0" w:color="auto"/>
              <w:left w:val="single" w:sz="4" w:space="0" w:color="auto"/>
              <w:bottom w:val="single" w:sz="4" w:space="0" w:color="auto"/>
              <w:right w:val="single" w:sz="4" w:space="0" w:color="auto"/>
            </w:tcBorders>
          </w:tcPr>
          <w:p w14:paraId="1B92E37C"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D2DC67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Классные руководители </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0249D54"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67B452FD"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w:t>
            </w:r>
          </w:p>
        </w:tc>
      </w:tr>
      <w:tr w:rsidR="0036604E" w:rsidRPr="0036604E" w14:paraId="18E452F6"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45313C4E" w14:textId="77777777" w:rsidR="0036604E" w:rsidRPr="0036604E" w:rsidRDefault="0036604E" w:rsidP="0036604E">
            <w:pPr>
              <w:widowControl w:val="0"/>
              <w:numPr>
                <w:ilvl w:val="0"/>
                <w:numId w:val="10"/>
              </w:numPr>
              <w:autoSpaceDE w:val="0"/>
              <w:autoSpaceDN w:val="0"/>
              <w:spacing w:after="0" w:line="240" w:lineRule="auto"/>
              <w:ind w:left="751"/>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CE34A91"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Неделя профилактики интернет-зависимости «</w:t>
            </w:r>
            <w:r w:rsidRPr="0036604E">
              <w:rPr>
                <w:rFonts w:ascii="Times New Roman" w:hAnsi="Times New Roman"/>
                <w:bCs/>
                <w:color w:val="000000"/>
                <w:kern w:val="2"/>
                <w:sz w:val="24"/>
                <w:szCs w:val="24"/>
                <w:lang w:val="en-US" w:eastAsia="ko-KR"/>
              </w:rPr>
              <w:t>OFF</w:t>
            </w:r>
            <w:r w:rsidRPr="0036604E">
              <w:rPr>
                <w:rFonts w:ascii="Times New Roman" w:hAnsi="Times New Roman"/>
                <w:bCs/>
                <w:color w:val="000000"/>
                <w:kern w:val="2"/>
                <w:sz w:val="24"/>
                <w:szCs w:val="24"/>
                <w:lang w:eastAsia="ko-KR"/>
              </w:rPr>
              <w:t xml:space="preserve"> </w:t>
            </w:r>
            <w:r w:rsidRPr="0036604E">
              <w:rPr>
                <w:rFonts w:ascii="Times New Roman" w:hAnsi="Times New Roman"/>
                <w:bCs/>
                <w:color w:val="000000"/>
                <w:kern w:val="2"/>
                <w:sz w:val="24"/>
                <w:szCs w:val="24"/>
                <w:lang w:val="en-US" w:eastAsia="ko-KR"/>
              </w:rPr>
              <w:t>LINE</w:t>
            </w:r>
            <w:r w:rsidRPr="0036604E">
              <w:rPr>
                <w:rFonts w:ascii="Times New Roman" w:hAnsi="Times New Roman"/>
                <w:bCs/>
                <w:color w:val="000000"/>
                <w:kern w:val="2"/>
                <w:sz w:val="24"/>
                <w:szCs w:val="24"/>
                <w:lang w:eastAsia="ko-KR"/>
              </w:rPr>
              <w:t>»</w:t>
            </w:r>
          </w:p>
          <w:p w14:paraId="06B04212"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Урок безопасности («Интернет-безопасность»);</w:t>
            </w:r>
          </w:p>
          <w:p w14:paraId="32E35227"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Акция «Всемирный день без интернета»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5D3830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2E575E3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68C7462A"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FDBAAB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9306F04"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021FCC11"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«Кураторство и поддержка», «Правовое сознание», «Учебное занятие»</w:t>
            </w:r>
          </w:p>
        </w:tc>
      </w:tr>
      <w:tr w:rsidR="0036604E" w:rsidRPr="0036604E" w14:paraId="6306A8A0"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0A4F7659" w14:textId="77777777" w:rsidR="0036604E" w:rsidRPr="0036604E" w:rsidRDefault="0036604E" w:rsidP="0036604E">
            <w:pPr>
              <w:widowControl w:val="0"/>
              <w:numPr>
                <w:ilvl w:val="0"/>
                <w:numId w:val="10"/>
              </w:numPr>
              <w:autoSpaceDE w:val="0"/>
              <w:autoSpaceDN w:val="0"/>
              <w:spacing w:after="0" w:line="240" w:lineRule="auto"/>
              <w:ind w:left="751"/>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57BE9A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b/>
                <w:bCs/>
                <w:color w:val="000000"/>
                <w:kern w:val="2"/>
                <w:sz w:val="24"/>
                <w:szCs w:val="24"/>
                <w:lang w:eastAsia="ko-KR"/>
              </w:rPr>
              <w:t>Конкурсно-развлекательная программа, посвященная Дню российского студенчества «Татьянин день»</w:t>
            </w:r>
            <w:r w:rsidRPr="0036604E">
              <w:rPr>
                <w:rFonts w:ascii="Times New Roman" w:hAnsi="Times New Roman"/>
                <w:color w:val="000000"/>
                <w:kern w:val="2"/>
                <w:sz w:val="24"/>
                <w:szCs w:val="24"/>
                <w:lang w:eastAsia="ko-KR"/>
              </w:rPr>
              <w:t xml:space="preserve"> </w:t>
            </w:r>
            <w:r w:rsidRPr="0036604E">
              <w:rPr>
                <w:rFonts w:ascii="Times New Roman" w:hAnsi="Times New Roman"/>
                <w:b/>
                <w:bCs/>
                <w:color w:val="000000"/>
                <w:kern w:val="2"/>
                <w:sz w:val="24"/>
                <w:szCs w:val="24"/>
                <w:lang w:eastAsia="ko-KR"/>
              </w:rPr>
              <w:t>(праздник студентов)</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DC09EA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0192B8A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25.01.2023</w:t>
            </w:r>
          </w:p>
        </w:tc>
        <w:tc>
          <w:tcPr>
            <w:tcW w:w="628" w:type="pct"/>
            <w:tcBorders>
              <w:top w:val="single" w:sz="4" w:space="0" w:color="auto"/>
              <w:left w:val="single" w:sz="4" w:space="0" w:color="auto"/>
              <w:bottom w:val="single" w:sz="4" w:space="0" w:color="auto"/>
              <w:right w:val="single" w:sz="4" w:space="0" w:color="auto"/>
            </w:tcBorders>
          </w:tcPr>
          <w:p w14:paraId="74C34FB6"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актовый зал</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3D5DFE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студенческое самоуправление</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EFC27D7"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ЛР 1-12</w:t>
            </w:r>
          </w:p>
        </w:tc>
        <w:tc>
          <w:tcPr>
            <w:tcW w:w="765" w:type="pct"/>
            <w:tcBorders>
              <w:top w:val="single" w:sz="4" w:space="0" w:color="auto"/>
              <w:left w:val="single" w:sz="4" w:space="0" w:color="auto"/>
              <w:bottom w:val="single" w:sz="4" w:space="0" w:color="auto"/>
              <w:right w:val="single" w:sz="4" w:space="0" w:color="auto"/>
            </w:tcBorders>
          </w:tcPr>
          <w:p w14:paraId="6A914B67"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 «Организация предметно-эстетической среды»</w:t>
            </w:r>
          </w:p>
        </w:tc>
      </w:tr>
      <w:tr w:rsidR="0036604E" w:rsidRPr="0036604E" w14:paraId="2A751A48"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117FE5C8" w14:textId="77777777" w:rsidR="0036604E" w:rsidRPr="0036604E" w:rsidRDefault="0036604E" w:rsidP="0036604E">
            <w:pPr>
              <w:widowControl w:val="0"/>
              <w:numPr>
                <w:ilvl w:val="0"/>
                <w:numId w:val="10"/>
              </w:numPr>
              <w:autoSpaceDE w:val="0"/>
              <w:autoSpaceDN w:val="0"/>
              <w:spacing w:after="0" w:line="240" w:lineRule="auto"/>
              <w:ind w:left="751"/>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29EF375"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Тематические классные часы: «День снятия блокады Ленинграда»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6EECC7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222789F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26.01.2023</w:t>
            </w:r>
          </w:p>
        </w:tc>
        <w:tc>
          <w:tcPr>
            <w:tcW w:w="628" w:type="pct"/>
            <w:tcBorders>
              <w:top w:val="single" w:sz="4" w:space="0" w:color="auto"/>
              <w:left w:val="single" w:sz="4" w:space="0" w:color="auto"/>
              <w:bottom w:val="single" w:sz="4" w:space="0" w:color="auto"/>
              <w:right w:val="single" w:sz="4" w:space="0" w:color="auto"/>
            </w:tcBorders>
          </w:tcPr>
          <w:p w14:paraId="61E579B0"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B7A396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Преподаватель истории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AF98799"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ЛР 1-12</w:t>
            </w:r>
          </w:p>
        </w:tc>
        <w:tc>
          <w:tcPr>
            <w:tcW w:w="765" w:type="pct"/>
            <w:tcBorders>
              <w:top w:val="single" w:sz="4" w:space="0" w:color="auto"/>
              <w:left w:val="single" w:sz="4" w:space="0" w:color="auto"/>
              <w:bottom w:val="single" w:sz="4" w:space="0" w:color="auto"/>
              <w:right w:val="single" w:sz="4" w:space="0" w:color="auto"/>
            </w:tcBorders>
          </w:tcPr>
          <w:p w14:paraId="31D3EE98"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 «Организация предметно-эстетической среды»</w:t>
            </w:r>
          </w:p>
        </w:tc>
      </w:tr>
      <w:tr w:rsidR="0036604E" w:rsidRPr="0036604E" w14:paraId="14CBD773"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697E068F" w14:textId="77777777" w:rsidR="0036604E" w:rsidRPr="0036604E" w:rsidRDefault="0036604E" w:rsidP="0036604E">
            <w:pPr>
              <w:widowControl w:val="0"/>
              <w:numPr>
                <w:ilvl w:val="0"/>
                <w:numId w:val="10"/>
              </w:numPr>
              <w:autoSpaceDE w:val="0"/>
              <w:autoSpaceDN w:val="0"/>
              <w:spacing w:after="0" w:line="240" w:lineRule="auto"/>
              <w:ind w:left="751"/>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2CE83F4"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Заседание Совета по профилактике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7A8DF9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преподаватели</w:t>
            </w:r>
          </w:p>
        </w:tc>
        <w:tc>
          <w:tcPr>
            <w:tcW w:w="548" w:type="pct"/>
            <w:tcBorders>
              <w:top w:val="single" w:sz="4" w:space="0" w:color="auto"/>
              <w:left w:val="single" w:sz="4" w:space="0" w:color="auto"/>
              <w:bottom w:val="single" w:sz="4" w:space="0" w:color="auto"/>
              <w:right w:val="single" w:sz="4" w:space="0" w:color="auto"/>
            </w:tcBorders>
          </w:tcPr>
          <w:p w14:paraId="549757C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31.01.2023</w:t>
            </w:r>
          </w:p>
        </w:tc>
        <w:tc>
          <w:tcPr>
            <w:tcW w:w="628" w:type="pct"/>
            <w:tcBorders>
              <w:top w:val="single" w:sz="4" w:space="0" w:color="auto"/>
              <w:left w:val="single" w:sz="4" w:space="0" w:color="auto"/>
              <w:bottom w:val="single" w:sz="4" w:space="0" w:color="auto"/>
              <w:right w:val="single" w:sz="4" w:space="0" w:color="auto"/>
            </w:tcBorders>
          </w:tcPr>
          <w:p w14:paraId="4D108EDE"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Каб. 201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F45BF5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Преподаватели, 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1CABE55"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59F4862A"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«Студенческое самоуправление», </w:t>
            </w:r>
            <w:r w:rsidRPr="0036604E">
              <w:rPr>
                <w:rFonts w:ascii="Times New Roman" w:eastAsia="Calibri" w:hAnsi="Times New Roman"/>
                <w:iCs/>
                <w:sz w:val="24"/>
                <w:szCs w:val="24"/>
              </w:rPr>
              <w:t>«Правовое сознание»</w:t>
            </w:r>
          </w:p>
        </w:tc>
      </w:tr>
      <w:tr w:rsidR="0036604E" w:rsidRPr="0036604E" w14:paraId="1E2BA7B4"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6B150741" w14:textId="77777777" w:rsidR="0036604E" w:rsidRPr="0036604E" w:rsidRDefault="0036604E" w:rsidP="0036604E">
            <w:pPr>
              <w:widowControl w:val="0"/>
              <w:numPr>
                <w:ilvl w:val="0"/>
                <w:numId w:val="10"/>
              </w:numPr>
              <w:autoSpaceDE w:val="0"/>
              <w:autoSpaceDN w:val="0"/>
              <w:spacing w:after="0" w:line="240" w:lineRule="auto"/>
              <w:ind w:left="751"/>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0C43676"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Работа с Социальными партнерами: поиск новых баз практик, заключение договоров по организации и проведение практики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26A0B6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3 курса</w:t>
            </w:r>
          </w:p>
        </w:tc>
        <w:tc>
          <w:tcPr>
            <w:tcW w:w="548" w:type="pct"/>
            <w:tcBorders>
              <w:top w:val="single" w:sz="4" w:space="0" w:color="auto"/>
              <w:left w:val="single" w:sz="4" w:space="0" w:color="auto"/>
              <w:bottom w:val="single" w:sz="4" w:space="0" w:color="auto"/>
              <w:right w:val="single" w:sz="4" w:space="0" w:color="auto"/>
            </w:tcBorders>
          </w:tcPr>
          <w:p w14:paraId="59456E8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57AD01C9"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Ачит, Красноуфимск</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32A5B5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Заместитель руководителя по УР</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AFE8128"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13-20</w:t>
            </w:r>
          </w:p>
        </w:tc>
        <w:tc>
          <w:tcPr>
            <w:tcW w:w="765" w:type="pct"/>
            <w:tcBorders>
              <w:top w:val="single" w:sz="4" w:space="0" w:color="auto"/>
              <w:left w:val="single" w:sz="4" w:space="0" w:color="auto"/>
              <w:bottom w:val="single" w:sz="4" w:space="0" w:color="auto"/>
              <w:right w:val="single" w:sz="4" w:space="0" w:color="auto"/>
            </w:tcBorders>
          </w:tcPr>
          <w:p w14:paraId="00AD94A1"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«Профессиональный выбор»</w:t>
            </w:r>
          </w:p>
        </w:tc>
      </w:tr>
      <w:tr w:rsidR="0036604E" w:rsidRPr="0036604E" w14:paraId="5F4C2159" w14:textId="77777777" w:rsidTr="00661E3F">
        <w:tc>
          <w:tcPr>
            <w:tcW w:w="5000" w:type="pct"/>
            <w:gridSpan w:val="8"/>
            <w:tcBorders>
              <w:top w:val="single" w:sz="4" w:space="0" w:color="auto"/>
              <w:left w:val="single" w:sz="4" w:space="0" w:color="auto"/>
              <w:bottom w:val="single" w:sz="4" w:space="0" w:color="auto"/>
              <w:right w:val="single" w:sz="4" w:space="0" w:color="auto"/>
            </w:tcBorders>
          </w:tcPr>
          <w:p w14:paraId="0BCD5540" w14:textId="77777777" w:rsidR="0036604E" w:rsidRPr="0036604E" w:rsidRDefault="0036604E" w:rsidP="0036604E">
            <w:pPr>
              <w:widowControl w:val="0"/>
              <w:autoSpaceDE w:val="0"/>
              <w:autoSpaceDN w:val="0"/>
              <w:spacing w:after="0" w:line="240" w:lineRule="auto"/>
              <w:jc w:val="center"/>
              <w:rPr>
                <w:rFonts w:ascii="Times New Roman" w:hAnsi="Times New Roman"/>
                <w:b/>
                <w:bCs/>
                <w:kern w:val="2"/>
                <w:sz w:val="24"/>
                <w:szCs w:val="24"/>
                <w:lang w:eastAsia="ko-KR"/>
              </w:rPr>
            </w:pPr>
            <w:r w:rsidRPr="0036604E">
              <w:rPr>
                <w:rFonts w:ascii="Times New Roman" w:hAnsi="Times New Roman"/>
                <w:b/>
                <w:bCs/>
                <w:kern w:val="2"/>
                <w:sz w:val="24"/>
                <w:szCs w:val="24"/>
                <w:lang w:eastAsia="ko-KR"/>
              </w:rPr>
              <w:t>ФЕВРАЛЬ</w:t>
            </w:r>
          </w:p>
        </w:tc>
      </w:tr>
      <w:tr w:rsidR="0036604E" w:rsidRPr="0036604E" w14:paraId="49D94277"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06A83228" w14:textId="77777777" w:rsidR="0036604E" w:rsidRPr="0036604E" w:rsidRDefault="0036604E" w:rsidP="0036604E">
            <w:pPr>
              <w:widowControl w:val="0"/>
              <w:numPr>
                <w:ilvl w:val="0"/>
                <w:numId w:val="11"/>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D98EA04" w14:textId="77777777" w:rsidR="0036604E" w:rsidRPr="0036604E" w:rsidRDefault="0036604E" w:rsidP="0036604E">
            <w:pPr>
              <w:spacing w:after="160" w:line="259" w:lineRule="auto"/>
              <w:rPr>
                <w:rFonts w:ascii="Times New Roman" w:eastAsia="Calibri" w:hAnsi="Times New Roman"/>
                <w:color w:val="000000"/>
                <w:sz w:val="24"/>
                <w:szCs w:val="24"/>
              </w:rPr>
            </w:pPr>
            <w:r w:rsidRPr="0036604E">
              <w:rPr>
                <w:rFonts w:ascii="Times New Roman" w:hAnsi="Times New Roman"/>
                <w:bCs/>
                <w:color w:val="000000"/>
                <w:kern w:val="2"/>
                <w:sz w:val="24"/>
                <w:szCs w:val="24"/>
                <w:lang w:eastAsia="ko-KR"/>
              </w:rPr>
              <w:t>Заседание Студенческого совета</w:t>
            </w:r>
            <w:r w:rsidRPr="0036604E">
              <w:rPr>
                <w:rFonts w:ascii="Times New Roman" w:eastAsia="Calibri" w:hAnsi="Times New Roman"/>
                <w:color w:val="000000"/>
                <w:sz w:val="24"/>
                <w:szCs w:val="24"/>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E56923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0A341E1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01.02.2023</w:t>
            </w:r>
          </w:p>
        </w:tc>
        <w:tc>
          <w:tcPr>
            <w:tcW w:w="628" w:type="pct"/>
            <w:tcBorders>
              <w:top w:val="single" w:sz="4" w:space="0" w:color="auto"/>
              <w:left w:val="single" w:sz="4" w:space="0" w:color="auto"/>
              <w:bottom w:val="single" w:sz="4" w:space="0" w:color="auto"/>
              <w:right w:val="single" w:sz="4" w:space="0" w:color="auto"/>
            </w:tcBorders>
          </w:tcPr>
          <w:p w14:paraId="0C728D81"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Каб. 201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1AB561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4512B474"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79A1A8E5"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«Студенческое самоуправление», </w:t>
            </w:r>
            <w:r w:rsidRPr="0036604E">
              <w:rPr>
                <w:rFonts w:ascii="Times New Roman" w:eastAsia="Calibri" w:hAnsi="Times New Roman"/>
                <w:iCs/>
                <w:sz w:val="24"/>
                <w:szCs w:val="24"/>
              </w:rPr>
              <w:t>«Правовое сознание»</w:t>
            </w:r>
          </w:p>
        </w:tc>
      </w:tr>
      <w:tr w:rsidR="0036604E" w:rsidRPr="0036604E" w14:paraId="734E1E0D"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2ED7B103" w14:textId="77777777" w:rsidR="0036604E" w:rsidRPr="0036604E" w:rsidRDefault="0036604E" w:rsidP="0036604E">
            <w:pPr>
              <w:widowControl w:val="0"/>
              <w:numPr>
                <w:ilvl w:val="0"/>
                <w:numId w:val="11"/>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3AE9B81" w14:textId="77777777" w:rsidR="0036604E" w:rsidRPr="0036604E" w:rsidRDefault="0036604E" w:rsidP="0036604E">
            <w:pPr>
              <w:widowControl w:val="0"/>
              <w:autoSpaceDE w:val="0"/>
              <w:autoSpaceDN w:val="0"/>
              <w:spacing w:after="0" w:line="240" w:lineRule="auto"/>
              <w:jc w:val="both"/>
              <w:rPr>
                <w:color w:val="000000"/>
                <w:sz w:val="20"/>
                <w:szCs w:val="20"/>
              </w:rPr>
            </w:pPr>
            <w:r w:rsidRPr="0036604E">
              <w:rPr>
                <w:rFonts w:ascii="Times New Roman" w:hAnsi="Times New Roman"/>
                <w:bCs/>
                <w:color w:val="000000"/>
                <w:kern w:val="2"/>
                <w:sz w:val="24"/>
                <w:szCs w:val="24"/>
                <w:lang w:eastAsia="ko-KR"/>
              </w:rPr>
              <w:t>Лекция для обучающихся на тему:  «Профилактика сквернословия», приуроченная к Всемирному дню борьбы с ненормативной лексикой.</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C906E6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4BE8CE7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01.02.2023</w:t>
            </w:r>
          </w:p>
        </w:tc>
        <w:tc>
          <w:tcPr>
            <w:tcW w:w="628" w:type="pct"/>
            <w:tcBorders>
              <w:top w:val="single" w:sz="4" w:space="0" w:color="auto"/>
              <w:left w:val="single" w:sz="4" w:space="0" w:color="auto"/>
              <w:bottom w:val="single" w:sz="4" w:space="0" w:color="auto"/>
              <w:right w:val="single" w:sz="4" w:space="0" w:color="auto"/>
            </w:tcBorders>
          </w:tcPr>
          <w:p w14:paraId="3D44C1A8"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1C6267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9BF8F27"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44E3D423"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«Студенческое самоуправление», </w:t>
            </w:r>
            <w:r w:rsidRPr="0036604E">
              <w:rPr>
                <w:rFonts w:ascii="Times New Roman" w:eastAsia="Calibri" w:hAnsi="Times New Roman"/>
                <w:iCs/>
                <w:sz w:val="24"/>
                <w:szCs w:val="24"/>
              </w:rPr>
              <w:t>«Правовое сознание», «Учебное занятие», «Цифровая среда»</w:t>
            </w:r>
          </w:p>
        </w:tc>
      </w:tr>
      <w:tr w:rsidR="0036604E" w:rsidRPr="0036604E" w14:paraId="03D48ACD"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16E3C2AD" w14:textId="77777777" w:rsidR="0036604E" w:rsidRPr="0036604E" w:rsidRDefault="0036604E" w:rsidP="0036604E">
            <w:pPr>
              <w:widowControl w:val="0"/>
              <w:numPr>
                <w:ilvl w:val="0"/>
                <w:numId w:val="11"/>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AB01454"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День воинской славы России</w:t>
            </w:r>
          </w:p>
          <w:p w14:paraId="1008BE2C"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 xml:space="preserve">(Сталинградская битва, 1943)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A7467C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1-2 курсов</w:t>
            </w:r>
          </w:p>
        </w:tc>
        <w:tc>
          <w:tcPr>
            <w:tcW w:w="548" w:type="pct"/>
            <w:tcBorders>
              <w:top w:val="single" w:sz="4" w:space="0" w:color="auto"/>
              <w:left w:val="single" w:sz="4" w:space="0" w:color="auto"/>
              <w:bottom w:val="single" w:sz="4" w:space="0" w:color="auto"/>
              <w:right w:val="single" w:sz="4" w:space="0" w:color="auto"/>
            </w:tcBorders>
          </w:tcPr>
          <w:p w14:paraId="1EBE870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02.02.2023</w:t>
            </w:r>
          </w:p>
        </w:tc>
        <w:tc>
          <w:tcPr>
            <w:tcW w:w="628" w:type="pct"/>
            <w:tcBorders>
              <w:top w:val="single" w:sz="4" w:space="0" w:color="auto"/>
              <w:left w:val="single" w:sz="4" w:space="0" w:color="auto"/>
              <w:bottom w:val="single" w:sz="4" w:space="0" w:color="auto"/>
              <w:right w:val="single" w:sz="4" w:space="0" w:color="auto"/>
            </w:tcBorders>
          </w:tcPr>
          <w:p w14:paraId="0E4DE3F1"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D2E5F5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Преподаватель истории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70BFDFE"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021BE95F"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 «Цифровая среда»</w:t>
            </w:r>
          </w:p>
        </w:tc>
      </w:tr>
      <w:tr w:rsidR="0036604E" w:rsidRPr="0036604E" w14:paraId="65B2DDB2"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0BDD912D" w14:textId="77777777" w:rsidR="0036604E" w:rsidRPr="0036604E" w:rsidRDefault="0036604E" w:rsidP="0036604E">
            <w:pPr>
              <w:widowControl w:val="0"/>
              <w:numPr>
                <w:ilvl w:val="0"/>
                <w:numId w:val="11"/>
              </w:numPr>
              <w:autoSpaceDE w:val="0"/>
              <w:autoSpaceDN w:val="0"/>
              <w:spacing w:after="0" w:line="240" w:lineRule="auto"/>
              <w:jc w:val="both"/>
              <w:rPr>
                <w:rFonts w:ascii="Times New Roman" w:hAnsi="Times New Roman"/>
                <w:b/>
                <w:bCs/>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E172662" w14:textId="77777777" w:rsidR="0036604E" w:rsidRPr="0036604E" w:rsidRDefault="0036604E" w:rsidP="0036604E">
            <w:pPr>
              <w:widowControl w:val="0"/>
              <w:autoSpaceDE w:val="0"/>
              <w:autoSpaceDN w:val="0"/>
              <w:spacing w:after="0" w:line="240" w:lineRule="auto"/>
              <w:jc w:val="both"/>
              <w:rPr>
                <w:rFonts w:ascii="Times New Roman" w:hAnsi="Times New Roman"/>
                <w:bCs/>
                <w:kern w:val="2"/>
                <w:sz w:val="24"/>
                <w:szCs w:val="24"/>
                <w:lang w:eastAsia="ko-KR"/>
              </w:rPr>
            </w:pPr>
            <w:r w:rsidRPr="0036604E">
              <w:rPr>
                <w:rFonts w:ascii="Times New Roman" w:hAnsi="Times New Roman"/>
                <w:bCs/>
                <w:kern w:val="2"/>
                <w:sz w:val="24"/>
                <w:szCs w:val="24"/>
                <w:lang w:eastAsia="ko-KR"/>
              </w:rPr>
              <w:t>Соревнования по армрестлингу в общежитии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9284D47"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4A298146"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35512429" w14:textId="77777777" w:rsidR="0036604E" w:rsidRPr="0036604E" w:rsidRDefault="0036604E" w:rsidP="0036604E">
            <w:pPr>
              <w:widowControl w:val="0"/>
              <w:autoSpaceDE w:val="0"/>
              <w:autoSpaceDN w:val="0"/>
              <w:spacing w:after="0" w:line="240" w:lineRule="auto"/>
              <w:jc w:val="center"/>
              <w:rPr>
                <w:rFonts w:ascii="Times New Roman" w:hAnsi="Times New Roman"/>
                <w:kern w:val="2"/>
                <w:sz w:val="24"/>
                <w:szCs w:val="24"/>
                <w:lang w:eastAsia="ko-KR"/>
              </w:rPr>
            </w:pPr>
            <w:r w:rsidRPr="0036604E">
              <w:rPr>
                <w:rFonts w:ascii="Times New Roman" w:hAnsi="Times New Roman"/>
                <w:kern w:val="2"/>
                <w:sz w:val="24"/>
                <w:szCs w:val="24"/>
                <w:lang w:eastAsia="ko-KR"/>
              </w:rPr>
              <w:t>Общежитие</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4E5088C"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Воспитатель общежития</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185998E" w14:textId="77777777" w:rsidR="0036604E" w:rsidRPr="0036604E" w:rsidRDefault="0036604E" w:rsidP="0036604E">
            <w:pPr>
              <w:rPr>
                <w:rFonts w:ascii="Times New Roman" w:hAnsi="Times New Roman"/>
                <w:kern w:val="2"/>
                <w:sz w:val="24"/>
                <w:szCs w:val="24"/>
                <w:lang w:eastAsia="ko-KR"/>
              </w:rPr>
            </w:pPr>
            <w:r w:rsidRPr="0036604E">
              <w:rPr>
                <w:rFonts w:ascii="Times New Roman" w:hAnsi="Times New Roman"/>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5D60CD5A"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 «Студенческое самоуправление»</w:t>
            </w:r>
          </w:p>
        </w:tc>
      </w:tr>
      <w:tr w:rsidR="0036604E" w:rsidRPr="0036604E" w14:paraId="0D8FF86D"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19EFD400" w14:textId="77777777" w:rsidR="0036604E" w:rsidRPr="0036604E" w:rsidRDefault="0036604E" w:rsidP="0036604E">
            <w:pPr>
              <w:widowControl w:val="0"/>
              <w:numPr>
                <w:ilvl w:val="0"/>
                <w:numId w:val="11"/>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0A4D1C7"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Акция волонтёрского отряда «Созвездие» «Всемирная дата борьбы против рака»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E10879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w:t>
            </w:r>
          </w:p>
        </w:tc>
        <w:tc>
          <w:tcPr>
            <w:tcW w:w="548" w:type="pct"/>
            <w:tcBorders>
              <w:top w:val="single" w:sz="4" w:space="0" w:color="auto"/>
              <w:left w:val="single" w:sz="4" w:space="0" w:color="auto"/>
              <w:bottom w:val="single" w:sz="4" w:space="0" w:color="auto"/>
              <w:right w:val="single" w:sz="4" w:space="0" w:color="auto"/>
            </w:tcBorders>
          </w:tcPr>
          <w:p w14:paraId="0B2EDD4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1FEC1828"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Ачит</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F6779D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Руководитель отряда</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FB9251B"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7CD1895F"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«Молодёжные общественные объединения», «Ключевые дела ПОО»</w:t>
            </w:r>
          </w:p>
        </w:tc>
      </w:tr>
      <w:tr w:rsidR="0036604E" w:rsidRPr="0036604E" w14:paraId="2376ADE1"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673A2B43" w14:textId="77777777" w:rsidR="0036604E" w:rsidRPr="0036604E" w:rsidRDefault="0036604E" w:rsidP="0036604E">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D9A95FD"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Лекция для обучающихся на тему:  «Профилактика зависимости от спирто</w:t>
            </w:r>
            <w:r w:rsidRPr="0036604E">
              <w:rPr>
                <w:rFonts w:ascii="Times New Roman" w:hAnsi="Times New Roman"/>
                <w:bCs/>
                <w:color w:val="000000"/>
                <w:kern w:val="2"/>
                <w:sz w:val="24"/>
                <w:szCs w:val="24"/>
                <w:lang w:eastAsia="ko-KR"/>
              </w:rPr>
              <w:lastRenderedPageBreak/>
              <w:t xml:space="preserve">содержащих напитков и энергетиков»»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E78CCE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bCs/>
                <w:color w:val="000000"/>
                <w:kern w:val="2"/>
                <w:sz w:val="24"/>
                <w:szCs w:val="24"/>
                <w:lang w:eastAsia="ko-KR"/>
              </w:rPr>
              <w:lastRenderedPageBreak/>
              <w:t>Обучающиеся 2-3 курс</w:t>
            </w:r>
          </w:p>
        </w:tc>
        <w:tc>
          <w:tcPr>
            <w:tcW w:w="548" w:type="pct"/>
            <w:tcBorders>
              <w:top w:val="single" w:sz="4" w:space="0" w:color="auto"/>
              <w:left w:val="single" w:sz="4" w:space="0" w:color="auto"/>
              <w:bottom w:val="single" w:sz="4" w:space="0" w:color="auto"/>
              <w:right w:val="single" w:sz="4" w:space="0" w:color="auto"/>
            </w:tcBorders>
          </w:tcPr>
          <w:p w14:paraId="2B5A548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436A5E65"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Ачит</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2B412D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студенческое самоуправление</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144C81C"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6BD9E82"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 xml:space="preserve">«Студенческое самоуправление», «Молодёжные общественные </w:t>
            </w:r>
            <w:r w:rsidRPr="0036604E">
              <w:rPr>
                <w:rFonts w:ascii="Times New Roman" w:hAnsi="Times New Roman"/>
                <w:kern w:val="2"/>
                <w:sz w:val="24"/>
                <w:szCs w:val="24"/>
                <w:lang w:eastAsia="ko-KR"/>
              </w:rPr>
              <w:lastRenderedPageBreak/>
              <w:t>объединения»</w:t>
            </w:r>
          </w:p>
        </w:tc>
      </w:tr>
      <w:tr w:rsidR="0036604E" w:rsidRPr="0036604E" w14:paraId="5450FD8B"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1AF9639D" w14:textId="77777777" w:rsidR="0036604E" w:rsidRPr="0036604E" w:rsidRDefault="0036604E" w:rsidP="0036604E">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C6F2D76"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color w:val="000000"/>
                <w:sz w:val="24"/>
                <w:szCs w:val="24"/>
                <w:shd w:val="clear" w:color="auto" w:fill="FFFFFF"/>
              </w:rPr>
              <w:t>Цикл занятий «</w:t>
            </w:r>
            <w:r w:rsidRPr="0036604E">
              <w:rPr>
                <w:rFonts w:ascii="Times New Roman" w:hAnsi="Times New Roman"/>
                <w:b/>
                <w:bCs/>
                <w:color w:val="000000"/>
                <w:kern w:val="2"/>
                <w:sz w:val="24"/>
                <w:szCs w:val="24"/>
                <w:lang w:eastAsia="ko-KR"/>
              </w:rPr>
              <w:t>Разговоры о важном»:</w:t>
            </w:r>
          </w:p>
          <w:p w14:paraId="00300740"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Ценность научного познания</w:t>
            </w:r>
          </w:p>
          <w:p w14:paraId="4D92CDA2"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Россия в мире</w:t>
            </w:r>
          </w:p>
          <w:p w14:paraId="13E7A037"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К подвигу солдата сердцем прикоснись</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7FA101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w:t>
            </w:r>
          </w:p>
        </w:tc>
        <w:tc>
          <w:tcPr>
            <w:tcW w:w="548" w:type="pct"/>
            <w:tcBorders>
              <w:top w:val="single" w:sz="4" w:space="0" w:color="auto"/>
              <w:left w:val="single" w:sz="4" w:space="0" w:color="auto"/>
              <w:bottom w:val="single" w:sz="4" w:space="0" w:color="auto"/>
              <w:right w:val="single" w:sz="4" w:space="0" w:color="auto"/>
            </w:tcBorders>
          </w:tcPr>
          <w:p w14:paraId="0F48C98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766730B4"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FC4573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A537DB9" w14:textId="77777777" w:rsidR="0036604E" w:rsidRPr="0036604E" w:rsidRDefault="0036604E" w:rsidP="0036604E">
            <w:pPr>
              <w:rPr>
                <w:rFonts w:ascii="Times New Roman" w:hAnsi="Times New Roman"/>
                <w:color w:val="000000"/>
                <w:kern w:val="2"/>
                <w:sz w:val="24"/>
                <w:szCs w:val="24"/>
                <w:lang w:eastAsia="ko-KR"/>
              </w:rPr>
            </w:pPr>
          </w:p>
        </w:tc>
        <w:tc>
          <w:tcPr>
            <w:tcW w:w="765" w:type="pct"/>
            <w:tcBorders>
              <w:top w:val="single" w:sz="4" w:space="0" w:color="auto"/>
              <w:left w:val="single" w:sz="4" w:space="0" w:color="auto"/>
              <w:bottom w:val="single" w:sz="4" w:space="0" w:color="auto"/>
              <w:right w:val="single" w:sz="4" w:space="0" w:color="auto"/>
            </w:tcBorders>
          </w:tcPr>
          <w:p w14:paraId="500B15D2"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p>
        </w:tc>
      </w:tr>
      <w:tr w:rsidR="0036604E" w:rsidRPr="0036604E" w14:paraId="13C5589D"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421B98AF" w14:textId="77777777" w:rsidR="0036604E" w:rsidRPr="0036604E" w:rsidRDefault="0036604E" w:rsidP="0036604E">
            <w:pPr>
              <w:widowControl w:val="0"/>
              <w:numPr>
                <w:ilvl w:val="0"/>
                <w:numId w:val="11"/>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7BD4D96"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День российской науки.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4564F6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2E3203E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4FCD9AB3"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DB4ABA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72B0635"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0899EA7C"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«Профессиональный выбор»</w:t>
            </w:r>
          </w:p>
        </w:tc>
      </w:tr>
      <w:tr w:rsidR="0036604E" w:rsidRPr="0036604E" w14:paraId="59F7ADDB"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14E5300B" w14:textId="77777777" w:rsidR="0036604E" w:rsidRPr="0036604E" w:rsidRDefault="0036604E" w:rsidP="0036604E">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770C188" w14:textId="77777777" w:rsidR="0036604E" w:rsidRPr="0036604E" w:rsidRDefault="0036604E" w:rsidP="0036604E">
            <w:pPr>
              <w:spacing w:after="16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Лекторий «Здоровый образ жизни» </w:t>
            </w:r>
          </w:p>
          <w:p w14:paraId="7BBD4656" w14:textId="77777777" w:rsidR="0036604E" w:rsidRPr="0036604E" w:rsidRDefault="0036604E" w:rsidP="0036604E">
            <w:pPr>
              <w:spacing w:after="16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акция День отказа от курения.</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740397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1-2 курсов</w:t>
            </w:r>
          </w:p>
        </w:tc>
        <w:tc>
          <w:tcPr>
            <w:tcW w:w="548" w:type="pct"/>
            <w:tcBorders>
              <w:top w:val="single" w:sz="4" w:space="0" w:color="auto"/>
              <w:left w:val="single" w:sz="4" w:space="0" w:color="auto"/>
              <w:bottom w:val="single" w:sz="4" w:space="0" w:color="auto"/>
              <w:right w:val="single" w:sz="4" w:space="0" w:color="auto"/>
            </w:tcBorders>
          </w:tcPr>
          <w:p w14:paraId="65E97D8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49822C3D"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1E80BD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E1AC4E4"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440048DA"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w:t>
            </w:r>
          </w:p>
        </w:tc>
      </w:tr>
      <w:tr w:rsidR="0036604E" w:rsidRPr="0036604E" w14:paraId="0B98717C"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0DD5A286" w14:textId="77777777" w:rsidR="0036604E" w:rsidRPr="0036604E" w:rsidRDefault="0036604E" w:rsidP="0036604E">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7C89ABD" w14:textId="77777777" w:rsidR="0036604E" w:rsidRPr="0036604E" w:rsidRDefault="0036604E" w:rsidP="0036604E">
            <w:pPr>
              <w:spacing w:after="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Классные часы с дискуссиями об общечеловеческих ценностях, обсуждение вопросов семейных ценностей и традиций, о любви, верности и уважении мнения другого человека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5E5170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курса</w:t>
            </w:r>
          </w:p>
        </w:tc>
        <w:tc>
          <w:tcPr>
            <w:tcW w:w="548" w:type="pct"/>
            <w:tcBorders>
              <w:top w:val="single" w:sz="4" w:space="0" w:color="auto"/>
              <w:left w:val="single" w:sz="4" w:space="0" w:color="auto"/>
              <w:bottom w:val="single" w:sz="4" w:space="0" w:color="auto"/>
              <w:right w:val="single" w:sz="4" w:space="0" w:color="auto"/>
            </w:tcBorders>
          </w:tcPr>
          <w:p w14:paraId="00B0731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0C3CA250"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D2B7FD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8D39FCC"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49A64B02"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 «Цифровая среда»</w:t>
            </w:r>
          </w:p>
        </w:tc>
      </w:tr>
      <w:tr w:rsidR="0036604E" w:rsidRPr="0036604E" w14:paraId="6C550437"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724648C8" w14:textId="77777777" w:rsidR="0036604E" w:rsidRPr="0036604E" w:rsidRDefault="0036604E" w:rsidP="0036604E">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D631D57"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Урок мужества, посвященный Дню вывода советских войск из Афганистана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E694FAC"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192254C0"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551A065E" w14:textId="77777777" w:rsidR="0036604E" w:rsidRPr="0036604E" w:rsidRDefault="0036604E" w:rsidP="0036604E">
            <w:pPr>
              <w:widowControl w:val="0"/>
              <w:autoSpaceDE w:val="0"/>
              <w:autoSpaceDN w:val="0"/>
              <w:spacing w:after="0" w:line="240" w:lineRule="auto"/>
              <w:jc w:val="center"/>
              <w:rPr>
                <w:rFonts w:ascii="Times New Roman" w:hAnsi="Times New Roman"/>
                <w:kern w:val="2"/>
                <w:sz w:val="24"/>
                <w:szCs w:val="24"/>
                <w:lang w:eastAsia="ko-KR"/>
              </w:rPr>
            </w:pPr>
            <w:r w:rsidRPr="0036604E">
              <w:rPr>
                <w:rFonts w:ascii="Times New Roman" w:hAnsi="Times New Roman"/>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2731BF6"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 xml:space="preserve">Преподаватель ОБЖ </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504A812" w14:textId="77777777" w:rsidR="0036604E" w:rsidRPr="0036604E" w:rsidRDefault="0036604E" w:rsidP="0036604E">
            <w:pPr>
              <w:rPr>
                <w:rFonts w:ascii="Times New Roman" w:hAnsi="Times New Roman"/>
                <w:sz w:val="24"/>
                <w:szCs w:val="24"/>
              </w:rPr>
            </w:pPr>
            <w:r w:rsidRPr="0036604E">
              <w:rPr>
                <w:rFonts w:ascii="Times New Roman" w:hAnsi="Times New Roman"/>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4EB0B678"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w:t>
            </w:r>
          </w:p>
        </w:tc>
      </w:tr>
      <w:tr w:rsidR="0036604E" w:rsidRPr="0036604E" w14:paraId="3AA01DF5"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148F9E08" w14:textId="77777777" w:rsidR="0036604E" w:rsidRPr="0036604E" w:rsidRDefault="0036604E" w:rsidP="0036604E">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4AE49AF"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Акция «Письмо солдату»</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D4DA1EF"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7649FBC1"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17.02.2022</w:t>
            </w:r>
          </w:p>
        </w:tc>
        <w:tc>
          <w:tcPr>
            <w:tcW w:w="628" w:type="pct"/>
            <w:tcBorders>
              <w:top w:val="single" w:sz="4" w:space="0" w:color="auto"/>
              <w:left w:val="single" w:sz="4" w:space="0" w:color="auto"/>
              <w:bottom w:val="single" w:sz="4" w:space="0" w:color="auto"/>
              <w:right w:val="single" w:sz="4" w:space="0" w:color="auto"/>
            </w:tcBorders>
          </w:tcPr>
          <w:p w14:paraId="0F4C0238" w14:textId="77777777" w:rsidR="0036604E" w:rsidRPr="0036604E" w:rsidRDefault="0036604E" w:rsidP="0036604E">
            <w:pPr>
              <w:widowControl w:val="0"/>
              <w:autoSpaceDE w:val="0"/>
              <w:autoSpaceDN w:val="0"/>
              <w:spacing w:after="0" w:line="240" w:lineRule="auto"/>
              <w:jc w:val="center"/>
              <w:rPr>
                <w:rFonts w:ascii="Times New Roman" w:hAnsi="Times New Roman"/>
                <w:kern w:val="2"/>
                <w:sz w:val="24"/>
                <w:szCs w:val="24"/>
                <w:lang w:eastAsia="ko-KR"/>
              </w:rPr>
            </w:pPr>
            <w:r w:rsidRPr="0036604E">
              <w:rPr>
                <w:rFonts w:ascii="Times New Roman" w:hAnsi="Times New Roman"/>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1FDCF6B"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Социальный педагог, классные руко</w:t>
            </w:r>
            <w:r w:rsidRPr="0036604E">
              <w:rPr>
                <w:rFonts w:ascii="Times New Roman" w:hAnsi="Times New Roman"/>
                <w:kern w:val="2"/>
                <w:sz w:val="24"/>
                <w:szCs w:val="24"/>
                <w:lang w:eastAsia="ko-KR"/>
              </w:rPr>
              <w:lastRenderedPageBreak/>
              <w:t>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10B3B1A" w14:textId="77777777" w:rsidR="0036604E" w:rsidRPr="0036604E" w:rsidRDefault="0036604E" w:rsidP="0036604E">
            <w:pPr>
              <w:rPr>
                <w:rFonts w:ascii="Times New Roman" w:hAnsi="Times New Roman"/>
                <w:sz w:val="24"/>
                <w:szCs w:val="24"/>
              </w:rPr>
            </w:pPr>
            <w:r w:rsidRPr="0036604E">
              <w:rPr>
                <w:rFonts w:ascii="Times New Roman" w:hAnsi="Times New Roman"/>
                <w:kern w:val="2"/>
                <w:sz w:val="24"/>
                <w:szCs w:val="24"/>
                <w:lang w:eastAsia="ko-KR"/>
              </w:rPr>
              <w:lastRenderedPageBreak/>
              <w:t xml:space="preserve">ЛР 1-12 </w:t>
            </w:r>
          </w:p>
        </w:tc>
        <w:tc>
          <w:tcPr>
            <w:tcW w:w="765" w:type="pct"/>
            <w:tcBorders>
              <w:top w:val="single" w:sz="4" w:space="0" w:color="auto"/>
              <w:left w:val="single" w:sz="4" w:space="0" w:color="auto"/>
              <w:bottom w:val="single" w:sz="4" w:space="0" w:color="auto"/>
              <w:right w:val="single" w:sz="4" w:space="0" w:color="auto"/>
            </w:tcBorders>
          </w:tcPr>
          <w:p w14:paraId="16E71868"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w:t>
            </w:r>
          </w:p>
        </w:tc>
      </w:tr>
      <w:tr w:rsidR="0036604E" w:rsidRPr="0036604E" w14:paraId="73FF3067"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2BAA011E" w14:textId="77777777" w:rsidR="0036604E" w:rsidRPr="0036604E" w:rsidRDefault="0036604E" w:rsidP="0036604E">
            <w:pPr>
              <w:widowControl w:val="0"/>
              <w:numPr>
                <w:ilvl w:val="0"/>
                <w:numId w:val="11"/>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3F9AFD2"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 xml:space="preserve">День защитников Отечества </w:t>
            </w:r>
          </w:p>
          <w:p w14:paraId="0CDACF8D"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Cs/>
                <w:color w:val="000000"/>
                <w:kern w:val="2"/>
                <w:sz w:val="24"/>
                <w:szCs w:val="24"/>
                <w:lang w:eastAsia="ko-KR"/>
              </w:rPr>
              <w:t xml:space="preserve">Спортивно программа </w:t>
            </w:r>
          </w:p>
          <w:p w14:paraId="415919E8"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243B04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преподаватели</w:t>
            </w:r>
          </w:p>
        </w:tc>
        <w:tc>
          <w:tcPr>
            <w:tcW w:w="548" w:type="pct"/>
            <w:tcBorders>
              <w:top w:val="single" w:sz="4" w:space="0" w:color="auto"/>
              <w:left w:val="single" w:sz="4" w:space="0" w:color="auto"/>
              <w:bottom w:val="single" w:sz="4" w:space="0" w:color="auto"/>
              <w:right w:val="single" w:sz="4" w:space="0" w:color="auto"/>
            </w:tcBorders>
          </w:tcPr>
          <w:p w14:paraId="49CE42D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22.02.2023</w:t>
            </w:r>
          </w:p>
        </w:tc>
        <w:tc>
          <w:tcPr>
            <w:tcW w:w="628" w:type="pct"/>
            <w:tcBorders>
              <w:top w:val="single" w:sz="4" w:space="0" w:color="auto"/>
              <w:left w:val="single" w:sz="4" w:space="0" w:color="auto"/>
              <w:bottom w:val="single" w:sz="4" w:space="0" w:color="auto"/>
              <w:right w:val="single" w:sz="4" w:space="0" w:color="auto"/>
            </w:tcBorders>
          </w:tcPr>
          <w:p w14:paraId="08E75B5F"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Территория образовательной организации</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EA90B8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руководитель физического воспитания</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62B0BFD"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5C779E42"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 «Студенческое самоуправление»</w:t>
            </w:r>
          </w:p>
        </w:tc>
      </w:tr>
      <w:tr w:rsidR="0036604E" w:rsidRPr="0036604E" w14:paraId="449FB98C"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1FF0C4E0" w14:textId="77777777" w:rsidR="0036604E" w:rsidRPr="0036604E" w:rsidRDefault="0036604E" w:rsidP="0036604E">
            <w:pPr>
              <w:widowControl w:val="0"/>
              <w:numPr>
                <w:ilvl w:val="0"/>
                <w:numId w:val="11"/>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2BD76C0"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Тематический классный</w:t>
            </w:r>
          </w:p>
          <w:p w14:paraId="6981987C"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час, посвященный</w:t>
            </w:r>
          </w:p>
          <w:p w14:paraId="2BC3CD40"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Международному дню</w:t>
            </w:r>
          </w:p>
          <w:p w14:paraId="11A5E1ED"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борьбы с наркоманией и наркобизнесом.</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3D8F42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551A3DD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27.02.2023</w:t>
            </w:r>
          </w:p>
        </w:tc>
        <w:tc>
          <w:tcPr>
            <w:tcW w:w="628" w:type="pct"/>
            <w:tcBorders>
              <w:top w:val="single" w:sz="4" w:space="0" w:color="auto"/>
              <w:left w:val="single" w:sz="4" w:space="0" w:color="auto"/>
              <w:bottom w:val="single" w:sz="4" w:space="0" w:color="auto"/>
              <w:right w:val="single" w:sz="4" w:space="0" w:color="auto"/>
            </w:tcBorders>
          </w:tcPr>
          <w:p w14:paraId="6AC39FF2"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DDBF94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AF6137F"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D56C3BB"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w:t>
            </w:r>
          </w:p>
        </w:tc>
      </w:tr>
      <w:tr w:rsidR="0036604E" w:rsidRPr="0036604E" w14:paraId="3866B0F2"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3E9DF6D1" w14:textId="77777777" w:rsidR="0036604E" w:rsidRPr="0036604E" w:rsidRDefault="0036604E" w:rsidP="0036604E">
            <w:pPr>
              <w:widowControl w:val="0"/>
              <w:numPr>
                <w:ilvl w:val="0"/>
                <w:numId w:val="11"/>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D128A4A"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Заседание Совета по профилактике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B5014F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преподаватели</w:t>
            </w:r>
          </w:p>
        </w:tc>
        <w:tc>
          <w:tcPr>
            <w:tcW w:w="548" w:type="pct"/>
            <w:tcBorders>
              <w:top w:val="single" w:sz="4" w:space="0" w:color="auto"/>
              <w:left w:val="single" w:sz="4" w:space="0" w:color="auto"/>
              <w:bottom w:val="single" w:sz="4" w:space="0" w:color="auto"/>
              <w:right w:val="single" w:sz="4" w:space="0" w:color="auto"/>
            </w:tcBorders>
          </w:tcPr>
          <w:p w14:paraId="2A41510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28.02.2023</w:t>
            </w:r>
          </w:p>
        </w:tc>
        <w:tc>
          <w:tcPr>
            <w:tcW w:w="628" w:type="pct"/>
            <w:tcBorders>
              <w:top w:val="single" w:sz="4" w:space="0" w:color="auto"/>
              <w:left w:val="single" w:sz="4" w:space="0" w:color="auto"/>
              <w:bottom w:val="single" w:sz="4" w:space="0" w:color="auto"/>
              <w:right w:val="single" w:sz="4" w:space="0" w:color="auto"/>
            </w:tcBorders>
          </w:tcPr>
          <w:p w14:paraId="26CD3DD9"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Каб. 201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ACA874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Преподаватели, 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6B543CE"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62F6FD77"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«Студенческое самоуправление», </w:t>
            </w:r>
            <w:r w:rsidRPr="0036604E">
              <w:rPr>
                <w:rFonts w:ascii="Times New Roman" w:eastAsia="Calibri" w:hAnsi="Times New Roman"/>
                <w:iCs/>
                <w:sz w:val="24"/>
                <w:szCs w:val="24"/>
              </w:rPr>
              <w:t>«Правовое сознание»</w:t>
            </w:r>
          </w:p>
        </w:tc>
      </w:tr>
      <w:tr w:rsidR="0036604E" w:rsidRPr="0036604E" w14:paraId="3BD47EC4"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569F1146" w14:textId="77777777" w:rsidR="0036604E" w:rsidRPr="0036604E" w:rsidRDefault="0036604E" w:rsidP="0036604E">
            <w:pPr>
              <w:widowControl w:val="0"/>
              <w:numPr>
                <w:ilvl w:val="0"/>
                <w:numId w:val="11"/>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F6690B5"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«Масленица».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CCA474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преподаватели</w:t>
            </w:r>
          </w:p>
        </w:tc>
        <w:tc>
          <w:tcPr>
            <w:tcW w:w="548" w:type="pct"/>
            <w:tcBorders>
              <w:top w:val="single" w:sz="4" w:space="0" w:color="auto"/>
              <w:left w:val="single" w:sz="4" w:space="0" w:color="auto"/>
              <w:bottom w:val="single" w:sz="4" w:space="0" w:color="auto"/>
              <w:right w:val="single" w:sz="4" w:space="0" w:color="auto"/>
            </w:tcBorders>
          </w:tcPr>
          <w:p w14:paraId="471D01E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28.02.20233</w:t>
            </w:r>
          </w:p>
        </w:tc>
        <w:tc>
          <w:tcPr>
            <w:tcW w:w="628" w:type="pct"/>
            <w:tcBorders>
              <w:top w:val="single" w:sz="4" w:space="0" w:color="auto"/>
              <w:left w:val="single" w:sz="4" w:space="0" w:color="auto"/>
              <w:bottom w:val="single" w:sz="4" w:space="0" w:color="auto"/>
              <w:right w:val="single" w:sz="4" w:space="0" w:color="auto"/>
            </w:tcBorders>
          </w:tcPr>
          <w:p w14:paraId="3EDEBA9B"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Территория образовательной организации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1A9B54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Студенческий совет, классные руководители, 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69C775A"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1B9B9CA1"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«Студенческое самоуправление», </w:t>
            </w:r>
            <w:r w:rsidRPr="0036604E">
              <w:rPr>
                <w:rFonts w:ascii="Times New Roman" w:eastAsia="Calibri" w:hAnsi="Times New Roman"/>
                <w:iCs/>
                <w:sz w:val="24"/>
                <w:szCs w:val="24"/>
              </w:rPr>
              <w:t>«Ключевые дела ПОО»</w:t>
            </w:r>
          </w:p>
        </w:tc>
      </w:tr>
      <w:tr w:rsidR="0036604E" w:rsidRPr="0036604E" w14:paraId="1A08C28F" w14:textId="77777777" w:rsidTr="00661E3F">
        <w:tc>
          <w:tcPr>
            <w:tcW w:w="5000" w:type="pct"/>
            <w:gridSpan w:val="8"/>
            <w:tcBorders>
              <w:top w:val="single" w:sz="4" w:space="0" w:color="auto"/>
              <w:left w:val="single" w:sz="4" w:space="0" w:color="auto"/>
              <w:bottom w:val="single" w:sz="4" w:space="0" w:color="auto"/>
              <w:right w:val="single" w:sz="4" w:space="0" w:color="auto"/>
            </w:tcBorders>
          </w:tcPr>
          <w:p w14:paraId="620FFA78" w14:textId="77777777" w:rsidR="0036604E" w:rsidRPr="0036604E" w:rsidRDefault="0036604E" w:rsidP="0036604E">
            <w:pPr>
              <w:widowControl w:val="0"/>
              <w:autoSpaceDE w:val="0"/>
              <w:autoSpaceDN w:val="0"/>
              <w:spacing w:after="0" w:line="240" w:lineRule="auto"/>
              <w:jc w:val="center"/>
              <w:rPr>
                <w:rFonts w:ascii="Times New Roman" w:hAnsi="Times New Roman"/>
                <w:b/>
                <w:bCs/>
                <w:kern w:val="2"/>
                <w:sz w:val="24"/>
                <w:szCs w:val="24"/>
                <w:lang w:eastAsia="ko-KR"/>
              </w:rPr>
            </w:pPr>
            <w:r w:rsidRPr="0036604E">
              <w:rPr>
                <w:rFonts w:ascii="Times New Roman" w:hAnsi="Times New Roman"/>
                <w:b/>
                <w:bCs/>
                <w:kern w:val="2"/>
                <w:sz w:val="24"/>
                <w:szCs w:val="24"/>
                <w:lang w:eastAsia="ko-KR"/>
              </w:rPr>
              <w:t>МАРТ</w:t>
            </w:r>
          </w:p>
        </w:tc>
      </w:tr>
      <w:tr w:rsidR="0036604E" w:rsidRPr="0036604E" w14:paraId="3F36F958"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5D1CB02E" w14:textId="77777777" w:rsidR="0036604E" w:rsidRPr="0036604E" w:rsidRDefault="0036604E" w:rsidP="0036604E">
            <w:pPr>
              <w:widowControl w:val="0"/>
              <w:numPr>
                <w:ilvl w:val="0"/>
                <w:numId w:val="12"/>
              </w:numPr>
              <w:autoSpaceDE w:val="0"/>
              <w:autoSpaceDN w:val="0"/>
              <w:spacing w:after="0" w:line="240" w:lineRule="auto"/>
              <w:jc w:val="both"/>
              <w:rPr>
                <w:rFonts w:ascii="Times New Roman" w:hAnsi="Times New Roman"/>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09FB273" w14:textId="77777777" w:rsidR="0036604E" w:rsidRPr="0036604E" w:rsidRDefault="0036604E" w:rsidP="0036604E">
            <w:pPr>
              <w:spacing w:after="160" w:line="259" w:lineRule="auto"/>
              <w:rPr>
                <w:rFonts w:ascii="Times New Roman" w:hAnsi="Times New Roman"/>
                <w:bCs/>
                <w:kern w:val="2"/>
                <w:sz w:val="24"/>
                <w:szCs w:val="24"/>
                <w:lang w:eastAsia="ko-KR"/>
              </w:rPr>
            </w:pPr>
            <w:r w:rsidRPr="0036604E">
              <w:rPr>
                <w:rFonts w:ascii="Times New Roman" w:hAnsi="Times New Roman"/>
                <w:bCs/>
                <w:kern w:val="2"/>
                <w:sz w:val="24"/>
                <w:szCs w:val="24"/>
                <w:lang w:eastAsia="ko-KR"/>
              </w:rPr>
              <w:t>Участие во Всероссийском уроке ОБЖ, приуроченном к празднованию Всемирного дня ГО</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98DA22B"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499334E5"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01.03.2023</w:t>
            </w:r>
          </w:p>
        </w:tc>
        <w:tc>
          <w:tcPr>
            <w:tcW w:w="628" w:type="pct"/>
            <w:tcBorders>
              <w:top w:val="single" w:sz="4" w:space="0" w:color="auto"/>
              <w:left w:val="single" w:sz="4" w:space="0" w:color="auto"/>
              <w:bottom w:val="single" w:sz="4" w:space="0" w:color="auto"/>
              <w:right w:val="single" w:sz="4" w:space="0" w:color="auto"/>
            </w:tcBorders>
          </w:tcPr>
          <w:p w14:paraId="2F6116F9" w14:textId="77777777" w:rsidR="0036604E" w:rsidRPr="0036604E" w:rsidRDefault="0036604E" w:rsidP="0036604E">
            <w:pPr>
              <w:widowControl w:val="0"/>
              <w:autoSpaceDE w:val="0"/>
              <w:autoSpaceDN w:val="0"/>
              <w:spacing w:after="0" w:line="240" w:lineRule="auto"/>
              <w:jc w:val="center"/>
              <w:rPr>
                <w:rFonts w:ascii="Times New Roman" w:hAnsi="Times New Roman"/>
                <w:kern w:val="2"/>
                <w:sz w:val="24"/>
                <w:szCs w:val="24"/>
                <w:lang w:eastAsia="ko-KR"/>
              </w:rPr>
            </w:pPr>
            <w:r w:rsidRPr="0036604E">
              <w:rPr>
                <w:rFonts w:ascii="Times New Roman" w:hAnsi="Times New Roman"/>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ABB29DF"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 xml:space="preserve">Преподаватель ОБЖ </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9421A91" w14:textId="77777777" w:rsidR="0036604E" w:rsidRPr="0036604E" w:rsidRDefault="0036604E" w:rsidP="0036604E">
            <w:pPr>
              <w:rPr>
                <w:rFonts w:ascii="Times New Roman" w:hAnsi="Times New Roman"/>
                <w:kern w:val="2"/>
                <w:sz w:val="24"/>
                <w:szCs w:val="24"/>
                <w:lang w:eastAsia="ko-KR"/>
              </w:rPr>
            </w:pPr>
            <w:r w:rsidRPr="0036604E">
              <w:rPr>
                <w:rFonts w:ascii="Times New Roman" w:hAnsi="Times New Roman"/>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801FC40"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«Учебное занятие»</w:t>
            </w:r>
          </w:p>
        </w:tc>
      </w:tr>
      <w:tr w:rsidR="0036604E" w:rsidRPr="0036604E" w14:paraId="48D52044"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3B08737F" w14:textId="77777777" w:rsidR="0036604E" w:rsidRPr="0036604E" w:rsidRDefault="0036604E" w:rsidP="0036604E">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E439066" w14:textId="77777777" w:rsidR="0036604E" w:rsidRPr="0036604E" w:rsidRDefault="0036604E" w:rsidP="0036604E">
            <w:pPr>
              <w:spacing w:after="16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Неделя профилактики психоактивных веществ «Независимое детство»:</w:t>
            </w:r>
          </w:p>
          <w:p w14:paraId="11077AEA" w14:textId="77777777" w:rsidR="0036604E" w:rsidRPr="0036604E" w:rsidRDefault="0036604E" w:rsidP="0036604E">
            <w:pPr>
              <w:spacing w:after="16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Всемирный день борьбы с наркотиками и наркобизне</w:t>
            </w:r>
            <w:r w:rsidRPr="0036604E">
              <w:rPr>
                <w:rFonts w:ascii="Times New Roman" w:hAnsi="Times New Roman"/>
                <w:bCs/>
                <w:color w:val="000000"/>
                <w:kern w:val="2"/>
                <w:sz w:val="24"/>
                <w:szCs w:val="24"/>
                <w:lang w:eastAsia="ko-KR"/>
              </w:rPr>
              <w:lastRenderedPageBreak/>
              <w:t>сом». Акция «Сообщи, где торгуют смертью»</w:t>
            </w:r>
          </w:p>
          <w:p w14:paraId="67031F06" w14:textId="77777777" w:rsidR="0036604E" w:rsidRPr="0036604E" w:rsidRDefault="0036604E" w:rsidP="0036604E">
            <w:pPr>
              <w:spacing w:after="16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Профилактические беседы с участием врача-нарколога «Мы выбираем здоровье!»</w:t>
            </w:r>
          </w:p>
          <w:p w14:paraId="7DCA15F9" w14:textId="77777777" w:rsidR="0036604E" w:rsidRPr="0036604E" w:rsidRDefault="0036604E" w:rsidP="0036604E">
            <w:pPr>
              <w:spacing w:after="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Лекция для обучающихся на тему:  «Формирование зависимостей»</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CB9E7C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12FD433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06.03. – 12.03.2023</w:t>
            </w:r>
          </w:p>
        </w:tc>
        <w:tc>
          <w:tcPr>
            <w:tcW w:w="628" w:type="pct"/>
            <w:tcBorders>
              <w:top w:val="single" w:sz="4" w:space="0" w:color="auto"/>
              <w:left w:val="single" w:sz="4" w:space="0" w:color="auto"/>
              <w:bottom w:val="single" w:sz="4" w:space="0" w:color="auto"/>
              <w:right w:val="single" w:sz="4" w:space="0" w:color="auto"/>
            </w:tcBorders>
          </w:tcPr>
          <w:p w14:paraId="190855DF"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FD30B0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классные руководители, представители ГБУЗ Ачитская ЦРБ</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E5ADC2B"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4EBD222E"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 «Студенческое самоуправление», «Молодежные общественные объединения», «Правовое созна</w:t>
            </w:r>
            <w:r w:rsidRPr="0036604E">
              <w:rPr>
                <w:rFonts w:ascii="Times New Roman" w:hAnsi="Times New Roman"/>
                <w:kern w:val="2"/>
                <w:sz w:val="24"/>
                <w:szCs w:val="24"/>
                <w:lang w:eastAsia="ko-KR"/>
              </w:rPr>
              <w:lastRenderedPageBreak/>
              <w:t>ние», «Взаимодействие с родителями»</w:t>
            </w:r>
          </w:p>
        </w:tc>
      </w:tr>
      <w:tr w:rsidR="0036604E" w:rsidRPr="0036604E" w14:paraId="0EFD4E7E"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3343BD93" w14:textId="77777777" w:rsidR="0036604E" w:rsidRPr="0036604E" w:rsidRDefault="0036604E" w:rsidP="0036604E">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8CC8752" w14:textId="77777777" w:rsidR="0036604E" w:rsidRPr="0036604E" w:rsidRDefault="0036604E" w:rsidP="0036604E">
            <w:pPr>
              <w:spacing w:after="160" w:line="259" w:lineRule="auto"/>
              <w:rPr>
                <w:rFonts w:ascii="Times New Roman" w:eastAsia="Calibri" w:hAnsi="Times New Roman"/>
                <w:color w:val="000000"/>
                <w:sz w:val="24"/>
                <w:szCs w:val="24"/>
              </w:rPr>
            </w:pPr>
            <w:r w:rsidRPr="0036604E">
              <w:rPr>
                <w:rFonts w:ascii="Times New Roman" w:hAnsi="Times New Roman"/>
                <w:bCs/>
                <w:color w:val="000000"/>
                <w:kern w:val="2"/>
                <w:sz w:val="24"/>
                <w:szCs w:val="24"/>
                <w:lang w:eastAsia="ko-KR"/>
              </w:rPr>
              <w:t>Заседание Студенческого совета</w:t>
            </w:r>
            <w:r w:rsidRPr="0036604E">
              <w:rPr>
                <w:rFonts w:ascii="Times New Roman" w:eastAsia="Calibri" w:hAnsi="Times New Roman"/>
                <w:color w:val="000000"/>
                <w:sz w:val="24"/>
                <w:szCs w:val="24"/>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970233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0E04BBD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01.03.2023</w:t>
            </w:r>
          </w:p>
        </w:tc>
        <w:tc>
          <w:tcPr>
            <w:tcW w:w="628" w:type="pct"/>
            <w:tcBorders>
              <w:top w:val="single" w:sz="4" w:space="0" w:color="auto"/>
              <w:left w:val="single" w:sz="4" w:space="0" w:color="auto"/>
              <w:bottom w:val="single" w:sz="4" w:space="0" w:color="auto"/>
              <w:right w:val="single" w:sz="4" w:space="0" w:color="auto"/>
            </w:tcBorders>
          </w:tcPr>
          <w:p w14:paraId="66A626E7"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Каб. 201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F2F4DE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4CD470E"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722BA246"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«Студенческое самоуправление», </w:t>
            </w:r>
            <w:r w:rsidRPr="0036604E">
              <w:rPr>
                <w:rFonts w:ascii="Times New Roman" w:eastAsia="Calibri" w:hAnsi="Times New Roman"/>
                <w:iCs/>
                <w:sz w:val="24"/>
                <w:szCs w:val="24"/>
              </w:rPr>
              <w:t>«Правовое сознание»</w:t>
            </w:r>
          </w:p>
        </w:tc>
      </w:tr>
      <w:tr w:rsidR="0036604E" w:rsidRPr="0036604E" w14:paraId="4E300598"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26B90361" w14:textId="77777777" w:rsidR="0036604E" w:rsidRPr="0036604E" w:rsidRDefault="0036604E" w:rsidP="0036604E">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2C35E48"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color w:val="000000"/>
                <w:sz w:val="24"/>
                <w:szCs w:val="24"/>
                <w:shd w:val="clear" w:color="auto" w:fill="FFFFFF"/>
              </w:rPr>
              <w:t>Цикл занятий «</w:t>
            </w:r>
            <w:r w:rsidRPr="0036604E">
              <w:rPr>
                <w:rFonts w:ascii="Times New Roman" w:hAnsi="Times New Roman"/>
                <w:b/>
                <w:bCs/>
                <w:color w:val="000000"/>
                <w:kern w:val="2"/>
                <w:sz w:val="24"/>
                <w:szCs w:val="24"/>
                <w:lang w:eastAsia="ko-KR"/>
              </w:rPr>
              <w:t>Разговоры о важном»:</w:t>
            </w:r>
          </w:p>
          <w:p w14:paraId="3C04B2EB" w14:textId="77777777" w:rsidR="0036604E" w:rsidRPr="0036604E" w:rsidRDefault="0036604E" w:rsidP="0036604E">
            <w:pPr>
              <w:spacing w:after="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Женщины – герои труда</w:t>
            </w:r>
          </w:p>
          <w:p w14:paraId="1B50B525" w14:textId="77777777" w:rsidR="0036604E" w:rsidRPr="0036604E" w:rsidRDefault="0036604E" w:rsidP="0036604E">
            <w:pPr>
              <w:spacing w:after="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Гимн России</w:t>
            </w:r>
          </w:p>
          <w:p w14:paraId="024202C5" w14:textId="77777777" w:rsidR="0036604E" w:rsidRPr="0036604E" w:rsidRDefault="0036604E" w:rsidP="0036604E">
            <w:pPr>
              <w:spacing w:after="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Историческая справедливость</w:t>
            </w:r>
          </w:p>
          <w:p w14:paraId="3970E721" w14:textId="77777777" w:rsidR="0036604E" w:rsidRPr="0036604E" w:rsidRDefault="0036604E" w:rsidP="0036604E">
            <w:pPr>
              <w:spacing w:after="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Искусство и псевдоискусство</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B5FB33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616BD1E5" w14:textId="77777777" w:rsidR="0036604E" w:rsidRPr="0036604E" w:rsidRDefault="0036604E" w:rsidP="0036604E">
            <w:pPr>
              <w:widowControl w:val="0"/>
              <w:autoSpaceDE w:val="0"/>
              <w:autoSpaceDN w:val="0"/>
              <w:spacing w:after="0" w:line="240" w:lineRule="auto"/>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p w14:paraId="00603AE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tcPr>
          <w:p w14:paraId="06BF6072"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6E3AA5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709B06C" w14:textId="77777777" w:rsidR="0036604E" w:rsidRPr="0036604E" w:rsidRDefault="0036604E" w:rsidP="0036604E">
            <w:pPr>
              <w:rPr>
                <w:rFonts w:ascii="Times New Roman" w:hAnsi="Times New Roman"/>
                <w:color w:val="000000"/>
                <w:kern w:val="2"/>
                <w:sz w:val="24"/>
                <w:szCs w:val="24"/>
                <w:lang w:eastAsia="ko-KR"/>
              </w:rPr>
            </w:pPr>
          </w:p>
        </w:tc>
        <w:tc>
          <w:tcPr>
            <w:tcW w:w="765" w:type="pct"/>
            <w:tcBorders>
              <w:top w:val="single" w:sz="4" w:space="0" w:color="auto"/>
              <w:left w:val="single" w:sz="4" w:space="0" w:color="auto"/>
              <w:bottom w:val="single" w:sz="4" w:space="0" w:color="auto"/>
              <w:right w:val="single" w:sz="4" w:space="0" w:color="auto"/>
            </w:tcBorders>
          </w:tcPr>
          <w:p w14:paraId="69C1E30B" w14:textId="77777777" w:rsidR="0036604E" w:rsidRPr="0036604E" w:rsidRDefault="0036604E" w:rsidP="0036604E">
            <w:pPr>
              <w:widowControl w:val="0"/>
              <w:autoSpaceDE w:val="0"/>
              <w:autoSpaceDN w:val="0"/>
              <w:spacing w:after="0" w:line="240" w:lineRule="auto"/>
              <w:jc w:val="both"/>
              <w:rPr>
                <w:rFonts w:ascii="Times New Roman" w:eastAsia="Calibri" w:hAnsi="Times New Roman"/>
                <w:bCs/>
                <w:iCs/>
                <w:sz w:val="24"/>
                <w:szCs w:val="24"/>
              </w:rPr>
            </w:pPr>
          </w:p>
        </w:tc>
      </w:tr>
      <w:tr w:rsidR="0036604E" w:rsidRPr="0036604E" w14:paraId="4A083D29"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235387F0" w14:textId="77777777" w:rsidR="0036604E" w:rsidRPr="0036604E" w:rsidRDefault="0036604E" w:rsidP="0036604E">
            <w:pPr>
              <w:widowControl w:val="0"/>
              <w:numPr>
                <w:ilvl w:val="0"/>
                <w:numId w:val="12"/>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692D55B" w14:textId="77777777" w:rsidR="0036604E" w:rsidRPr="0036604E" w:rsidRDefault="0036604E" w:rsidP="0036604E">
            <w:pPr>
              <w:widowControl w:val="0"/>
              <w:autoSpaceDE w:val="0"/>
              <w:autoSpaceDN w:val="0"/>
              <w:spacing w:after="0" w:line="240" w:lineRule="auto"/>
              <w:jc w:val="both"/>
              <w:rPr>
                <w:color w:val="000000"/>
              </w:rPr>
            </w:pPr>
            <w:r w:rsidRPr="0036604E">
              <w:rPr>
                <w:rFonts w:ascii="Times New Roman" w:hAnsi="Times New Roman"/>
                <w:b/>
                <w:bCs/>
                <w:color w:val="000000"/>
                <w:kern w:val="2"/>
                <w:sz w:val="24"/>
                <w:szCs w:val="24"/>
                <w:lang w:eastAsia="ko-KR"/>
              </w:rPr>
              <w:t>Международный женский день</w:t>
            </w:r>
            <w:r w:rsidRPr="0036604E">
              <w:rPr>
                <w:color w:val="000000"/>
              </w:rPr>
              <w:t xml:space="preserve"> </w:t>
            </w:r>
          </w:p>
          <w:p w14:paraId="5A0FF5B9"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152A91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 преподаватели</w:t>
            </w:r>
          </w:p>
        </w:tc>
        <w:tc>
          <w:tcPr>
            <w:tcW w:w="548" w:type="pct"/>
            <w:tcBorders>
              <w:top w:val="single" w:sz="4" w:space="0" w:color="auto"/>
              <w:left w:val="single" w:sz="4" w:space="0" w:color="auto"/>
              <w:bottom w:val="single" w:sz="4" w:space="0" w:color="auto"/>
              <w:right w:val="single" w:sz="4" w:space="0" w:color="auto"/>
            </w:tcBorders>
          </w:tcPr>
          <w:p w14:paraId="4B2E1DB1" w14:textId="77777777" w:rsidR="0036604E" w:rsidRPr="0036604E" w:rsidRDefault="0036604E" w:rsidP="0036604E">
            <w:pPr>
              <w:widowControl w:val="0"/>
              <w:autoSpaceDE w:val="0"/>
              <w:autoSpaceDN w:val="0"/>
              <w:spacing w:after="0" w:line="240" w:lineRule="auto"/>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p w14:paraId="4335E192" w14:textId="77777777" w:rsidR="0036604E" w:rsidRPr="0036604E" w:rsidRDefault="0036604E" w:rsidP="0036604E">
            <w:pPr>
              <w:widowControl w:val="0"/>
              <w:autoSpaceDE w:val="0"/>
              <w:autoSpaceDN w:val="0"/>
              <w:spacing w:after="0" w:line="240" w:lineRule="auto"/>
              <w:rPr>
                <w:rFonts w:ascii="Times New Roman" w:hAnsi="Times New Roman"/>
                <w:color w:val="000000"/>
                <w:kern w:val="2"/>
                <w:sz w:val="24"/>
                <w:szCs w:val="24"/>
                <w:lang w:eastAsia="ko-KR"/>
              </w:rPr>
            </w:pPr>
          </w:p>
          <w:p w14:paraId="051B88D1" w14:textId="77777777" w:rsidR="0036604E" w:rsidRPr="0036604E" w:rsidRDefault="0036604E" w:rsidP="0036604E">
            <w:pPr>
              <w:widowControl w:val="0"/>
              <w:autoSpaceDE w:val="0"/>
              <w:autoSpaceDN w:val="0"/>
              <w:spacing w:after="0" w:line="240" w:lineRule="auto"/>
              <w:rPr>
                <w:rFonts w:ascii="Times New Roman" w:hAnsi="Times New Roman"/>
                <w:color w:val="000000"/>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tcPr>
          <w:p w14:paraId="0C5C6730"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актовый зал</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FEF44D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Студенческое самоуправление, 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93028D2"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79AD5C8"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36604E" w:rsidRPr="0036604E" w14:paraId="2995EDAA"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391F3020" w14:textId="77777777" w:rsidR="0036604E" w:rsidRPr="0036604E" w:rsidRDefault="0036604E" w:rsidP="0036604E">
            <w:pPr>
              <w:widowControl w:val="0"/>
              <w:numPr>
                <w:ilvl w:val="0"/>
                <w:numId w:val="12"/>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C861A7B"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Неделя математики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FB2DF3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1-2 курс</w:t>
            </w:r>
          </w:p>
        </w:tc>
        <w:tc>
          <w:tcPr>
            <w:tcW w:w="548" w:type="pct"/>
            <w:tcBorders>
              <w:top w:val="single" w:sz="4" w:space="0" w:color="auto"/>
              <w:left w:val="single" w:sz="4" w:space="0" w:color="auto"/>
              <w:bottom w:val="single" w:sz="4" w:space="0" w:color="auto"/>
              <w:right w:val="single" w:sz="4" w:space="0" w:color="auto"/>
            </w:tcBorders>
          </w:tcPr>
          <w:p w14:paraId="4C2AF90E"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13-19.03.2023</w:t>
            </w:r>
          </w:p>
        </w:tc>
        <w:tc>
          <w:tcPr>
            <w:tcW w:w="628" w:type="pct"/>
            <w:tcBorders>
              <w:top w:val="single" w:sz="4" w:space="0" w:color="auto"/>
              <w:left w:val="single" w:sz="4" w:space="0" w:color="auto"/>
              <w:bottom w:val="single" w:sz="4" w:space="0" w:color="auto"/>
              <w:right w:val="single" w:sz="4" w:space="0" w:color="auto"/>
            </w:tcBorders>
          </w:tcPr>
          <w:p w14:paraId="27A17C62"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92D7D7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Преподаватель математики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1330B1B"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7E3DF2BB"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«Учебное занятие»</w:t>
            </w:r>
          </w:p>
        </w:tc>
      </w:tr>
      <w:tr w:rsidR="0036604E" w:rsidRPr="0036604E" w14:paraId="2EB55328"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77CB64CD" w14:textId="77777777" w:rsidR="0036604E" w:rsidRPr="0036604E" w:rsidRDefault="0036604E" w:rsidP="0036604E">
            <w:pPr>
              <w:widowControl w:val="0"/>
              <w:numPr>
                <w:ilvl w:val="0"/>
                <w:numId w:val="12"/>
              </w:numPr>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18 </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0E708B4" w14:textId="77777777" w:rsidR="0036604E" w:rsidRPr="0036604E" w:rsidRDefault="0036604E" w:rsidP="0036604E">
            <w:pPr>
              <w:widowControl w:val="0"/>
              <w:autoSpaceDE w:val="0"/>
              <w:autoSpaceDN w:val="0"/>
              <w:spacing w:after="0" w:line="240" w:lineRule="auto"/>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День воссоединения Крыма с Россией</w:t>
            </w:r>
          </w:p>
          <w:p w14:paraId="4A45C186" w14:textId="77777777" w:rsidR="0036604E" w:rsidRPr="0036604E" w:rsidRDefault="0036604E" w:rsidP="0036604E">
            <w:pPr>
              <w:widowControl w:val="0"/>
              <w:autoSpaceDE w:val="0"/>
              <w:autoSpaceDN w:val="0"/>
              <w:spacing w:after="0" w:line="240" w:lineRule="auto"/>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 тематические классные часы «Крым наш».</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11E0D3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w:t>
            </w:r>
          </w:p>
        </w:tc>
        <w:tc>
          <w:tcPr>
            <w:tcW w:w="548" w:type="pct"/>
            <w:tcBorders>
              <w:top w:val="single" w:sz="4" w:space="0" w:color="auto"/>
              <w:left w:val="single" w:sz="4" w:space="0" w:color="auto"/>
              <w:bottom w:val="single" w:sz="4" w:space="0" w:color="auto"/>
              <w:right w:val="single" w:sz="4" w:space="0" w:color="auto"/>
            </w:tcBorders>
          </w:tcPr>
          <w:p w14:paraId="28EEDC0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17.03.2023</w:t>
            </w:r>
          </w:p>
        </w:tc>
        <w:tc>
          <w:tcPr>
            <w:tcW w:w="628" w:type="pct"/>
            <w:tcBorders>
              <w:top w:val="single" w:sz="4" w:space="0" w:color="auto"/>
              <w:left w:val="single" w:sz="4" w:space="0" w:color="auto"/>
              <w:bottom w:val="single" w:sz="4" w:space="0" w:color="auto"/>
              <w:right w:val="single" w:sz="4" w:space="0" w:color="auto"/>
            </w:tcBorders>
          </w:tcPr>
          <w:p w14:paraId="6E7B4CDB"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Актовый зал</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B4071B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 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4257FCA8"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44849E2F"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36604E" w:rsidRPr="0036604E" w14:paraId="06337563"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7D43F673" w14:textId="77777777" w:rsidR="0036604E" w:rsidRPr="0036604E" w:rsidRDefault="0036604E" w:rsidP="0036604E">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352A09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Лекция для обучающихся на тему:  «Негативные эмоциональные проявления»</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3E6F88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1-2 курсов</w:t>
            </w:r>
          </w:p>
        </w:tc>
        <w:tc>
          <w:tcPr>
            <w:tcW w:w="548" w:type="pct"/>
            <w:tcBorders>
              <w:top w:val="single" w:sz="4" w:space="0" w:color="auto"/>
              <w:left w:val="single" w:sz="4" w:space="0" w:color="auto"/>
              <w:bottom w:val="single" w:sz="4" w:space="0" w:color="auto"/>
              <w:right w:val="single" w:sz="4" w:space="0" w:color="auto"/>
            </w:tcBorders>
          </w:tcPr>
          <w:p w14:paraId="4EDA083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1D79513D"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22E5A4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74AAD8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66EF5241"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«Кураторство и поддержка»</w:t>
            </w:r>
          </w:p>
        </w:tc>
      </w:tr>
      <w:tr w:rsidR="0036604E" w:rsidRPr="0036604E" w14:paraId="0F87E0CE"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7F2B0E69" w14:textId="77777777" w:rsidR="0036604E" w:rsidRPr="0036604E" w:rsidRDefault="0036604E" w:rsidP="0036604E">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1D4BBD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Тематические классные часы «Самопрезентация - путь к успеху на рынке труда»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93818E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3 курса</w:t>
            </w:r>
          </w:p>
        </w:tc>
        <w:tc>
          <w:tcPr>
            <w:tcW w:w="548" w:type="pct"/>
            <w:tcBorders>
              <w:top w:val="single" w:sz="4" w:space="0" w:color="auto"/>
              <w:left w:val="single" w:sz="4" w:space="0" w:color="auto"/>
              <w:bottom w:val="single" w:sz="4" w:space="0" w:color="auto"/>
              <w:right w:val="single" w:sz="4" w:space="0" w:color="auto"/>
            </w:tcBorders>
          </w:tcPr>
          <w:p w14:paraId="081F326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течения месяца</w:t>
            </w:r>
          </w:p>
        </w:tc>
        <w:tc>
          <w:tcPr>
            <w:tcW w:w="628" w:type="pct"/>
            <w:tcBorders>
              <w:top w:val="single" w:sz="4" w:space="0" w:color="auto"/>
              <w:left w:val="single" w:sz="4" w:space="0" w:color="auto"/>
              <w:bottom w:val="single" w:sz="4" w:space="0" w:color="auto"/>
              <w:right w:val="single" w:sz="4" w:space="0" w:color="auto"/>
            </w:tcBorders>
          </w:tcPr>
          <w:p w14:paraId="2FDE4C67"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E25C5D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A247CD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13-20</w:t>
            </w:r>
          </w:p>
        </w:tc>
        <w:tc>
          <w:tcPr>
            <w:tcW w:w="765" w:type="pct"/>
            <w:tcBorders>
              <w:top w:val="single" w:sz="4" w:space="0" w:color="auto"/>
              <w:left w:val="single" w:sz="4" w:space="0" w:color="auto"/>
              <w:bottom w:val="single" w:sz="4" w:space="0" w:color="auto"/>
              <w:right w:val="single" w:sz="4" w:space="0" w:color="auto"/>
            </w:tcBorders>
          </w:tcPr>
          <w:p w14:paraId="34D5F795"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«Профессиональный выбор»</w:t>
            </w:r>
          </w:p>
        </w:tc>
      </w:tr>
      <w:tr w:rsidR="0036604E" w:rsidRPr="0036604E" w14:paraId="25E045F4"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6AC7F1DC" w14:textId="77777777" w:rsidR="0036604E" w:rsidRPr="0036604E" w:rsidRDefault="0036604E" w:rsidP="0036604E">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396798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Соревнования по теннису</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EC0625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1-2 курсов</w:t>
            </w:r>
          </w:p>
        </w:tc>
        <w:tc>
          <w:tcPr>
            <w:tcW w:w="548" w:type="pct"/>
            <w:tcBorders>
              <w:top w:val="single" w:sz="4" w:space="0" w:color="auto"/>
              <w:left w:val="single" w:sz="4" w:space="0" w:color="auto"/>
              <w:bottom w:val="single" w:sz="4" w:space="0" w:color="auto"/>
              <w:right w:val="single" w:sz="4" w:space="0" w:color="auto"/>
            </w:tcBorders>
          </w:tcPr>
          <w:p w14:paraId="058995F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0A4A45CD"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спортивный зал</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E6477A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Руководитель физической культуры</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4F4E312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05BFB06F"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w:t>
            </w:r>
          </w:p>
        </w:tc>
      </w:tr>
      <w:tr w:rsidR="0036604E" w:rsidRPr="0036604E" w14:paraId="22F9923F"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27E85AE3" w14:textId="77777777" w:rsidR="0036604E" w:rsidRPr="0036604E" w:rsidRDefault="0036604E" w:rsidP="0036604E">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7F3879D"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Заседание Совета по профилактике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4A6610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преподаватели</w:t>
            </w:r>
          </w:p>
        </w:tc>
        <w:tc>
          <w:tcPr>
            <w:tcW w:w="548" w:type="pct"/>
            <w:tcBorders>
              <w:top w:val="single" w:sz="4" w:space="0" w:color="auto"/>
              <w:left w:val="single" w:sz="4" w:space="0" w:color="auto"/>
              <w:bottom w:val="single" w:sz="4" w:space="0" w:color="auto"/>
              <w:right w:val="single" w:sz="4" w:space="0" w:color="auto"/>
            </w:tcBorders>
          </w:tcPr>
          <w:p w14:paraId="2DE474C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28.03.2023</w:t>
            </w:r>
          </w:p>
        </w:tc>
        <w:tc>
          <w:tcPr>
            <w:tcW w:w="628" w:type="pct"/>
            <w:tcBorders>
              <w:top w:val="single" w:sz="4" w:space="0" w:color="auto"/>
              <w:left w:val="single" w:sz="4" w:space="0" w:color="auto"/>
              <w:bottom w:val="single" w:sz="4" w:space="0" w:color="auto"/>
              <w:right w:val="single" w:sz="4" w:space="0" w:color="auto"/>
            </w:tcBorders>
          </w:tcPr>
          <w:p w14:paraId="3061A5AE"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Каб. 201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D1DC97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Преподаватели, 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AC5EDF5"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4646BE26"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«Студенческое самоуправление», </w:t>
            </w:r>
            <w:r w:rsidRPr="0036604E">
              <w:rPr>
                <w:rFonts w:ascii="Times New Roman" w:eastAsia="Calibri" w:hAnsi="Times New Roman"/>
                <w:iCs/>
                <w:sz w:val="24"/>
                <w:szCs w:val="24"/>
              </w:rPr>
              <w:t>«Правовое сознание»</w:t>
            </w:r>
          </w:p>
        </w:tc>
      </w:tr>
      <w:tr w:rsidR="0036604E" w:rsidRPr="0036604E" w14:paraId="4A29CE0C"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5B6C3794" w14:textId="77777777" w:rsidR="0036604E" w:rsidRPr="0036604E" w:rsidRDefault="0036604E" w:rsidP="0036604E">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19D078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Анкетирование обучающихся по вопросам здорового образа жизни и удовлетворённостью качеством обучения и условиями образовательного процесса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0377D7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4BD4545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2BB50E03"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BE7529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 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458725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6026C393"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«Кураторство и поддержка»</w:t>
            </w:r>
          </w:p>
        </w:tc>
      </w:tr>
      <w:tr w:rsidR="0036604E" w:rsidRPr="0036604E" w14:paraId="63E859BC" w14:textId="77777777" w:rsidTr="00661E3F">
        <w:tc>
          <w:tcPr>
            <w:tcW w:w="5000" w:type="pct"/>
            <w:gridSpan w:val="8"/>
            <w:tcBorders>
              <w:top w:val="single" w:sz="4" w:space="0" w:color="auto"/>
              <w:left w:val="single" w:sz="4" w:space="0" w:color="auto"/>
              <w:bottom w:val="single" w:sz="4" w:space="0" w:color="auto"/>
              <w:right w:val="single" w:sz="4" w:space="0" w:color="auto"/>
            </w:tcBorders>
          </w:tcPr>
          <w:p w14:paraId="40D26E90" w14:textId="77777777" w:rsidR="0036604E" w:rsidRPr="0036604E" w:rsidRDefault="0036604E" w:rsidP="0036604E">
            <w:pPr>
              <w:widowControl w:val="0"/>
              <w:autoSpaceDE w:val="0"/>
              <w:autoSpaceDN w:val="0"/>
              <w:spacing w:after="0" w:line="240" w:lineRule="auto"/>
              <w:jc w:val="center"/>
              <w:rPr>
                <w:rFonts w:ascii="Times New Roman" w:hAnsi="Times New Roman"/>
                <w:b/>
                <w:bCs/>
                <w:kern w:val="2"/>
                <w:sz w:val="24"/>
                <w:szCs w:val="24"/>
                <w:lang w:eastAsia="ko-KR"/>
              </w:rPr>
            </w:pPr>
            <w:r w:rsidRPr="0036604E">
              <w:rPr>
                <w:rFonts w:ascii="Times New Roman" w:hAnsi="Times New Roman"/>
                <w:b/>
                <w:bCs/>
                <w:kern w:val="2"/>
                <w:sz w:val="24"/>
                <w:szCs w:val="24"/>
                <w:lang w:eastAsia="ko-KR"/>
              </w:rPr>
              <w:lastRenderedPageBreak/>
              <w:t>АПРЕЛЬ</w:t>
            </w:r>
          </w:p>
        </w:tc>
      </w:tr>
      <w:tr w:rsidR="0036604E" w:rsidRPr="0036604E" w14:paraId="62AD57C8"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63C76FD0" w14:textId="77777777" w:rsidR="0036604E" w:rsidRPr="0036604E" w:rsidRDefault="0036604E" w:rsidP="0036604E">
            <w:pPr>
              <w:widowControl w:val="0"/>
              <w:numPr>
                <w:ilvl w:val="0"/>
                <w:numId w:val="13"/>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5197BB1" w14:textId="77777777" w:rsidR="0036604E" w:rsidRPr="0036604E" w:rsidRDefault="0036604E" w:rsidP="0036604E">
            <w:pPr>
              <w:spacing w:after="0" w:line="259" w:lineRule="auto"/>
              <w:rPr>
                <w:rFonts w:ascii="Times New Roman" w:hAnsi="Times New Roman"/>
                <w:bCs/>
                <w:kern w:val="2"/>
                <w:sz w:val="24"/>
                <w:szCs w:val="24"/>
                <w:lang w:eastAsia="ko-KR"/>
              </w:rPr>
            </w:pPr>
            <w:r w:rsidRPr="0036604E">
              <w:rPr>
                <w:rFonts w:ascii="Times New Roman" w:hAnsi="Times New Roman"/>
                <w:bCs/>
                <w:kern w:val="2"/>
                <w:sz w:val="24"/>
                <w:szCs w:val="24"/>
                <w:lang w:eastAsia="ko-KR"/>
              </w:rPr>
              <w:t>День смеха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DAB1C2D"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5864D352"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01.04.2023</w:t>
            </w:r>
          </w:p>
        </w:tc>
        <w:tc>
          <w:tcPr>
            <w:tcW w:w="628" w:type="pct"/>
            <w:tcBorders>
              <w:top w:val="single" w:sz="4" w:space="0" w:color="auto"/>
              <w:left w:val="single" w:sz="4" w:space="0" w:color="auto"/>
              <w:bottom w:val="single" w:sz="4" w:space="0" w:color="auto"/>
              <w:right w:val="single" w:sz="4" w:space="0" w:color="auto"/>
            </w:tcBorders>
          </w:tcPr>
          <w:p w14:paraId="2F0BDD10" w14:textId="77777777" w:rsidR="0036604E" w:rsidRPr="0036604E" w:rsidRDefault="0036604E" w:rsidP="0036604E">
            <w:pPr>
              <w:widowControl w:val="0"/>
              <w:autoSpaceDE w:val="0"/>
              <w:autoSpaceDN w:val="0"/>
              <w:spacing w:after="0" w:line="240" w:lineRule="auto"/>
              <w:jc w:val="center"/>
              <w:rPr>
                <w:rFonts w:ascii="Times New Roman" w:hAnsi="Times New Roman"/>
                <w:kern w:val="2"/>
                <w:sz w:val="24"/>
                <w:szCs w:val="24"/>
                <w:lang w:eastAsia="ko-KR"/>
              </w:rPr>
            </w:pPr>
            <w:r w:rsidRPr="0036604E">
              <w:rPr>
                <w:rFonts w:ascii="Times New Roman" w:hAnsi="Times New Roman"/>
                <w:kern w:val="2"/>
                <w:sz w:val="24"/>
                <w:szCs w:val="24"/>
                <w:lang w:eastAsia="ko-KR"/>
              </w:rPr>
              <w:t>Территория образовательной организации</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52C7458"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Студенческое самоуправление</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45784363" w14:textId="77777777" w:rsidR="0036604E" w:rsidRPr="0036604E" w:rsidRDefault="0036604E" w:rsidP="0036604E">
            <w:pPr>
              <w:rPr>
                <w:rFonts w:ascii="Times New Roman" w:hAnsi="Times New Roman"/>
                <w:kern w:val="2"/>
                <w:sz w:val="24"/>
                <w:szCs w:val="24"/>
                <w:lang w:eastAsia="ko-KR"/>
              </w:rPr>
            </w:pPr>
            <w:r w:rsidRPr="0036604E">
              <w:rPr>
                <w:rFonts w:ascii="Times New Roman" w:hAnsi="Times New Roman"/>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1BE0AB4"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 xml:space="preserve">«Организация предметно-эстетической среды», «Ключевые дела ПОО», «Студенческое самоуправление» </w:t>
            </w:r>
          </w:p>
        </w:tc>
      </w:tr>
      <w:tr w:rsidR="0036604E" w:rsidRPr="0036604E" w14:paraId="06E12FCC"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2F0D7CEF" w14:textId="77777777" w:rsidR="0036604E" w:rsidRPr="0036604E" w:rsidRDefault="0036604E" w:rsidP="0036604E">
            <w:pPr>
              <w:widowControl w:val="0"/>
              <w:numPr>
                <w:ilvl w:val="0"/>
                <w:numId w:val="13"/>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37E982B"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color w:val="000000"/>
                <w:sz w:val="24"/>
                <w:szCs w:val="24"/>
                <w:shd w:val="clear" w:color="auto" w:fill="FFFFFF"/>
              </w:rPr>
              <w:t>Цикл занятий «</w:t>
            </w:r>
            <w:r w:rsidRPr="0036604E">
              <w:rPr>
                <w:rFonts w:ascii="Times New Roman" w:hAnsi="Times New Roman"/>
                <w:b/>
                <w:bCs/>
                <w:color w:val="000000"/>
                <w:kern w:val="2"/>
                <w:sz w:val="24"/>
                <w:szCs w:val="24"/>
                <w:lang w:eastAsia="ko-KR"/>
              </w:rPr>
              <w:t>Разговоры о важном»:</w:t>
            </w:r>
          </w:p>
          <w:p w14:paraId="1AA07E11" w14:textId="77777777" w:rsidR="0036604E" w:rsidRPr="0036604E" w:rsidRDefault="0036604E" w:rsidP="0036604E">
            <w:pPr>
              <w:spacing w:after="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Бессмертный подвиг Ю.А.Гагарина</w:t>
            </w:r>
          </w:p>
          <w:p w14:paraId="1A1120DA" w14:textId="77777777" w:rsidR="0036604E" w:rsidRPr="0036604E" w:rsidRDefault="0036604E" w:rsidP="0036604E">
            <w:pPr>
              <w:spacing w:after="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Нюрнбергский процесс - как суд справедливости</w:t>
            </w:r>
          </w:p>
          <w:p w14:paraId="1E261A66" w14:textId="77777777" w:rsidR="0036604E" w:rsidRPr="0036604E" w:rsidRDefault="0036604E" w:rsidP="0036604E">
            <w:pPr>
              <w:spacing w:after="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Сохранение окружающей среды</w:t>
            </w:r>
          </w:p>
          <w:p w14:paraId="36CF6E4E" w14:textId="77777777" w:rsidR="0036604E" w:rsidRPr="0036604E" w:rsidRDefault="0036604E" w:rsidP="0036604E">
            <w:pPr>
              <w:spacing w:after="0" w:line="259" w:lineRule="auto"/>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День труда (моя будущая профессия)</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EC7897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57F17FF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66C7B3A5"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643BDA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FCE6031" w14:textId="77777777" w:rsidR="0036604E" w:rsidRPr="0036604E" w:rsidRDefault="0036604E" w:rsidP="0036604E">
            <w:pPr>
              <w:rPr>
                <w:rFonts w:ascii="Times New Roman" w:hAnsi="Times New Roman"/>
                <w:color w:val="000000"/>
                <w:kern w:val="2"/>
                <w:sz w:val="24"/>
                <w:szCs w:val="24"/>
                <w:lang w:eastAsia="ko-KR"/>
              </w:rPr>
            </w:pPr>
          </w:p>
        </w:tc>
        <w:tc>
          <w:tcPr>
            <w:tcW w:w="765" w:type="pct"/>
            <w:tcBorders>
              <w:top w:val="single" w:sz="4" w:space="0" w:color="auto"/>
              <w:left w:val="single" w:sz="4" w:space="0" w:color="auto"/>
              <w:bottom w:val="single" w:sz="4" w:space="0" w:color="auto"/>
              <w:right w:val="single" w:sz="4" w:space="0" w:color="auto"/>
            </w:tcBorders>
          </w:tcPr>
          <w:p w14:paraId="6B4D1310"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p>
        </w:tc>
      </w:tr>
      <w:tr w:rsidR="0036604E" w:rsidRPr="0036604E" w14:paraId="3D8AB404"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07F356A4" w14:textId="77777777" w:rsidR="0036604E" w:rsidRPr="0036604E" w:rsidRDefault="0036604E" w:rsidP="0036604E">
            <w:pPr>
              <w:widowControl w:val="0"/>
              <w:numPr>
                <w:ilvl w:val="0"/>
                <w:numId w:val="13"/>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D4F8787" w14:textId="77777777" w:rsidR="0036604E" w:rsidRPr="0036604E" w:rsidRDefault="0036604E" w:rsidP="0036604E">
            <w:pPr>
              <w:spacing w:after="160" w:line="259" w:lineRule="auto"/>
              <w:rPr>
                <w:rFonts w:ascii="Times New Roman" w:eastAsia="Calibri" w:hAnsi="Times New Roman"/>
                <w:color w:val="000000"/>
                <w:sz w:val="24"/>
                <w:szCs w:val="24"/>
              </w:rPr>
            </w:pPr>
            <w:r w:rsidRPr="0036604E">
              <w:rPr>
                <w:rFonts w:ascii="Times New Roman" w:hAnsi="Times New Roman"/>
                <w:bCs/>
                <w:color w:val="000000"/>
                <w:kern w:val="2"/>
                <w:sz w:val="24"/>
                <w:szCs w:val="24"/>
                <w:lang w:eastAsia="ko-KR"/>
              </w:rPr>
              <w:t>Заседание Студенческого совета</w:t>
            </w:r>
            <w:r w:rsidRPr="0036604E">
              <w:rPr>
                <w:rFonts w:ascii="Times New Roman" w:eastAsia="Calibri" w:hAnsi="Times New Roman"/>
                <w:color w:val="000000"/>
                <w:sz w:val="24"/>
                <w:szCs w:val="24"/>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F0F177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5105014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05.04.2023</w:t>
            </w:r>
          </w:p>
        </w:tc>
        <w:tc>
          <w:tcPr>
            <w:tcW w:w="628" w:type="pct"/>
            <w:tcBorders>
              <w:top w:val="single" w:sz="4" w:space="0" w:color="auto"/>
              <w:left w:val="single" w:sz="4" w:space="0" w:color="auto"/>
              <w:bottom w:val="single" w:sz="4" w:space="0" w:color="auto"/>
              <w:right w:val="single" w:sz="4" w:space="0" w:color="auto"/>
            </w:tcBorders>
          </w:tcPr>
          <w:p w14:paraId="480E1B91"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Каб. 201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044544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8630AE1"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4AA52BB6"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 xml:space="preserve"> «Ключевые дела ПОО», «Студенческое самоуправление» </w:t>
            </w:r>
          </w:p>
        </w:tc>
      </w:tr>
      <w:tr w:rsidR="0036604E" w:rsidRPr="0036604E" w14:paraId="16259DDC"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0D28E190" w14:textId="77777777" w:rsidR="0036604E" w:rsidRPr="0036604E" w:rsidRDefault="0036604E" w:rsidP="0036604E">
            <w:pPr>
              <w:widowControl w:val="0"/>
              <w:numPr>
                <w:ilvl w:val="0"/>
                <w:numId w:val="13"/>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461F833"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День космонавтики «Космос это мы»</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D7BA0C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3AD3F3F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14.04.2023</w:t>
            </w:r>
          </w:p>
        </w:tc>
        <w:tc>
          <w:tcPr>
            <w:tcW w:w="628" w:type="pct"/>
            <w:tcBorders>
              <w:top w:val="single" w:sz="4" w:space="0" w:color="auto"/>
              <w:left w:val="single" w:sz="4" w:space="0" w:color="auto"/>
              <w:bottom w:val="single" w:sz="4" w:space="0" w:color="auto"/>
              <w:right w:val="single" w:sz="4" w:space="0" w:color="auto"/>
            </w:tcBorders>
          </w:tcPr>
          <w:p w14:paraId="7044414B"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589DB4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преподаватель астрономии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4ADDE2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6D3144B4"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 «Учебное занятие»</w:t>
            </w:r>
          </w:p>
        </w:tc>
      </w:tr>
      <w:tr w:rsidR="0036604E" w:rsidRPr="0036604E" w14:paraId="0B2D81DC"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3C25CD20" w14:textId="77777777" w:rsidR="0036604E" w:rsidRPr="0036604E" w:rsidRDefault="0036604E" w:rsidP="0036604E">
            <w:pPr>
              <w:widowControl w:val="0"/>
              <w:numPr>
                <w:ilvl w:val="0"/>
                <w:numId w:val="13"/>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13B140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Конкурс профессионального мастерства «Лучший по профессии» среди учебных групп специальности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27CFEE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3 курса</w:t>
            </w:r>
          </w:p>
        </w:tc>
        <w:tc>
          <w:tcPr>
            <w:tcW w:w="548" w:type="pct"/>
            <w:tcBorders>
              <w:top w:val="single" w:sz="4" w:space="0" w:color="auto"/>
              <w:left w:val="single" w:sz="4" w:space="0" w:color="auto"/>
              <w:bottom w:val="single" w:sz="4" w:space="0" w:color="auto"/>
              <w:right w:val="single" w:sz="4" w:space="0" w:color="auto"/>
            </w:tcBorders>
          </w:tcPr>
          <w:p w14:paraId="304AD48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41C73FBD"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Учебный корпус №1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3E51E9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Преподаватели спецдисциплин</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7D2392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13-20</w:t>
            </w:r>
          </w:p>
        </w:tc>
        <w:tc>
          <w:tcPr>
            <w:tcW w:w="765" w:type="pct"/>
            <w:tcBorders>
              <w:top w:val="single" w:sz="4" w:space="0" w:color="auto"/>
              <w:left w:val="single" w:sz="4" w:space="0" w:color="auto"/>
              <w:bottom w:val="single" w:sz="4" w:space="0" w:color="auto"/>
              <w:right w:val="single" w:sz="4" w:space="0" w:color="auto"/>
            </w:tcBorders>
          </w:tcPr>
          <w:p w14:paraId="36E85C66"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«Профессиональный выбор»</w:t>
            </w:r>
          </w:p>
        </w:tc>
      </w:tr>
      <w:tr w:rsidR="0036604E" w:rsidRPr="0036604E" w14:paraId="187BD814"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6BDB8F5D" w14:textId="77777777" w:rsidR="0036604E" w:rsidRPr="0036604E" w:rsidRDefault="0036604E" w:rsidP="0036604E">
            <w:pPr>
              <w:widowControl w:val="0"/>
              <w:numPr>
                <w:ilvl w:val="0"/>
                <w:numId w:val="13"/>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117D6B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Проведение мероприятий в рамках Всероссийской акции «Неделя добра»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A946AD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5AD4985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1-23.04.2023</w:t>
            </w:r>
          </w:p>
        </w:tc>
        <w:tc>
          <w:tcPr>
            <w:tcW w:w="628" w:type="pct"/>
            <w:tcBorders>
              <w:top w:val="single" w:sz="4" w:space="0" w:color="auto"/>
              <w:left w:val="single" w:sz="4" w:space="0" w:color="auto"/>
              <w:bottom w:val="single" w:sz="4" w:space="0" w:color="auto"/>
              <w:right w:val="single" w:sz="4" w:space="0" w:color="auto"/>
            </w:tcBorders>
          </w:tcPr>
          <w:p w14:paraId="28E45B2E"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Ачит</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B8AC1E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студенческий совет, волонтеры</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53EDFF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0821EC88"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 xml:space="preserve"> «Ключевые дела ПОО», «Студенческое самоуправление» </w:t>
            </w:r>
          </w:p>
        </w:tc>
      </w:tr>
      <w:tr w:rsidR="0036604E" w:rsidRPr="0036604E" w14:paraId="7C857A6D"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621D335B" w14:textId="77777777" w:rsidR="0036604E" w:rsidRPr="0036604E" w:rsidRDefault="0036604E" w:rsidP="0036604E">
            <w:pPr>
              <w:widowControl w:val="0"/>
              <w:numPr>
                <w:ilvl w:val="0"/>
                <w:numId w:val="13"/>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5481DD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Тренинг «Особенности профессионального имиджа»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AACF37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выпускных групп</w:t>
            </w:r>
          </w:p>
        </w:tc>
        <w:tc>
          <w:tcPr>
            <w:tcW w:w="548" w:type="pct"/>
            <w:tcBorders>
              <w:top w:val="single" w:sz="4" w:space="0" w:color="auto"/>
              <w:left w:val="single" w:sz="4" w:space="0" w:color="auto"/>
              <w:bottom w:val="single" w:sz="4" w:space="0" w:color="auto"/>
              <w:right w:val="single" w:sz="4" w:space="0" w:color="auto"/>
            </w:tcBorders>
          </w:tcPr>
          <w:p w14:paraId="280588A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7757653F"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ED41D2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A6EE6A3"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13-20</w:t>
            </w:r>
          </w:p>
        </w:tc>
        <w:tc>
          <w:tcPr>
            <w:tcW w:w="765" w:type="pct"/>
            <w:tcBorders>
              <w:top w:val="single" w:sz="4" w:space="0" w:color="auto"/>
              <w:left w:val="single" w:sz="4" w:space="0" w:color="auto"/>
              <w:bottom w:val="single" w:sz="4" w:space="0" w:color="auto"/>
              <w:right w:val="single" w:sz="4" w:space="0" w:color="auto"/>
            </w:tcBorders>
          </w:tcPr>
          <w:p w14:paraId="6B92DF18" w14:textId="77777777" w:rsidR="0036604E" w:rsidRPr="0036604E" w:rsidRDefault="0036604E" w:rsidP="0036604E">
            <w:pPr>
              <w:widowControl w:val="0"/>
              <w:autoSpaceDE w:val="0"/>
              <w:autoSpaceDN w:val="0"/>
              <w:spacing w:after="0" w:line="240" w:lineRule="auto"/>
              <w:jc w:val="both"/>
              <w:rPr>
                <w:rFonts w:ascii="Times New Roman" w:eastAsia="Calibri" w:hAnsi="Times New Roman"/>
                <w:bCs/>
                <w:iCs/>
                <w:sz w:val="24"/>
                <w:szCs w:val="24"/>
              </w:rPr>
            </w:pPr>
            <w:r w:rsidRPr="0036604E">
              <w:rPr>
                <w:rFonts w:ascii="Times New Roman" w:eastAsia="Calibri" w:hAnsi="Times New Roman"/>
                <w:bCs/>
                <w:iCs/>
                <w:sz w:val="24"/>
                <w:szCs w:val="24"/>
              </w:rPr>
              <w:t>«Профессиональный выбор», «Учебное занятие», «Кураторство и поддержка»</w:t>
            </w:r>
          </w:p>
        </w:tc>
      </w:tr>
      <w:tr w:rsidR="0036604E" w:rsidRPr="0036604E" w14:paraId="384662E6"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27B69837" w14:textId="77777777" w:rsidR="0036604E" w:rsidRPr="0036604E" w:rsidRDefault="0036604E" w:rsidP="0036604E">
            <w:pPr>
              <w:widowControl w:val="0"/>
              <w:numPr>
                <w:ilvl w:val="0"/>
                <w:numId w:val="13"/>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2FA501F"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Заседание Совета по профилактике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7E07C7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преподаватели</w:t>
            </w:r>
          </w:p>
        </w:tc>
        <w:tc>
          <w:tcPr>
            <w:tcW w:w="548" w:type="pct"/>
            <w:tcBorders>
              <w:top w:val="single" w:sz="4" w:space="0" w:color="auto"/>
              <w:left w:val="single" w:sz="4" w:space="0" w:color="auto"/>
              <w:bottom w:val="single" w:sz="4" w:space="0" w:color="auto"/>
              <w:right w:val="single" w:sz="4" w:space="0" w:color="auto"/>
            </w:tcBorders>
          </w:tcPr>
          <w:p w14:paraId="7A12EA5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25.04.2023</w:t>
            </w:r>
          </w:p>
        </w:tc>
        <w:tc>
          <w:tcPr>
            <w:tcW w:w="628" w:type="pct"/>
            <w:tcBorders>
              <w:top w:val="single" w:sz="4" w:space="0" w:color="auto"/>
              <w:left w:val="single" w:sz="4" w:space="0" w:color="auto"/>
              <w:bottom w:val="single" w:sz="4" w:space="0" w:color="auto"/>
              <w:right w:val="single" w:sz="4" w:space="0" w:color="auto"/>
            </w:tcBorders>
          </w:tcPr>
          <w:p w14:paraId="42B41B96"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Каб. 201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293349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Преподаватели, 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45467CF"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251F2E77"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«Студенческое самоуправление», </w:t>
            </w:r>
            <w:r w:rsidRPr="0036604E">
              <w:rPr>
                <w:rFonts w:ascii="Times New Roman" w:eastAsia="Calibri" w:hAnsi="Times New Roman"/>
                <w:iCs/>
                <w:sz w:val="24"/>
                <w:szCs w:val="24"/>
              </w:rPr>
              <w:t>«Правовое сознание»</w:t>
            </w:r>
          </w:p>
        </w:tc>
      </w:tr>
      <w:tr w:rsidR="0036604E" w:rsidRPr="0036604E" w14:paraId="0F2C84E2"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7F4CD8F5" w14:textId="77777777" w:rsidR="0036604E" w:rsidRPr="0036604E" w:rsidRDefault="0036604E" w:rsidP="0036604E">
            <w:pPr>
              <w:widowControl w:val="0"/>
              <w:numPr>
                <w:ilvl w:val="0"/>
                <w:numId w:val="13"/>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22C332D"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Заключение договоров на организацию, проведение практики и дальнейшего трудоустройство выпускников</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4B42F1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Преподаватели </w:t>
            </w:r>
          </w:p>
        </w:tc>
        <w:tc>
          <w:tcPr>
            <w:tcW w:w="548" w:type="pct"/>
            <w:tcBorders>
              <w:top w:val="single" w:sz="4" w:space="0" w:color="auto"/>
              <w:left w:val="single" w:sz="4" w:space="0" w:color="auto"/>
              <w:bottom w:val="single" w:sz="4" w:space="0" w:color="auto"/>
              <w:right w:val="single" w:sz="4" w:space="0" w:color="auto"/>
            </w:tcBorders>
          </w:tcPr>
          <w:p w14:paraId="7F7EAAB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39672A62"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5D1C29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Зав. практикой</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B234EFC"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13-20</w:t>
            </w:r>
          </w:p>
        </w:tc>
        <w:tc>
          <w:tcPr>
            <w:tcW w:w="765" w:type="pct"/>
            <w:tcBorders>
              <w:top w:val="single" w:sz="4" w:space="0" w:color="auto"/>
              <w:left w:val="single" w:sz="4" w:space="0" w:color="auto"/>
              <w:bottom w:val="single" w:sz="4" w:space="0" w:color="auto"/>
              <w:right w:val="single" w:sz="4" w:space="0" w:color="auto"/>
            </w:tcBorders>
          </w:tcPr>
          <w:p w14:paraId="3499E680" w14:textId="77777777" w:rsidR="0036604E" w:rsidRPr="0036604E" w:rsidRDefault="0036604E" w:rsidP="0036604E">
            <w:pPr>
              <w:widowControl w:val="0"/>
              <w:autoSpaceDE w:val="0"/>
              <w:autoSpaceDN w:val="0"/>
              <w:spacing w:after="0" w:line="240" w:lineRule="auto"/>
              <w:jc w:val="both"/>
              <w:rPr>
                <w:rFonts w:ascii="Times New Roman" w:eastAsia="Calibri" w:hAnsi="Times New Roman"/>
                <w:bCs/>
                <w:iCs/>
                <w:sz w:val="24"/>
                <w:szCs w:val="24"/>
              </w:rPr>
            </w:pPr>
            <w:r w:rsidRPr="0036604E">
              <w:rPr>
                <w:rFonts w:ascii="Times New Roman" w:eastAsia="Calibri" w:hAnsi="Times New Roman"/>
                <w:bCs/>
                <w:iCs/>
                <w:sz w:val="24"/>
                <w:szCs w:val="24"/>
              </w:rPr>
              <w:t>«Профессиональный выбор», «Учебное занятие», «Кураторство и поддержка»</w:t>
            </w:r>
          </w:p>
        </w:tc>
      </w:tr>
      <w:tr w:rsidR="0036604E" w:rsidRPr="0036604E" w14:paraId="1058F921"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39F29769" w14:textId="77777777" w:rsidR="0036604E" w:rsidRPr="0036604E" w:rsidRDefault="0036604E" w:rsidP="0036604E">
            <w:pPr>
              <w:widowControl w:val="0"/>
              <w:numPr>
                <w:ilvl w:val="0"/>
                <w:numId w:val="13"/>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AA771A9"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Тематический урок ОБЖ «День пожарной охраны»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4C0240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 курса</w:t>
            </w:r>
          </w:p>
        </w:tc>
        <w:tc>
          <w:tcPr>
            <w:tcW w:w="548" w:type="pct"/>
            <w:tcBorders>
              <w:top w:val="single" w:sz="4" w:space="0" w:color="auto"/>
              <w:left w:val="single" w:sz="4" w:space="0" w:color="auto"/>
              <w:bottom w:val="single" w:sz="4" w:space="0" w:color="auto"/>
              <w:right w:val="single" w:sz="4" w:space="0" w:color="auto"/>
            </w:tcBorders>
          </w:tcPr>
          <w:p w14:paraId="0A3407C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091A2280"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AAA427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Преподаватель ОБЖ </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0C5CC3F"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F3932A7"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 «Учебное занятие»</w:t>
            </w:r>
          </w:p>
        </w:tc>
      </w:tr>
      <w:tr w:rsidR="0036604E" w:rsidRPr="0036604E" w14:paraId="5B659C86" w14:textId="77777777" w:rsidTr="00661E3F">
        <w:tc>
          <w:tcPr>
            <w:tcW w:w="5000" w:type="pct"/>
            <w:gridSpan w:val="8"/>
            <w:tcBorders>
              <w:top w:val="single" w:sz="4" w:space="0" w:color="auto"/>
              <w:left w:val="single" w:sz="4" w:space="0" w:color="auto"/>
              <w:bottom w:val="single" w:sz="4" w:space="0" w:color="auto"/>
              <w:right w:val="single" w:sz="4" w:space="0" w:color="auto"/>
            </w:tcBorders>
          </w:tcPr>
          <w:p w14:paraId="405A185E" w14:textId="77777777" w:rsidR="0036604E" w:rsidRPr="0036604E" w:rsidRDefault="0036604E" w:rsidP="0036604E">
            <w:pPr>
              <w:widowControl w:val="0"/>
              <w:autoSpaceDE w:val="0"/>
              <w:autoSpaceDN w:val="0"/>
              <w:spacing w:after="0" w:line="240" w:lineRule="auto"/>
              <w:jc w:val="center"/>
              <w:rPr>
                <w:rFonts w:ascii="Times New Roman" w:hAnsi="Times New Roman"/>
                <w:b/>
                <w:bCs/>
                <w:kern w:val="2"/>
                <w:sz w:val="24"/>
                <w:szCs w:val="24"/>
                <w:lang w:eastAsia="ko-KR"/>
              </w:rPr>
            </w:pPr>
            <w:r w:rsidRPr="0036604E">
              <w:rPr>
                <w:rFonts w:ascii="Times New Roman" w:hAnsi="Times New Roman"/>
                <w:b/>
                <w:bCs/>
                <w:kern w:val="2"/>
                <w:sz w:val="24"/>
                <w:szCs w:val="24"/>
                <w:lang w:eastAsia="ko-KR"/>
              </w:rPr>
              <w:t>МАЙ</w:t>
            </w:r>
          </w:p>
        </w:tc>
      </w:tr>
      <w:tr w:rsidR="0036604E" w:rsidRPr="0036604E" w14:paraId="46C15E79"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64329A5E" w14:textId="77777777" w:rsidR="0036604E" w:rsidRPr="0036604E" w:rsidRDefault="0036604E" w:rsidP="0036604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458F240"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Участие в городских праздничных мероприятиях «Праздник весны и труда»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3523C8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64E887C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01.05.2023</w:t>
            </w:r>
          </w:p>
        </w:tc>
        <w:tc>
          <w:tcPr>
            <w:tcW w:w="628" w:type="pct"/>
            <w:tcBorders>
              <w:top w:val="single" w:sz="4" w:space="0" w:color="auto"/>
              <w:left w:val="single" w:sz="4" w:space="0" w:color="auto"/>
              <w:bottom w:val="single" w:sz="4" w:space="0" w:color="auto"/>
              <w:right w:val="single" w:sz="4" w:space="0" w:color="auto"/>
            </w:tcBorders>
          </w:tcPr>
          <w:p w14:paraId="47AE498B"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Ачит</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448285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классные руководители, студенческий совет</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F3FAEEC"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29268B79"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w:t>
            </w:r>
          </w:p>
        </w:tc>
      </w:tr>
      <w:tr w:rsidR="0036604E" w:rsidRPr="0036604E" w14:paraId="204C5B3E"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035226AC" w14:textId="77777777" w:rsidR="0036604E" w:rsidRPr="0036604E" w:rsidRDefault="0036604E" w:rsidP="0036604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1A23861"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color w:val="000000"/>
                <w:sz w:val="24"/>
                <w:szCs w:val="24"/>
                <w:shd w:val="clear" w:color="auto" w:fill="FFFFFF"/>
              </w:rPr>
              <w:t>Цикл занятий «</w:t>
            </w:r>
            <w:r w:rsidRPr="0036604E">
              <w:rPr>
                <w:rFonts w:ascii="Times New Roman" w:hAnsi="Times New Roman"/>
                <w:b/>
                <w:bCs/>
                <w:color w:val="000000"/>
                <w:kern w:val="2"/>
                <w:sz w:val="24"/>
                <w:szCs w:val="24"/>
                <w:lang w:eastAsia="ko-KR"/>
              </w:rPr>
              <w:t>Разговоры о важном»:</w:t>
            </w:r>
          </w:p>
          <w:p w14:paraId="475994F1"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«День Победы»</w:t>
            </w:r>
          </w:p>
          <w:p w14:paraId="52B3B8C3"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«О важности социально-общественной активности»</w:t>
            </w:r>
          </w:p>
          <w:p w14:paraId="53C3E80E"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Cs/>
                <w:color w:val="000000"/>
                <w:kern w:val="2"/>
                <w:sz w:val="24"/>
                <w:szCs w:val="24"/>
                <w:lang w:eastAsia="ko-KR"/>
              </w:rPr>
              <w:t>- Перед нами все двери открыты</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DAA4B6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291BCB5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2A53C9E7"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B7576D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45CDA5E" w14:textId="77777777" w:rsidR="0036604E" w:rsidRPr="0036604E" w:rsidRDefault="0036604E" w:rsidP="0036604E">
            <w:pPr>
              <w:rPr>
                <w:rFonts w:ascii="Times New Roman" w:hAnsi="Times New Roman"/>
                <w:color w:val="000000"/>
                <w:kern w:val="2"/>
                <w:sz w:val="24"/>
                <w:szCs w:val="24"/>
                <w:lang w:eastAsia="ko-KR"/>
              </w:rPr>
            </w:pPr>
          </w:p>
        </w:tc>
        <w:tc>
          <w:tcPr>
            <w:tcW w:w="765" w:type="pct"/>
            <w:tcBorders>
              <w:top w:val="single" w:sz="4" w:space="0" w:color="auto"/>
              <w:left w:val="single" w:sz="4" w:space="0" w:color="auto"/>
              <w:bottom w:val="single" w:sz="4" w:space="0" w:color="auto"/>
              <w:right w:val="single" w:sz="4" w:space="0" w:color="auto"/>
            </w:tcBorders>
          </w:tcPr>
          <w:p w14:paraId="49320DE8"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p>
        </w:tc>
      </w:tr>
      <w:tr w:rsidR="0036604E" w:rsidRPr="0036604E" w14:paraId="697FEF0D"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2C552AD2" w14:textId="77777777" w:rsidR="0036604E" w:rsidRPr="0036604E" w:rsidRDefault="0036604E" w:rsidP="0036604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A589733" w14:textId="77777777" w:rsidR="0036604E" w:rsidRPr="0036604E" w:rsidRDefault="0036604E" w:rsidP="0036604E">
            <w:pPr>
              <w:spacing w:after="160" w:line="259" w:lineRule="auto"/>
              <w:rPr>
                <w:rFonts w:ascii="Times New Roman" w:eastAsia="Calibri" w:hAnsi="Times New Roman"/>
                <w:color w:val="000000"/>
                <w:sz w:val="24"/>
                <w:szCs w:val="24"/>
              </w:rPr>
            </w:pPr>
            <w:r w:rsidRPr="0036604E">
              <w:rPr>
                <w:rFonts w:ascii="Times New Roman" w:hAnsi="Times New Roman"/>
                <w:bCs/>
                <w:color w:val="000000"/>
                <w:kern w:val="2"/>
                <w:sz w:val="24"/>
                <w:szCs w:val="24"/>
                <w:lang w:eastAsia="ko-KR"/>
              </w:rPr>
              <w:t>Заседание Студенческого совета</w:t>
            </w:r>
            <w:r w:rsidRPr="0036604E">
              <w:rPr>
                <w:rFonts w:ascii="Times New Roman" w:eastAsia="Calibri" w:hAnsi="Times New Roman"/>
                <w:color w:val="000000"/>
                <w:sz w:val="24"/>
                <w:szCs w:val="24"/>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3AD625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7DA32D4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03.05.2023</w:t>
            </w:r>
          </w:p>
        </w:tc>
        <w:tc>
          <w:tcPr>
            <w:tcW w:w="628" w:type="pct"/>
            <w:tcBorders>
              <w:top w:val="single" w:sz="4" w:space="0" w:color="auto"/>
              <w:left w:val="single" w:sz="4" w:space="0" w:color="auto"/>
              <w:bottom w:val="single" w:sz="4" w:space="0" w:color="auto"/>
              <w:right w:val="single" w:sz="4" w:space="0" w:color="auto"/>
            </w:tcBorders>
          </w:tcPr>
          <w:p w14:paraId="780DC08E"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Каб. 201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2A102D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5F6EAAB"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5C955F90"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 «Студенческое самоуправление»</w:t>
            </w:r>
          </w:p>
        </w:tc>
      </w:tr>
      <w:tr w:rsidR="0036604E" w:rsidRPr="0036604E" w14:paraId="20BD9F90"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6C02BA75" w14:textId="77777777" w:rsidR="0036604E" w:rsidRPr="0036604E" w:rsidRDefault="0036604E" w:rsidP="0036604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9</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FB81A8F"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Участие в городских ме</w:t>
            </w:r>
            <w:r w:rsidRPr="0036604E">
              <w:rPr>
                <w:rFonts w:ascii="Times New Roman" w:hAnsi="Times New Roman"/>
                <w:b/>
                <w:bCs/>
                <w:color w:val="000000"/>
                <w:kern w:val="2"/>
                <w:sz w:val="24"/>
                <w:szCs w:val="24"/>
                <w:lang w:eastAsia="ko-KR"/>
              </w:rPr>
              <w:lastRenderedPageBreak/>
              <w:t>роприятиях, посвященных Дню Победы. Дни памяти и примирения, посвященные погибшим во Второй мировой войне.</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4DFA3C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 xml:space="preserve">Обучающиеся </w:t>
            </w:r>
            <w:r w:rsidRPr="0036604E">
              <w:rPr>
                <w:rFonts w:ascii="Times New Roman" w:hAnsi="Times New Roman"/>
                <w:color w:val="000000"/>
                <w:kern w:val="2"/>
                <w:sz w:val="24"/>
                <w:szCs w:val="24"/>
                <w:lang w:eastAsia="ko-KR"/>
              </w:rPr>
              <w:lastRenderedPageBreak/>
              <w:t>1-3 курсов</w:t>
            </w:r>
          </w:p>
        </w:tc>
        <w:tc>
          <w:tcPr>
            <w:tcW w:w="548" w:type="pct"/>
            <w:tcBorders>
              <w:top w:val="single" w:sz="4" w:space="0" w:color="auto"/>
              <w:left w:val="single" w:sz="4" w:space="0" w:color="auto"/>
              <w:bottom w:val="single" w:sz="4" w:space="0" w:color="auto"/>
              <w:right w:val="single" w:sz="4" w:space="0" w:color="auto"/>
            </w:tcBorders>
          </w:tcPr>
          <w:p w14:paraId="629A321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03-09.05.20</w:t>
            </w:r>
            <w:r w:rsidRPr="0036604E">
              <w:rPr>
                <w:rFonts w:ascii="Times New Roman" w:hAnsi="Times New Roman"/>
                <w:color w:val="000000"/>
                <w:kern w:val="2"/>
                <w:sz w:val="24"/>
                <w:szCs w:val="24"/>
                <w:lang w:eastAsia="ko-KR"/>
              </w:rPr>
              <w:lastRenderedPageBreak/>
              <w:t>23</w:t>
            </w:r>
          </w:p>
        </w:tc>
        <w:tc>
          <w:tcPr>
            <w:tcW w:w="628" w:type="pct"/>
            <w:tcBorders>
              <w:top w:val="single" w:sz="4" w:space="0" w:color="auto"/>
              <w:left w:val="single" w:sz="4" w:space="0" w:color="auto"/>
              <w:bottom w:val="single" w:sz="4" w:space="0" w:color="auto"/>
              <w:right w:val="single" w:sz="4" w:space="0" w:color="auto"/>
            </w:tcBorders>
          </w:tcPr>
          <w:p w14:paraId="507FF29F"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Ачит</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78B90E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w:t>
            </w:r>
            <w:r w:rsidRPr="0036604E">
              <w:rPr>
                <w:rFonts w:ascii="Times New Roman" w:hAnsi="Times New Roman"/>
                <w:color w:val="000000"/>
                <w:kern w:val="2"/>
                <w:sz w:val="24"/>
                <w:szCs w:val="24"/>
                <w:lang w:eastAsia="ko-KR"/>
              </w:rPr>
              <w:lastRenderedPageBreak/>
              <w:t>тели, 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043EC21"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lastRenderedPageBreak/>
              <w:t>ЛР 1-12</w:t>
            </w:r>
          </w:p>
        </w:tc>
        <w:tc>
          <w:tcPr>
            <w:tcW w:w="765" w:type="pct"/>
            <w:tcBorders>
              <w:top w:val="single" w:sz="4" w:space="0" w:color="auto"/>
              <w:left w:val="single" w:sz="4" w:space="0" w:color="auto"/>
              <w:bottom w:val="single" w:sz="4" w:space="0" w:color="auto"/>
              <w:right w:val="single" w:sz="4" w:space="0" w:color="auto"/>
            </w:tcBorders>
          </w:tcPr>
          <w:p w14:paraId="68C67684"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w:t>
            </w:r>
          </w:p>
        </w:tc>
      </w:tr>
      <w:tr w:rsidR="0036604E" w:rsidRPr="0036604E" w14:paraId="22228CC7"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259F2996" w14:textId="77777777" w:rsidR="0036604E" w:rsidRPr="0036604E" w:rsidRDefault="0036604E" w:rsidP="0036604E">
            <w:pPr>
              <w:widowControl w:val="0"/>
              <w:numPr>
                <w:ilvl w:val="0"/>
                <w:numId w:val="14"/>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60B23E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Неделя, приуроченная к Международному дню семьи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46D288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7AB904E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15-21.05.2023</w:t>
            </w:r>
          </w:p>
        </w:tc>
        <w:tc>
          <w:tcPr>
            <w:tcW w:w="628" w:type="pct"/>
            <w:tcBorders>
              <w:top w:val="single" w:sz="4" w:space="0" w:color="auto"/>
              <w:left w:val="single" w:sz="4" w:space="0" w:color="auto"/>
              <w:bottom w:val="single" w:sz="4" w:space="0" w:color="auto"/>
              <w:right w:val="single" w:sz="4" w:space="0" w:color="auto"/>
            </w:tcBorders>
          </w:tcPr>
          <w:p w14:paraId="26FD2845"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Территория образовательной организации</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8FEB4B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E677532"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2207D928"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w:t>
            </w:r>
          </w:p>
        </w:tc>
      </w:tr>
      <w:tr w:rsidR="0036604E" w:rsidRPr="0036604E" w14:paraId="26224177"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227F7F71" w14:textId="77777777" w:rsidR="0036604E" w:rsidRPr="0036604E" w:rsidRDefault="0036604E" w:rsidP="0036604E">
            <w:pPr>
              <w:widowControl w:val="0"/>
              <w:numPr>
                <w:ilvl w:val="0"/>
                <w:numId w:val="14"/>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048E10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Тематический классный час «Избранник один на всю жизнь»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6ED8E40"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72771CB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5E9689A7"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02BA36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528C185"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7794E501"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w:t>
            </w:r>
          </w:p>
        </w:tc>
      </w:tr>
      <w:tr w:rsidR="0036604E" w:rsidRPr="0036604E" w14:paraId="1793A53C"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0B362D81" w14:textId="77777777" w:rsidR="0036604E" w:rsidRPr="0036604E" w:rsidRDefault="0036604E" w:rsidP="0036604E">
            <w:pPr>
              <w:widowControl w:val="0"/>
              <w:numPr>
                <w:ilvl w:val="0"/>
                <w:numId w:val="14"/>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87C54F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Акция «Флаги России», приуроченная к Дню государственного флага Российской Федерации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4D4CD9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42E0F539"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4B2C68D8"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1BEF7D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636D6FD"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50E26042"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 «Организация предметно-эстетической среды»</w:t>
            </w:r>
          </w:p>
        </w:tc>
      </w:tr>
      <w:tr w:rsidR="0036604E" w:rsidRPr="0036604E" w14:paraId="62A18ECA"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1636BFCC" w14:textId="77777777" w:rsidR="0036604E" w:rsidRPr="0036604E" w:rsidRDefault="0036604E" w:rsidP="0036604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D68B626"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День славянской письменности и культуры</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5209CC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1-2 курсов</w:t>
            </w:r>
          </w:p>
        </w:tc>
        <w:tc>
          <w:tcPr>
            <w:tcW w:w="548" w:type="pct"/>
            <w:tcBorders>
              <w:top w:val="single" w:sz="4" w:space="0" w:color="auto"/>
              <w:left w:val="single" w:sz="4" w:space="0" w:color="auto"/>
              <w:bottom w:val="single" w:sz="4" w:space="0" w:color="auto"/>
              <w:right w:val="single" w:sz="4" w:space="0" w:color="auto"/>
            </w:tcBorders>
          </w:tcPr>
          <w:p w14:paraId="0F2A86D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24.05.2023</w:t>
            </w:r>
          </w:p>
        </w:tc>
        <w:tc>
          <w:tcPr>
            <w:tcW w:w="628" w:type="pct"/>
            <w:tcBorders>
              <w:top w:val="single" w:sz="4" w:space="0" w:color="auto"/>
              <w:left w:val="single" w:sz="4" w:space="0" w:color="auto"/>
              <w:bottom w:val="single" w:sz="4" w:space="0" w:color="auto"/>
              <w:right w:val="single" w:sz="4" w:space="0" w:color="auto"/>
            </w:tcBorders>
          </w:tcPr>
          <w:p w14:paraId="6D846B3A"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C1290F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Преподаватель русского языка и литературы</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F4F7DF0"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679F3AD9"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«Учебное занятие»</w:t>
            </w:r>
          </w:p>
        </w:tc>
      </w:tr>
      <w:tr w:rsidR="0036604E" w:rsidRPr="0036604E" w14:paraId="2DB9FEAB"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6AEFD42A" w14:textId="77777777" w:rsidR="0036604E" w:rsidRPr="0036604E" w:rsidRDefault="0036604E" w:rsidP="0036604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DAB47F8" w14:textId="77777777" w:rsidR="0036604E" w:rsidRPr="0036604E" w:rsidRDefault="0036604E" w:rsidP="0036604E">
            <w:pPr>
              <w:widowControl w:val="0"/>
              <w:autoSpaceDE w:val="0"/>
              <w:autoSpaceDN w:val="0"/>
              <w:spacing w:after="0" w:line="240" w:lineRule="auto"/>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 xml:space="preserve">Тематический классный час «День российского предпринимательства»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EF4C08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0E8B915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26.05.2023</w:t>
            </w:r>
          </w:p>
        </w:tc>
        <w:tc>
          <w:tcPr>
            <w:tcW w:w="628" w:type="pct"/>
            <w:tcBorders>
              <w:top w:val="single" w:sz="4" w:space="0" w:color="auto"/>
              <w:left w:val="single" w:sz="4" w:space="0" w:color="auto"/>
              <w:bottom w:val="single" w:sz="4" w:space="0" w:color="auto"/>
              <w:right w:val="single" w:sz="4" w:space="0" w:color="auto"/>
            </w:tcBorders>
          </w:tcPr>
          <w:p w14:paraId="1B530EAC"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Актовый зал</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C66971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 педагоги, работодатели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6BEB5C0"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D4F7EA3"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«Учебное занятие», «Профессиональный выбор»</w:t>
            </w:r>
          </w:p>
        </w:tc>
      </w:tr>
      <w:tr w:rsidR="0036604E" w:rsidRPr="0036604E" w14:paraId="7B40F311"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536BBC96" w14:textId="77777777" w:rsidR="0036604E" w:rsidRPr="0036604E" w:rsidRDefault="0036604E" w:rsidP="0036604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72EB7DB"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Заседание Совета по профилактике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65045F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преподаватели</w:t>
            </w:r>
          </w:p>
        </w:tc>
        <w:tc>
          <w:tcPr>
            <w:tcW w:w="548" w:type="pct"/>
            <w:tcBorders>
              <w:top w:val="single" w:sz="4" w:space="0" w:color="auto"/>
              <w:left w:val="single" w:sz="4" w:space="0" w:color="auto"/>
              <w:bottom w:val="single" w:sz="4" w:space="0" w:color="auto"/>
              <w:right w:val="single" w:sz="4" w:space="0" w:color="auto"/>
            </w:tcBorders>
          </w:tcPr>
          <w:p w14:paraId="5098124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30.03.2023</w:t>
            </w:r>
          </w:p>
        </w:tc>
        <w:tc>
          <w:tcPr>
            <w:tcW w:w="628" w:type="pct"/>
            <w:tcBorders>
              <w:top w:val="single" w:sz="4" w:space="0" w:color="auto"/>
              <w:left w:val="single" w:sz="4" w:space="0" w:color="auto"/>
              <w:bottom w:val="single" w:sz="4" w:space="0" w:color="auto"/>
              <w:right w:val="single" w:sz="4" w:space="0" w:color="auto"/>
            </w:tcBorders>
          </w:tcPr>
          <w:p w14:paraId="750224ED"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Каб. 201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E4F90F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Преподаватели, 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D78E064"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214550FE"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«Студенческое самоуправление», </w:t>
            </w:r>
            <w:r w:rsidRPr="0036604E">
              <w:rPr>
                <w:rFonts w:ascii="Times New Roman" w:eastAsia="Calibri" w:hAnsi="Times New Roman"/>
                <w:iCs/>
                <w:sz w:val="24"/>
                <w:szCs w:val="24"/>
              </w:rPr>
              <w:t>«Правовое сознание»</w:t>
            </w:r>
          </w:p>
        </w:tc>
      </w:tr>
      <w:tr w:rsidR="0036604E" w:rsidRPr="0036604E" w14:paraId="64F94A23"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05B9C85E" w14:textId="77777777" w:rsidR="0036604E" w:rsidRPr="0036604E" w:rsidRDefault="0036604E" w:rsidP="0036604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34874EC"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Участие ОСОЛ «Патриот».</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DBA531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Юноши 1  курса</w:t>
            </w:r>
          </w:p>
        </w:tc>
        <w:tc>
          <w:tcPr>
            <w:tcW w:w="548" w:type="pct"/>
            <w:tcBorders>
              <w:top w:val="single" w:sz="4" w:space="0" w:color="auto"/>
              <w:left w:val="single" w:sz="4" w:space="0" w:color="auto"/>
              <w:bottom w:val="single" w:sz="4" w:space="0" w:color="auto"/>
              <w:right w:val="single" w:sz="4" w:space="0" w:color="auto"/>
            </w:tcBorders>
          </w:tcPr>
          <w:p w14:paraId="001316B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775A3CA5"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 Заря</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BD5768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преподаватель ОБЖ </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73233BA"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4BF73000" w14:textId="77777777" w:rsidR="0036604E" w:rsidRPr="0036604E" w:rsidRDefault="0036604E" w:rsidP="0036604E">
            <w:pPr>
              <w:widowControl w:val="0"/>
              <w:autoSpaceDE w:val="0"/>
              <w:autoSpaceDN w:val="0"/>
              <w:spacing w:after="0" w:line="240" w:lineRule="auto"/>
              <w:jc w:val="both"/>
              <w:rPr>
                <w:rFonts w:ascii="Times New Roman" w:eastAsia="Calibri" w:hAnsi="Times New Roman"/>
                <w:bCs/>
                <w:iCs/>
                <w:sz w:val="24"/>
                <w:szCs w:val="24"/>
              </w:rPr>
            </w:pPr>
            <w:r w:rsidRPr="0036604E">
              <w:rPr>
                <w:rFonts w:ascii="Times New Roman" w:eastAsia="Calibri" w:hAnsi="Times New Roman"/>
                <w:bCs/>
                <w:iCs/>
                <w:sz w:val="24"/>
                <w:szCs w:val="24"/>
              </w:rPr>
              <w:t>«Учебное занятие»</w:t>
            </w:r>
          </w:p>
        </w:tc>
      </w:tr>
      <w:tr w:rsidR="0036604E" w:rsidRPr="0036604E" w14:paraId="7B9B3C8E"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4A9E0E42" w14:textId="77777777" w:rsidR="0036604E" w:rsidRPr="0036604E" w:rsidRDefault="0036604E" w:rsidP="0036604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C95E93F"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Акция, посвящённая Всемирному дню без табака </w:t>
            </w:r>
            <w:r w:rsidRPr="0036604E">
              <w:rPr>
                <w:rFonts w:ascii="Times New Roman" w:hAnsi="Times New Roman"/>
                <w:bCs/>
                <w:color w:val="000000"/>
                <w:kern w:val="2"/>
                <w:sz w:val="24"/>
                <w:szCs w:val="24"/>
                <w:lang w:eastAsia="ko-KR"/>
              </w:rPr>
              <w:lastRenderedPageBreak/>
              <w:t>смени сигарету на конфету.</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E21E59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457275B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31.05.2023</w:t>
            </w:r>
          </w:p>
        </w:tc>
        <w:tc>
          <w:tcPr>
            <w:tcW w:w="628" w:type="pct"/>
            <w:tcBorders>
              <w:top w:val="single" w:sz="4" w:space="0" w:color="auto"/>
              <w:left w:val="single" w:sz="4" w:space="0" w:color="auto"/>
              <w:bottom w:val="single" w:sz="4" w:space="0" w:color="auto"/>
              <w:right w:val="single" w:sz="4" w:space="0" w:color="auto"/>
            </w:tcBorders>
          </w:tcPr>
          <w:p w14:paraId="531A40AC"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Ачит</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12FEED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Социальный педагог, студенческое </w:t>
            </w:r>
            <w:r w:rsidRPr="0036604E">
              <w:rPr>
                <w:rFonts w:ascii="Times New Roman" w:hAnsi="Times New Roman"/>
                <w:color w:val="000000"/>
                <w:kern w:val="2"/>
                <w:sz w:val="24"/>
                <w:szCs w:val="24"/>
                <w:lang w:eastAsia="ko-KR"/>
              </w:rPr>
              <w:lastRenderedPageBreak/>
              <w:t>самоуправление, волонтеры</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6EB48BD"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ЛР 1-12</w:t>
            </w:r>
          </w:p>
        </w:tc>
        <w:tc>
          <w:tcPr>
            <w:tcW w:w="765" w:type="pct"/>
            <w:tcBorders>
              <w:top w:val="single" w:sz="4" w:space="0" w:color="auto"/>
              <w:left w:val="single" w:sz="4" w:space="0" w:color="auto"/>
              <w:bottom w:val="single" w:sz="4" w:space="0" w:color="auto"/>
              <w:right w:val="single" w:sz="4" w:space="0" w:color="auto"/>
            </w:tcBorders>
          </w:tcPr>
          <w:p w14:paraId="5B5233D4"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«Ключевые дела ПОО», «Студенческое само</w:t>
            </w:r>
            <w:r w:rsidRPr="0036604E">
              <w:rPr>
                <w:rFonts w:ascii="Times New Roman" w:eastAsia="Calibri" w:hAnsi="Times New Roman"/>
                <w:bCs/>
                <w:iCs/>
                <w:sz w:val="24"/>
                <w:szCs w:val="24"/>
              </w:rPr>
              <w:lastRenderedPageBreak/>
              <w:t xml:space="preserve">управление», </w:t>
            </w:r>
            <w:r w:rsidRPr="0036604E">
              <w:rPr>
                <w:rFonts w:ascii="Times New Roman" w:eastAsia="Calibri" w:hAnsi="Times New Roman"/>
                <w:iCs/>
                <w:sz w:val="24"/>
                <w:szCs w:val="24"/>
              </w:rPr>
              <w:t>«Правовое сознание»</w:t>
            </w:r>
          </w:p>
        </w:tc>
      </w:tr>
      <w:tr w:rsidR="0036604E" w:rsidRPr="0036604E" w14:paraId="31D22A10"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0D6F0D0C" w14:textId="77777777" w:rsidR="0036604E" w:rsidRPr="0036604E" w:rsidRDefault="0036604E" w:rsidP="0036604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85449C4"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Сбор предварительных данных с выпускной группы о дальнейшем трудоустройстве, обучении в Вузах</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49EDE2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3 курса</w:t>
            </w:r>
          </w:p>
        </w:tc>
        <w:tc>
          <w:tcPr>
            <w:tcW w:w="548" w:type="pct"/>
            <w:tcBorders>
              <w:top w:val="single" w:sz="4" w:space="0" w:color="auto"/>
              <w:left w:val="single" w:sz="4" w:space="0" w:color="auto"/>
              <w:bottom w:val="single" w:sz="4" w:space="0" w:color="auto"/>
              <w:right w:val="single" w:sz="4" w:space="0" w:color="auto"/>
            </w:tcBorders>
          </w:tcPr>
          <w:p w14:paraId="6DBEA62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45FA559B"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FB2F0F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Зав.практикой, 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ED28BB7"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13-20</w:t>
            </w:r>
          </w:p>
        </w:tc>
        <w:tc>
          <w:tcPr>
            <w:tcW w:w="765" w:type="pct"/>
            <w:tcBorders>
              <w:top w:val="single" w:sz="4" w:space="0" w:color="auto"/>
              <w:left w:val="single" w:sz="4" w:space="0" w:color="auto"/>
              <w:bottom w:val="single" w:sz="4" w:space="0" w:color="auto"/>
              <w:right w:val="single" w:sz="4" w:space="0" w:color="auto"/>
            </w:tcBorders>
          </w:tcPr>
          <w:p w14:paraId="6E46EBD5"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«Профессиональный выбор»</w:t>
            </w:r>
          </w:p>
        </w:tc>
      </w:tr>
      <w:tr w:rsidR="0036604E" w:rsidRPr="0036604E" w14:paraId="7CF8825C"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66A48000" w14:textId="77777777" w:rsidR="0036604E" w:rsidRPr="0036604E" w:rsidRDefault="0036604E" w:rsidP="0036604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FCF782F"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5428A6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44C4576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По отдельному плану</w:t>
            </w:r>
          </w:p>
        </w:tc>
        <w:tc>
          <w:tcPr>
            <w:tcW w:w="628" w:type="pct"/>
            <w:tcBorders>
              <w:top w:val="single" w:sz="4" w:space="0" w:color="auto"/>
              <w:left w:val="single" w:sz="4" w:space="0" w:color="auto"/>
              <w:bottom w:val="single" w:sz="4" w:space="0" w:color="auto"/>
              <w:right w:val="single" w:sz="4" w:space="0" w:color="auto"/>
            </w:tcBorders>
          </w:tcPr>
          <w:p w14:paraId="3B59D6EC"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096E0A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735DE28"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28987CCD"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sz w:val="24"/>
                <w:szCs w:val="24"/>
              </w:rPr>
            </w:pPr>
            <w:r w:rsidRPr="0036604E">
              <w:rPr>
                <w:rFonts w:ascii="Times New Roman" w:eastAsia="Calibri" w:hAnsi="Times New Roman"/>
                <w:bCs/>
                <w:iCs/>
                <w:sz w:val="24"/>
                <w:szCs w:val="24"/>
              </w:rPr>
              <w:t xml:space="preserve"> «Взаимодействие с родителями», </w:t>
            </w:r>
            <w:r w:rsidRPr="0036604E">
              <w:rPr>
                <w:rFonts w:ascii="Times New Roman" w:eastAsia="Calibri" w:hAnsi="Times New Roman"/>
                <w:iCs/>
                <w:sz w:val="24"/>
                <w:szCs w:val="24"/>
              </w:rPr>
              <w:t>«Организация предметно-эстетической среды», «Кураторство и поддержка»</w:t>
            </w:r>
          </w:p>
        </w:tc>
      </w:tr>
      <w:tr w:rsidR="0036604E" w:rsidRPr="0036604E" w14:paraId="0301A08C" w14:textId="77777777" w:rsidTr="00661E3F">
        <w:tc>
          <w:tcPr>
            <w:tcW w:w="5000" w:type="pct"/>
            <w:gridSpan w:val="8"/>
            <w:tcBorders>
              <w:top w:val="single" w:sz="4" w:space="0" w:color="auto"/>
              <w:left w:val="single" w:sz="4" w:space="0" w:color="auto"/>
              <w:bottom w:val="single" w:sz="4" w:space="0" w:color="auto"/>
              <w:right w:val="single" w:sz="4" w:space="0" w:color="auto"/>
            </w:tcBorders>
          </w:tcPr>
          <w:p w14:paraId="64AE04F9" w14:textId="77777777" w:rsidR="0036604E" w:rsidRPr="0036604E" w:rsidRDefault="0036604E" w:rsidP="0036604E">
            <w:pPr>
              <w:widowControl w:val="0"/>
              <w:autoSpaceDE w:val="0"/>
              <w:autoSpaceDN w:val="0"/>
              <w:spacing w:after="0" w:line="240" w:lineRule="auto"/>
              <w:jc w:val="center"/>
              <w:rPr>
                <w:rFonts w:ascii="Times New Roman" w:hAnsi="Times New Roman"/>
                <w:b/>
                <w:bCs/>
                <w:kern w:val="2"/>
                <w:sz w:val="24"/>
                <w:szCs w:val="24"/>
                <w:lang w:eastAsia="ko-KR"/>
              </w:rPr>
            </w:pPr>
            <w:r w:rsidRPr="0036604E">
              <w:rPr>
                <w:rFonts w:ascii="Times New Roman" w:hAnsi="Times New Roman"/>
                <w:b/>
                <w:bCs/>
                <w:kern w:val="2"/>
                <w:sz w:val="24"/>
                <w:szCs w:val="24"/>
                <w:lang w:eastAsia="ko-KR"/>
              </w:rPr>
              <w:t>ИЮНЬ</w:t>
            </w:r>
          </w:p>
        </w:tc>
      </w:tr>
      <w:tr w:rsidR="0036604E" w:rsidRPr="0036604E" w14:paraId="385DD91E"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7078D766" w14:textId="77777777" w:rsidR="0036604E" w:rsidRPr="0036604E" w:rsidRDefault="0036604E" w:rsidP="0036604E">
            <w:pPr>
              <w:widowControl w:val="0"/>
              <w:numPr>
                <w:ilvl w:val="0"/>
                <w:numId w:val="16"/>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6EC5B44"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Международный день защиты детей</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476302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1-2 курсов</w:t>
            </w:r>
          </w:p>
        </w:tc>
        <w:tc>
          <w:tcPr>
            <w:tcW w:w="548" w:type="pct"/>
            <w:tcBorders>
              <w:top w:val="single" w:sz="4" w:space="0" w:color="auto"/>
              <w:left w:val="single" w:sz="4" w:space="0" w:color="auto"/>
              <w:bottom w:val="single" w:sz="4" w:space="0" w:color="auto"/>
              <w:right w:val="single" w:sz="4" w:space="0" w:color="auto"/>
            </w:tcBorders>
          </w:tcPr>
          <w:p w14:paraId="1522D41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01.06.2023</w:t>
            </w:r>
          </w:p>
        </w:tc>
        <w:tc>
          <w:tcPr>
            <w:tcW w:w="628" w:type="pct"/>
            <w:tcBorders>
              <w:top w:val="single" w:sz="4" w:space="0" w:color="auto"/>
              <w:left w:val="single" w:sz="4" w:space="0" w:color="auto"/>
              <w:bottom w:val="single" w:sz="4" w:space="0" w:color="auto"/>
              <w:right w:val="single" w:sz="4" w:space="0" w:color="auto"/>
            </w:tcBorders>
          </w:tcPr>
          <w:p w14:paraId="743024FD"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Территория образовательной организации</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607F08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Преподаватель ОБЖ, ПЧ 1/6 Ачит</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9A427C4"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19965C41"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 «Студенческое самоуправление», «Молодёжные общественные объединения»</w:t>
            </w:r>
          </w:p>
        </w:tc>
      </w:tr>
      <w:tr w:rsidR="0036604E" w:rsidRPr="0036604E" w14:paraId="3B5ADE9E"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035F33E3" w14:textId="77777777" w:rsidR="0036604E" w:rsidRPr="0036604E" w:rsidRDefault="0036604E" w:rsidP="0036604E">
            <w:pPr>
              <w:widowControl w:val="0"/>
              <w:numPr>
                <w:ilvl w:val="0"/>
                <w:numId w:val="16"/>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65632B9"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День эколога. «Экомарафон» по уборке прилегающей территории, ландшафтное озеленение</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3E4EA4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5FFD78FE"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1A178D21"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Прилегающие территории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48DF13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46AEC93"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5027BF9"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«Ключевые дела ПОО», «Студенческое самоуправление», «Молодёжные общественные объединения»</w:t>
            </w:r>
          </w:p>
        </w:tc>
      </w:tr>
      <w:tr w:rsidR="0036604E" w:rsidRPr="0036604E" w14:paraId="47B9448A"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281B211A" w14:textId="77777777" w:rsidR="0036604E" w:rsidRPr="0036604E" w:rsidRDefault="0036604E" w:rsidP="0036604E">
            <w:pPr>
              <w:widowControl w:val="0"/>
              <w:numPr>
                <w:ilvl w:val="0"/>
                <w:numId w:val="16"/>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3D1A3C9" w14:textId="77777777" w:rsidR="0036604E" w:rsidRPr="0036604E" w:rsidRDefault="0036604E" w:rsidP="0036604E">
            <w:pPr>
              <w:spacing w:after="0" w:line="259" w:lineRule="auto"/>
              <w:rPr>
                <w:rFonts w:ascii="Times New Roman" w:eastAsia="Calibri" w:hAnsi="Times New Roman"/>
                <w:color w:val="000000"/>
                <w:sz w:val="24"/>
                <w:szCs w:val="24"/>
              </w:rPr>
            </w:pPr>
            <w:r w:rsidRPr="0036604E">
              <w:rPr>
                <w:rFonts w:ascii="Times New Roman" w:hAnsi="Times New Roman"/>
                <w:bCs/>
                <w:color w:val="000000"/>
                <w:kern w:val="2"/>
                <w:sz w:val="24"/>
                <w:szCs w:val="24"/>
                <w:lang w:eastAsia="ko-KR"/>
              </w:rPr>
              <w:t>Заседание Студенческого совета по итогам работы за год, проведение анкетирования и опросов обучаю</w:t>
            </w:r>
            <w:r w:rsidRPr="0036604E">
              <w:rPr>
                <w:rFonts w:ascii="Times New Roman" w:hAnsi="Times New Roman"/>
                <w:bCs/>
                <w:color w:val="000000"/>
                <w:kern w:val="2"/>
                <w:sz w:val="24"/>
                <w:szCs w:val="24"/>
                <w:lang w:eastAsia="ko-KR"/>
              </w:rPr>
              <w:lastRenderedPageBreak/>
              <w:t>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C85187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690904F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1A0F7EB9"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F7D4BA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4CB6A2E"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6AB548DD" w14:textId="77777777" w:rsidR="0036604E" w:rsidRPr="0036604E" w:rsidRDefault="0036604E" w:rsidP="0036604E">
            <w:pPr>
              <w:widowControl w:val="0"/>
              <w:autoSpaceDE w:val="0"/>
              <w:autoSpaceDN w:val="0"/>
              <w:spacing w:after="0" w:line="240" w:lineRule="auto"/>
              <w:jc w:val="both"/>
              <w:rPr>
                <w:rFonts w:ascii="Times New Roman" w:hAnsi="Times New Roman"/>
                <w:kern w:val="2"/>
                <w:sz w:val="24"/>
                <w:szCs w:val="24"/>
                <w:lang w:eastAsia="ko-KR"/>
              </w:rPr>
            </w:pPr>
            <w:r w:rsidRPr="0036604E">
              <w:rPr>
                <w:rFonts w:ascii="Times New Roman" w:hAnsi="Times New Roman"/>
                <w:kern w:val="2"/>
                <w:sz w:val="24"/>
                <w:szCs w:val="24"/>
                <w:lang w:eastAsia="ko-KR"/>
              </w:rPr>
              <w:t>«Студенческое самоуправление»</w:t>
            </w:r>
          </w:p>
        </w:tc>
      </w:tr>
      <w:tr w:rsidR="0036604E" w:rsidRPr="0036604E" w14:paraId="72175892"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29873E72" w14:textId="77777777" w:rsidR="0036604E" w:rsidRPr="0036604E" w:rsidRDefault="0036604E" w:rsidP="0036604E">
            <w:pPr>
              <w:widowControl w:val="0"/>
              <w:numPr>
                <w:ilvl w:val="0"/>
                <w:numId w:val="16"/>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4736CDC"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Пушкинский день России:</w:t>
            </w:r>
          </w:p>
          <w:p w14:paraId="1B241EC6"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 Квест для обучающихся «А.С. Пушкин, кто он для современной молодежи»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3BD462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1-2 курсов</w:t>
            </w:r>
          </w:p>
        </w:tc>
        <w:tc>
          <w:tcPr>
            <w:tcW w:w="548" w:type="pct"/>
            <w:tcBorders>
              <w:top w:val="single" w:sz="4" w:space="0" w:color="auto"/>
              <w:left w:val="single" w:sz="4" w:space="0" w:color="auto"/>
              <w:bottom w:val="single" w:sz="4" w:space="0" w:color="auto"/>
              <w:right w:val="single" w:sz="4" w:space="0" w:color="auto"/>
            </w:tcBorders>
          </w:tcPr>
          <w:p w14:paraId="1F39372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7105F66F"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Закрепленные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CCBF8A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Преподаватель русского языка и литературы</w:t>
            </w:r>
          </w:p>
          <w:p w14:paraId="080F3A73"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4B41F317"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C17A4B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«Ключевые дела ПОО», «Цифровая среда»</w:t>
            </w:r>
          </w:p>
        </w:tc>
      </w:tr>
      <w:tr w:rsidR="0036604E" w:rsidRPr="0036604E" w14:paraId="3544699E"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04ADD38D" w14:textId="77777777" w:rsidR="0036604E" w:rsidRPr="0036604E" w:rsidRDefault="0036604E" w:rsidP="0036604E">
            <w:pPr>
              <w:widowControl w:val="0"/>
              <w:numPr>
                <w:ilvl w:val="0"/>
                <w:numId w:val="16"/>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B997B1A"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 xml:space="preserve">Участие в городских мероприятиях День России </w:t>
            </w:r>
          </w:p>
          <w:p w14:paraId="6A1454BB"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 акция «Окна России» и др.</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903844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1-2 курсов</w:t>
            </w:r>
          </w:p>
        </w:tc>
        <w:tc>
          <w:tcPr>
            <w:tcW w:w="548" w:type="pct"/>
            <w:tcBorders>
              <w:top w:val="single" w:sz="4" w:space="0" w:color="auto"/>
              <w:left w:val="single" w:sz="4" w:space="0" w:color="auto"/>
              <w:bottom w:val="single" w:sz="4" w:space="0" w:color="auto"/>
              <w:right w:val="single" w:sz="4" w:space="0" w:color="auto"/>
            </w:tcBorders>
          </w:tcPr>
          <w:p w14:paraId="06F6FC7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12.06.2023</w:t>
            </w:r>
          </w:p>
        </w:tc>
        <w:tc>
          <w:tcPr>
            <w:tcW w:w="628" w:type="pct"/>
            <w:tcBorders>
              <w:top w:val="single" w:sz="4" w:space="0" w:color="auto"/>
              <w:left w:val="single" w:sz="4" w:space="0" w:color="auto"/>
              <w:bottom w:val="single" w:sz="4" w:space="0" w:color="auto"/>
              <w:right w:val="single" w:sz="4" w:space="0" w:color="auto"/>
            </w:tcBorders>
          </w:tcPr>
          <w:p w14:paraId="4C4095E2"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Ачит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4C2D67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1AA8B7E"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26B628B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«Ключевые дела ПОО», «Цифровая среда»</w:t>
            </w:r>
          </w:p>
        </w:tc>
      </w:tr>
      <w:tr w:rsidR="0036604E" w:rsidRPr="0036604E" w14:paraId="264C43C4"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1C949F47" w14:textId="77777777" w:rsidR="0036604E" w:rsidRPr="0036604E" w:rsidRDefault="0036604E" w:rsidP="0036604E">
            <w:pPr>
              <w:widowControl w:val="0"/>
              <w:numPr>
                <w:ilvl w:val="0"/>
                <w:numId w:val="16"/>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CAF283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Встречи с представителями предприятий партнеров «Ярмарка вакансий»</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6A642AF"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3 курса</w:t>
            </w:r>
          </w:p>
        </w:tc>
        <w:tc>
          <w:tcPr>
            <w:tcW w:w="548" w:type="pct"/>
            <w:tcBorders>
              <w:top w:val="single" w:sz="4" w:space="0" w:color="auto"/>
              <w:left w:val="single" w:sz="4" w:space="0" w:color="auto"/>
              <w:bottom w:val="single" w:sz="4" w:space="0" w:color="auto"/>
              <w:right w:val="single" w:sz="4" w:space="0" w:color="auto"/>
            </w:tcBorders>
          </w:tcPr>
          <w:p w14:paraId="23590DB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 течение месяца</w:t>
            </w:r>
          </w:p>
        </w:tc>
        <w:tc>
          <w:tcPr>
            <w:tcW w:w="628" w:type="pct"/>
            <w:tcBorders>
              <w:top w:val="single" w:sz="4" w:space="0" w:color="auto"/>
              <w:left w:val="single" w:sz="4" w:space="0" w:color="auto"/>
              <w:bottom w:val="single" w:sz="4" w:space="0" w:color="auto"/>
              <w:right w:val="single" w:sz="4" w:space="0" w:color="auto"/>
            </w:tcBorders>
          </w:tcPr>
          <w:p w14:paraId="2A6FECAA"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Актовый зал</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2D6FEA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Заведующий практикой, 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CF48F7C"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13-20</w:t>
            </w:r>
          </w:p>
        </w:tc>
        <w:tc>
          <w:tcPr>
            <w:tcW w:w="765" w:type="pct"/>
            <w:tcBorders>
              <w:top w:val="single" w:sz="4" w:space="0" w:color="auto"/>
              <w:left w:val="single" w:sz="4" w:space="0" w:color="auto"/>
              <w:bottom w:val="single" w:sz="4" w:space="0" w:color="auto"/>
              <w:right w:val="single" w:sz="4" w:space="0" w:color="auto"/>
            </w:tcBorders>
          </w:tcPr>
          <w:p w14:paraId="3D3145B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«Кураторство и поддержка», «Профессиональный выбор»</w:t>
            </w:r>
          </w:p>
        </w:tc>
      </w:tr>
      <w:tr w:rsidR="0036604E" w:rsidRPr="0036604E" w14:paraId="262C2FA2"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56D07837" w14:textId="77777777" w:rsidR="0036604E" w:rsidRPr="0036604E" w:rsidRDefault="0036604E" w:rsidP="0036604E">
            <w:pPr>
              <w:widowControl w:val="0"/>
              <w:numPr>
                <w:ilvl w:val="0"/>
                <w:numId w:val="16"/>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6A0B0CC"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 xml:space="preserve">День памяти и скорби – день начала Великой Отечественной войны (1941г.). Минута молчания «Свеча памяти».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DAB3B4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1D0E035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22.06.2023</w:t>
            </w:r>
          </w:p>
        </w:tc>
        <w:tc>
          <w:tcPr>
            <w:tcW w:w="628" w:type="pct"/>
            <w:tcBorders>
              <w:top w:val="single" w:sz="4" w:space="0" w:color="auto"/>
              <w:left w:val="single" w:sz="4" w:space="0" w:color="auto"/>
              <w:bottom w:val="single" w:sz="4" w:space="0" w:color="auto"/>
              <w:right w:val="single" w:sz="4" w:space="0" w:color="auto"/>
            </w:tcBorders>
          </w:tcPr>
          <w:p w14:paraId="3DA2CD57"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Ачит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9AC46F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воспитатель общежития</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12A5834"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608695C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«Ключевые дела ПОО», «Цифровая среда»</w:t>
            </w:r>
          </w:p>
        </w:tc>
      </w:tr>
      <w:tr w:rsidR="0036604E" w:rsidRPr="0036604E" w14:paraId="38FFBF0A"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082C32DF" w14:textId="77777777" w:rsidR="0036604E" w:rsidRPr="0036604E" w:rsidRDefault="0036604E" w:rsidP="0036604E">
            <w:pPr>
              <w:widowControl w:val="0"/>
              <w:numPr>
                <w:ilvl w:val="0"/>
                <w:numId w:val="16"/>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2A84066"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День молодежи, участие в городских мероприяти</w:t>
            </w:r>
            <w:r w:rsidRPr="0036604E">
              <w:rPr>
                <w:rFonts w:ascii="Times New Roman" w:hAnsi="Times New Roman"/>
                <w:b/>
                <w:bCs/>
                <w:color w:val="000000"/>
                <w:kern w:val="2"/>
                <w:sz w:val="24"/>
                <w:szCs w:val="24"/>
                <w:lang w:eastAsia="ko-KR"/>
              </w:rPr>
              <w:lastRenderedPageBreak/>
              <w:t>ях</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BBB430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lastRenderedPageBreak/>
              <w:t>Обучающиеся 1-3 курсов</w:t>
            </w:r>
          </w:p>
        </w:tc>
        <w:tc>
          <w:tcPr>
            <w:tcW w:w="548" w:type="pct"/>
            <w:tcBorders>
              <w:top w:val="single" w:sz="4" w:space="0" w:color="auto"/>
              <w:left w:val="single" w:sz="4" w:space="0" w:color="auto"/>
              <w:bottom w:val="single" w:sz="4" w:space="0" w:color="auto"/>
              <w:right w:val="single" w:sz="4" w:space="0" w:color="auto"/>
            </w:tcBorders>
          </w:tcPr>
          <w:p w14:paraId="4A0813D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27.06.2023</w:t>
            </w:r>
          </w:p>
        </w:tc>
        <w:tc>
          <w:tcPr>
            <w:tcW w:w="628" w:type="pct"/>
            <w:tcBorders>
              <w:top w:val="single" w:sz="4" w:space="0" w:color="auto"/>
              <w:left w:val="single" w:sz="4" w:space="0" w:color="auto"/>
              <w:bottom w:val="single" w:sz="4" w:space="0" w:color="auto"/>
              <w:right w:val="single" w:sz="4" w:space="0" w:color="auto"/>
            </w:tcBorders>
          </w:tcPr>
          <w:p w14:paraId="32ED7825"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Ачит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B26EBE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F34A2D4"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21579BC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«Ключевые дела ПОО», «Цифровая среда»</w:t>
            </w:r>
          </w:p>
        </w:tc>
      </w:tr>
      <w:tr w:rsidR="0036604E" w:rsidRPr="0036604E" w14:paraId="5F978EFF"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4650C0BE" w14:textId="77777777" w:rsidR="0036604E" w:rsidRPr="0036604E" w:rsidRDefault="0036604E" w:rsidP="0036604E">
            <w:pPr>
              <w:widowControl w:val="0"/>
              <w:numPr>
                <w:ilvl w:val="0"/>
                <w:numId w:val="16"/>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2FF1842"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Заседание Совета по профилактике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F5270A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преподаватели</w:t>
            </w:r>
          </w:p>
        </w:tc>
        <w:tc>
          <w:tcPr>
            <w:tcW w:w="548" w:type="pct"/>
            <w:tcBorders>
              <w:top w:val="single" w:sz="4" w:space="0" w:color="auto"/>
              <w:left w:val="single" w:sz="4" w:space="0" w:color="auto"/>
              <w:bottom w:val="single" w:sz="4" w:space="0" w:color="auto"/>
              <w:right w:val="single" w:sz="4" w:space="0" w:color="auto"/>
            </w:tcBorders>
          </w:tcPr>
          <w:p w14:paraId="08B84D8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28.03.2023</w:t>
            </w:r>
          </w:p>
        </w:tc>
        <w:tc>
          <w:tcPr>
            <w:tcW w:w="628" w:type="pct"/>
            <w:tcBorders>
              <w:top w:val="single" w:sz="4" w:space="0" w:color="auto"/>
              <w:left w:val="single" w:sz="4" w:space="0" w:color="auto"/>
              <w:bottom w:val="single" w:sz="4" w:space="0" w:color="auto"/>
              <w:right w:val="single" w:sz="4" w:space="0" w:color="auto"/>
            </w:tcBorders>
          </w:tcPr>
          <w:p w14:paraId="2182D085"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 xml:space="preserve">Каб. 201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28632B1"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Преподаватели, 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15388DD"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5CB67AF2" w14:textId="77777777" w:rsidR="0036604E" w:rsidRPr="0036604E" w:rsidRDefault="0036604E" w:rsidP="0036604E">
            <w:pPr>
              <w:widowControl w:val="0"/>
              <w:autoSpaceDE w:val="0"/>
              <w:autoSpaceDN w:val="0"/>
              <w:spacing w:after="0" w:line="240" w:lineRule="auto"/>
              <w:jc w:val="both"/>
              <w:rPr>
                <w:rFonts w:ascii="Times New Roman" w:eastAsia="Calibri" w:hAnsi="Times New Roman"/>
                <w:iCs/>
                <w:color w:val="000000"/>
                <w:sz w:val="24"/>
                <w:szCs w:val="24"/>
              </w:rPr>
            </w:pPr>
            <w:r w:rsidRPr="0036604E">
              <w:rPr>
                <w:rFonts w:ascii="Times New Roman" w:eastAsia="Calibri" w:hAnsi="Times New Roman"/>
                <w:bCs/>
                <w:iCs/>
                <w:color w:val="000000"/>
                <w:sz w:val="24"/>
                <w:szCs w:val="24"/>
              </w:rPr>
              <w:t xml:space="preserve">«Студенческое самоуправление», </w:t>
            </w:r>
            <w:r w:rsidRPr="0036604E">
              <w:rPr>
                <w:rFonts w:ascii="Times New Roman" w:eastAsia="Calibri" w:hAnsi="Times New Roman"/>
                <w:iCs/>
                <w:color w:val="000000"/>
                <w:sz w:val="24"/>
                <w:szCs w:val="24"/>
              </w:rPr>
              <w:t>«Правовое сознание»</w:t>
            </w:r>
          </w:p>
        </w:tc>
      </w:tr>
      <w:tr w:rsidR="0036604E" w:rsidRPr="0036604E" w14:paraId="7C2A3D1B"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5455BADB" w14:textId="77777777" w:rsidR="0036604E" w:rsidRPr="0036604E" w:rsidRDefault="0036604E" w:rsidP="0036604E">
            <w:pPr>
              <w:widowControl w:val="0"/>
              <w:numPr>
                <w:ilvl w:val="0"/>
                <w:numId w:val="16"/>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7EE44D0" w14:textId="77777777" w:rsidR="0036604E" w:rsidRPr="0036604E" w:rsidRDefault="0036604E" w:rsidP="0036604E">
            <w:pPr>
              <w:widowControl w:val="0"/>
              <w:autoSpaceDE w:val="0"/>
              <w:autoSpaceDN w:val="0"/>
              <w:spacing w:after="0" w:line="240" w:lineRule="auto"/>
              <w:jc w:val="both"/>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 xml:space="preserve">Торжественное вручение дипломов выпускникам 2023 г. Праздничная программа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AD2D6E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Выпускники, родители</w:t>
            </w:r>
          </w:p>
        </w:tc>
        <w:tc>
          <w:tcPr>
            <w:tcW w:w="548" w:type="pct"/>
            <w:tcBorders>
              <w:top w:val="single" w:sz="4" w:space="0" w:color="auto"/>
              <w:left w:val="single" w:sz="4" w:space="0" w:color="auto"/>
              <w:bottom w:val="single" w:sz="4" w:space="0" w:color="auto"/>
              <w:right w:val="single" w:sz="4" w:space="0" w:color="auto"/>
            </w:tcBorders>
          </w:tcPr>
          <w:p w14:paraId="558C033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30.06.2023</w:t>
            </w:r>
          </w:p>
        </w:tc>
        <w:tc>
          <w:tcPr>
            <w:tcW w:w="628" w:type="pct"/>
            <w:tcBorders>
              <w:top w:val="single" w:sz="4" w:space="0" w:color="auto"/>
              <w:left w:val="single" w:sz="4" w:space="0" w:color="auto"/>
              <w:bottom w:val="single" w:sz="4" w:space="0" w:color="auto"/>
              <w:right w:val="single" w:sz="4" w:space="0" w:color="auto"/>
            </w:tcBorders>
          </w:tcPr>
          <w:p w14:paraId="77640289"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актовый зал</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2C22C64"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E2DE472" w14:textId="77777777" w:rsidR="0036604E" w:rsidRPr="0036604E" w:rsidRDefault="0036604E" w:rsidP="0036604E">
            <w:pP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13-20</w:t>
            </w:r>
          </w:p>
        </w:tc>
        <w:tc>
          <w:tcPr>
            <w:tcW w:w="765" w:type="pct"/>
            <w:tcBorders>
              <w:top w:val="single" w:sz="4" w:space="0" w:color="auto"/>
              <w:left w:val="single" w:sz="4" w:space="0" w:color="auto"/>
              <w:bottom w:val="single" w:sz="4" w:space="0" w:color="auto"/>
              <w:right w:val="single" w:sz="4" w:space="0" w:color="auto"/>
            </w:tcBorders>
          </w:tcPr>
          <w:p w14:paraId="41A1EDB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«Ключевые дела ПОО», «Цифровая среда»,</w:t>
            </w:r>
            <w:r w:rsidRPr="0036604E">
              <w:rPr>
                <w:rFonts w:ascii="Times New Roman" w:eastAsia="Calibri" w:hAnsi="Times New Roman"/>
                <w:bCs/>
                <w:iCs/>
                <w:color w:val="000000"/>
                <w:sz w:val="24"/>
                <w:szCs w:val="24"/>
              </w:rPr>
              <w:t xml:space="preserve"> </w:t>
            </w:r>
            <w:r w:rsidRPr="0036604E">
              <w:rPr>
                <w:rFonts w:ascii="Times New Roman" w:hAnsi="Times New Roman"/>
                <w:bCs/>
                <w:iCs/>
                <w:color w:val="000000"/>
                <w:kern w:val="2"/>
                <w:sz w:val="24"/>
                <w:szCs w:val="24"/>
                <w:lang w:eastAsia="ko-KR"/>
              </w:rPr>
              <w:t>«Студенческое самоуправление»</w:t>
            </w:r>
          </w:p>
        </w:tc>
      </w:tr>
      <w:tr w:rsidR="0036604E" w:rsidRPr="0036604E" w14:paraId="24064AC5" w14:textId="77777777" w:rsidTr="00661E3F">
        <w:tc>
          <w:tcPr>
            <w:tcW w:w="5000" w:type="pct"/>
            <w:gridSpan w:val="8"/>
            <w:tcBorders>
              <w:top w:val="single" w:sz="4" w:space="0" w:color="auto"/>
              <w:left w:val="single" w:sz="4" w:space="0" w:color="auto"/>
              <w:bottom w:val="single" w:sz="4" w:space="0" w:color="auto"/>
              <w:right w:val="single" w:sz="4" w:space="0" w:color="auto"/>
            </w:tcBorders>
          </w:tcPr>
          <w:p w14:paraId="7B771FA7" w14:textId="77777777" w:rsidR="0036604E" w:rsidRPr="0036604E" w:rsidRDefault="0036604E" w:rsidP="0036604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ИЮЛЬ</w:t>
            </w:r>
          </w:p>
        </w:tc>
      </w:tr>
      <w:tr w:rsidR="0036604E" w:rsidRPr="0036604E" w14:paraId="05DE5A03"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206F4035" w14:textId="77777777" w:rsidR="0036604E" w:rsidRPr="0036604E" w:rsidRDefault="0036604E" w:rsidP="0036604E">
            <w:pPr>
              <w:widowControl w:val="0"/>
              <w:numPr>
                <w:ilvl w:val="0"/>
                <w:numId w:val="15"/>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6FF0685" w14:textId="77777777" w:rsidR="0036604E" w:rsidRPr="0036604E" w:rsidRDefault="0036604E" w:rsidP="0036604E">
            <w:pPr>
              <w:widowControl w:val="0"/>
              <w:autoSpaceDE w:val="0"/>
              <w:autoSpaceDN w:val="0"/>
              <w:spacing w:after="0" w:line="240" w:lineRule="auto"/>
              <w:jc w:val="both"/>
              <w:rPr>
                <w:rFonts w:ascii="Times New Roman" w:hAnsi="Times New Roman"/>
                <w:b/>
                <w:bCs/>
                <w:color w:val="000000"/>
                <w:kern w:val="2"/>
                <w:sz w:val="24"/>
                <w:szCs w:val="24"/>
                <w:lang w:eastAsia="ko-KR"/>
              </w:rPr>
            </w:pPr>
            <w:r w:rsidRPr="0036604E">
              <w:rPr>
                <w:rFonts w:ascii="Times New Roman" w:hAnsi="Times New Roman"/>
                <w:b/>
                <w:bCs/>
                <w:color w:val="000000"/>
                <w:kern w:val="2"/>
                <w:sz w:val="24"/>
                <w:szCs w:val="24"/>
                <w:lang w:eastAsia="ko-KR"/>
              </w:rPr>
              <w:t>День семьи, любви и верности. Конкурс видеопрезентаций своей семьи «Моя семья моя опора»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0AA1147"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Обучающиеся 1-2 курсов, родители</w:t>
            </w:r>
          </w:p>
        </w:tc>
        <w:tc>
          <w:tcPr>
            <w:tcW w:w="548" w:type="pct"/>
            <w:tcBorders>
              <w:top w:val="single" w:sz="4" w:space="0" w:color="auto"/>
              <w:left w:val="single" w:sz="4" w:space="0" w:color="auto"/>
              <w:bottom w:val="single" w:sz="4" w:space="0" w:color="auto"/>
              <w:right w:val="single" w:sz="4" w:space="0" w:color="auto"/>
            </w:tcBorders>
          </w:tcPr>
          <w:p w14:paraId="7765BF62"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03-09.07.2023</w:t>
            </w:r>
          </w:p>
        </w:tc>
        <w:tc>
          <w:tcPr>
            <w:tcW w:w="628" w:type="pct"/>
            <w:tcBorders>
              <w:top w:val="single" w:sz="4" w:space="0" w:color="auto"/>
              <w:left w:val="single" w:sz="4" w:space="0" w:color="auto"/>
              <w:bottom w:val="single" w:sz="4" w:space="0" w:color="auto"/>
              <w:right w:val="single" w:sz="4" w:space="0" w:color="auto"/>
            </w:tcBorders>
          </w:tcPr>
          <w:p w14:paraId="156C16B4" w14:textId="77777777" w:rsidR="0036604E" w:rsidRPr="0036604E" w:rsidRDefault="0036604E" w:rsidP="0036604E">
            <w:pPr>
              <w:widowControl w:val="0"/>
              <w:autoSpaceDE w:val="0"/>
              <w:autoSpaceDN w:val="0"/>
              <w:spacing w:after="0" w:line="240" w:lineRule="auto"/>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Онлайн через официальную страничку ВК</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EAFB3D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593C8CD"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718B3E35"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«Ключевые дела ПОО», «Цифровая среда»,</w:t>
            </w:r>
            <w:r w:rsidRPr="0036604E">
              <w:rPr>
                <w:rFonts w:ascii="Times New Roman" w:hAnsi="Times New Roman"/>
                <w:bCs/>
                <w:iCs/>
                <w:color w:val="000000"/>
                <w:kern w:val="2"/>
                <w:sz w:val="24"/>
                <w:szCs w:val="24"/>
                <w:lang w:eastAsia="ko-KR"/>
              </w:rPr>
              <w:t xml:space="preserve"> «Студенческое самоуправление</w:t>
            </w:r>
            <w:r w:rsidRPr="0036604E">
              <w:rPr>
                <w:rFonts w:ascii="Times New Roman" w:hAnsi="Times New Roman"/>
                <w:color w:val="000000"/>
                <w:kern w:val="2"/>
                <w:sz w:val="24"/>
                <w:szCs w:val="24"/>
                <w:lang w:eastAsia="ko-KR"/>
              </w:rPr>
              <w:t>», «Кураторство и поддержка», «Взаимодействие с родителями»</w:t>
            </w:r>
          </w:p>
        </w:tc>
      </w:tr>
      <w:tr w:rsidR="0036604E" w:rsidRPr="0036604E" w14:paraId="6A4CD958"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3E2FE827" w14:textId="77777777" w:rsidR="0036604E" w:rsidRPr="0036604E" w:rsidRDefault="0036604E" w:rsidP="0036604E">
            <w:pPr>
              <w:widowControl w:val="0"/>
              <w:numPr>
                <w:ilvl w:val="0"/>
                <w:numId w:val="15"/>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EE9E972" w14:textId="77777777" w:rsidR="0036604E" w:rsidRPr="0036604E" w:rsidRDefault="0036604E" w:rsidP="0036604E">
            <w:pPr>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Проведение анкетирования родителей по итогам учебного года.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EADACFA"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родители</w:t>
            </w:r>
          </w:p>
        </w:tc>
        <w:tc>
          <w:tcPr>
            <w:tcW w:w="548" w:type="pct"/>
            <w:tcBorders>
              <w:top w:val="single" w:sz="4" w:space="0" w:color="auto"/>
              <w:left w:val="single" w:sz="4" w:space="0" w:color="auto"/>
              <w:bottom w:val="single" w:sz="4" w:space="0" w:color="auto"/>
              <w:right w:val="single" w:sz="4" w:space="0" w:color="auto"/>
            </w:tcBorders>
          </w:tcPr>
          <w:p w14:paraId="67D1E89B"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По графику</w:t>
            </w:r>
          </w:p>
        </w:tc>
        <w:tc>
          <w:tcPr>
            <w:tcW w:w="628" w:type="pct"/>
            <w:tcBorders>
              <w:top w:val="single" w:sz="4" w:space="0" w:color="auto"/>
              <w:left w:val="single" w:sz="4" w:space="0" w:color="auto"/>
              <w:bottom w:val="single" w:sz="4" w:space="0" w:color="auto"/>
              <w:right w:val="single" w:sz="4" w:space="0" w:color="auto"/>
            </w:tcBorders>
          </w:tcPr>
          <w:p w14:paraId="7AD570D3" w14:textId="77777777" w:rsidR="0036604E" w:rsidRPr="0036604E" w:rsidRDefault="0036604E" w:rsidP="0036604E">
            <w:pPr>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Онлайн, через электронную форму сайта</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9564BC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EA61EAF" w14:textId="77777777" w:rsidR="0036604E" w:rsidRPr="0036604E" w:rsidRDefault="0036604E" w:rsidP="0036604E">
            <w:pPr>
              <w:rPr>
                <w:rFonts w:ascii="Times New Roman" w:hAnsi="Times New Roman"/>
                <w:color w:val="000000"/>
                <w:sz w:val="24"/>
                <w:szCs w:val="24"/>
              </w:rPr>
            </w:pPr>
            <w:r w:rsidRPr="0036604E">
              <w:rPr>
                <w:rFonts w:ascii="Times New Roman" w:hAnsi="Times New Roman"/>
                <w:color w:val="000000"/>
                <w:kern w:val="2"/>
                <w:sz w:val="24"/>
                <w:szCs w:val="24"/>
                <w:lang w:eastAsia="ko-KR"/>
              </w:rPr>
              <w:t>ЛР 1-12, 18-20</w:t>
            </w:r>
          </w:p>
        </w:tc>
        <w:tc>
          <w:tcPr>
            <w:tcW w:w="765" w:type="pct"/>
            <w:tcBorders>
              <w:top w:val="single" w:sz="4" w:space="0" w:color="auto"/>
              <w:left w:val="single" w:sz="4" w:space="0" w:color="auto"/>
              <w:bottom w:val="single" w:sz="4" w:space="0" w:color="auto"/>
              <w:right w:val="single" w:sz="4" w:space="0" w:color="auto"/>
            </w:tcBorders>
          </w:tcPr>
          <w:p w14:paraId="35F3F00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«Кураторство и поддержка», «Взаимодействие с родителями»</w:t>
            </w:r>
          </w:p>
        </w:tc>
      </w:tr>
      <w:tr w:rsidR="0036604E" w:rsidRPr="0036604E" w14:paraId="63C1FC99" w14:textId="77777777" w:rsidTr="00661E3F">
        <w:tc>
          <w:tcPr>
            <w:tcW w:w="200" w:type="pct"/>
            <w:tcBorders>
              <w:top w:val="single" w:sz="4" w:space="0" w:color="auto"/>
              <w:left w:val="single" w:sz="4" w:space="0" w:color="auto"/>
              <w:bottom w:val="single" w:sz="4" w:space="0" w:color="auto"/>
              <w:right w:val="single" w:sz="4" w:space="0" w:color="auto"/>
            </w:tcBorders>
            <w:shd w:val="clear" w:color="auto" w:fill="auto"/>
          </w:tcPr>
          <w:p w14:paraId="213AEEC5" w14:textId="77777777" w:rsidR="0036604E" w:rsidRPr="0036604E" w:rsidRDefault="0036604E" w:rsidP="0036604E">
            <w:pPr>
              <w:widowControl w:val="0"/>
              <w:numPr>
                <w:ilvl w:val="0"/>
                <w:numId w:val="15"/>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CE6C152" w14:textId="77777777" w:rsidR="0036604E" w:rsidRPr="0036604E" w:rsidRDefault="0036604E" w:rsidP="0036604E">
            <w:pPr>
              <w:rPr>
                <w:rFonts w:ascii="Times New Roman" w:hAnsi="Times New Roman"/>
                <w:bCs/>
                <w:color w:val="000000"/>
                <w:kern w:val="2"/>
                <w:sz w:val="24"/>
                <w:szCs w:val="24"/>
                <w:lang w:eastAsia="ko-KR"/>
              </w:rPr>
            </w:pPr>
            <w:r w:rsidRPr="0036604E">
              <w:rPr>
                <w:rFonts w:ascii="Times New Roman" w:hAnsi="Times New Roman"/>
                <w:bCs/>
                <w:color w:val="000000"/>
                <w:kern w:val="2"/>
                <w:sz w:val="24"/>
                <w:szCs w:val="24"/>
                <w:lang w:eastAsia="ko-KR"/>
              </w:rPr>
              <w:t>Проведение индивидуальных консультаций родителей с социальным педагогом по вопросам толерантности, нравственного выбора, предупреждения асоциальных проявлений</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B936B1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родители</w:t>
            </w:r>
          </w:p>
        </w:tc>
        <w:tc>
          <w:tcPr>
            <w:tcW w:w="548" w:type="pct"/>
            <w:tcBorders>
              <w:top w:val="single" w:sz="4" w:space="0" w:color="auto"/>
              <w:left w:val="single" w:sz="4" w:space="0" w:color="auto"/>
              <w:bottom w:val="single" w:sz="4" w:space="0" w:color="auto"/>
              <w:right w:val="single" w:sz="4" w:space="0" w:color="auto"/>
            </w:tcBorders>
          </w:tcPr>
          <w:p w14:paraId="118108FC"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По графику</w:t>
            </w:r>
          </w:p>
        </w:tc>
        <w:tc>
          <w:tcPr>
            <w:tcW w:w="628" w:type="pct"/>
            <w:tcBorders>
              <w:top w:val="single" w:sz="4" w:space="0" w:color="auto"/>
              <w:left w:val="single" w:sz="4" w:space="0" w:color="auto"/>
              <w:bottom w:val="single" w:sz="4" w:space="0" w:color="auto"/>
              <w:right w:val="single" w:sz="4" w:space="0" w:color="auto"/>
            </w:tcBorders>
          </w:tcPr>
          <w:p w14:paraId="1E42701C" w14:textId="77777777" w:rsidR="0036604E" w:rsidRPr="0036604E" w:rsidRDefault="0036604E" w:rsidP="0036604E">
            <w:pPr>
              <w:jc w:val="center"/>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Онлайн</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5D39D5D"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Социальный педагог, классные руководители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248E5A8"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ЛР 1-12, 18-20</w:t>
            </w:r>
          </w:p>
        </w:tc>
        <w:tc>
          <w:tcPr>
            <w:tcW w:w="765" w:type="pct"/>
            <w:tcBorders>
              <w:top w:val="single" w:sz="4" w:space="0" w:color="auto"/>
              <w:left w:val="single" w:sz="4" w:space="0" w:color="auto"/>
              <w:bottom w:val="single" w:sz="4" w:space="0" w:color="auto"/>
              <w:right w:val="single" w:sz="4" w:space="0" w:color="auto"/>
            </w:tcBorders>
          </w:tcPr>
          <w:p w14:paraId="519F3506" w14:textId="77777777" w:rsidR="0036604E" w:rsidRPr="0036604E" w:rsidRDefault="0036604E" w:rsidP="0036604E">
            <w:pPr>
              <w:widowControl w:val="0"/>
              <w:autoSpaceDE w:val="0"/>
              <w:autoSpaceDN w:val="0"/>
              <w:spacing w:after="0" w:line="240" w:lineRule="auto"/>
              <w:jc w:val="both"/>
              <w:rPr>
                <w:rFonts w:ascii="Times New Roman" w:hAnsi="Times New Roman"/>
                <w:color w:val="000000"/>
                <w:kern w:val="2"/>
                <w:sz w:val="24"/>
                <w:szCs w:val="24"/>
                <w:lang w:eastAsia="ko-KR"/>
              </w:rPr>
            </w:pPr>
            <w:r w:rsidRPr="0036604E">
              <w:rPr>
                <w:rFonts w:ascii="Times New Roman" w:hAnsi="Times New Roman"/>
                <w:color w:val="000000"/>
                <w:kern w:val="2"/>
                <w:sz w:val="24"/>
                <w:szCs w:val="24"/>
                <w:lang w:eastAsia="ko-KR"/>
              </w:rPr>
              <w:t>«Кураторство и поддержка», «Взаимодействие с родителями»</w:t>
            </w:r>
          </w:p>
        </w:tc>
      </w:tr>
      <w:bookmarkEnd w:id="8"/>
    </w:tbl>
    <w:p w14:paraId="5CB49543" w14:textId="77777777" w:rsidR="00DA5727" w:rsidRPr="00D54B2F" w:rsidRDefault="00DA5727" w:rsidP="000D6201">
      <w:pPr>
        <w:spacing w:after="0" w:line="360" w:lineRule="auto"/>
        <w:ind w:left="142" w:firstLine="284"/>
        <w:jc w:val="both"/>
        <w:rPr>
          <w:rFonts w:ascii="Times New Roman" w:eastAsia="MS Mincho" w:hAnsi="Times New Roman" w:cs="Times New Roman"/>
          <w:sz w:val="28"/>
          <w:szCs w:val="24"/>
          <w:lang w:eastAsia="ru-RU"/>
        </w:rPr>
      </w:pPr>
    </w:p>
    <w:sectPr w:rsidR="00DA5727" w:rsidRPr="00D54B2F" w:rsidSect="00262D4B">
      <w:headerReference w:type="default" r:id="rId12"/>
      <w:footerReference w:type="default" r:id="rId13"/>
      <w:pgSz w:w="11906" w:h="16838"/>
      <w:pgMar w:top="357" w:right="924" w:bottom="539" w:left="1259"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43A49" w14:textId="77777777" w:rsidR="002B7F73" w:rsidRDefault="002B7F73" w:rsidP="007D382E">
      <w:pPr>
        <w:spacing w:after="0" w:line="240" w:lineRule="auto"/>
      </w:pPr>
      <w:r>
        <w:separator/>
      </w:r>
    </w:p>
  </w:endnote>
  <w:endnote w:type="continuationSeparator" w:id="0">
    <w:p w14:paraId="401398CC" w14:textId="77777777" w:rsidR="002B7F73" w:rsidRDefault="002B7F73" w:rsidP="007D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580817"/>
      <w:docPartObj>
        <w:docPartGallery w:val="Page Numbers (Bottom of Page)"/>
        <w:docPartUnique/>
      </w:docPartObj>
    </w:sdtPr>
    <w:sdtEndPr>
      <w:rPr>
        <w:rFonts w:ascii="Times New Roman" w:hAnsi="Times New Roman" w:cs="Times New Roman"/>
      </w:rPr>
    </w:sdtEndPr>
    <w:sdtContent>
      <w:p w14:paraId="1779A0D8" w14:textId="1D0BF58B" w:rsidR="002B7F73" w:rsidRPr="00300406" w:rsidRDefault="002B7F73">
        <w:pPr>
          <w:pStyle w:val="af1"/>
          <w:jc w:val="right"/>
          <w:rPr>
            <w:rFonts w:ascii="Times New Roman" w:hAnsi="Times New Roman" w:cs="Times New Roman"/>
          </w:rPr>
        </w:pPr>
        <w:r w:rsidRPr="00300406">
          <w:rPr>
            <w:rFonts w:ascii="Times New Roman" w:hAnsi="Times New Roman" w:cs="Times New Roman"/>
          </w:rPr>
          <w:fldChar w:fldCharType="begin"/>
        </w:r>
        <w:r w:rsidRPr="00300406">
          <w:rPr>
            <w:rFonts w:ascii="Times New Roman" w:hAnsi="Times New Roman" w:cs="Times New Roman"/>
          </w:rPr>
          <w:instrText>PAGE   \* MERGEFORMAT</w:instrText>
        </w:r>
        <w:r w:rsidRPr="00300406">
          <w:rPr>
            <w:rFonts w:ascii="Times New Roman" w:hAnsi="Times New Roman" w:cs="Times New Roman"/>
          </w:rPr>
          <w:fldChar w:fldCharType="separate"/>
        </w:r>
        <w:r w:rsidR="00F405F1">
          <w:rPr>
            <w:rFonts w:ascii="Times New Roman" w:hAnsi="Times New Roman" w:cs="Times New Roman"/>
            <w:noProof/>
          </w:rPr>
          <w:t>23</w:t>
        </w:r>
        <w:r w:rsidRPr="00300406">
          <w:rPr>
            <w:rFonts w:ascii="Times New Roman" w:hAnsi="Times New Roman" w:cs="Times New Roman"/>
          </w:rPr>
          <w:fldChar w:fldCharType="end"/>
        </w:r>
      </w:p>
    </w:sdtContent>
  </w:sdt>
  <w:p w14:paraId="2195EEBD" w14:textId="77777777" w:rsidR="002B7F73" w:rsidRDefault="002B7F73">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974F" w14:textId="77777777" w:rsidR="002B7F73" w:rsidRDefault="002B7F73" w:rsidP="00E71A1B">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4134B473" w14:textId="77777777" w:rsidR="002B7F73" w:rsidRDefault="002B7F73" w:rsidP="00E71A1B">
    <w:pPr>
      <w:pStyle w:val="af1"/>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B666" w14:textId="2C95B78A" w:rsidR="002B7F73" w:rsidRDefault="002B7F73">
    <w:pPr>
      <w:pStyle w:val="af1"/>
      <w:jc w:val="right"/>
    </w:pPr>
    <w:r>
      <w:fldChar w:fldCharType="begin"/>
    </w:r>
    <w:r>
      <w:instrText>PAGE   \* MERGEFORMAT</w:instrText>
    </w:r>
    <w:r>
      <w:fldChar w:fldCharType="separate"/>
    </w:r>
    <w:r w:rsidR="00F405F1">
      <w:rPr>
        <w:noProof/>
      </w:rPr>
      <w:t>36</w:t>
    </w:r>
    <w:r>
      <w:fldChar w:fldCharType="end"/>
    </w:r>
  </w:p>
  <w:p w14:paraId="1AFF3DE6" w14:textId="77777777" w:rsidR="002B7F73" w:rsidRDefault="002B7F73" w:rsidP="00E71A1B">
    <w:pPr>
      <w:pStyle w:val="af1"/>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6ED22" w14:textId="115BA493" w:rsidR="002B7F73" w:rsidRDefault="002B7F73" w:rsidP="00524401">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B54D7">
      <w:rPr>
        <w:rStyle w:val="af5"/>
        <w:noProof/>
      </w:rPr>
      <w:t>69</w:t>
    </w:r>
    <w:r>
      <w:rPr>
        <w:rStyle w:val="af5"/>
      </w:rPr>
      <w:fldChar w:fldCharType="end"/>
    </w:r>
  </w:p>
  <w:p w14:paraId="3643F71C" w14:textId="77777777" w:rsidR="002B7F73" w:rsidRPr="0073563C" w:rsidRDefault="002B7F73" w:rsidP="00524401">
    <w:pPr>
      <w:pStyle w:val="af1"/>
      <w:ind w:right="360"/>
      <w:rPr>
        <w:sz w:val="16"/>
        <w:szCs w:val="16"/>
      </w:rPr>
    </w:pPr>
  </w:p>
  <w:p w14:paraId="686BCB21" w14:textId="77777777" w:rsidR="002B7F73" w:rsidRDefault="002B7F73">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01522" w14:textId="77777777" w:rsidR="002B7F73" w:rsidRDefault="002B7F73" w:rsidP="007D382E">
      <w:pPr>
        <w:spacing w:after="0" w:line="240" w:lineRule="auto"/>
      </w:pPr>
      <w:r>
        <w:separator/>
      </w:r>
    </w:p>
  </w:footnote>
  <w:footnote w:type="continuationSeparator" w:id="0">
    <w:p w14:paraId="025B97C7" w14:textId="77777777" w:rsidR="002B7F73" w:rsidRDefault="002B7F73" w:rsidP="007D3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D0328" w14:textId="77777777" w:rsidR="002B7F73" w:rsidRDefault="002B7F73">
    <w:pPr>
      <w:pStyle w:val="af"/>
      <w:jc w:val="center"/>
    </w:pPr>
  </w:p>
  <w:p w14:paraId="36CEE601" w14:textId="77777777" w:rsidR="002B7F73" w:rsidRDefault="002B7F73">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7"/>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5"/>
    <w:lvl w:ilvl="0">
      <w:start w:val="1"/>
      <w:numFmt w:val="bullet"/>
      <w:lvlText w:val=""/>
      <w:lvlJc w:val="left"/>
      <w:pPr>
        <w:tabs>
          <w:tab w:val="num" w:pos="0"/>
        </w:tabs>
        <w:ind w:left="720" w:hanging="360"/>
      </w:pPr>
      <w:rPr>
        <w:rFonts w:ascii="Symbol" w:hAnsi="Symbol" w:cs="Symbol"/>
        <w:sz w:val="28"/>
        <w:szCs w:val="28"/>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4" w15:restartNumberingAfterBreak="0">
    <w:nsid w:val="01DA396F"/>
    <w:multiLevelType w:val="hybridMultilevel"/>
    <w:tmpl w:val="9468D5A8"/>
    <w:lvl w:ilvl="0" w:tplc="FC54D79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15:restartNumberingAfterBreak="0">
    <w:nsid w:val="03365504"/>
    <w:multiLevelType w:val="multilevel"/>
    <w:tmpl w:val="8B7EC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D77B04"/>
    <w:multiLevelType w:val="hybridMultilevel"/>
    <w:tmpl w:val="C0D674B0"/>
    <w:lvl w:ilvl="0" w:tplc="2718385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15:restartNumberingAfterBreak="0">
    <w:nsid w:val="09844F2A"/>
    <w:multiLevelType w:val="multilevel"/>
    <w:tmpl w:val="92400A7C"/>
    <w:lvl w:ilvl="0">
      <w:start w:val="1"/>
      <w:numFmt w:val="decimal"/>
      <w:lvlText w:val="%1."/>
      <w:lvlJc w:val="left"/>
      <w:pPr>
        <w:ind w:left="720" w:hanging="360"/>
      </w:pPr>
    </w:lvl>
    <w:lvl w:ilvl="1">
      <w:start w:val="2"/>
      <w:numFmt w:val="decimal"/>
      <w:isLgl/>
      <w:lvlText w:val="%1.%2."/>
      <w:lvlJc w:val="left"/>
      <w:pPr>
        <w:ind w:left="1430" w:hanging="720"/>
      </w:pPr>
    </w:lvl>
    <w:lvl w:ilvl="2">
      <w:start w:val="1"/>
      <w:numFmt w:val="decimal"/>
      <w:isLgl/>
      <w:lvlText w:val="%1.%2.%3."/>
      <w:lvlJc w:val="left"/>
      <w:pPr>
        <w:ind w:left="1848" w:hanging="720"/>
      </w:pPr>
    </w:lvl>
    <w:lvl w:ilvl="3">
      <w:start w:val="1"/>
      <w:numFmt w:val="decimal"/>
      <w:isLgl/>
      <w:lvlText w:val="%1.%2.%3.%4."/>
      <w:lvlJc w:val="left"/>
      <w:pPr>
        <w:ind w:left="2592" w:hanging="1080"/>
      </w:pPr>
    </w:lvl>
    <w:lvl w:ilvl="4">
      <w:start w:val="1"/>
      <w:numFmt w:val="decimal"/>
      <w:isLgl/>
      <w:lvlText w:val="%1.%2.%3.%4.%5."/>
      <w:lvlJc w:val="left"/>
      <w:pPr>
        <w:ind w:left="2976" w:hanging="1080"/>
      </w:pPr>
    </w:lvl>
    <w:lvl w:ilvl="5">
      <w:start w:val="1"/>
      <w:numFmt w:val="decimal"/>
      <w:isLgl/>
      <w:lvlText w:val="%1.%2.%3.%4.%5.%6."/>
      <w:lvlJc w:val="left"/>
      <w:pPr>
        <w:ind w:left="3720" w:hanging="1440"/>
      </w:pPr>
    </w:lvl>
    <w:lvl w:ilvl="6">
      <w:start w:val="1"/>
      <w:numFmt w:val="decimal"/>
      <w:isLgl/>
      <w:lvlText w:val="%1.%2.%3.%4.%5.%6.%7."/>
      <w:lvlJc w:val="left"/>
      <w:pPr>
        <w:ind w:left="4104" w:hanging="1440"/>
      </w:pPr>
    </w:lvl>
    <w:lvl w:ilvl="7">
      <w:start w:val="1"/>
      <w:numFmt w:val="decimal"/>
      <w:isLgl/>
      <w:lvlText w:val="%1.%2.%3.%4.%5.%6.%7.%8."/>
      <w:lvlJc w:val="left"/>
      <w:pPr>
        <w:ind w:left="4848" w:hanging="1800"/>
      </w:pPr>
    </w:lvl>
    <w:lvl w:ilvl="8">
      <w:start w:val="1"/>
      <w:numFmt w:val="decimal"/>
      <w:isLgl/>
      <w:lvlText w:val="%1.%2.%3.%4.%5.%6.%7.%8.%9."/>
      <w:lvlJc w:val="left"/>
      <w:pPr>
        <w:ind w:left="5232" w:hanging="1800"/>
      </w:pPr>
    </w:lvl>
  </w:abstractNum>
  <w:abstractNum w:abstractNumId="8"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FD5B8E"/>
    <w:multiLevelType w:val="multilevel"/>
    <w:tmpl w:val="320A1FA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0C76496E"/>
    <w:multiLevelType w:val="hybridMultilevel"/>
    <w:tmpl w:val="C340283C"/>
    <w:lvl w:ilvl="0" w:tplc="978ECF0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15:restartNumberingAfterBreak="0">
    <w:nsid w:val="177065A7"/>
    <w:multiLevelType w:val="hybridMultilevel"/>
    <w:tmpl w:val="FB1E7B8A"/>
    <w:lvl w:ilvl="0" w:tplc="65A624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1FC75CE9"/>
    <w:multiLevelType w:val="multilevel"/>
    <w:tmpl w:val="5D7E0620"/>
    <w:lvl w:ilvl="0">
      <w:start w:val="6"/>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20744CD1"/>
    <w:multiLevelType w:val="hybridMultilevel"/>
    <w:tmpl w:val="E8D02B60"/>
    <w:lvl w:ilvl="0" w:tplc="FC8C1C7A">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9C38C9"/>
    <w:multiLevelType w:val="hybridMultilevel"/>
    <w:tmpl w:val="8A2E82CA"/>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174585"/>
    <w:multiLevelType w:val="hybridMultilevel"/>
    <w:tmpl w:val="3D9E5A10"/>
    <w:lvl w:ilvl="0" w:tplc="8BB2D5E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15:restartNumberingAfterBreak="0">
    <w:nsid w:val="241B585A"/>
    <w:multiLevelType w:val="hybridMultilevel"/>
    <w:tmpl w:val="61267146"/>
    <w:lvl w:ilvl="0" w:tplc="7C64A196">
      <w:start w:val="1"/>
      <w:numFmt w:val="decimal"/>
      <w:lvlText w:val="%1."/>
      <w:lvlJc w:val="left"/>
      <w:pPr>
        <w:ind w:left="1350" w:hanging="360"/>
      </w:pPr>
      <w:rPr>
        <w:rFonts w:hint="default"/>
        <w:sz w:val="28"/>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FC16E3"/>
    <w:multiLevelType w:val="hybridMultilevel"/>
    <w:tmpl w:val="9350EE54"/>
    <w:lvl w:ilvl="0" w:tplc="9776F03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15:restartNumberingAfterBreak="0">
    <w:nsid w:val="2B0F27A7"/>
    <w:multiLevelType w:val="multilevel"/>
    <w:tmpl w:val="EF6ED520"/>
    <w:lvl w:ilvl="0">
      <w:start w:val="6"/>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2E4251EC"/>
    <w:multiLevelType w:val="multilevel"/>
    <w:tmpl w:val="9434FDCA"/>
    <w:lvl w:ilvl="0">
      <w:start w:val="6"/>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F492D7F"/>
    <w:multiLevelType w:val="hybridMultilevel"/>
    <w:tmpl w:val="EED62466"/>
    <w:lvl w:ilvl="0" w:tplc="EF90E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CA574F"/>
    <w:multiLevelType w:val="hybridMultilevel"/>
    <w:tmpl w:val="2EEEB11E"/>
    <w:lvl w:ilvl="0" w:tplc="055278C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4" w15:restartNumberingAfterBreak="0">
    <w:nsid w:val="376605C5"/>
    <w:multiLevelType w:val="hybridMultilevel"/>
    <w:tmpl w:val="56464256"/>
    <w:lvl w:ilvl="0" w:tplc="F050BD7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5"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C63F6E"/>
    <w:multiLevelType w:val="hybridMultilevel"/>
    <w:tmpl w:val="3782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5F035C"/>
    <w:multiLevelType w:val="hybridMultilevel"/>
    <w:tmpl w:val="72AA81AC"/>
    <w:lvl w:ilvl="0" w:tplc="0AAE06C0">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A11144"/>
    <w:multiLevelType w:val="hybridMultilevel"/>
    <w:tmpl w:val="34701A06"/>
    <w:lvl w:ilvl="0" w:tplc="BB70549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0" w15:restartNumberingAfterBreak="0">
    <w:nsid w:val="52E31E68"/>
    <w:multiLevelType w:val="hybridMultilevel"/>
    <w:tmpl w:val="6FC661FE"/>
    <w:lvl w:ilvl="0" w:tplc="DAC2F106">
      <w:start w:val="1"/>
      <w:numFmt w:val="decimal"/>
      <w:lvlText w:val="%1."/>
      <w:lvlJc w:val="left"/>
      <w:pPr>
        <w:ind w:left="1637" w:hanging="360"/>
      </w:pPr>
      <w:rPr>
        <w:rFonts w:hint="default"/>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1" w15:restartNumberingAfterBreak="0">
    <w:nsid w:val="5CF60493"/>
    <w:multiLevelType w:val="multilevel"/>
    <w:tmpl w:val="0D223DF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9624FC"/>
    <w:multiLevelType w:val="hybridMultilevel"/>
    <w:tmpl w:val="55D40F0C"/>
    <w:lvl w:ilvl="0" w:tplc="2ACC179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4"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7104D1"/>
    <w:multiLevelType w:val="hybridMultilevel"/>
    <w:tmpl w:val="42FAC944"/>
    <w:lvl w:ilvl="0" w:tplc="74E4E6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A767AB1"/>
    <w:multiLevelType w:val="hybridMultilevel"/>
    <w:tmpl w:val="5F9671CC"/>
    <w:lvl w:ilvl="0" w:tplc="3412E3B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823A4C"/>
    <w:multiLevelType w:val="hybridMultilevel"/>
    <w:tmpl w:val="21E0FFD2"/>
    <w:lvl w:ilvl="0" w:tplc="EFD2F69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8" w15:restartNumberingAfterBreak="0">
    <w:nsid w:val="71D72169"/>
    <w:multiLevelType w:val="hybridMultilevel"/>
    <w:tmpl w:val="595A4BFE"/>
    <w:lvl w:ilvl="0" w:tplc="5E380392">
      <w:start w:val="1"/>
      <w:numFmt w:val="decimal"/>
      <w:lvlText w:val="%1."/>
      <w:lvlJc w:val="left"/>
      <w:pPr>
        <w:ind w:left="1065" w:hanging="360"/>
      </w:pPr>
      <w:rPr>
        <w:rFonts w:hint="default"/>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FC69FC"/>
    <w:multiLevelType w:val="multilevel"/>
    <w:tmpl w:val="902A0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51170D0"/>
    <w:multiLevelType w:val="hybridMultilevel"/>
    <w:tmpl w:val="EB0CAD72"/>
    <w:lvl w:ilvl="0" w:tplc="D2186CA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5" w15:restartNumberingAfterBreak="0">
    <w:nsid w:val="759B14C3"/>
    <w:multiLevelType w:val="hybridMultilevel"/>
    <w:tmpl w:val="53B6CBC4"/>
    <w:lvl w:ilvl="0" w:tplc="52F275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76706F94"/>
    <w:multiLevelType w:val="hybridMultilevel"/>
    <w:tmpl w:val="F028E9FC"/>
    <w:lvl w:ilvl="0" w:tplc="A1F810A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7" w15:restartNumberingAfterBreak="0">
    <w:nsid w:val="7C7E3F47"/>
    <w:multiLevelType w:val="hybridMultilevel"/>
    <w:tmpl w:val="B0C60E36"/>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E63A56"/>
    <w:multiLevelType w:val="hybridMultilevel"/>
    <w:tmpl w:val="53E6320E"/>
    <w:lvl w:ilvl="0" w:tplc="CB3C5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2"/>
  </w:num>
  <w:num w:numId="4">
    <w:abstractNumId w:val="5"/>
  </w:num>
  <w:num w:numId="5">
    <w:abstractNumId w:val="43"/>
  </w:num>
  <w:num w:numId="6">
    <w:abstractNumId w:val="47"/>
  </w:num>
  <w:num w:numId="7">
    <w:abstractNumId w:val="22"/>
  </w:num>
  <w:num w:numId="8">
    <w:abstractNumId w:val="14"/>
  </w:num>
  <w:num w:numId="9">
    <w:abstractNumId w:val="8"/>
  </w:num>
  <w:num w:numId="10">
    <w:abstractNumId w:val="41"/>
  </w:num>
  <w:num w:numId="11">
    <w:abstractNumId w:val="32"/>
  </w:num>
  <w:num w:numId="12">
    <w:abstractNumId w:val="28"/>
  </w:num>
  <w:num w:numId="13">
    <w:abstractNumId w:val="25"/>
  </w:num>
  <w:num w:numId="14">
    <w:abstractNumId w:val="17"/>
  </w:num>
  <w:num w:numId="15">
    <w:abstractNumId w:val="34"/>
  </w:num>
  <w:num w:numId="16">
    <w:abstractNumId w:val="40"/>
  </w:num>
  <w:num w:numId="17">
    <w:abstractNumId w:val="39"/>
  </w:num>
  <w:num w:numId="18">
    <w:abstractNumId w:val="20"/>
  </w:num>
  <w:num w:numId="19">
    <w:abstractNumId w:val="31"/>
  </w:num>
  <w:num w:numId="20">
    <w:abstractNumId w:val="36"/>
  </w:num>
  <w:num w:numId="21">
    <w:abstractNumId w:val="13"/>
  </w:num>
  <w:num w:numId="22">
    <w:abstractNumId w:val="35"/>
  </w:num>
  <w:num w:numId="23">
    <w:abstractNumId w:val="45"/>
  </w:num>
  <w:num w:numId="24">
    <w:abstractNumId w:val="38"/>
  </w:num>
  <w:num w:numId="25">
    <w:abstractNumId w:val="48"/>
  </w:num>
  <w:num w:numId="26">
    <w:abstractNumId w:val="23"/>
  </w:num>
  <w:num w:numId="27">
    <w:abstractNumId w:val="30"/>
  </w:num>
  <w:num w:numId="28">
    <w:abstractNumId w:val="21"/>
  </w:num>
  <w:num w:numId="29">
    <w:abstractNumId w:val="6"/>
  </w:num>
  <w:num w:numId="30">
    <w:abstractNumId w:val="11"/>
  </w:num>
  <w:num w:numId="31">
    <w:abstractNumId w:val="44"/>
  </w:num>
  <w:num w:numId="32">
    <w:abstractNumId w:val="18"/>
  </w:num>
  <w:num w:numId="33">
    <w:abstractNumId w:val="4"/>
  </w:num>
  <w:num w:numId="34">
    <w:abstractNumId w:val="10"/>
  </w:num>
  <w:num w:numId="35">
    <w:abstractNumId w:val="15"/>
  </w:num>
  <w:num w:numId="36">
    <w:abstractNumId w:val="46"/>
  </w:num>
  <w:num w:numId="37">
    <w:abstractNumId w:val="33"/>
  </w:num>
  <w:num w:numId="38">
    <w:abstractNumId w:val="24"/>
  </w:num>
  <w:num w:numId="39">
    <w:abstractNumId w:val="37"/>
  </w:num>
  <w:num w:numId="40">
    <w:abstractNumId w:val="16"/>
  </w:num>
  <w:num w:numId="41">
    <w:abstractNumId w:val="29"/>
  </w:num>
  <w:num w:numId="42">
    <w:abstractNumId w:val="19"/>
  </w:num>
  <w:num w:numId="43">
    <w:abstractNumId w:val="12"/>
  </w:num>
  <w:num w:numId="44">
    <w:abstractNumId w:val="27"/>
  </w:num>
  <w:num w:numId="45">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30"/>
    <w:rsid w:val="00011DF9"/>
    <w:rsid w:val="00016C1D"/>
    <w:rsid w:val="00021825"/>
    <w:rsid w:val="00023ED1"/>
    <w:rsid w:val="00024A78"/>
    <w:rsid w:val="000327B8"/>
    <w:rsid w:val="00033B32"/>
    <w:rsid w:val="00047A4D"/>
    <w:rsid w:val="0005446C"/>
    <w:rsid w:val="00055A66"/>
    <w:rsid w:val="000678EA"/>
    <w:rsid w:val="00070201"/>
    <w:rsid w:val="00080232"/>
    <w:rsid w:val="00091F13"/>
    <w:rsid w:val="000A4F7A"/>
    <w:rsid w:val="000A578A"/>
    <w:rsid w:val="000B5CA0"/>
    <w:rsid w:val="000D395E"/>
    <w:rsid w:val="000D6201"/>
    <w:rsid w:val="000D78B5"/>
    <w:rsid w:val="000E495B"/>
    <w:rsid w:val="000E5569"/>
    <w:rsid w:val="000E6A58"/>
    <w:rsid w:val="000F152B"/>
    <w:rsid w:val="000F48E2"/>
    <w:rsid w:val="00102540"/>
    <w:rsid w:val="001118AF"/>
    <w:rsid w:val="00111901"/>
    <w:rsid w:val="00113FFB"/>
    <w:rsid w:val="001140D8"/>
    <w:rsid w:val="0012715A"/>
    <w:rsid w:val="00131AB8"/>
    <w:rsid w:val="00133918"/>
    <w:rsid w:val="0013638A"/>
    <w:rsid w:val="001419A4"/>
    <w:rsid w:val="00142A7B"/>
    <w:rsid w:val="00145FDB"/>
    <w:rsid w:val="001505DE"/>
    <w:rsid w:val="001534D0"/>
    <w:rsid w:val="001557BA"/>
    <w:rsid w:val="00155CE5"/>
    <w:rsid w:val="00155D2A"/>
    <w:rsid w:val="00155F14"/>
    <w:rsid w:val="001616D3"/>
    <w:rsid w:val="00166831"/>
    <w:rsid w:val="00166894"/>
    <w:rsid w:val="00174DBB"/>
    <w:rsid w:val="00181580"/>
    <w:rsid w:val="00196BD9"/>
    <w:rsid w:val="001A0DFA"/>
    <w:rsid w:val="001A2E17"/>
    <w:rsid w:val="001B116D"/>
    <w:rsid w:val="001C4883"/>
    <w:rsid w:val="001C4D61"/>
    <w:rsid w:val="001D11D0"/>
    <w:rsid w:val="001D1DE3"/>
    <w:rsid w:val="001D46E4"/>
    <w:rsid w:val="001E47DC"/>
    <w:rsid w:val="001F6AC5"/>
    <w:rsid w:val="001F6E27"/>
    <w:rsid w:val="0020501B"/>
    <w:rsid w:val="0020715F"/>
    <w:rsid w:val="00215082"/>
    <w:rsid w:val="002202D6"/>
    <w:rsid w:val="002244F6"/>
    <w:rsid w:val="00227953"/>
    <w:rsid w:val="002334E7"/>
    <w:rsid w:val="0023674B"/>
    <w:rsid w:val="002417C0"/>
    <w:rsid w:val="0024639E"/>
    <w:rsid w:val="00253E0A"/>
    <w:rsid w:val="002563A6"/>
    <w:rsid w:val="00257AE3"/>
    <w:rsid w:val="00262D4B"/>
    <w:rsid w:val="00275E31"/>
    <w:rsid w:val="00291A5A"/>
    <w:rsid w:val="002A26D9"/>
    <w:rsid w:val="002B28B1"/>
    <w:rsid w:val="002B7F73"/>
    <w:rsid w:val="002D1BED"/>
    <w:rsid w:val="002D32B4"/>
    <w:rsid w:val="002D376F"/>
    <w:rsid w:val="002E3849"/>
    <w:rsid w:val="00300406"/>
    <w:rsid w:val="00332C9D"/>
    <w:rsid w:val="003401D4"/>
    <w:rsid w:val="00340611"/>
    <w:rsid w:val="00340BBB"/>
    <w:rsid w:val="003467F1"/>
    <w:rsid w:val="0034758D"/>
    <w:rsid w:val="00347614"/>
    <w:rsid w:val="003478CE"/>
    <w:rsid w:val="00354BDC"/>
    <w:rsid w:val="00364E12"/>
    <w:rsid w:val="0036604E"/>
    <w:rsid w:val="00366FF7"/>
    <w:rsid w:val="00367FAC"/>
    <w:rsid w:val="003705AF"/>
    <w:rsid w:val="00384AAF"/>
    <w:rsid w:val="003904E5"/>
    <w:rsid w:val="00391715"/>
    <w:rsid w:val="00397A6C"/>
    <w:rsid w:val="003A48FB"/>
    <w:rsid w:val="003B0162"/>
    <w:rsid w:val="003C1027"/>
    <w:rsid w:val="003D1546"/>
    <w:rsid w:val="003D45E8"/>
    <w:rsid w:val="003D5B5C"/>
    <w:rsid w:val="003D7270"/>
    <w:rsid w:val="003D7E68"/>
    <w:rsid w:val="003E1A97"/>
    <w:rsid w:val="003E2F9A"/>
    <w:rsid w:val="003E6791"/>
    <w:rsid w:val="003F49E4"/>
    <w:rsid w:val="0040511C"/>
    <w:rsid w:val="004226B7"/>
    <w:rsid w:val="00422FB6"/>
    <w:rsid w:val="00423DA2"/>
    <w:rsid w:val="00455787"/>
    <w:rsid w:val="0047657D"/>
    <w:rsid w:val="004811E4"/>
    <w:rsid w:val="004849CD"/>
    <w:rsid w:val="00485FF4"/>
    <w:rsid w:val="004905E1"/>
    <w:rsid w:val="004B074B"/>
    <w:rsid w:val="004B0C76"/>
    <w:rsid w:val="004C1478"/>
    <w:rsid w:val="004C4C80"/>
    <w:rsid w:val="004D2A40"/>
    <w:rsid w:val="004D395D"/>
    <w:rsid w:val="004D718F"/>
    <w:rsid w:val="004E153A"/>
    <w:rsid w:val="00511765"/>
    <w:rsid w:val="005238AC"/>
    <w:rsid w:val="00524401"/>
    <w:rsid w:val="00527060"/>
    <w:rsid w:val="00527832"/>
    <w:rsid w:val="00535D5E"/>
    <w:rsid w:val="0053682B"/>
    <w:rsid w:val="00544FE8"/>
    <w:rsid w:val="0055150D"/>
    <w:rsid w:val="005519ED"/>
    <w:rsid w:val="00555727"/>
    <w:rsid w:val="0056276F"/>
    <w:rsid w:val="0056382F"/>
    <w:rsid w:val="005770A9"/>
    <w:rsid w:val="00582F7E"/>
    <w:rsid w:val="0058303B"/>
    <w:rsid w:val="00590B7E"/>
    <w:rsid w:val="00594FE7"/>
    <w:rsid w:val="005B019D"/>
    <w:rsid w:val="005B5CAF"/>
    <w:rsid w:val="005B6F0D"/>
    <w:rsid w:val="005C0000"/>
    <w:rsid w:val="005C17E5"/>
    <w:rsid w:val="005C26CF"/>
    <w:rsid w:val="005C3DC3"/>
    <w:rsid w:val="005C404F"/>
    <w:rsid w:val="005C71E8"/>
    <w:rsid w:val="005F22BA"/>
    <w:rsid w:val="005F75C0"/>
    <w:rsid w:val="00601776"/>
    <w:rsid w:val="00611064"/>
    <w:rsid w:val="00613C0F"/>
    <w:rsid w:val="00615AC6"/>
    <w:rsid w:val="006202EA"/>
    <w:rsid w:val="006239CF"/>
    <w:rsid w:val="00626B41"/>
    <w:rsid w:val="006322AE"/>
    <w:rsid w:val="00635A42"/>
    <w:rsid w:val="00635C72"/>
    <w:rsid w:val="00653AD2"/>
    <w:rsid w:val="00661927"/>
    <w:rsid w:val="00661E3F"/>
    <w:rsid w:val="0066730D"/>
    <w:rsid w:val="00677D8A"/>
    <w:rsid w:val="006828A2"/>
    <w:rsid w:val="00690D2C"/>
    <w:rsid w:val="0069454F"/>
    <w:rsid w:val="006A48A3"/>
    <w:rsid w:val="006A7568"/>
    <w:rsid w:val="006B09C8"/>
    <w:rsid w:val="006B3A5E"/>
    <w:rsid w:val="006B4B70"/>
    <w:rsid w:val="006B4FED"/>
    <w:rsid w:val="006B6FA1"/>
    <w:rsid w:val="006D0164"/>
    <w:rsid w:val="006D1D70"/>
    <w:rsid w:val="006D6EB0"/>
    <w:rsid w:val="006E05AA"/>
    <w:rsid w:val="006E0FF9"/>
    <w:rsid w:val="00704155"/>
    <w:rsid w:val="007069D5"/>
    <w:rsid w:val="007102F4"/>
    <w:rsid w:val="007127BB"/>
    <w:rsid w:val="00733D61"/>
    <w:rsid w:val="00736936"/>
    <w:rsid w:val="00741927"/>
    <w:rsid w:val="0074708F"/>
    <w:rsid w:val="00747CC7"/>
    <w:rsid w:val="00751010"/>
    <w:rsid w:val="00752B0C"/>
    <w:rsid w:val="00761EE3"/>
    <w:rsid w:val="00771B28"/>
    <w:rsid w:val="00776994"/>
    <w:rsid w:val="007770D7"/>
    <w:rsid w:val="00780772"/>
    <w:rsid w:val="00782850"/>
    <w:rsid w:val="0078381A"/>
    <w:rsid w:val="007860C7"/>
    <w:rsid w:val="007902D2"/>
    <w:rsid w:val="007913C6"/>
    <w:rsid w:val="00791BF5"/>
    <w:rsid w:val="0079236F"/>
    <w:rsid w:val="00795344"/>
    <w:rsid w:val="007A5B24"/>
    <w:rsid w:val="007B4464"/>
    <w:rsid w:val="007C5A42"/>
    <w:rsid w:val="007C7349"/>
    <w:rsid w:val="007D128C"/>
    <w:rsid w:val="007D382E"/>
    <w:rsid w:val="007E4579"/>
    <w:rsid w:val="007E7215"/>
    <w:rsid w:val="007F0359"/>
    <w:rsid w:val="007F08B8"/>
    <w:rsid w:val="007F211E"/>
    <w:rsid w:val="007F39F6"/>
    <w:rsid w:val="007F52AD"/>
    <w:rsid w:val="008034B8"/>
    <w:rsid w:val="0080354A"/>
    <w:rsid w:val="008053BD"/>
    <w:rsid w:val="008316B6"/>
    <w:rsid w:val="0083325F"/>
    <w:rsid w:val="00844BED"/>
    <w:rsid w:val="00850F40"/>
    <w:rsid w:val="00854B3D"/>
    <w:rsid w:val="008551DA"/>
    <w:rsid w:val="00862DCA"/>
    <w:rsid w:val="00870DCD"/>
    <w:rsid w:val="00872E3C"/>
    <w:rsid w:val="008737B1"/>
    <w:rsid w:val="00886927"/>
    <w:rsid w:val="008926EB"/>
    <w:rsid w:val="00892D21"/>
    <w:rsid w:val="00894863"/>
    <w:rsid w:val="008A5114"/>
    <w:rsid w:val="008B0FD8"/>
    <w:rsid w:val="008B29E8"/>
    <w:rsid w:val="008B4BCB"/>
    <w:rsid w:val="008C1D67"/>
    <w:rsid w:val="008C1EEA"/>
    <w:rsid w:val="008C5715"/>
    <w:rsid w:val="008D54F5"/>
    <w:rsid w:val="008E200A"/>
    <w:rsid w:val="008F1B7A"/>
    <w:rsid w:val="008F6533"/>
    <w:rsid w:val="008F7021"/>
    <w:rsid w:val="00911757"/>
    <w:rsid w:val="009142A8"/>
    <w:rsid w:val="00922578"/>
    <w:rsid w:val="009245CD"/>
    <w:rsid w:val="00934D2A"/>
    <w:rsid w:val="009431DD"/>
    <w:rsid w:val="0094645A"/>
    <w:rsid w:val="009467FC"/>
    <w:rsid w:val="009477FF"/>
    <w:rsid w:val="00947BB8"/>
    <w:rsid w:val="00947FC7"/>
    <w:rsid w:val="009552E0"/>
    <w:rsid w:val="009561DD"/>
    <w:rsid w:val="00956443"/>
    <w:rsid w:val="009609EF"/>
    <w:rsid w:val="009675D4"/>
    <w:rsid w:val="0097337C"/>
    <w:rsid w:val="00976BDC"/>
    <w:rsid w:val="00987DD0"/>
    <w:rsid w:val="0099473E"/>
    <w:rsid w:val="009A2991"/>
    <w:rsid w:val="009A54F7"/>
    <w:rsid w:val="009B29FB"/>
    <w:rsid w:val="009B4C98"/>
    <w:rsid w:val="009B54D7"/>
    <w:rsid w:val="009C019F"/>
    <w:rsid w:val="009C3CE8"/>
    <w:rsid w:val="009C3DA8"/>
    <w:rsid w:val="009D7631"/>
    <w:rsid w:val="009F2EE5"/>
    <w:rsid w:val="009F693B"/>
    <w:rsid w:val="00A0361C"/>
    <w:rsid w:val="00A04BD6"/>
    <w:rsid w:val="00A132BE"/>
    <w:rsid w:val="00A15B52"/>
    <w:rsid w:val="00A206AD"/>
    <w:rsid w:val="00A208E7"/>
    <w:rsid w:val="00A20F21"/>
    <w:rsid w:val="00A222B1"/>
    <w:rsid w:val="00A249E0"/>
    <w:rsid w:val="00A259D1"/>
    <w:rsid w:val="00A3233B"/>
    <w:rsid w:val="00A41440"/>
    <w:rsid w:val="00A44488"/>
    <w:rsid w:val="00A473A8"/>
    <w:rsid w:val="00A55C0D"/>
    <w:rsid w:val="00A7225B"/>
    <w:rsid w:val="00A723C4"/>
    <w:rsid w:val="00A91F8A"/>
    <w:rsid w:val="00AA0D3C"/>
    <w:rsid w:val="00AC238F"/>
    <w:rsid w:val="00AC674F"/>
    <w:rsid w:val="00AC79A3"/>
    <w:rsid w:val="00AD1976"/>
    <w:rsid w:val="00AD26A1"/>
    <w:rsid w:val="00AD75C4"/>
    <w:rsid w:val="00AE0B08"/>
    <w:rsid w:val="00AF04A3"/>
    <w:rsid w:val="00AF4827"/>
    <w:rsid w:val="00B01F87"/>
    <w:rsid w:val="00B0609D"/>
    <w:rsid w:val="00B11F30"/>
    <w:rsid w:val="00B20393"/>
    <w:rsid w:val="00B27D6F"/>
    <w:rsid w:val="00B32340"/>
    <w:rsid w:val="00B43AD0"/>
    <w:rsid w:val="00B4527A"/>
    <w:rsid w:val="00B4574E"/>
    <w:rsid w:val="00B5478F"/>
    <w:rsid w:val="00B54B4C"/>
    <w:rsid w:val="00B72BA1"/>
    <w:rsid w:val="00B73796"/>
    <w:rsid w:val="00BA3599"/>
    <w:rsid w:val="00BB566C"/>
    <w:rsid w:val="00BB7463"/>
    <w:rsid w:val="00BB7749"/>
    <w:rsid w:val="00BC1F3D"/>
    <w:rsid w:val="00BC2FA6"/>
    <w:rsid w:val="00BC4EB1"/>
    <w:rsid w:val="00BC520C"/>
    <w:rsid w:val="00BC6B9D"/>
    <w:rsid w:val="00BD52A8"/>
    <w:rsid w:val="00BD6C70"/>
    <w:rsid w:val="00BE1BE5"/>
    <w:rsid w:val="00BE2271"/>
    <w:rsid w:val="00BF1FE1"/>
    <w:rsid w:val="00BF3450"/>
    <w:rsid w:val="00BF5C83"/>
    <w:rsid w:val="00C027AC"/>
    <w:rsid w:val="00C17253"/>
    <w:rsid w:val="00C25675"/>
    <w:rsid w:val="00C32A29"/>
    <w:rsid w:val="00C34E5C"/>
    <w:rsid w:val="00C37287"/>
    <w:rsid w:val="00C57641"/>
    <w:rsid w:val="00C61EE3"/>
    <w:rsid w:val="00C705AE"/>
    <w:rsid w:val="00C80091"/>
    <w:rsid w:val="00C86D01"/>
    <w:rsid w:val="00C94126"/>
    <w:rsid w:val="00C95590"/>
    <w:rsid w:val="00CA5140"/>
    <w:rsid w:val="00CB110F"/>
    <w:rsid w:val="00CB23F1"/>
    <w:rsid w:val="00CC09E8"/>
    <w:rsid w:val="00CC607A"/>
    <w:rsid w:val="00CD0616"/>
    <w:rsid w:val="00CD4D8F"/>
    <w:rsid w:val="00CD7770"/>
    <w:rsid w:val="00CE1BA8"/>
    <w:rsid w:val="00CE782C"/>
    <w:rsid w:val="00D05796"/>
    <w:rsid w:val="00D11C93"/>
    <w:rsid w:val="00D1274A"/>
    <w:rsid w:val="00D17DE7"/>
    <w:rsid w:val="00D229BC"/>
    <w:rsid w:val="00D27549"/>
    <w:rsid w:val="00D31754"/>
    <w:rsid w:val="00D32AC6"/>
    <w:rsid w:val="00D40E95"/>
    <w:rsid w:val="00D42805"/>
    <w:rsid w:val="00D455FE"/>
    <w:rsid w:val="00D46559"/>
    <w:rsid w:val="00D513D1"/>
    <w:rsid w:val="00D54B2F"/>
    <w:rsid w:val="00D5597E"/>
    <w:rsid w:val="00D7758A"/>
    <w:rsid w:val="00D9507E"/>
    <w:rsid w:val="00D951A4"/>
    <w:rsid w:val="00D954AD"/>
    <w:rsid w:val="00DA2396"/>
    <w:rsid w:val="00DA2F64"/>
    <w:rsid w:val="00DA5727"/>
    <w:rsid w:val="00DA62AD"/>
    <w:rsid w:val="00DB0FD7"/>
    <w:rsid w:val="00DB6598"/>
    <w:rsid w:val="00DC15B3"/>
    <w:rsid w:val="00DC365C"/>
    <w:rsid w:val="00DC60FD"/>
    <w:rsid w:val="00DC61E2"/>
    <w:rsid w:val="00DE1362"/>
    <w:rsid w:val="00DE32FB"/>
    <w:rsid w:val="00E03005"/>
    <w:rsid w:val="00E11358"/>
    <w:rsid w:val="00E11C60"/>
    <w:rsid w:val="00E12837"/>
    <w:rsid w:val="00E1749C"/>
    <w:rsid w:val="00E35DC0"/>
    <w:rsid w:val="00E40709"/>
    <w:rsid w:val="00E429ED"/>
    <w:rsid w:val="00E45856"/>
    <w:rsid w:val="00E46ABC"/>
    <w:rsid w:val="00E55531"/>
    <w:rsid w:val="00E55FB3"/>
    <w:rsid w:val="00E57C60"/>
    <w:rsid w:val="00E62780"/>
    <w:rsid w:val="00E65F78"/>
    <w:rsid w:val="00E71A1B"/>
    <w:rsid w:val="00E76BA8"/>
    <w:rsid w:val="00E87907"/>
    <w:rsid w:val="00EA1BB2"/>
    <w:rsid w:val="00EA5606"/>
    <w:rsid w:val="00EA5E94"/>
    <w:rsid w:val="00EB13D7"/>
    <w:rsid w:val="00EB232D"/>
    <w:rsid w:val="00EC1F31"/>
    <w:rsid w:val="00EC38F7"/>
    <w:rsid w:val="00EC7EC8"/>
    <w:rsid w:val="00EF1E3A"/>
    <w:rsid w:val="00EF3A25"/>
    <w:rsid w:val="00EF45EA"/>
    <w:rsid w:val="00F13D8B"/>
    <w:rsid w:val="00F16898"/>
    <w:rsid w:val="00F27E5F"/>
    <w:rsid w:val="00F334A3"/>
    <w:rsid w:val="00F3526B"/>
    <w:rsid w:val="00F35C9D"/>
    <w:rsid w:val="00F405F1"/>
    <w:rsid w:val="00F44F54"/>
    <w:rsid w:val="00F55D72"/>
    <w:rsid w:val="00F63522"/>
    <w:rsid w:val="00F63686"/>
    <w:rsid w:val="00F63831"/>
    <w:rsid w:val="00F66F57"/>
    <w:rsid w:val="00F75CE8"/>
    <w:rsid w:val="00F873D8"/>
    <w:rsid w:val="00F873DD"/>
    <w:rsid w:val="00F903EA"/>
    <w:rsid w:val="00F94439"/>
    <w:rsid w:val="00F94B6B"/>
    <w:rsid w:val="00F94CB9"/>
    <w:rsid w:val="00F95D5D"/>
    <w:rsid w:val="00F97326"/>
    <w:rsid w:val="00FA083A"/>
    <w:rsid w:val="00FA3DD2"/>
    <w:rsid w:val="00FB5D61"/>
    <w:rsid w:val="00FC24D2"/>
    <w:rsid w:val="00FC3415"/>
    <w:rsid w:val="00FC3A5C"/>
    <w:rsid w:val="00FD620F"/>
    <w:rsid w:val="00FD64C2"/>
    <w:rsid w:val="00FD6E78"/>
    <w:rsid w:val="00FD7BE4"/>
    <w:rsid w:val="00FE1C1C"/>
    <w:rsid w:val="00FE4264"/>
    <w:rsid w:val="00FE62FB"/>
    <w:rsid w:val="00FF0A83"/>
    <w:rsid w:val="00FF18F9"/>
    <w:rsid w:val="00FF2D30"/>
    <w:rsid w:val="00FF520A"/>
    <w:rsid w:val="00FF6A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53D24271"/>
  <w15:docId w15:val="{0582710C-73A5-40E7-AC31-E3D52C51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126"/>
  </w:style>
  <w:style w:type="paragraph" w:styleId="1">
    <w:name w:val="heading 1"/>
    <w:basedOn w:val="a"/>
    <w:next w:val="a"/>
    <w:link w:val="10"/>
    <w:qFormat/>
    <w:rsid w:val="0080354A"/>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nhideWhenUsed/>
    <w:qFormat/>
    <w:rsid w:val="00340B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C38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B0C7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6B4B70"/>
    <w:pPr>
      <w:keepNext/>
      <w:spacing w:after="0" w:line="360" w:lineRule="auto"/>
      <w:ind w:left="360"/>
      <w:outlineLvl w:val="4"/>
    </w:pPr>
    <w:rPr>
      <w:rFonts w:ascii="Times New Roman" w:eastAsia="Times New Roman" w:hAnsi="Times New Roman" w:cs="Times New Roman"/>
      <w:sz w:val="32"/>
      <w:szCs w:val="24"/>
      <w:lang w:eastAsia="ru-RU"/>
    </w:rPr>
  </w:style>
  <w:style w:type="paragraph" w:styleId="6">
    <w:name w:val="heading 6"/>
    <w:basedOn w:val="a"/>
    <w:next w:val="a"/>
    <w:link w:val="60"/>
    <w:qFormat/>
    <w:rsid w:val="00E76BA8"/>
    <w:pPr>
      <w:keepNext/>
      <w:keepLines/>
      <w:spacing w:before="200" w:after="0" w:line="240" w:lineRule="auto"/>
      <w:outlineLvl w:val="5"/>
    </w:pPr>
    <w:rPr>
      <w:rFonts w:ascii="Cambria" w:eastAsia="Times New Roman" w:hAnsi="Cambria" w:cs="Times New Roman"/>
      <w:i/>
      <w:iCs/>
      <w:color w:val="243F60"/>
      <w:lang w:val="x-none"/>
    </w:rPr>
  </w:style>
  <w:style w:type="paragraph" w:styleId="7">
    <w:name w:val="heading 7"/>
    <w:basedOn w:val="a"/>
    <w:next w:val="a"/>
    <w:link w:val="70"/>
    <w:qFormat/>
    <w:rsid w:val="00E76BA8"/>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E76BA8"/>
    <w:pPr>
      <w:tabs>
        <w:tab w:val="num" w:pos="2721"/>
      </w:tabs>
      <w:spacing w:before="240" w:after="60" w:line="240" w:lineRule="auto"/>
      <w:ind w:left="2721" w:hanging="1440"/>
      <w:outlineLvl w:val="7"/>
    </w:pPr>
    <w:rPr>
      <w:rFonts w:ascii="Arial" w:eastAsia="Times New Roman" w:hAnsi="Arial" w:cs="Times New Roman"/>
      <w:i/>
      <w:sz w:val="20"/>
      <w:szCs w:val="20"/>
      <w:lang w:val="x-none" w:eastAsia="x-none"/>
    </w:rPr>
  </w:style>
  <w:style w:type="paragraph" w:styleId="9">
    <w:name w:val="heading 9"/>
    <w:basedOn w:val="a"/>
    <w:next w:val="a"/>
    <w:link w:val="90"/>
    <w:qFormat/>
    <w:rsid w:val="00E76BA8"/>
    <w:pPr>
      <w:tabs>
        <w:tab w:val="num" w:pos="2865"/>
      </w:tabs>
      <w:spacing w:before="240" w:after="60" w:line="240" w:lineRule="auto"/>
      <w:ind w:left="2865" w:hanging="1584"/>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80354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80354A"/>
    <w:rPr>
      <w:rFonts w:ascii="Times New Roman" w:hAnsi="Times New Roman" w:cs="Times New Roman"/>
      <w:b/>
      <w:bCs/>
      <w:sz w:val="16"/>
      <w:szCs w:val="16"/>
    </w:rPr>
  </w:style>
  <w:style w:type="paragraph" w:styleId="a4">
    <w:name w:val="Plain Text"/>
    <w:basedOn w:val="a"/>
    <w:link w:val="a5"/>
    <w:rsid w:val="0080354A"/>
    <w:pPr>
      <w:spacing w:after="0" w:line="240" w:lineRule="auto"/>
    </w:pPr>
    <w:rPr>
      <w:rFonts w:ascii="Consolas" w:eastAsia="Times New Roman" w:hAnsi="Consolas" w:cs="Consolas"/>
      <w:sz w:val="21"/>
      <w:szCs w:val="21"/>
    </w:rPr>
  </w:style>
  <w:style w:type="character" w:customStyle="1" w:styleId="a5">
    <w:name w:val="Текст Знак"/>
    <w:basedOn w:val="a0"/>
    <w:link w:val="a4"/>
    <w:rsid w:val="0080354A"/>
    <w:rPr>
      <w:rFonts w:ascii="Consolas" w:eastAsia="Times New Roman" w:hAnsi="Consolas" w:cs="Consolas"/>
      <w:sz w:val="21"/>
      <w:szCs w:val="21"/>
    </w:rPr>
  </w:style>
  <w:style w:type="character" w:customStyle="1" w:styleId="10">
    <w:name w:val="Заголовок 1 Знак"/>
    <w:basedOn w:val="a0"/>
    <w:link w:val="1"/>
    <w:rsid w:val="0080354A"/>
    <w:rPr>
      <w:rFonts w:ascii="Arial Unicode MS" w:eastAsia="Arial Unicode MS" w:hAnsi="Arial Unicode MS" w:cs="Arial Unicode MS"/>
      <w:sz w:val="24"/>
      <w:szCs w:val="24"/>
      <w:lang w:eastAsia="ar-SA"/>
    </w:rPr>
  </w:style>
  <w:style w:type="character" w:styleId="a6">
    <w:name w:val="Hyperlink"/>
    <w:basedOn w:val="a0"/>
    <w:uiPriority w:val="99"/>
    <w:rsid w:val="0080354A"/>
    <w:rPr>
      <w:color w:val="0000FF"/>
      <w:u w:val="single"/>
    </w:rPr>
  </w:style>
  <w:style w:type="paragraph" w:styleId="a7">
    <w:name w:val="No Spacing"/>
    <w:link w:val="a8"/>
    <w:uiPriority w:val="1"/>
    <w:qFormat/>
    <w:rsid w:val="0080354A"/>
    <w:pPr>
      <w:spacing w:after="0" w:line="240" w:lineRule="auto"/>
    </w:pPr>
    <w:rPr>
      <w:rFonts w:ascii="Calibri" w:eastAsia="Calibri" w:hAnsi="Calibri" w:cs="Times New Roman"/>
    </w:rPr>
  </w:style>
  <w:style w:type="character" w:customStyle="1" w:styleId="31">
    <w:name w:val="Основной текст (3)_"/>
    <w:basedOn w:val="a0"/>
    <w:link w:val="32"/>
    <w:uiPriority w:val="99"/>
    <w:locked/>
    <w:rsid w:val="00340BBB"/>
    <w:rPr>
      <w:shd w:val="clear" w:color="auto" w:fill="FFFFFF"/>
    </w:rPr>
  </w:style>
  <w:style w:type="paragraph" w:customStyle="1" w:styleId="32">
    <w:name w:val="Основной текст (3)"/>
    <w:basedOn w:val="a"/>
    <w:link w:val="31"/>
    <w:uiPriority w:val="99"/>
    <w:rsid w:val="00340BBB"/>
    <w:pPr>
      <w:shd w:val="clear" w:color="auto" w:fill="FFFFFF"/>
      <w:spacing w:before="5340" w:after="0" w:line="240" w:lineRule="atLeast"/>
    </w:pPr>
  </w:style>
  <w:style w:type="character" w:customStyle="1" w:styleId="20">
    <w:name w:val="Заголовок 2 Знак"/>
    <w:basedOn w:val="a0"/>
    <w:link w:val="2"/>
    <w:rsid w:val="00340BBB"/>
    <w:rPr>
      <w:rFonts w:asciiTheme="majorHAnsi" w:eastAsiaTheme="majorEastAsia" w:hAnsiTheme="majorHAnsi" w:cstheme="majorBidi"/>
      <w:b/>
      <w:bCs/>
      <w:color w:val="4F81BD" w:themeColor="accent1"/>
      <w:sz w:val="26"/>
      <w:szCs w:val="26"/>
    </w:rPr>
  </w:style>
  <w:style w:type="paragraph" w:customStyle="1" w:styleId="11">
    <w:name w:val="Абзац списка1"/>
    <w:basedOn w:val="a"/>
    <w:rsid w:val="00340BBB"/>
    <w:pPr>
      <w:ind w:left="720"/>
    </w:pPr>
    <w:rPr>
      <w:rFonts w:ascii="Calibri" w:eastAsia="Arial Unicode MS" w:hAnsi="Calibri" w:cs="Calibri"/>
    </w:rPr>
  </w:style>
  <w:style w:type="paragraph" w:styleId="a9">
    <w:name w:val="List Paragraph"/>
    <w:aliases w:val="Содержание. 2 уровень,подтабл"/>
    <w:basedOn w:val="a"/>
    <w:link w:val="aa"/>
    <w:uiPriority w:val="34"/>
    <w:qFormat/>
    <w:rsid w:val="00340BBB"/>
    <w:pPr>
      <w:ind w:left="720"/>
    </w:pPr>
    <w:rPr>
      <w:rFonts w:ascii="Calibri" w:eastAsia="Times New Roman" w:hAnsi="Calibri" w:cs="Calibri"/>
      <w:lang w:eastAsia="ru-RU"/>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340BB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340BBB"/>
    <w:rPr>
      <w:rFonts w:ascii="Times New Roman" w:eastAsia="Times New Roman" w:hAnsi="Times New Roman" w:cs="Times New Roman"/>
      <w:sz w:val="20"/>
      <w:szCs w:val="20"/>
      <w:lang w:eastAsia="ru-RU"/>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qFormat/>
    <w:rsid w:val="007D382E"/>
    <w:rPr>
      <w:rFonts w:ascii="Times New Roman" w:eastAsia="Times New Roman" w:hAnsi="Times New Roman" w:cs="Times New Roman"/>
      <w:sz w:val="24"/>
      <w:szCs w:val="24"/>
    </w:rPr>
  </w:style>
  <w:style w:type="character" w:customStyle="1" w:styleId="41">
    <w:name w:val="Основной текст (4)_"/>
    <w:link w:val="410"/>
    <w:locked/>
    <w:rsid w:val="007D382E"/>
    <w:rPr>
      <w:b/>
      <w:bCs/>
      <w:sz w:val="23"/>
      <w:szCs w:val="23"/>
      <w:shd w:val="clear" w:color="auto" w:fill="FFFFFF"/>
    </w:rPr>
  </w:style>
  <w:style w:type="paragraph" w:customStyle="1" w:styleId="410">
    <w:name w:val="Основной текст (4)1"/>
    <w:basedOn w:val="a"/>
    <w:link w:val="41"/>
    <w:uiPriority w:val="99"/>
    <w:rsid w:val="007D382E"/>
    <w:pPr>
      <w:shd w:val="clear" w:color="auto" w:fill="FFFFFF"/>
      <w:spacing w:before="1320" w:after="240" w:line="269" w:lineRule="exact"/>
      <w:ind w:hanging="360"/>
      <w:jc w:val="both"/>
    </w:pPr>
    <w:rPr>
      <w:b/>
      <w:bCs/>
      <w:sz w:val="23"/>
      <w:szCs w:val="23"/>
    </w:rPr>
  </w:style>
  <w:style w:type="character" w:customStyle="1" w:styleId="71">
    <w:name w:val="Основной текст (7)_"/>
    <w:link w:val="72"/>
    <w:uiPriority w:val="99"/>
    <w:locked/>
    <w:rsid w:val="007D382E"/>
    <w:rPr>
      <w:i/>
      <w:iCs/>
      <w:sz w:val="12"/>
      <w:szCs w:val="12"/>
      <w:shd w:val="clear" w:color="auto" w:fill="FFFFFF"/>
    </w:rPr>
  </w:style>
  <w:style w:type="paragraph" w:customStyle="1" w:styleId="72">
    <w:name w:val="Основной текст (7)"/>
    <w:basedOn w:val="a"/>
    <w:link w:val="71"/>
    <w:uiPriority w:val="99"/>
    <w:rsid w:val="007D382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7D382E"/>
    <w:rPr>
      <w:b/>
      <w:bCs/>
      <w:sz w:val="27"/>
      <w:szCs w:val="27"/>
      <w:shd w:val="clear" w:color="auto" w:fill="FFFFFF"/>
    </w:rPr>
  </w:style>
  <w:style w:type="paragraph" w:customStyle="1" w:styleId="210">
    <w:name w:val="Заголовок №21"/>
    <w:basedOn w:val="a"/>
    <w:link w:val="21"/>
    <w:uiPriority w:val="99"/>
    <w:rsid w:val="007D382E"/>
    <w:pPr>
      <w:shd w:val="clear" w:color="auto" w:fill="FFFFFF"/>
      <w:spacing w:after="420" w:line="240" w:lineRule="atLeast"/>
      <w:outlineLvl w:val="1"/>
    </w:pPr>
    <w:rPr>
      <w:b/>
      <w:bCs/>
      <w:sz w:val="27"/>
      <w:szCs w:val="27"/>
    </w:rPr>
  </w:style>
  <w:style w:type="character" w:customStyle="1" w:styleId="42">
    <w:name w:val="Заголовок №4_"/>
    <w:link w:val="411"/>
    <w:uiPriority w:val="99"/>
    <w:locked/>
    <w:rsid w:val="007D382E"/>
    <w:rPr>
      <w:b/>
      <w:bCs/>
      <w:sz w:val="27"/>
      <w:szCs w:val="27"/>
      <w:shd w:val="clear" w:color="auto" w:fill="FFFFFF"/>
    </w:rPr>
  </w:style>
  <w:style w:type="paragraph" w:customStyle="1" w:styleId="411">
    <w:name w:val="Заголовок №41"/>
    <w:basedOn w:val="a"/>
    <w:link w:val="42"/>
    <w:uiPriority w:val="99"/>
    <w:rsid w:val="007D382E"/>
    <w:pPr>
      <w:shd w:val="clear" w:color="auto" w:fill="FFFFFF"/>
      <w:spacing w:after="60" w:line="240" w:lineRule="atLeast"/>
      <w:outlineLvl w:val="3"/>
    </w:pPr>
    <w:rPr>
      <w:b/>
      <w:bCs/>
      <w:sz w:val="27"/>
      <w:szCs w:val="27"/>
    </w:rPr>
  </w:style>
  <w:style w:type="character" w:customStyle="1" w:styleId="311">
    <w:name w:val="Основной текст (3) + 11"/>
    <w:aliases w:val="5 pt3,Полужирный"/>
    <w:uiPriority w:val="99"/>
    <w:rsid w:val="007D382E"/>
    <w:rPr>
      <w:rFonts w:ascii="Times New Roman" w:hAnsi="Times New Roman" w:cs="Times New Roman"/>
      <w:b/>
      <w:bCs/>
      <w:spacing w:val="0"/>
      <w:sz w:val="23"/>
      <w:szCs w:val="23"/>
    </w:rPr>
  </w:style>
  <w:style w:type="paragraph" w:styleId="af">
    <w:name w:val="header"/>
    <w:basedOn w:val="a"/>
    <w:link w:val="af0"/>
    <w:unhideWhenUsed/>
    <w:rsid w:val="007D382E"/>
    <w:pPr>
      <w:tabs>
        <w:tab w:val="center" w:pos="4677"/>
        <w:tab w:val="right" w:pos="9355"/>
      </w:tabs>
      <w:spacing w:after="0" w:line="240" w:lineRule="auto"/>
    </w:pPr>
    <w:rPr>
      <w:rFonts w:ascii="Calibri" w:eastAsia="Times New Roman" w:hAnsi="Calibri" w:cs="Calibri"/>
      <w:lang w:eastAsia="ru-RU"/>
    </w:rPr>
  </w:style>
  <w:style w:type="character" w:customStyle="1" w:styleId="af0">
    <w:name w:val="Верхний колонтитул Знак"/>
    <w:basedOn w:val="a0"/>
    <w:link w:val="af"/>
    <w:rsid w:val="007D382E"/>
    <w:rPr>
      <w:rFonts w:ascii="Calibri" w:eastAsia="Times New Roman" w:hAnsi="Calibri" w:cs="Calibri"/>
      <w:lang w:eastAsia="ru-RU"/>
    </w:rPr>
  </w:style>
  <w:style w:type="paragraph" w:styleId="af1">
    <w:name w:val="footer"/>
    <w:aliases w:val="Нижний колонтитул Знак Знак Знак,Нижний колонтитул1,Нижний колонтитул Знак Знак"/>
    <w:basedOn w:val="a"/>
    <w:link w:val="af2"/>
    <w:uiPriority w:val="99"/>
    <w:unhideWhenUsed/>
    <w:rsid w:val="007D382E"/>
    <w:pPr>
      <w:tabs>
        <w:tab w:val="center" w:pos="4677"/>
        <w:tab w:val="right" w:pos="9355"/>
      </w:tabs>
      <w:spacing w:after="0" w:line="240" w:lineRule="auto"/>
    </w:pPr>
    <w:rPr>
      <w:rFonts w:ascii="Calibri" w:eastAsia="Times New Roman" w:hAnsi="Calibri" w:cs="Calibri"/>
      <w:lang w:eastAsia="ru-RU"/>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7D382E"/>
    <w:rPr>
      <w:rFonts w:ascii="Calibri" w:eastAsia="Times New Roman" w:hAnsi="Calibri" w:cs="Calibri"/>
      <w:lang w:eastAsia="ru-RU"/>
    </w:rPr>
  </w:style>
  <w:style w:type="character" w:customStyle="1" w:styleId="FontStyle59">
    <w:name w:val="Font Style59"/>
    <w:basedOn w:val="a0"/>
    <w:uiPriority w:val="99"/>
    <w:rsid w:val="007D382E"/>
    <w:rPr>
      <w:rFonts w:ascii="Century Schoolbook" w:hAnsi="Century Schoolbook" w:cs="Century Schoolbook"/>
      <w:i/>
      <w:iCs/>
      <w:sz w:val="16"/>
      <w:szCs w:val="16"/>
    </w:rPr>
  </w:style>
  <w:style w:type="paragraph" w:styleId="af3">
    <w:name w:val="Balloon Text"/>
    <w:basedOn w:val="a"/>
    <w:link w:val="af4"/>
    <w:unhideWhenUsed/>
    <w:rsid w:val="007D382E"/>
    <w:pPr>
      <w:spacing w:after="0" w:line="240" w:lineRule="auto"/>
    </w:pPr>
    <w:rPr>
      <w:rFonts w:ascii="Tahoma" w:hAnsi="Tahoma" w:cs="Tahoma"/>
      <w:sz w:val="16"/>
      <w:szCs w:val="16"/>
    </w:rPr>
  </w:style>
  <w:style w:type="character" w:customStyle="1" w:styleId="af4">
    <w:name w:val="Текст выноски Знак"/>
    <w:basedOn w:val="a0"/>
    <w:link w:val="af3"/>
    <w:rsid w:val="007D382E"/>
    <w:rPr>
      <w:rFonts w:ascii="Tahoma" w:hAnsi="Tahoma" w:cs="Tahoma"/>
      <w:sz w:val="16"/>
      <w:szCs w:val="16"/>
    </w:rPr>
  </w:style>
  <w:style w:type="character" w:customStyle="1" w:styleId="FontStyle12">
    <w:name w:val="Font Style12"/>
    <w:uiPriority w:val="99"/>
    <w:rsid w:val="007D382E"/>
    <w:rPr>
      <w:rFonts w:ascii="Times New Roman" w:hAnsi="Times New Roman" w:cs="Times New Roman"/>
      <w:i/>
      <w:iCs/>
      <w:sz w:val="16"/>
      <w:szCs w:val="16"/>
    </w:rPr>
  </w:style>
  <w:style w:type="character" w:styleId="af5">
    <w:name w:val="page number"/>
    <w:basedOn w:val="a0"/>
    <w:rsid w:val="006B4B70"/>
  </w:style>
  <w:style w:type="character" w:customStyle="1" w:styleId="50">
    <w:name w:val="Заголовок 5 Знак"/>
    <w:basedOn w:val="a0"/>
    <w:link w:val="5"/>
    <w:rsid w:val="006B4B70"/>
    <w:rPr>
      <w:rFonts w:ascii="Times New Roman" w:eastAsia="Times New Roman" w:hAnsi="Times New Roman" w:cs="Times New Roman"/>
      <w:sz w:val="32"/>
      <w:szCs w:val="24"/>
      <w:lang w:eastAsia="ru-RU"/>
    </w:rPr>
  </w:style>
  <w:style w:type="numbering" w:customStyle="1" w:styleId="12">
    <w:name w:val="Нет списка1"/>
    <w:next w:val="a2"/>
    <w:uiPriority w:val="99"/>
    <w:semiHidden/>
    <w:unhideWhenUsed/>
    <w:rsid w:val="006B4B70"/>
  </w:style>
  <w:style w:type="paragraph" w:customStyle="1" w:styleId="Style2">
    <w:name w:val="Style2"/>
    <w:basedOn w:val="a"/>
    <w:rsid w:val="006B4B70"/>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1">
    <w:name w:val="Font Style11"/>
    <w:basedOn w:val="a0"/>
    <w:rsid w:val="006B4B70"/>
    <w:rPr>
      <w:rFonts w:ascii="Times New Roman" w:hAnsi="Times New Roman" w:cs="Times New Roman"/>
      <w:sz w:val="22"/>
      <w:szCs w:val="22"/>
    </w:rPr>
  </w:style>
  <w:style w:type="table" w:customStyle="1" w:styleId="13">
    <w:name w:val="Сетка таблицы1"/>
    <w:basedOn w:val="a1"/>
    <w:next w:val="a3"/>
    <w:uiPriority w:val="59"/>
    <w:rsid w:val="006B4B7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6">
    <w:name w:val="Font Style56"/>
    <w:basedOn w:val="a0"/>
    <w:uiPriority w:val="99"/>
    <w:rsid w:val="006B4B70"/>
    <w:rPr>
      <w:rFonts w:ascii="Times New Roman" w:hAnsi="Times New Roman" w:cs="Times New Roman"/>
      <w:b/>
      <w:bCs/>
      <w:sz w:val="22"/>
      <w:szCs w:val="22"/>
    </w:rPr>
  </w:style>
  <w:style w:type="character" w:customStyle="1" w:styleId="3111">
    <w:name w:val="Основной текст (3) + 111"/>
    <w:aliases w:val="5 pt2,Полужирный1"/>
    <w:basedOn w:val="a0"/>
    <w:rsid w:val="006B4B70"/>
    <w:rPr>
      <w:rFonts w:ascii="Times New Roman" w:hAnsi="Times New Roman" w:cs="Times New Roman"/>
      <w:b/>
      <w:bCs/>
      <w:spacing w:val="0"/>
      <w:sz w:val="23"/>
      <w:szCs w:val="23"/>
    </w:rPr>
  </w:style>
  <w:style w:type="character" w:customStyle="1" w:styleId="413">
    <w:name w:val="Основной текст (4) + 13"/>
    <w:aliases w:val="5 pt1,Не полужирный"/>
    <w:basedOn w:val="41"/>
    <w:rsid w:val="006B4B70"/>
    <w:rPr>
      <w:b/>
      <w:bCs/>
      <w:sz w:val="27"/>
      <w:szCs w:val="27"/>
      <w:shd w:val="clear" w:color="auto" w:fill="FFFFFF"/>
    </w:rPr>
  </w:style>
  <w:style w:type="paragraph" w:customStyle="1" w:styleId="14">
    <w:name w:val="Без интервала1"/>
    <w:uiPriority w:val="99"/>
    <w:rsid w:val="006B4B70"/>
    <w:pPr>
      <w:spacing w:after="0" w:line="240" w:lineRule="auto"/>
    </w:pPr>
    <w:rPr>
      <w:rFonts w:ascii="Calibri" w:eastAsia="Times New Roman" w:hAnsi="Calibri" w:cs="Times New Roman"/>
      <w:lang w:eastAsia="ru-RU"/>
    </w:rPr>
  </w:style>
  <w:style w:type="paragraph" w:customStyle="1" w:styleId="710">
    <w:name w:val="Основной текст (7)1"/>
    <w:basedOn w:val="a"/>
    <w:rsid w:val="006B4B70"/>
    <w:pPr>
      <w:shd w:val="clear" w:color="auto" w:fill="FFFFFF"/>
      <w:spacing w:before="60" w:after="0" w:line="250" w:lineRule="exact"/>
    </w:pPr>
    <w:rPr>
      <w:rFonts w:ascii="Times New Roman" w:eastAsia="Times New Roman" w:hAnsi="Times New Roman" w:cs="Times New Roman"/>
      <w:b/>
      <w:bCs/>
      <w:sz w:val="20"/>
      <w:szCs w:val="20"/>
      <w:shd w:val="clear" w:color="auto" w:fill="FFFFFF"/>
      <w:lang w:eastAsia="ru-RU"/>
    </w:rPr>
  </w:style>
  <w:style w:type="paragraph" w:styleId="af6">
    <w:name w:val="Body Text"/>
    <w:basedOn w:val="a"/>
    <w:link w:val="af7"/>
    <w:rsid w:val="006B4B70"/>
    <w:pPr>
      <w:widowControl w:val="0"/>
      <w:shd w:val="clear" w:color="auto" w:fill="FFFFFF"/>
      <w:spacing w:before="60" w:after="0" w:line="307" w:lineRule="exact"/>
      <w:jc w:val="both"/>
    </w:pPr>
    <w:rPr>
      <w:rFonts w:ascii="Times New Roman" w:eastAsia="Times New Roman" w:hAnsi="Times New Roman" w:cs="Times New Roman"/>
      <w:spacing w:val="8"/>
      <w:sz w:val="23"/>
      <w:szCs w:val="23"/>
      <w:lang w:eastAsia="ru-RU"/>
    </w:rPr>
  </w:style>
  <w:style w:type="character" w:customStyle="1" w:styleId="af7">
    <w:name w:val="Основной текст Знак"/>
    <w:basedOn w:val="a0"/>
    <w:link w:val="af6"/>
    <w:rsid w:val="006B4B70"/>
    <w:rPr>
      <w:rFonts w:ascii="Times New Roman" w:eastAsia="Times New Roman" w:hAnsi="Times New Roman" w:cs="Times New Roman"/>
      <w:spacing w:val="8"/>
      <w:sz w:val="23"/>
      <w:szCs w:val="23"/>
      <w:shd w:val="clear" w:color="auto" w:fill="FFFFFF"/>
      <w:lang w:eastAsia="ru-RU"/>
    </w:rPr>
  </w:style>
  <w:style w:type="paragraph" w:customStyle="1" w:styleId="Default">
    <w:name w:val="Default"/>
    <w:rsid w:val="006B4B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6B4B70"/>
  </w:style>
  <w:style w:type="character" w:customStyle="1" w:styleId="apple-converted-space">
    <w:name w:val="apple-converted-space"/>
    <w:basedOn w:val="a0"/>
    <w:rsid w:val="006B4B70"/>
  </w:style>
  <w:style w:type="paragraph" w:styleId="af8">
    <w:name w:val="Body Text Indent"/>
    <w:aliases w:val="текст,Основной текст 1"/>
    <w:basedOn w:val="a"/>
    <w:link w:val="af9"/>
    <w:rsid w:val="006B4B70"/>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aliases w:val="текст Знак,Основной текст 1 Знак"/>
    <w:basedOn w:val="a0"/>
    <w:link w:val="af8"/>
    <w:rsid w:val="006B4B70"/>
    <w:rPr>
      <w:rFonts w:ascii="Times New Roman" w:eastAsia="Times New Roman" w:hAnsi="Times New Roman" w:cs="Times New Roman"/>
      <w:sz w:val="24"/>
      <w:szCs w:val="24"/>
      <w:lang w:eastAsia="ru-RU"/>
    </w:rPr>
  </w:style>
  <w:style w:type="paragraph" w:customStyle="1" w:styleId="ConsPlusNormal">
    <w:name w:val="ConsPlusNormal"/>
    <w:rsid w:val="006B4B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91">
    <w:name w:val="Знак Знак9"/>
    <w:basedOn w:val="a0"/>
    <w:locked/>
    <w:rsid w:val="006B4B70"/>
    <w:rPr>
      <w:rFonts w:ascii="Arial" w:eastAsia="Lucida Sans Unicode" w:hAnsi="Arial" w:cs="Arial"/>
      <w:b/>
      <w:bCs/>
      <w:i/>
      <w:iCs/>
      <w:color w:val="000000"/>
      <w:sz w:val="28"/>
      <w:szCs w:val="28"/>
      <w:lang w:val="en-US" w:eastAsia="en-US" w:bidi="en-US"/>
    </w:rPr>
  </w:style>
  <w:style w:type="paragraph" w:customStyle="1" w:styleId="22">
    <w:name w:val="Без интервала2"/>
    <w:rsid w:val="00771B28"/>
    <w:pPr>
      <w:spacing w:after="0" w:line="240" w:lineRule="auto"/>
    </w:pPr>
    <w:rPr>
      <w:rFonts w:ascii="Calibri" w:eastAsia="Times New Roman" w:hAnsi="Calibri" w:cs="Times New Roman"/>
    </w:rPr>
  </w:style>
  <w:style w:type="paragraph" w:styleId="afa">
    <w:name w:val="Document Map"/>
    <w:basedOn w:val="a"/>
    <w:link w:val="afb"/>
    <w:uiPriority w:val="99"/>
    <w:semiHidden/>
    <w:rsid w:val="00771B28"/>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uiPriority w:val="99"/>
    <w:semiHidden/>
    <w:rsid w:val="00771B28"/>
    <w:rPr>
      <w:rFonts w:ascii="Tahoma" w:eastAsia="Times New Roman" w:hAnsi="Tahoma" w:cs="Tahoma"/>
      <w:sz w:val="20"/>
      <w:szCs w:val="20"/>
      <w:shd w:val="clear" w:color="auto" w:fill="000080"/>
      <w:lang w:eastAsia="ru-RU"/>
    </w:rPr>
  </w:style>
  <w:style w:type="paragraph" w:customStyle="1" w:styleId="15">
    <w:name w:val="Обычный1"/>
    <w:rsid w:val="00771B28"/>
    <w:pPr>
      <w:spacing w:after="0" w:line="240" w:lineRule="auto"/>
    </w:pPr>
    <w:rPr>
      <w:rFonts w:ascii="Calibri" w:eastAsia="Times New Roman" w:hAnsi="Calibri" w:cs="Calibri"/>
      <w:color w:val="000000"/>
      <w:sz w:val="20"/>
      <w:szCs w:val="20"/>
      <w:lang w:eastAsia="ru-RU"/>
    </w:rPr>
  </w:style>
  <w:style w:type="paragraph" w:customStyle="1" w:styleId="c9">
    <w:name w:val="c9"/>
    <w:basedOn w:val="a"/>
    <w:rsid w:val="00771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71B28"/>
  </w:style>
  <w:style w:type="character" w:customStyle="1" w:styleId="c0">
    <w:name w:val="c0"/>
    <w:basedOn w:val="a0"/>
    <w:rsid w:val="00771B28"/>
  </w:style>
  <w:style w:type="character" w:customStyle="1" w:styleId="afc">
    <w:name w:val="Основной текст_"/>
    <w:rsid w:val="00771B28"/>
    <w:rPr>
      <w:rFonts w:ascii="Times New Roman" w:hAnsi="Times New Roman" w:cs="Times New Roman"/>
      <w:sz w:val="21"/>
      <w:szCs w:val="21"/>
      <w:u w:val="none"/>
    </w:rPr>
  </w:style>
  <w:style w:type="character" w:styleId="afd">
    <w:name w:val="Strong"/>
    <w:basedOn w:val="a0"/>
    <w:qFormat/>
    <w:rsid w:val="00F94439"/>
    <w:rPr>
      <w:b/>
      <w:bCs/>
      <w:spacing w:val="0"/>
    </w:rPr>
  </w:style>
  <w:style w:type="paragraph" w:customStyle="1" w:styleId="16">
    <w:name w:val="стиль1"/>
    <w:basedOn w:val="a"/>
    <w:rsid w:val="00F94439"/>
    <w:pPr>
      <w:spacing w:before="100" w:beforeAutospacing="1" w:after="100" w:afterAutospacing="1" w:line="240" w:lineRule="auto"/>
    </w:pPr>
    <w:rPr>
      <w:rFonts w:ascii="Verdana" w:eastAsia="Times New Roman" w:hAnsi="Verdana" w:cs="Times New Roman"/>
      <w:sz w:val="14"/>
      <w:szCs w:val="14"/>
      <w:lang w:eastAsia="ru-RU"/>
    </w:rPr>
  </w:style>
  <w:style w:type="character" w:customStyle="1" w:styleId="17">
    <w:name w:val="Неразрешенное упоминание1"/>
    <w:basedOn w:val="a0"/>
    <w:uiPriority w:val="99"/>
    <w:semiHidden/>
    <w:unhideWhenUsed/>
    <w:rsid w:val="00E57C60"/>
    <w:rPr>
      <w:color w:val="605E5C"/>
      <w:shd w:val="clear" w:color="auto" w:fill="E1DFDD"/>
    </w:rPr>
  </w:style>
  <w:style w:type="paragraph" w:styleId="afe">
    <w:name w:val="TOC Heading"/>
    <w:basedOn w:val="1"/>
    <w:next w:val="a"/>
    <w:uiPriority w:val="39"/>
    <w:semiHidden/>
    <w:unhideWhenUsed/>
    <w:qFormat/>
    <w:rsid w:val="00155CE5"/>
    <w:pPr>
      <w:keepLines/>
      <w:suppressAutoHyphens w:val="0"/>
      <w:autoSpaceDE/>
      <w:spacing w:before="480" w:line="276" w:lineRule="auto"/>
      <w:ind w:firstLine="0"/>
      <w:outlineLvl w:val="9"/>
    </w:pPr>
    <w:rPr>
      <w:rFonts w:ascii="Cambria" w:eastAsia="Times New Roman" w:hAnsi="Cambria" w:cs="Times New Roman"/>
      <w:b/>
      <w:bCs/>
      <w:color w:val="365F91"/>
      <w:sz w:val="28"/>
      <w:szCs w:val="28"/>
      <w:lang w:eastAsia="en-US"/>
    </w:rPr>
  </w:style>
  <w:style w:type="paragraph" w:styleId="23">
    <w:name w:val="toc 2"/>
    <w:basedOn w:val="a"/>
    <w:next w:val="a"/>
    <w:autoRedefine/>
    <w:uiPriority w:val="39"/>
    <w:rsid w:val="00155CE5"/>
    <w:pPr>
      <w:tabs>
        <w:tab w:val="right" w:leader="dot" w:pos="9345"/>
      </w:tabs>
      <w:spacing w:after="0" w:line="240" w:lineRule="auto"/>
      <w:ind w:left="240"/>
      <w:jc w:val="center"/>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link w:val="25"/>
    <w:locked/>
    <w:rsid w:val="00155CE5"/>
  </w:style>
  <w:style w:type="paragraph" w:styleId="25">
    <w:name w:val="Body Text Indent 2"/>
    <w:basedOn w:val="a"/>
    <w:link w:val="24"/>
    <w:rsid w:val="00155CE5"/>
    <w:pPr>
      <w:spacing w:after="120" w:line="480" w:lineRule="auto"/>
      <w:ind w:left="283"/>
    </w:pPr>
  </w:style>
  <w:style w:type="character" w:customStyle="1" w:styleId="211">
    <w:name w:val="Основной текст с отступом 2 Знак1"/>
    <w:basedOn w:val="a0"/>
    <w:rsid w:val="00155CE5"/>
  </w:style>
  <w:style w:type="paragraph" w:customStyle="1" w:styleId="aff">
    <w:name w:val="список с точками"/>
    <w:basedOn w:val="a"/>
    <w:rsid w:val="00155CE5"/>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8">
    <w:name w:val="Основной текст с отступом Знак1"/>
    <w:basedOn w:val="a0"/>
    <w:rsid w:val="00155CE5"/>
    <w:rPr>
      <w:rFonts w:ascii="Times New Roman" w:eastAsia="Times New Roman" w:hAnsi="Times New Roman" w:cs="Times New Roman"/>
      <w:sz w:val="24"/>
      <w:szCs w:val="24"/>
      <w:lang w:eastAsia="ru-RU"/>
    </w:rPr>
  </w:style>
  <w:style w:type="character" w:customStyle="1" w:styleId="c7">
    <w:name w:val="c7"/>
    <w:basedOn w:val="a0"/>
    <w:rsid w:val="00155CE5"/>
  </w:style>
  <w:style w:type="paragraph" w:customStyle="1" w:styleId="c30">
    <w:name w:val="c30"/>
    <w:basedOn w:val="a"/>
    <w:rsid w:val="00155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8">
    <w:name w:val="Font Style48"/>
    <w:basedOn w:val="a0"/>
    <w:uiPriority w:val="99"/>
    <w:rsid w:val="00155CE5"/>
    <w:rPr>
      <w:rFonts w:ascii="Century Schoolbook" w:hAnsi="Century Schoolbook" w:cs="Century Schoolbook"/>
      <w:i/>
      <w:iCs/>
      <w:sz w:val="18"/>
      <w:szCs w:val="18"/>
    </w:rPr>
  </w:style>
  <w:style w:type="character" w:customStyle="1" w:styleId="FontStyle54">
    <w:name w:val="Font Style54"/>
    <w:basedOn w:val="a0"/>
    <w:uiPriority w:val="99"/>
    <w:rsid w:val="00155CE5"/>
    <w:rPr>
      <w:rFonts w:ascii="Century Schoolbook" w:hAnsi="Century Schoolbook" w:cs="Century Schoolbook"/>
      <w:sz w:val="18"/>
      <w:szCs w:val="18"/>
    </w:rPr>
  </w:style>
  <w:style w:type="paragraph" w:customStyle="1" w:styleId="Style32">
    <w:name w:val="Style32"/>
    <w:basedOn w:val="a"/>
    <w:uiPriority w:val="99"/>
    <w:rsid w:val="00155CE5"/>
    <w:pPr>
      <w:widowControl w:val="0"/>
      <w:autoSpaceDE w:val="0"/>
      <w:autoSpaceDN w:val="0"/>
      <w:adjustRightInd w:val="0"/>
      <w:spacing w:after="0" w:line="233" w:lineRule="exact"/>
      <w:ind w:hanging="288"/>
      <w:jc w:val="both"/>
    </w:pPr>
    <w:rPr>
      <w:rFonts w:ascii="Franklin Gothic Book" w:eastAsiaTheme="minorEastAsia" w:hAnsi="Franklin Gothic Book"/>
      <w:sz w:val="24"/>
      <w:szCs w:val="24"/>
      <w:lang w:eastAsia="ru-RU"/>
    </w:rPr>
  </w:style>
  <w:style w:type="character" w:customStyle="1" w:styleId="FontStyle67">
    <w:name w:val="Font Style67"/>
    <w:basedOn w:val="a0"/>
    <w:uiPriority w:val="99"/>
    <w:rsid w:val="00155CE5"/>
    <w:rPr>
      <w:rFonts w:ascii="Century Schoolbook" w:hAnsi="Century Schoolbook" w:cs="Century Schoolbook"/>
      <w:sz w:val="18"/>
      <w:szCs w:val="18"/>
    </w:rPr>
  </w:style>
  <w:style w:type="character" w:customStyle="1" w:styleId="FontStyle52">
    <w:name w:val="Font Style52"/>
    <w:basedOn w:val="a0"/>
    <w:uiPriority w:val="99"/>
    <w:rsid w:val="00196BD9"/>
    <w:rPr>
      <w:rFonts w:ascii="Century Schoolbook" w:hAnsi="Century Schoolbook" w:cs="Century Schoolbook"/>
      <w:sz w:val="18"/>
      <w:szCs w:val="18"/>
    </w:rPr>
  </w:style>
  <w:style w:type="paragraph" w:customStyle="1" w:styleId="Style31">
    <w:name w:val="Style31"/>
    <w:basedOn w:val="a"/>
    <w:uiPriority w:val="99"/>
    <w:rsid w:val="00196BD9"/>
    <w:pPr>
      <w:widowControl w:val="0"/>
      <w:autoSpaceDE w:val="0"/>
      <w:autoSpaceDN w:val="0"/>
      <w:adjustRightInd w:val="0"/>
      <w:spacing w:after="0" w:line="230" w:lineRule="exact"/>
      <w:ind w:hanging="288"/>
      <w:jc w:val="both"/>
    </w:pPr>
    <w:rPr>
      <w:rFonts w:ascii="Franklin Gothic Book" w:eastAsiaTheme="minorEastAsia" w:hAnsi="Franklin Gothic Book"/>
      <w:sz w:val="24"/>
      <w:szCs w:val="24"/>
      <w:lang w:eastAsia="ru-RU"/>
    </w:rPr>
  </w:style>
  <w:style w:type="character" w:customStyle="1" w:styleId="30">
    <w:name w:val="Заголовок 3 Знак"/>
    <w:basedOn w:val="a0"/>
    <w:link w:val="3"/>
    <w:rsid w:val="00EC38F7"/>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B0C76"/>
    <w:rPr>
      <w:rFonts w:ascii="Calibri" w:eastAsia="Times New Roman" w:hAnsi="Calibri" w:cs="Times New Roman"/>
      <w:b/>
      <w:bCs/>
      <w:sz w:val="28"/>
      <w:szCs w:val="28"/>
      <w:lang w:eastAsia="ru-RU"/>
    </w:rPr>
  </w:style>
  <w:style w:type="paragraph" w:styleId="aff0">
    <w:name w:val="List"/>
    <w:basedOn w:val="a"/>
    <w:rsid w:val="004B0C76"/>
    <w:pPr>
      <w:spacing w:after="0" w:line="240" w:lineRule="auto"/>
      <w:ind w:left="283" w:hanging="283"/>
    </w:pPr>
    <w:rPr>
      <w:rFonts w:ascii="Times New Roman" w:eastAsia="Times New Roman" w:hAnsi="Times New Roman" w:cs="Times New Roman"/>
      <w:sz w:val="24"/>
      <w:szCs w:val="24"/>
      <w:lang w:eastAsia="ru-RU"/>
    </w:rPr>
  </w:style>
  <w:style w:type="character" w:customStyle="1" w:styleId="26">
    <w:name w:val="Основной текст (2)_"/>
    <w:link w:val="212"/>
    <w:uiPriority w:val="99"/>
    <w:locked/>
    <w:rsid w:val="004B0C76"/>
    <w:rPr>
      <w:b/>
      <w:sz w:val="27"/>
      <w:shd w:val="clear" w:color="auto" w:fill="FFFFFF"/>
    </w:rPr>
  </w:style>
  <w:style w:type="character" w:customStyle="1" w:styleId="33">
    <w:name w:val="Основной текст + Полужирный3"/>
    <w:uiPriority w:val="99"/>
    <w:rsid w:val="004B0C76"/>
    <w:rPr>
      <w:rFonts w:ascii="Times New Roman" w:hAnsi="Times New Roman"/>
      <w:b/>
      <w:spacing w:val="0"/>
      <w:sz w:val="27"/>
    </w:rPr>
  </w:style>
  <w:style w:type="paragraph" w:customStyle="1" w:styleId="212">
    <w:name w:val="Основной текст (2)1"/>
    <w:basedOn w:val="a"/>
    <w:link w:val="26"/>
    <w:uiPriority w:val="99"/>
    <w:rsid w:val="004B0C76"/>
    <w:pPr>
      <w:shd w:val="clear" w:color="auto" w:fill="FFFFFF"/>
      <w:spacing w:after="420" w:line="240" w:lineRule="atLeast"/>
    </w:pPr>
    <w:rPr>
      <w:b/>
      <w:sz w:val="27"/>
    </w:rPr>
  </w:style>
  <w:style w:type="character" w:customStyle="1" w:styleId="aff1">
    <w:name w:val="Основной текст + Полужирный"/>
    <w:aliases w:val="Интервал 0 pt"/>
    <w:uiPriority w:val="99"/>
    <w:rsid w:val="004B0C76"/>
    <w:rPr>
      <w:rFonts w:ascii="Times New Roman" w:hAnsi="Times New Roman"/>
      <w:b/>
      <w:color w:val="000000"/>
      <w:spacing w:val="-4"/>
      <w:w w:val="100"/>
      <w:position w:val="0"/>
      <w:sz w:val="21"/>
      <w:u w:val="none"/>
      <w:lang w:val="ru-RU"/>
    </w:rPr>
  </w:style>
  <w:style w:type="paragraph" w:customStyle="1" w:styleId="c11">
    <w:name w:val="c11"/>
    <w:basedOn w:val="a"/>
    <w:uiPriority w:val="99"/>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
    <w:name w:val="c0 c1"/>
    <w:uiPriority w:val="99"/>
    <w:rsid w:val="004B0C76"/>
  </w:style>
  <w:style w:type="paragraph" w:customStyle="1" w:styleId="c28">
    <w:name w:val="c28"/>
    <w:basedOn w:val="a"/>
    <w:uiPriority w:val="99"/>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uiPriority w:val="99"/>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4B0C76"/>
  </w:style>
  <w:style w:type="character" w:customStyle="1" w:styleId="c10">
    <w:name w:val="c10"/>
    <w:uiPriority w:val="99"/>
    <w:rsid w:val="004B0C76"/>
  </w:style>
  <w:style w:type="paragraph" w:customStyle="1" w:styleId="213">
    <w:name w:val="Основной текст с отступом 21"/>
    <w:basedOn w:val="a"/>
    <w:uiPriority w:val="99"/>
    <w:rsid w:val="004B0C76"/>
    <w:pPr>
      <w:spacing w:after="0" w:line="240" w:lineRule="auto"/>
      <w:ind w:firstLine="360"/>
      <w:jc w:val="both"/>
    </w:pPr>
    <w:rPr>
      <w:rFonts w:ascii="Times New Roman" w:eastAsia="Times New Roman" w:hAnsi="Times New Roman" w:cs="Times New Roman"/>
      <w:sz w:val="24"/>
      <w:szCs w:val="24"/>
      <w:lang w:eastAsia="ar-SA"/>
    </w:rPr>
  </w:style>
  <w:style w:type="character" w:styleId="aff2">
    <w:name w:val="FollowedHyperlink"/>
    <w:basedOn w:val="a0"/>
    <w:rsid w:val="004B0C76"/>
    <w:rPr>
      <w:rFonts w:ascii="Times New Roman" w:hAnsi="Times New Roman" w:cs="Times New Roman"/>
      <w:color w:val="800080"/>
      <w:u w:val="single"/>
    </w:rPr>
  </w:style>
  <w:style w:type="paragraph" w:customStyle="1" w:styleId="msonormalcxspmiddle">
    <w:name w:val="msonormalcxspmiddle"/>
    <w:basedOn w:val="a"/>
    <w:uiPriority w:val="99"/>
    <w:rsid w:val="004B0C76"/>
    <w:rPr>
      <w:rFonts w:ascii="Times New Roman" w:eastAsia="Times New Roman" w:hAnsi="Times New Roman" w:cs="Times New Roman"/>
      <w:sz w:val="24"/>
      <w:szCs w:val="24"/>
    </w:rPr>
  </w:style>
  <w:style w:type="character" w:styleId="aff3">
    <w:name w:val="Emphasis"/>
    <w:basedOn w:val="a0"/>
    <w:qFormat/>
    <w:rsid w:val="004B0C76"/>
    <w:rPr>
      <w:i/>
      <w:iCs/>
    </w:rPr>
  </w:style>
  <w:style w:type="paragraph" w:customStyle="1" w:styleId="c55">
    <w:name w:val="c55"/>
    <w:basedOn w:val="a"/>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4B0C76"/>
  </w:style>
  <w:style w:type="paragraph" w:customStyle="1" w:styleId="c85">
    <w:name w:val="c85"/>
    <w:basedOn w:val="a"/>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7">
    <w:name w:val="Сетка таблицы2"/>
    <w:basedOn w:val="a1"/>
    <w:next w:val="a3"/>
    <w:uiPriority w:val="39"/>
    <w:rsid w:val="008A5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8B0FD8"/>
    <w:pPr>
      <w:widowControl w:val="0"/>
      <w:autoSpaceDE w:val="0"/>
      <w:autoSpaceDN w:val="0"/>
      <w:adjustRightInd w:val="0"/>
      <w:spacing w:after="0" w:line="264" w:lineRule="exact"/>
      <w:ind w:hanging="178"/>
    </w:pPr>
    <w:rPr>
      <w:rFonts w:ascii="Franklin Gothic Book" w:eastAsiaTheme="minorEastAsia" w:hAnsi="Franklin Gothic Book"/>
      <w:sz w:val="24"/>
      <w:szCs w:val="24"/>
      <w:lang w:eastAsia="ru-RU"/>
    </w:rPr>
  </w:style>
  <w:style w:type="paragraph" w:customStyle="1" w:styleId="Style6">
    <w:name w:val="Style6"/>
    <w:basedOn w:val="a"/>
    <w:uiPriority w:val="99"/>
    <w:rsid w:val="008B0FD8"/>
    <w:pPr>
      <w:widowControl w:val="0"/>
      <w:autoSpaceDE w:val="0"/>
      <w:autoSpaceDN w:val="0"/>
      <w:adjustRightInd w:val="0"/>
      <w:spacing w:after="0" w:line="317" w:lineRule="exact"/>
      <w:jc w:val="center"/>
    </w:pPr>
    <w:rPr>
      <w:rFonts w:ascii="Franklin Gothic Book" w:eastAsiaTheme="minorEastAsia" w:hAnsi="Franklin Gothic Book"/>
      <w:sz w:val="24"/>
      <w:szCs w:val="24"/>
      <w:lang w:eastAsia="ru-RU"/>
    </w:rPr>
  </w:style>
  <w:style w:type="paragraph" w:customStyle="1" w:styleId="Style24">
    <w:name w:val="Style24"/>
    <w:basedOn w:val="a"/>
    <w:uiPriority w:val="99"/>
    <w:rsid w:val="008B0FD8"/>
    <w:pPr>
      <w:widowControl w:val="0"/>
      <w:autoSpaceDE w:val="0"/>
      <w:autoSpaceDN w:val="0"/>
      <w:adjustRightInd w:val="0"/>
      <w:spacing w:after="0" w:line="232" w:lineRule="exact"/>
      <w:ind w:hanging="278"/>
      <w:jc w:val="both"/>
    </w:pPr>
    <w:rPr>
      <w:rFonts w:ascii="Franklin Gothic Book" w:eastAsiaTheme="minorEastAsia" w:hAnsi="Franklin Gothic Book"/>
      <w:sz w:val="24"/>
      <w:szCs w:val="24"/>
      <w:lang w:eastAsia="ru-RU"/>
    </w:rPr>
  </w:style>
  <w:style w:type="paragraph" w:customStyle="1" w:styleId="Style22">
    <w:name w:val="Style22"/>
    <w:basedOn w:val="a"/>
    <w:uiPriority w:val="99"/>
    <w:rsid w:val="008B0FD8"/>
    <w:pPr>
      <w:widowControl w:val="0"/>
      <w:autoSpaceDE w:val="0"/>
      <w:autoSpaceDN w:val="0"/>
      <w:adjustRightInd w:val="0"/>
      <w:spacing w:after="0" w:line="232" w:lineRule="exact"/>
      <w:ind w:firstLine="288"/>
      <w:jc w:val="both"/>
    </w:pPr>
    <w:rPr>
      <w:rFonts w:ascii="Franklin Gothic Book" w:eastAsiaTheme="minorEastAsia" w:hAnsi="Franklin Gothic Book"/>
      <w:sz w:val="24"/>
      <w:szCs w:val="24"/>
      <w:lang w:eastAsia="ru-RU"/>
    </w:rPr>
  </w:style>
  <w:style w:type="paragraph" w:customStyle="1" w:styleId="Style33">
    <w:name w:val="Style33"/>
    <w:basedOn w:val="a"/>
    <w:uiPriority w:val="99"/>
    <w:rsid w:val="008B0FD8"/>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47">
    <w:name w:val="Font Style47"/>
    <w:basedOn w:val="a0"/>
    <w:uiPriority w:val="99"/>
    <w:rsid w:val="008B0FD8"/>
    <w:rPr>
      <w:rFonts w:ascii="Century Schoolbook" w:hAnsi="Century Schoolbook" w:cs="Century Schoolbook"/>
      <w:b/>
      <w:bCs/>
      <w:i/>
      <w:iCs/>
      <w:sz w:val="18"/>
      <w:szCs w:val="18"/>
    </w:rPr>
  </w:style>
  <w:style w:type="character" w:customStyle="1" w:styleId="FontStyle61">
    <w:name w:val="Font Style61"/>
    <w:basedOn w:val="a0"/>
    <w:uiPriority w:val="99"/>
    <w:rsid w:val="008B0FD8"/>
    <w:rPr>
      <w:rFonts w:ascii="Century Schoolbook" w:hAnsi="Century Schoolbook" w:cs="Century Schoolbook"/>
      <w:b/>
      <w:bCs/>
      <w:sz w:val="18"/>
      <w:szCs w:val="18"/>
    </w:rPr>
  </w:style>
  <w:style w:type="paragraph" w:customStyle="1" w:styleId="Style10">
    <w:name w:val="Style10"/>
    <w:basedOn w:val="a"/>
    <w:uiPriority w:val="99"/>
    <w:rsid w:val="008B0FD8"/>
    <w:pPr>
      <w:widowControl w:val="0"/>
      <w:autoSpaceDE w:val="0"/>
      <w:autoSpaceDN w:val="0"/>
      <w:adjustRightInd w:val="0"/>
      <w:spacing w:after="0" w:line="221" w:lineRule="exact"/>
      <w:jc w:val="both"/>
    </w:pPr>
    <w:rPr>
      <w:rFonts w:ascii="Franklin Gothic Book" w:eastAsiaTheme="minorEastAsia" w:hAnsi="Franklin Gothic Book"/>
      <w:sz w:val="24"/>
      <w:szCs w:val="24"/>
      <w:lang w:eastAsia="ru-RU"/>
    </w:rPr>
  </w:style>
  <w:style w:type="paragraph" w:customStyle="1" w:styleId="Style17">
    <w:name w:val="Style17"/>
    <w:basedOn w:val="a"/>
    <w:uiPriority w:val="99"/>
    <w:rsid w:val="008B0FD8"/>
    <w:pPr>
      <w:widowControl w:val="0"/>
      <w:autoSpaceDE w:val="0"/>
      <w:autoSpaceDN w:val="0"/>
      <w:adjustRightInd w:val="0"/>
      <w:spacing w:after="0" w:line="229" w:lineRule="exact"/>
      <w:ind w:firstLine="283"/>
      <w:jc w:val="both"/>
    </w:pPr>
    <w:rPr>
      <w:rFonts w:ascii="Franklin Gothic Book" w:eastAsiaTheme="minorEastAsia" w:hAnsi="Franklin Gothic Book"/>
      <w:sz w:val="24"/>
      <w:szCs w:val="24"/>
      <w:lang w:eastAsia="ru-RU"/>
    </w:rPr>
  </w:style>
  <w:style w:type="character" w:customStyle="1" w:styleId="FontStyle57">
    <w:name w:val="Font Style57"/>
    <w:basedOn w:val="a0"/>
    <w:uiPriority w:val="99"/>
    <w:rsid w:val="008B0FD8"/>
    <w:rPr>
      <w:rFonts w:ascii="Century Schoolbook" w:hAnsi="Century Schoolbook" w:cs="Century Schoolbook"/>
      <w:sz w:val="16"/>
      <w:szCs w:val="16"/>
    </w:rPr>
  </w:style>
  <w:style w:type="paragraph" w:customStyle="1" w:styleId="Style23">
    <w:name w:val="Style23"/>
    <w:basedOn w:val="a"/>
    <w:uiPriority w:val="99"/>
    <w:rsid w:val="008B0FD8"/>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28">
    <w:name w:val="Style28"/>
    <w:basedOn w:val="a"/>
    <w:uiPriority w:val="99"/>
    <w:rsid w:val="008B0FD8"/>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58">
    <w:name w:val="Font Style58"/>
    <w:basedOn w:val="a0"/>
    <w:uiPriority w:val="99"/>
    <w:rsid w:val="008B0FD8"/>
    <w:rPr>
      <w:rFonts w:ascii="Franklin Gothic Book" w:hAnsi="Franklin Gothic Book" w:cs="Franklin Gothic Book"/>
      <w:b/>
      <w:bCs/>
      <w:sz w:val="28"/>
      <w:szCs w:val="28"/>
    </w:rPr>
  </w:style>
  <w:style w:type="paragraph" w:customStyle="1" w:styleId="Style12">
    <w:name w:val="Style12"/>
    <w:basedOn w:val="a"/>
    <w:uiPriority w:val="99"/>
    <w:rsid w:val="008B0FD8"/>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18">
    <w:name w:val="Style18"/>
    <w:basedOn w:val="a"/>
    <w:uiPriority w:val="99"/>
    <w:rsid w:val="008B0FD8"/>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28">
    <w:name w:val="Неразрешенное упоминание2"/>
    <w:basedOn w:val="a0"/>
    <w:uiPriority w:val="99"/>
    <w:semiHidden/>
    <w:unhideWhenUsed/>
    <w:rsid w:val="0099473E"/>
    <w:rPr>
      <w:color w:val="605E5C"/>
      <w:shd w:val="clear" w:color="auto" w:fill="E1DFDD"/>
    </w:rPr>
  </w:style>
  <w:style w:type="table" w:styleId="19">
    <w:name w:val="Table Grid 1"/>
    <w:basedOn w:val="a1"/>
    <w:unhideWhenUsed/>
    <w:rsid w:val="007F39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29">
    <w:name w:val="List 2"/>
    <w:basedOn w:val="a"/>
    <w:unhideWhenUsed/>
    <w:rsid w:val="003D1546"/>
    <w:pPr>
      <w:ind w:left="566" w:hanging="283"/>
      <w:contextualSpacing/>
    </w:pPr>
  </w:style>
  <w:style w:type="character" w:styleId="aff4">
    <w:name w:val="footnote reference"/>
    <w:uiPriority w:val="99"/>
    <w:rsid w:val="00D5597E"/>
    <w:rPr>
      <w:rFonts w:cs="Times New Roman"/>
      <w:vertAlign w:val="superscript"/>
    </w:rPr>
  </w:style>
  <w:style w:type="character" w:customStyle="1" w:styleId="34">
    <w:name w:val="Неразрешенное упоминание3"/>
    <w:basedOn w:val="a0"/>
    <w:uiPriority w:val="99"/>
    <w:semiHidden/>
    <w:unhideWhenUsed/>
    <w:rsid w:val="00535D5E"/>
    <w:rPr>
      <w:color w:val="605E5C"/>
      <w:shd w:val="clear" w:color="auto" w:fill="E1DFDD"/>
    </w:rPr>
  </w:style>
  <w:style w:type="paragraph" w:styleId="35">
    <w:name w:val="List 3"/>
    <w:basedOn w:val="a"/>
    <w:uiPriority w:val="99"/>
    <w:semiHidden/>
    <w:unhideWhenUsed/>
    <w:rsid w:val="00A91F8A"/>
    <w:pPr>
      <w:ind w:left="849" w:hanging="283"/>
      <w:contextualSpacing/>
    </w:pPr>
  </w:style>
  <w:style w:type="character" w:customStyle="1" w:styleId="36">
    <w:name w:val="Неразрешенное упоминание3"/>
    <w:basedOn w:val="a0"/>
    <w:uiPriority w:val="99"/>
    <w:semiHidden/>
    <w:unhideWhenUsed/>
    <w:rsid w:val="00CC607A"/>
    <w:rPr>
      <w:color w:val="605E5C"/>
      <w:shd w:val="clear" w:color="auto" w:fill="E1DFDD"/>
    </w:rPr>
  </w:style>
  <w:style w:type="character" w:customStyle="1" w:styleId="280">
    <w:name w:val="Основной текст (2) + 8"/>
    <w:aliases w:val="5 pt,Полужирный3"/>
    <w:uiPriority w:val="99"/>
    <w:rsid w:val="007E7215"/>
    <w:rPr>
      <w:rFonts w:ascii="Times New Roman" w:hAnsi="Times New Roman" w:cs="Times New Roman"/>
      <w:b/>
      <w:bCs/>
      <w:color w:val="000000"/>
      <w:spacing w:val="0"/>
      <w:w w:val="100"/>
      <w:position w:val="0"/>
      <w:sz w:val="17"/>
      <w:szCs w:val="17"/>
      <w:u w:val="none"/>
      <w:lang w:val="ru-RU" w:eastAsia="ru-RU"/>
    </w:rPr>
  </w:style>
  <w:style w:type="paragraph" w:customStyle="1" w:styleId="2a">
    <w:name w:val="Основной текст (2)"/>
    <w:basedOn w:val="a"/>
    <w:uiPriority w:val="99"/>
    <w:rsid w:val="007E7215"/>
    <w:pPr>
      <w:widowControl w:val="0"/>
      <w:shd w:val="clear" w:color="auto" w:fill="FFFFFF"/>
      <w:spacing w:after="0" w:line="374" w:lineRule="exact"/>
      <w:ind w:hanging="380"/>
      <w:jc w:val="both"/>
    </w:pPr>
    <w:rPr>
      <w:rFonts w:ascii="Times New Roman" w:eastAsia="Arial Unicode MS" w:hAnsi="Times New Roman" w:cs="Times New Roman"/>
      <w:color w:val="000000"/>
      <w:sz w:val="24"/>
      <w:szCs w:val="24"/>
      <w:lang w:eastAsia="ru-RU"/>
    </w:rPr>
  </w:style>
  <w:style w:type="character" w:customStyle="1" w:styleId="60">
    <w:name w:val="Заголовок 6 Знак"/>
    <w:basedOn w:val="a0"/>
    <w:link w:val="6"/>
    <w:rsid w:val="00E76BA8"/>
    <w:rPr>
      <w:rFonts w:ascii="Cambria" w:eastAsia="Times New Roman" w:hAnsi="Cambria" w:cs="Times New Roman"/>
      <w:i/>
      <w:iCs/>
      <w:color w:val="243F60"/>
      <w:lang w:val="x-none"/>
    </w:rPr>
  </w:style>
  <w:style w:type="character" w:customStyle="1" w:styleId="70">
    <w:name w:val="Заголовок 7 Знак"/>
    <w:basedOn w:val="a0"/>
    <w:link w:val="7"/>
    <w:rsid w:val="00E76BA8"/>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E76BA8"/>
    <w:rPr>
      <w:rFonts w:ascii="Arial" w:eastAsia="Times New Roman" w:hAnsi="Arial" w:cs="Times New Roman"/>
      <w:i/>
      <w:sz w:val="20"/>
      <w:szCs w:val="20"/>
      <w:lang w:val="x-none" w:eastAsia="x-none"/>
    </w:rPr>
  </w:style>
  <w:style w:type="character" w:customStyle="1" w:styleId="90">
    <w:name w:val="Заголовок 9 Знак"/>
    <w:basedOn w:val="a0"/>
    <w:link w:val="9"/>
    <w:rsid w:val="00E76BA8"/>
    <w:rPr>
      <w:rFonts w:ascii="Arial" w:eastAsia="Times New Roman" w:hAnsi="Arial" w:cs="Times New Roman"/>
      <w:b/>
      <w:i/>
      <w:sz w:val="18"/>
      <w:szCs w:val="20"/>
      <w:lang w:val="x-none" w:eastAsia="x-none"/>
    </w:rPr>
  </w:style>
  <w:style w:type="character" w:customStyle="1" w:styleId="aa">
    <w:name w:val="Абзац списка Знак"/>
    <w:aliases w:val="Содержание. 2 уровень Знак,подтабл Знак"/>
    <w:link w:val="a9"/>
    <w:uiPriority w:val="34"/>
    <w:qFormat/>
    <w:locked/>
    <w:rsid w:val="00E76BA8"/>
    <w:rPr>
      <w:rFonts w:ascii="Calibri" w:eastAsia="Times New Roman" w:hAnsi="Calibri" w:cs="Calibri"/>
      <w:lang w:eastAsia="ru-RU"/>
    </w:rPr>
  </w:style>
  <w:style w:type="numbering" w:customStyle="1" w:styleId="2b">
    <w:name w:val="Нет списка2"/>
    <w:next w:val="a2"/>
    <w:uiPriority w:val="99"/>
    <w:semiHidden/>
    <w:unhideWhenUsed/>
    <w:rsid w:val="00E76BA8"/>
  </w:style>
  <w:style w:type="paragraph" w:styleId="2c">
    <w:name w:val="Body Text 2"/>
    <w:basedOn w:val="a"/>
    <w:link w:val="2d"/>
    <w:rsid w:val="00E76BA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d">
    <w:name w:val="Основной текст 2 Знак"/>
    <w:basedOn w:val="a0"/>
    <w:link w:val="2c"/>
    <w:rsid w:val="00E76BA8"/>
    <w:rPr>
      <w:rFonts w:ascii="Times New Roman" w:eastAsia="Times New Roman" w:hAnsi="Times New Roman" w:cs="Times New Roman"/>
      <w:sz w:val="24"/>
      <w:szCs w:val="24"/>
      <w:lang w:val="x-none" w:eastAsia="x-none"/>
    </w:rPr>
  </w:style>
  <w:style w:type="character" w:customStyle="1" w:styleId="blk">
    <w:name w:val="blk"/>
    <w:rsid w:val="00E76BA8"/>
  </w:style>
  <w:style w:type="paragraph" w:styleId="1a">
    <w:name w:val="toc 1"/>
    <w:basedOn w:val="a"/>
    <w:next w:val="a"/>
    <w:autoRedefine/>
    <w:rsid w:val="00E76BA8"/>
    <w:pPr>
      <w:spacing w:before="240" w:after="120" w:line="240" w:lineRule="auto"/>
    </w:pPr>
    <w:rPr>
      <w:rFonts w:ascii="Calibri" w:eastAsia="Times New Roman" w:hAnsi="Calibri" w:cs="Calibri"/>
      <w:b/>
      <w:bCs/>
      <w:sz w:val="20"/>
      <w:szCs w:val="20"/>
      <w:lang w:eastAsia="ru-RU"/>
    </w:rPr>
  </w:style>
  <w:style w:type="paragraph" w:styleId="37">
    <w:name w:val="toc 3"/>
    <w:basedOn w:val="a"/>
    <w:next w:val="a"/>
    <w:autoRedefine/>
    <w:uiPriority w:val="39"/>
    <w:rsid w:val="00E76BA8"/>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E76BA8"/>
    <w:rPr>
      <w:rFonts w:ascii="Times New Roman" w:hAnsi="Times New Roman"/>
      <w:sz w:val="20"/>
      <w:lang w:val="x-none" w:eastAsia="ru-RU"/>
    </w:rPr>
  </w:style>
  <w:style w:type="character" w:customStyle="1" w:styleId="110">
    <w:name w:val="Текст примечания Знак11"/>
    <w:uiPriority w:val="99"/>
    <w:rsid w:val="00E76BA8"/>
    <w:rPr>
      <w:rFonts w:cs="Times New Roman"/>
      <w:sz w:val="20"/>
      <w:szCs w:val="20"/>
    </w:rPr>
  </w:style>
  <w:style w:type="paragraph" w:styleId="aff5">
    <w:name w:val="annotation text"/>
    <w:basedOn w:val="a"/>
    <w:link w:val="aff6"/>
    <w:uiPriority w:val="99"/>
    <w:unhideWhenUsed/>
    <w:rsid w:val="00E76BA8"/>
    <w:pPr>
      <w:spacing w:after="0" w:line="240"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E76BA8"/>
    <w:rPr>
      <w:rFonts w:ascii="Calibri" w:eastAsia="Times New Roman" w:hAnsi="Calibri" w:cs="Times New Roman"/>
      <w:sz w:val="20"/>
      <w:szCs w:val="20"/>
      <w:lang w:val="x-none" w:eastAsia="x-none"/>
    </w:rPr>
  </w:style>
  <w:style w:type="character" w:customStyle="1" w:styleId="1b">
    <w:name w:val="Текст примечания Знак1"/>
    <w:uiPriority w:val="99"/>
    <w:rsid w:val="00E76BA8"/>
    <w:rPr>
      <w:rFonts w:cs="Times New Roman"/>
      <w:sz w:val="20"/>
      <w:szCs w:val="20"/>
    </w:rPr>
  </w:style>
  <w:style w:type="character" w:customStyle="1" w:styleId="111">
    <w:name w:val="Тема примечания Знак11"/>
    <w:uiPriority w:val="99"/>
    <w:rsid w:val="00E76BA8"/>
    <w:rPr>
      <w:rFonts w:cs="Times New Roman"/>
      <w:b/>
      <w:bCs/>
      <w:sz w:val="20"/>
      <w:szCs w:val="20"/>
    </w:rPr>
  </w:style>
  <w:style w:type="paragraph" w:styleId="aff7">
    <w:name w:val="annotation subject"/>
    <w:basedOn w:val="aff5"/>
    <w:next w:val="aff5"/>
    <w:link w:val="aff8"/>
    <w:uiPriority w:val="99"/>
    <w:unhideWhenUsed/>
    <w:rsid w:val="00E76BA8"/>
    <w:rPr>
      <w:rFonts w:ascii="Times New Roman" w:hAnsi="Times New Roman"/>
      <w:b/>
      <w:bCs/>
    </w:rPr>
  </w:style>
  <w:style w:type="character" w:customStyle="1" w:styleId="aff8">
    <w:name w:val="Тема примечания Знак"/>
    <w:basedOn w:val="aff6"/>
    <w:link w:val="aff7"/>
    <w:uiPriority w:val="99"/>
    <w:rsid w:val="00E76BA8"/>
    <w:rPr>
      <w:rFonts w:ascii="Times New Roman" w:eastAsia="Times New Roman" w:hAnsi="Times New Roman" w:cs="Times New Roman"/>
      <w:b/>
      <w:bCs/>
      <w:sz w:val="20"/>
      <w:szCs w:val="20"/>
      <w:lang w:val="x-none" w:eastAsia="x-none"/>
    </w:rPr>
  </w:style>
  <w:style w:type="character" w:customStyle="1" w:styleId="1c">
    <w:name w:val="Тема примечания Знак1"/>
    <w:uiPriority w:val="99"/>
    <w:rsid w:val="00E76BA8"/>
    <w:rPr>
      <w:rFonts w:cs="Times New Roman"/>
      <w:b/>
      <w:bCs/>
      <w:sz w:val="20"/>
      <w:szCs w:val="20"/>
    </w:rPr>
  </w:style>
  <w:style w:type="character" w:customStyle="1" w:styleId="aff9">
    <w:name w:val="Цветовое выделение"/>
    <w:uiPriority w:val="99"/>
    <w:rsid w:val="00E76BA8"/>
    <w:rPr>
      <w:b/>
      <w:color w:val="26282F"/>
    </w:rPr>
  </w:style>
  <w:style w:type="character" w:customStyle="1" w:styleId="affa">
    <w:name w:val="Гипертекстовая ссылка"/>
    <w:uiPriority w:val="99"/>
    <w:rsid w:val="00E76BA8"/>
    <w:rPr>
      <w:b/>
      <w:color w:val="106BBE"/>
    </w:rPr>
  </w:style>
  <w:style w:type="character" w:customStyle="1" w:styleId="affb">
    <w:name w:val="Активная гипертекстовая ссылка"/>
    <w:uiPriority w:val="99"/>
    <w:rsid w:val="00E76BA8"/>
    <w:rPr>
      <w:b/>
      <w:color w:val="106BBE"/>
      <w:u w:val="single"/>
    </w:rPr>
  </w:style>
  <w:style w:type="paragraph" w:customStyle="1" w:styleId="affc">
    <w:name w:val="Внимание"/>
    <w:basedOn w:val="a"/>
    <w:next w:val="a"/>
    <w:uiPriority w:val="99"/>
    <w:rsid w:val="00E76BA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d">
    <w:name w:val="Внимание: криминал!!"/>
    <w:basedOn w:val="affc"/>
    <w:next w:val="a"/>
    <w:uiPriority w:val="99"/>
    <w:rsid w:val="00E76BA8"/>
  </w:style>
  <w:style w:type="paragraph" w:customStyle="1" w:styleId="affe">
    <w:name w:val="Внимание: недобросовестность!"/>
    <w:basedOn w:val="affc"/>
    <w:next w:val="a"/>
    <w:uiPriority w:val="99"/>
    <w:rsid w:val="00E76BA8"/>
  </w:style>
  <w:style w:type="character" w:customStyle="1" w:styleId="afff">
    <w:name w:val="Выделение для Базового Поиска"/>
    <w:uiPriority w:val="99"/>
    <w:rsid w:val="00E76BA8"/>
    <w:rPr>
      <w:b/>
      <w:color w:val="0058A9"/>
    </w:rPr>
  </w:style>
  <w:style w:type="character" w:customStyle="1" w:styleId="afff0">
    <w:name w:val="Выделение для Базового Поиска (курсив)"/>
    <w:uiPriority w:val="99"/>
    <w:rsid w:val="00E76BA8"/>
    <w:rPr>
      <w:b/>
      <w:i/>
      <w:color w:val="0058A9"/>
    </w:rPr>
  </w:style>
  <w:style w:type="paragraph" w:customStyle="1" w:styleId="afff1">
    <w:name w:val="Дочерний элемент списка"/>
    <w:basedOn w:val="a"/>
    <w:next w:val="a"/>
    <w:uiPriority w:val="99"/>
    <w:rsid w:val="00E76BA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2">
    <w:name w:val="Основное меню (преемственное)"/>
    <w:basedOn w:val="a"/>
    <w:next w:val="a"/>
    <w:uiPriority w:val="99"/>
    <w:rsid w:val="00E76BA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d">
    <w:name w:val="Заголовок1"/>
    <w:basedOn w:val="afff2"/>
    <w:next w:val="a"/>
    <w:uiPriority w:val="99"/>
    <w:rsid w:val="00E76BA8"/>
    <w:rPr>
      <w:b/>
      <w:bCs/>
      <w:color w:val="0058A9"/>
      <w:shd w:val="clear" w:color="auto" w:fill="ECE9D8"/>
    </w:rPr>
  </w:style>
  <w:style w:type="paragraph" w:customStyle="1" w:styleId="afff3">
    <w:name w:val="Заголовок группы контролов"/>
    <w:basedOn w:val="a"/>
    <w:next w:val="a"/>
    <w:uiPriority w:val="99"/>
    <w:rsid w:val="00E76BA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4">
    <w:name w:val="Заголовок для информации об изменениях"/>
    <w:basedOn w:val="1"/>
    <w:next w:val="a"/>
    <w:uiPriority w:val="99"/>
    <w:rsid w:val="00E76BA8"/>
    <w:pPr>
      <w:keepLines/>
      <w:suppressAutoHyphens w:val="0"/>
      <w:autoSpaceDN w:val="0"/>
      <w:adjustRightInd w:val="0"/>
      <w:spacing w:after="240" w:line="360" w:lineRule="auto"/>
      <w:ind w:firstLine="0"/>
      <w:jc w:val="center"/>
      <w:outlineLvl w:val="9"/>
    </w:pPr>
    <w:rPr>
      <w:rFonts w:ascii="Times New Roman" w:eastAsia="Times New Roman" w:hAnsi="Times New Roman" w:cs="Times New Roman"/>
      <w:sz w:val="18"/>
      <w:szCs w:val="18"/>
      <w:shd w:val="clear" w:color="auto" w:fill="FFFFFF"/>
      <w:lang w:val="x-none" w:eastAsia="x-none"/>
    </w:rPr>
  </w:style>
  <w:style w:type="paragraph" w:customStyle="1" w:styleId="afff5">
    <w:name w:val="Заголовок распахивающейся части диалога"/>
    <w:basedOn w:val="a"/>
    <w:next w:val="a"/>
    <w:uiPriority w:val="99"/>
    <w:rsid w:val="00E76BA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6">
    <w:name w:val="Заголовок своего сообщения"/>
    <w:uiPriority w:val="99"/>
    <w:rsid w:val="00E76BA8"/>
    <w:rPr>
      <w:b/>
      <w:color w:val="26282F"/>
    </w:rPr>
  </w:style>
  <w:style w:type="paragraph" w:customStyle="1" w:styleId="afff7">
    <w:name w:val="Заголовок статьи"/>
    <w:basedOn w:val="a"/>
    <w:next w:val="a"/>
    <w:uiPriority w:val="99"/>
    <w:rsid w:val="00E76BA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8">
    <w:name w:val="Заголовок чужого сообщения"/>
    <w:uiPriority w:val="99"/>
    <w:rsid w:val="00E76BA8"/>
    <w:rPr>
      <w:b/>
      <w:color w:val="FF0000"/>
    </w:rPr>
  </w:style>
  <w:style w:type="paragraph" w:customStyle="1" w:styleId="afff9">
    <w:name w:val="Заголовок ЭР (левое окно)"/>
    <w:basedOn w:val="a"/>
    <w:next w:val="a"/>
    <w:uiPriority w:val="99"/>
    <w:rsid w:val="00E76BA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a">
    <w:name w:val="Заголовок ЭР (правое окно)"/>
    <w:basedOn w:val="afff9"/>
    <w:next w:val="a"/>
    <w:uiPriority w:val="99"/>
    <w:rsid w:val="00E76BA8"/>
    <w:pPr>
      <w:spacing w:after="0"/>
      <w:jc w:val="left"/>
    </w:pPr>
  </w:style>
  <w:style w:type="paragraph" w:customStyle="1" w:styleId="afffb">
    <w:name w:val="Интерактивный заголовок"/>
    <w:basedOn w:val="1d"/>
    <w:next w:val="a"/>
    <w:uiPriority w:val="99"/>
    <w:rsid w:val="00E76BA8"/>
    <w:rPr>
      <w:u w:val="single"/>
    </w:rPr>
  </w:style>
  <w:style w:type="paragraph" w:customStyle="1" w:styleId="afffc">
    <w:name w:val="Текст информации об изменениях"/>
    <w:basedOn w:val="a"/>
    <w:next w:val="a"/>
    <w:uiPriority w:val="99"/>
    <w:rsid w:val="00E76BA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d">
    <w:name w:val="Информация об изменениях"/>
    <w:basedOn w:val="afffc"/>
    <w:next w:val="a"/>
    <w:uiPriority w:val="99"/>
    <w:rsid w:val="00E76BA8"/>
    <w:pPr>
      <w:spacing w:before="180"/>
      <w:ind w:left="360" w:right="360" w:firstLine="0"/>
    </w:pPr>
    <w:rPr>
      <w:shd w:val="clear" w:color="auto" w:fill="EAEFED"/>
    </w:rPr>
  </w:style>
  <w:style w:type="paragraph" w:customStyle="1" w:styleId="afffe">
    <w:name w:val="Текст (справка)"/>
    <w:basedOn w:val="a"/>
    <w:next w:val="a"/>
    <w:uiPriority w:val="99"/>
    <w:rsid w:val="00E76BA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
    <w:name w:val="Комментарий"/>
    <w:basedOn w:val="afffe"/>
    <w:next w:val="a"/>
    <w:uiPriority w:val="99"/>
    <w:rsid w:val="00E76BA8"/>
    <w:pPr>
      <w:spacing w:before="75"/>
      <w:ind w:right="0"/>
      <w:jc w:val="both"/>
    </w:pPr>
    <w:rPr>
      <w:color w:val="353842"/>
      <w:shd w:val="clear" w:color="auto" w:fill="F0F0F0"/>
    </w:rPr>
  </w:style>
  <w:style w:type="paragraph" w:customStyle="1" w:styleId="affff0">
    <w:name w:val="Информация об изменениях документа"/>
    <w:basedOn w:val="affff"/>
    <w:next w:val="a"/>
    <w:uiPriority w:val="99"/>
    <w:rsid w:val="00E76BA8"/>
    <w:rPr>
      <w:i/>
      <w:iCs/>
    </w:rPr>
  </w:style>
  <w:style w:type="paragraph" w:customStyle="1" w:styleId="affff1">
    <w:name w:val="Текст (лев. подпись)"/>
    <w:basedOn w:val="a"/>
    <w:next w:val="a"/>
    <w:uiPriority w:val="99"/>
    <w:rsid w:val="00E76BA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2">
    <w:name w:val="Колонтитул (левый)"/>
    <w:basedOn w:val="affff1"/>
    <w:next w:val="a"/>
    <w:uiPriority w:val="99"/>
    <w:rsid w:val="00E76BA8"/>
    <w:rPr>
      <w:sz w:val="14"/>
      <w:szCs w:val="14"/>
    </w:rPr>
  </w:style>
  <w:style w:type="paragraph" w:customStyle="1" w:styleId="affff3">
    <w:name w:val="Текст (прав. подпись)"/>
    <w:basedOn w:val="a"/>
    <w:next w:val="a"/>
    <w:uiPriority w:val="99"/>
    <w:rsid w:val="00E76BA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4">
    <w:name w:val="Колонтитул (правый)"/>
    <w:basedOn w:val="affff3"/>
    <w:next w:val="a"/>
    <w:uiPriority w:val="99"/>
    <w:rsid w:val="00E76BA8"/>
    <w:rPr>
      <w:sz w:val="14"/>
      <w:szCs w:val="14"/>
    </w:rPr>
  </w:style>
  <w:style w:type="paragraph" w:customStyle="1" w:styleId="affff5">
    <w:name w:val="Комментарий пользователя"/>
    <w:basedOn w:val="affff"/>
    <w:next w:val="a"/>
    <w:uiPriority w:val="99"/>
    <w:rsid w:val="00E76BA8"/>
    <w:pPr>
      <w:jc w:val="left"/>
    </w:pPr>
    <w:rPr>
      <w:shd w:val="clear" w:color="auto" w:fill="FFDFE0"/>
    </w:rPr>
  </w:style>
  <w:style w:type="paragraph" w:customStyle="1" w:styleId="affff6">
    <w:name w:val="Куда обратиться?"/>
    <w:basedOn w:val="affc"/>
    <w:next w:val="a"/>
    <w:uiPriority w:val="99"/>
    <w:rsid w:val="00E76BA8"/>
  </w:style>
  <w:style w:type="paragraph" w:customStyle="1" w:styleId="affff7">
    <w:name w:val="Моноширинный"/>
    <w:basedOn w:val="a"/>
    <w:next w:val="a"/>
    <w:uiPriority w:val="99"/>
    <w:rsid w:val="00E76BA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8">
    <w:name w:val="Найденные слова"/>
    <w:uiPriority w:val="99"/>
    <w:rsid w:val="00E76BA8"/>
    <w:rPr>
      <w:b/>
      <w:color w:val="26282F"/>
      <w:shd w:val="clear" w:color="auto" w:fill="FFF580"/>
    </w:rPr>
  </w:style>
  <w:style w:type="paragraph" w:customStyle="1" w:styleId="affff9">
    <w:name w:val="Напишите нам"/>
    <w:basedOn w:val="a"/>
    <w:next w:val="a"/>
    <w:uiPriority w:val="99"/>
    <w:rsid w:val="00E76BA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a">
    <w:name w:val="Не вступил в силу"/>
    <w:uiPriority w:val="99"/>
    <w:rsid w:val="00E76BA8"/>
    <w:rPr>
      <w:b/>
      <w:color w:val="000000"/>
      <w:shd w:val="clear" w:color="auto" w:fill="D8EDE8"/>
    </w:rPr>
  </w:style>
  <w:style w:type="paragraph" w:customStyle="1" w:styleId="affffb">
    <w:name w:val="Необходимые документы"/>
    <w:basedOn w:val="affc"/>
    <w:next w:val="a"/>
    <w:uiPriority w:val="99"/>
    <w:rsid w:val="00E76BA8"/>
    <w:pPr>
      <w:ind w:firstLine="118"/>
    </w:pPr>
  </w:style>
  <w:style w:type="paragraph" w:customStyle="1" w:styleId="affffc">
    <w:name w:val="Нормальный (таблица)"/>
    <w:basedOn w:val="a"/>
    <w:next w:val="a"/>
    <w:uiPriority w:val="99"/>
    <w:rsid w:val="00E76BA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d">
    <w:name w:val="Таблицы (моноширинный)"/>
    <w:basedOn w:val="a"/>
    <w:next w:val="a"/>
    <w:uiPriority w:val="99"/>
    <w:rsid w:val="00E76BA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e">
    <w:name w:val="Оглавление"/>
    <w:basedOn w:val="affffd"/>
    <w:next w:val="a"/>
    <w:uiPriority w:val="99"/>
    <w:rsid w:val="00E76BA8"/>
    <w:pPr>
      <w:ind w:left="140"/>
    </w:pPr>
  </w:style>
  <w:style w:type="character" w:customStyle="1" w:styleId="afffff">
    <w:name w:val="Опечатки"/>
    <w:uiPriority w:val="99"/>
    <w:rsid w:val="00E76BA8"/>
    <w:rPr>
      <w:color w:val="FF0000"/>
    </w:rPr>
  </w:style>
  <w:style w:type="paragraph" w:customStyle="1" w:styleId="afffff0">
    <w:name w:val="Переменная часть"/>
    <w:basedOn w:val="afff2"/>
    <w:next w:val="a"/>
    <w:uiPriority w:val="99"/>
    <w:rsid w:val="00E76BA8"/>
    <w:rPr>
      <w:sz w:val="18"/>
      <w:szCs w:val="18"/>
    </w:rPr>
  </w:style>
  <w:style w:type="paragraph" w:customStyle="1" w:styleId="afffff1">
    <w:name w:val="Подвал для информации об изменениях"/>
    <w:basedOn w:val="1"/>
    <w:next w:val="a"/>
    <w:uiPriority w:val="99"/>
    <w:rsid w:val="00E76BA8"/>
    <w:pPr>
      <w:keepLines/>
      <w:suppressAutoHyphens w:val="0"/>
      <w:autoSpaceDN w:val="0"/>
      <w:adjustRightInd w:val="0"/>
      <w:spacing w:before="480" w:after="240" w:line="360" w:lineRule="auto"/>
      <w:ind w:firstLine="0"/>
      <w:jc w:val="center"/>
      <w:outlineLvl w:val="9"/>
    </w:pPr>
    <w:rPr>
      <w:rFonts w:ascii="Times New Roman" w:eastAsia="Times New Roman" w:hAnsi="Times New Roman" w:cs="Times New Roman"/>
      <w:sz w:val="18"/>
      <w:szCs w:val="18"/>
      <w:lang w:val="x-none" w:eastAsia="x-none"/>
    </w:rPr>
  </w:style>
  <w:style w:type="paragraph" w:customStyle="1" w:styleId="afffff2">
    <w:name w:val="Подзаголовок для информации об изменениях"/>
    <w:basedOn w:val="afffc"/>
    <w:next w:val="a"/>
    <w:uiPriority w:val="99"/>
    <w:rsid w:val="00E76BA8"/>
    <w:rPr>
      <w:b/>
      <w:bCs/>
    </w:rPr>
  </w:style>
  <w:style w:type="paragraph" w:customStyle="1" w:styleId="afffff3">
    <w:name w:val="Подчёркнуный текст"/>
    <w:basedOn w:val="a"/>
    <w:next w:val="a"/>
    <w:uiPriority w:val="99"/>
    <w:rsid w:val="00E76BA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4">
    <w:name w:val="Постоянная часть"/>
    <w:basedOn w:val="afff2"/>
    <w:next w:val="a"/>
    <w:uiPriority w:val="99"/>
    <w:rsid w:val="00E76BA8"/>
    <w:rPr>
      <w:sz w:val="20"/>
      <w:szCs w:val="20"/>
    </w:rPr>
  </w:style>
  <w:style w:type="paragraph" w:customStyle="1" w:styleId="afffff5">
    <w:name w:val="Прижатый влево"/>
    <w:basedOn w:val="a"/>
    <w:next w:val="a"/>
    <w:uiPriority w:val="99"/>
    <w:rsid w:val="00E76BA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6">
    <w:name w:val="Пример."/>
    <w:basedOn w:val="affc"/>
    <w:next w:val="a"/>
    <w:uiPriority w:val="99"/>
    <w:rsid w:val="00E76BA8"/>
  </w:style>
  <w:style w:type="paragraph" w:customStyle="1" w:styleId="afffff7">
    <w:name w:val="Примечание."/>
    <w:basedOn w:val="affc"/>
    <w:next w:val="a"/>
    <w:uiPriority w:val="99"/>
    <w:rsid w:val="00E76BA8"/>
  </w:style>
  <w:style w:type="character" w:customStyle="1" w:styleId="afffff8">
    <w:name w:val="Продолжение ссылки"/>
    <w:uiPriority w:val="99"/>
    <w:rsid w:val="00E76BA8"/>
  </w:style>
  <w:style w:type="paragraph" w:customStyle="1" w:styleId="afffff9">
    <w:name w:val="Словарная статья"/>
    <w:basedOn w:val="a"/>
    <w:next w:val="a"/>
    <w:uiPriority w:val="99"/>
    <w:rsid w:val="00E76BA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a">
    <w:name w:val="Сравнение редакций"/>
    <w:uiPriority w:val="99"/>
    <w:rsid w:val="00E76BA8"/>
    <w:rPr>
      <w:b/>
      <w:color w:val="26282F"/>
    </w:rPr>
  </w:style>
  <w:style w:type="character" w:customStyle="1" w:styleId="afffffb">
    <w:name w:val="Сравнение редакций. Добавленный фрагмент"/>
    <w:uiPriority w:val="99"/>
    <w:rsid w:val="00E76BA8"/>
    <w:rPr>
      <w:color w:val="000000"/>
      <w:shd w:val="clear" w:color="auto" w:fill="C1D7FF"/>
    </w:rPr>
  </w:style>
  <w:style w:type="character" w:customStyle="1" w:styleId="afffffc">
    <w:name w:val="Сравнение редакций. Удаленный фрагмент"/>
    <w:uiPriority w:val="99"/>
    <w:rsid w:val="00E76BA8"/>
    <w:rPr>
      <w:color w:val="000000"/>
      <w:shd w:val="clear" w:color="auto" w:fill="C4C413"/>
    </w:rPr>
  </w:style>
  <w:style w:type="paragraph" w:customStyle="1" w:styleId="afffffd">
    <w:name w:val="Ссылка на официальную публикацию"/>
    <w:basedOn w:val="a"/>
    <w:next w:val="a"/>
    <w:uiPriority w:val="99"/>
    <w:rsid w:val="00E76BA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e">
    <w:name w:val="Ссылка на утративший силу документ"/>
    <w:uiPriority w:val="99"/>
    <w:rsid w:val="00E76BA8"/>
    <w:rPr>
      <w:b/>
      <w:color w:val="749232"/>
    </w:rPr>
  </w:style>
  <w:style w:type="paragraph" w:customStyle="1" w:styleId="affffff">
    <w:name w:val="Текст в таблице"/>
    <w:basedOn w:val="affffc"/>
    <w:next w:val="a"/>
    <w:uiPriority w:val="99"/>
    <w:rsid w:val="00E76BA8"/>
    <w:pPr>
      <w:ind w:firstLine="500"/>
    </w:pPr>
  </w:style>
  <w:style w:type="paragraph" w:customStyle="1" w:styleId="affffff0">
    <w:name w:val="Текст ЭР (см. также)"/>
    <w:basedOn w:val="a"/>
    <w:next w:val="a"/>
    <w:uiPriority w:val="99"/>
    <w:rsid w:val="00E76BA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1">
    <w:name w:val="Технический комментарий"/>
    <w:basedOn w:val="a"/>
    <w:next w:val="a"/>
    <w:uiPriority w:val="99"/>
    <w:rsid w:val="00E76BA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2">
    <w:name w:val="Утратил силу"/>
    <w:uiPriority w:val="99"/>
    <w:rsid w:val="00E76BA8"/>
    <w:rPr>
      <w:b/>
      <w:strike/>
      <w:color w:val="666600"/>
    </w:rPr>
  </w:style>
  <w:style w:type="paragraph" w:customStyle="1" w:styleId="affffff3">
    <w:name w:val="Формула"/>
    <w:basedOn w:val="a"/>
    <w:next w:val="a"/>
    <w:uiPriority w:val="99"/>
    <w:rsid w:val="00E76BA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4">
    <w:name w:val="Центрированный (таблица)"/>
    <w:basedOn w:val="affffc"/>
    <w:next w:val="a"/>
    <w:uiPriority w:val="99"/>
    <w:rsid w:val="00E76BA8"/>
    <w:pPr>
      <w:jc w:val="center"/>
    </w:pPr>
  </w:style>
  <w:style w:type="paragraph" w:customStyle="1" w:styleId="-">
    <w:name w:val="ЭР-содержание (правое окно)"/>
    <w:basedOn w:val="a"/>
    <w:next w:val="a"/>
    <w:uiPriority w:val="99"/>
    <w:rsid w:val="00E76BA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f5">
    <w:name w:val="annotation reference"/>
    <w:uiPriority w:val="99"/>
    <w:unhideWhenUsed/>
    <w:rsid w:val="00E76BA8"/>
    <w:rPr>
      <w:rFonts w:cs="Times New Roman"/>
      <w:sz w:val="16"/>
    </w:rPr>
  </w:style>
  <w:style w:type="paragraph" w:styleId="43">
    <w:name w:val="toc 4"/>
    <w:basedOn w:val="a"/>
    <w:next w:val="a"/>
    <w:autoRedefine/>
    <w:rsid w:val="00E76BA8"/>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E76BA8"/>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rsid w:val="00E76BA8"/>
    <w:pPr>
      <w:spacing w:after="0" w:line="240" w:lineRule="auto"/>
      <w:ind w:left="1200"/>
    </w:pPr>
    <w:rPr>
      <w:rFonts w:ascii="Calibri" w:eastAsia="Times New Roman" w:hAnsi="Calibri" w:cs="Calibri"/>
      <w:sz w:val="20"/>
      <w:szCs w:val="20"/>
      <w:lang w:eastAsia="ru-RU"/>
    </w:rPr>
  </w:style>
  <w:style w:type="paragraph" w:styleId="73">
    <w:name w:val="toc 7"/>
    <w:basedOn w:val="a"/>
    <w:next w:val="a"/>
    <w:autoRedefine/>
    <w:rsid w:val="00E76BA8"/>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rsid w:val="00E76BA8"/>
    <w:pPr>
      <w:spacing w:after="0" w:line="240" w:lineRule="auto"/>
      <w:ind w:left="1680"/>
    </w:pPr>
    <w:rPr>
      <w:rFonts w:ascii="Calibri" w:eastAsia="Times New Roman" w:hAnsi="Calibri" w:cs="Calibri"/>
      <w:sz w:val="20"/>
      <w:szCs w:val="20"/>
      <w:lang w:eastAsia="ru-RU"/>
    </w:rPr>
  </w:style>
  <w:style w:type="paragraph" w:styleId="92">
    <w:name w:val="toc 9"/>
    <w:basedOn w:val="a"/>
    <w:next w:val="a"/>
    <w:autoRedefine/>
    <w:rsid w:val="00E76BA8"/>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E76B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8">
    <w:name w:val="Сетка таблицы3"/>
    <w:basedOn w:val="a1"/>
    <w:next w:val="a3"/>
    <w:uiPriority w:val="39"/>
    <w:rsid w:val="00E76BA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endnote text"/>
    <w:basedOn w:val="a"/>
    <w:link w:val="affffff7"/>
    <w:unhideWhenUsed/>
    <w:rsid w:val="00E76BA8"/>
    <w:pPr>
      <w:spacing w:after="0" w:line="240" w:lineRule="auto"/>
    </w:pPr>
    <w:rPr>
      <w:rFonts w:ascii="Calibri" w:eastAsia="Times New Roman" w:hAnsi="Calibri" w:cs="Times New Roman"/>
      <w:sz w:val="20"/>
      <w:szCs w:val="20"/>
      <w:lang w:val="x-none" w:eastAsia="x-none"/>
    </w:rPr>
  </w:style>
  <w:style w:type="character" w:customStyle="1" w:styleId="affffff7">
    <w:name w:val="Текст концевой сноски Знак"/>
    <w:basedOn w:val="a0"/>
    <w:link w:val="affffff6"/>
    <w:rsid w:val="00E76BA8"/>
    <w:rPr>
      <w:rFonts w:ascii="Calibri" w:eastAsia="Times New Roman" w:hAnsi="Calibri" w:cs="Times New Roman"/>
      <w:sz w:val="20"/>
      <w:szCs w:val="20"/>
      <w:lang w:val="x-none" w:eastAsia="x-none"/>
    </w:rPr>
  </w:style>
  <w:style w:type="character" w:styleId="affffff8">
    <w:name w:val="endnote reference"/>
    <w:unhideWhenUsed/>
    <w:rsid w:val="00E76BA8"/>
    <w:rPr>
      <w:rFonts w:cs="Times New Roman"/>
      <w:vertAlign w:val="superscript"/>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E76BA8"/>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E76B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6BA8"/>
    <w:pPr>
      <w:widowControl w:val="0"/>
      <w:autoSpaceDE w:val="0"/>
      <w:autoSpaceDN w:val="0"/>
      <w:spacing w:after="0" w:line="240" w:lineRule="auto"/>
      <w:ind w:left="9"/>
    </w:pPr>
    <w:rPr>
      <w:rFonts w:ascii="Times New Roman" w:eastAsia="Times New Roman" w:hAnsi="Times New Roman" w:cs="Times New Roman"/>
    </w:rPr>
  </w:style>
  <w:style w:type="table" w:customStyle="1" w:styleId="112">
    <w:name w:val="Сетка таблицы11"/>
    <w:basedOn w:val="a1"/>
    <w:next w:val="a3"/>
    <w:uiPriority w:val="59"/>
    <w:rsid w:val="00E76B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E76BA8"/>
  </w:style>
  <w:style w:type="paragraph" w:customStyle="1" w:styleId="2e">
    <w:name w:val="Знак2"/>
    <w:basedOn w:val="a"/>
    <w:rsid w:val="00E76BA8"/>
    <w:pPr>
      <w:tabs>
        <w:tab w:val="left" w:pos="708"/>
      </w:tabs>
      <w:spacing w:after="160" w:line="240" w:lineRule="exact"/>
    </w:pPr>
    <w:rPr>
      <w:rFonts w:ascii="Verdana" w:eastAsia="Times New Roman" w:hAnsi="Verdana" w:cs="Verdana"/>
      <w:sz w:val="20"/>
      <w:szCs w:val="20"/>
      <w:lang w:val="en-US"/>
    </w:rPr>
  </w:style>
  <w:style w:type="table" w:customStyle="1" w:styleId="1110">
    <w:name w:val="Сетка таблицы111"/>
    <w:basedOn w:val="a1"/>
    <w:next w:val="a3"/>
    <w:uiPriority w:val="59"/>
    <w:rsid w:val="00E76B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9"/>
    <w:rsid w:val="00E76BA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b">
    <w:name w:val="Обычный (Web)"/>
    <w:basedOn w:val="a"/>
    <w:rsid w:val="00E76BA8"/>
    <w:pPr>
      <w:spacing w:after="0" w:line="240" w:lineRule="auto"/>
    </w:pPr>
    <w:rPr>
      <w:rFonts w:ascii="Times New Roman" w:eastAsia="SimSun" w:hAnsi="Times New Roman" w:cs="Times New Roman"/>
      <w:sz w:val="24"/>
      <w:szCs w:val="24"/>
      <w:lang w:eastAsia="ru-RU"/>
    </w:rPr>
  </w:style>
  <w:style w:type="paragraph" w:customStyle="1" w:styleId="1e">
    <w:name w:val="заголовок 1"/>
    <w:basedOn w:val="a"/>
    <w:next w:val="a"/>
    <w:rsid w:val="00E76BA8"/>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fff9">
    <w:name w:val="Абзац"/>
    <w:basedOn w:val="a"/>
    <w:rsid w:val="00E76BA8"/>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220">
    <w:name w:val="Основной текст с отступом 22"/>
    <w:basedOn w:val="a"/>
    <w:rsid w:val="00E76BA8"/>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E76BA8"/>
    <w:rPr>
      <w:rFonts w:ascii="Times New Roman" w:hAnsi="Times New Roman" w:cs="Times New Roman"/>
      <w:b/>
      <w:bCs/>
      <w:sz w:val="16"/>
      <w:szCs w:val="16"/>
    </w:rPr>
  </w:style>
  <w:style w:type="character" w:customStyle="1" w:styleId="FontStyle25">
    <w:name w:val="Font Style25"/>
    <w:rsid w:val="00E76BA8"/>
    <w:rPr>
      <w:rFonts w:ascii="Times New Roman" w:hAnsi="Times New Roman" w:cs="Times New Roman"/>
      <w:i/>
      <w:iCs/>
      <w:sz w:val="16"/>
      <w:szCs w:val="16"/>
    </w:rPr>
  </w:style>
  <w:style w:type="paragraph" w:customStyle="1" w:styleId="western">
    <w:name w:val="western"/>
    <w:basedOn w:val="a"/>
    <w:rsid w:val="00E76BA8"/>
    <w:pPr>
      <w:spacing w:before="100" w:beforeAutospacing="1" w:after="115" w:line="240" w:lineRule="auto"/>
    </w:pPr>
    <w:rPr>
      <w:rFonts w:ascii="Times New Roman" w:eastAsia="Times New Roman" w:hAnsi="Times New Roman" w:cs="Times New Roman"/>
      <w:color w:val="000000"/>
      <w:sz w:val="28"/>
      <w:szCs w:val="28"/>
      <w:lang w:eastAsia="ru-RU"/>
    </w:rPr>
  </w:style>
  <w:style w:type="character" w:customStyle="1" w:styleId="highlight">
    <w:name w:val="highlight"/>
    <w:rsid w:val="00E76BA8"/>
  </w:style>
  <w:style w:type="paragraph" w:customStyle="1" w:styleId="affffffa">
    <w:name w:val="Знак"/>
    <w:basedOn w:val="a"/>
    <w:rsid w:val="00E76BA8"/>
    <w:pPr>
      <w:spacing w:after="160" w:line="240" w:lineRule="exact"/>
    </w:pPr>
    <w:rPr>
      <w:rFonts w:ascii="Verdana" w:eastAsia="Times New Roman" w:hAnsi="Verdana" w:cs="Verdana"/>
      <w:sz w:val="20"/>
      <w:szCs w:val="20"/>
      <w:lang w:val="en-US"/>
    </w:rPr>
  </w:style>
  <w:style w:type="paragraph" w:styleId="affffffb">
    <w:name w:val="Title"/>
    <w:basedOn w:val="a"/>
    <w:next w:val="a"/>
    <w:link w:val="affffffc"/>
    <w:qFormat/>
    <w:rsid w:val="00E76BA8"/>
    <w:pPr>
      <w:spacing w:before="120" w:after="120" w:line="240" w:lineRule="auto"/>
    </w:pPr>
    <w:rPr>
      <w:rFonts w:ascii="Times New Roman" w:eastAsia="Times New Roman" w:hAnsi="Times New Roman" w:cs="Times New Roman"/>
      <w:b/>
      <w:sz w:val="20"/>
      <w:szCs w:val="20"/>
      <w:lang w:val="x-none"/>
    </w:rPr>
  </w:style>
  <w:style w:type="character" w:customStyle="1" w:styleId="affffffc">
    <w:name w:val="Заголовок Знак"/>
    <w:basedOn w:val="a0"/>
    <w:link w:val="affffffb"/>
    <w:rsid w:val="00E76BA8"/>
    <w:rPr>
      <w:rFonts w:ascii="Times New Roman" w:eastAsia="Times New Roman" w:hAnsi="Times New Roman" w:cs="Times New Roman"/>
      <w:b/>
      <w:sz w:val="20"/>
      <w:szCs w:val="20"/>
      <w:lang w:val="x-none"/>
    </w:rPr>
  </w:style>
  <w:style w:type="character" w:customStyle="1" w:styleId="a8">
    <w:name w:val="Без интервала Знак"/>
    <w:link w:val="a7"/>
    <w:uiPriority w:val="1"/>
    <w:rsid w:val="00E76BA8"/>
    <w:rPr>
      <w:rFonts w:ascii="Calibri" w:eastAsia="Calibri" w:hAnsi="Calibri" w:cs="Times New Roman"/>
    </w:rPr>
  </w:style>
  <w:style w:type="paragraph" w:customStyle="1" w:styleId="Style16">
    <w:name w:val="Style16"/>
    <w:basedOn w:val="a"/>
    <w:uiPriority w:val="99"/>
    <w:rsid w:val="00E76BA8"/>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43">
    <w:name w:val="Font Style43"/>
    <w:uiPriority w:val="99"/>
    <w:rsid w:val="00E76BA8"/>
    <w:rPr>
      <w:rFonts w:ascii="Times New Roman" w:hAnsi="Times New Roman" w:cs="Times New Roman"/>
      <w:sz w:val="26"/>
      <w:szCs w:val="26"/>
    </w:rPr>
  </w:style>
  <w:style w:type="paragraph" w:customStyle="1" w:styleId="Style26">
    <w:name w:val="Style26"/>
    <w:basedOn w:val="a"/>
    <w:uiPriority w:val="99"/>
    <w:rsid w:val="00E76BA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7">
    <w:name w:val="Style27"/>
    <w:basedOn w:val="a"/>
    <w:uiPriority w:val="99"/>
    <w:rsid w:val="00E76BA8"/>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paragraph" w:customStyle="1" w:styleId="44">
    <w:name w:val="Основной текст (4)"/>
    <w:basedOn w:val="a"/>
    <w:rsid w:val="00E76BA8"/>
    <w:pPr>
      <w:widowControl w:val="0"/>
      <w:shd w:val="clear" w:color="auto" w:fill="FFFFFF"/>
      <w:spacing w:before="2520" w:after="1500" w:line="479" w:lineRule="exact"/>
      <w:ind w:hanging="1880"/>
    </w:pPr>
    <w:rPr>
      <w:rFonts w:ascii="Calibri" w:eastAsia="Times New Roman" w:hAnsi="Calibri" w:cs="Times New Roman"/>
      <w:b/>
      <w:bCs/>
      <w:sz w:val="28"/>
      <w:szCs w:val="28"/>
      <w:lang w:val="x-none" w:eastAsia="x-none"/>
    </w:rPr>
  </w:style>
  <w:style w:type="paragraph" w:customStyle="1" w:styleId="c3">
    <w:name w:val="c3"/>
    <w:basedOn w:val="a"/>
    <w:rsid w:val="00E76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E76BA8"/>
  </w:style>
  <w:style w:type="character" w:customStyle="1" w:styleId="CharAttribute484">
    <w:name w:val="CharAttribute484"/>
    <w:uiPriority w:val="99"/>
    <w:rsid w:val="00E76BA8"/>
    <w:rPr>
      <w:rFonts w:ascii="Times New Roman" w:eastAsia="Times New Roman"/>
      <w:i/>
      <w:sz w:val="28"/>
    </w:rPr>
  </w:style>
  <w:style w:type="character" w:customStyle="1" w:styleId="CharAttribute501">
    <w:name w:val="CharAttribute501"/>
    <w:uiPriority w:val="99"/>
    <w:rsid w:val="00E76BA8"/>
    <w:rPr>
      <w:rFonts w:ascii="Times New Roman" w:eastAsia="Times New Roman"/>
      <w:i/>
      <w:sz w:val="28"/>
      <w:u w:val="single"/>
    </w:rPr>
  </w:style>
  <w:style w:type="numbering" w:customStyle="1" w:styleId="214">
    <w:name w:val="Нет списка21"/>
    <w:next w:val="a2"/>
    <w:uiPriority w:val="99"/>
    <w:semiHidden/>
    <w:unhideWhenUsed/>
    <w:rsid w:val="00E76BA8"/>
  </w:style>
  <w:style w:type="numbering" w:customStyle="1" w:styleId="39">
    <w:name w:val="Нет списка3"/>
    <w:next w:val="a2"/>
    <w:uiPriority w:val="99"/>
    <w:semiHidden/>
    <w:unhideWhenUsed/>
    <w:rsid w:val="00E76BA8"/>
  </w:style>
  <w:style w:type="table" w:customStyle="1" w:styleId="215">
    <w:name w:val="Сетка таблицы21"/>
    <w:basedOn w:val="a1"/>
    <w:next w:val="a3"/>
    <w:uiPriority w:val="39"/>
    <w:rsid w:val="00E76BA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76B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
    <w:next w:val="a2"/>
    <w:uiPriority w:val="99"/>
    <w:semiHidden/>
    <w:unhideWhenUsed/>
    <w:rsid w:val="00E76BA8"/>
  </w:style>
  <w:style w:type="numbering" w:customStyle="1" w:styleId="2110">
    <w:name w:val="Нет списка211"/>
    <w:next w:val="a2"/>
    <w:uiPriority w:val="99"/>
    <w:semiHidden/>
    <w:unhideWhenUsed/>
    <w:rsid w:val="00E76BA8"/>
  </w:style>
  <w:style w:type="numbering" w:customStyle="1" w:styleId="310">
    <w:name w:val="Нет списка31"/>
    <w:next w:val="a2"/>
    <w:uiPriority w:val="99"/>
    <w:semiHidden/>
    <w:unhideWhenUsed/>
    <w:rsid w:val="00E76BA8"/>
  </w:style>
  <w:style w:type="paragraph" w:customStyle="1" w:styleId="Style20">
    <w:name w:val="Style20"/>
    <w:basedOn w:val="a"/>
    <w:uiPriority w:val="99"/>
    <w:rsid w:val="00DA5727"/>
    <w:pPr>
      <w:widowControl w:val="0"/>
      <w:autoSpaceDE w:val="0"/>
      <w:autoSpaceDN w:val="0"/>
      <w:adjustRightInd w:val="0"/>
      <w:spacing w:after="0" w:line="232" w:lineRule="exact"/>
      <w:ind w:firstLine="288"/>
      <w:jc w:val="both"/>
    </w:pPr>
    <w:rPr>
      <w:rFonts w:ascii="Franklin Gothic Book" w:eastAsiaTheme="minorEastAsia" w:hAnsi="Franklin Gothic Book"/>
      <w:sz w:val="24"/>
      <w:szCs w:val="24"/>
      <w:lang w:eastAsia="ru-RU"/>
    </w:rPr>
  </w:style>
  <w:style w:type="numbering" w:customStyle="1" w:styleId="45">
    <w:name w:val="Нет списка4"/>
    <w:next w:val="a2"/>
    <w:uiPriority w:val="99"/>
    <w:semiHidden/>
    <w:unhideWhenUsed/>
    <w:rsid w:val="00DA5727"/>
  </w:style>
  <w:style w:type="table" w:customStyle="1" w:styleId="46">
    <w:name w:val="Сетка таблицы4"/>
    <w:basedOn w:val="a1"/>
    <w:next w:val="a3"/>
    <w:uiPriority w:val="39"/>
    <w:rsid w:val="00DA572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A57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
    <w:name w:val="Сетка таблицы12"/>
    <w:basedOn w:val="a1"/>
    <w:next w:val="a3"/>
    <w:uiPriority w:val="59"/>
    <w:rsid w:val="00DA57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A5727"/>
  </w:style>
  <w:style w:type="table" w:customStyle="1" w:styleId="1120">
    <w:name w:val="Сетка таблицы112"/>
    <w:basedOn w:val="a1"/>
    <w:next w:val="a3"/>
    <w:uiPriority w:val="59"/>
    <w:rsid w:val="00DA57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9"/>
    <w:rsid w:val="00DA572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DA5727"/>
  </w:style>
  <w:style w:type="character" w:customStyle="1" w:styleId="47">
    <w:name w:val="Неразрешенное упоминание4"/>
    <w:uiPriority w:val="99"/>
    <w:semiHidden/>
    <w:unhideWhenUsed/>
    <w:rsid w:val="00DA5727"/>
    <w:rPr>
      <w:color w:val="605E5C"/>
      <w:shd w:val="clear" w:color="auto" w:fill="E1DFDD"/>
    </w:rPr>
  </w:style>
  <w:style w:type="numbering" w:customStyle="1" w:styleId="320">
    <w:name w:val="Нет списка32"/>
    <w:next w:val="a2"/>
    <w:uiPriority w:val="99"/>
    <w:semiHidden/>
    <w:unhideWhenUsed/>
    <w:rsid w:val="00DA5727"/>
  </w:style>
  <w:style w:type="table" w:customStyle="1" w:styleId="222">
    <w:name w:val="Сетка таблицы22"/>
    <w:basedOn w:val="a1"/>
    <w:next w:val="a3"/>
    <w:uiPriority w:val="39"/>
    <w:rsid w:val="00DA572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DA57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1">
    <w:name w:val="Нет списка112"/>
    <w:next w:val="a2"/>
    <w:uiPriority w:val="99"/>
    <w:semiHidden/>
    <w:unhideWhenUsed/>
    <w:rsid w:val="00DA5727"/>
  </w:style>
  <w:style w:type="table" w:customStyle="1" w:styleId="1112">
    <w:name w:val="Сетка таблицы 111"/>
    <w:basedOn w:val="a1"/>
    <w:next w:val="19"/>
    <w:rsid w:val="00DA572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20">
    <w:name w:val="Нет списка212"/>
    <w:next w:val="a2"/>
    <w:uiPriority w:val="99"/>
    <w:semiHidden/>
    <w:unhideWhenUsed/>
    <w:rsid w:val="00DA5727"/>
  </w:style>
  <w:style w:type="numbering" w:customStyle="1" w:styleId="3110">
    <w:name w:val="Нет списка311"/>
    <w:next w:val="a2"/>
    <w:uiPriority w:val="99"/>
    <w:semiHidden/>
    <w:unhideWhenUsed/>
    <w:rsid w:val="00DA5727"/>
  </w:style>
  <w:style w:type="paragraph" w:customStyle="1" w:styleId="formattext">
    <w:name w:val="formattext"/>
    <w:basedOn w:val="a"/>
    <w:rsid w:val="00955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d">
    <w:name w:val="Название Знак"/>
    <w:rsid w:val="0036604E"/>
    <w:rPr>
      <w:rFonts w:ascii="Times New Roman" w:hAnsi="Times New Roman"/>
      <w:b/>
      <w:lang w:val="x-none"/>
    </w:rPr>
  </w:style>
  <w:style w:type="character" w:customStyle="1" w:styleId="52">
    <w:name w:val="Неразрешенное упоминание5"/>
    <w:uiPriority w:val="99"/>
    <w:semiHidden/>
    <w:unhideWhenUsed/>
    <w:rsid w:val="0036604E"/>
    <w:rPr>
      <w:color w:val="605E5C"/>
      <w:shd w:val="clear" w:color="auto" w:fill="E1DFDD"/>
    </w:rPr>
  </w:style>
  <w:style w:type="paragraph" w:customStyle="1" w:styleId="1f">
    <w:name w:val="1"/>
    <w:basedOn w:val="a"/>
    <w:link w:val="1f0"/>
    <w:qFormat/>
    <w:rsid w:val="0036604E"/>
    <w:pPr>
      <w:spacing w:after="0" w:line="360" w:lineRule="auto"/>
      <w:ind w:left="714" w:hanging="357"/>
      <w:jc w:val="center"/>
    </w:pPr>
    <w:rPr>
      <w:rFonts w:ascii="Times New Roman" w:eastAsia="MS Mincho" w:hAnsi="Times New Roman" w:cs="Times New Roman"/>
      <w:b/>
      <w:sz w:val="28"/>
      <w:szCs w:val="24"/>
      <w:lang w:val="x-none" w:eastAsia="x-none"/>
    </w:rPr>
  </w:style>
  <w:style w:type="character" w:customStyle="1" w:styleId="1f0">
    <w:name w:val="1 Знак"/>
    <w:link w:val="1f"/>
    <w:rsid w:val="0036604E"/>
    <w:rPr>
      <w:rFonts w:ascii="Times New Roman" w:eastAsia="MS Mincho" w:hAnsi="Times New Roman" w:cs="Times New Roman"/>
      <w:b/>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134">
      <w:bodyDiv w:val="1"/>
      <w:marLeft w:val="0"/>
      <w:marRight w:val="0"/>
      <w:marTop w:val="0"/>
      <w:marBottom w:val="0"/>
      <w:divBdr>
        <w:top w:val="none" w:sz="0" w:space="0" w:color="auto"/>
        <w:left w:val="none" w:sz="0" w:space="0" w:color="auto"/>
        <w:bottom w:val="none" w:sz="0" w:space="0" w:color="auto"/>
        <w:right w:val="none" w:sz="0" w:space="0" w:color="auto"/>
      </w:divBdr>
    </w:div>
    <w:div w:id="104351211">
      <w:bodyDiv w:val="1"/>
      <w:marLeft w:val="0"/>
      <w:marRight w:val="0"/>
      <w:marTop w:val="0"/>
      <w:marBottom w:val="0"/>
      <w:divBdr>
        <w:top w:val="none" w:sz="0" w:space="0" w:color="auto"/>
        <w:left w:val="none" w:sz="0" w:space="0" w:color="auto"/>
        <w:bottom w:val="none" w:sz="0" w:space="0" w:color="auto"/>
        <w:right w:val="none" w:sz="0" w:space="0" w:color="auto"/>
      </w:divBdr>
    </w:div>
    <w:div w:id="136262393">
      <w:bodyDiv w:val="1"/>
      <w:marLeft w:val="0"/>
      <w:marRight w:val="0"/>
      <w:marTop w:val="0"/>
      <w:marBottom w:val="0"/>
      <w:divBdr>
        <w:top w:val="none" w:sz="0" w:space="0" w:color="auto"/>
        <w:left w:val="none" w:sz="0" w:space="0" w:color="auto"/>
        <w:bottom w:val="none" w:sz="0" w:space="0" w:color="auto"/>
        <w:right w:val="none" w:sz="0" w:space="0" w:color="auto"/>
      </w:divBdr>
    </w:div>
    <w:div w:id="148983209">
      <w:bodyDiv w:val="1"/>
      <w:marLeft w:val="0"/>
      <w:marRight w:val="0"/>
      <w:marTop w:val="0"/>
      <w:marBottom w:val="0"/>
      <w:divBdr>
        <w:top w:val="none" w:sz="0" w:space="0" w:color="auto"/>
        <w:left w:val="none" w:sz="0" w:space="0" w:color="auto"/>
        <w:bottom w:val="none" w:sz="0" w:space="0" w:color="auto"/>
        <w:right w:val="none" w:sz="0" w:space="0" w:color="auto"/>
      </w:divBdr>
    </w:div>
    <w:div w:id="203643146">
      <w:bodyDiv w:val="1"/>
      <w:marLeft w:val="0"/>
      <w:marRight w:val="0"/>
      <w:marTop w:val="0"/>
      <w:marBottom w:val="0"/>
      <w:divBdr>
        <w:top w:val="none" w:sz="0" w:space="0" w:color="auto"/>
        <w:left w:val="none" w:sz="0" w:space="0" w:color="auto"/>
        <w:bottom w:val="none" w:sz="0" w:space="0" w:color="auto"/>
        <w:right w:val="none" w:sz="0" w:space="0" w:color="auto"/>
      </w:divBdr>
    </w:div>
    <w:div w:id="411050566">
      <w:bodyDiv w:val="1"/>
      <w:marLeft w:val="0"/>
      <w:marRight w:val="0"/>
      <w:marTop w:val="0"/>
      <w:marBottom w:val="0"/>
      <w:divBdr>
        <w:top w:val="none" w:sz="0" w:space="0" w:color="auto"/>
        <w:left w:val="none" w:sz="0" w:space="0" w:color="auto"/>
        <w:bottom w:val="none" w:sz="0" w:space="0" w:color="auto"/>
        <w:right w:val="none" w:sz="0" w:space="0" w:color="auto"/>
      </w:divBdr>
    </w:div>
    <w:div w:id="419259094">
      <w:bodyDiv w:val="1"/>
      <w:marLeft w:val="0"/>
      <w:marRight w:val="0"/>
      <w:marTop w:val="0"/>
      <w:marBottom w:val="0"/>
      <w:divBdr>
        <w:top w:val="none" w:sz="0" w:space="0" w:color="auto"/>
        <w:left w:val="none" w:sz="0" w:space="0" w:color="auto"/>
        <w:bottom w:val="none" w:sz="0" w:space="0" w:color="auto"/>
        <w:right w:val="none" w:sz="0" w:space="0" w:color="auto"/>
      </w:divBdr>
    </w:div>
    <w:div w:id="430441625">
      <w:bodyDiv w:val="1"/>
      <w:marLeft w:val="0"/>
      <w:marRight w:val="0"/>
      <w:marTop w:val="0"/>
      <w:marBottom w:val="0"/>
      <w:divBdr>
        <w:top w:val="none" w:sz="0" w:space="0" w:color="auto"/>
        <w:left w:val="none" w:sz="0" w:space="0" w:color="auto"/>
        <w:bottom w:val="none" w:sz="0" w:space="0" w:color="auto"/>
        <w:right w:val="none" w:sz="0" w:space="0" w:color="auto"/>
      </w:divBdr>
    </w:div>
    <w:div w:id="435563336">
      <w:bodyDiv w:val="1"/>
      <w:marLeft w:val="0"/>
      <w:marRight w:val="0"/>
      <w:marTop w:val="0"/>
      <w:marBottom w:val="0"/>
      <w:divBdr>
        <w:top w:val="none" w:sz="0" w:space="0" w:color="auto"/>
        <w:left w:val="none" w:sz="0" w:space="0" w:color="auto"/>
        <w:bottom w:val="none" w:sz="0" w:space="0" w:color="auto"/>
        <w:right w:val="none" w:sz="0" w:space="0" w:color="auto"/>
      </w:divBdr>
    </w:div>
    <w:div w:id="485513845">
      <w:bodyDiv w:val="1"/>
      <w:marLeft w:val="0"/>
      <w:marRight w:val="0"/>
      <w:marTop w:val="0"/>
      <w:marBottom w:val="0"/>
      <w:divBdr>
        <w:top w:val="none" w:sz="0" w:space="0" w:color="auto"/>
        <w:left w:val="none" w:sz="0" w:space="0" w:color="auto"/>
        <w:bottom w:val="none" w:sz="0" w:space="0" w:color="auto"/>
        <w:right w:val="none" w:sz="0" w:space="0" w:color="auto"/>
      </w:divBdr>
    </w:div>
    <w:div w:id="505367157">
      <w:bodyDiv w:val="1"/>
      <w:marLeft w:val="0"/>
      <w:marRight w:val="0"/>
      <w:marTop w:val="0"/>
      <w:marBottom w:val="0"/>
      <w:divBdr>
        <w:top w:val="none" w:sz="0" w:space="0" w:color="auto"/>
        <w:left w:val="none" w:sz="0" w:space="0" w:color="auto"/>
        <w:bottom w:val="none" w:sz="0" w:space="0" w:color="auto"/>
        <w:right w:val="none" w:sz="0" w:space="0" w:color="auto"/>
      </w:divBdr>
    </w:div>
    <w:div w:id="522477412">
      <w:bodyDiv w:val="1"/>
      <w:marLeft w:val="0"/>
      <w:marRight w:val="0"/>
      <w:marTop w:val="0"/>
      <w:marBottom w:val="0"/>
      <w:divBdr>
        <w:top w:val="none" w:sz="0" w:space="0" w:color="auto"/>
        <w:left w:val="none" w:sz="0" w:space="0" w:color="auto"/>
        <w:bottom w:val="none" w:sz="0" w:space="0" w:color="auto"/>
        <w:right w:val="none" w:sz="0" w:space="0" w:color="auto"/>
      </w:divBdr>
    </w:div>
    <w:div w:id="832647138">
      <w:bodyDiv w:val="1"/>
      <w:marLeft w:val="0"/>
      <w:marRight w:val="0"/>
      <w:marTop w:val="0"/>
      <w:marBottom w:val="0"/>
      <w:divBdr>
        <w:top w:val="none" w:sz="0" w:space="0" w:color="auto"/>
        <w:left w:val="none" w:sz="0" w:space="0" w:color="auto"/>
        <w:bottom w:val="none" w:sz="0" w:space="0" w:color="auto"/>
        <w:right w:val="none" w:sz="0" w:space="0" w:color="auto"/>
      </w:divBdr>
    </w:div>
    <w:div w:id="962078643">
      <w:bodyDiv w:val="1"/>
      <w:marLeft w:val="0"/>
      <w:marRight w:val="0"/>
      <w:marTop w:val="0"/>
      <w:marBottom w:val="0"/>
      <w:divBdr>
        <w:top w:val="none" w:sz="0" w:space="0" w:color="auto"/>
        <w:left w:val="none" w:sz="0" w:space="0" w:color="auto"/>
        <w:bottom w:val="none" w:sz="0" w:space="0" w:color="auto"/>
        <w:right w:val="none" w:sz="0" w:space="0" w:color="auto"/>
      </w:divBdr>
    </w:div>
    <w:div w:id="973292156">
      <w:bodyDiv w:val="1"/>
      <w:marLeft w:val="0"/>
      <w:marRight w:val="0"/>
      <w:marTop w:val="0"/>
      <w:marBottom w:val="0"/>
      <w:divBdr>
        <w:top w:val="none" w:sz="0" w:space="0" w:color="auto"/>
        <w:left w:val="none" w:sz="0" w:space="0" w:color="auto"/>
        <w:bottom w:val="none" w:sz="0" w:space="0" w:color="auto"/>
        <w:right w:val="none" w:sz="0" w:space="0" w:color="auto"/>
      </w:divBdr>
    </w:div>
    <w:div w:id="1003510436">
      <w:bodyDiv w:val="1"/>
      <w:marLeft w:val="0"/>
      <w:marRight w:val="0"/>
      <w:marTop w:val="0"/>
      <w:marBottom w:val="0"/>
      <w:divBdr>
        <w:top w:val="none" w:sz="0" w:space="0" w:color="auto"/>
        <w:left w:val="none" w:sz="0" w:space="0" w:color="auto"/>
        <w:bottom w:val="none" w:sz="0" w:space="0" w:color="auto"/>
        <w:right w:val="none" w:sz="0" w:space="0" w:color="auto"/>
      </w:divBdr>
    </w:div>
    <w:div w:id="1004281481">
      <w:bodyDiv w:val="1"/>
      <w:marLeft w:val="0"/>
      <w:marRight w:val="0"/>
      <w:marTop w:val="0"/>
      <w:marBottom w:val="0"/>
      <w:divBdr>
        <w:top w:val="none" w:sz="0" w:space="0" w:color="auto"/>
        <w:left w:val="none" w:sz="0" w:space="0" w:color="auto"/>
        <w:bottom w:val="none" w:sz="0" w:space="0" w:color="auto"/>
        <w:right w:val="none" w:sz="0" w:space="0" w:color="auto"/>
      </w:divBdr>
    </w:div>
    <w:div w:id="1014186304">
      <w:bodyDiv w:val="1"/>
      <w:marLeft w:val="0"/>
      <w:marRight w:val="0"/>
      <w:marTop w:val="0"/>
      <w:marBottom w:val="0"/>
      <w:divBdr>
        <w:top w:val="none" w:sz="0" w:space="0" w:color="auto"/>
        <w:left w:val="none" w:sz="0" w:space="0" w:color="auto"/>
        <w:bottom w:val="none" w:sz="0" w:space="0" w:color="auto"/>
        <w:right w:val="none" w:sz="0" w:space="0" w:color="auto"/>
      </w:divBdr>
    </w:div>
    <w:div w:id="1034036396">
      <w:bodyDiv w:val="1"/>
      <w:marLeft w:val="0"/>
      <w:marRight w:val="0"/>
      <w:marTop w:val="0"/>
      <w:marBottom w:val="0"/>
      <w:divBdr>
        <w:top w:val="none" w:sz="0" w:space="0" w:color="auto"/>
        <w:left w:val="none" w:sz="0" w:space="0" w:color="auto"/>
        <w:bottom w:val="none" w:sz="0" w:space="0" w:color="auto"/>
        <w:right w:val="none" w:sz="0" w:space="0" w:color="auto"/>
      </w:divBdr>
    </w:div>
    <w:div w:id="1057510781">
      <w:bodyDiv w:val="1"/>
      <w:marLeft w:val="0"/>
      <w:marRight w:val="0"/>
      <w:marTop w:val="0"/>
      <w:marBottom w:val="0"/>
      <w:divBdr>
        <w:top w:val="none" w:sz="0" w:space="0" w:color="auto"/>
        <w:left w:val="none" w:sz="0" w:space="0" w:color="auto"/>
        <w:bottom w:val="none" w:sz="0" w:space="0" w:color="auto"/>
        <w:right w:val="none" w:sz="0" w:space="0" w:color="auto"/>
      </w:divBdr>
    </w:div>
    <w:div w:id="1106196427">
      <w:bodyDiv w:val="1"/>
      <w:marLeft w:val="0"/>
      <w:marRight w:val="0"/>
      <w:marTop w:val="0"/>
      <w:marBottom w:val="0"/>
      <w:divBdr>
        <w:top w:val="none" w:sz="0" w:space="0" w:color="auto"/>
        <w:left w:val="none" w:sz="0" w:space="0" w:color="auto"/>
        <w:bottom w:val="none" w:sz="0" w:space="0" w:color="auto"/>
        <w:right w:val="none" w:sz="0" w:space="0" w:color="auto"/>
      </w:divBdr>
    </w:div>
    <w:div w:id="1186363488">
      <w:bodyDiv w:val="1"/>
      <w:marLeft w:val="0"/>
      <w:marRight w:val="0"/>
      <w:marTop w:val="0"/>
      <w:marBottom w:val="0"/>
      <w:divBdr>
        <w:top w:val="none" w:sz="0" w:space="0" w:color="auto"/>
        <w:left w:val="none" w:sz="0" w:space="0" w:color="auto"/>
        <w:bottom w:val="none" w:sz="0" w:space="0" w:color="auto"/>
        <w:right w:val="none" w:sz="0" w:space="0" w:color="auto"/>
      </w:divBdr>
    </w:div>
    <w:div w:id="1218586702">
      <w:bodyDiv w:val="1"/>
      <w:marLeft w:val="0"/>
      <w:marRight w:val="0"/>
      <w:marTop w:val="0"/>
      <w:marBottom w:val="0"/>
      <w:divBdr>
        <w:top w:val="none" w:sz="0" w:space="0" w:color="auto"/>
        <w:left w:val="none" w:sz="0" w:space="0" w:color="auto"/>
        <w:bottom w:val="none" w:sz="0" w:space="0" w:color="auto"/>
        <w:right w:val="none" w:sz="0" w:space="0" w:color="auto"/>
      </w:divBdr>
    </w:div>
    <w:div w:id="1231110806">
      <w:bodyDiv w:val="1"/>
      <w:marLeft w:val="0"/>
      <w:marRight w:val="0"/>
      <w:marTop w:val="0"/>
      <w:marBottom w:val="0"/>
      <w:divBdr>
        <w:top w:val="none" w:sz="0" w:space="0" w:color="auto"/>
        <w:left w:val="none" w:sz="0" w:space="0" w:color="auto"/>
        <w:bottom w:val="none" w:sz="0" w:space="0" w:color="auto"/>
        <w:right w:val="none" w:sz="0" w:space="0" w:color="auto"/>
      </w:divBdr>
    </w:div>
    <w:div w:id="1399018520">
      <w:bodyDiv w:val="1"/>
      <w:marLeft w:val="0"/>
      <w:marRight w:val="0"/>
      <w:marTop w:val="0"/>
      <w:marBottom w:val="0"/>
      <w:divBdr>
        <w:top w:val="none" w:sz="0" w:space="0" w:color="auto"/>
        <w:left w:val="none" w:sz="0" w:space="0" w:color="auto"/>
        <w:bottom w:val="none" w:sz="0" w:space="0" w:color="auto"/>
        <w:right w:val="none" w:sz="0" w:space="0" w:color="auto"/>
      </w:divBdr>
    </w:div>
    <w:div w:id="1516187719">
      <w:bodyDiv w:val="1"/>
      <w:marLeft w:val="0"/>
      <w:marRight w:val="0"/>
      <w:marTop w:val="0"/>
      <w:marBottom w:val="0"/>
      <w:divBdr>
        <w:top w:val="none" w:sz="0" w:space="0" w:color="auto"/>
        <w:left w:val="none" w:sz="0" w:space="0" w:color="auto"/>
        <w:bottom w:val="none" w:sz="0" w:space="0" w:color="auto"/>
        <w:right w:val="none" w:sz="0" w:space="0" w:color="auto"/>
      </w:divBdr>
    </w:div>
    <w:div w:id="1694573454">
      <w:bodyDiv w:val="1"/>
      <w:marLeft w:val="0"/>
      <w:marRight w:val="0"/>
      <w:marTop w:val="0"/>
      <w:marBottom w:val="0"/>
      <w:divBdr>
        <w:top w:val="none" w:sz="0" w:space="0" w:color="auto"/>
        <w:left w:val="none" w:sz="0" w:space="0" w:color="auto"/>
        <w:bottom w:val="none" w:sz="0" w:space="0" w:color="auto"/>
        <w:right w:val="none" w:sz="0" w:space="0" w:color="auto"/>
      </w:divBdr>
    </w:div>
    <w:div w:id="1851214028">
      <w:bodyDiv w:val="1"/>
      <w:marLeft w:val="0"/>
      <w:marRight w:val="0"/>
      <w:marTop w:val="0"/>
      <w:marBottom w:val="0"/>
      <w:divBdr>
        <w:top w:val="none" w:sz="0" w:space="0" w:color="auto"/>
        <w:left w:val="none" w:sz="0" w:space="0" w:color="auto"/>
        <w:bottom w:val="none" w:sz="0" w:space="0" w:color="auto"/>
        <w:right w:val="none" w:sz="0" w:space="0" w:color="auto"/>
      </w:divBdr>
    </w:div>
    <w:div w:id="2009628022">
      <w:bodyDiv w:val="1"/>
      <w:marLeft w:val="0"/>
      <w:marRight w:val="0"/>
      <w:marTop w:val="0"/>
      <w:marBottom w:val="0"/>
      <w:divBdr>
        <w:top w:val="none" w:sz="0" w:space="0" w:color="auto"/>
        <w:left w:val="none" w:sz="0" w:space="0" w:color="auto"/>
        <w:bottom w:val="none" w:sz="0" w:space="0" w:color="auto"/>
        <w:right w:val="none" w:sz="0" w:space="0" w:color="auto"/>
      </w:divBdr>
    </w:div>
    <w:div w:id="2105834424">
      <w:bodyDiv w:val="1"/>
      <w:marLeft w:val="0"/>
      <w:marRight w:val="0"/>
      <w:marTop w:val="0"/>
      <w:marBottom w:val="0"/>
      <w:divBdr>
        <w:top w:val="none" w:sz="0" w:space="0" w:color="auto"/>
        <w:left w:val="none" w:sz="0" w:space="0" w:color="auto"/>
        <w:bottom w:val="none" w:sz="0" w:space="0" w:color="auto"/>
        <w:right w:val="none" w:sz="0" w:space="0" w:color="auto"/>
      </w:divBdr>
    </w:div>
    <w:div w:id="21244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C7908-1BC1-4E9B-A1A8-8A91B9A9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69</Pages>
  <Words>16614</Words>
  <Characters>94705</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Пользователь Windows</cp:lastModifiedBy>
  <cp:revision>138</cp:revision>
  <cp:lastPrinted>2023-09-11T04:31:00Z</cp:lastPrinted>
  <dcterms:created xsi:type="dcterms:W3CDTF">2022-05-06T04:33:00Z</dcterms:created>
  <dcterms:modified xsi:type="dcterms:W3CDTF">2023-09-24T18:06:00Z</dcterms:modified>
</cp:coreProperties>
</file>