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МИНИСТЕРСТВО ОБРАЗОВАНИЯ И МОДОЛЁЖНОЙ ПОЛИТИКИ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</w:t>
      </w:r>
      <w:r w:rsidR="00097731">
        <w:rPr>
          <w:rFonts w:ascii="Times New Roman" w:hAnsi="Times New Roman" w:cs="Times New Roman"/>
          <w:sz w:val="28"/>
          <w:szCs w:val="28"/>
        </w:rPr>
        <w:t>А</w:t>
      </w:r>
      <w:r w:rsidRPr="001F6E27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1F6E2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F6E27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786"/>
        <w:gridCol w:w="491"/>
        <w:gridCol w:w="639"/>
      </w:tblGrid>
      <w:tr w:rsidR="00000B4B" w:rsidRPr="007E18F2" w:rsidTr="00000B4B">
        <w:trPr>
          <w:trHeight w:val="1"/>
        </w:trPr>
        <w:tc>
          <w:tcPr>
            <w:tcW w:w="3497" w:type="dxa"/>
          </w:tcPr>
          <w:p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4B" w:rsidRPr="0023506A" w:rsidTr="00000B4B">
        <w:trPr>
          <w:trHeight w:val="19"/>
        </w:trPr>
        <w:tc>
          <w:tcPr>
            <w:tcW w:w="3497" w:type="dxa"/>
          </w:tcPr>
          <w:p w:rsidR="00403EA3" w:rsidRDefault="00403EA3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1253C" w:rsidRDefault="00C1253C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622330" w:rsidRPr="00622330" w:rsidRDefault="00622330" w:rsidP="00622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62233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DB5B0B1" wp14:editId="3E4881BE">
                  <wp:extent cx="6076950" cy="1381125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093352" cy="138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253C" w:rsidRDefault="00C1253C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1253C" w:rsidRDefault="00C1253C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1253C" w:rsidRDefault="00C1253C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403EA3" w:rsidRPr="00950F8F" w:rsidRDefault="00403EA3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00B4B" w:rsidRPr="00950F8F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000B4B" w:rsidRPr="00950F8F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000B4B">
        <w:rPr>
          <w:rFonts w:ascii="Times New Roman" w:hAnsi="Times New Roman" w:cs="Times New Roman"/>
          <w:b/>
          <w:bCs/>
          <w:sz w:val="28"/>
          <w:szCs w:val="28"/>
        </w:rPr>
        <w:t>ГОПРЕДМЕТА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РОДНАЯ ЛИТЕРАТУРА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Pr="001F6E27">
        <w:rPr>
          <w:rFonts w:ascii="Times New Roman" w:hAnsi="Times New Roman" w:cs="Times New Roman"/>
          <w:b/>
          <w:sz w:val="28"/>
          <w:szCs w:val="28"/>
          <w:u w:val="single"/>
        </w:rPr>
        <w:t>35.01.14«Мастер по техническому обслуживанию и ремонту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E27">
        <w:rPr>
          <w:rFonts w:ascii="Times New Roman" w:hAnsi="Times New Roman" w:cs="Times New Roman"/>
          <w:b/>
          <w:sz w:val="28"/>
          <w:szCs w:val="28"/>
          <w:u w:val="single"/>
        </w:rPr>
        <w:t>машинно-тракторного парка»</w:t>
      </w:r>
    </w:p>
    <w:p w:rsidR="000905ED" w:rsidRPr="001F6E27" w:rsidRDefault="000905ED" w:rsidP="000905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курс, группа 21-М</w:t>
      </w:r>
    </w:p>
    <w:p w:rsidR="00000B4B" w:rsidRPr="00C97033" w:rsidRDefault="00000B4B" w:rsidP="00000B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000B4B" w:rsidRPr="00C97033" w:rsidRDefault="00000B4B" w:rsidP="00000B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622330">
      <w:pPr>
        <w:jc w:val="center"/>
        <w:rPr>
          <w:rFonts w:ascii="Times New Roman" w:hAnsi="Times New Roman" w:cs="Times New Roman"/>
          <w:sz w:val="28"/>
          <w:szCs w:val="28"/>
        </w:rPr>
        <w:sectPr w:rsidR="000905ED" w:rsidRPr="001F6E27" w:rsidSect="00000B4B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20</w:t>
      </w:r>
      <w:r w:rsidR="00097731">
        <w:rPr>
          <w:rFonts w:ascii="Times New Roman" w:hAnsi="Times New Roman" w:cs="Times New Roman"/>
          <w:sz w:val="28"/>
          <w:szCs w:val="28"/>
        </w:rPr>
        <w:t>2</w:t>
      </w:r>
      <w:r w:rsidR="00C1253C">
        <w:rPr>
          <w:rFonts w:ascii="Times New Roman" w:hAnsi="Times New Roman" w:cs="Times New Roman"/>
          <w:sz w:val="28"/>
          <w:szCs w:val="28"/>
        </w:rPr>
        <w:t>3</w:t>
      </w:r>
      <w:r w:rsidRPr="001F6E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0B4B" w:rsidRPr="00DE0782" w:rsidRDefault="00000B4B" w:rsidP="00000B4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000B4B" w:rsidRDefault="00000B4B" w:rsidP="00000B4B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000B4B" w:rsidRDefault="00000B4B" w:rsidP="00000B4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профессионального образования по профессии 35. 01.14. Мастер по ТО и ремонту МТП</w:t>
      </w:r>
      <w:proofErr w:type="gramStart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:rsidR="00F55779" w:rsidRPr="00F55779" w:rsidRDefault="00000B4B" w:rsidP="00F5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779">
        <w:rPr>
          <w:rFonts w:ascii="Times New Roman" w:hAnsi="Times New Roman" w:cs="Times New Roman"/>
          <w:iCs/>
          <w:sz w:val="28"/>
          <w:szCs w:val="28"/>
        </w:rPr>
        <w:t>-</w:t>
      </w:r>
      <w:r w:rsidR="00A141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55779" w:rsidRPr="00F55779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воспитания  УГС 35.00.00 Сельское, лесное и рыбное хозяйство по профессии  35.01.14 «Мастер по техническому обслуживанию и ремонту </w:t>
      </w:r>
      <w:proofErr w:type="spellStart"/>
      <w:r w:rsidR="00F55779" w:rsidRPr="00F55779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="00F55779" w:rsidRPr="00F55779">
        <w:rPr>
          <w:rFonts w:ascii="Times New Roman" w:hAnsi="Times New Roman" w:cs="Times New Roman"/>
          <w:bCs/>
          <w:sz w:val="28"/>
          <w:szCs w:val="28"/>
        </w:rPr>
        <w:t xml:space="preserve"> - тракторного парка»</w:t>
      </w:r>
    </w:p>
    <w:p w:rsidR="00000B4B" w:rsidRPr="00A35C80" w:rsidRDefault="00000B4B" w:rsidP="00000B4B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0B4B" w:rsidRDefault="00000B4B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00B4B">
      <w:pPr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="00C1253C">
        <w:rPr>
          <w:rFonts w:ascii="Times New Roman" w:hAnsi="Times New Roman" w:cs="Times New Roman"/>
          <w:b/>
          <w:bCs/>
          <w:sz w:val="28"/>
          <w:szCs w:val="28"/>
        </w:rPr>
        <w:t>Хабарова Екатерина Васильевна</w:t>
      </w:r>
      <w:r w:rsidRPr="001F6E27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097731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097731"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 w:rsidR="0009773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97731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00B4B" w:rsidRPr="001F6E27" w:rsidRDefault="00000B4B" w:rsidP="000905ED">
      <w:pPr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:rsidR="00000B4B" w:rsidRPr="00C97033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4</w:t>
      </w:r>
    </w:p>
    <w:p w:rsidR="00000B4B" w:rsidRPr="00C97033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000B4B" w:rsidRPr="00C97033" w:rsidRDefault="00000B4B" w:rsidP="00000B4B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:rsidR="00000B4B" w:rsidRPr="00C97033" w:rsidRDefault="00000B4B" w:rsidP="00000B4B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:rsidR="00000B4B" w:rsidRDefault="00000B4B" w:rsidP="00000B4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</w:t>
      </w:r>
      <w:r w:rsidR="00403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ТАТОВ ОСВОЕНИЯ </w:t>
      </w:r>
      <w:proofErr w:type="gramStart"/>
      <w:r w:rsidR="00403EA3" w:rsidRPr="00403EA3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403EA3" w:rsidRPr="00403E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proofErr w:type="gramEnd"/>
      <w:r w:rsidR="00403EA3" w:rsidRPr="00403E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4B" w:rsidRPr="00000B4B" w:rsidRDefault="00000B4B" w:rsidP="00000B4B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ОБЩАЯ ХАРАКТЕРИСТИКА РАБОЧЕЙ ПРОГРАММЫ </w:t>
      </w:r>
      <w:r w:rsidR="00403EA3" w:rsidRPr="00403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403EA3" w:rsidRPr="00403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 ДИСЦИПЛИНЫ</w:t>
      </w:r>
      <w:r w:rsidR="00254F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0B4B">
        <w:rPr>
          <w:rFonts w:ascii="Times New Roman" w:hAnsi="Times New Roman" w:cs="Times New Roman"/>
          <w:b/>
          <w:bCs/>
          <w:sz w:val="24"/>
          <w:szCs w:val="28"/>
        </w:rPr>
        <w:t>РОДНАЯ ЛИТЕРАТУРА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8B34E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программы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й 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основной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8B34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000B4B" w:rsidRPr="00931761" w:rsidRDefault="00000B4B" w:rsidP="00000B4B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="008B34E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="00254F9E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Родной язык и 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000B4B" w:rsidRPr="00B51C0F" w:rsidRDefault="00000B4B" w:rsidP="00000B4B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403EA3">
        <w:rPr>
          <w:rFonts w:ascii="Times New Roman" w:hAnsi="Times New Roman"/>
          <w:b/>
          <w:i/>
          <w:sz w:val="28"/>
          <w:szCs w:val="24"/>
        </w:rPr>
        <w:t>й</w:t>
      </w:r>
      <w:r w:rsidR="008B34E7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403EA3">
        <w:rPr>
          <w:rFonts w:ascii="Times New Roman" w:hAnsi="Times New Roman"/>
          <w:b/>
          <w:i/>
          <w:sz w:val="28"/>
          <w:szCs w:val="24"/>
        </w:rPr>
        <w:t>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0905ED" w:rsidRPr="001F6E27" w:rsidRDefault="000905ED" w:rsidP="000905E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расширение знаний о единстве и многообразии языкового и культурного пространства России и мира, приобщение через изучение родного языка к ценностям национальной и мировой культуры,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пи социализации в обществе;</w:t>
      </w:r>
    </w:p>
    <w:p w:rsidR="000905ED" w:rsidRPr="001F6E27" w:rsidRDefault="000905ED" w:rsidP="000905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общения, выявление специфики использования языковых средств в текстах разной функциональн</w:t>
      </w:r>
      <w:proofErr w:type="gramStart"/>
      <w:r w:rsidRPr="001F6E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 xml:space="preserve"> стилевой и жанровой принадлежности;</w:t>
      </w:r>
    </w:p>
    <w:p w:rsidR="000905ED" w:rsidRPr="001F6E27" w:rsidRDefault="000905ED" w:rsidP="000905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формирование активных навыков нормативного употребления языковых единиц в разных сферах общения;</w:t>
      </w:r>
    </w:p>
    <w:p w:rsidR="000905ED" w:rsidRPr="001F6E27" w:rsidRDefault="000905ED" w:rsidP="000905ED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000B4B" w:rsidRPr="00AC71B4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="00403EA3" w:rsidRPr="00403EA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УЧЕБНОЙ  ДИСЦИПЛИНЫ</w:t>
      </w:r>
    </w:p>
    <w:bookmarkEnd w:id="2"/>
    <w:p w:rsidR="00000B4B" w:rsidRDefault="00000B4B" w:rsidP="000905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05ED" w:rsidRPr="001F6E27" w:rsidRDefault="000905ED" w:rsidP="00000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="00000B4B">
        <w:rPr>
          <w:rFonts w:ascii="Times New Roman" w:hAnsi="Times New Roman" w:cs="Times New Roman"/>
          <w:sz w:val="28"/>
          <w:szCs w:val="28"/>
        </w:rPr>
        <w:t>Р</w:t>
      </w:r>
      <w:r w:rsidRPr="001F6E27">
        <w:rPr>
          <w:rFonts w:ascii="Times New Roman" w:hAnsi="Times New Roman" w:cs="Times New Roman"/>
          <w:sz w:val="28"/>
          <w:szCs w:val="28"/>
        </w:rPr>
        <w:t>одная литература» обеспечивает достижение студентами следующих результатов:</w:t>
      </w:r>
    </w:p>
    <w:p w:rsidR="000905ED" w:rsidRPr="001F6E27" w:rsidRDefault="000905ED" w:rsidP="00000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•</w:t>
      </w:r>
      <w:r w:rsidRPr="001F6E27">
        <w:rPr>
          <w:rFonts w:ascii="Times New Roman" w:hAnsi="Times New Roman" w:cs="Times New Roman"/>
          <w:sz w:val="28"/>
          <w:szCs w:val="28"/>
        </w:rPr>
        <w:tab/>
      </w:r>
      <w:r w:rsidRPr="001F6E27">
        <w:rPr>
          <w:rFonts w:ascii="Times New Roman" w:hAnsi="Times New Roman" w:cs="Times New Roman"/>
          <w:b/>
          <w:sz w:val="28"/>
          <w:szCs w:val="28"/>
        </w:rPr>
        <w:t>личностны</w:t>
      </w:r>
      <w:proofErr w:type="gramStart"/>
      <w:r w:rsidRPr="001F6E27">
        <w:rPr>
          <w:rFonts w:ascii="Times New Roman" w:hAnsi="Times New Roman" w:cs="Times New Roman"/>
          <w:b/>
          <w:sz w:val="28"/>
          <w:szCs w:val="28"/>
        </w:rPr>
        <w:t>х</w:t>
      </w:r>
      <w:r w:rsidR="00254F9E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254F9E">
        <w:rPr>
          <w:rFonts w:ascii="Times New Roman" w:hAnsi="Times New Roman"/>
          <w:b/>
          <w:sz w:val="28"/>
          <w:szCs w:val="24"/>
        </w:rPr>
        <w:t>ЛП УД</w:t>
      </w:r>
      <w:r w:rsidR="00000B4B">
        <w:rPr>
          <w:rFonts w:ascii="Times New Roman" w:hAnsi="Times New Roman"/>
          <w:b/>
          <w:sz w:val="28"/>
          <w:szCs w:val="24"/>
        </w:rPr>
        <w:t>)</w:t>
      </w:r>
      <w:r w:rsidR="00000B4B" w:rsidRPr="00B51C0F">
        <w:rPr>
          <w:rFonts w:ascii="Times New Roman" w:hAnsi="Times New Roman"/>
          <w:b/>
          <w:sz w:val="28"/>
          <w:szCs w:val="24"/>
        </w:rPr>
        <w:t>:</w:t>
      </w:r>
    </w:p>
    <w:p w:rsidR="000905ED" w:rsidRPr="001F6E27" w:rsidRDefault="00254F9E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000B4B">
        <w:rPr>
          <w:rFonts w:ascii="Times New Roman" w:hAnsi="Times New Roman"/>
          <w:sz w:val="28"/>
          <w:szCs w:val="24"/>
        </w:rPr>
        <w:t xml:space="preserve"> 1 </w:t>
      </w:r>
      <w:r w:rsidR="000905ED" w:rsidRPr="001F6E27">
        <w:rPr>
          <w:rFonts w:ascii="Times New Roman" w:hAnsi="Times New Roman" w:cs="Times New Roman"/>
          <w:sz w:val="28"/>
          <w:szCs w:val="28"/>
        </w:rPr>
        <w:t xml:space="preserve">- воспитание гражданина и патриота; </w:t>
      </w:r>
    </w:p>
    <w:p w:rsidR="000905ED" w:rsidRPr="001F6E27" w:rsidRDefault="00254F9E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000B4B">
        <w:rPr>
          <w:rFonts w:ascii="Times New Roman" w:hAnsi="Times New Roman"/>
          <w:sz w:val="28"/>
          <w:szCs w:val="24"/>
        </w:rPr>
        <w:t xml:space="preserve"> 2 </w:t>
      </w:r>
      <w:r w:rsidR="000905ED" w:rsidRPr="001F6E27">
        <w:rPr>
          <w:rFonts w:ascii="Times New Roman" w:hAnsi="Times New Roman" w:cs="Times New Roman"/>
          <w:sz w:val="28"/>
          <w:szCs w:val="28"/>
        </w:rPr>
        <w:t>- приобщение обучающихся через изучение русского (родного) языка и русской (родной) литературы к ценностям национальной культуры;</w:t>
      </w:r>
    </w:p>
    <w:p w:rsidR="000905ED" w:rsidRPr="001F6E27" w:rsidRDefault="00254F9E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000B4B">
        <w:rPr>
          <w:rFonts w:ascii="Times New Roman" w:hAnsi="Times New Roman"/>
          <w:sz w:val="28"/>
          <w:szCs w:val="24"/>
        </w:rPr>
        <w:t xml:space="preserve"> 3 </w:t>
      </w:r>
      <w:r w:rsidR="000905ED" w:rsidRPr="001F6E27">
        <w:rPr>
          <w:rFonts w:ascii="Times New Roman" w:hAnsi="Times New Roman" w:cs="Times New Roman"/>
          <w:sz w:val="28"/>
          <w:szCs w:val="28"/>
        </w:rPr>
        <w:t>- принятие гуманистических ценностей, утверждаемых лучшими произведениями отечественной литературы;</w:t>
      </w:r>
    </w:p>
    <w:p w:rsidR="000905ED" w:rsidRPr="001F6E27" w:rsidRDefault="00254F9E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000B4B">
        <w:rPr>
          <w:rFonts w:ascii="Times New Roman" w:hAnsi="Times New Roman"/>
          <w:sz w:val="28"/>
          <w:szCs w:val="24"/>
        </w:rPr>
        <w:t xml:space="preserve"> 4 </w:t>
      </w:r>
      <w:r w:rsidR="000905ED" w:rsidRPr="001F6E27">
        <w:rPr>
          <w:rFonts w:ascii="Times New Roman" w:hAnsi="Times New Roman" w:cs="Times New Roman"/>
          <w:sz w:val="28"/>
          <w:szCs w:val="28"/>
        </w:rPr>
        <w:t>- формирование основы собственного речевого стиля.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•</w:t>
      </w:r>
      <w:r w:rsidRPr="001F6E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6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000B4B">
        <w:rPr>
          <w:rFonts w:ascii="Times New Roman" w:hAnsi="Times New Roman" w:cs="Times New Roman"/>
          <w:b/>
          <w:sz w:val="28"/>
          <w:szCs w:val="28"/>
        </w:rPr>
        <w:t xml:space="preserve"> (МР)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 w:rsidR="000905ED" w:rsidRPr="001F6E27">
        <w:rPr>
          <w:rFonts w:ascii="Times New Roman" w:hAnsi="Times New Roman" w:cs="Times New Roman"/>
          <w:sz w:val="28"/>
          <w:szCs w:val="28"/>
        </w:rPr>
        <w:t>- формирование потребности в систематическом чтении как средстве познания мира и себя в этом мире;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0905ED" w:rsidRPr="001F6E27">
        <w:rPr>
          <w:rFonts w:ascii="Times New Roman" w:hAnsi="Times New Roman" w:cs="Times New Roman"/>
          <w:sz w:val="28"/>
          <w:szCs w:val="28"/>
        </w:rPr>
        <w:t>- формирование представления о литературе как художественной модели мира (на материале произведений отечественной литературы);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0905ED" w:rsidRPr="001F6E27">
        <w:rPr>
          <w:rFonts w:ascii="Times New Roman" w:hAnsi="Times New Roman" w:cs="Times New Roman"/>
          <w:sz w:val="28"/>
          <w:szCs w:val="28"/>
        </w:rPr>
        <w:t>- развитие умения точно и свободно выражать мысли и чувства разными способами в соответствии с условиями и сферой речевого общения;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0905ED" w:rsidRPr="001F6E27">
        <w:rPr>
          <w:rFonts w:ascii="Times New Roman" w:hAnsi="Times New Roman" w:cs="Times New Roman"/>
          <w:sz w:val="28"/>
          <w:szCs w:val="28"/>
        </w:rPr>
        <w:t>- развитие навыков смыслового и эстетического анализа текстов на основе понимания принципиальных отличий 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</w:t>
      </w:r>
      <w:proofErr w:type="gramStart"/>
      <w:r w:rsidR="000905ED" w:rsidRPr="001F6E2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0905ED" w:rsidRPr="001F6E27">
        <w:rPr>
          <w:rFonts w:ascii="Times New Roman" w:hAnsi="Times New Roman" w:cs="Times New Roman"/>
          <w:sz w:val="28"/>
          <w:szCs w:val="28"/>
        </w:rPr>
        <w:t>екстах разной функционально-стилевой и жанровой принадлежности, в том числе в художественных текстах;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•</w:t>
      </w:r>
      <w:r w:rsidRPr="001F6E27">
        <w:rPr>
          <w:rFonts w:ascii="Times New Roman" w:hAnsi="Times New Roman" w:cs="Times New Roman"/>
          <w:sz w:val="28"/>
          <w:szCs w:val="28"/>
        </w:rPr>
        <w:tab/>
      </w:r>
      <w:r w:rsidRPr="001F6E27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="00000B4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000B4B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000B4B">
        <w:rPr>
          <w:rFonts w:ascii="Times New Roman" w:hAnsi="Times New Roman" w:cs="Times New Roman"/>
          <w:b/>
          <w:sz w:val="28"/>
          <w:szCs w:val="28"/>
        </w:rPr>
        <w:t>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 w:rsidR="000905ED" w:rsidRPr="001F6E27">
        <w:rPr>
          <w:rFonts w:ascii="Times New Roman" w:hAnsi="Times New Roman" w:cs="Times New Roman"/>
          <w:sz w:val="28"/>
          <w:szCs w:val="28"/>
        </w:rPr>
        <w:t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интеллектуального осмысления и эмоционального восприятия;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 w:rsidR="000905ED" w:rsidRPr="001F6E27">
        <w:rPr>
          <w:rFonts w:ascii="Times New Roman" w:hAnsi="Times New Roman" w:cs="Times New Roman"/>
          <w:sz w:val="28"/>
          <w:szCs w:val="28"/>
        </w:rPr>
        <w:t xml:space="preserve">- выявление позиции автора и аргументирование своего мнения по поводу прочитанного; 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 w:rsidR="000905ED" w:rsidRPr="001F6E27">
        <w:rPr>
          <w:rFonts w:ascii="Times New Roman" w:hAnsi="Times New Roman" w:cs="Times New Roman"/>
          <w:sz w:val="28"/>
          <w:szCs w:val="28"/>
        </w:rPr>
        <w:t>- оформление его словесно в устных и письменных высказываниях, расширяя жанровый диапазон сочинений и устных выступлений;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 w:rsidR="000905ED" w:rsidRPr="001F6E27">
        <w:rPr>
          <w:rFonts w:ascii="Times New Roman" w:hAnsi="Times New Roman" w:cs="Times New Roman"/>
          <w:sz w:val="28"/>
          <w:szCs w:val="28"/>
        </w:rPr>
        <w:t>-</w:t>
      </w:r>
      <w:r w:rsidR="000905ED" w:rsidRPr="001F6E27">
        <w:rPr>
          <w:rFonts w:ascii="Times New Roman" w:hAnsi="Times New Roman" w:cs="Times New Roman"/>
          <w:sz w:val="28"/>
          <w:szCs w:val="28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 w:rsidR="000905ED" w:rsidRPr="001F6E27">
        <w:rPr>
          <w:rFonts w:ascii="Times New Roman" w:hAnsi="Times New Roman" w:cs="Times New Roman"/>
          <w:sz w:val="28"/>
          <w:szCs w:val="28"/>
        </w:rPr>
        <w:t>-</w:t>
      </w:r>
      <w:r w:rsidR="000905ED" w:rsidRPr="001F6E27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 системе стилей языка художественной литературы.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</w:r>
      <w:r w:rsidRPr="00B66393">
        <w:rPr>
          <w:rFonts w:ascii="Times New Roman" w:hAnsi="Times New Roman" w:cs="Times New Roman"/>
          <w:sz w:val="28"/>
        </w:rPr>
        <w:lastRenderedPageBreak/>
        <w:t>взаимодействующий и участвующий в деятельности общественных организаций.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предупреждающий социально опасное поведение окружающих.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</w:t>
      </w:r>
      <w:proofErr w:type="gramStart"/>
      <w:r w:rsidRPr="00B66393">
        <w:rPr>
          <w:rFonts w:ascii="Times New Roman" w:hAnsi="Times New Roman" w:cs="Times New Roman"/>
          <w:sz w:val="28"/>
        </w:rPr>
        <w:t>Сохраняющий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психологическую устойчивость в ситуативно сложных или стремительно меняющихся ситуациях.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безопасности, в том числе цифровой.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основами эстетической культуры.</w:t>
      </w:r>
    </w:p>
    <w:p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000B4B" w:rsidRPr="00B51C0F" w:rsidRDefault="00000B4B" w:rsidP="00000B4B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 w:rsidR="00403EA3">
        <w:rPr>
          <w:rStyle w:val="FontStyle13"/>
          <w:sz w:val="28"/>
        </w:rPr>
        <w:t>ую</w:t>
      </w:r>
      <w:r w:rsidR="008B34E7">
        <w:rPr>
          <w:rStyle w:val="FontStyle13"/>
          <w:sz w:val="28"/>
        </w:rPr>
        <w:t xml:space="preserve"> </w:t>
      </w:r>
      <w:r w:rsidR="00403EA3">
        <w:rPr>
          <w:rStyle w:val="FontStyle13"/>
          <w:sz w:val="28"/>
        </w:rPr>
        <w:t>дисциплину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2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2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её </w:t>
      </w:r>
      <w:proofErr w:type="spellStart"/>
      <w:r w:rsidRPr="001F6E27">
        <w:rPr>
          <w:rFonts w:ascii="Times New Roman" w:hAnsi="Times New Roman" w:cs="Times New Roman"/>
          <w:sz w:val="28"/>
          <w:szCs w:val="28"/>
        </w:rPr>
        <w:t>достижения</w:t>
      </w:r>
      <w:proofErr w:type="gramStart"/>
      <w:r w:rsidRPr="001F6E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>пределённых</w:t>
      </w:r>
      <w:proofErr w:type="spellEnd"/>
      <w:r w:rsidRPr="001F6E27">
        <w:rPr>
          <w:rFonts w:ascii="Times New Roman" w:hAnsi="Times New Roman" w:cs="Times New Roman"/>
          <w:sz w:val="28"/>
          <w:szCs w:val="28"/>
        </w:rPr>
        <w:t xml:space="preserve"> руководителем.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27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 xml:space="preserve">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2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 xml:space="preserve"> 4. Осуществлять поиск  информации, необходимой для эффективного выполнения профессиональных задач.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2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2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 xml:space="preserve"> 6. Работать в  команде, эффективно общаться с коллегами, руководством, клиентами. 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2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6E2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</w:t>
      </w:r>
      <w:proofErr w:type="gramStart"/>
      <w:r w:rsidRPr="001F6E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6E27">
        <w:rPr>
          <w:rFonts w:ascii="Times New Roman" w:hAnsi="Times New Roman" w:cs="Times New Roman"/>
          <w:sz w:val="28"/>
          <w:szCs w:val="28"/>
        </w:rPr>
        <w:t>для юношей)</w:t>
      </w:r>
      <w:r w:rsidR="00000B4B">
        <w:rPr>
          <w:rFonts w:ascii="Times New Roman" w:hAnsi="Times New Roman" w:cs="Times New Roman"/>
          <w:sz w:val="28"/>
          <w:szCs w:val="28"/>
        </w:rPr>
        <w:t>.</w:t>
      </w:r>
    </w:p>
    <w:p w:rsidR="00000B4B" w:rsidRPr="00000B4B" w:rsidRDefault="00000B4B" w:rsidP="00000B4B">
      <w:pPr>
        <w:pStyle w:val="Style3"/>
        <w:jc w:val="center"/>
        <w:rPr>
          <w:b/>
          <w:bCs/>
          <w:sz w:val="28"/>
        </w:rPr>
      </w:pPr>
      <w:r w:rsidRPr="00000B4B">
        <w:rPr>
          <w:rStyle w:val="FontStyle13"/>
          <w:sz w:val="24"/>
        </w:rPr>
        <w:t>2.2</w:t>
      </w:r>
      <w:r w:rsidRPr="00000B4B">
        <w:rPr>
          <w:rStyle w:val="FontStyle13"/>
          <w:sz w:val="18"/>
        </w:rPr>
        <w:t xml:space="preserve">. </w:t>
      </w:r>
      <w:bookmarkStart w:id="3" w:name="_Hlk88390231"/>
      <w:r w:rsidRPr="00000B4B">
        <w:rPr>
          <w:b/>
          <w:bCs/>
          <w:sz w:val="28"/>
        </w:rPr>
        <w:t>Синхронизация об</w:t>
      </w:r>
      <w:r w:rsidR="00254F9E">
        <w:rPr>
          <w:b/>
          <w:bCs/>
          <w:sz w:val="28"/>
        </w:rPr>
        <w:t>разовательных результатов (ЛР УД</w:t>
      </w:r>
      <w:r w:rsidRPr="00000B4B">
        <w:rPr>
          <w:b/>
          <w:bCs/>
          <w:sz w:val="28"/>
        </w:rPr>
        <w:t>, ПР</w:t>
      </w:r>
      <w:proofErr w:type="gramStart"/>
      <w:r w:rsidRPr="00000B4B">
        <w:rPr>
          <w:b/>
          <w:bCs/>
          <w:sz w:val="28"/>
        </w:rPr>
        <w:t>,М</w:t>
      </w:r>
      <w:proofErr w:type="gramEnd"/>
      <w:r w:rsidRPr="00000B4B">
        <w:rPr>
          <w:b/>
          <w:bCs/>
          <w:sz w:val="28"/>
        </w:rPr>
        <w:t>Р, ОК )</w:t>
      </w:r>
    </w:p>
    <w:p w:rsidR="000905ED" w:rsidRPr="00000B4B" w:rsidRDefault="00000B4B" w:rsidP="00000B4B">
      <w:pPr>
        <w:pStyle w:val="Style3"/>
        <w:jc w:val="center"/>
        <w:rPr>
          <w:b/>
          <w:bCs/>
          <w:sz w:val="18"/>
          <w:szCs w:val="16"/>
        </w:rPr>
      </w:pPr>
      <w:r w:rsidRPr="00000B4B">
        <w:rPr>
          <w:b/>
          <w:bCs/>
          <w:sz w:val="28"/>
        </w:rPr>
        <w:t>ФГОС СОО и ФГОС СПО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4429"/>
        <w:gridCol w:w="802"/>
        <w:gridCol w:w="3897"/>
      </w:tblGrid>
      <w:tr w:rsidR="000905ED" w:rsidRPr="001F6E27" w:rsidTr="00000B4B">
        <w:tc>
          <w:tcPr>
            <w:tcW w:w="5371" w:type="dxa"/>
            <w:gridSpan w:val="2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СПО</w:t>
            </w:r>
          </w:p>
        </w:tc>
      </w:tr>
      <w:tr w:rsidR="000905ED" w:rsidRPr="001F6E27" w:rsidTr="00000B4B">
        <w:tc>
          <w:tcPr>
            <w:tcW w:w="5371" w:type="dxa"/>
            <w:gridSpan w:val="2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0905ED" w:rsidRPr="001F6E27" w:rsidTr="00000B4B">
        <w:tc>
          <w:tcPr>
            <w:tcW w:w="817" w:type="dxa"/>
            <w:vMerge w:val="restart"/>
            <w:textDirection w:val="btLr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результат своей деятельности и деятельности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её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пределённых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</w:t>
            </w:r>
          </w:p>
        </w:tc>
      </w:tr>
      <w:tr w:rsidR="000905ED" w:rsidRPr="001F6E27" w:rsidTr="00000B4B"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0905ED" w:rsidRPr="001F6E27" w:rsidTr="00000B4B"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нормами речевого поведения в различных ситуациях межличностного и межкультурного общения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0905ED" w:rsidRPr="001F6E27" w:rsidTr="00000B4B">
        <w:tc>
          <w:tcPr>
            <w:tcW w:w="817" w:type="dxa"/>
            <w:vMerge w:val="restart"/>
            <w:textDirection w:val="btLr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её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пределённых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</w:t>
            </w:r>
          </w:p>
        </w:tc>
      </w:tr>
      <w:tr w:rsidR="000905ED" w:rsidRPr="001F6E27" w:rsidTr="00000B4B">
        <w:trPr>
          <w:trHeight w:val="1595"/>
        </w:trPr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</w:t>
            </w:r>
          </w:p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работы.</w:t>
            </w:r>
          </w:p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ED" w:rsidRPr="001F6E27" w:rsidTr="00000B4B">
        <w:trPr>
          <w:trHeight w:val="1070"/>
        </w:trPr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различных источников:</w:t>
            </w:r>
          </w:p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ED" w:rsidRPr="001F6E27" w:rsidTr="00000B4B"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905ED" w:rsidRPr="001F6E27" w:rsidTr="00000B4B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устные и письменные монологические и диалогические высказывания различных типов и жанров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учебно-научной (на материале изучаемых учебных дисциплин), социально-культурной и деловой деятельностью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905ED" w:rsidRPr="001F6E27" w:rsidTr="00000B4B">
        <w:tc>
          <w:tcPr>
            <w:tcW w:w="817" w:type="dxa"/>
            <w:vMerge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815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0905ED" w:rsidRPr="001F6E27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</w:p>
    <w:p w:rsidR="000905ED" w:rsidRPr="003415E9" w:rsidRDefault="000905ED" w:rsidP="0009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415E9">
        <w:rPr>
          <w:rFonts w:ascii="Times New Roman" w:hAnsi="Times New Roman"/>
          <w:b/>
          <w:sz w:val="24"/>
          <w:szCs w:val="24"/>
        </w:rPr>
        <w:t>. СТРУКТУРА</w:t>
      </w:r>
      <w:r w:rsidR="00311F14">
        <w:rPr>
          <w:rFonts w:ascii="Times New Roman" w:hAnsi="Times New Roman"/>
          <w:b/>
          <w:sz w:val="24"/>
          <w:szCs w:val="24"/>
        </w:rPr>
        <w:t xml:space="preserve"> И СОДЕРЖАНИЕ УЧЕБНО</w:t>
      </w:r>
      <w:r w:rsidR="00596EA4">
        <w:rPr>
          <w:rFonts w:ascii="Times New Roman" w:hAnsi="Times New Roman"/>
          <w:b/>
          <w:sz w:val="24"/>
          <w:szCs w:val="24"/>
        </w:rPr>
        <w:t>ЙДИСЦИПЛИНЫ</w:t>
      </w:r>
    </w:p>
    <w:p w:rsidR="000905ED" w:rsidRPr="003415E9" w:rsidRDefault="000905ED" w:rsidP="0009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3415E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905ED" w:rsidRPr="001F6E27" w:rsidTr="00000B4B">
        <w:trPr>
          <w:trHeight w:val="460"/>
        </w:trPr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905ED" w:rsidRPr="001F6E27" w:rsidTr="00000B4B">
        <w:trPr>
          <w:trHeight w:val="285"/>
        </w:trPr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0E0535" w:rsidP="00000B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0905ED" w:rsidRPr="001F6E27" w:rsidTr="00000B4B"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0905ED" w:rsidP="000E05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0E05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0905ED" w:rsidRPr="001F6E27" w:rsidTr="00000B4B">
        <w:tc>
          <w:tcPr>
            <w:tcW w:w="7904" w:type="dxa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905ED" w:rsidRPr="001F6E27" w:rsidRDefault="000905ED" w:rsidP="000E05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E05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0905ED" w:rsidRPr="001F6E27" w:rsidTr="00000B4B">
        <w:tc>
          <w:tcPr>
            <w:tcW w:w="9704" w:type="dxa"/>
            <w:gridSpan w:val="2"/>
            <w:shd w:val="clear" w:color="auto" w:fill="auto"/>
          </w:tcPr>
          <w:p w:rsidR="000905ED" w:rsidRPr="001F6E27" w:rsidRDefault="000905ED" w:rsidP="00000B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ectPr w:rsidR="000905ED" w:rsidSect="00000B4B">
          <w:footerReference w:type="even" r:id="rId11"/>
          <w:footerReference w:type="default" r:id="rId12"/>
          <w:pgSz w:w="11906" w:h="16838"/>
          <w:pgMar w:top="357" w:right="924" w:bottom="539" w:left="1259" w:header="708" w:footer="708" w:gutter="0"/>
          <w:cols w:space="720"/>
        </w:sectPr>
      </w:pPr>
    </w:p>
    <w:p w:rsidR="000905ED" w:rsidRPr="00E57C60" w:rsidRDefault="000905ED" w:rsidP="008B34E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57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2.2. Те</w:t>
      </w:r>
      <w:r w:rsidR="00311F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матический план и содержание </w:t>
      </w:r>
      <w:r w:rsidR="008B34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="00311F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="00403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="00254F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7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РОДНАЯ ЛИТЕРАТУРА</w:t>
      </w: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7229"/>
        <w:gridCol w:w="1134"/>
        <w:gridCol w:w="2835"/>
      </w:tblGrid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народов Урала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75671D">
            <w:pPr>
              <w:pStyle w:val="TableParagraph"/>
              <w:ind w:left="0" w:right="97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Устное народное творчество народов Урала Фольклор и его роль в культуре. Взаимосвязь</w:t>
            </w:r>
            <w:r w:rsidR="00932112">
              <w:rPr>
                <w:sz w:val="24"/>
              </w:rPr>
              <w:t xml:space="preserve"> </w:t>
            </w:r>
            <w:r>
              <w:rPr>
                <w:sz w:val="24"/>
              </w:rPr>
              <w:t>мифологии</w:t>
            </w:r>
            <w:r w:rsidR="009321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32112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 w:rsidR="00932112">
              <w:rPr>
                <w:sz w:val="24"/>
              </w:rPr>
              <w:t xml:space="preserve"> </w:t>
            </w:r>
            <w:r>
              <w:rPr>
                <w:sz w:val="24"/>
              </w:rPr>
              <w:t>МифологияифольклорнародовУрала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ифыокультурныхгероях.Мир-Сусне-хум –герой </w:t>
            </w:r>
            <w:proofErr w:type="spellStart"/>
            <w:r>
              <w:rPr>
                <w:sz w:val="24"/>
              </w:rPr>
              <w:t>мансийскихмифови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эпоса.Коми</w:t>
            </w:r>
            <w:proofErr w:type="spellEnd"/>
            <w:r>
              <w:rPr>
                <w:sz w:val="24"/>
              </w:rPr>
              <w:t xml:space="preserve">-пермяцкий эпос о </w:t>
            </w:r>
            <w:proofErr w:type="spellStart"/>
            <w:r>
              <w:rPr>
                <w:sz w:val="24"/>
              </w:rPr>
              <w:t>Кудым</w:t>
            </w:r>
            <w:proofErr w:type="spellEnd"/>
            <w:r>
              <w:rPr>
                <w:sz w:val="24"/>
              </w:rPr>
              <w:t xml:space="preserve">-Оше. История Салавата </w:t>
            </w:r>
            <w:proofErr w:type="spellStart"/>
            <w:r>
              <w:rPr>
                <w:sz w:val="24"/>
              </w:rPr>
              <w:t>Юлаева</w:t>
            </w:r>
            <w:proofErr w:type="spellEnd"/>
            <w:r>
              <w:rPr>
                <w:sz w:val="24"/>
              </w:rPr>
              <w:t xml:space="preserve"> в башкирском эпосеРусскийфольклорнаУрале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 xml:space="preserve">ольклорпоэтический,музыкальный.Уральскиепредания, </w:t>
            </w:r>
            <w:proofErr w:type="spellStart"/>
            <w:r>
              <w:rPr>
                <w:sz w:val="24"/>
              </w:rPr>
              <w:t>легенды,сказы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9E49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фольклор на Урале.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Средневековья. Духовно-просветительская деятельность Стефана Пермского Духовные центры Урала. Верхотурье.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Верхотурский. Сборник былин и песен Кирилла Данилова из Нижнего Тагила Сборник былин и песен Кирилла Данилова из Нижнего Тагила. Скоморошество на Урале. Последний скоморох –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Кирша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Данилов. Народный театр.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афористика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Сборник пословиц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В.Н.Татищева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афоризмы – пословица, поговорка, присловье, притча, прибаутка. Прошлое горнозаводского Урала в народной мысли.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905ED" w:rsidRPr="00E57C60" w:rsidRDefault="000905ED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75671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предания, легенды, сказы.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 составить 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9E491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уральских народов и ее отражение в литературном творчестве 19в.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о быте и нравах народов, населяющих Уральский регион. Путешествие как основа для создания рассказа К.Д.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Носилова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«Дедушка-вогул и его внуки»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А.А.Кирпищикова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жили в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Куморе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Бытописательская манера повествования в повести. Изображение быта, нравов рабочего люда Урала. Этнографические зарисовки в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.П.Инфантьев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 уральским бобром. Путешествие в страну вогулов» Из дневника туриста.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Жанр путевых очерков в русской литературе 19 века. Особенности стиля писателя. 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Суровая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факта о судьбе мансийского народа. Образ автора-рассказчика и его позиция.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403EA3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Ма́мин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32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EA3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2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03EA3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75671D">
            <w:pPr>
              <w:tabs>
                <w:tab w:val="left" w:pos="3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-Сибиряк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 «Приваловские миллионы». Цикл «Уральские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рассказы» </w:t>
            </w:r>
            <w:proofErr w:type="spellStart"/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Сибиряк. Жизнь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творчество.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Роман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«Приваловские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миллионы».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Проблематика романа. Основа романа – идея вырождения уральских промышленников. Судьба главного героя – Сергея Александровича Привалова. Отражение быта уездного уральского общества (старик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Данила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местные «львицы»).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«Уральские рассказы» - период писательского самоутверждения. Образ трудового уральского народа («Бойцы», «Золотуха», «На шихане»). Образ великой уральской реки – Чусовой. Дружба писателя с художником А.К. Денисовым-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Уральским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рассказы» Д.Н. Мамина-Сибиряка и «Записки охотника»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путь А. </w:t>
            </w:r>
            <w:r w:rsidR="0075671D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 </w:t>
            </w:r>
            <w:r w:rsidR="00731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сделать </w:t>
            </w:r>
            <w:r w:rsidR="00756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презентацию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Урала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первые десятилетия 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Национальное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региональное, общероссийское в творчестве писателей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Урала рубежа Х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Х–ХХ вв. (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А.Туркин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И.Колотовкин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П.Инфантьев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К.Носилов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Б.Тимофеев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Е.Гадмер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Проблема модернизма в литературе региона начала нового столетия. Оживление литературной жизни в конце 1910 – 1920-е гг., развитие периодической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печати</w:t>
            </w:r>
            <w:proofErr w:type="gram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асилий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Каменский – поэт-футурист. Дружба с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В.Маяковским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В.Хлебниковым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Д.Бурлюком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Интерес поэта к историческому прошлому страны. Поэмы «Степан Разин»,</w:t>
            </w:r>
          </w:p>
          <w:p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«Емельян Пугачёв», «Иван Болотников» как изображение мощи национального характера. Образ национального героя Степана Разина в одноимённой поэме. Стихи «</w:t>
            </w:r>
            <w:proofErr w:type="spellStart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Чурлю-журль</w:t>
            </w:r>
            <w:proofErr w:type="spellEnd"/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«Маяковский», «Сарынь на кичку», «Пожар».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5A6686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Биография 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 </w:t>
            </w:r>
            <w:r w:rsidR="0075671D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5A66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писателя. Проблематика и особенности поэтики прозы.</w:t>
            </w:r>
            <w:r w:rsidR="00932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«Ермаковы лебеди». Порубежный сказ писателя. Интерпретация Бажовым образа русского землепроходца 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112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5A6686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Default="00932112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П.П.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403EA3" w:rsidRDefault="005A6686" w:rsidP="009321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мотивы в сказах П. П. Бажова.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удожественное новаторство книги «Малахитовая шкатулка». Цикл о мастерах в контексте мировой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 и мифологии.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112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5A6686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403EA3" w:rsidP="0075671D">
            <w:pPr>
              <w:tabs>
                <w:tab w:val="left" w:pos="3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Уральская поэзия 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проза 30-х – 50-х годов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века.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Предвоенная поэзия: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Б.Ручьёв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Магнитострой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тема в литературе 1930-х гг. Стихи «Песня в брезентовой палатке», «Правда в песне, чтоб мать не знала…». Литературная жизнь Урала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Уральские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писатели-фронтовики</w:t>
            </w:r>
            <w:proofErr w:type="gram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емен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Николаевич Самсонов. Повесть «По ту сторону» - посвящение узникам концлагерей. Гражданско-патриотическая лирика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С.Щипачёва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Н.Куштума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Мусы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авторов. Тема Родины и памяти в стихотворениях уральских поэтов-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фронтовиков</w:t>
            </w:r>
            <w:proofErr w:type="gram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ослевоенная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поэзия: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Л.Татьяничева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К.Некрасова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Творческая судьба поэтесс и особенности их поэзии. Образ Урала в лирических стихах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Л.Татьяничевой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К.Некрасовой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Л.Татьяничева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стихи «Урал», «Ей приснилось, что она - Россия», « Ребята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осеннейночью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…», и др.;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К.Некрасова</w:t>
            </w:r>
            <w:proofErr w:type="spellEnd"/>
            <w:proofErr w:type="gram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 «Урал», «Дела наши, что сделаны нами…», «Песня»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Урала в 1960–1980-е гг.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75671D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«шестидесятников». Основные мотивы и тематика творчества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М.П.Никулиной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Э.И.Бояршиновой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А.М.Домнина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А.Л.Решетова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 уральской природы в лирике поэтов (подборка стихов по выбору учителя).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75671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Окуджавы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7310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731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заполнить таблицу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путь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Вагановой.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Ваганова – поэтесса земли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ирбитской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. Очерк о жизни и творчестве поэтессы. Гражданская лирика: тема «малой родины», России, памяти, деревни и судьбы в стихах сборника «Венок маме».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Л. А.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Ладейщиков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сделать презентацию.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9E49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9E49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Урала 60 – 80х годов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7F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Проза И. Акулова, А. Ромашова, А. Филипповича и др. Нравственная проблематика прозы Н. Никонова. Особенности жанра публицистической поэмы Роль автора-рассказчика. Публицистичность и лиризм повествования.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МустайКарим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биографии и творческого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региональных журналов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(«Урал», «Уральский следопыт» и др.) в развитии уральской литературы.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EBB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«Человек и природа».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«Человек и природа» в произведении. Образ живой природы в поэме. Утверждение нравственных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тношения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к миру в публицистической поэме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Н.Никонова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«След рыси» и повести</w:t>
            </w:r>
            <w:r w:rsidR="00932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«Царь-рыба».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приключений и научной фантастики в творчестве писателей Урала.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7F" w:rsidRPr="0075671D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Порфирий Павлович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Инфантьев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. «На другой планете: повесть из жизни обитателей Марса»- утопия начала 20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6EBB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Константинович Печёнкин. «Два дня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Вериты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«Владыка Усть-Выми» - приключенческий роман об Урале.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301C7F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Слепынин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«Звездные берега»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написать 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рецензию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9E49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932112" w:rsidRPr="00E57C60" w:rsidTr="009321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Биография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П. Крапивина.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9321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периоды биографии Организация отряда «Бригантина». Работа в журнале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«Уральский следопыт».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112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ЛР5. ЛР 7,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32112" w:rsidRPr="00E57C60" w:rsidTr="009321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5A6686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112"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Default="00932112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П. Крапивина.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75671D" w:rsidRDefault="00932112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Приключенческие произведения автора – «Тень каравеллы», «Хронометр»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Сказочно-фантасти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направление в творчестве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- цикл произведений о детях философско-фантастического содержания «В глубине Великого Кристалла».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Pr="00E57C60" w:rsidRDefault="00932112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12" w:rsidRDefault="00932112" w:rsidP="00000B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5A6686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596EA4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Крапивин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глубине Великого Кристалла»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EA4"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написать сочинение.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9E49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проза Урала.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современника в произведениях Александра Львовича Иванченко («Купание красного коня», «Техника безопасности»),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Вазиха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Мухаметшиновича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(«Волны ударяются о берег», «Имена незабываемые»), Ольги Александровны </w:t>
            </w:r>
            <w:proofErr w:type="spellStart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Славниковой</w:t>
            </w:r>
            <w:proofErr w:type="spellEnd"/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(«Стрекоза, увеличенная до размеров собаки», «Сёстры Черепановы»)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поэзия Урала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стихотворения.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9E49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9E4912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на Урале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301C7F" w:rsidP="00596EA4">
            <w:pPr>
              <w:tabs>
                <w:tab w:val="left" w:pos="111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Драматургия Николая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Коляды.книга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 «Старая зайчиха» и другие старые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пьесы»,«Пьесы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любимого театра», Пьеса «Канотье» - социальная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</w:t>
            </w:r>
            <w:proofErr w:type="gram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раматургия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Василия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 современника в пьесах ««Семья вурдалака», «Черное молоко». Философский смысл драматургических произведений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Н.Коляды</w:t>
            </w:r>
            <w:proofErr w:type="spell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В. </w:t>
            </w:r>
            <w:proofErr w:type="spell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32112" w:rsidRPr="00E57C60" w:rsidTr="009321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112" w:rsidRPr="00E57C60" w:rsidRDefault="00932112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112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авторов </w:t>
            </w:r>
            <w:proofErr w:type="gramStart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Свердловского</w:t>
            </w:r>
            <w:proofErr w:type="gramEnd"/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рок-клуба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112" w:rsidRPr="00E57C60" w:rsidRDefault="00932112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создать презентацию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112" w:rsidRPr="00E57C60" w:rsidRDefault="00932112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112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932112" w:rsidRPr="00E57C60" w:rsidTr="009321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112" w:rsidRPr="00E57C60" w:rsidRDefault="00932112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66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112" w:rsidRPr="00301C7F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зачету.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112" w:rsidRPr="00E57C60" w:rsidRDefault="00932112" w:rsidP="0093211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9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проработать опорные конспекты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112" w:rsidRPr="00E57C60" w:rsidRDefault="00932112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2112" w:rsidRDefault="00932112" w:rsidP="00000B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5A6686" w:rsidP="008B3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7229" w:type="dxa"/>
          </w:tcPr>
          <w:p w:rsidR="000905ED" w:rsidRPr="00E57C60" w:rsidRDefault="00596EA4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134" w:type="dxa"/>
          </w:tcPr>
          <w:p w:rsidR="000905ED" w:rsidRPr="00E57C60" w:rsidRDefault="000905ED" w:rsidP="009321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05ED" w:rsidRPr="00E57C60" w:rsidRDefault="00254F9E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2, ПР 3, ЛР5. ЛР 7, </w:t>
            </w:r>
            <w:proofErr w:type="gramStart"/>
            <w:r w:rsidR="009E491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4912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22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5ED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22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5ED" w:rsidRPr="00E57C60" w:rsidRDefault="000905ED" w:rsidP="009321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32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:rsidTr="009E4912">
        <w:tc>
          <w:tcPr>
            <w:tcW w:w="70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7229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5ED" w:rsidRPr="00E57C60" w:rsidRDefault="009321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  <w:sectPr w:rsidR="000905ED" w:rsidSect="00000B4B">
          <w:pgSz w:w="16838" w:h="11906" w:orient="landscape"/>
          <w:pgMar w:top="924" w:right="539" w:bottom="1259" w:left="357" w:header="708" w:footer="708" w:gutter="0"/>
          <w:cols w:space="720"/>
          <w:docGrid w:linePitch="299"/>
        </w:sectPr>
      </w:pPr>
    </w:p>
    <w:p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Й</w:t>
      </w:r>
      <w:r w:rsidR="00254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9E4912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й</w:t>
      </w:r>
      <w:r w:rsidR="00254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9E4912" w:rsidRPr="00161C57" w:rsidRDefault="009E4912" w:rsidP="009E49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1C57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Г.А., Антонова А.Г.,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И.Л. и др. Литература: учебник для учреждений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E57C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7C60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>. образования: в 2 ч. / под ре</w:t>
      </w:r>
      <w:r w:rsidR="00254F9E">
        <w:rPr>
          <w:rFonts w:ascii="Times New Roman" w:hAnsi="Times New Roman" w:cs="Times New Roman"/>
          <w:sz w:val="28"/>
          <w:szCs w:val="28"/>
        </w:rPr>
        <w:t xml:space="preserve">д. Г. А. </w:t>
      </w:r>
      <w:proofErr w:type="spellStart"/>
      <w:r w:rsidR="00254F9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="00254F9E">
        <w:rPr>
          <w:rFonts w:ascii="Times New Roman" w:hAnsi="Times New Roman" w:cs="Times New Roman"/>
          <w:sz w:val="28"/>
          <w:szCs w:val="28"/>
        </w:rPr>
        <w:t>. — М., 2021</w:t>
      </w:r>
      <w:r w:rsidRPr="00E57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Г.А., Антонова А.Г.,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И.Л. и др. Литература.</w:t>
      </w:r>
      <w:r w:rsidR="005A6686">
        <w:rPr>
          <w:rFonts w:ascii="Times New Roman" w:hAnsi="Times New Roman" w:cs="Times New Roman"/>
          <w:sz w:val="28"/>
          <w:szCs w:val="28"/>
        </w:rPr>
        <w:t xml:space="preserve"> П</w:t>
      </w:r>
      <w:r w:rsidRPr="00E57C60">
        <w:rPr>
          <w:rFonts w:ascii="Times New Roman" w:hAnsi="Times New Roman" w:cs="Times New Roman"/>
          <w:sz w:val="28"/>
          <w:szCs w:val="28"/>
        </w:rPr>
        <w:t>рактикум: учеб</w:t>
      </w:r>
      <w:proofErr w:type="gramStart"/>
      <w:r w:rsidRPr="00E57C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7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C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7C60">
        <w:rPr>
          <w:rFonts w:ascii="Times New Roman" w:hAnsi="Times New Roman" w:cs="Times New Roman"/>
          <w:sz w:val="28"/>
          <w:szCs w:val="28"/>
        </w:rPr>
        <w:t>особие / под ре</w:t>
      </w:r>
      <w:r w:rsidR="00254F9E">
        <w:rPr>
          <w:rFonts w:ascii="Times New Roman" w:hAnsi="Times New Roman" w:cs="Times New Roman"/>
          <w:sz w:val="28"/>
          <w:szCs w:val="28"/>
        </w:rPr>
        <w:t xml:space="preserve">д. Г. А. </w:t>
      </w:r>
      <w:proofErr w:type="spellStart"/>
      <w:r w:rsidR="00254F9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="00254F9E">
        <w:rPr>
          <w:rFonts w:ascii="Times New Roman" w:hAnsi="Times New Roman" w:cs="Times New Roman"/>
          <w:sz w:val="28"/>
          <w:szCs w:val="28"/>
        </w:rPr>
        <w:t>. — М., 2021</w:t>
      </w:r>
      <w:r w:rsidRPr="00E57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905ED" w:rsidRPr="005A6686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6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686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5A6686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5A6686">
        <w:rPr>
          <w:rFonts w:ascii="Times New Roman" w:hAnsi="Times New Roman" w:cs="Times New Roman"/>
          <w:sz w:val="28"/>
          <w:szCs w:val="28"/>
        </w:rPr>
        <w:t>Мацыяка</w:t>
      </w:r>
      <w:proofErr w:type="spellEnd"/>
      <w:r w:rsidRPr="005A6686">
        <w:rPr>
          <w:rFonts w:ascii="Times New Roman" w:hAnsi="Times New Roman" w:cs="Times New Roman"/>
          <w:sz w:val="28"/>
          <w:szCs w:val="28"/>
        </w:rPr>
        <w:t xml:space="preserve"> Е.В. Литература. Книга для преподавателя: </w:t>
      </w:r>
      <w:proofErr w:type="spellStart"/>
      <w:r w:rsidRPr="005A6686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5A66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A6686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A6686">
        <w:rPr>
          <w:rFonts w:ascii="Times New Roman" w:hAnsi="Times New Roman" w:cs="Times New Roman"/>
          <w:sz w:val="28"/>
          <w:szCs w:val="28"/>
        </w:rPr>
        <w:t xml:space="preserve"> / под ре</w:t>
      </w:r>
      <w:r w:rsidR="00254F9E" w:rsidRPr="005A6686">
        <w:rPr>
          <w:rFonts w:ascii="Times New Roman" w:hAnsi="Times New Roman" w:cs="Times New Roman"/>
          <w:sz w:val="28"/>
          <w:szCs w:val="28"/>
        </w:rPr>
        <w:t xml:space="preserve">д. Г. А. </w:t>
      </w:r>
      <w:proofErr w:type="spellStart"/>
      <w:r w:rsidR="00254F9E" w:rsidRPr="005A6686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="00254F9E" w:rsidRPr="005A6686">
        <w:rPr>
          <w:rFonts w:ascii="Times New Roman" w:hAnsi="Times New Roman" w:cs="Times New Roman"/>
          <w:sz w:val="28"/>
          <w:szCs w:val="28"/>
        </w:rPr>
        <w:t>. — М., 2022</w:t>
      </w:r>
      <w:r w:rsidRPr="005A6686">
        <w:rPr>
          <w:rFonts w:ascii="Times New Roman" w:hAnsi="Times New Roman" w:cs="Times New Roman"/>
          <w:sz w:val="28"/>
          <w:szCs w:val="28"/>
        </w:rPr>
        <w:t>.</w:t>
      </w:r>
    </w:p>
    <w:p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 xml:space="preserve">Руднев В. Н. Русский язык и культура речи: учебное пособие/ Руднев В. Н. – Москва: 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>, 20</w:t>
      </w:r>
      <w:r w:rsidR="00097731">
        <w:rPr>
          <w:rFonts w:ascii="Times New Roman" w:hAnsi="Times New Roman" w:cs="Times New Roman"/>
          <w:sz w:val="28"/>
          <w:szCs w:val="28"/>
        </w:rPr>
        <w:t>20</w:t>
      </w:r>
      <w:r w:rsidRPr="00E57C60">
        <w:rPr>
          <w:rFonts w:ascii="Times New Roman" w:hAnsi="Times New Roman" w:cs="Times New Roman"/>
          <w:sz w:val="28"/>
          <w:szCs w:val="28"/>
        </w:rPr>
        <w:t xml:space="preserve"> (СПО).</w:t>
      </w:r>
    </w:p>
    <w:p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Соловьева Н. Ю. Русский язык. Тесты для студентов, обучающихся по программе СПО: учебное пособие/ Соловьева Н. Ю. - Москва: Российский государствен</w:t>
      </w:r>
      <w:r w:rsidR="00254F9E">
        <w:rPr>
          <w:rFonts w:ascii="Times New Roman" w:hAnsi="Times New Roman" w:cs="Times New Roman"/>
          <w:sz w:val="28"/>
          <w:szCs w:val="28"/>
        </w:rPr>
        <w:t>ный университет правосудия, 2021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3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4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>Дистанционная поддержка учителей-словесников </w:t>
      </w:r>
      <w:r w:rsidRPr="00E57C60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6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7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8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19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Ономастикон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>. Русские фамилии </w:t>
      </w:r>
      <w:hyperlink r:id="rId20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Правила русской орфографии и пунктуации </w:t>
      </w:r>
      <w:hyperlink r:id="rId21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2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Редактор.ru  </w:t>
      </w:r>
      <w:hyperlink r:id="rId23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Репетитор </w:t>
      </w:r>
      <w:hyperlink r:id="rId24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:rsidR="000905ED" w:rsidRPr="005A6686" w:rsidRDefault="005A6686" w:rsidP="005A66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</w:rPr>
        <w:t>5.</w:t>
      </w:r>
      <w:r w:rsidR="009E4912" w:rsidRPr="005A6686">
        <w:rPr>
          <w:rFonts w:ascii="Times New Roman" w:hAnsi="Times New Roman" w:cs="Times New Roman"/>
          <w:b/>
          <w:caps/>
        </w:rPr>
        <w:t>Контроль и оценка результатов освоения УЧЕБНО</w:t>
      </w:r>
      <w:r w:rsidR="005851E1" w:rsidRPr="005A6686">
        <w:rPr>
          <w:rFonts w:ascii="Times New Roman" w:hAnsi="Times New Roman" w:cs="Times New Roman"/>
          <w:b/>
          <w:caps/>
        </w:rPr>
        <w:t>йдисциплины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9E4912" w:rsidRPr="00E100B6" w:rsidTr="00403EA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12" w:rsidRPr="00B66393" w:rsidRDefault="009E4912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2" w:rsidRPr="00E100B6" w:rsidRDefault="009E4912" w:rsidP="00403EA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12" w:rsidRPr="00E100B6" w:rsidRDefault="009E4912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9E4912" w:rsidRPr="00E100B6" w:rsidTr="00403EA3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12" w:rsidRPr="009E4912" w:rsidRDefault="009E4912" w:rsidP="009E4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</w:t>
            </w:r>
            <w:proofErr w:type="gramStart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  <w:r w:rsidR="00254F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254F9E">
              <w:rPr>
                <w:rFonts w:ascii="Times New Roman" w:hAnsi="Times New Roman"/>
                <w:b/>
                <w:sz w:val="24"/>
                <w:szCs w:val="24"/>
              </w:rPr>
              <w:t>ЛП УД</w:t>
            </w:r>
            <w:r w:rsidRPr="009E491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воспитание гражданина и патриота; 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>- приобщение обучающихся через изучение русского (родного) языка и русской (родной) литературы к ценностям национальной культуры;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>- принятие гуманистических ценностей, утверждаемых лучшими произведениями отечественной литературы;</w:t>
            </w:r>
          </w:p>
          <w:p w:rsidR="009E4912" w:rsidRPr="009E4912" w:rsidRDefault="00254F9E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E4912"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9E4912"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основы собственного речевого стиля.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метапредметных</w:t>
            </w:r>
            <w:proofErr w:type="spellEnd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(МР):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потребности в систематическом чтении как средстве познания мира и себя в этом мире;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представления о литературе как художественной модели мира (на материале произведений отечественной литературы);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точно и свободно выражать мысли и чувства разными способами в соответствии с условиями и сферой речевого общения;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развитие навыков смыслового и эстетического анализа текстов на основе понимания принципиальных отличий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</w:t>
            </w:r>
            <w:proofErr w:type="gramStart"/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дств в т</w:t>
            </w:r>
            <w:proofErr w:type="gramEnd"/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екстах разной функционально-стилевой и жанровой принадлежности, в том числе в художественных текстах;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предметных (</w:t>
            </w:r>
            <w:proofErr w:type="gramStart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</w:t>
            </w:r>
            <w:proofErr w:type="gramEnd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):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интеллектуального осмысления и эмоционального восприятия;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выявление позиции автора и аргументирование своего мнения по поводу прочитанного; 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оформление его словесно в устных и письменных высказываниях, расширяя жанровый диапазон сочинений и устных выступлений;</w:t>
            </w:r>
          </w:p>
          <w:p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9E4912" w:rsidRPr="0052556B" w:rsidRDefault="009E4912" w:rsidP="0052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сформированность представлений о системе стилей языка </w:t>
            </w:r>
            <w:r w:rsidR="0052556B">
              <w:rPr>
                <w:rFonts w:ascii="Times New Roman" w:hAnsi="Times New Roman" w:cs="Times New Roman"/>
                <w:sz w:val="24"/>
                <w:szCs w:val="28"/>
              </w:rPr>
              <w:t>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12" w:rsidRDefault="009E4912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Pr="007422AD" w:rsidRDefault="009E4912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Pr="00B139A6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 xml:space="preserve">работать с разными источниками информации, находить </w:t>
            </w:r>
            <w:r w:rsidRPr="000D28D1">
              <w:rPr>
                <w:rFonts w:ascii="Times New Roman" w:hAnsi="Times New Roman"/>
              </w:rPr>
              <w:lastRenderedPageBreak/>
              <w:t>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="005A66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:rsidR="009E4912" w:rsidRPr="007422AD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E4912" w:rsidRDefault="009E4912" w:rsidP="00403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912" w:rsidRPr="00D62F71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12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9E4912" w:rsidRDefault="009E4912" w:rsidP="00403EA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заданий</w:t>
            </w: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:rsidR="009E4912" w:rsidRPr="00E100B6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5A7B24" w:rsidRPr="00B261E5" w:rsidTr="00403EA3">
        <w:tc>
          <w:tcPr>
            <w:tcW w:w="2482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87878243"/>
            <w:r w:rsidRPr="00B261E5">
              <w:rPr>
                <w:rFonts w:ascii="Times New Roman" w:hAnsi="Times New Roman"/>
                <w:sz w:val="24"/>
                <w:szCs w:val="24"/>
              </w:rPr>
              <w:t>Предметное содержание У</w:t>
            </w:r>
            <w:r w:rsidR="00254F9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5A7B24" w:rsidRPr="00B261E5" w:rsidTr="00403EA3">
        <w:trPr>
          <w:trHeight w:val="2030"/>
        </w:trPr>
        <w:tc>
          <w:tcPr>
            <w:tcW w:w="2482" w:type="dxa"/>
          </w:tcPr>
          <w:p w:rsidR="005A7B24" w:rsidRPr="00B261E5" w:rsidRDefault="005A7B24" w:rsidP="005A7B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010" w:type="dxa"/>
          </w:tcPr>
          <w:p w:rsidR="005A7B24" w:rsidRPr="00B261E5" w:rsidRDefault="00254F9E" w:rsidP="005A7B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>
              <w:rPr>
                <w:rFonts w:ascii="Times New Roman" w:hAnsi="Times New Roman"/>
                <w:sz w:val="24"/>
                <w:szCs w:val="24"/>
              </w:rPr>
              <w:t xml:space="preserve"> 2,  МР 2, </w:t>
            </w:r>
            <w:proofErr w:type="gramStart"/>
            <w:r w:rsidR="005A7B2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5A7B24">
              <w:rPr>
                <w:rFonts w:ascii="Times New Roman" w:hAnsi="Times New Roman"/>
                <w:sz w:val="24"/>
                <w:szCs w:val="24"/>
              </w:rPr>
              <w:t xml:space="preserve"> 2, ПР 4. ЛР5. ЛР 11, </w:t>
            </w:r>
            <w:proofErr w:type="gramStart"/>
            <w:r w:rsidR="005A7B2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5A7B24"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5A7B24" w:rsidRPr="00B261E5" w:rsidTr="00403EA3">
              <w:trPr>
                <w:trHeight w:val="799"/>
              </w:trPr>
              <w:tc>
                <w:tcPr>
                  <w:tcW w:w="0" w:type="auto"/>
                </w:tcPr>
                <w:p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Осуществить перевод научной статьи по литературоведению на иностранном языке по творчеству писателя или поэта на русский язык;</w:t>
            </w:r>
          </w:p>
          <w:p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характерные черты эпохи, исторические реалии в его произведениях; подготовить сообщение и презентацию);</w:t>
            </w:r>
          </w:p>
          <w:p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языковой портрет писателя или поэта: составить словарь литературоведческих терминов по творчеству писателя/поэта, исследовать специфику языковых средств 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художественных произведений, построить семантическое поле слов (или «облако слов», в том числе при использовании специальных сервисов по генерации слов в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4"/>
    </w:tbl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686" w:rsidRDefault="005A6686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>МИНИСТЕРСТВО  ОБРАЗОВАНИЯ И МОЛОДЁЖНОЙ ПОЛИТИКИ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</w:t>
      </w:r>
      <w:r w:rsidR="00097731">
        <w:rPr>
          <w:rFonts w:ascii="Times New Roman" w:hAnsi="Times New Roman" w:cs="Times New Roman"/>
          <w:sz w:val="28"/>
          <w:szCs w:val="28"/>
        </w:rPr>
        <w:t>А</w:t>
      </w:r>
      <w:r w:rsidRPr="00E57C60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E57C6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E57C60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5851E1">
        <w:rPr>
          <w:rFonts w:ascii="Times New Roman" w:hAnsi="Times New Roman" w:cs="Times New Roman"/>
          <w:b/>
          <w:bCs/>
          <w:sz w:val="28"/>
          <w:szCs w:val="28"/>
        </w:rPr>
        <w:t>ЙДИСЦИПЛИНЕ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РОДНАЯ ЛИТЕРАТУРА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Pr="00E57C60">
        <w:rPr>
          <w:rFonts w:ascii="Times New Roman" w:hAnsi="Times New Roman" w:cs="Times New Roman"/>
          <w:b/>
          <w:bCs/>
          <w:iCs/>
          <w:sz w:val="28"/>
          <w:szCs w:val="28"/>
        </w:rPr>
        <w:t>35.01.14  «Мастер по техническому обслуживанию и ремонту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iCs/>
          <w:sz w:val="28"/>
          <w:szCs w:val="28"/>
        </w:rPr>
        <w:t>машинно-тракторного парка</w:t>
      </w:r>
      <w:r w:rsidRPr="00E57C60">
        <w:rPr>
          <w:rFonts w:ascii="Times New Roman" w:hAnsi="Times New Roman" w:cs="Times New Roman"/>
          <w:b/>
          <w:sz w:val="28"/>
          <w:szCs w:val="28"/>
        </w:rPr>
        <w:t>»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курс, группа 21М</w:t>
      </w:r>
    </w:p>
    <w:p w:rsidR="005A7B24" w:rsidRPr="00B139A6" w:rsidRDefault="005A7B24" w:rsidP="005A7B24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5A7B24" w:rsidRPr="00B139A6" w:rsidRDefault="005A7B24" w:rsidP="005A7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905ED" w:rsidRPr="00E57C60" w:rsidRDefault="000905ED" w:rsidP="000905E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5A7B24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5A7B24" w:rsidRDefault="005A7B24" w:rsidP="005A7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A66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5"/>
        <w:gridCol w:w="8944"/>
        <w:gridCol w:w="835"/>
      </w:tblGrid>
      <w:tr w:rsidR="000905ED" w:rsidRPr="00E57C60" w:rsidTr="00000B4B">
        <w:tc>
          <w:tcPr>
            <w:tcW w:w="4597" w:type="pct"/>
            <w:gridSpan w:val="2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Паспорт комплекта контрольно - оценочных средств</w:t>
            </w:r>
          </w:p>
        </w:tc>
        <w:tc>
          <w:tcPr>
            <w:tcW w:w="403" w:type="pct"/>
          </w:tcPr>
          <w:p w:rsidR="000905ED" w:rsidRPr="00E57C60" w:rsidRDefault="005A7B24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0905ED" w:rsidRPr="00E57C60" w:rsidRDefault="005A7B24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0905ED" w:rsidRPr="00E57C60" w:rsidRDefault="005A7B24" w:rsidP="0062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5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зачёта</w:t>
            </w:r>
          </w:p>
        </w:tc>
        <w:tc>
          <w:tcPr>
            <w:tcW w:w="403" w:type="pct"/>
          </w:tcPr>
          <w:p w:rsidR="000905ED" w:rsidRPr="00E57C60" w:rsidRDefault="0062353E" w:rsidP="005A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0905ED" w:rsidRPr="00E57C60" w:rsidRDefault="0062353E" w:rsidP="005A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2.Задания для зачёта</w:t>
            </w:r>
          </w:p>
        </w:tc>
        <w:tc>
          <w:tcPr>
            <w:tcW w:w="403" w:type="pct"/>
          </w:tcPr>
          <w:p w:rsidR="000905ED" w:rsidRPr="00E57C60" w:rsidRDefault="000905ED" w:rsidP="0062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5ED" w:rsidRPr="00E57C60" w:rsidTr="00000B4B">
        <w:tc>
          <w:tcPr>
            <w:tcW w:w="282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5A7B24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E57C60" w:rsidRDefault="005A7B24" w:rsidP="000905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0905ED" w:rsidRPr="00E57C60">
        <w:rPr>
          <w:rFonts w:ascii="Times New Roman" w:hAnsi="Times New Roman" w:cs="Times New Roman"/>
          <w:b/>
          <w:bCs/>
          <w:sz w:val="28"/>
          <w:szCs w:val="28"/>
        </w:rPr>
        <w:t>. ПАСПОРТ КОМПЛЕКТА КОНТРОЛЬНО-ОЦЕНОЧНЫХ СРЕДСТВ</w:t>
      </w:r>
    </w:p>
    <w:p w:rsidR="000905ED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05ED" w:rsidRPr="00E57C60">
        <w:rPr>
          <w:rFonts w:ascii="Times New Roman" w:hAnsi="Times New Roman" w:cs="Times New Roman"/>
          <w:sz w:val="28"/>
          <w:szCs w:val="28"/>
        </w:rPr>
        <w:t>.1 КОНТРОЛЬ И ОЦЕНК</w:t>
      </w:r>
      <w:r w:rsidR="00311F14">
        <w:rPr>
          <w:rFonts w:ascii="Times New Roman" w:hAnsi="Times New Roman" w:cs="Times New Roman"/>
          <w:sz w:val="28"/>
          <w:szCs w:val="28"/>
        </w:rPr>
        <w:t>А РЕЗУЛЬТАТОВ ОСВОЕНИЯ У</w:t>
      </w:r>
      <w:r w:rsidR="0028551E">
        <w:rPr>
          <w:rFonts w:ascii="Times New Roman" w:hAnsi="Times New Roman" w:cs="Times New Roman"/>
          <w:sz w:val="28"/>
          <w:szCs w:val="28"/>
        </w:rPr>
        <w:t>Д</w:t>
      </w:r>
    </w:p>
    <w:p w:rsidR="008B34E7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На втором  курсе изучаются темы:</w:t>
      </w:r>
      <w:r w:rsidR="008B34E7" w:rsidRPr="008B3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4E7" w:rsidRPr="008B34E7">
        <w:rPr>
          <w:rFonts w:ascii="Times New Roman" w:hAnsi="Times New Roman" w:cs="Times New Roman"/>
          <w:sz w:val="28"/>
          <w:szCs w:val="28"/>
        </w:rPr>
        <w:t>Устное народное творчество народов Урала</w:t>
      </w:r>
      <w:proofErr w:type="gramStart"/>
      <w:r w:rsidR="005A7B24">
        <w:rPr>
          <w:rFonts w:ascii="Times New Roman" w:hAnsi="Times New Roman" w:cs="Times New Roman"/>
          <w:sz w:val="28"/>
          <w:szCs w:val="28"/>
        </w:rPr>
        <w:t xml:space="preserve"> </w:t>
      </w:r>
      <w:r w:rsidR="008B34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34E7">
        <w:rPr>
          <w:rFonts w:ascii="Times New Roman" w:hAnsi="Times New Roman" w:cs="Times New Roman"/>
          <w:sz w:val="28"/>
          <w:szCs w:val="28"/>
        </w:rPr>
        <w:t xml:space="preserve"> произведения уральских писателей: </w:t>
      </w:r>
      <w:proofErr w:type="spellStart"/>
      <w:r w:rsidR="008B34E7">
        <w:rPr>
          <w:rFonts w:ascii="Times New Roman" w:hAnsi="Times New Roman" w:cs="Times New Roman"/>
          <w:sz w:val="28"/>
          <w:szCs w:val="28"/>
        </w:rPr>
        <w:t>Д.И.</w:t>
      </w:r>
      <w:proofErr w:type="gramStart"/>
      <w:r w:rsidR="008B34E7">
        <w:rPr>
          <w:rFonts w:ascii="Times New Roman" w:hAnsi="Times New Roman" w:cs="Times New Roman"/>
          <w:sz w:val="28"/>
          <w:szCs w:val="28"/>
        </w:rPr>
        <w:t>Мамин</w:t>
      </w:r>
      <w:proofErr w:type="spellEnd"/>
      <w:r w:rsidR="008B34E7">
        <w:rPr>
          <w:rFonts w:ascii="Times New Roman" w:hAnsi="Times New Roman" w:cs="Times New Roman"/>
          <w:sz w:val="28"/>
          <w:szCs w:val="28"/>
        </w:rPr>
        <w:t>-Сибиряк</w:t>
      </w:r>
      <w:proofErr w:type="gramEnd"/>
      <w:r w:rsidR="008B3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34E7">
        <w:rPr>
          <w:rFonts w:ascii="Times New Roman" w:hAnsi="Times New Roman" w:cs="Times New Roman"/>
          <w:sz w:val="28"/>
          <w:szCs w:val="28"/>
        </w:rPr>
        <w:t>А.П.Бондин</w:t>
      </w:r>
      <w:proofErr w:type="spellEnd"/>
      <w:r w:rsidR="008B3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34E7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="008B34E7">
        <w:rPr>
          <w:rFonts w:ascii="Times New Roman" w:hAnsi="Times New Roman" w:cs="Times New Roman"/>
          <w:sz w:val="28"/>
          <w:szCs w:val="28"/>
        </w:rPr>
        <w:t xml:space="preserve">, Б.Ш. Окуджава, </w:t>
      </w:r>
      <w:proofErr w:type="spellStart"/>
      <w:r w:rsidR="008B34E7">
        <w:rPr>
          <w:rFonts w:ascii="Times New Roman" w:hAnsi="Times New Roman" w:cs="Times New Roman"/>
          <w:sz w:val="28"/>
          <w:szCs w:val="28"/>
        </w:rPr>
        <w:t>Л.Ваганова</w:t>
      </w:r>
      <w:proofErr w:type="spellEnd"/>
      <w:r w:rsidR="008B3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34E7">
        <w:rPr>
          <w:rFonts w:ascii="Times New Roman" w:hAnsi="Times New Roman" w:cs="Times New Roman"/>
          <w:sz w:val="28"/>
          <w:szCs w:val="28"/>
        </w:rPr>
        <w:t>А.А.Ладейщикова</w:t>
      </w:r>
      <w:proofErr w:type="spellEnd"/>
      <w:r w:rsidR="008B34E7">
        <w:rPr>
          <w:rFonts w:ascii="Times New Roman" w:hAnsi="Times New Roman" w:cs="Times New Roman"/>
          <w:sz w:val="28"/>
          <w:szCs w:val="28"/>
        </w:rPr>
        <w:t>, В.П. Крапивин.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Предметом оценки освоения учебной дисциплины «</w:t>
      </w:r>
      <w:r w:rsidR="005A7B24">
        <w:rPr>
          <w:rFonts w:ascii="Times New Roman" w:hAnsi="Times New Roman" w:cs="Times New Roman"/>
          <w:sz w:val="28"/>
          <w:szCs w:val="28"/>
        </w:rPr>
        <w:t>Р</w:t>
      </w:r>
      <w:r w:rsidRPr="00E57C60">
        <w:rPr>
          <w:rFonts w:ascii="Times New Roman" w:hAnsi="Times New Roman" w:cs="Times New Roman"/>
          <w:sz w:val="28"/>
          <w:szCs w:val="28"/>
        </w:rPr>
        <w:t xml:space="preserve">одная литература» являются умения и знания. 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5A7B24" w:rsidRPr="00E100B6" w:rsidTr="00403EA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24" w:rsidRPr="00B66393" w:rsidRDefault="005A7B24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4" w:rsidRPr="00E100B6" w:rsidRDefault="005A7B24" w:rsidP="00403EA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24" w:rsidRPr="00E100B6" w:rsidRDefault="005A7B24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5A7B24" w:rsidRPr="00E100B6" w:rsidTr="00403EA3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24" w:rsidRPr="009E4912" w:rsidRDefault="005A7B24" w:rsidP="00403E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</w:t>
            </w:r>
            <w:proofErr w:type="gramStart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  <w:r w:rsidR="00254F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254F9E">
              <w:rPr>
                <w:rFonts w:ascii="Times New Roman" w:hAnsi="Times New Roman"/>
                <w:b/>
                <w:sz w:val="24"/>
                <w:szCs w:val="24"/>
              </w:rPr>
              <w:t>ЛП УД</w:t>
            </w:r>
            <w:r w:rsidRPr="009E491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воспитание гражданина и патриота; 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>- приобщение обучающихся через изучение русского (родного) языка и русской (родной) литературы к ценностям национальной культуры;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>- принятие гуманистических ценностей, утверждаемых лучшими произведениями отечественной литературы;</w:t>
            </w:r>
          </w:p>
          <w:p w:rsidR="005A7B24" w:rsidRPr="009E4912" w:rsidRDefault="00254F9E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A7B24"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5A7B24"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основы собственного речевого стиля.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метапредметных</w:t>
            </w:r>
            <w:proofErr w:type="spellEnd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(МР):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потребности в систематическом чтении как средстве познания мира и себя в этом мире;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представления о литературе как художественной модели мира (на материале произведений отечественной литературы);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точно и свободно выражать мысли и чувства разными способами в соответствии с условиями и сферой речевого общения;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навыков смыслового и эстетического анализа текстов на основе понимания принципиальных отличий 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</w:t>
            </w:r>
            <w:proofErr w:type="gramStart"/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дств в т</w:t>
            </w:r>
            <w:proofErr w:type="gramEnd"/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екстах разной функционально-стилевой и жанровой принадлежности, в том числе в художественных текстах;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предметных (</w:t>
            </w:r>
            <w:proofErr w:type="gramStart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</w:t>
            </w:r>
            <w:proofErr w:type="gramEnd"/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):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интеллектуального осмысления и эмоционального восприятия;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выявление позиции автора и аргументирование своего мнения по поводу прочитанного; 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оформление его словесно в устных и письменных высказываниях, расширяя жанровый диапазон сочинений и устных выступлений;</w:t>
            </w:r>
          </w:p>
          <w:p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5A7B24" w:rsidRPr="0052556B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E491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сформированность представлений о системе стилей языка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B24" w:rsidRDefault="005A7B24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Pr="007422AD" w:rsidRDefault="005A7B24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Pr="00B139A6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</w:t>
            </w:r>
            <w:r w:rsidRPr="000D28D1">
              <w:rPr>
                <w:rFonts w:ascii="Times New Roman" w:hAnsi="Times New Roman"/>
              </w:rPr>
              <w:lastRenderedPageBreak/>
              <w:t xml:space="preserve">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:rsidR="005A7B24" w:rsidRPr="007422AD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A7B24" w:rsidRDefault="005A7B24" w:rsidP="00403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7B24" w:rsidRPr="00D62F71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B24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5A7B24" w:rsidRDefault="005A7B24" w:rsidP="00403EA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Устная, письменная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знаний, умений по результатам промежуточного контроля и итоговой аттестации по учебному предмету</w:t>
            </w:r>
          </w:p>
          <w:p w:rsidR="005A7B24" w:rsidRPr="00E100B6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905ED" w:rsidRDefault="000905ED" w:rsidP="000905ED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0905ED" w:rsidRPr="00746B97" w:rsidRDefault="00254F9E" w:rsidP="0009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освоения УД</w:t>
      </w:r>
      <w:r w:rsidR="000905ED" w:rsidRPr="00746B9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</w:t>
      </w:r>
      <w:r w:rsidR="000905ED">
        <w:rPr>
          <w:rFonts w:ascii="Times New Roman" w:hAnsi="Times New Roman" w:cs="Times New Roman"/>
          <w:sz w:val="28"/>
          <w:szCs w:val="28"/>
        </w:rPr>
        <w:t>ие пятибалльной системы оценки.</w:t>
      </w:r>
    </w:p>
    <w:p w:rsidR="000905ED" w:rsidRPr="00E57C60" w:rsidRDefault="000905ED" w:rsidP="000905ED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E57C60">
        <w:rPr>
          <w:rFonts w:ascii="Times New Roman" w:hAnsi="Times New Roman" w:cs="Times New Roman"/>
          <w:b w:val="0"/>
          <w:bCs w:val="0"/>
          <w:color w:val="auto"/>
        </w:rPr>
        <w:t>1.2 ФОРМЫ ПРОМЕЖУТОЧНОЙ АТТЕСТАЦИИ</w:t>
      </w:r>
    </w:p>
    <w:p w:rsidR="000905ED" w:rsidRPr="00DA3F5E" w:rsidRDefault="000905ED" w:rsidP="000905ED">
      <w:pPr>
        <w:rPr>
          <w:lang w:eastAsia="ar-SA"/>
        </w:rPr>
      </w:pPr>
    </w:p>
    <w:p w:rsidR="000905ED" w:rsidRPr="00746B97" w:rsidRDefault="000905ED" w:rsidP="000905ED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29"/>
      </w:tblGrid>
      <w:tr w:rsidR="000905ED" w:rsidRPr="00E57C60" w:rsidTr="00000B4B">
        <w:trPr>
          <w:trHeight w:val="383"/>
          <w:jc w:val="center"/>
        </w:trPr>
        <w:tc>
          <w:tcPr>
            <w:tcW w:w="2500" w:type="pct"/>
            <w:vAlign w:val="center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905ED" w:rsidRPr="00E57C60" w:rsidTr="00000B4B">
        <w:trPr>
          <w:jc w:val="center"/>
        </w:trPr>
        <w:tc>
          <w:tcPr>
            <w:tcW w:w="2500" w:type="pct"/>
          </w:tcPr>
          <w:p w:rsidR="000905ED" w:rsidRPr="00E57C60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00" w:type="pct"/>
          </w:tcPr>
          <w:p w:rsidR="000905ED" w:rsidRPr="00E57C60" w:rsidRDefault="0028551E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905ED" w:rsidRPr="00E57C60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</w:tr>
    </w:tbl>
    <w:p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:rsidR="000905ED" w:rsidRPr="003E2F9A" w:rsidRDefault="000905ED" w:rsidP="000905E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3E2F9A">
        <w:rPr>
          <w:rFonts w:ascii="Times New Roman" w:hAnsi="Times New Roman" w:cs="Times New Roman"/>
          <w:b w:val="0"/>
          <w:bCs w:val="0"/>
          <w:color w:val="auto"/>
        </w:rPr>
        <w:t>1.3 ОПИСАНИЕ ПРОЦЕДУРЫ ЗАЧЕТА</w:t>
      </w:r>
    </w:p>
    <w:p w:rsidR="000905ED" w:rsidRPr="00204864" w:rsidRDefault="000905ED" w:rsidP="000905ED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04864">
        <w:rPr>
          <w:rFonts w:ascii="Times New Roman" w:hAnsi="Times New Roman" w:cs="Times New Roman"/>
          <w:sz w:val="28"/>
          <w:szCs w:val="28"/>
          <w:lang w:eastAsia="ar-SA"/>
        </w:rPr>
        <w:t xml:space="preserve">Студентам предлагается написать комплексную работу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родной </w:t>
      </w:r>
      <w:r w:rsidRPr="00204864">
        <w:rPr>
          <w:rFonts w:ascii="Times New Roman" w:hAnsi="Times New Roman" w:cs="Times New Roman"/>
          <w:sz w:val="28"/>
          <w:szCs w:val="28"/>
          <w:lang w:eastAsia="ar-SA"/>
        </w:rPr>
        <w:t xml:space="preserve">литературе в форме </w:t>
      </w:r>
      <w:r>
        <w:rPr>
          <w:rFonts w:ascii="Times New Roman" w:hAnsi="Times New Roman" w:cs="Times New Roman"/>
          <w:sz w:val="28"/>
          <w:szCs w:val="28"/>
          <w:lang w:eastAsia="ar-SA"/>
        </w:rPr>
        <w:t>сочинения.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позволяют установить уровень освоения студентами стандарта </w:t>
      </w:r>
      <w:r w:rsidRPr="00DE438D">
        <w:rPr>
          <w:rFonts w:ascii="Times New Roman" w:hAnsi="Times New Roman" w:cs="Times New Roman"/>
          <w:sz w:val="28"/>
        </w:rPr>
        <w:t>образовательной программы среднего (полного) общего образования</w:t>
      </w:r>
      <w:r w:rsidRPr="00DE4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 Структура экзаменационной  работы:</w:t>
      </w:r>
      <w:r w:rsidRPr="00DE4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Дифференцированный зачет</w:t>
      </w:r>
      <w:r w:rsidRPr="00DE43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38D">
        <w:rPr>
          <w:rFonts w:ascii="Times New Roman" w:hAnsi="Times New Roman" w:cs="Times New Roman"/>
          <w:sz w:val="28"/>
          <w:szCs w:val="28"/>
        </w:rPr>
        <w:t xml:space="preserve"> семестр)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ab/>
      </w:r>
      <w:r w:rsidRPr="00DE438D">
        <w:rPr>
          <w:rFonts w:ascii="Times New Roman" w:hAnsi="Times New Roman" w:cs="Times New Roman"/>
          <w:b/>
          <w:sz w:val="28"/>
          <w:szCs w:val="28"/>
        </w:rPr>
        <w:t>Методика оценивания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lastRenderedPageBreak/>
        <w:t> Содержание сочинения оценивается по следующим критериям: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соответствие работы студента теме и основной мысли;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полнота раскрытия темы;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правильность фактического материала;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· последовательность изложения. 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учитывается: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разнообразие словаря и грамматического строя речи;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стилевое единство и выразительность речи;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число речевых недочетов.</w:t>
      </w:r>
    </w:p>
    <w:p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0905ED" w:rsidRPr="00DE438D" w:rsidRDefault="0062353E" w:rsidP="000905ED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0905ED" w:rsidRPr="00DE438D">
        <w:rPr>
          <w:rFonts w:ascii="Times New Roman" w:hAnsi="Times New Roman" w:cs="Times New Roman"/>
          <w:b/>
          <w:sz w:val="28"/>
          <w:szCs w:val="28"/>
        </w:rPr>
        <w:t>Критерии оценивания сочинения</w:t>
      </w:r>
    </w:p>
    <w:tbl>
      <w:tblPr>
        <w:tblW w:w="10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225"/>
        <w:gridCol w:w="3239"/>
      </w:tblGrid>
      <w:tr w:rsidR="000905ED" w:rsidRPr="00E57C60" w:rsidTr="00000B4B"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критерии отметки</w:t>
            </w:r>
          </w:p>
        </w:tc>
      </w:tr>
      <w:tr w:rsidR="000905ED" w:rsidRPr="00E57C60" w:rsidTr="00000B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полностью соответствует теме.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2. Фактические ошибки отсутствуют.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3. Содержание излагается последовательно.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отличается богатством словаря, разнообразием используемых синтаксических конструкций, точностью словоупотребления.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5. Достигнуто стилевое единство и выразительность текста.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Содержание работы в основном соответствует теме (имеются незначительные отклонения от темы).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Содержание в основном достоверно, но имеются единичные фактические неточности.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Имеются незначительные нарушения последовательности в изложении мыслей.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4.      Лексический и грамматический строй речи достаточно разнообразен.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Стиль работы отличает единством и достаточной выразительностью.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орфографическая</w:t>
            </w:r>
            <w:proofErr w:type="gramEnd"/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В работе допущены существенные отклонения от темы.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2.      Работа достоверна в главном, но в ней имеются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фактические неточности.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Допущены отдельные нарушения последовательности изложения.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4.      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Стиль работы не отличается единством, речь недостаточно выразительна.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Допускаются: 4 орфографические и 4 пунктуационные ошибки,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0905ED" w:rsidRPr="00E57C60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Работа не соответствует теме.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Допущено много фактических неточностей.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4.      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Нарушено стилевое единство текста.</w:t>
            </w:r>
          </w:p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0905E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На оценку сочинения  распространяются положения об однотипных и негрубых ошибках, а также о сделанных студентом исправлениях.</w:t>
      </w:r>
    </w:p>
    <w:p w:rsidR="000905ED" w:rsidRPr="002A590A" w:rsidRDefault="0062353E" w:rsidP="000905ED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0905ED" w:rsidRPr="002A590A">
        <w:rPr>
          <w:rFonts w:ascii="Times New Roman" w:hAnsi="Times New Roman" w:cs="Times New Roman"/>
          <w:b/>
          <w:sz w:val="28"/>
          <w:szCs w:val="28"/>
        </w:rPr>
        <w:t>Задание для зачета.</w:t>
      </w:r>
    </w:p>
    <w:p w:rsidR="000905ED" w:rsidRPr="00DE438D" w:rsidRDefault="000905ED" w:rsidP="000905ED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438D">
        <w:rPr>
          <w:rFonts w:ascii="Times New Roman" w:hAnsi="Times New Roman" w:cs="Times New Roman"/>
          <w:b/>
          <w:sz w:val="28"/>
          <w:szCs w:val="28"/>
        </w:rPr>
        <w:t>Примерные темы сочинений</w:t>
      </w:r>
    </w:p>
    <w:p w:rsidR="000905ED" w:rsidRPr="00F2731E" w:rsidRDefault="000905ED" w:rsidP="000905ED">
      <w:pPr>
        <w:spacing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Сочинение – описание «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>Природа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</w:p>
    <w:p w:rsidR="000905ED" w:rsidRDefault="000905ED" w:rsidP="000905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2. Сочинение – рассуждение «Литература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жизни человека».</w:t>
      </w:r>
    </w:p>
    <w:p w:rsidR="000905ED" w:rsidRPr="00F2731E" w:rsidRDefault="000905ED" w:rsidP="000905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3. Сочинение – повествование «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>Люди профессии в литературе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</w:p>
    <w:p w:rsidR="000B2E4C" w:rsidRPr="000905ED" w:rsidRDefault="000B2E4C">
      <w:pPr>
        <w:rPr>
          <w:rFonts w:ascii="Times New Roman" w:hAnsi="Times New Roman" w:cs="Times New Roman"/>
          <w:sz w:val="28"/>
          <w:szCs w:val="28"/>
        </w:rPr>
      </w:pPr>
    </w:p>
    <w:p w:rsidR="001326AC" w:rsidRDefault="001326AC"/>
    <w:sectPr w:rsidR="001326AC" w:rsidSect="000905ED"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24" w:rsidRDefault="00695424">
      <w:pPr>
        <w:spacing w:after="0" w:line="240" w:lineRule="auto"/>
      </w:pPr>
      <w:r>
        <w:separator/>
      </w:r>
    </w:p>
  </w:endnote>
  <w:endnote w:type="continuationSeparator" w:id="0">
    <w:p w:rsidR="00695424" w:rsidRDefault="0069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71099"/>
    </w:sdtPr>
    <w:sdtEndPr>
      <w:rPr>
        <w:rFonts w:ascii="Times New Roman" w:hAnsi="Times New Roman" w:cs="Times New Roman"/>
      </w:rPr>
    </w:sdtEndPr>
    <w:sdtContent>
      <w:p w:rsidR="00F55779" w:rsidRPr="00B05A34" w:rsidRDefault="00F55779">
        <w:pPr>
          <w:pStyle w:val="ae"/>
          <w:jc w:val="right"/>
          <w:rPr>
            <w:rFonts w:ascii="Times New Roman" w:hAnsi="Times New Roman" w:cs="Times New Roman"/>
          </w:rPr>
        </w:pPr>
        <w:r w:rsidRPr="00B05A34">
          <w:rPr>
            <w:rFonts w:ascii="Times New Roman" w:hAnsi="Times New Roman" w:cs="Times New Roman"/>
          </w:rPr>
          <w:fldChar w:fldCharType="begin"/>
        </w:r>
        <w:r w:rsidRPr="00B05A34">
          <w:rPr>
            <w:rFonts w:ascii="Times New Roman" w:hAnsi="Times New Roman" w:cs="Times New Roman"/>
          </w:rPr>
          <w:instrText>PAGE   \* MERGEFORMAT</w:instrText>
        </w:r>
        <w:r w:rsidRPr="00B05A34">
          <w:rPr>
            <w:rFonts w:ascii="Times New Roman" w:hAnsi="Times New Roman" w:cs="Times New Roman"/>
          </w:rPr>
          <w:fldChar w:fldCharType="separate"/>
        </w:r>
        <w:r w:rsidR="00622330">
          <w:rPr>
            <w:rFonts w:ascii="Times New Roman" w:hAnsi="Times New Roman" w:cs="Times New Roman"/>
            <w:noProof/>
          </w:rPr>
          <w:t>1</w:t>
        </w:r>
        <w:r w:rsidRPr="00B05A3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55779" w:rsidRDefault="00F557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79" w:rsidRDefault="00F55779" w:rsidP="00000B4B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15</w:t>
    </w:r>
    <w:r>
      <w:rPr>
        <w:rStyle w:val="af2"/>
      </w:rPr>
      <w:fldChar w:fldCharType="end"/>
    </w:r>
  </w:p>
  <w:p w:rsidR="00F55779" w:rsidRDefault="00F55779" w:rsidP="00000B4B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79" w:rsidRDefault="00F55779" w:rsidP="00000B4B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22330">
      <w:rPr>
        <w:rStyle w:val="af2"/>
        <w:noProof/>
      </w:rPr>
      <w:t>2</w:t>
    </w:r>
    <w:r>
      <w:rPr>
        <w:rStyle w:val="af2"/>
      </w:rPr>
      <w:fldChar w:fldCharType="end"/>
    </w:r>
  </w:p>
  <w:p w:rsidR="00F55779" w:rsidRDefault="00F55779" w:rsidP="00000B4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24" w:rsidRDefault="00695424">
      <w:pPr>
        <w:spacing w:after="0" w:line="240" w:lineRule="auto"/>
      </w:pPr>
      <w:r>
        <w:separator/>
      </w:r>
    </w:p>
  </w:footnote>
  <w:footnote w:type="continuationSeparator" w:id="0">
    <w:p w:rsidR="00695424" w:rsidRDefault="0069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79" w:rsidRDefault="00F55779">
    <w:pPr>
      <w:pStyle w:val="ac"/>
      <w:jc w:val="right"/>
    </w:pPr>
  </w:p>
  <w:p w:rsidR="00F55779" w:rsidRDefault="00F557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461DB1"/>
    <w:multiLevelType w:val="hybridMultilevel"/>
    <w:tmpl w:val="89563272"/>
    <w:lvl w:ilvl="0" w:tplc="6058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55A8A"/>
    <w:multiLevelType w:val="multilevel"/>
    <w:tmpl w:val="793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D0CAD"/>
    <w:multiLevelType w:val="multilevel"/>
    <w:tmpl w:val="D4D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42434"/>
    <w:multiLevelType w:val="hybridMultilevel"/>
    <w:tmpl w:val="3C7262AE"/>
    <w:lvl w:ilvl="0" w:tplc="0CA09F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B699B"/>
    <w:multiLevelType w:val="multilevel"/>
    <w:tmpl w:val="ED848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  <w:sz w:val="24"/>
      </w:rPr>
    </w:lvl>
  </w:abstractNum>
  <w:abstractNum w:abstractNumId="9">
    <w:nsid w:val="2F1E44BC"/>
    <w:multiLevelType w:val="multilevel"/>
    <w:tmpl w:val="598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C0FA8"/>
    <w:multiLevelType w:val="hybridMultilevel"/>
    <w:tmpl w:val="C36CC22A"/>
    <w:lvl w:ilvl="0" w:tplc="40353904">
      <w:start w:val="1"/>
      <w:numFmt w:val="decimal"/>
      <w:lvlText w:val="%1."/>
      <w:lvlJc w:val="left"/>
      <w:pPr>
        <w:ind w:left="720" w:hanging="360"/>
      </w:pPr>
    </w:lvl>
    <w:lvl w:ilvl="1" w:tplc="40353904" w:tentative="1">
      <w:start w:val="1"/>
      <w:numFmt w:val="lowerLetter"/>
      <w:lvlText w:val="%2."/>
      <w:lvlJc w:val="left"/>
      <w:pPr>
        <w:ind w:left="1440" w:hanging="360"/>
      </w:pPr>
    </w:lvl>
    <w:lvl w:ilvl="2" w:tplc="40353904" w:tentative="1">
      <w:start w:val="1"/>
      <w:numFmt w:val="lowerRoman"/>
      <w:lvlText w:val="%3."/>
      <w:lvlJc w:val="right"/>
      <w:pPr>
        <w:ind w:left="2160" w:hanging="180"/>
      </w:pPr>
    </w:lvl>
    <w:lvl w:ilvl="3" w:tplc="40353904" w:tentative="1">
      <w:start w:val="1"/>
      <w:numFmt w:val="decimal"/>
      <w:lvlText w:val="%4."/>
      <w:lvlJc w:val="left"/>
      <w:pPr>
        <w:ind w:left="2880" w:hanging="360"/>
      </w:pPr>
    </w:lvl>
    <w:lvl w:ilvl="4" w:tplc="40353904" w:tentative="1">
      <w:start w:val="1"/>
      <w:numFmt w:val="lowerLetter"/>
      <w:lvlText w:val="%5."/>
      <w:lvlJc w:val="left"/>
      <w:pPr>
        <w:ind w:left="3600" w:hanging="360"/>
      </w:pPr>
    </w:lvl>
    <w:lvl w:ilvl="5" w:tplc="40353904" w:tentative="1">
      <w:start w:val="1"/>
      <w:numFmt w:val="lowerRoman"/>
      <w:lvlText w:val="%6."/>
      <w:lvlJc w:val="right"/>
      <w:pPr>
        <w:ind w:left="4320" w:hanging="180"/>
      </w:pPr>
    </w:lvl>
    <w:lvl w:ilvl="6" w:tplc="40353904" w:tentative="1">
      <w:start w:val="1"/>
      <w:numFmt w:val="decimal"/>
      <w:lvlText w:val="%7."/>
      <w:lvlJc w:val="left"/>
      <w:pPr>
        <w:ind w:left="5040" w:hanging="360"/>
      </w:pPr>
    </w:lvl>
    <w:lvl w:ilvl="7" w:tplc="40353904" w:tentative="1">
      <w:start w:val="1"/>
      <w:numFmt w:val="lowerLetter"/>
      <w:lvlText w:val="%8."/>
      <w:lvlJc w:val="left"/>
      <w:pPr>
        <w:ind w:left="5760" w:hanging="360"/>
      </w:pPr>
    </w:lvl>
    <w:lvl w:ilvl="8" w:tplc="40353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73B26"/>
    <w:multiLevelType w:val="multilevel"/>
    <w:tmpl w:val="AC7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BB8"/>
    <w:rsid w:val="00000B4B"/>
    <w:rsid w:val="000905ED"/>
    <w:rsid w:val="00096DAD"/>
    <w:rsid w:val="00097731"/>
    <w:rsid w:val="000B2E4C"/>
    <w:rsid w:val="000C415A"/>
    <w:rsid w:val="000E0535"/>
    <w:rsid w:val="001056A5"/>
    <w:rsid w:val="001326AC"/>
    <w:rsid w:val="001E0BF1"/>
    <w:rsid w:val="00254F9E"/>
    <w:rsid w:val="0028551E"/>
    <w:rsid w:val="00301C7F"/>
    <w:rsid w:val="00311F14"/>
    <w:rsid w:val="00312283"/>
    <w:rsid w:val="00403EA3"/>
    <w:rsid w:val="0052556B"/>
    <w:rsid w:val="005805EC"/>
    <w:rsid w:val="005851E1"/>
    <w:rsid w:val="00596EA4"/>
    <w:rsid w:val="005A6686"/>
    <w:rsid w:val="005A7B24"/>
    <w:rsid w:val="005F006C"/>
    <w:rsid w:val="00616CB1"/>
    <w:rsid w:val="00622330"/>
    <w:rsid w:val="0062353E"/>
    <w:rsid w:val="00664BB8"/>
    <w:rsid w:val="00695424"/>
    <w:rsid w:val="006E6EBB"/>
    <w:rsid w:val="006E73FA"/>
    <w:rsid w:val="0073103B"/>
    <w:rsid w:val="0075671D"/>
    <w:rsid w:val="00810D53"/>
    <w:rsid w:val="00861FDB"/>
    <w:rsid w:val="008B34E7"/>
    <w:rsid w:val="00915726"/>
    <w:rsid w:val="00932112"/>
    <w:rsid w:val="009B2F68"/>
    <w:rsid w:val="009E4912"/>
    <w:rsid w:val="00A1417A"/>
    <w:rsid w:val="00B135A9"/>
    <w:rsid w:val="00B8499D"/>
    <w:rsid w:val="00B95FD7"/>
    <w:rsid w:val="00C1253C"/>
    <w:rsid w:val="00C33879"/>
    <w:rsid w:val="00CC0D9A"/>
    <w:rsid w:val="00CD2567"/>
    <w:rsid w:val="00E81391"/>
    <w:rsid w:val="00F15A36"/>
    <w:rsid w:val="00F5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905ED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9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90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905E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05ED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ED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905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905E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905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05ED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09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905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905ED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905ED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905ED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905ED"/>
    <w:rPr>
      <w:color w:val="0000FF"/>
      <w:u w:val="single"/>
    </w:rPr>
  </w:style>
  <w:style w:type="paragraph" w:styleId="a7">
    <w:name w:val="No Spacing"/>
    <w:uiPriority w:val="1"/>
    <w:qFormat/>
    <w:rsid w:val="000905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905E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905ED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905ED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905ED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9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9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905ED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905ED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05ED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905ED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905ED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905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905ED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905ED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905ED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905ED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90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05ED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90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905ED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905ED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9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905E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905ED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905ED"/>
  </w:style>
  <w:style w:type="numbering" w:customStyle="1" w:styleId="12">
    <w:name w:val="Нет списка1"/>
    <w:next w:val="a2"/>
    <w:uiPriority w:val="99"/>
    <w:semiHidden/>
    <w:unhideWhenUsed/>
    <w:rsid w:val="000905ED"/>
  </w:style>
  <w:style w:type="paragraph" w:customStyle="1" w:styleId="Style2">
    <w:name w:val="Style2"/>
    <w:basedOn w:val="a"/>
    <w:rsid w:val="000905E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905ED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90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905ED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905E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905ED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90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905ED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905ED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905ED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9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905ED"/>
  </w:style>
  <w:style w:type="character" w:customStyle="1" w:styleId="apple-converted-space">
    <w:name w:val="apple-converted-space"/>
    <w:basedOn w:val="a0"/>
    <w:uiPriority w:val="99"/>
    <w:rsid w:val="000905ED"/>
  </w:style>
  <w:style w:type="paragraph" w:styleId="af5">
    <w:name w:val="Body Text Indent"/>
    <w:basedOn w:val="a"/>
    <w:link w:val="af6"/>
    <w:uiPriority w:val="99"/>
    <w:rsid w:val="000905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9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0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905ED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905ED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905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905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905ED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05ED"/>
  </w:style>
  <w:style w:type="character" w:customStyle="1" w:styleId="c0">
    <w:name w:val="c0"/>
    <w:basedOn w:val="a0"/>
    <w:rsid w:val="000905ED"/>
  </w:style>
  <w:style w:type="character" w:customStyle="1" w:styleId="af9">
    <w:name w:val="Основной текст_"/>
    <w:rsid w:val="000905ED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905ED"/>
    <w:rPr>
      <w:b/>
      <w:bCs/>
      <w:spacing w:val="0"/>
    </w:rPr>
  </w:style>
  <w:style w:type="paragraph" w:customStyle="1" w:styleId="16">
    <w:name w:val="стиль1"/>
    <w:basedOn w:val="a"/>
    <w:rsid w:val="000905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905ED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905ED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905ED"/>
  </w:style>
  <w:style w:type="paragraph" w:styleId="25">
    <w:name w:val="Body Text Indent 2"/>
    <w:basedOn w:val="a"/>
    <w:link w:val="24"/>
    <w:rsid w:val="000905E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905ED"/>
  </w:style>
  <w:style w:type="paragraph" w:customStyle="1" w:styleId="afc">
    <w:name w:val="список с точками"/>
    <w:basedOn w:val="a"/>
    <w:rsid w:val="000905E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90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05ED"/>
  </w:style>
  <w:style w:type="paragraph" w:customStyle="1" w:styleId="c30">
    <w:name w:val="c30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905E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905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905ED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905ED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905ED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905ED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905ED"/>
  </w:style>
  <w:style w:type="paragraph" w:customStyle="1" w:styleId="c28">
    <w:name w:val="c28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905ED"/>
  </w:style>
  <w:style w:type="character" w:customStyle="1" w:styleId="c10">
    <w:name w:val="c10"/>
    <w:uiPriority w:val="99"/>
    <w:rsid w:val="000905ED"/>
  </w:style>
  <w:style w:type="paragraph" w:customStyle="1" w:styleId="213">
    <w:name w:val="Основной текст с отступом 21"/>
    <w:basedOn w:val="a"/>
    <w:uiPriority w:val="99"/>
    <w:rsid w:val="000905E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905ED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905ED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905ED"/>
    <w:rPr>
      <w:i/>
      <w:iCs/>
    </w:rPr>
  </w:style>
  <w:style w:type="paragraph" w:customStyle="1" w:styleId="c55">
    <w:name w:val="c55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905ED"/>
  </w:style>
  <w:style w:type="paragraph" w:customStyle="1" w:styleId="c85">
    <w:name w:val="c85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9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905ED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05E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905E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905E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905E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905ED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905ED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905ED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905ED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905ED"/>
    <w:pPr>
      <w:ind w:left="566" w:hanging="283"/>
      <w:contextualSpacing/>
    </w:pPr>
  </w:style>
  <w:style w:type="character" w:styleId="aff1">
    <w:name w:val="footnote reference"/>
    <w:uiPriority w:val="99"/>
    <w:semiHidden/>
    <w:rsid w:val="000905ED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905ED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  <w:rsid w:val="00F15A3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15A3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F15A36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000B4B"/>
    <w:rPr>
      <w:rFonts w:ascii="Century Schoolbook" w:hAnsi="Century Schoolbook" w:cs="Century Schoolbook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03E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vschool.km.ru/" TargetMode="External"/><Relationship Id="rId18" Type="http://schemas.openxmlformats.org/officeDocument/2006/relationships/hyperlink" Target="http://www.gramma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nriintern.com/rus/orfpun/main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likbez.h1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rok.hut.ru/" TargetMode="External"/><Relationship Id="rId20" Type="http://schemas.openxmlformats.org/officeDocument/2006/relationships/hyperlink" Target="http://express.irk.ru/1000/fam/index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repetitor.h1.ru/program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k.edu.yar.ru/resource/distant/russian_language/index3.htm" TargetMode="External"/><Relationship Id="rId23" Type="http://schemas.openxmlformats.org/officeDocument/2006/relationships/hyperlink" Target="http://www.redactor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rusword.com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cho.msk.ru/headings/speakrus.html" TargetMode="External"/><Relationship Id="rId22" Type="http://schemas.openxmlformats.org/officeDocument/2006/relationships/hyperlink" Target="http://www.cde.spbstu.ru/test_Rus_St/register_ru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23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52</cp:revision>
  <dcterms:created xsi:type="dcterms:W3CDTF">2021-04-05T12:57:00Z</dcterms:created>
  <dcterms:modified xsi:type="dcterms:W3CDTF">2023-10-19T05:05:00Z</dcterms:modified>
</cp:coreProperties>
</file>