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0AF71" w14:textId="77777777" w:rsidR="00757380" w:rsidRPr="005770A9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МИНИСТЕРСТВО ОБРАЗОВАНИЯ И МОЛОДЕЖНОЙ ПОЛИТИКИ</w:t>
      </w:r>
    </w:p>
    <w:p w14:paraId="37C742B7" w14:textId="77777777" w:rsidR="00757380" w:rsidRPr="005770A9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14:paraId="725736F3" w14:textId="77777777" w:rsidR="00757380" w:rsidRPr="005770A9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филиал Г</w:t>
      </w:r>
      <w:r w:rsidR="004D6D7F">
        <w:rPr>
          <w:rFonts w:ascii="Times New Roman" w:hAnsi="Times New Roman" w:cs="Times New Roman"/>
          <w:bCs/>
          <w:sz w:val="28"/>
          <w:szCs w:val="28"/>
        </w:rPr>
        <w:t>А</w:t>
      </w:r>
      <w:r w:rsidRPr="005770A9">
        <w:rPr>
          <w:rFonts w:ascii="Times New Roman" w:hAnsi="Times New Roman" w:cs="Times New Roman"/>
          <w:bCs/>
          <w:sz w:val="28"/>
          <w:szCs w:val="28"/>
        </w:rPr>
        <w:t>ПОУ СО «</w:t>
      </w:r>
      <w:proofErr w:type="spellStart"/>
      <w:r w:rsidRPr="005770A9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5770A9">
        <w:rPr>
          <w:rFonts w:ascii="Times New Roman" w:hAnsi="Times New Roman" w:cs="Times New Roman"/>
          <w:bCs/>
          <w:sz w:val="28"/>
          <w:szCs w:val="28"/>
        </w:rPr>
        <w:t xml:space="preserve">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C972EE" w:rsidRPr="007E18F2" w14:paraId="296E1069" w14:textId="77777777" w:rsidTr="00212C71">
        <w:trPr>
          <w:trHeight w:val="1"/>
        </w:trPr>
        <w:tc>
          <w:tcPr>
            <w:tcW w:w="3497" w:type="dxa"/>
          </w:tcPr>
          <w:p w14:paraId="16E40BA1" w14:textId="77777777" w:rsidR="00C972EE" w:rsidRPr="00FF32C6" w:rsidRDefault="00C972EE" w:rsidP="0021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459EE300" w14:textId="77777777" w:rsidR="00C972EE" w:rsidRPr="00FF32C6" w:rsidRDefault="00C972EE" w:rsidP="0021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7B7743B9" w14:textId="77777777" w:rsidR="00C972EE" w:rsidRPr="00FF32C6" w:rsidRDefault="00C972EE" w:rsidP="0021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EE" w:rsidRPr="0023506A" w14:paraId="3FD9ED5D" w14:textId="77777777" w:rsidTr="00212C71">
        <w:trPr>
          <w:trHeight w:val="19"/>
        </w:trPr>
        <w:tc>
          <w:tcPr>
            <w:tcW w:w="3497" w:type="dxa"/>
          </w:tcPr>
          <w:p w14:paraId="02D8436C" w14:textId="77777777" w:rsidR="00C74E68" w:rsidRPr="00C74E68" w:rsidRDefault="00C74E68" w:rsidP="00C7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C74E68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22DFB9F" wp14:editId="4DF3E032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4444</wp:posOffset>
                  </wp:positionV>
                  <wp:extent cx="6328410" cy="1438275"/>
                  <wp:effectExtent l="0" t="0" r="0" b="0"/>
                  <wp:wrapNone/>
                  <wp:docPr id="1" name="Рисунок 1" descr="E:\Скан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кан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7" t="14921" b="13238"/>
                          <a:stretch/>
                        </pic:blipFill>
                        <pic:spPr bwMode="auto">
                          <a:xfrm>
                            <a:off x="0" y="0"/>
                            <a:ext cx="632841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785DE3" w14:textId="6E3AF9EE" w:rsidR="00C972EE" w:rsidRDefault="00C972EE" w:rsidP="0021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14:paraId="6AB6D42F" w14:textId="77777777" w:rsidR="00A80974" w:rsidRPr="00950F8F" w:rsidRDefault="00A80974" w:rsidP="0021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02F6FFB2" w14:textId="77777777" w:rsidR="00C972EE" w:rsidRPr="00950F8F" w:rsidRDefault="00C972EE" w:rsidP="0021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58BC035D" w14:textId="77777777" w:rsidR="00C972EE" w:rsidRPr="00950F8F" w:rsidRDefault="00C972EE" w:rsidP="0021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757380" w:rsidRPr="005770A9" w14:paraId="29E8444E" w14:textId="77777777" w:rsidTr="005252A8">
        <w:tc>
          <w:tcPr>
            <w:tcW w:w="3600" w:type="dxa"/>
          </w:tcPr>
          <w:p w14:paraId="2673ECD1" w14:textId="77777777" w:rsidR="00757380" w:rsidRPr="005770A9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35" w:type="dxa"/>
          </w:tcPr>
          <w:p w14:paraId="4850D435" w14:textId="77777777" w:rsidR="00757380" w:rsidRPr="005770A9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8" w:type="dxa"/>
          </w:tcPr>
          <w:p w14:paraId="6793030A" w14:textId="77777777" w:rsidR="00757380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DE87FE9" w14:textId="77777777" w:rsidR="002439DA" w:rsidRDefault="002439DA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FE9DDA1" w14:textId="77777777" w:rsidR="002439DA" w:rsidRPr="005770A9" w:rsidRDefault="002439DA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E911D81" w14:textId="77777777"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025CE68" w14:textId="77777777" w:rsidR="00757380" w:rsidRPr="00C972EE" w:rsidRDefault="00757380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2EE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C972EE" w:rsidRPr="00C972EE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УЧЕБНО</w:t>
      </w:r>
      <w:r w:rsidR="0041454A">
        <w:rPr>
          <w:rFonts w:ascii="Times New Roman" w:hAnsi="Times New Roman" w:cs="Times New Roman"/>
          <w:b/>
          <w:bCs/>
          <w:spacing w:val="-1"/>
          <w:sz w:val="28"/>
          <w:szCs w:val="28"/>
        </w:rPr>
        <w:t>Й ДИСЦИПЛИНЫ</w:t>
      </w:r>
    </w:p>
    <w:p w14:paraId="356C3EE1" w14:textId="77777777" w:rsidR="00757380" w:rsidRPr="005770A9" w:rsidRDefault="00757380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0A9">
        <w:rPr>
          <w:rFonts w:ascii="Times New Roman" w:hAnsi="Times New Roman" w:cs="Times New Roman"/>
          <w:b/>
          <w:bCs/>
          <w:sz w:val="28"/>
          <w:szCs w:val="28"/>
        </w:rPr>
        <w:t>ИНФОРМАТИКА</w:t>
      </w:r>
    </w:p>
    <w:p w14:paraId="14B50213" w14:textId="77777777" w:rsidR="00A80974" w:rsidRDefault="00757380" w:rsidP="0075738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35.01.14 </w:t>
      </w: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«Мастер по техническому обслуживанию и ремонту </w:t>
      </w:r>
    </w:p>
    <w:p w14:paraId="7F1D5F8D" w14:textId="77777777" w:rsidR="00757380" w:rsidRPr="005770A9" w:rsidRDefault="00757380" w:rsidP="0075738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машинно – тракторного парка»</w:t>
      </w:r>
    </w:p>
    <w:p w14:paraId="24E79D75" w14:textId="109BA7A6" w:rsidR="00757380" w:rsidRPr="005770A9" w:rsidRDefault="00606D03" w:rsidP="0075738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</w:t>
      </w:r>
      <w:r w:rsidR="007573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</w:t>
      </w:r>
      <w:r w:rsidR="00757380" w:rsidRPr="00577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групп</w:t>
      </w:r>
      <w:r w:rsidR="00C43B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757380" w:rsidRPr="00577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1-М</w:t>
      </w:r>
    </w:p>
    <w:p w14:paraId="64906772" w14:textId="77777777" w:rsidR="00C972EE" w:rsidRPr="00C97033" w:rsidRDefault="00C972EE" w:rsidP="00C972EE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14:paraId="12DD675E" w14:textId="77777777" w:rsidR="00C972EE" w:rsidRPr="00C97033" w:rsidRDefault="00C972EE" w:rsidP="00C972E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14:paraId="52D34AA7" w14:textId="77777777"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EE3C9C7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3C09A5A" w14:textId="77777777" w:rsidR="007A3724" w:rsidRDefault="007A3724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36EB379" w14:textId="77777777" w:rsidR="00B3453E" w:rsidRDefault="00B3453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8E80B09" w14:textId="77777777" w:rsidR="00B3453E" w:rsidRDefault="00B3453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8FC4F8E" w14:textId="77777777" w:rsidR="00B3453E" w:rsidRDefault="00B3453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1EEE5E57" w14:textId="50C93E7A" w:rsidR="00757380" w:rsidRPr="005770A9" w:rsidRDefault="00757380" w:rsidP="00C74E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4D6D7F">
        <w:rPr>
          <w:rFonts w:ascii="Times New Roman" w:hAnsi="Times New Roman" w:cs="Times New Roman"/>
          <w:bCs/>
          <w:sz w:val="28"/>
          <w:szCs w:val="28"/>
        </w:rPr>
        <w:t>2</w:t>
      </w:r>
      <w:r w:rsidR="00B3453E">
        <w:rPr>
          <w:rFonts w:ascii="Times New Roman" w:hAnsi="Times New Roman" w:cs="Times New Roman"/>
          <w:bCs/>
          <w:sz w:val="28"/>
          <w:szCs w:val="28"/>
        </w:rPr>
        <w:t>3</w:t>
      </w:r>
      <w:r w:rsidRPr="005770A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39A5FBCF" w14:textId="77777777" w:rsidR="00C972EE" w:rsidRPr="00DE0782" w:rsidRDefault="00C972EE" w:rsidP="00C972EE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DE07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14:paraId="2FBA03A0" w14:textId="77777777" w:rsidR="00C972EE" w:rsidRDefault="00C972EE" w:rsidP="00C972EE">
      <w:pPr>
        <w:ind w:firstLine="284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общего образования,</w:t>
      </w:r>
      <w:r w:rsidRPr="0007171A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14:paraId="0E29D949" w14:textId="77777777" w:rsidR="00C972EE" w:rsidRDefault="00C972EE" w:rsidP="00C972EE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E0782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 среднего професс</w:t>
      </w:r>
      <w:r w:rsidRPr="00DE0782">
        <w:rPr>
          <w:rFonts w:ascii="Times New Roman" w:hAnsi="Times New Roman" w:cs="Times New Roman"/>
          <w:bCs/>
          <w:sz w:val="28"/>
          <w:szCs w:val="28"/>
        </w:rPr>
        <w:t>и</w:t>
      </w:r>
      <w:r w:rsidRPr="00DE0782">
        <w:rPr>
          <w:rFonts w:ascii="Times New Roman" w:hAnsi="Times New Roman" w:cs="Times New Roman"/>
          <w:bCs/>
          <w:sz w:val="28"/>
          <w:szCs w:val="28"/>
        </w:rPr>
        <w:t>онального образования по профессии 35. 01.14. Мастер по ТО и ремонту МТП</w:t>
      </w:r>
      <w:proofErr w:type="gramStart"/>
      <w:r w:rsidRPr="00DE0782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E0782">
        <w:rPr>
          <w:rFonts w:ascii="Times New Roman" w:hAnsi="Times New Roman" w:cs="Times New Roman"/>
          <w:bCs/>
          <w:sz w:val="28"/>
          <w:szCs w:val="28"/>
        </w:rPr>
        <w:t xml:space="preserve"> утверждённого Приказом Министерства образования и науки РФ от 02.08.2013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709 (базовая подготовка);</w:t>
      </w:r>
    </w:p>
    <w:p w14:paraId="768175EC" w14:textId="477B35D6" w:rsidR="007A3724" w:rsidRPr="007A3724" w:rsidRDefault="00C972EE" w:rsidP="007A3724">
      <w:pPr>
        <w:jc w:val="both"/>
        <w:rPr>
          <w:rFonts w:ascii="Times New Roman" w:hAnsi="Times New Roman" w:cs="Times New Roman"/>
          <w:sz w:val="28"/>
          <w:szCs w:val="24"/>
        </w:rPr>
      </w:pPr>
      <w:r w:rsidRPr="00A35C80">
        <w:rPr>
          <w:rFonts w:ascii="Times New Roman" w:hAnsi="Times New Roman" w:cs="Times New Roman"/>
          <w:iCs/>
          <w:sz w:val="28"/>
          <w:szCs w:val="28"/>
        </w:rPr>
        <w:t>-</w:t>
      </w:r>
      <w:r w:rsidR="007A3724" w:rsidRPr="007A3724">
        <w:rPr>
          <w:rFonts w:ascii="Times New Roman" w:hAnsi="Times New Roman" w:cs="Times New Roman"/>
          <w:sz w:val="24"/>
          <w:szCs w:val="24"/>
        </w:rPr>
        <w:t xml:space="preserve"> </w:t>
      </w:r>
      <w:r w:rsidR="007A3724" w:rsidRPr="007A3724">
        <w:rPr>
          <w:rFonts w:ascii="Times New Roman" w:hAnsi="Times New Roman" w:cs="Times New Roman"/>
          <w:sz w:val="28"/>
          <w:szCs w:val="24"/>
        </w:rPr>
        <w:t>рабочей программы воспитания  УГС 35.00.00 Сельское, лесное и рыбное хозя</w:t>
      </w:r>
      <w:r w:rsidR="007A3724" w:rsidRPr="007A3724">
        <w:rPr>
          <w:rFonts w:ascii="Times New Roman" w:hAnsi="Times New Roman" w:cs="Times New Roman"/>
          <w:sz w:val="28"/>
          <w:szCs w:val="24"/>
        </w:rPr>
        <w:t>й</w:t>
      </w:r>
      <w:r w:rsidR="007A3724" w:rsidRPr="007A3724">
        <w:rPr>
          <w:rFonts w:ascii="Times New Roman" w:hAnsi="Times New Roman" w:cs="Times New Roman"/>
          <w:sz w:val="28"/>
          <w:szCs w:val="24"/>
        </w:rPr>
        <w:t>ство по профессии</w:t>
      </w:r>
      <w:r w:rsidR="00B3453E">
        <w:rPr>
          <w:rFonts w:ascii="Times New Roman" w:hAnsi="Times New Roman" w:cs="Times New Roman"/>
          <w:sz w:val="28"/>
          <w:szCs w:val="24"/>
        </w:rPr>
        <w:t xml:space="preserve"> </w:t>
      </w:r>
      <w:r w:rsidR="007A3724" w:rsidRPr="007A3724">
        <w:rPr>
          <w:rFonts w:ascii="Times New Roman" w:hAnsi="Times New Roman" w:cs="Times New Roman"/>
          <w:sz w:val="28"/>
          <w:szCs w:val="24"/>
        </w:rPr>
        <w:t>35.01.14 «Мастер по техническому обслуживанию и ремонту машинно - тракторного парка»</w:t>
      </w:r>
      <w:r w:rsidR="00B3453E">
        <w:rPr>
          <w:rFonts w:ascii="Times New Roman" w:hAnsi="Times New Roman" w:cs="Times New Roman"/>
          <w:sz w:val="28"/>
          <w:szCs w:val="24"/>
        </w:rPr>
        <w:t>.</w:t>
      </w:r>
    </w:p>
    <w:p w14:paraId="5F95C59C" w14:textId="77777777" w:rsidR="00C972EE" w:rsidRPr="007A3724" w:rsidRDefault="00C972EE" w:rsidP="00C972EE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32"/>
          <w:szCs w:val="28"/>
        </w:rPr>
      </w:pPr>
      <w:r w:rsidRPr="007A3724">
        <w:rPr>
          <w:rFonts w:ascii="Times New Roman" w:hAnsi="Times New Roman" w:cs="Times New Roman"/>
          <w:iCs/>
          <w:sz w:val="32"/>
          <w:szCs w:val="28"/>
        </w:rPr>
        <w:t>.</w:t>
      </w:r>
    </w:p>
    <w:p w14:paraId="0FCADAA6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7432D823" w14:textId="5CCD1B92" w:rsidR="00C972EE" w:rsidRPr="001F6E27" w:rsidRDefault="00C972EE" w:rsidP="00C972EE">
      <w:pPr>
        <w:jc w:val="both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b/>
          <w:bCs/>
          <w:sz w:val="28"/>
          <w:szCs w:val="28"/>
        </w:rPr>
        <w:t>Разработчик: Хабарова Екатерина Васильевна</w:t>
      </w:r>
      <w:r w:rsidRPr="001F6E27">
        <w:rPr>
          <w:rFonts w:ascii="Times New Roman" w:hAnsi="Times New Roman" w:cs="Times New Roman"/>
          <w:sz w:val="28"/>
          <w:szCs w:val="28"/>
        </w:rPr>
        <w:t>, преподаватель первой квалиф</w:t>
      </w:r>
      <w:r w:rsidRPr="001F6E27">
        <w:rPr>
          <w:rFonts w:ascii="Times New Roman" w:hAnsi="Times New Roman" w:cs="Times New Roman"/>
          <w:sz w:val="28"/>
          <w:szCs w:val="28"/>
        </w:rPr>
        <w:t>и</w:t>
      </w:r>
      <w:r w:rsidRPr="001F6E27">
        <w:rPr>
          <w:rFonts w:ascii="Times New Roman" w:hAnsi="Times New Roman" w:cs="Times New Roman"/>
          <w:sz w:val="28"/>
          <w:szCs w:val="28"/>
        </w:rPr>
        <w:t>кационной категории</w:t>
      </w:r>
      <w:r w:rsidR="00B34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ГАПОУ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14:paraId="5D9A9BA4" w14:textId="77777777" w:rsidR="00C972EE" w:rsidRPr="004B0C76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F51D632" w14:textId="77777777" w:rsidR="00757380" w:rsidRPr="004B0C76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192FA0E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E8FC647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CB64771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7DF95FD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1789DFE2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1F5E93D5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A5A04BC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A74562C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1C1AA077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448ABDD6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19A194F5" w14:textId="77777777" w:rsidR="00C972EE" w:rsidRDefault="00C972EE" w:rsidP="00C972EE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14:paraId="66DC4927" w14:textId="77777777" w:rsidR="00C972EE" w:rsidRPr="00C97033" w:rsidRDefault="00C972EE" w:rsidP="00C972EE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1.ОБЩАЯ ХАРАКТЕРИ</w:t>
      </w:r>
      <w:r w:rsidR="00A8097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СТИКА РАБОЧЕЙ ПРОГРАММЫ УЧЕБНОЙ 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4</w:t>
      </w:r>
    </w:p>
    <w:p w14:paraId="2BEF4851" w14:textId="77777777" w:rsidR="00C972EE" w:rsidRPr="00C97033" w:rsidRDefault="00C972EE" w:rsidP="00C972EE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="00A8097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УЧЕБНОЙ ДИСЦИПЛИНЫ</w:t>
      </w:r>
      <w:proofErr w:type="gramStart"/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proofErr w:type="gramEnd"/>
    </w:p>
    <w:p w14:paraId="15B61B87" w14:textId="77777777" w:rsidR="00C972EE" w:rsidRPr="00C97033" w:rsidRDefault="00C972EE" w:rsidP="00C972EE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3.СТРУКТУР</w:t>
      </w:r>
      <w:r w:rsidR="00A8097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А И СОДЕРЖАНИЕ УЧЕБНОЙ 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8</w:t>
      </w:r>
    </w:p>
    <w:p w14:paraId="064AC431" w14:textId="77777777" w:rsidR="00C972EE" w:rsidRPr="00C97033" w:rsidRDefault="00C972EE" w:rsidP="00C972EE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4. УСЛОВИЯ РЕАЛИЗ</w:t>
      </w:r>
      <w:r w:rsidR="00A8097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АЦИИ ПРОГРАММЫ УЧЕБНОЙ 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12</w:t>
      </w:r>
    </w:p>
    <w:p w14:paraId="7D553D7A" w14:textId="77777777" w:rsidR="00C972EE" w:rsidRDefault="00C972EE" w:rsidP="00C972E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</w:t>
      </w:r>
      <w:r w:rsidR="00A80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ЦЕНКА РЕЗУЛЬТАТОВ ОСВОЕНИЯ </w:t>
      </w:r>
      <w:proofErr w:type="gramStart"/>
      <w:r w:rsidR="00A80974" w:rsidRPr="00A809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УЧЕБНОЙ</w:t>
      </w:r>
      <w:proofErr w:type="gramEnd"/>
      <w:r w:rsidR="00A80974" w:rsidRPr="00A809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>14</w:t>
      </w:r>
    </w:p>
    <w:p w14:paraId="4A245B91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FD9B964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EAA2ADD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13B2BBD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4609C821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04F64FF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0E2374C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1701BFB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44EE24F7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7F0D0067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0D57D1C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92D613C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2CF7E7E8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D887018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6412721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7C86F1BB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FF47D7B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417EBCE9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6221FB2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626BC77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2719020A" w14:textId="77777777" w:rsidR="00A80974" w:rsidRPr="00A80974" w:rsidRDefault="00C972EE" w:rsidP="00A80974">
      <w:pPr>
        <w:pStyle w:val="a8"/>
        <w:numPr>
          <w:ilvl w:val="0"/>
          <w:numId w:val="34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0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ОБЩАЯ ХАРАКТЕРИС</w:t>
      </w:r>
      <w:r w:rsidR="00A809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ТИКА РАБОЧЕЙ ПРОГРАММЫ</w:t>
      </w:r>
      <w:r w:rsidR="007A37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80974" w:rsidRPr="00A809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УЧЕБНОЙ </w:t>
      </w:r>
    </w:p>
    <w:p w14:paraId="05700730" w14:textId="77777777" w:rsidR="00C972EE" w:rsidRPr="00A80974" w:rsidRDefault="00A80974" w:rsidP="00A80974">
      <w:pPr>
        <w:pStyle w:val="a8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809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="007A37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972EE" w:rsidRPr="00A80974">
        <w:rPr>
          <w:rFonts w:ascii="Times New Roman" w:hAnsi="Times New Roman" w:cs="Times New Roman"/>
          <w:b/>
          <w:bCs/>
          <w:sz w:val="24"/>
          <w:szCs w:val="28"/>
        </w:rPr>
        <w:t>ИНФОРМАТИКА</w:t>
      </w:r>
    </w:p>
    <w:p w14:paraId="35D06FD7" w14:textId="77777777" w:rsidR="00C972EE" w:rsidRPr="00931761" w:rsidRDefault="00C972EE" w:rsidP="00C9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1</w:t>
      </w:r>
      <w:r w:rsidR="00A8097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.1. Место учебной 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  образовательной пр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о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граммы</w:t>
      </w:r>
    </w:p>
    <w:p w14:paraId="185F55D0" w14:textId="77777777" w:rsidR="00C972EE" w:rsidRPr="00931761" w:rsidRDefault="00A80974" w:rsidP="00C9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учебной дисциплины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</w:t>
      </w:r>
      <w:r w:rsidR="00C972EE">
        <w:rPr>
          <w:rFonts w:ascii="Times New Roman" w:hAnsi="Times New Roman" w:cs="Times New Roman"/>
          <w:color w:val="000000" w:themeColor="text1"/>
          <w:sz w:val="28"/>
          <w:szCs w:val="24"/>
        </w:rPr>
        <w:t>Информатика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» является частью о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с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новной профессиональной образовательной программы среднего профессиональн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го образования по профессии СПО</w:t>
      </w:r>
      <w:r w:rsidR="00C972EE"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35.01.14 Мастер по ТО и ремонту МТП 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(баз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вая подготовка)</w:t>
      </w:r>
      <w:r w:rsidR="00C972EE"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14:paraId="1C6BC3B6" w14:textId="77777777" w:rsidR="00C972EE" w:rsidRPr="00931761" w:rsidRDefault="00A80974" w:rsidP="00C9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учебной дисциплины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</w:t>
      </w:r>
      <w:r w:rsidR="00C972EE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реал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зуемого </w:t>
      </w:r>
      <w:r w:rsidR="00C972EE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пределах ОПОП СПО. </w:t>
      </w:r>
    </w:p>
    <w:p w14:paraId="6D3FEAF7" w14:textId="77777777" w:rsidR="00C972EE" w:rsidRPr="00931761" w:rsidRDefault="00A80974" w:rsidP="00C972EE">
      <w:pPr>
        <w:pStyle w:val="a8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Место учебной дисциплины</w:t>
      </w:r>
      <w:r w:rsidR="00C972EE"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профессиональной о</w:t>
      </w:r>
      <w:r w:rsidR="00C972EE"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б</w:t>
      </w:r>
      <w:r w:rsidR="00C972EE"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разовательной программы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: 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>общеобразовательный цикл.</w:t>
      </w:r>
    </w:p>
    <w:p w14:paraId="4825FB5E" w14:textId="77777777" w:rsidR="00C972EE" w:rsidRPr="00931761" w:rsidRDefault="00A80974" w:rsidP="00C9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Учебная дисциплина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«</w:t>
      </w:r>
      <w:r w:rsidR="00C972EE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Информатика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входит в состав предметной области «</w:t>
      </w:r>
      <w:r w:rsidR="00C972EE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И</w:t>
      </w:r>
      <w:r w:rsidR="00C972EE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н</w:t>
      </w:r>
      <w:r w:rsidR="00C972EE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форматика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ФГОС среднего общего образования и изучается в общеобразовател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ь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ном цикле учебного плана ОПОП СПО на базе основного общего образования с п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о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лучением среднего общего образования. </w:t>
      </w:r>
    </w:p>
    <w:p w14:paraId="742925E1" w14:textId="77777777" w:rsidR="00C972EE" w:rsidRPr="00B51C0F" w:rsidRDefault="00C972EE" w:rsidP="00C972EE">
      <w:pPr>
        <w:tabs>
          <w:tab w:val="left" w:pos="548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B51C0F">
        <w:rPr>
          <w:rFonts w:ascii="Times New Roman" w:hAnsi="Times New Roman"/>
          <w:b/>
          <w:i/>
          <w:sz w:val="28"/>
          <w:szCs w:val="24"/>
        </w:rPr>
        <w:t>1.3.</w:t>
      </w:r>
      <w:r w:rsidRPr="00B51C0F">
        <w:rPr>
          <w:rFonts w:ascii="Times New Roman" w:hAnsi="Times New Roman"/>
          <w:b/>
          <w:i/>
          <w:sz w:val="28"/>
          <w:szCs w:val="24"/>
        </w:rPr>
        <w:tab/>
        <w:t>Цели и задачи учебно</w:t>
      </w:r>
      <w:r w:rsidR="00A80974">
        <w:rPr>
          <w:rFonts w:ascii="Times New Roman" w:hAnsi="Times New Roman"/>
          <w:b/>
          <w:i/>
          <w:sz w:val="28"/>
          <w:szCs w:val="24"/>
        </w:rPr>
        <w:t>й дисциплины</w:t>
      </w:r>
      <w:r w:rsidRPr="00B51C0F">
        <w:rPr>
          <w:rFonts w:ascii="Times New Roman" w:hAnsi="Times New Roman"/>
          <w:b/>
          <w:i/>
          <w:sz w:val="28"/>
          <w:szCs w:val="24"/>
        </w:rPr>
        <w:t>:</w:t>
      </w:r>
    </w:p>
    <w:p w14:paraId="699F15AF" w14:textId="77777777"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ормирование у студентов представлений о роли информатики и информационно – 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14:paraId="170FB89D" w14:textId="77777777"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ормирование у студентов умений осуществлять поиск и использование информ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а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ции, необходимой для эффективного выполнения профессиональных задач, профе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сионального и личностного развития;</w:t>
      </w:r>
    </w:p>
    <w:p w14:paraId="512A10F0" w14:textId="77777777"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ормирование у студентов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14:paraId="55D89FFA" w14:textId="77777777"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азвитие у студентов познавательных интересов, интеллектуальных и творческих способностей путем освоения и использования методов информатики и средств ИКТ, в том числе при изучении различных учебных предметов;</w:t>
      </w:r>
    </w:p>
    <w:p w14:paraId="727E1D06" w14:textId="77777777"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риобретение студентами опыта использования информационных технологий и индивидуальной коллективной учебной и познавательной, в том числе проектной деятельности;</w:t>
      </w:r>
    </w:p>
    <w:p w14:paraId="6B2C5BE6" w14:textId="77777777"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риобретение студентами знаний этических аспектов информационной деятельн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сти и информационных коммуникаций в глобальных сетях; осознание ответственн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сти людей, вовлеченных в создание и использование информационных систем, ра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простран</w:t>
      </w:r>
      <w:r>
        <w:rPr>
          <w:rFonts w:ascii="Times New Roman" w:hAnsi="Times New Roman" w:cs="Times New Roman"/>
          <w:bCs/>
          <w:sz w:val="28"/>
          <w:szCs w:val="28"/>
        </w:rPr>
        <w:t>ение и использование информации.</w:t>
      </w:r>
    </w:p>
    <w:p w14:paraId="1FCE75FA" w14:textId="77777777" w:rsidR="00C972EE" w:rsidRPr="00AC71B4" w:rsidRDefault="00C972EE" w:rsidP="00C972EE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7888739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="00A80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УЧЕБНОЙ ДИСЦИПЛИНЫ</w:t>
      </w:r>
    </w:p>
    <w:bookmarkEnd w:id="2"/>
    <w:p w14:paraId="4E90AF31" w14:textId="77777777"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Освоение содержания учебной дисциплины «Информатика» обеспечивает достиж</w:t>
      </w:r>
      <w:r w:rsidRPr="005770A9">
        <w:rPr>
          <w:rFonts w:ascii="Times New Roman" w:hAnsi="Times New Roman" w:cs="Times New Roman"/>
          <w:bCs/>
          <w:sz w:val="28"/>
          <w:szCs w:val="28"/>
        </w:rPr>
        <w:t>е</w:t>
      </w:r>
      <w:r w:rsidRPr="005770A9">
        <w:rPr>
          <w:rFonts w:ascii="Times New Roman" w:hAnsi="Times New Roman" w:cs="Times New Roman"/>
          <w:bCs/>
          <w:sz w:val="28"/>
          <w:szCs w:val="28"/>
        </w:rPr>
        <w:t>ние студентами следующих результатов:</w:t>
      </w:r>
    </w:p>
    <w:p w14:paraId="1F9DCD8F" w14:textId="77777777" w:rsidR="00757380" w:rsidRPr="00C972EE" w:rsidRDefault="00C972EE" w:rsidP="00C972EE">
      <w:pPr>
        <w:pStyle w:val="a8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972EE">
        <w:rPr>
          <w:rFonts w:ascii="Times New Roman" w:hAnsi="Times New Roman" w:cs="Times New Roman"/>
          <w:b/>
          <w:bCs/>
          <w:iCs/>
          <w:sz w:val="28"/>
          <w:szCs w:val="28"/>
        </w:rPr>
        <w:t>л</w:t>
      </w:r>
      <w:r w:rsidR="00757380" w:rsidRPr="00C972EE">
        <w:rPr>
          <w:rFonts w:ascii="Times New Roman" w:hAnsi="Times New Roman" w:cs="Times New Roman"/>
          <w:b/>
          <w:bCs/>
          <w:iCs/>
          <w:sz w:val="28"/>
          <w:szCs w:val="28"/>
        </w:rPr>
        <w:t>ичностны</w:t>
      </w:r>
      <w:proofErr w:type="gramStart"/>
      <w:r w:rsidR="00757380" w:rsidRPr="00C972EE">
        <w:rPr>
          <w:rFonts w:ascii="Times New Roman" w:hAnsi="Times New Roman" w:cs="Times New Roman"/>
          <w:b/>
          <w:bCs/>
          <w:iCs/>
          <w:sz w:val="28"/>
          <w:szCs w:val="28"/>
        </w:rPr>
        <w:t>х</w:t>
      </w:r>
      <w:r w:rsidR="007A3724">
        <w:rPr>
          <w:rFonts w:ascii="Times New Roman" w:hAnsi="Times New Roman"/>
          <w:b/>
          <w:sz w:val="28"/>
          <w:szCs w:val="24"/>
        </w:rPr>
        <w:t>(</w:t>
      </w:r>
      <w:proofErr w:type="gramEnd"/>
      <w:r w:rsidR="007A3724">
        <w:rPr>
          <w:rFonts w:ascii="Times New Roman" w:hAnsi="Times New Roman"/>
          <w:b/>
          <w:sz w:val="28"/>
          <w:szCs w:val="24"/>
        </w:rPr>
        <w:t>ЛП УД</w:t>
      </w:r>
      <w:r w:rsidRPr="00C972EE">
        <w:rPr>
          <w:rFonts w:ascii="Times New Roman" w:hAnsi="Times New Roman"/>
          <w:b/>
          <w:sz w:val="28"/>
          <w:szCs w:val="24"/>
        </w:rPr>
        <w:t>):</w:t>
      </w:r>
    </w:p>
    <w:p w14:paraId="03E3A9DD" w14:textId="77777777" w:rsidR="00757380" w:rsidRPr="005770A9" w:rsidRDefault="007A3724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>ЛР УД</w:t>
      </w:r>
      <w:r w:rsidR="00F81746">
        <w:rPr>
          <w:rFonts w:ascii="Times New Roman" w:hAnsi="Times New Roman"/>
          <w:sz w:val="28"/>
          <w:szCs w:val="24"/>
        </w:rPr>
        <w:t xml:space="preserve"> 1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чувство гордости и уважения к истории развития и достижениям отеч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е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ствен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ной информатики в мировой индустрии информационных технологий;</w:t>
      </w:r>
    </w:p>
    <w:p w14:paraId="4FF83EA1" w14:textId="77777777" w:rsidR="00757380" w:rsidRPr="005770A9" w:rsidRDefault="007A3724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81746">
        <w:rPr>
          <w:rFonts w:ascii="Times New Roman" w:hAnsi="Times New Roman"/>
          <w:sz w:val="28"/>
          <w:szCs w:val="24"/>
        </w:rPr>
        <w:t xml:space="preserve"> 2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осознание своего места в информационном обществе;</w:t>
      </w:r>
    </w:p>
    <w:p w14:paraId="01877AF0" w14:textId="77777777" w:rsidR="00757380" w:rsidRPr="005770A9" w:rsidRDefault="007A3724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81746">
        <w:rPr>
          <w:rFonts w:ascii="Times New Roman" w:hAnsi="Times New Roman"/>
          <w:sz w:val="28"/>
          <w:szCs w:val="24"/>
        </w:rPr>
        <w:t xml:space="preserve"> 3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готовность и способность к самостоятельной и ответственной творческой деятель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 xml:space="preserve">ности с использованием информационно </w:t>
      </w:r>
      <w:proofErr w:type="gramStart"/>
      <w:r w:rsidR="00757380" w:rsidRPr="005770A9">
        <w:rPr>
          <w:rFonts w:ascii="Times New Roman" w:hAnsi="Times New Roman" w:cs="Times New Roman"/>
          <w:bCs/>
          <w:sz w:val="28"/>
          <w:szCs w:val="28"/>
        </w:rPr>
        <w:t>-к</w:t>
      </w:r>
      <w:proofErr w:type="gramEnd"/>
      <w:r w:rsidR="00757380" w:rsidRPr="005770A9">
        <w:rPr>
          <w:rFonts w:ascii="Times New Roman" w:hAnsi="Times New Roman" w:cs="Times New Roman"/>
          <w:bCs/>
          <w:sz w:val="28"/>
          <w:szCs w:val="28"/>
        </w:rPr>
        <w:t>оммуникационных технологий;</w:t>
      </w:r>
    </w:p>
    <w:p w14:paraId="4583F180" w14:textId="77777777" w:rsidR="00757380" w:rsidRPr="005770A9" w:rsidRDefault="007A3724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81746">
        <w:rPr>
          <w:rFonts w:ascii="Times New Roman" w:hAnsi="Times New Roman"/>
          <w:sz w:val="28"/>
          <w:szCs w:val="24"/>
        </w:rPr>
        <w:t xml:space="preserve"> 4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использовать достижения современной информатики для пов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ы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шения собственного интеллектуального развития в выбранной профессиональной дея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тельности, самостоятельно формировать новые для себя знания в профессио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нальной области, используя для этого доступные источники информации;</w:t>
      </w:r>
    </w:p>
    <w:p w14:paraId="71D48AB3" w14:textId="77777777" w:rsidR="00757380" w:rsidRPr="005770A9" w:rsidRDefault="007A3724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81746">
        <w:rPr>
          <w:rFonts w:ascii="Times New Roman" w:hAnsi="Times New Roman"/>
          <w:sz w:val="28"/>
          <w:szCs w:val="24"/>
        </w:rPr>
        <w:t xml:space="preserve"> 5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выстраивать конструктивные взаимоотношения в командной 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а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боте по решению общих задач, в том числе с использованием современных средств сетевых коммуникаций;</w:t>
      </w:r>
    </w:p>
    <w:p w14:paraId="01D9DA1C" w14:textId="77777777" w:rsidR="00757380" w:rsidRPr="005770A9" w:rsidRDefault="007A3724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81746">
        <w:rPr>
          <w:rFonts w:ascii="Times New Roman" w:hAnsi="Times New Roman"/>
          <w:sz w:val="28"/>
          <w:szCs w:val="24"/>
        </w:rPr>
        <w:t xml:space="preserve"> 6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управлять своей познавательной деятельностью, проводить сам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оцен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ку уровня собственного интеллектуального развития, в том числе с исполь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зованием современных электронных образовательных ресурсов;</w:t>
      </w:r>
    </w:p>
    <w:p w14:paraId="1D911900" w14:textId="77777777" w:rsidR="00757380" w:rsidRPr="005770A9" w:rsidRDefault="007A3724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81746">
        <w:rPr>
          <w:rFonts w:ascii="Times New Roman" w:hAnsi="Times New Roman"/>
          <w:sz w:val="28"/>
          <w:szCs w:val="24"/>
        </w:rPr>
        <w:t xml:space="preserve"> 7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="00757380" w:rsidRPr="005770A9">
        <w:rPr>
          <w:rFonts w:ascii="Times New Roman" w:hAnsi="Times New Roman" w:cs="Times New Roman"/>
          <w:bCs/>
          <w:sz w:val="28"/>
          <w:szCs w:val="28"/>
        </w:rPr>
        <w:t>технологий</w:t>
      </w:r>
      <w:proofErr w:type="gramEnd"/>
      <w:r w:rsidR="00757380" w:rsidRPr="005770A9">
        <w:rPr>
          <w:rFonts w:ascii="Times New Roman" w:hAnsi="Times New Roman" w:cs="Times New Roman"/>
          <w:bCs/>
          <w:sz w:val="28"/>
          <w:szCs w:val="28"/>
        </w:rPr>
        <w:t xml:space="preserve"> как в профессио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нальной деятельности, так и в быту;</w:t>
      </w:r>
    </w:p>
    <w:p w14:paraId="6278CAA6" w14:textId="77777777" w:rsidR="00757380" w:rsidRPr="005770A9" w:rsidRDefault="007A3724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81746">
        <w:rPr>
          <w:rFonts w:ascii="Times New Roman" w:hAnsi="Times New Roman"/>
          <w:sz w:val="28"/>
          <w:szCs w:val="24"/>
        </w:rPr>
        <w:t xml:space="preserve"> 8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онно-коммуникационных компетенций</w:t>
      </w:r>
      <w:r w:rsidR="00F8174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03353E" w14:textId="77777777" w:rsidR="00757380" w:rsidRPr="00F81746" w:rsidRDefault="00F81746" w:rsidP="00F81746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="00757380" w:rsidRPr="00F81746">
        <w:rPr>
          <w:rFonts w:ascii="Times New Roman" w:hAnsi="Times New Roman" w:cs="Times New Roman"/>
          <w:b/>
          <w:bCs/>
          <w:iCs/>
          <w:sz w:val="28"/>
          <w:szCs w:val="28"/>
        </w:rPr>
        <w:t>етапредметны</w:t>
      </w:r>
      <w:proofErr w:type="gramStart"/>
      <w:r w:rsidR="00757380" w:rsidRPr="00F81746">
        <w:rPr>
          <w:rFonts w:ascii="Times New Roman" w:hAnsi="Times New Roman" w:cs="Times New Roman"/>
          <w:b/>
          <w:bCs/>
          <w:iCs/>
          <w:sz w:val="28"/>
          <w:szCs w:val="28"/>
        </w:rPr>
        <w:t>х</w:t>
      </w:r>
      <w:proofErr w:type="spellEnd"/>
      <w:r w:rsidRPr="00F8174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F81746">
        <w:rPr>
          <w:rFonts w:ascii="Times New Roman" w:hAnsi="Times New Roman" w:cs="Times New Roman"/>
          <w:b/>
          <w:sz w:val="28"/>
          <w:szCs w:val="28"/>
        </w:rPr>
        <w:t>МР):</w:t>
      </w:r>
    </w:p>
    <w:p w14:paraId="491E7DCA" w14:textId="77777777"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1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определять цели, составлять планы деятельности и определять сред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ства, необходимые для их реализации;</w:t>
      </w:r>
    </w:p>
    <w:p w14:paraId="31CC884C" w14:textId="77777777"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2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использование различных видов познавательной деятельности для реше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ния информационных задач, применение основных методов познани</w:t>
      </w:r>
      <w:proofErr w:type="gramStart"/>
      <w:r w:rsidR="00757380" w:rsidRPr="005770A9">
        <w:rPr>
          <w:rFonts w:ascii="Times New Roman" w:hAnsi="Times New Roman" w:cs="Times New Roman"/>
          <w:bCs/>
          <w:sz w:val="28"/>
          <w:szCs w:val="28"/>
        </w:rPr>
        <w:t>я(</w:t>
      </w:r>
      <w:proofErr w:type="gramEnd"/>
      <w:r w:rsidR="00757380" w:rsidRPr="005770A9">
        <w:rPr>
          <w:rFonts w:ascii="Times New Roman" w:hAnsi="Times New Roman" w:cs="Times New Roman"/>
          <w:bCs/>
          <w:sz w:val="28"/>
          <w:szCs w:val="28"/>
        </w:rPr>
        <w:t>наблюдения, оп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сания, измерения, эксперимента) для организации учеб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но-исследовательской и пр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ектной деятельности с использованием инфор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мационно-коммуникационных техн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логий;</w:t>
      </w:r>
    </w:p>
    <w:p w14:paraId="0E95A441" w14:textId="77777777"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3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цессов;</w:t>
      </w:r>
    </w:p>
    <w:p w14:paraId="1DCB0085" w14:textId="77777777"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4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br/>
        <w:t>получаемую из различных источников, в том числе из сети Интернет;</w:t>
      </w:r>
    </w:p>
    <w:p w14:paraId="0FDFBCEB" w14:textId="77777777"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5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14:paraId="155F4B9B" w14:textId="77777777"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6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 xml:space="preserve">умение использовать средства информационно </w:t>
      </w:r>
      <w:proofErr w:type="gramStart"/>
      <w:r w:rsidR="00757380" w:rsidRPr="005770A9">
        <w:rPr>
          <w:rFonts w:ascii="Times New Roman" w:hAnsi="Times New Roman" w:cs="Times New Roman"/>
          <w:bCs/>
          <w:sz w:val="28"/>
          <w:szCs w:val="28"/>
        </w:rPr>
        <w:t>-к</w:t>
      </w:r>
      <w:proofErr w:type="gramEnd"/>
      <w:r w:rsidR="00757380" w:rsidRPr="005770A9">
        <w:rPr>
          <w:rFonts w:ascii="Times New Roman" w:hAnsi="Times New Roman" w:cs="Times New Roman"/>
          <w:bCs/>
          <w:sz w:val="28"/>
          <w:szCs w:val="28"/>
        </w:rPr>
        <w:t>оммуникационных техноло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гий в решении когнитивных, коммуникативных и организационных задач с собл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ю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дением требований эргономики, техники безопасности, гигиены, ресурсосбереж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е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ния, правовых и этических норм, норм информационной безопасности;</w:t>
      </w:r>
    </w:p>
    <w:p w14:paraId="03E430AF" w14:textId="77777777"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МР 7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ляемой информации средствами информационных и коммуникационных тех</w:t>
      </w:r>
      <w:r>
        <w:rPr>
          <w:rFonts w:ascii="Times New Roman" w:hAnsi="Times New Roman" w:cs="Times New Roman"/>
          <w:bCs/>
          <w:sz w:val="28"/>
          <w:szCs w:val="28"/>
        </w:rPr>
        <w:t>нологий.</w:t>
      </w:r>
    </w:p>
    <w:p w14:paraId="642C65F7" w14:textId="77777777" w:rsidR="00757380" w:rsidRPr="00F81746" w:rsidRDefault="00F81746" w:rsidP="00C20FBC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757380" w:rsidRPr="00F81746">
        <w:rPr>
          <w:rFonts w:ascii="Times New Roman" w:hAnsi="Times New Roman" w:cs="Times New Roman"/>
          <w:b/>
          <w:bCs/>
          <w:iCs/>
          <w:sz w:val="28"/>
          <w:szCs w:val="28"/>
        </w:rPr>
        <w:t>редме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тных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1F6E27">
        <w:rPr>
          <w:rFonts w:ascii="Times New Roman" w:hAnsi="Times New Roman" w:cs="Times New Roman"/>
          <w:b/>
          <w:sz w:val="28"/>
          <w:szCs w:val="28"/>
        </w:rPr>
        <w:t>:</w:t>
      </w:r>
    </w:p>
    <w:p w14:paraId="16509E02" w14:textId="77777777"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1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14:paraId="2DCA6E12" w14:textId="77777777"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2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владение навыками алгоритмического мышления и понимание методов фор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мального описания алгоритмов, владение знанием основных алгоритмических ко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струкций, умение анализировать алгоритмы;</w:t>
      </w:r>
    </w:p>
    <w:p w14:paraId="49ED7CFC" w14:textId="77777777"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3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14:paraId="36E09E39" w14:textId="77777777"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4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владение способами представления, хранения и обработки данных на ком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пьютере;</w:t>
      </w:r>
    </w:p>
    <w:p w14:paraId="6222BFE8" w14:textId="77777777"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5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14:paraId="6A2900E5" w14:textId="77777777"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6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14:paraId="42143452" w14:textId="77777777"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7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сформированность представлений о компьютерно- математических моделях и необходимости анализа соответствия модели и моделируемого объекта (процесса);</w:t>
      </w:r>
    </w:p>
    <w:p w14:paraId="1C28138B" w14:textId="77777777"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8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струкций языка программирования;</w:t>
      </w:r>
    </w:p>
    <w:p w14:paraId="48828899" w14:textId="77777777"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9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ми и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форматизации;</w:t>
      </w:r>
    </w:p>
    <w:p w14:paraId="52BF2BE6" w14:textId="77777777"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10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понимание основ правовых аспектов использования компьютерных пр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граммы прав доступа к глобальным информационным сервисам;</w:t>
      </w:r>
    </w:p>
    <w:p w14:paraId="0B03F9FD" w14:textId="77777777" w:rsidR="00757380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11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применение на практике средств защиты информации от вредоносных про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грамм, соблюдение правил личной безопасности и этики в работе с инфор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мацией и средствами коммуникаций в Интернете.</w:t>
      </w:r>
    </w:p>
    <w:p w14:paraId="329A13D0" w14:textId="77777777"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Style w:val="FontStyle49"/>
          <w:rFonts w:ascii="Times New Roman" w:hAnsi="Times New Roman" w:cs="Times New Roman"/>
          <w:sz w:val="28"/>
        </w:rPr>
        <w:t>ЛР 1</w:t>
      </w:r>
      <w:r w:rsidRPr="00B66393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B66393">
        <w:rPr>
          <w:rFonts w:ascii="Times New Roman" w:hAnsi="Times New Roman" w:cs="Times New Roman"/>
          <w:sz w:val="28"/>
        </w:rPr>
        <w:t>Осознающий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себя гражданином и защитником великой страны.</w:t>
      </w:r>
    </w:p>
    <w:p w14:paraId="5BF6CF2E" w14:textId="77777777"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2 -Проявляющий активную гражданскую позицию, демонстрирующий приве</w:t>
      </w:r>
      <w:r w:rsidRPr="00B66393">
        <w:rPr>
          <w:rFonts w:ascii="Times New Roman" w:hAnsi="Times New Roman" w:cs="Times New Roman"/>
          <w:sz w:val="28"/>
        </w:rPr>
        <w:t>р</w:t>
      </w:r>
      <w:r w:rsidRPr="00B66393">
        <w:rPr>
          <w:rFonts w:ascii="Times New Roman" w:hAnsi="Times New Roman" w:cs="Times New Roman"/>
          <w:sz w:val="28"/>
        </w:rPr>
        <w:t>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</w:t>
      </w:r>
      <w:r w:rsidRPr="00B66393">
        <w:rPr>
          <w:rFonts w:ascii="Times New Roman" w:hAnsi="Times New Roman" w:cs="Times New Roman"/>
          <w:sz w:val="28"/>
        </w:rPr>
        <w:t>я</w:t>
      </w:r>
      <w:r w:rsidRPr="00B66393">
        <w:rPr>
          <w:rFonts w:ascii="Times New Roman" w:hAnsi="Times New Roman" w:cs="Times New Roman"/>
          <w:sz w:val="28"/>
        </w:rPr>
        <w:t>тельности общественных организаций.</w:t>
      </w:r>
    </w:p>
    <w:p w14:paraId="2676EF87" w14:textId="77777777"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3 -</w:t>
      </w:r>
      <w:proofErr w:type="gramStart"/>
      <w:r w:rsidRPr="00B66393">
        <w:rPr>
          <w:rFonts w:ascii="Times New Roman" w:hAnsi="Times New Roman" w:cs="Times New Roman"/>
          <w:sz w:val="28"/>
        </w:rPr>
        <w:t>Соблюдающий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нормы правопорядка, следующий идеалам гражданского о</w:t>
      </w:r>
      <w:r w:rsidRPr="00B66393">
        <w:rPr>
          <w:rFonts w:ascii="Times New Roman" w:hAnsi="Times New Roman" w:cs="Times New Roman"/>
          <w:sz w:val="28"/>
        </w:rPr>
        <w:t>б</w:t>
      </w:r>
      <w:r w:rsidRPr="00B66393">
        <w:rPr>
          <w:rFonts w:ascii="Times New Roman" w:hAnsi="Times New Roman" w:cs="Times New Roman"/>
          <w:sz w:val="28"/>
        </w:rPr>
        <w:t xml:space="preserve">щества, обеспечения безопасности, прав и свобод граждан России. </w:t>
      </w:r>
      <w:proofErr w:type="gramStart"/>
      <w:r w:rsidRPr="00B66393">
        <w:rPr>
          <w:rFonts w:ascii="Times New Roman" w:hAnsi="Times New Roman" w:cs="Times New Roman"/>
          <w:sz w:val="28"/>
        </w:rPr>
        <w:t>Лояльный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B66393">
        <w:rPr>
          <w:rFonts w:ascii="Times New Roman" w:hAnsi="Times New Roman" w:cs="Times New Roman"/>
          <w:sz w:val="28"/>
        </w:rPr>
        <w:t>девиантным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поведением. </w:t>
      </w:r>
      <w:proofErr w:type="gramStart"/>
      <w:r w:rsidRPr="00B66393">
        <w:rPr>
          <w:rFonts w:ascii="Times New Roman" w:hAnsi="Times New Roman" w:cs="Times New Roman"/>
          <w:sz w:val="28"/>
        </w:rPr>
        <w:t>Демонстрирующий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неприятие и пред</w:t>
      </w:r>
      <w:r w:rsidRPr="00B66393">
        <w:rPr>
          <w:rFonts w:ascii="Times New Roman" w:hAnsi="Times New Roman" w:cs="Times New Roman"/>
          <w:sz w:val="28"/>
        </w:rPr>
        <w:t>у</w:t>
      </w:r>
      <w:r w:rsidRPr="00B66393">
        <w:rPr>
          <w:rFonts w:ascii="Times New Roman" w:hAnsi="Times New Roman" w:cs="Times New Roman"/>
          <w:sz w:val="28"/>
        </w:rPr>
        <w:t>преждающий социально опасное поведение окружающих.</w:t>
      </w:r>
    </w:p>
    <w:p w14:paraId="3BCFE363" w14:textId="77777777"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lastRenderedPageBreak/>
        <w:t xml:space="preserve">ЛР 4 -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B66393">
        <w:rPr>
          <w:rFonts w:ascii="Times New Roman" w:hAnsi="Times New Roman" w:cs="Times New Roman"/>
          <w:sz w:val="28"/>
        </w:rPr>
        <w:t>Стремящийся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формированию в сетевой среде ли</w:t>
      </w:r>
      <w:r w:rsidRPr="00B66393">
        <w:rPr>
          <w:rFonts w:ascii="Times New Roman" w:hAnsi="Times New Roman" w:cs="Times New Roman"/>
          <w:sz w:val="28"/>
        </w:rPr>
        <w:t>ч</w:t>
      </w:r>
      <w:r w:rsidRPr="00B66393">
        <w:rPr>
          <w:rFonts w:ascii="Times New Roman" w:hAnsi="Times New Roman" w:cs="Times New Roman"/>
          <w:sz w:val="28"/>
        </w:rPr>
        <w:t>ностно и профессионального конструктивного «цифрового следа».</w:t>
      </w:r>
    </w:p>
    <w:p w14:paraId="31532289" w14:textId="77777777"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5 - </w:t>
      </w:r>
      <w:proofErr w:type="gramStart"/>
      <w:r w:rsidRPr="00B66393">
        <w:rPr>
          <w:rFonts w:ascii="Times New Roman" w:hAnsi="Times New Roman" w:cs="Times New Roman"/>
          <w:sz w:val="28"/>
        </w:rPr>
        <w:t>Демонстрирующий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5D60A5E1" w14:textId="77777777"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6 -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уважение к людям старшего поколения и готовность к участию в социальной поддержке и волонтерских движениях.</w:t>
      </w:r>
    </w:p>
    <w:p w14:paraId="5FC886D9" w14:textId="77777777"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7 - </w:t>
      </w:r>
      <w:proofErr w:type="gramStart"/>
      <w:r w:rsidRPr="00B66393">
        <w:rPr>
          <w:rFonts w:ascii="Times New Roman" w:hAnsi="Times New Roman" w:cs="Times New Roman"/>
          <w:sz w:val="28"/>
        </w:rPr>
        <w:t>Осознающий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приоритетную ценность личности человека; уважающий со</w:t>
      </w:r>
      <w:r w:rsidRPr="00B66393">
        <w:rPr>
          <w:rFonts w:ascii="Times New Roman" w:hAnsi="Times New Roman" w:cs="Times New Roman"/>
          <w:sz w:val="28"/>
        </w:rPr>
        <w:t>б</w:t>
      </w:r>
      <w:r w:rsidRPr="00B66393">
        <w:rPr>
          <w:rFonts w:ascii="Times New Roman" w:hAnsi="Times New Roman" w:cs="Times New Roman"/>
          <w:sz w:val="28"/>
        </w:rPr>
        <w:t>ственную и чужую уникальность в различных ситуациях, во всех формах и видах деятельности.</w:t>
      </w:r>
    </w:p>
    <w:p w14:paraId="2AEA1211" w14:textId="77777777"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8 -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B66393">
        <w:rPr>
          <w:rFonts w:ascii="Times New Roman" w:hAnsi="Times New Roman" w:cs="Times New Roman"/>
          <w:sz w:val="28"/>
        </w:rPr>
        <w:t>Сопричастный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сохранению, преумножению и трансляции культурных традиций и ценностей мн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гонационального российского государства.</w:t>
      </w:r>
    </w:p>
    <w:p w14:paraId="70C3EAD8" w14:textId="77777777"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9 - </w:t>
      </w:r>
      <w:proofErr w:type="gramStart"/>
      <w:r w:rsidRPr="00B66393">
        <w:rPr>
          <w:rFonts w:ascii="Times New Roman" w:hAnsi="Times New Roman" w:cs="Times New Roman"/>
          <w:sz w:val="28"/>
        </w:rPr>
        <w:t>Соблюдающий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B66393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веществ, азартных игр и т.д. </w:t>
      </w:r>
      <w:proofErr w:type="gramStart"/>
      <w:r w:rsidRPr="00B66393">
        <w:rPr>
          <w:rFonts w:ascii="Times New Roman" w:hAnsi="Times New Roman" w:cs="Times New Roman"/>
          <w:sz w:val="28"/>
        </w:rPr>
        <w:t>Сохраняющий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психологич</w:t>
      </w:r>
      <w:r w:rsidRPr="00B66393">
        <w:rPr>
          <w:rFonts w:ascii="Times New Roman" w:hAnsi="Times New Roman" w:cs="Times New Roman"/>
          <w:sz w:val="28"/>
        </w:rPr>
        <w:t>е</w:t>
      </w:r>
      <w:r w:rsidRPr="00B66393">
        <w:rPr>
          <w:rFonts w:ascii="Times New Roman" w:hAnsi="Times New Roman" w:cs="Times New Roman"/>
          <w:sz w:val="28"/>
        </w:rPr>
        <w:t>скую устойчивость в ситуативно сложных или стремительно меняющихся ситуац</w:t>
      </w:r>
      <w:r w:rsidRPr="00B66393">
        <w:rPr>
          <w:rFonts w:ascii="Times New Roman" w:hAnsi="Times New Roman" w:cs="Times New Roman"/>
          <w:sz w:val="28"/>
        </w:rPr>
        <w:t>и</w:t>
      </w:r>
      <w:r w:rsidRPr="00B66393">
        <w:rPr>
          <w:rFonts w:ascii="Times New Roman" w:hAnsi="Times New Roman" w:cs="Times New Roman"/>
          <w:sz w:val="28"/>
        </w:rPr>
        <w:t>ях.</w:t>
      </w:r>
    </w:p>
    <w:p w14:paraId="2715440D" w14:textId="77777777"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10 - Заботящийся о защите окружающей среды, собственной и чужой безопасн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сти, в том числе цифровой.</w:t>
      </w:r>
    </w:p>
    <w:p w14:paraId="75E069A1" w14:textId="77777777"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11 -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уважение к эстетическим ценностям, обладающий основами эстетической культуры.</w:t>
      </w:r>
    </w:p>
    <w:p w14:paraId="3D414D8F" w14:textId="77777777"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0"/>
        </w:rPr>
      </w:pPr>
      <w:r w:rsidRPr="00B66393">
        <w:rPr>
          <w:rFonts w:ascii="Times New Roman" w:hAnsi="Times New Roman" w:cs="Times New Roman"/>
          <w:sz w:val="28"/>
        </w:rPr>
        <w:t>ЛР 12 -</w:t>
      </w:r>
      <w:proofErr w:type="gramStart"/>
      <w:r w:rsidRPr="00B66393">
        <w:rPr>
          <w:rFonts w:ascii="Times New Roman" w:hAnsi="Times New Roman" w:cs="Times New Roman"/>
          <w:sz w:val="28"/>
        </w:rPr>
        <w:t>Принимающий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</w:t>
      </w:r>
      <w:r w:rsidRPr="00B66393">
        <w:rPr>
          <w:rFonts w:ascii="Times New Roman" w:hAnsi="Times New Roman" w:cs="Times New Roman"/>
          <w:sz w:val="28"/>
        </w:rPr>
        <w:t>т</w:t>
      </w:r>
      <w:r w:rsidRPr="00B66393">
        <w:rPr>
          <w:rFonts w:ascii="Times New Roman" w:hAnsi="Times New Roman" w:cs="Times New Roman"/>
          <w:sz w:val="28"/>
        </w:rPr>
        <w:t>ственности, отказа от отношений со своими детьми и их финансового содержания.</w:t>
      </w:r>
    </w:p>
    <w:p w14:paraId="0D493B66" w14:textId="77777777" w:rsidR="007A3724" w:rsidRDefault="007A3724" w:rsidP="00F8174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8"/>
        </w:rPr>
      </w:pPr>
    </w:p>
    <w:p w14:paraId="4D78605E" w14:textId="77777777" w:rsidR="00F81746" w:rsidRPr="00B51C0F" w:rsidRDefault="00F81746" w:rsidP="00F8174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8"/>
        </w:rPr>
      </w:pPr>
      <w:r>
        <w:rPr>
          <w:rStyle w:val="FontStyle13"/>
          <w:sz w:val="28"/>
        </w:rPr>
        <w:t>2.</w:t>
      </w:r>
      <w:r w:rsidRPr="00B51C0F">
        <w:rPr>
          <w:rStyle w:val="FontStyle13"/>
          <w:sz w:val="28"/>
        </w:rPr>
        <w:t>1. Обучающийся, освоивший учебн</w:t>
      </w:r>
      <w:r w:rsidR="00A80974">
        <w:rPr>
          <w:rStyle w:val="FontStyle13"/>
          <w:sz w:val="28"/>
        </w:rPr>
        <w:t>ую дисциплину</w:t>
      </w:r>
      <w:r w:rsidRPr="00B51C0F">
        <w:rPr>
          <w:rStyle w:val="FontStyle13"/>
          <w:sz w:val="28"/>
        </w:rPr>
        <w:t>, должен обладать общими компетенциями, включающими в себя способность:</w:t>
      </w:r>
    </w:p>
    <w:p w14:paraId="1E15C55A" w14:textId="77777777"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Start"/>
      <w:r w:rsidRPr="005770A9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5770A9">
        <w:rPr>
          <w:rFonts w:ascii="Times New Roman" w:hAnsi="Times New Roman" w:cs="Times New Roman"/>
          <w:bCs/>
          <w:sz w:val="28"/>
          <w:szCs w:val="28"/>
        </w:rPr>
        <w:t>. Понимать сущность и социальную значимость своей будущей профессии, пр</w:t>
      </w:r>
      <w:r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Pr="005770A9">
        <w:rPr>
          <w:rFonts w:ascii="Times New Roman" w:hAnsi="Times New Roman" w:cs="Times New Roman"/>
          <w:bCs/>
          <w:sz w:val="28"/>
          <w:szCs w:val="28"/>
        </w:rPr>
        <w:t>являть к ней устойчивый интерес.</w:t>
      </w:r>
    </w:p>
    <w:p w14:paraId="4440C0F2" w14:textId="77777777"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Start"/>
      <w:r w:rsidRPr="005770A9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5770A9">
        <w:rPr>
          <w:rFonts w:ascii="Times New Roman" w:hAnsi="Times New Roman" w:cs="Times New Roman"/>
          <w:bCs/>
          <w:sz w:val="28"/>
          <w:szCs w:val="28"/>
        </w:rPr>
        <w:t>. Организовывать собственную деятельность, исходя из цели и способов её д</w:t>
      </w:r>
      <w:r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Pr="005770A9">
        <w:rPr>
          <w:rFonts w:ascii="Times New Roman" w:hAnsi="Times New Roman" w:cs="Times New Roman"/>
          <w:bCs/>
          <w:sz w:val="28"/>
          <w:szCs w:val="28"/>
        </w:rPr>
        <w:t>стижения, определённых руководителем.</w:t>
      </w:r>
    </w:p>
    <w:p w14:paraId="0336E70C" w14:textId="77777777"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ОК3. Анализировать рабочую ситуацию, осуществлять текущий и итоговый ко</w:t>
      </w:r>
      <w:r w:rsidRPr="005770A9">
        <w:rPr>
          <w:rFonts w:ascii="Times New Roman" w:hAnsi="Times New Roman" w:cs="Times New Roman"/>
          <w:bCs/>
          <w:sz w:val="28"/>
          <w:szCs w:val="28"/>
        </w:rPr>
        <w:t>н</w:t>
      </w:r>
      <w:r w:rsidRPr="005770A9">
        <w:rPr>
          <w:rFonts w:ascii="Times New Roman" w:hAnsi="Times New Roman" w:cs="Times New Roman"/>
          <w:bCs/>
          <w:sz w:val="28"/>
          <w:szCs w:val="28"/>
        </w:rPr>
        <w:t>троль, оценку и коррекцию собственной деятельности, нести ответственность за р</w:t>
      </w:r>
      <w:r w:rsidRPr="005770A9">
        <w:rPr>
          <w:rFonts w:ascii="Times New Roman" w:hAnsi="Times New Roman" w:cs="Times New Roman"/>
          <w:bCs/>
          <w:sz w:val="28"/>
          <w:szCs w:val="28"/>
        </w:rPr>
        <w:t>е</w:t>
      </w:r>
      <w:r w:rsidRPr="005770A9">
        <w:rPr>
          <w:rFonts w:ascii="Times New Roman" w:hAnsi="Times New Roman" w:cs="Times New Roman"/>
          <w:bCs/>
          <w:sz w:val="28"/>
          <w:szCs w:val="28"/>
        </w:rPr>
        <w:t>зультат своей работы.</w:t>
      </w:r>
    </w:p>
    <w:p w14:paraId="6C4A76BF" w14:textId="77777777"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Start"/>
      <w:r w:rsidRPr="005770A9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Pr="005770A9">
        <w:rPr>
          <w:rFonts w:ascii="Times New Roman" w:hAnsi="Times New Roman" w:cs="Times New Roman"/>
          <w:bCs/>
          <w:sz w:val="28"/>
          <w:szCs w:val="28"/>
        </w:rPr>
        <w:t xml:space="preserve">. Осуществлять поиск информации, необходимо для эффективного выполнения </w:t>
      </w:r>
      <w:proofErr w:type="gramStart"/>
      <w:r w:rsidRPr="005770A9">
        <w:rPr>
          <w:rFonts w:ascii="Times New Roman" w:hAnsi="Times New Roman" w:cs="Times New Roman"/>
          <w:bCs/>
          <w:sz w:val="28"/>
          <w:szCs w:val="28"/>
        </w:rPr>
        <w:t>профессиональных</w:t>
      </w:r>
      <w:proofErr w:type="gramEnd"/>
      <w:r w:rsidRPr="005770A9">
        <w:rPr>
          <w:rFonts w:ascii="Times New Roman" w:hAnsi="Times New Roman" w:cs="Times New Roman"/>
          <w:bCs/>
          <w:sz w:val="28"/>
          <w:szCs w:val="28"/>
        </w:rPr>
        <w:t xml:space="preserve"> зада.</w:t>
      </w:r>
    </w:p>
    <w:p w14:paraId="7FBA70DA" w14:textId="77777777"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ОК5.Использовать информационно-коммуникационные технологии в професси</w:t>
      </w:r>
      <w:r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Pr="005770A9">
        <w:rPr>
          <w:rFonts w:ascii="Times New Roman" w:hAnsi="Times New Roman" w:cs="Times New Roman"/>
          <w:bCs/>
          <w:sz w:val="28"/>
          <w:szCs w:val="28"/>
        </w:rPr>
        <w:t>нальной деятельности.</w:t>
      </w:r>
    </w:p>
    <w:p w14:paraId="2E884884" w14:textId="77777777"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lastRenderedPageBreak/>
        <w:t>ОК</w:t>
      </w:r>
      <w:proofErr w:type="gramStart"/>
      <w:r w:rsidRPr="005770A9">
        <w:rPr>
          <w:rFonts w:ascii="Times New Roman" w:hAnsi="Times New Roman" w:cs="Times New Roman"/>
          <w:bCs/>
          <w:sz w:val="28"/>
          <w:szCs w:val="28"/>
        </w:rPr>
        <w:t>6</w:t>
      </w:r>
      <w:proofErr w:type="gramEnd"/>
      <w:r w:rsidRPr="005770A9">
        <w:rPr>
          <w:rFonts w:ascii="Times New Roman" w:hAnsi="Times New Roman" w:cs="Times New Roman"/>
          <w:bCs/>
          <w:sz w:val="28"/>
          <w:szCs w:val="28"/>
        </w:rPr>
        <w:t>. Работать в команде, эффективно общаться с коллегами, руководством, клие</w:t>
      </w:r>
      <w:r w:rsidRPr="005770A9">
        <w:rPr>
          <w:rFonts w:ascii="Times New Roman" w:hAnsi="Times New Roman" w:cs="Times New Roman"/>
          <w:bCs/>
          <w:sz w:val="28"/>
          <w:szCs w:val="28"/>
        </w:rPr>
        <w:t>н</w:t>
      </w:r>
      <w:r w:rsidRPr="005770A9">
        <w:rPr>
          <w:rFonts w:ascii="Times New Roman" w:hAnsi="Times New Roman" w:cs="Times New Roman"/>
          <w:bCs/>
          <w:sz w:val="28"/>
          <w:szCs w:val="28"/>
        </w:rPr>
        <w:t>тами.</w:t>
      </w:r>
    </w:p>
    <w:p w14:paraId="3D52CA64" w14:textId="77777777"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Start"/>
      <w:r w:rsidRPr="005770A9">
        <w:rPr>
          <w:rFonts w:ascii="Times New Roman" w:hAnsi="Times New Roman" w:cs="Times New Roman"/>
          <w:bCs/>
          <w:sz w:val="28"/>
          <w:szCs w:val="28"/>
        </w:rPr>
        <w:t>7</w:t>
      </w:r>
      <w:proofErr w:type="gramEnd"/>
      <w:r w:rsidRPr="005770A9">
        <w:rPr>
          <w:rFonts w:ascii="Times New Roman" w:hAnsi="Times New Roman" w:cs="Times New Roman"/>
          <w:bCs/>
          <w:sz w:val="28"/>
          <w:szCs w:val="28"/>
        </w:rPr>
        <w:t>. Организовывать собственную деятельность с соблюдением требований охраны труда и экологической безопасности.</w:t>
      </w:r>
    </w:p>
    <w:p w14:paraId="2C2B4163" w14:textId="77777777"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ОК8. Исполнять воинскую обязанность, в том числе с применением полученных профессиональных  знаний (для юношей).</w:t>
      </w:r>
    </w:p>
    <w:p w14:paraId="12782B64" w14:textId="77777777" w:rsidR="00F81746" w:rsidRPr="00000B4B" w:rsidRDefault="00F81746" w:rsidP="00F81746">
      <w:pPr>
        <w:pStyle w:val="Style3"/>
        <w:jc w:val="center"/>
        <w:rPr>
          <w:b/>
          <w:bCs/>
          <w:sz w:val="28"/>
        </w:rPr>
      </w:pPr>
      <w:r w:rsidRPr="00000B4B">
        <w:rPr>
          <w:rStyle w:val="FontStyle13"/>
          <w:sz w:val="24"/>
        </w:rPr>
        <w:t>2.2</w:t>
      </w:r>
      <w:r w:rsidRPr="00000B4B">
        <w:rPr>
          <w:rStyle w:val="FontStyle13"/>
          <w:sz w:val="18"/>
        </w:rPr>
        <w:t xml:space="preserve">. </w:t>
      </w:r>
      <w:bookmarkStart w:id="3" w:name="_Hlk88390231"/>
      <w:r w:rsidRPr="00000B4B">
        <w:rPr>
          <w:b/>
          <w:bCs/>
          <w:sz w:val="28"/>
        </w:rPr>
        <w:t>Синхронизация об</w:t>
      </w:r>
      <w:r w:rsidR="007A3724">
        <w:rPr>
          <w:b/>
          <w:bCs/>
          <w:sz w:val="28"/>
        </w:rPr>
        <w:t>разовательных результатов (ЛР УД</w:t>
      </w:r>
      <w:r w:rsidRPr="00000B4B">
        <w:rPr>
          <w:b/>
          <w:bCs/>
          <w:sz w:val="28"/>
        </w:rPr>
        <w:t>, ПР</w:t>
      </w:r>
      <w:proofErr w:type="gramStart"/>
      <w:r w:rsidRPr="00000B4B">
        <w:rPr>
          <w:b/>
          <w:bCs/>
          <w:sz w:val="28"/>
        </w:rPr>
        <w:t>,М</w:t>
      </w:r>
      <w:proofErr w:type="gramEnd"/>
      <w:r w:rsidRPr="00000B4B">
        <w:rPr>
          <w:b/>
          <w:bCs/>
          <w:sz w:val="28"/>
        </w:rPr>
        <w:t>Р, ОК )</w:t>
      </w:r>
    </w:p>
    <w:p w14:paraId="27254630" w14:textId="77777777" w:rsidR="00F81746" w:rsidRPr="00000B4B" w:rsidRDefault="00F81746" w:rsidP="00F81746">
      <w:pPr>
        <w:pStyle w:val="Style3"/>
        <w:jc w:val="center"/>
        <w:rPr>
          <w:b/>
          <w:bCs/>
          <w:sz w:val="18"/>
          <w:szCs w:val="16"/>
        </w:rPr>
      </w:pPr>
      <w:r w:rsidRPr="00000B4B">
        <w:rPr>
          <w:b/>
          <w:bCs/>
          <w:sz w:val="28"/>
        </w:rPr>
        <w:t>ФГОС СОО и ФГОС СПО</w:t>
      </w:r>
      <w:bookmarkEnd w:id="3"/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62"/>
        <w:gridCol w:w="4053"/>
        <w:gridCol w:w="697"/>
        <w:gridCol w:w="8"/>
        <w:gridCol w:w="4251"/>
      </w:tblGrid>
      <w:tr w:rsidR="00757380" w:rsidRPr="005770A9" w14:paraId="5FFAAE4E" w14:textId="77777777" w:rsidTr="00606D03">
        <w:tc>
          <w:tcPr>
            <w:tcW w:w="4715" w:type="dxa"/>
            <w:gridSpan w:val="2"/>
          </w:tcPr>
          <w:p w14:paraId="5C027561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СОО</w:t>
            </w:r>
          </w:p>
        </w:tc>
        <w:tc>
          <w:tcPr>
            <w:tcW w:w="4956" w:type="dxa"/>
            <w:gridSpan w:val="3"/>
          </w:tcPr>
          <w:p w14:paraId="655DF130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СПО</w:t>
            </w:r>
          </w:p>
        </w:tc>
      </w:tr>
      <w:tr w:rsidR="00757380" w:rsidRPr="005770A9" w14:paraId="1D32C89A" w14:textId="77777777" w:rsidTr="00606D03">
        <w:tc>
          <w:tcPr>
            <w:tcW w:w="4715" w:type="dxa"/>
            <w:gridSpan w:val="2"/>
          </w:tcPr>
          <w:p w14:paraId="2EFDC772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освоения УД</w:t>
            </w:r>
          </w:p>
        </w:tc>
        <w:tc>
          <w:tcPr>
            <w:tcW w:w="4956" w:type="dxa"/>
            <w:gridSpan w:val="3"/>
          </w:tcPr>
          <w:p w14:paraId="58D92379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</w:tr>
      <w:tr w:rsidR="00757380" w:rsidRPr="005770A9" w14:paraId="01E51502" w14:textId="77777777" w:rsidTr="00606D03">
        <w:tc>
          <w:tcPr>
            <w:tcW w:w="662" w:type="dxa"/>
            <w:vMerge w:val="restart"/>
            <w:textDirection w:val="btLr"/>
            <w:vAlign w:val="center"/>
          </w:tcPr>
          <w:p w14:paraId="40468826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Личностный</w:t>
            </w:r>
          </w:p>
        </w:tc>
        <w:tc>
          <w:tcPr>
            <w:tcW w:w="4053" w:type="dxa"/>
          </w:tcPr>
          <w:p w14:paraId="6CE1E93A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оценивать результат своей деятельности и деятельности </w:t>
            </w:r>
            <w:proofErr w:type="spellStart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одн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группников</w:t>
            </w:r>
            <w:proofErr w:type="spellEnd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1BD4497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14:paraId="44FD2BB3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Start"/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59" w:type="dxa"/>
            <w:gridSpan w:val="2"/>
          </w:tcPr>
          <w:p w14:paraId="3F823982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деятел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ность, исходя из цели и способов её достижения, определённых руковод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телем.</w:t>
            </w:r>
          </w:p>
        </w:tc>
      </w:tr>
      <w:tr w:rsidR="00757380" w:rsidRPr="005770A9" w14:paraId="031BE785" w14:textId="77777777" w:rsidTr="00606D03">
        <w:tc>
          <w:tcPr>
            <w:tcW w:w="662" w:type="dxa"/>
            <w:vMerge/>
          </w:tcPr>
          <w:p w14:paraId="4C63ACF7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14:paraId="26EF6543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Умения самостоятельно добывать новые для себя информационные знания, используя для этого досту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ные источники информации.</w:t>
            </w:r>
          </w:p>
        </w:tc>
        <w:tc>
          <w:tcPr>
            <w:tcW w:w="697" w:type="dxa"/>
          </w:tcPr>
          <w:p w14:paraId="490C8A8A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Start"/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59" w:type="dxa"/>
            <w:gridSpan w:val="2"/>
          </w:tcPr>
          <w:p w14:paraId="012BA9C0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информации, необходимо для эффективного выпо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нения </w:t>
            </w:r>
            <w:proofErr w:type="gramStart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профессиональных</w:t>
            </w:r>
            <w:proofErr w:type="gramEnd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зада.</w:t>
            </w:r>
          </w:p>
        </w:tc>
      </w:tr>
      <w:tr w:rsidR="00757380" w:rsidRPr="005770A9" w14:paraId="3F4400BC" w14:textId="77777777" w:rsidTr="00606D03">
        <w:trPr>
          <w:trHeight w:val="1420"/>
        </w:trPr>
        <w:tc>
          <w:tcPr>
            <w:tcW w:w="662" w:type="dxa"/>
            <w:vMerge/>
          </w:tcPr>
          <w:p w14:paraId="608D98B5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14:paraId="3328305B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 продуктивно общаться и взаимодействовать в процессе со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местной деятельности, учитывать позиции других участников деятел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ности, эффективно разрешать ко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фликты.</w:t>
            </w:r>
          </w:p>
        </w:tc>
        <w:tc>
          <w:tcPr>
            <w:tcW w:w="697" w:type="dxa"/>
          </w:tcPr>
          <w:p w14:paraId="27D3E110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Start"/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4259" w:type="dxa"/>
            <w:gridSpan w:val="2"/>
          </w:tcPr>
          <w:p w14:paraId="066DD9AA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команде, эффективно 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щаться с коллегами, руководством, клиентами.</w:t>
            </w:r>
          </w:p>
        </w:tc>
      </w:tr>
      <w:tr w:rsidR="00757380" w:rsidRPr="005770A9" w14:paraId="79C0DC6B" w14:textId="77777777" w:rsidTr="00606D03">
        <w:trPr>
          <w:trHeight w:val="1047"/>
        </w:trPr>
        <w:tc>
          <w:tcPr>
            <w:tcW w:w="662" w:type="dxa"/>
            <w:vMerge w:val="restart"/>
            <w:textDirection w:val="btLr"/>
          </w:tcPr>
          <w:p w14:paraId="2EDD0C0E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4053" w:type="dxa"/>
          </w:tcPr>
          <w:p w14:paraId="7124542B" w14:textId="77777777" w:rsidR="00757380" w:rsidRPr="005770A9" w:rsidRDefault="00757380" w:rsidP="00606D0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применять основные методы познания.</w:t>
            </w:r>
          </w:p>
        </w:tc>
        <w:tc>
          <w:tcPr>
            <w:tcW w:w="705" w:type="dxa"/>
            <w:gridSpan w:val="2"/>
          </w:tcPr>
          <w:p w14:paraId="19BDE2B8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Start"/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51" w:type="dxa"/>
          </w:tcPr>
          <w:p w14:paraId="24AF724E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исходя из цели и способов её достижения, определённых руков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дителем.</w:t>
            </w:r>
          </w:p>
        </w:tc>
      </w:tr>
      <w:tr w:rsidR="00757380" w:rsidRPr="005770A9" w14:paraId="3D87819E" w14:textId="77777777" w:rsidTr="00606D03">
        <w:tc>
          <w:tcPr>
            <w:tcW w:w="662" w:type="dxa"/>
            <w:vMerge/>
          </w:tcPr>
          <w:p w14:paraId="76D4FD03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14:paraId="63FB5DF0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основные и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теллектуальные операции.</w:t>
            </w:r>
          </w:p>
          <w:p w14:paraId="3D4FB826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585C3A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D6EF6A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2EABA740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ОК3</w:t>
            </w:r>
          </w:p>
        </w:tc>
        <w:tc>
          <w:tcPr>
            <w:tcW w:w="4251" w:type="dxa"/>
          </w:tcPr>
          <w:p w14:paraId="0A3C11E7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отве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ственность за результат своей работы.</w:t>
            </w:r>
          </w:p>
        </w:tc>
      </w:tr>
      <w:tr w:rsidR="00757380" w:rsidRPr="005770A9" w14:paraId="05FC20CB" w14:textId="77777777" w:rsidTr="00606D03">
        <w:trPr>
          <w:trHeight w:val="450"/>
        </w:trPr>
        <w:tc>
          <w:tcPr>
            <w:tcW w:w="662" w:type="dxa"/>
            <w:vMerge/>
          </w:tcPr>
          <w:p w14:paraId="128454CE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  <w:vMerge w:val="restart"/>
          </w:tcPr>
          <w:p w14:paraId="79B62478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различные и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точники для получения информации, оценивать ее достоверность.</w:t>
            </w:r>
          </w:p>
          <w:p w14:paraId="5BA2144A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73F14F18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Start"/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51" w:type="dxa"/>
          </w:tcPr>
          <w:p w14:paraId="0B74415C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информации, необходимо для эффективного выпо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нения </w:t>
            </w:r>
            <w:proofErr w:type="gramStart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профессиональных</w:t>
            </w:r>
            <w:proofErr w:type="gramEnd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зада.</w:t>
            </w:r>
          </w:p>
        </w:tc>
      </w:tr>
      <w:tr w:rsidR="00757380" w:rsidRPr="005770A9" w14:paraId="0FD8E255" w14:textId="77777777" w:rsidTr="00606D03">
        <w:trPr>
          <w:trHeight w:val="375"/>
        </w:trPr>
        <w:tc>
          <w:tcPr>
            <w:tcW w:w="662" w:type="dxa"/>
            <w:vMerge/>
          </w:tcPr>
          <w:p w14:paraId="3482D254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14:paraId="19CBBE67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38543FBF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ОК5</w:t>
            </w:r>
          </w:p>
        </w:tc>
        <w:tc>
          <w:tcPr>
            <w:tcW w:w="4251" w:type="dxa"/>
          </w:tcPr>
          <w:p w14:paraId="131E636C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информационно-коммуникационные технологии в пр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деятельности.</w:t>
            </w:r>
          </w:p>
        </w:tc>
      </w:tr>
      <w:tr w:rsidR="00757380" w:rsidRPr="005770A9" w14:paraId="7EA338BC" w14:textId="77777777" w:rsidTr="00606D03">
        <w:tc>
          <w:tcPr>
            <w:tcW w:w="662" w:type="dxa"/>
            <w:vMerge w:val="restart"/>
            <w:textDirection w:val="btLr"/>
          </w:tcPr>
          <w:p w14:paraId="0E6F7DEB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</w:t>
            </w: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</w:t>
            </w:r>
          </w:p>
        </w:tc>
        <w:tc>
          <w:tcPr>
            <w:tcW w:w="4053" w:type="dxa"/>
          </w:tcPr>
          <w:p w14:paraId="663E6C32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Понимание </w:t>
            </w:r>
            <w:proofErr w:type="gramStart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основ правовых аспектов использования компьютерных пр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прав доступа</w:t>
            </w:r>
            <w:proofErr w:type="gramEnd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глобальным информационным сервисам</w:t>
            </w:r>
          </w:p>
        </w:tc>
        <w:tc>
          <w:tcPr>
            <w:tcW w:w="705" w:type="dxa"/>
            <w:gridSpan w:val="2"/>
          </w:tcPr>
          <w:p w14:paraId="03C9B37A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Start"/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51" w:type="dxa"/>
          </w:tcPr>
          <w:p w14:paraId="6BF705B7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57380" w:rsidRPr="005770A9" w14:paraId="374A7BD7" w14:textId="77777777" w:rsidTr="00606D03">
        <w:trPr>
          <w:trHeight w:val="163"/>
        </w:trPr>
        <w:tc>
          <w:tcPr>
            <w:tcW w:w="662" w:type="dxa"/>
            <w:vMerge/>
          </w:tcPr>
          <w:p w14:paraId="56C47CDB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14:paraId="4AF6C170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применение на практике средств защиты информации от вр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доносных про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грамм, соблюдение правил личной безопасности и этики в работе с инфор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мацией и средств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ми коммуникаций в Интернете.</w:t>
            </w:r>
          </w:p>
        </w:tc>
        <w:tc>
          <w:tcPr>
            <w:tcW w:w="705" w:type="dxa"/>
            <w:gridSpan w:val="2"/>
          </w:tcPr>
          <w:p w14:paraId="7767C465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ОК3</w:t>
            </w:r>
          </w:p>
        </w:tc>
        <w:tc>
          <w:tcPr>
            <w:tcW w:w="4251" w:type="dxa"/>
          </w:tcPr>
          <w:p w14:paraId="62E6474F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отве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ственность за результат своей работы.</w:t>
            </w:r>
          </w:p>
        </w:tc>
      </w:tr>
    </w:tbl>
    <w:p w14:paraId="3F7DAE4A" w14:textId="77777777" w:rsidR="00757380" w:rsidRDefault="00757380" w:rsidP="00F81746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9415CA" w14:textId="77777777" w:rsidR="00757380" w:rsidRPr="005770A9" w:rsidRDefault="00F81746" w:rsidP="00757380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738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57380" w:rsidRPr="005770A9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14:paraId="7314B61B" w14:textId="77777777" w:rsidR="00757380" w:rsidRPr="005770A9" w:rsidRDefault="00F81746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7380" w:rsidRPr="005770A9">
        <w:rPr>
          <w:rFonts w:ascii="Times New Roman" w:hAnsi="Times New Roman" w:cs="Times New Roman"/>
          <w:b/>
          <w:bCs/>
          <w:sz w:val="28"/>
          <w:szCs w:val="28"/>
        </w:rPr>
        <w:t>.1 Объем учебной дисциплины и виды учебной работы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2544"/>
      </w:tblGrid>
      <w:tr w:rsidR="00757380" w:rsidRPr="005770A9" w14:paraId="2981194A" w14:textId="77777777" w:rsidTr="0064598A">
        <w:tc>
          <w:tcPr>
            <w:tcW w:w="7043" w:type="dxa"/>
          </w:tcPr>
          <w:p w14:paraId="7C9B0DD6" w14:textId="77777777"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44" w:type="dxa"/>
          </w:tcPr>
          <w:p w14:paraId="636EB776" w14:textId="77777777"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57380" w:rsidRPr="005770A9" w14:paraId="30A0F089" w14:textId="77777777" w:rsidTr="0064598A">
        <w:tc>
          <w:tcPr>
            <w:tcW w:w="7043" w:type="dxa"/>
          </w:tcPr>
          <w:p w14:paraId="58B3E32E" w14:textId="77777777"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44" w:type="dxa"/>
          </w:tcPr>
          <w:p w14:paraId="081F3780" w14:textId="1091A9AF" w:rsidR="00757380" w:rsidRPr="005770A9" w:rsidRDefault="00B3453E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</w:tr>
      <w:tr w:rsidR="00757380" w:rsidRPr="005770A9" w14:paraId="2CD0A168" w14:textId="77777777" w:rsidTr="0064598A">
        <w:tc>
          <w:tcPr>
            <w:tcW w:w="7043" w:type="dxa"/>
          </w:tcPr>
          <w:p w14:paraId="293872BD" w14:textId="77777777"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44" w:type="dxa"/>
          </w:tcPr>
          <w:p w14:paraId="7596949F" w14:textId="6546AE94" w:rsidR="00757380" w:rsidRPr="005770A9" w:rsidRDefault="00B3453E" w:rsidP="00606D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</w:tr>
      <w:tr w:rsidR="00757380" w:rsidRPr="005770A9" w14:paraId="0F640EDE" w14:textId="77777777" w:rsidTr="0064598A">
        <w:tc>
          <w:tcPr>
            <w:tcW w:w="7043" w:type="dxa"/>
          </w:tcPr>
          <w:p w14:paraId="5ACCE02E" w14:textId="77777777"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544" w:type="dxa"/>
          </w:tcPr>
          <w:p w14:paraId="00C136E8" w14:textId="77777777"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5770A9" w14:paraId="2D53A1E2" w14:textId="77777777" w:rsidTr="0064598A">
        <w:tc>
          <w:tcPr>
            <w:tcW w:w="7043" w:type="dxa"/>
          </w:tcPr>
          <w:p w14:paraId="0C9B110D" w14:textId="77777777"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44" w:type="dxa"/>
          </w:tcPr>
          <w:p w14:paraId="33E9D9C1" w14:textId="32180FBC" w:rsidR="00757380" w:rsidRPr="005770A9" w:rsidRDefault="00B3453E" w:rsidP="00606D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757380" w:rsidRPr="005770A9" w14:paraId="220CDD29" w14:textId="77777777" w:rsidTr="0064598A">
        <w:tc>
          <w:tcPr>
            <w:tcW w:w="7043" w:type="dxa"/>
          </w:tcPr>
          <w:p w14:paraId="7C763859" w14:textId="77777777"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44" w:type="dxa"/>
          </w:tcPr>
          <w:p w14:paraId="5E5C9D56" w14:textId="651A3BBE" w:rsidR="00757380" w:rsidRPr="005770A9" w:rsidRDefault="006037E7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57380"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06D03" w:rsidRPr="005770A9" w14:paraId="324D0077" w14:textId="77777777" w:rsidTr="0064598A">
        <w:tc>
          <w:tcPr>
            <w:tcW w:w="7043" w:type="dxa"/>
          </w:tcPr>
          <w:p w14:paraId="628D3D77" w14:textId="77777777" w:rsidR="00606D03" w:rsidRPr="005770A9" w:rsidRDefault="00606D03" w:rsidP="00606D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аттестация </w:t>
            </w:r>
            <w:proofErr w:type="gramStart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ифференцированн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зачёт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544" w:type="dxa"/>
          </w:tcPr>
          <w:p w14:paraId="5F7BFAAF" w14:textId="77777777" w:rsidR="00606D03" w:rsidRDefault="00606D03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F17967E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6F541A1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19E39FDF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4C78F472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  <w:sectPr w:rsidR="00757380" w:rsidSect="00875B1C">
          <w:footerReference w:type="default" r:id="rId9"/>
          <w:pgSz w:w="11906" w:h="16838" w:code="9"/>
          <w:pgMar w:top="1418" w:right="566" w:bottom="851" w:left="1134" w:header="720" w:footer="720" w:gutter="0"/>
          <w:cols w:space="60"/>
          <w:noEndnote/>
          <w:docGrid w:linePitch="299"/>
        </w:sectPr>
      </w:pPr>
    </w:p>
    <w:p w14:paraId="5746895D" w14:textId="77777777" w:rsidR="00757380" w:rsidRPr="00757380" w:rsidRDefault="00757380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</w:t>
      </w:r>
      <w:r w:rsidRPr="00757380">
        <w:rPr>
          <w:rFonts w:ascii="Times New Roman" w:hAnsi="Times New Roman" w:cs="Times New Roman"/>
          <w:b/>
          <w:bCs/>
          <w:sz w:val="28"/>
          <w:szCs w:val="28"/>
        </w:rPr>
        <w:t>Тематический план и содержание У</w:t>
      </w:r>
      <w:r w:rsidR="00A8097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757380">
        <w:rPr>
          <w:rFonts w:ascii="Times New Roman" w:hAnsi="Times New Roman" w:cs="Times New Roman"/>
          <w:b/>
          <w:bCs/>
          <w:sz w:val="28"/>
          <w:szCs w:val="28"/>
        </w:rPr>
        <w:t xml:space="preserve"> Информатика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1"/>
        <w:gridCol w:w="3229"/>
        <w:gridCol w:w="6946"/>
        <w:gridCol w:w="992"/>
        <w:gridCol w:w="2770"/>
      </w:tblGrid>
      <w:tr w:rsidR="00F22E2F" w:rsidRPr="008A5114" w14:paraId="5F6E255A" w14:textId="77777777" w:rsidTr="00F22E2F">
        <w:trPr>
          <w:trHeight w:val="443"/>
        </w:trPr>
        <w:tc>
          <w:tcPr>
            <w:tcW w:w="993" w:type="dxa"/>
          </w:tcPr>
          <w:p w14:paraId="4810875B" w14:textId="77777777" w:rsidR="00F22E2F" w:rsidRPr="008A5114" w:rsidRDefault="00F22E2F" w:rsidP="00484F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1D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1D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1D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3260" w:type="dxa"/>
            <w:gridSpan w:val="2"/>
          </w:tcPr>
          <w:p w14:paraId="3D258E58" w14:textId="77777777" w:rsidR="00F22E2F" w:rsidRPr="008A5114" w:rsidRDefault="00F22E2F" w:rsidP="00484F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6946" w:type="dxa"/>
          </w:tcPr>
          <w:p w14:paraId="64D2891A" w14:textId="77777777" w:rsidR="00F22E2F" w:rsidRPr="008A5114" w:rsidRDefault="00F22E2F" w:rsidP="00484F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</w:t>
            </w: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мостоятельные работы </w:t>
            </w: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14:paraId="7BE2A10E" w14:textId="77777777" w:rsidR="00F22E2F" w:rsidRPr="008A5114" w:rsidRDefault="00F22E2F" w:rsidP="00484F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770" w:type="dxa"/>
          </w:tcPr>
          <w:p w14:paraId="40498488" w14:textId="77777777" w:rsidR="00F22E2F" w:rsidRPr="008A5114" w:rsidRDefault="00F22E2F" w:rsidP="00484F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 и личностных результ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тов, формированию к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торых способствует элемент программы</w:t>
            </w:r>
          </w:p>
        </w:tc>
      </w:tr>
      <w:tr w:rsidR="00F22E2F" w:rsidRPr="008A5114" w14:paraId="4D03A0E1" w14:textId="77777777" w:rsidTr="00F22E2F">
        <w:trPr>
          <w:trHeight w:val="442"/>
        </w:trPr>
        <w:tc>
          <w:tcPr>
            <w:tcW w:w="993" w:type="dxa"/>
          </w:tcPr>
          <w:p w14:paraId="1F9BE6A2" w14:textId="77777777" w:rsidR="00F22E2F" w:rsidRPr="008A5114" w:rsidRDefault="00F22E2F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14:paraId="3AEB8EC6" w14:textId="77777777" w:rsidR="00F22E2F" w:rsidRPr="008A5114" w:rsidRDefault="00F22E2F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79D10510" w14:textId="77777777" w:rsidR="00F22E2F" w:rsidRPr="008A5114" w:rsidRDefault="00F22E2F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2BC2D6C" w14:textId="77777777" w:rsidR="00F22E2F" w:rsidRPr="008A5114" w:rsidRDefault="00F22E2F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14:paraId="682776C0" w14:textId="77777777" w:rsidR="00F22E2F" w:rsidRPr="008A5114" w:rsidRDefault="00F22E2F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06D03" w:rsidRPr="008A5114" w14:paraId="6B8075EF" w14:textId="77777777" w:rsidTr="00F22E2F">
        <w:tc>
          <w:tcPr>
            <w:tcW w:w="14961" w:type="dxa"/>
            <w:gridSpan w:val="6"/>
          </w:tcPr>
          <w:p w14:paraId="1F3FBE9E" w14:textId="77777777" w:rsidR="00606D03" w:rsidRPr="008A5114" w:rsidRDefault="00606D03" w:rsidP="00484F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Раздел: 1.Технологии создания и преобразования информационных объектов</w:t>
            </w:r>
          </w:p>
        </w:tc>
      </w:tr>
      <w:tr w:rsidR="00484F87" w:rsidRPr="008A5114" w14:paraId="1B3ECA8A" w14:textId="77777777" w:rsidTr="00F22E2F">
        <w:trPr>
          <w:trHeight w:val="255"/>
        </w:trPr>
        <w:tc>
          <w:tcPr>
            <w:tcW w:w="1024" w:type="dxa"/>
            <w:gridSpan w:val="2"/>
          </w:tcPr>
          <w:p w14:paraId="3A39370E" w14:textId="77777777" w:rsidR="00484F87" w:rsidRPr="008A5114" w:rsidRDefault="00484F87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29" w:type="dxa"/>
          </w:tcPr>
          <w:p w14:paraId="4001D6D9" w14:textId="64C6B6AE" w:rsidR="00484F87" w:rsidRPr="008A5114" w:rsidRDefault="00484F87" w:rsidP="00484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сети: л</w:t>
            </w: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кальные сети, сеть Интернет</w:t>
            </w:r>
          </w:p>
        </w:tc>
        <w:tc>
          <w:tcPr>
            <w:tcW w:w="6946" w:type="dxa"/>
          </w:tcPr>
          <w:p w14:paraId="219C169B" w14:textId="365B2C3E" w:rsidR="00484F87" w:rsidRPr="008A5114" w:rsidRDefault="00484F87" w:rsidP="00484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сети их классификация. Работа в локальной сети. Топологии локальных сетей. Обмен данными. </w:t>
            </w:r>
          </w:p>
        </w:tc>
        <w:tc>
          <w:tcPr>
            <w:tcW w:w="992" w:type="dxa"/>
          </w:tcPr>
          <w:p w14:paraId="7C1BEEA1" w14:textId="77777777" w:rsidR="00484F87" w:rsidRPr="008A5114" w:rsidRDefault="00484F87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</w:tcPr>
          <w:p w14:paraId="569E8AC7" w14:textId="77777777" w:rsidR="00484F87" w:rsidRPr="008A5114" w:rsidRDefault="00484F87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5, МР3,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3, ЛР10, ОК 3, ОК 4.</w:t>
            </w:r>
          </w:p>
        </w:tc>
      </w:tr>
      <w:tr w:rsidR="00484F87" w:rsidRPr="008A5114" w14:paraId="12267B7D" w14:textId="77777777" w:rsidTr="00F22E2F">
        <w:trPr>
          <w:trHeight w:val="660"/>
        </w:trPr>
        <w:tc>
          <w:tcPr>
            <w:tcW w:w="1024" w:type="dxa"/>
            <w:gridSpan w:val="2"/>
          </w:tcPr>
          <w:p w14:paraId="4C20B9C4" w14:textId="11B6A2A0" w:rsidR="00484F87" w:rsidRDefault="000F76C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29" w:type="dxa"/>
          </w:tcPr>
          <w:p w14:paraId="1E8384BF" w14:textId="62BD2A1A" w:rsidR="00484F87" w:rsidRPr="008A5114" w:rsidRDefault="00484F87" w:rsidP="00484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работы в сети Интернет</w:t>
            </w:r>
          </w:p>
        </w:tc>
        <w:tc>
          <w:tcPr>
            <w:tcW w:w="6946" w:type="dxa"/>
          </w:tcPr>
          <w:p w14:paraId="3688667C" w14:textId="0E0510A6" w:rsidR="00484F87" w:rsidRPr="008A5114" w:rsidRDefault="00484F87" w:rsidP="00484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Глобальная сеть Интернет. IP-адресация. Правовые основы раб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ты в сети Интернет</w:t>
            </w:r>
          </w:p>
        </w:tc>
        <w:tc>
          <w:tcPr>
            <w:tcW w:w="992" w:type="dxa"/>
          </w:tcPr>
          <w:p w14:paraId="29D06762" w14:textId="72628B16" w:rsidR="00484F87" w:rsidRPr="008A5114" w:rsidRDefault="00484F87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14:paraId="3B1AE741" w14:textId="77777777" w:rsidR="00484F87" w:rsidRPr="008A5114" w:rsidRDefault="00484F87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F87" w:rsidRPr="008A5114" w14:paraId="6B38B9B1" w14:textId="77777777" w:rsidTr="00F22E2F">
        <w:trPr>
          <w:trHeight w:val="660"/>
        </w:trPr>
        <w:tc>
          <w:tcPr>
            <w:tcW w:w="1024" w:type="dxa"/>
            <w:gridSpan w:val="2"/>
          </w:tcPr>
          <w:p w14:paraId="23BBF032" w14:textId="26899C82" w:rsidR="00484F87" w:rsidRDefault="000F76C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29" w:type="dxa"/>
          </w:tcPr>
          <w:p w14:paraId="7BFA7053" w14:textId="44646148" w:rsidR="00484F87" w:rsidRPr="00631ACF" w:rsidRDefault="00484F87" w:rsidP="00484F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1. </w:t>
            </w: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Интернета.</w:t>
            </w:r>
          </w:p>
        </w:tc>
        <w:tc>
          <w:tcPr>
            <w:tcW w:w="6946" w:type="dxa"/>
          </w:tcPr>
          <w:p w14:paraId="51B408E7" w14:textId="75AFCAC8" w:rsidR="00484F87" w:rsidRPr="00631ACF" w:rsidRDefault="00484F87" w:rsidP="00484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Службы и сервисы Интернета (электронная почта, видеоконф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 xml:space="preserve">ренции, форумы, </w:t>
            </w:r>
            <w:proofErr w:type="spellStart"/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, социальные сети). Поиск в И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тернете. Электронная коммерция. Цифровые сервисы госуда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услуг. </w:t>
            </w:r>
          </w:p>
        </w:tc>
        <w:tc>
          <w:tcPr>
            <w:tcW w:w="992" w:type="dxa"/>
          </w:tcPr>
          <w:p w14:paraId="02C65D5D" w14:textId="77777777" w:rsidR="00484F87" w:rsidRDefault="00484F87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0EF86B4A" w14:textId="77777777" w:rsidR="00484F87" w:rsidRPr="008A5114" w:rsidRDefault="00484F87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F87" w:rsidRPr="008A5114" w14:paraId="0411495F" w14:textId="77777777" w:rsidTr="00484F87">
        <w:trPr>
          <w:trHeight w:val="660"/>
        </w:trPr>
        <w:tc>
          <w:tcPr>
            <w:tcW w:w="1024" w:type="dxa"/>
            <w:gridSpan w:val="2"/>
            <w:shd w:val="clear" w:color="auto" w:fill="D9D9D9" w:themeFill="background1" w:themeFillShade="D9"/>
          </w:tcPr>
          <w:p w14:paraId="0D36610B" w14:textId="0845EC8A" w:rsidR="00484F87" w:rsidRDefault="000F76C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14:paraId="7A359FD6" w14:textId="7403419B" w:rsidR="00484F87" w:rsidRPr="008A5114" w:rsidRDefault="00484F87" w:rsidP="00484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Достоверность информации в Интернете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7641C176" w14:textId="4F64F0BB" w:rsidR="00484F87" w:rsidRPr="008A5114" w:rsidRDefault="00484F87" w:rsidP="00484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остоятельная работа №1: составить схему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3A7BB49" w14:textId="497EBCE2" w:rsidR="00484F87" w:rsidRPr="008A5114" w:rsidRDefault="00484F87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14:paraId="64C8BD41" w14:textId="77777777" w:rsidR="00484F87" w:rsidRPr="008A5114" w:rsidRDefault="00484F87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F87" w:rsidRPr="008A5114" w14:paraId="2D48BA2B" w14:textId="77777777" w:rsidTr="00F22E2F">
        <w:trPr>
          <w:trHeight w:val="660"/>
        </w:trPr>
        <w:tc>
          <w:tcPr>
            <w:tcW w:w="1024" w:type="dxa"/>
            <w:gridSpan w:val="2"/>
          </w:tcPr>
          <w:p w14:paraId="3B9936FB" w14:textId="7D901E48" w:rsidR="00484F87" w:rsidRDefault="000F76C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29" w:type="dxa"/>
          </w:tcPr>
          <w:p w14:paraId="7FDF1458" w14:textId="3E823C23" w:rsidR="00484F87" w:rsidRPr="008A5114" w:rsidRDefault="00484F87" w:rsidP="00484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Поисковые системы.</w:t>
            </w:r>
          </w:p>
        </w:tc>
        <w:tc>
          <w:tcPr>
            <w:tcW w:w="6946" w:type="dxa"/>
          </w:tcPr>
          <w:p w14:paraId="2C1C7A04" w14:textId="0A60F0AF" w:rsidR="00484F87" w:rsidRPr="008A5114" w:rsidRDefault="00484F87" w:rsidP="00484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информации профессионального содержания</w:t>
            </w:r>
          </w:p>
        </w:tc>
        <w:tc>
          <w:tcPr>
            <w:tcW w:w="992" w:type="dxa"/>
          </w:tcPr>
          <w:p w14:paraId="5B81C3A4" w14:textId="1E21078A" w:rsidR="00484F87" w:rsidRPr="008A5114" w:rsidRDefault="00484F87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14:paraId="1C3B62C4" w14:textId="77777777" w:rsidR="00484F87" w:rsidRPr="008A5114" w:rsidRDefault="00484F87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F87" w:rsidRPr="008A5114" w14:paraId="7F759736" w14:textId="77777777" w:rsidTr="00F22E2F">
        <w:trPr>
          <w:trHeight w:val="660"/>
        </w:trPr>
        <w:tc>
          <w:tcPr>
            <w:tcW w:w="1024" w:type="dxa"/>
            <w:gridSpan w:val="2"/>
          </w:tcPr>
          <w:p w14:paraId="71CA9DDD" w14:textId="1CE69A2F" w:rsidR="00484F87" w:rsidRDefault="000F76C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29" w:type="dxa"/>
          </w:tcPr>
          <w:p w14:paraId="05170912" w14:textId="3E2AF99C" w:rsidR="00484F87" w:rsidRPr="008A5114" w:rsidRDefault="00484F87" w:rsidP="000F76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Сетевое хранение данных и </w:t>
            </w:r>
            <w:proofErr w:type="gramStart"/>
            <w:r w:rsidRPr="0063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цифрового</w:t>
            </w:r>
            <w:proofErr w:type="gramEnd"/>
            <w:r w:rsidRPr="0063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контента</w:t>
            </w:r>
          </w:p>
        </w:tc>
        <w:tc>
          <w:tcPr>
            <w:tcW w:w="6946" w:type="dxa"/>
          </w:tcPr>
          <w:p w14:paraId="5FC3ACA9" w14:textId="087EF873" w:rsidR="00484F87" w:rsidRPr="008A5114" w:rsidRDefault="00484F87" w:rsidP="00484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Сетевое хранение данных и </w:t>
            </w:r>
            <w:proofErr w:type="gramStart"/>
            <w:r w:rsidRPr="0072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цифрового</w:t>
            </w:r>
            <w:proofErr w:type="gramEnd"/>
            <w:r w:rsidRPr="0072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контента. Облачные се</w:t>
            </w:r>
            <w:r w:rsidRPr="0072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висы. Разделение прав доступа в облачных хранилищах. Собл</w:t>
            </w:r>
            <w:r w:rsidRPr="0072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2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мер безопасности, предотвращающих незаконное распр</w:t>
            </w:r>
            <w:r w:rsidRPr="0072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странение персональных данных</w:t>
            </w:r>
          </w:p>
        </w:tc>
        <w:tc>
          <w:tcPr>
            <w:tcW w:w="992" w:type="dxa"/>
          </w:tcPr>
          <w:p w14:paraId="70C3C747" w14:textId="742B0003" w:rsidR="00484F87" w:rsidRPr="008A5114" w:rsidRDefault="00484F87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14:paraId="21C0E09C" w14:textId="77777777" w:rsidR="00484F87" w:rsidRPr="008A5114" w:rsidRDefault="00484F87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F87" w:rsidRPr="008A5114" w14:paraId="0B238285" w14:textId="77777777" w:rsidTr="00F22E2F">
        <w:trPr>
          <w:trHeight w:val="660"/>
        </w:trPr>
        <w:tc>
          <w:tcPr>
            <w:tcW w:w="1024" w:type="dxa"/>
            <w:gridSpan w:val="2"/>
          </w:tcPr>
          <w:p w14:paraId="3B4E3749" w14:textId="55B5B173" w:rsidR="00484F87" w:rsidRDefault="000F76C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29" w:type="dxa"/>
          </w:tcPr>
          <w:p w14:paraId="42ABBAF2" w14:textId="0A0DF75F" w:rsidR="00484F87" w:rsidRPr="008A5114" w:rsidRDefault="00484F87" w:rsidP="00484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</w:t>
            </w:r>
            <w:r w:rsidRPr="0059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9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6946" w:type="dxa"/>
          </w:tcPr>
          <w:p w14:paraId="512F9E12" w14:textId="677227BD" w:rsidR="00484F87" w:rsidRPr="008A5114" w:rsidRDefault="00484F87" w:rsidP="000F76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 Защита информации. Информ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ционная безопасность в мире, России. Вредоносные программы. Безопасность в Интернете (сетевые угрозы, мошенничество). Тренды в развитии цифровых технологий; риски и прогнозы и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пользования цифровых технологий при решении професси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нальных задачи</w:t>
            </w:r>
          </w:p>
        </w:tc>
        <w:tc>
          <w:tcPr>
            <w:tcW w:w="992" w:type="dxa"/>
          </w:tcPr>
          <w:p w14:paraId="2ACFEF4F" w14:textId="30AC6CD9" w:rsidR="00484F87" w:rsidRPr="008A5114" w:rsidRDefault="00484F87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14:paraId="061C6A37" w14:textId="77777777" w:rsidR="00484F87" w:rsidRPr="008A5114" w:rsidRDefault="00484F87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F87" w:rsidRPr="008A5114" w14:paraId="6D7EABBF" w14:textId="77777777" w:rsidTr="000F76C1">
        <w:trPr>
          <w:trHeight w:val="660"/>
        </w:trPr>
        <w:tc>
          <w:tcPr>
            <w:tcW w:w="1024" w:type="dxa"/>
            <w:gridSpan w:val="2"/>
            <w:shd w:val="clear" w:color="auto" w:fill="D9D9D9" w:themeFill="background1" w:themeFillShade="D9"/>
          </w:tcPr>
          <w:p w14:paraId="0A461CFA" w14:textId="36656158" w:rsidR="00484F87" w:rsidRDefault="000F76C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14:paraId="3ED25001" w14:textId="216B5B2C" w:rsidR="00484F87" w:rsidRPr="008A5114" w:rsidRDefault="000F76C1" w:rsidP="00484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Антивирусные программы.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2553FE26" w14:textId="162CC98C" w:rsidR="00484F87" w:rsidRPr="008A5114" w:rsidRDefault="000F76C1" w:rsidP="000F76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остоятельная работа №</w:t>
            </w:r>
            <w:r w:rsidR="0077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2: составить таблицу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249ABBB" w14:textId="19AE87C3" w:rsidR="00484F87" w:rsidRPr="008A5114" w:rsidRDefault="000F76C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14:paraId="7F4DFA0C" w14:textId="77777777" w:rsidR="00484F87" w:rsidRPr="008A5114" w:rsidRDefault="00484F87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1623" w:rsidRPr="008A5114" w14:paraId="1504A848" w14:textId="77777777" w:rsidTr="000F76C1">
        <w:trPr>
          <w:trHeight w:val="660"/>
        </w:trPr>
        <w:tc>
          <w:tcPr>
            <w:tcW w:w="1024" w:type="dxa"/>
            <w:gridSpan w:val="2"/>
            <w:shd w:val="clear" w:color="auto" w:fill="D9D9D9" w:themeFill="background1" w:themeFillShade="D9"/>
          </w:tcPr>
          <w:p w14:paraId="11B50273" w14:textId="27BF98A5" w:rsidR="00771623" w:rsidRDefault="00771623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14:paraId="682BAA9A" w14:textId="23B6CCC3" w:rsidR="00771623" w:rsidRPr="00593F29" w:rsidRDefault="00771623" w:rsidP="00484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23">
              <w:rPr>
                <w:rFonts w:ascii="Times New Roman" w:hAnsi="Times New Roman" w:cs="Times New Roman"/>
                <w:sz w:val="24"/>
                <w:szCs w:val="24"/>
              </w:rPr>
              <w:t>Личное информационное пространство.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6E3CB1F4" w14:textId="691A207F" w:rsidR="00771623" w:rsidRPr="008A5114" w:rsidRDefault="00771623" w:rsidP="007716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остоятельная работа № 3: составить презентацию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983DFF1" w14:textId="2A5D8A38" w:rsidR="00771623" w:rsidRDefault="00771623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14:paraId="4332F598" w14:textId="77777777" w:rsidR="00771623" w:rsidRPr="008A5114" w:rsidRDefault="00771623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F87" w:rsidRPr="008A5114" w14:paraId="7836C226" w14:textId="77777777" w:rsidTr="00F22E2F">
        <w:trPr>
          <w:trHeight w:val="660"/>
        </w:trPr>
        <w:tc>
          <w:tcPr>
            <w:tcW w:w="1024" w:type="dxa"/>
            <w:gridSpan w:val="2"/>
          </w:tcPr>
          <w:p w14:paraId="52ECC63B" w14:textId="78A46750" w:rsidR="00484F87" w:rsidRPr="008A5114" w:rsidRDefault="00771623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29" w:type="dxa"/>
          </w:tcPr>
          <w:p w14:paraId="607DA4D1" w14:textId="77777777" w:rsidR="00484F87" w:rsidRPr="008A5114" w:rsidRDefault="00484F87" w:rsidP="00484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системы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4F28C888" w14:textId="77777777" w:rsidR="00484F87" w:rsidRPr="008A5114" w:rsidRDefault="00484F87" w:rsidP="00484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информационных системах и автоматизации инфо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мационных процессов. Возможности настольных издательских систем: создание, организация и основные способы текста</w:t>
            </w:r>
          </w:p>
        </w:tc>
        <w:tc>
          <w:tcPr>
            <w:tcW w:w="992" w:type="dxa"/>
          </w:tcPr>
          <w:p w14:paraId="6AA1E4BE" w14:textId="77777777" w:rsidR="00484F87" w:rsidRPr="008A5114" w:rsidRDefault="00484F87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14:paraId="5FD136F8" w14:textId="77777777" w:rsidR="00484F87" w:rsidRPr="008A5114" w:rsidRDefault="00484F87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F87" w:rsidRPr="008A5114" w14:paraId="1EC0CB01" w14:textId="77777777" w:rsidTr="00F22E2F">
        <w:trPr>
          <w:trHeight w:val="660"/>
        </w:trPr>
        <w:tc>
          <w:tcPr>
            <w:tcW w:w="1024" w:type="dxa"/>
            <w:gridSpan w:val="2"/>
          </w:tcPr>
          <w:p w14:paraId="67C327E2" w14:textId="25D3E982" w:rsidR="00484F87" w:rsidRPr="008A5114" w:rsidRDefault="00771623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14:paraId="44DE0183" w14:textId="77777777" w:rsidR="00484F87" w:rsidRPr="008A5114" w:rsidRDefault="00484F87" w:rsidP="00484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компьютера.</w:t>
            </w:r>
          </w:p>
        </w:tc>
        <w:tc>
          <w:tcPr>
            <w:tcW w:w="6946" w:type="dxa"/>
          </w:tcPr>
          <w:p w14:paraId="13ECD476" w14:textId="77777777" w:rsidR="00484F87" w:rsidRPr="008A5114" w:rsidRDefault="00484F87" w:rsidP="0048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программного обеспечения компьютеров. Примеры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плектации компьютерного рабочего места в соответствии с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 его использования для различных направлений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992" w:type="dxa"/>
          </w:tcPr>
          <w:p w14:paraId="7F9F6C7C" w14:textId="77777777" w:rsidR="00484F87" w:rsidRPr="008A5114" w:rsidRDefault="00484F87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14:paraId="2211C50A" w14:textId="77777777" w:rsidR="00484F87" w:rsidRPr="008A5114" w:rsidRDefault="00484F87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F87" w:rsidRPr="008A5114" w14:paraId="5FE70CA0" w14:textId="77777777" w:rsidTr="00F22E2F">
        <w:trPr>
          <w:trHeight w:val="660"/>
        </w:trPr>
        <w:tc>
          <w:tcPr>
            <w:tcW w:w="1024" w:type="dxa"/>
            <w:gridSpan w:val="2"/>
          </w:tcPr>
          <w:p w14:paraId="6538ABF2" w14:textId="0F07A046" w:rsidR="00484F87" w:rsidRPr="008A5114" w:rsidRDefault="00771623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29" w:type="dxa"/>
          </w:tcPr>
          <w:p w14:paraId="4A2940CD" w14:textId="25F49F31" w:rsidR="00484F87" w:rsidRPr="00735322" w:rsidRDefault="00484F87" w:rsidP="0048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F76C1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 w:rsidRPr="000F7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76C1" w:rsidRPr="000F76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F76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Операционная</w:t>
            </w:r>
          </w:p>
          <w:p w14:paraId="2BA7C2CE" w14:textId="77777777" w:rsidR="00484F87" w:rsidRPr="00735322" w:rsidRDefault="00484F87" w:rsidP="00484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</w:t>
            </w:r>
            <w:proofErr w:type="spellStart"/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5DE91381" w14:textId="77777777" w:rsidR="00484F87" w:rsidRDefault="00484F87" w:rsidP="0048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интерфейс пользователя, функции и основы работы, главное меню, управление окнами и запуск прикладных программ.</w:t>
            </w:r>
          </w:p>
        </w:tc>
        <w:tc>
          <w:tcPr>
            <w:tcW w:w="992" w:type="dxa"/>
          </w:tcPr>
          <w:p w14:paraId="519E1E51" w14:textId="77777777" w:rsidR="00484F87" w:rsidRPr="008A5114" w:rsidRDefault="00484F87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14:paraId="39FDFD31" w14:textId="77777777" w:rsidR="00484F87" w:rsidRPr="008A5114" w:rsidRDefault="00484F87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DD1" w:rsidRPr="008A5114" w14:paraId="6E158560" w14:textId="77777777" w:rsidTr="004B0DD1">
        <w:tc>
          <w:tcPr>
            <w:tcW w:w="1024" w:type="dxa"/>
            <w:gridSpan w:val="2"/>
            <w:shd w:val="clear" w:color="auto" w:fill="D9D9D9" w:themeFill="background1" w:themeFillShade="D9"/>
          </w:tcPr>
          <w:p w14:paraId="3DDC4F6F" w14:textId="49CB8227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14:paraId="47E03216" w14:textId="77777777" w:rsidR="004B0DD1" w:rsidRPr="00735322" w:rsidRDefault="004B0DD1" w:rsidP="00484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Прикладные программы </w:t>
            </w:r>
            <w:proofErr w:type="spellStart"/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7EEE4AE2" w14:textId="1E82F5DC" w:rsidR="004B0DD1" w:rsidRPr="008A5114" w:rsidRDefault="004B0DD1" w:rsidP="007716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остоятельная работа № 4: составить презентацию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6BBB897" w14:textId="77777777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770" w:type="dxa"/>
            <w:vMerge w:val="restart"/>
            <w:shd w:val="clear" w:color="auto" w:fill="FFFFFF" w:themeFill="background1"/>
          </w:tcPr>
          <w:p w14:paraId="3AA52F54" w14:textId="77777777" w:rsidR="004B0DD1" w:rsidRPr="003452C0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УПД4, МР5,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4B0DD1" w:rsidRPr="008A5114" w14:paraId="2AA86E3B" w14:textId="77777777" w:rsidTr="004B0DD1">
        <w:tc>
          <w:tcPr>
            <w:tcW w:w="1024" w:type="dxa"/>
            <w:gridSpan w:val="2"/>
          </w:tcPr>
          <w:p w14:paraId="668A0251" w14:textId="134F7D39" w:rsidR="004B0DD1" w:rsidRPr="008A5114" w:rsidRDefault="004B0DD1" w:rsidP="000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29" w:type="dxa"/>
          </w:tcPr>
          <w:p w14:paraId="0FA4F9D0" w14:textId="7491B326" w:rsidR="004B0DD1" w:rsidRPr="00735322" w:rsidRDefault="004B0DD1" w:rsidP="000F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6946" w:type="dxa"/>
          </w:tcPr>
          <w:p w14:paraId="47106532" w14:textId="62E00C7E" w:rsidR="004B0DD1" w:rsidRPr="008A5114" w:rsidRDefault="004B0DD1" w:rsidP="0048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в текстовых процессорах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 Виды пр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 для обработки текстовой информации.</w:t>
            </w:r>
          </w:p>
        </w:tc>
        <w:tc>
          <w:tcPr>
            <w:tcW w:w="992" w:type="dxa"/>
          </w:tcPr>
          <w:p w14:paraId="5B0717B0" w14:textId="2B40E78D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FFFFFF" w:themeFill="background1"/>
          </w:tcPr>
          <w:p w14:paraId="3A24A3B0" w14:textId="77777777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DD1" w:rsidRPr="008A5114" w14:paraId="21CD16BD" w14:textId="77777777" w:rsidTr="004B0DD1">
        <w:tc>
          <w:tcPr>
            <w:tcW w:w="1024" w:type="dxa"/>
            <w:gridSpan w:val="2"/>
          </w:tcPr>
          <w:p w14:paraId="5C8302C3" w14:textId="7201982B" w:rsidR="004B0DD1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229" w:type="dxa"/>
          </w:tcPr>
          <w:p w14:paraId="290DE5DB" w14:textId="38F750E8" w:rsidR="004B0DD1" w:rsidRPr="0011074E" w:rsidRDefault="004B0DD1" w:rsidP="000F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Обзор современных текст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процессоров</w:t>
            </w:r>
          </w:p>
        </w:tc>
        <w:tc>
          <w:tcPr>
            <w:tcW w:w="6946" w:type="dxa"/>
          </w:tcPr>
          <w:p w14:paraId="1537D56F" w14:textId="3A88CCBA" w:rsidR="004B0DD1" w:rsidRPr="0011074E" w:rsidRDefault="004B0DD1" w:rsidP="00484F87">
            <w:pPr>
              <w:spacing w:after="0" w:line="240" w:lineRule="auto"/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Создание текстовых документов на компьютере (операции вв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да, редактирования, форматирования)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Обзор современных те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стовых процессоров.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Запуск программы. Интерфейс.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рабочей области документа. Основы 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Ввод и редактирование текста</w:t>
            </w:r>
          </w:p>
        </w:tc>
        <w:tc>
          <w:tcPr>
            <w:tcW w:w="992" w:type="dxa"/>
          </w:tcPr>
          <w:p w14:paraId="1A03B2C2" w14:textId="2D22D5B6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FFFFFF" w:themeFill="background1"/>
          </w:tcPr>
          <w:p w14:paraId="1AED6F21" w14:textId="77777777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DD1" w:rsidRPr="008A5114" w14:paraId="036B75CE" w14:textId="77777777" w:rsidTr="004B0DD1">
        <w:tc>
          <w:tcPr>
            <w:tcW w:w="1024" w:type="dxa"/>
            <w:gridSpan w:val="2"/>
          </w:tcPr>
          <w:p w14:paraId="294A3A45" w14:textId="60B37717" w:rsidR="004B0DD1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229" w:type="dxa"/>
          </w:tcPr>
          <w:p w14:paraId="1FAA2D1B" w14:textId="0A804A6C" w:rsidR="004B0DD1" w:rsidRDefault="004B0DD1" w:rsidP="000F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структурированных текст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вых документов</w:t>
            </w:r>
          </w:p>
        </w:tc>
        <w:tc>
          <w:tcPr>
            <w:tcW w:w="6946" w:type="dxa"/>
          </w:tcPr>
          <w:p w14:paraId="5E911596" w14:textId="6DFF72D5" w:rsidR="004B0DD1" w:rsidRDefault="004B0DD1" w:rsidP="0048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Многостраничные документы. Структура документа.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Вставка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объектов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(рисунок,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таблица, диаграмм) в текст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вый документ,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редактиров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и форматирование объектов.</w:t>
            </w:r>
          </w:p>
        </w:tc>
        <w:tc>
          <w:tcPr>
            <w:tcW w:w="992" w:type="dxa"/>
          </w:tcPr>
          <w:p w14:paraId="7EF5FED8" w14:textId="4D51AF76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FFFFFF" w:themeFill="background1"/>
          </w:tcPr>
          <w:p w14:paraId="3E3E9F20" w14:textId="77777777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DD1" w:rsidRPr="008A5114" w14:paraId="68F48398" w14:textId="77777777" w:rsidTr="004B0DD1">
        <w:tc>
          <w:tcPr>
            <w:tcW w:w="1024" w:type="dxa"/>
            <w:gridSpan w:val="2"/>
          </w:tcPr>
          <w:p w14:paraId="7471875B" w14:textId="5FEC938E" w:rsidR="004B0DD1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229" w:type="dxa"/>
          </w:tcPr>
          <w:p w14:paraId="4262B48E" w14:textId="6C5182F7" w:rsidR="004B0DD1" w:rsidRDefault="004B0DD1" w:rsidP="000F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 xml:space="preserve">ПЗ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графич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в текстовом редакторе</w:t>
            </w:r>
          </w:p>
        </w:tc>
        <w:tc>
          <w:tcPr>
            <w:tcW w:w="6946" w:type="dxa"/>
          </w:tcPr>
          <w:p w14:paraId="5FB58739" w14:textId="56E554EF" w:rsidR="004B0DD1" w:rsidRDefault="004B0DD1" w:rsidP="00484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и форматирование таблиц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текстовом документе.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пертекстовые документы. Совместная работа над документом. Шаблоны.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различных математических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выражений и формул в текстовом редакторе.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различных графич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ских объектов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текстовом редакторе</w:t>
            </w:r>
          </w:p>
        </w:tc>
        <w:tc>
          <w:tcPr>
            <w:tcW w:w="992" w:type="dxa"/>
          </w:tcPr>
          <w:p w14:paraId="5211752A" w14:textId="7F65C9B5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FFFFFF" w:themeFill="background1"/>
          </w:tcPr>
          <w:p w14:paraId="02C8B5D6" w14:textId="77777777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DD1" w:rsidRPr="008A5114" w14:paraId="3E36028B" w14:textId="77777777" w:rsidTr="004B0DD1">
        <w:tc>
          <w:tcPr>
            <w:tcW w:w="1024" w:type="dxa"/>
            <w:gridSpan w:val="2"/>
            <w:shd w:val="clear" w:color="auto" w:fill="D9D9D9" w:themeFill="background1" w:themeFillShade="D9"/>
          </w:tcPr>
          <w:p w14:paraId="68584406" w14:textId="320ADD18" w:rsidR="004B0DD1" w:rsidRDefault="004B0DD1" w:rsidP="007716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14:paraId="1D368508" w14:textId="390C5D65" w:rsidR="004B0DD1" w:rsidRPr="00773D24" w:rsidRDefault="004B0DD1" w:rsidP="000F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шаблона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4F9A3821" w14:textId="322A26D2" w:rsidR="004B0DD1" w:rsidRPr="00F20571" w:rsidRDefault="004B0DD1" w:rsidP="007716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остоятельная работа № 5: составить алгоритм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A683AFA" w14:textId="1F0D92C4" w:rsidR="004B0DD1" w:rsidRPr="00FF32C6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FFFFFF" w:themeFill="background1"/>
          </w:tcPr>
          <w:p w14:paraId="3BAB85BA" w14:textId="77777777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F87" w:rsidRPr="008A5114" w14:paraId="0489366E" w14:textId="77777777" w:rsidTr="000F76C1">
        <w:tc>
          <w:tcPr>
            <w:tcW w:w="1024" w:type="dxa"/>
            <w:gridSpan w:val="2"/>
            <w:shd w:val="clear" w:color="auto" w:fill="FFFFFF" w:themeFill="background1"/>
          </w:tcPr>
          <w:p w14:paraId="1A99985D" w14:textId="6B8516D3" w:rsidR="00484F87" w:rsidRPr="008A5114" w:rsidRDefault="00484F87" w:rsidP="000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FFFFFF" w:themeFill="background1"/>
          </w:tcPr>
          <w:p w14:paraId="1176F3D7" w14:textId="1F5F503B" w:rsidR="00484F87" w:rsidRPr="008A5114" w:rsidRDefault="00484F87" w:rsidP="000F76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</w:t>
            </w:r>
          </w:p>
        </w:tc>
        <w:tc>
          <w:tcPr>
            <w:tcW w:w="6946" w:type="dxa"/>
            <w:shd w:val="clear" w:color="auto" w:fill="FFFFFF" w:themeFill="background1"/>
          </w:tcPr>
          <w:p w14:paraId="1B754098" w14:textId="118912ED" w:rsidR="00484F87" w:rsidRPr="008A5114" w:rsidRDefault="00484F87" w:rsidP="00484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и её виды. Форматы мультимедийных файлов. Графические редакторы (ПО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Gimp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Inkscape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shd w:val="clear" w:color="auto" w:fill="FFFFFF" w:themeFill="background1"/>
          </w:tcPr>
          <w:p w14:paraId="7C3BD79D" w14:textId="08C57590" w:rsidR="00484F87" w:rsidRPr="008A5114" w:rsidRDefault="00484F87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shd w:val="clear" w:color="auto" w:fill="FFFFFF" w:themeFill="background1"/>
          </w:tcPr>
          <w:p w14:paraId="1ECB9E6B" w14:textId="77777777" w:rsidR="00484F87" w:rsidRPr="008A5114" w:rsidRDefault="00484F87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4, МР5,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4B0DD1" w:rsidRPr="008A5114" w14:paraId="2718BC34" w14:textId="77777777" w:rsidTr="00F22E2F">
        <w:trPr>
          <w:trHeight w:val="360"/>
        </w:trPr>
        <w:tc>
          <w:tcPr>
            <w:tcW w:w="1024" w:type="dxa"/>
            <w:gridSpan w:val="2"/>
          </w:tcPr>
          <w:p w14:paraId="1EF9DF59" w14:textId="6832D288" w:rsidR="004B0DD1" w:rsidRPr="008A5114" w:rsidRDefault="004B0DD1" w:rsidP="007716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14:paraId="72FA1473" w14:textId="549B4BDC" w:rsidR="004B0DD1" w:rsidRPr="00292DCA" w:rsidRDefault="004B0DD1" w:rsidP="000F76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 М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ультимедиа</w:t>
            </w:r>
          </w:p>
        </w:tc>
        <w:tc>
          <w:tcPr>
            <w:tcW w:w="6946" w:type="dxa"/>
          </w:tcPr>
          <w:p w14:paraId="7EEF65AD" w14:textId="00091C49" w:rsidR="004B0DD1" w:rsidRPr="008A5114" w:rsidRDefault="004B0DD1" w:rsidP="00484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записи и редактирования звука (ПО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АудиоМ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). Программы редактирования видео (ПО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Movavi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411C9F40" w14:textId="1B5529B9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</w:tcPr>
          <w:p w14:paraId="02162868" w14:textId="77777777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5, МР3,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3, ЛР10, ОК 3, ОК 4.</w:t>
            </w:r>
          </w:p>
        </w:tc>
      </w:tr>
      <w:tr w:rsidR="004B0DD1" w:rsidRPr="008A5114" w14:paraId="3DECEE57" w14:textId="77777777" w:rsidTr="004B0DD1">
        <w:trPr>
          <w:trHeight w:val="360"/>
        </w:trPr>
        <w:tc>
          <w:tcPr>
            <w:tcW w:w="1024" w:type="dxa"/>
            <w:gridSpan w:val="2"/>
            <w:shd w:val="clear" w:color="auto" w:fill="FFFFFF" w:themeFill="background1"/>
          </w:tcPr>
          <w:p w14:paraId="4FA8A8E0" w14:textId="69D29CED" w:rsidR="004B0DD1" w:rsidRDefault="004B0DD1" w:rsidP="000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FFFFFF" w:themeFill="background1"/>
          </w:tcPr>
          <w:p w14:paraId="1463856D" w14:textId="64540E6F" w:rsidR="004B0DD1" w:rsidRDefault="004B0DD1" w:rsidP="000F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Программы редактирования видео</w:t>
            </w:r>
          </w:p>
        </w:tc>
        <w:tc>
          <w:tcPr>
            <w:tcW w:w="6946" w:type="dxa"/>
            <w:shd w:val="clear" w:color="auto" w:fill="FFFFFF" w:themeFill="background1"/>
          </w:tcPr>
          <w:p w14:paraId="4902573A" w14:textId="144F2822" w:rsidR="004B0DD1" w:rsidRPr="00593F29" w:rsidRDefault="004B0DD1" w:rsidP="004B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записи и редактирования звука (ПО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АудиоМ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). Программы редактирования видео (ПО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Movavi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14:paraId="79D9217C" w14:textId="74243722" w:rsidR="004B0DD1" w:rsidRPr="00FF32C6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14:paraId="19E694F3" w14:textId="77777777" w:rsidR="004B0DD1" w:rsidRDefault="004B0DD1" w:rsidP="0048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DD1" w:rsidRPr="008A5114" w14:paraId="52FC8297" w14:textId="77777777" w:rsidTr="000F76C1">
        <w:tc>
          <w:tcPr>
            <w:tcW w:w="1024" w:type="dxa"/>
            <w:gridSpan w:val="2"/>
            <w:shd w:val="clear" w:color="auto" w:fill="FFFFFF" w:themeFill="background1"/>
          </w:tcPr>
          <w:p w14:paraId="7AF8E6FD" w14:textId="222FECC8" w:rsidR="004B0DD1" w:rsidRPr="008A5114" w:rsidRDefault="004B0DD1" w:rsidP="007716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FFFFFF" w:themeFill="background1"/>
          </w:tcPr>
          <w:p w14:paraId="39C26F6C" w14:textId="469471EF" w:rsidR="004B0DD1" w:rsidRPr="00033D20" w:rsidRDefault="004B0DD1" w:rsidP="000F76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гр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фических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14:paraId="73395148" w14:textId="693F075C" w:rsidR="004B0DD1" w:rsidRPr="008A5114" w:rsidRDefault="004B0DD1" w:rsidP="00484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различных объектов компьютерной гр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фики (растровые и векторные изображения, обработка звука, монтаж видео)</w:t>
            </w:r>
          </w:p>
        </w:tc>
        <w:tc>
          <w:tcPr>
            <w:tcW w:w="992" w:type="dxa"/>
            <w:shd w:val="clear" w:color="auto" w:fill="FFFFFF" w:themeFill="background1"/>
          </w:tcPr>
          <w:p w14:paraId="78F02932" w14:textId="4DD0F8AA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shd w:val="clear" w:color="auto" w:fill="FFFFFF" w:themeFill="background1"/>
          </w:tcPr>
          <w:p w14:paraId="30694EB0" w14:textId="77777777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4, МР5,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4B0DD1" w:rsidRPr="008A5114" w14:paraId="236DA7A6" w14:textId="77777777" w:rsidTr="004B0DD1">
        <w:trPr>
          <w:trHeight w:val="223"/>
        </w:trPr>
        <w:tc>
          <w:tcPr>
            <w:tcW w:w="1024" w:type="dxa"/>
            <w:gridSpan w:val="2"/>
            <w:shd w:val="clear" w:color="auto" w:fill="D9D9D9" w:themeFill="background1" w:themeFillShade="D9"/>
          </w:tcPr>
          <w:p w14:paraId="3C2AADBA" w14:textId="1E079A3B" w:rsidR="004B0DD1" w:rsidRPr="008A5114" w:rsidRDefault="004B0DD1" w:rsidP="007716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14:paraId="4C578E5D" w14:textId="795B81EE" w:rsidR="004B0DD1" w:rsidRPr="00292DCA" w:rsidRDefault="004B0DD1" w:rsidP="00484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55FD5ECD" w14:textId="657D6464" w:rsidR="004B0DD1" w:rsidRPr="008A5114" w:rsidRDefault="004B0DD1" w:rsidP="004B0D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остоятельная работа № 6: составить таблицу.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42AB037" w14:textId="7D1A1B0F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FFFFFF" w:themeFill="background1"/>
          </w:tcPr>
          <w:p w14:paraId="24B734B4" w14:textId="77777777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DD1" w:rsidRPr="008A5114" w14:paraId="7B34BCE0" w14:textId="77777777" w:rsidTr="000F76C1">
        <w:trPr>
          <w:trHeight w:val="180"/>
        </w:trPr>
        <w:tc>
          <w:tcPr>
            <w:tcW w:w="1024" w:type="dxa"/>
            <w:gridSpan w:val="2"/>
            <w:shd w:val="clear" w:color="auto" w:fill="FFFFFF" w:themeFill="background1"/>
          </w:tcPr>
          <w:p w14:paraId="40C53F01" w14:textId="3C707993" w:rsidR="004B0DD1" w:rsidRPr="008A5114" w:rsidRDefault="004B0DD1" w:rsidP="007716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229" w:type="dxa"/>
            <w:shd w:val="clear" w:color="auto" w:fill="FFFFFF" w:themeFill="background1"/>
          </w:tcPr>
          <w:p w14:paraId="6A0EEFF0" w14:textId="47E3BC02" w:rsidR="004B0DD1" w:rsidRPr="00292DCA" w:rsidRDefault="004B0DD1" w:rsidP="00484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>
              <w:t xml:space="preserve"> </w:t>
            </w:r>
            <w:r w:rsidRPr="00033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t xml:space="preserve">. </w:t>
            </w: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Обработка графич</w:t>
            </w: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ских объектов</w:t>
            </w:r>
          </w:p>
        </w:tc>
        <w:tc>
          <w:tcPr>
            <w:tcW w:w="6946" w:type="dxa"/>
            <w:shd w:val="clear" w:color="auto" w:fill="FFFFFF" w:themeFill="background1"/>
          </w:tcPr>
          <w:p w14:paraId="5A17BD93" w14:textId="25DF8ECA" w:rsidR="004B0DD1" w:rsidRPr="008A5114" w:rsidRDefault="004B0DD1" w:rsidP="00484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Обработка графических объектов (растровая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векторная граф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схемы верхнего строения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схемы стрелочных переводов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14:paraId="5BD0A61D" w14:textId="1771A304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FFFFFF" w:themeFill="background1"/>
          </w:tcPr>
          <w:p w14:paraId="6E818E15" w14:textId="77777777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DD1" w:rsidRPr="008A5114" w14:paraId="7DD85BA6" w14:textId="77777777" w:rsidTr="00771623">
        <w:trPr>
          <w:trHeight w:val="180"/>
        </w:trPr>
        <w:tc>
          <w:tcPr>
            <w:tcW w:w="1024" w:type="dxa"/>
            <w:gridSpan w:val="2"/>
            <w:shd w:val="clear" w:color="auto" w:fill="D9D9D9" w:themeFill="background1" w:themeFillShade="D9"/>
          </w:tcPr>
          <w:p w14:paraId="0DB212C4" w14:textId="74384DE7" w:rsidR="004B0DD1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14:paraId="0386A42D" w14:textId="5351DCE9" w:rsidR="004B0DD1" w:rsidRDefault="004B0DD1" w:rsidP="00484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23">
              <w:rPr>
                <w:rFonts w:ascii="Times New Roman" w:hAnsi="Times New Roman" w:cs="Times New Roman"/>
                <w:sz w:val="24"/>
                <w:szCs w:val="24"/>
              </w:rPr>
              <w:t>Эскиз и чертеж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5F5503F3" w14:textId="410BD1DE" w:rsidR="004B0DD1" w:rsidRPr="00F20571" w:rsidRDefault="004B0DD1" w:rsidP="004B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остоятельная работа № 7: нарисовать чертеж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B85648E" w14:textId="00450E0A" w:rsidR="004B0DD1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FFFFFF" w:themeFill="background1"/>
          </w:tcPr>
          <w:p w14:paraId="276F8F47" w14:textId="77777777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DD1" w:rsidRPr="008A5114" w14:paraId="1DA2D36F" w14:textId="77777777" w:rsidTr="000F76C1">
        <w:trPr>
          <w:trHeight w:val="180"/>
        </w:trPr>
        <w:tc>
          <w:tcPr>
            <w:tcW w:w="1024" w:type="dxa"/>
            <w:gridSpan w:val="2"/>
            <w:shd w:val="clear" w:color="auto" w:fill="FFFFFF" w:themeFill="background1"/>
          </w:tcPr>
          <w:p w14:paraId="0C5CF72E" w14:textId="2F118092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229" w:type="dxa"/>
            <w:shd w:val="clear" w:color="auto" w:fill="FFFFFF" w:themeFill="background1"/>
          </w:tcPr>
          <w:p w14:paraId="658366D1" w14:textId="3C024102" w:rsidR="004B0DD1" w:rsidRPr="00292DCA" w:rsidRDefault="004B0DD1" w:rsidP="00484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Представление пр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фессиональной информации в виде презентаций</w:t>
            </w:r>
          </w:p>
        </w:tc>
        <w:tc>
          <w:tcPr>
            <w:tcW w:w="6946" w:type="dxa"/>
            <w:shd w:val="clear" w:color="auto" w:fill="FFFFFF" w:themeFill="background1"/>
          </w:tcPr>
          <w:p w14:paraId="7D0C4839" w14:textId="544A22B5" w:rsidR="004B0DD1" w:rsidRPr="008A5114" w:rsidRDefault="004B0DD1" w:rsidP="00484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Виды компьютерных презентаций. Основные этапы разработки презентации. </w:t>
            </w:r>
          </w:p>
        </w:tc>
        <w:tc>
          <w:tcPr>
            <w:tcW w:w="992" w:type="dxa"/>
            <w:shd w:val="clear" w:color="auto" w:fill="FFFFFF" w:themeFill="background1"/>
          </w:tcPr>
          <w:p w14:paraId="5B3BACEA" w14:textId="3B2260EE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FFFFFF" w:themeFill="background1"/>
          </w:tcPr>
          <w:p w14:paraId="1B6570BD" w14:textId="77777777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DD1" w:rsidRPr="008A5114" w14:paraId="1CE08277" w14:textId="77777777" w:rsidTr="00A81A63">
        <w:trPr>
          <w:trHeight w:val="180"/>
        </w:trPr>
        <w:tc>
          <w:tcPr>
            <w:tcW w:w="1024" w:type="dxa"/>
            <w:gridSpan w:val="2"/>
            <w:shd w:val="clear" w:color="auto" w:fill="D9D9D9" w:themeFill="background1" w:themeFillShade="D9"/>
          </w:tcPr>
          <w:p w14:paraId="4593BE0E" w14:textId="4D7E273F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14:paraId="4FEF0836" w14:textId="3CA7B7CE" w:rsidR="004B0DD1" w:rsidRPr="00292DCA" w:rsidRDefault="004B0DD1" w:rsidP="00484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AE1">
              <w:rPr>
                <w:rFonts w:ascii="Times New Roman" w:hAnsi="Times New Roman" w:cs="Times New Roman"/>
                <w:sz w:val="24"/>
                <w:szCs w:val="24"/>
              </w:rPr>
              <w:t>Интерактивные и мультим</w:t>
            </w:r>
            <w:r w:rsidRPr="00F61A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AE1">
              <w:rPr>
                <w:rFonts w:ascii="Times New Roman" w:hAnsi="Times New Roman" w:cs="Times New Roman"/>
                <w:sz w:val="24"/>
                <w:szCs w:val="24"/>
              </w:rPr>
              <w:t>дийные объекты на слайде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201AD364" w14:textId="0C7763A6" w:rsidR="004B0DD1" w:rsidRPr="008A5114" w:rsidRDefault="004B0DD1" w:rsidP="00A81A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остоятельная работа № 8: создать презентацию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02C59A7" w14:textId="207F61AA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FFFFFF" w:themeFill="background1"/>
          </w:tcPr>
          <w:p w14:paraId="00782999" w14:textId="77777777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DD1" w:rsidRPr="008A5114" w14:paraId="7939951C" w14:textId="77777777" w:rsidTr="000F76C1">
        <w:trPr>
          <w:trHeight w:val="180"/>
        </w:trPr>
        <w:tc>
          <w:tcPr>
            <w:tcW w:w="1024" w:type="dxa"/>
            <w:gridSpan w:val="2"/>
            <w:shd w:val="clear" w:color="auto" w:fill="FFFFFF" w:themeFill="background1"/>
          </w:tcPr>
          <w:p w14:paraId="2EF6E3BE" w14:textId="7BB47D4A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229" w:type="dxa"/>
            <w:shd w:val="clear" w:color="auto" w:fill="FFFFFF" w:themeFill="background1"/>
          </w:tcPr>
          <w:p w14:paraId="508BC285" w14:textId="7067996F" w:rsidR="004B0DD1" w:rsidRPr="00292DCA" w:rsidRDefault="004B0DD1" w:rsidP="007716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Анимация в презе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6946" w:type="dxa"/>
            <w:shd w:val="clear" w:color="auto" w:fill="FFFFFF" w:themeFill="background1"/>
          </w:tcPr>
          <w:p w14:paraId="1CB241A2" w14:textId="11F17E13" w:rsidR="004B0DD1" w:rsidRPr="008A5114" w:rsidRDefault="004B0DD1" w:rsidP="00484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Анимация в презентации. Шаблоны. Композиция объектов пр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зентации</w:t>
            </w:r>
          </w:p>
        </w:tc>
        <w:tc>
          <w:tcPr>
            <w:tcW w:w="992" w:type="dxa"/>
            <w:shd w:val="clear" w:color="auto" w:fill="FFFFFF" w:themeFill="background1"/>
          </w:tcPr>
          <w:p w14:paraId="7D8CAB1B" w14:textId="787E4D94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FFFFFF" w:themeFill="background1"/>
          </w:tcPr>
          <w:p w14:paraId="188D210C" w14:textId="77777777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DD1" w:rsidRPr="008A5114" w14:paraId="18C8846F" w14:textId="77777777" w:rsidTr="000F76C1">
        <w:trPr>
          <w:trHeight w:val="180"/>
        </w:trPr>
        <w:tc>
          <w:tcPr>
            <w:tcW w:w="1024" w:type="dxa"/>
            <w:gridSpan w:val="2"/>
            <w:shd w:val="clear" w:color="auto" w:fill="FFFFFF" w:themeFill="background1"/>
          </w:tcPr>
          <w:p w14:paraId="6E90F9EC" w14:textId="5637852E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229" w:type="dxa"/>
            <w:shd w:val="clear" w:color="auto" w:fill="FFFFFF" w:themeFill="background1"/>
          </w:tcPr>
          <w:p w14:paraId="4AD0D5DC" w14:textId="3C8B26D4" w:rsidR="004B0DD1" w:rsidRPr="00292DCA" w:rsidRDefault="004B0DD1" w:rsidP="007716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«Моя профессия»</w:t>
            </w:r>
          </w:p>
        </w:tc>
        <w:tc>
          <w:tcPr>
            <w:tcW w:w="6946" w:type="dxa"/>
            <w:shd w:val="clear" w:color="auto" w:fill="FFFFFF" w:themeFill="background1"/>
          </w:tcPr>
          <w:p w14:paraId="7D995F2E" w14:textId="77777777" w:rsidR="004B0DD1" w:rsidRPr="00773D24" w:rsidRDefault="004B0DD1" w:rsidP="00484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специфики выбранной профессии.</w:t>
            </w:r>
          </w:p>
          <w:p w14:paraId="48A92DF7" w14:textId="77777777" w:rsidR="004B0DD1" w:rsidRPr="008A5114" w:rsidRDefault="004B0DD1" w:rsidP="00484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D553CCA" w14:textId="7FE55241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FFFFFF" w:themeFill="background1"/>
          </w:tcPr>
          <w:p w14:paraId="6A09E5FA" w14:textId="77777777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DD1" w:rsidRPr="008A5114" w14:paraId="737A03B7" w14:textId="77777777" w:rsidTr="00621AA9">
        <w:trPr>
          <w:trHeight w:val="180"/>
        </w:trPr>
        <w:tc>
          <w:tcPr>
            <w:tcW w:w="1024" w:type="dxa"/>
            <w:gridSpan w:val="2"/>
            <w:shd w:val="clear" w:color="auto" w:fill="D9D9D9" w:themeFill="background1" w:themeFillShade="D9"/>
          </w:tcPr>
          <w:p w14:paraId="02A80718" w14:textId="4E12AFB9" w:rsidR="004B0DD1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14:paraId="0324D5DA" w14:textId="77763DA4" w:rsidR="004B0DD1" w:rsidRDefault="004B0DD1" w:rsidP="0077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Резюме</w:t>
            </w:r>
            <w:r w:rsidRPr="00771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72CAD2B" w14:textId="2E875EF4" w:rsidR="004B0DD1" w:rsidRPr="00773D24" w:rsidRDefault="004B0DD1" w:rsidP="00A81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остоятельная работа № 9: создать презентацию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7FC1219" w14:textId="3DEC230D" w:rsidR="004B0DD1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FFFFFF" w:themeFill="background1"/>
          </w:tcPr>
          <w:p w14:paraId="2C4F2638" w14:textId="77777777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DD1" w:rsidRPr="008A5114" w14:paraId="593A58CD" w14:textId="77777777" w:rsidTr="00A81A63">
        <w:trPr>
          <w:trHeight w:val="180"/>
        </w:trPr>
        <w:tc>
          <w:tcPr>
            <w:tcW w:w="1024" w:type="dxa"/>
            <w:gridSpan w:val="2"/>
            <w:shd w:val="clear" w:color="auto" w:fill="D9D9D9" w:themeFill="background1" w:themeFillShade="D9"/>
          </w:tcPr>
          <w:p w14:paraId="538DC777" w14:textId="4BB28693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14:paraId="0129F56E" w14:textId="0E27AC3A" w:rsidR="004B0DD1" w:rsidRPr="00292DCA" w:rsidRDefault="004B0DD1" w:rsidP="00484F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AE1">
              <w:rPr>
                <w:rFonts w:ascii="Times New Roman" w:hAnsi="Times New Roman" w:cs="Times New Roman"/>
                <w:sz w:val="24"/>
                <w:szCs w:val="24"/>
              </w:rPr>
              <w:t>Гипертекстовое представл</w:t>
            </w:r>
            <w:r w:rsidRPr="00F61A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AE1">
              <w:rPr>
                <w:rFonts w:ascii="Times New Roman" w:hAnsi="Times New Roman" w:cs="Times New Roman"/>
                <w:sz w:val="24"/>
                <w:szCs w:val="24"/>
              </w:rPr>
              <w:t>ние информации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41B91E3B" w14:textId="2F70330A" w:rsidR="004B0DD1" w:rsidRPr="008A5114" w:rsidRDefault="004B0DD1" w:rsidP="00A81A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остоятельная работа № 10: создать схему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C989C9" w14:textId="7185154E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FFFFFF" w:themeFill="background1"/>
          </w:tcPr>
          <w:p w14:paraId="4FB7CCD8" w14:textId="77777777" w:rsidR="004B0DD1" w:rsidRPr="008A5114" w:rsidRDefault="004B0DD1" w:rsidP="00484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F87" w:rsidRPr="008A5114" w14:paraId="577D2DDE" w14:textId="77777777" w:rsidTr="00F22E2F">
        <w:tc>
          <w:tcPr>
            <w:tcW w:w="14961" w:type="dxa"/>
            <w:gridSpan w:val="6"/>
          </w:tcPr>
          <w:p w14:paraId="09C4A1BB" w14:textId="78767B76" w:rsidR="00484F87" w:rsidRPr="008A5114" w:rsidRDefault="00621AA9" w:rsidP="00621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484F87" w:rsidRPr="008A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F6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моделирование</w:t>
            </w:r>
          </w:p>
        </w:tc>
      </w:tr>
      <w:tr w:rsidR="00621AA9" w:rsidRPr="008A5114" w14:paraId="1B50DF65" w14:textId="77777777" w:rsidTr="00F22E2F">
        <w:tc>
          <w:tcPr>
            <w:tcW w:w="1024" w:type="dxa"/>
            <w:gridSpan w:val="2"/>
          </w:tcPr>
          <w:p w14:paraId="78557A8E" w14:textId="747C3037" w:rsidR="00621AA9" w:rsidRPr="008A5114" w:rsidRDefault="00621AA9" w:rsidP="00621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229" w:type="dxa"/>
          </w:tcPr>
          <w:p w14:paraId="024BA2C9" w14:textId="0A63B763" w:rsidR="00621AA9" w:rsidRPr="008A5114" w:rsidRDefault="00621AA9" w:rsidP="00621A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моделирование. Этапы моделирования</w:t>
            </w:r>
          </w:p>
        </w:tc>
        <w:tc>
          <w:tcPr>
            <w:tcW w:w="6946" w:type="dxa"/>
          </w:tcPr>
          <w:p w14:paraId="2AB09C9D" w14:textId="2E7F0B56" w:rsidR="00621AA9" w:rsidRPr="008A5114" w:rsidRDefault="00621AA9" w:rsidP="00621A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компьютерных моделях. Виды моделей. Аде</w:t>
            </w:r>
            <w:r w:rsidRPr="0059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9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ватность модели. Основные этапы компьютерного моделиров</w:t>
            </w:r>
            <w:r w:rsidRPr="0059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14:paraId="5474F13A" w14:textId="4473848A" w:rsidR="00621AA9" w:rsidRPr="008A5114" w:rsidRDefault="00621AA9" w:rsidP="00621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</w:tcPr>
          <w:p w14:paraId="255725C6" w14:textId="77777777" w:rsidR="00621AA9" w:rsidRPr="008A5114" w:rsidRDefault="00621AA9" w:rsidP="00621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5, МР3,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3, ЛР10, ОК 3, ОК 4.</w:t>
            </w:r>
          </w:p>
        </w:tc>
      </w:tr>
      <w:tr w:rsidR="00621AA9" w:rsidRPr="008A5114" w14:paraId="017220C5" w14:textId="77777777" w:rsidTr="00F22E2F">
        <w:tc>
          <w:tcPr>
            <w:tcW w:w="1024" w:type="dxa"/>
            <w:gridSpan w:val="2"/>
          </w:tcPr>
          <w:p w14:paraId="4D99B4D1" w14:textId="5B52AE7B" w:rsidR="00621AA9" w:rsidRPr="008A5114" w:rsidRDefault="00621AA9" w:rsidP="00621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229" w:type="dxa"/>
          </w:tcPr>
          <w:p w14:paraId="1CBA9D2E" w14:textId="1EB06C77" w:rsidR="00621AA9" w:rsidRDefault="00621AA9" w:rsidP="00621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E1">
              <w:rPr>
                <w:rFonts w:ascii="Times New Roman" w:hAnsi="Times New Roman" w:cs="Times New Roman"/>
                <w:sz w:val="24"/>
                <w:szCs w:val="24"/>
              </w:rPr>
              <w:t>Списки, графы, деревья</w:t>
            </w:r>
          </w:p>
        </w:tc>
        <w:tc>
          <w:tcPr>
            <w:tcW w:w="6946" w:type="dxa"/>
          </w:tcPr>
          <w:p w14:paraId="3E2CACBA" w14:textId="713DCBE6" w:rsidR="00621AA9" w:rsidRPr="008A5114" w:rsidRDefault="00621AA9" w:rsidP="00621A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информации. Списки, графы, деревья. </w:t>
            </w:r>
          </w:p>
        </w:tc>
        <w:tc>
          <w:tcPr>
            <w:tcW w:w="992" w:type="dxa"/>
          </w:tcPr>
          <w:p w14:paraId="52EB2C31" w14:textId="000055A5" w:rsidR="00621AA9" w:rsidRPr="008A5114" w:rsidRDefault="00621AA9" w:rsidP="00621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14:paraId="230B3EBA" w14:textId="77777777" w:rsidR="00621AA9" w:rsidRDefault="00621AA9" w:rsidP="0062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A9" w:rsidRPr="008A5114" w14:paraId="41896C71" w14:textId="77777777" w:rsidTr="006037E7">
        <w:trPr>
          <w:trHeight w:val="357"/>
        </w:trPr>
        <w:tc>
          <w:tcPr>
            <w:tcW w:w="1024" w:type="dxa"/>
            <w:gridSpan w:val="2"/>
            <w:shd w:val="clear" w:color="auto" w:fill="D9D9D9" w:themeFill="background1" w:themeFillShade="D9"/>
          </w:tcPr>
          <w:p w14:paraId="28702F35" w14:textId="0DFC924F" w:rsidR="00621AA9" w:rsidRPr="008A5114" w:rsidRDefault="00621AA9" w:rsidP="00621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14:paraId="72CFD5FF" w14:textId="27E24E6B" w:rsidR="00621AA9" w:rsidRPr="00E0795E" w:rsidRDefault="00621AA9" w:rsidP="00621A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решений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2A519E5C" w14:textId="57E118E6" w:rsidR="00621AA9" w:rsidRPr="008A5114" w:rsidRDefault="006037E7" w:rsidP="00A81A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остоятельная работа № </w:t>
            </w:r>
            <w:r w:rsidR="00A81A6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составить алгоритм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834F987" w14:textId="131E43E6" w:rsidR="00621AA9" w:rsidRPr="008A5114" w:rsidRDefault="00621AA9" w:rsidP="00621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14:paraId="43557C2C" w14:textId="77777777" w:rsidR="00621AA9" w:rsidRDefault="00621AA9" w:rsidP="0062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A9" w:rsidRPr="008A5114" w14:paraId="50ED0145" w14:textId="77777777" w:rsidTr="006037E7">
        <w:tc>
          <w:tcPr>
            <w:tcW w:w="1024" w:type="dxa"/>
            <w:gridSpan w:val="2"/>
            <w:shd w:val="clear" w:color="auto" w:fill="FFFFFF" w:themeFill="background1"/>
          </w:tcPr>
          <w:p w14:paraId="20056C82" w14:textId="2D858A36" w:rsidR="00621AA9" w:rsidRPr="008A5114" w:rsidRDefault="00621AA9" w:rsidP="00621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34.</w:t>
            </w:r>
          </w:p>
        </w:tc>
        <w:tc>
          <w:tcPr>
            <w:tcW w:w="3229" w:type="dxa"/>
            <w:shd w:val="clear" w:color="auto" w:fill="FFFFFF" w:themeFill="background1"/>
          </w:tcPr>
          <w:p w14:paraId="0B207D83" w14:textId="21F3CA1E" w:rsidR="00621AA9" w:rsidRPr="00E0795E" w:rsidRDefault="00621AA9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</w:t>
            </w:r>
            <w:r w:rsidR="006037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Математические м</w:t>
            </w: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дели в профессиональной области</w:t>
            </w:r>
          </w:p>
        </w:tc>
        <w:tc>
          <w:tcPr>
            <w:tcW w:w="6946" w:type="dxa"/>
            <w:shd w:val="clear" w:color="auto" w:fill="FFFFFF" w:themeFill="background1"/>
          </w:tcPr>
          <w:p w14:paraId="787BCC99" w14:textId="5208C75F" w:rsidR="00621AA9" w:rsidRPr="008A5114" w:rsidRDefault="00621AA9" w:rsidP="00621A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моделирования кратчайших путей между вершинами (Алгоритм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Дейкстры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, Метод динамического программирования). Элементы теории игр (выигрышная стратегия)</w:t>
            </w:r>
          </w:p>
        </w:tc>
        <w:tc>
          <w:tcPr>
            <w:tcW w:w="992" w:type="dxa"/>
            <w:shd w:val="clear" w:color="auto" w:fill="FFFFFF" w:themeFill="background1"/>
          </w:tcPr>
          <w:p w14:paraId="40650AC2" w14:textId="57B3B7F8" w:rsidR="00621AA9" w:rsidRPr="008A5114" w:rsidRDefault="00621AA9" w:rsidP="00621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FFFFFF" w:themeFill="background1"/>
          </w:tcPr>
          <w:p w14:paraId="7F5A9402" w14:textId="77777777" w:rsidR="00621AA9" w:rsidRDefault="00621AA9" w:rsidP="0062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A9" w:rsidRPr="008A5114" w14:paraId="7D99B6A4" w14:textId="77777777" w:rsidTr="006037E7">
        <w:tc>
          <w:tcPr>
            <w:tcW w:w="1024" w:type="dxa"/>
            <w:gridSpan w:val="2"/>
            <w:shd w:val="clear" w:color="auto" w:fill="FFFFFF" w:themeFill="background1"/>
          </w:tcPr>
          <w:p w14:paraId="015C284E" w14:textId="77140538" w:rsidR="00621AA9" w:rsidRDefault="00621AA9" w:rsidP="00621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3229" w:type="dxa"/>
            <w:shd w:val="clear" w:color="auto" w:fill="FFFFFF" w:themeFill="background1"/>
          </w:tcPr>
          <w:p w14:paraId="4782D628" w14:textId="209DA443" w:rsidR="00621AA9" w:rsidRDefault="00621AA9" w:rsidP="00621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</w:p>
        </w:tc>
        <w:tc>
          <w:tcPr>
            <w:tcW w:w="6946" w:type="dxa"/>
            <w:shd w:val="clear" w:color="auto" w:fill="FFFFFF" w:themeFill="background1"/>
          </w:tcPr>
          <w:p w14:paraId="015EA19D" w14:textId="04A8FE9E" w:rsidR="00621AA9" w:rsidRPr="008A5114" w:rsidRDefault="00621AA9" w:rsidP="00621A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алгоритма и </w:t>
            </w:r>
            <w:proofErr w:type="gramStart"/>
            <w:r w:rsidRPr="00DA4F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</w:t>
            </w:r>
            <w:proofErr w:type="gramEnd"/>
            <w:r w:rsidRPr="00DA4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алгоритмические структур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0002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0002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00027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полнители алгоритмов.</w:t>
            </w:r>
            <w:r w:rsidR="006037E7" w:rsidRPr="00BD0BC3">
              <w:rPr>
                <w:rFonts w:ascii="Times New Roman" w:hAnsi="Times New Roman" w:cs="Times New Roman"/>
                <w:sz w:val="24"/>
                <w:szCs w:val="24"/>
              </w:rPr>
              <w:t xml:space="preserve"> Виды алгоритмов: следование, ветвл</w:t>
            </w:r>
            <w:r w:rsidR="006037E7" w:rsidRPr="00BD0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37E7" w:rsidRPr="00BD0BC3">
              <w:rPr>
                <w:rFonts w:ascii="Times New Roman" w:hAnsi="Times New Roman" w:cs="Times New Roman"/>
                <w:sz w:val="24"/>
                <w:szCs w:val="24"/>
              </w:rPr>
              <w:t>ние, цикл</w:t>
            </w:r>
            <w:r w:rsidR="006037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37E7" w:rsidRPr="00BD0BC3">
              <w:rPr>
                <w:rFonts w:ascii="Times New Roman" w:hAnsi="Times New Roman" w:cs="Times New Roman"/>
                <w:sz w:val="24"/>
                <w:szCs w:val="24"/>
              </w:rPr>
              <w:t>Способы зап</w:t>
            </w:r>
            <w:r w:rsidR="006037E7">
              <w:rPr>
                <w:rFonts w:ascii="Times New Roman" w:hAnsi="Times New Roman" w:cs="Times New Roman"/>
                <w:sz w:val="24"/>
                <w:szCs w:val="24"/>
              </w:rPr>
              <w:t>иси алгоритмических конструкций</w:t>
            </w:r>
          </w:p>
        </w:tc>
        <w:tc>
          <w:tcPr>
            <w:tcW w:w="992" w:type="dxa"/>
            <w:shd w:val="clear" w:color="auto" w:fill="FFFFFF" w:themeFill="background1"/>
          </w:tcPr>
          <w:p w14:paraId="266AC440" w14:textId="587C615D" w:rsidR="00621AA9" w:rsidRPr="008A5114" w:rsidRDefault="00621AA9" w:rsidP="00621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FFFFFF" w:themeFill="background1"/>
          </w:tcPr>
          <w:p w14:paraId="68F79846" w14:textId="77777777" w:rsidR="00621AA9" w:rsidRDefault="00621AA9" w:rsidP="0062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A9" w:rsidRPr="008A5114" w14:paraId="4E4A014B" w14:textId="77777777" w:rsidTr="006037E7">
        <w:tc>
          <w:tcPr>
            <w:tcW w:w="1024" w:type="dxa"/>
            <w:gridSpan w:val="2"/>
            <w:shd w:val="clear" w:color="auto" w:fill="D9D9D9" w:themeFill="background1" w:themeFillShade="D9"/>
          </w:tcPr>
          <w:p w14:paraId="0896DD97" w14:textId="561919BF" w:rsidR="00621AA9" w:rsidRPr="008A5114" w:rsidRDefault="00621AA9" w:rsidP="00621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14:paraId="1EBFB0AA" w14:textId="5AB35D21" w:rsidR="00621AA9" w:rsidRPr="008A5114" w:rsidRDefault="00621AA9" w:rsidP="00621A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BC3">
              <w:rPr>
                <w:rFonts w:ascii="Times New Roman" w:hAnsi="Times New Roman" w:cs="Times New Roman"/>
                <w:sz w:val="24"/>
                <w:szCs w:val="24"/>
              </w:rPr>
              <w:t>Виды алгоритмов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AE9362F" w14:textId="55BB39DC" w:rsidR="00621AA9" w:rsidRPr="008A5114" w:rsidRDefault="006037E7" w:rsidP="00A81A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остоятельная работа № </w:t>
            </w:r>
            <w:r w:rsidR="00A81A6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составить таблицу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FD08D68" w14:textId="6EE4F44D" w:rsidR="00621AA9" w:rsidRPr="008A5114" w:rsidRDefault="00621AA9" w:rsidP="00621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shd w:val="clear" w:color="auto" w:fill="FFFFFF" w:themeFill="background1"/>
          </w:tcPr>
          <w:p w14:paraId="1ECD8A94" w14:textId="77777777" w:rsidR="00621AA9" w:rsidRPr="008A5114" w:rsidRDefault="00621AA9" w:rsidP="00621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4, МР5,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621AA9" w:rsidRPr="008A5114" w14:paraId="0ACD153C" w14:textId="77777777" w:rsidTr="006037E7">
        <w:tc>
          <w:tcPr>
            <w:tcW w:w="1024" w:type="dxa"/>
            <w:gridSpan w:val="2"/>
            <w:shd w:val="clear" w:color="auto" w:fill="FFFFFF" w:themeFill="background1"/>
          </w:tcPr>
          <w:p w14:paraId="08207690" w14:textId="1BFD9D83" w:rsidR="00621AA9" w:rsidRPr="008A5114" w:rsidRDefault="00621AA9" w:rsidP="00621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3229" w:type="dxa"/>
            <w:shd w:val="clear" w:color="auto" w:fill="FFFFFF" w:themeFill="background1"/>
          </w:tcPr>
          <w:p w14:paraId="60711D65" w14:textId="1B7E8C77" w:rsidR="00621AA9" w:rsidRPr="008A5114" w:rsidRDefault="00621AA9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7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ритмов.</w:t>
            </w:r>
          </w:p>
        </w:tc>
        <w:tc>
          <w:tcPr>
            <w:tcW w:w="6946" w:type="dxa"/>
            <w:shd w:val="clear" w:color="auto" w:fill="FFFFFF" w:themeFill="background1"/>
          </w:tcPr>
          <w:p w14:paraId="6E819689" w14:textId="38F1D91B" w:rsidR="00621AA9" w:rsidRPr="008A5114" w:rsidRDefault="00621AA9" w:rsidP="00621A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алгоритмов.</w:t>
            </w:r>
            <w:r>
              <w:t xml:space="preserve"> 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Способы записи алгоритма. Основные алгоритмические структуры. Запись алгоритмов на языке пр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граммирования (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++, С#). Анализ алгори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мов с помощью трассировочных таблиц</w:t>
            </w:r>
          </w:p>
        </w:tc>
        <w:tc>
          <w:tcPr>
            <w:tcW w:w="992" w:type="dxa"/>
            <w:shd w:val="clear" w:color="auto" w:fill="FFFFFF" w:themeFill="background1"/>
          </w:tcPr>
          <w:p w14:paraId="7C7906B8" w14:textId="19098A64" w:rsidR="00621AA9" w:rsidRPr="008A5114" w:rsidRDefault="00621AA9" w:rsidP="00621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FFFFFF" w:themeFill="background1"/>
          </w:tcPr>
          <w:p w14:paraId="4A03B1E9" w14:textId="77777777" w:rsidR="00621AA9" w:rsidRPr="008A5114" w:rsidRDefault="00621AA9" w:rsidP="00621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AA9" w:rsidRPr="008A5114" w14:paraId="4AD45548" w14:textId="77777777" w:rsidTr="00A81A63">
        <w:tc>
          <w:tcPr>
            <w:tcW w:w="1024" w:type="dxa"/>
            <w:gridSpan w:val="2"/>
            <w:shd w:val="clear" w:color="auto" w:fill="D9D9D9" w:themeFill="background1" w:themeFillShade="D9"/>
          </w:tcPr>
          <w:p w14:paraId="78B44D40" w14:textId="6B907E5B" w:rsidR="00621AA9" w:rsidRPr="008A5114" w:rsidRDefault="00621AA9" w:rsidP="00621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14:paraId="380481C4" w14:textId="1E0ECDAF" w:rsidR="00621AA9" w:rsidRPr="008A5114" w:rsidRDefault="00621AA9" w:rsidP="00621A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Анализ алгоритмов в пр</w:t>
            </w: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фессиональной области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1FF31D3D" w14:textId="0C341151" w:rsidR="00621AA9" w:rsidRPr="008A5114" w:rsidRDefault="00A81A63" w:rsidP="00A81A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остоятельная работа № 13: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1AA9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621AA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CB56941" w14:textId="5FC50978" w:rsidR="00621AA9" w:rsidRPr="008A5114" w:rsidRDefault="00621AA9" w:rsidP="00621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shd w:val="clear" w:color="auto" w:fill="FFFFFF" w:themeFill="background1"/>
          </w:tcPr>
          <w:p w14:paraId="6693B003" w14:textId="77777777" w:rsidR="00621AA9" w:rsidRPr="008A5114" w:rsidRDefault="00621AA9" w:rsidP="00621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5, МР3,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3, ЛР10, ОК 3, ОК 4.</w:t>
            </w:r>
          </w:p>
        </w:tc>
      </w:tr>
      <w:tr w:rsidR="00621AA9" w:rsidRPr="008A5114" w14:paraId="7D0C4DC2" w14:textId="77777777" w:rsidTr="006037E7">
        <w:tc>
          <w:tcPr>
            <w:tcW w:w="1024" w:type="dxa"/>
            <w:gridSpan w:val="2"/>
            <w:shd w:val="clear" w:color="auto" w:fill="FFFFFF" w:themeFill="background1"/>
          </w:tcPr>
          <w:p w14:paraId="4ED87E1A" w14:textId="214C6C1C" w:rsidR="00621AA9" w:rsidRPr="008A5114" w:rsidRDefault="00621AA9" w:rsidP="00621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3229" w:type="dxa"/>
            <w:shd w:val="clear" w:color="auto" w:fill="FFFFFF" w:themeFill="background1"/>
          </w:tcPr>
          <w:p w14:paraId="626A8834" w14:textId="25093496" w:rsidR="00621AA9" w:rsidRPr="008A5114" w:rsidRDefault="00621AA9" w:rsidP="00621A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Структурированные типы данных.</w:t>
            </w:r>
          </w:p>
        </w:tc>
        <w:tc>
          <w:tcPr>
            <w:tcW w:w="6946" w:type="dxa"/>
            <w:shd w:val="clear" w:color="auto" w:fill="FFFFFF" w:themeFill="background1"/>
          </w:tcPr>
          <w:p w14:paraId="2BF82E26" w14:textId="6D3318DC" w:rsidR="00621AA9" w:rsidRPr="008A5114" w:rsidRDefault="00621AA9" w:rsidP="00621A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Структурированные типы данных. Массивы. Вспомогательные алгоритмы. Задачи поиска элемента с заданными свойствами. </w:t>
            </w:r>
          </w:p>
        </w:tc>
        <w:tc>
          <w:tcPr>
            <w:tcW w:w="992" w:type="dxa"/>
            <w:shd w:val="clear" w:color="auto" w:fill="FFFFFF" w:themeFill="background1"/>
          </w:tcPr>
          <w:p w14:paraId="6B0F39EC" w14:textId="2887CEAF" w:rsidR="00621AA9" w:rsidRPr="008A5114" w:rsidRDefault="00621AA9" w:rsidP="00621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FFFFFF" w:themeFill="background1"/>
          </w:tcPr>
          <w:p w14:paraId="422E15EF" w14:textId="77777777" w:rsidR="00621AA9" w:rsidRPr="008A5114" w:rsidRDefault="00621AA9" w:rsidP="00621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AA9" w:rsidRPr="008A5114" w14:paraId="06E612D8" w14:textId="77777777" w:rsidTr="006037E7">
        <w:tc>
          <w:tcPr>
            <w:tcW w:w="1024" w:type="dxa"/>
            <w:gridSpan w:val="2"/>
            <w:shd w:val="clear" w:color="auto" w:fill="D9D9D9" w:themeFill="background1" w:themeFillShade="D9"/>
          </w:tcPr>
          <w:p w14:paraId="5C1006CF" w14:textId="1AFD4133" w:rsidR="00621AA9" w:rsidRPr="008A5114" w:rsidRDefault="00621AA9" w:rsidP="00621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14:paraId="6DE20C70" w14:textId="7D10E7D6" w:rsidR="00621AA9" w:rsidRPr="008A5114" w:rsidRDefault="00621AA9" w:rsidP="00621A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Анализ типовых алгоритмов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14040B58" w14:textId="3043F03A" w:rsidR="00621AA9" w:rsidRPr="008A5114" w:rsidRDefault="006037E7" w:rsidP="00A81A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остоятельная работа № </w:t>
            </w:r>
            <w:r w:rsidR="00A81A6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составить схему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A33DCBF" w14:textId="12FAE649" w:rsidR="00621AA9" w:rsidRPr="008A5114" w:rsidRDefault="00621AA9" w:rsidP="00621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FFFFFF" w:themeFill="background1"/>
          </w:tcPr>
          <w:p w14:paraId="32A88AEA" w14:textId="77777777" w:rsidR="00621AA9" w:rsidRPr="008A5114" w:rsidRDefault="00621AA9" w:rsidP="00621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7E7" w:rsidRPr="008A5114" w14:paraId="51F685AA" w14:textId="77777777" w:rsidTr="006037E7">
        <w:tc>
          <w:tcPr>
            <w:tcW w:w="1024" w:type="dxa"/>
            <w:gridSpan w:val="2"/>
            <w:shd w:val="clear" w:color="auto" w:fill="FFFFFF" w:themeFill="background1"/>
          </w:tcPr>
          <w:p w14:paraId="436DA828" w14:textId="22BF61D9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FFFFFF" w:themeFill="background1"/>
          </w:tcPr>
          <w:p w14:paraId="60D8EF81" w14:textId="76087AF6" w:rsidR="006037E7" w:rsidRPr="008A5114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Базы данных как модель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метной области</w:t>
            </w:r>
          </w:p>
        </w:tc>
        <w:tc>
          <w:tcPr>
            <w:tcW w:w="6946" w:type="dxa"/>
            <w:shd w:val="clear" w:color="auto" w:fill="FFFFFF" w:themeFill="background1"/>
          </w:tcPr>
          <w:p w14:paraId="7D69140E" w14:textId="3E62387D" w:rsidR="006037E7" w:rsidRPr="008A5114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Базы данных как модель предметной области. Таблицы и рел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ционные базы данных </w:t>
            </w:r>
          </w:p>
        </w:tc>
        <w:tc>
          <w:tcPr>
            <w:tcW w:w="992" w:type="dxa"/>
            <w:shd w:val="clear" w:color="auto" w:fill="FFFFFF" w:themeFill="background1"/>
          </w:tcPr>
          <w:p w14:paraId="43336861" w14:textId="68B9A93C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shd w:val="clear" w:color="auto" w:fill="FFFFFF" w:themeFill="background1"/>
          </w:tcPr>
          <w:p w14:paraId="26381E7E" w14:textId="77777777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4, МР5,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6037E7" w:rsidRPr="008A5114" w14:paraId="4D8D66F7" w14:textId="77777777" w:rsidTr="006037E7">
        <w:tc>
          <w:tcPr>
            <w:tcW w:w="1024" w:type="dxa"/>
            <w:gridSpan w:val="2"/>
            <w:shd w:val="clear" w:color="auto" w:fill="FFFFFF" w:themeFill="background1"/>
          </w:tcPr>
          <w:p w14:paraId="7972A5F1" w14:textId="27522449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FFFFFF" w:themeFill="background1"/>
          </w:tcPr>
          <w:p w14:paraId="3E5510ED" w14:textId="76243A0B" w:rsidR="006037E7" w:rsidRPr="008A5114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00F">
              <w:rPr>
                <w:rFonts w:ascii="Times New Roman" w:hAnsi="Times New Roman" w:cs="Times New Roman"/>
                <w:sz w:val="24"/>
                <w:szCs w:val="24"/>
              </w:rPr>
              <w:t xml:space="preserve">ПЗ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0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Табличный процессор</w:t>
            </w:r>
          </w:p>
        </w:tc>
        <w:tc>
          <w:tcPr>
            <w:tcW w:w="6946" w:type="dxa"/>
            <w:shd w:val="clear" w:color="auto" w:fill="FFFFFF" w:themeFill="background1"/>
          </w:tcPr>
          <w:p w14:paraId="60773008" w14:textId="163DA036" w:rsidR="006037E7" w:rsidRPr="008A5114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Табличный процессор. Приемы ввода, редактирования, форм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тирования в табличном процессоре. </w:t>
            </w:r>
          </w:p>
        </w:tc>
        <w:tc>
          <w:tcPr>
            <w:tcW w:w="992" w:type="dxa"/>
            <w:shd w:val="clear" w:color="auto" w:fill="FFFFFF" w:themeFill="background1"/>
          </w:tcPr>
          <w:p w14:paraId="577A9E3D" w14:textId="605C25B2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shd w:val="clear" w:color="auto" w:fill="FFFFFF" w:themeFill="background1"/>
          </w:tcPr>
          <w:p w14:paraId="16156341" w14:textId="77777777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5, МР3,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3, ЛР10, ОК 3, ОК 4.</w:t>
            </w:r>
          </w:p>
        </w:tc>
      </w:tr>
      <w:tr w:rsidR="006037E7" w:rsidRPr="008A5114" w14:paraId="54F0ABAD" w14:textId="77777777" w:rsidTr="006037E7">
        <w:tc>
          <w:tcPr>
            <w:tcW w:w="1024" w:type="dxa"/>
            <w:gridSpan w:val="2"/>
            <w:shd w:val="clear" w:color="auto" w:fill="FFFFFF" w:themeFill="background1"/>
          </w:tcPr>
          <w:p w14:paraId="44B3EDF8" w14:textId="574DD961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FFFFFF" w:themeFill="background1"/>
          </w:tcPr>
          <w:p w14:paraId="45BD0D93" w14:textId="60A22D0D" w:rsidR="006037E7" w:rsidRPr="008A5114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16. </w:t>
            </w: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Форматирование та</w:t>
            </w: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6946" w:type="dxa"/>
            <w:shd w:val="clear" w:color="auto" w:fill="FFFFFF" w:themeFill="background1"/>
          </w:tcPr>
          <w:p w14:paraId="00BE8903" w14:textId="22FE0B09" w:rsidR="006037E7" w:rsidRPr="008A5114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Адресация. Сортировка, фильтрация, условное форматирование</w:t>
            </w:r>
          </w:p>
        </w:tc>
        <w:tc>
          <w:tcPr>
            <w:tcW w:w="992" w:type="dxa"/>
            <w:shd w:val="clear" w:color="auto" w:fill="FFFFFF" w:themeFill="background1"/>
          </w:tcPr>
          <w:p w14:paraId="289AEBF1" w14:textId="43565C67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FFFFFF" w:themeFill="background1"/>
          </w:tcPr>
          <w:p w14:paraId="5A5A4AB3" w14:textId="77777777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7E7" w:rsidRPr="008A5114" w14:paraId="4532D5DC" w14:textId="77777777" w:rsidTr="00A81A63">
        <w:tc>
          <w:tcPr>
            <w:tcW w:w="1024" w:type="dxa"/>
            <w:gridSpan w:val="2"/>
            <w:shd w:val="clear" w:color="auto" w:fill="D9D9D9" w:themeFill="background1" w:themeFillShade="D9"/>
          </w:tcPr>
          <w:p w14:paraId="2FF6EA8F" w14:textId="70BFDC32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14:paraId="2E913A34" w14:textId="48A741CF" w:rsidR="006037E7" w:rsidRPr="008A5114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и</w:t>
            </w: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формации в электронных таблицах.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1472B6F5" w14:textId="631B6E5E" w:rsidR="006037E7" w:rsidRPr="008A5114" w:rsidRDefault="00A81A63" w:rsidP="00A81A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остоятельная работа № 15: составить алгоритм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FE19539" w14:textId="66567560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FFFFFF" w:themeFill="background1"/>
          </w:tcPr>
          <w:p w14:paraId="5C26525E" w14:textId="77777777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7E7" w:rsidRPr="008A5114" w14:paraId="3B7CFB69" w14:textId="77777777" w:rsidTr="006037E7">
        <w:tc>
          <w:tcPr>
            <w:tcW w:w="1024" w:type="dxa"/>
            <w:gridSpan w:val="2"/>
            <w:shd w:val="clear" w:color="auto" w:fill="FFFFFF" w:themeFill="background1"/>
          </w:tcPr>
          <w:p w14:paraId="4A434079" w14:textId="4A39C1F3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FFFFFF" w:themeFill="background1"/>
          </w:tcPr>
          <w:p w14:paraId="110D3CD9" w14:textId="03EE4BB8" w:rsidR="006037E7" w:rsidRPr="008A5114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D0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Построение диаграмм</w:t>
            </w:r>
          </w:p>
        </w:tc>
        <w:tc>
          <w:tcPr>
            <w:tcW w:w="6946" w:type="dxa"/>
            <w:shd w:val="clear" w:color="auto" w:fill="FFFFFF" w:themeFill="background1"/>
          </w:tcPr>
          <w:p w14:paraId="43E410F9" w14:textId="78C7A0AF" w:rsidR="006037E7" w:rsidRPr="008A5114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Ввод формул. Построение диаграмм. Поиск,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фильтрация и со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тировка данных</w:t>
            </w:r>
          </w:p>
        </w:tc>
        <w:tc>
          <w:tcPr>
            <w:tcW w:w="992" w:type="dxa"/>
            <w:shd w:val="clear" w:color="auto" w:fill="FFFFFF" w:themeFill="background1"/>
          </w:tcPr>
          <w:p w14:paraId="1F6BE684" w14:textId="5E899263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FFFFFF" w:themeFill="background1"/>
          </w:tcPr>
          <w:p w14:paraId="0977296D" w14:textId="77777777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7E7" w:rsidRPr="008A5114" w14:paraId="556B41D1" w14:textId="77777777" w:rsidTr="006037E7">
        <w:tc>
          <w:tcPr>
            <w:tcW w:w="1024" w:type="dxa"/>
            <w:gridSpan w:val="2"/>
            <w:shd w:val="clear" w:color="auto" w:fill="D9D9D9" w:themeFill="background1" w:themeFillShade="D9"/>
          </w:tcPr>
          <w:p w14:paraId="26A7658E" w14:textId="32AEDD09" w:rsidR="006037E7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14:paraId="7EEFC981" w14:textId="42551151" w:rsidR="006037E7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диаграмм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501260A9" w14:textId="7877736D" w:rsidR="006037E7" w:rsidRPr="00F20571" w:rsidRDefault="006037E7" w:rsidP="00A81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остоятельная работа № 1</w:t>
            </w:r>
            <w:r w:rsidR="00A81A6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создать презентацию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C13048A" w14:textId="45D61E4C" w:rsidR="006037E7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shd w:val="clear" w:color="auto" w:fill="FFFFFF" w:themeFill="background1"/>
          </w:tcPr>
          <w:p w14:paraId="30A21779" w14:textId="77777777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7E7" w:rsidRPr="008A5114" w14:paraId="414F3E61" w14:textId="77777777" w:rsidTr="006037E7">
        <w:tc>
          <w:tcPr>
            <w:tcW w:w="1024" w:type="dxa"/>
            <w:gridSpan w:val="2"/>
            <w:shd w:val="clear" w:color="auto" w:fill="FFFFFF" w:themeFill="background1"/>
          </w:tcPr>
          <w:p w14:paraId="44C5C98E" w14:textId="17CD1BC4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FFFFFF" w:themeFill="background1"/>
          </w:tcPr>
          <w:p w14:paraId="72D22154" w14:textId="6DC4135F" w:rsidR="006037E7" w:rsidRPr="008A5114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Формулы и функции в электронных таблицах</w:t>
            </w:r>
          </w:p>
        </w:tc>
        <w:tc>
          <w:tcPr>
            <w:tcW w:w="6946" w:type="dxa"/>
            <w:shd w:val="clear" w:color="auto" w:fill="FFFFFF" w:themeFill="background1"/>
          </w:tcPr>
          <w:p w14:paraId="02557E11" w14:textId="4A4C76A3" w:rsidR="006037E7" w:rsidRPr="008A5114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Формулы и функции в электронных таблицах. Встроенные функции и их использование. Математические и статистические функции. Логические функции. Финансовые функции. Текст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вые функции. Реализация математических моделей в электро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ных таблицах  </w:t>
            </w:r>
          </w:p>
        </w:tc>
        <w:tc>
          <w:tcPr>
            <w:tcW w:w="992" w:type="dxa"/>
            <w:shd w:val="clear" w:color="auto" w:fill="FFFFFF" w:themeFill="background1"/>
          </w:tcPr>
          <w:p w14:paraId="24D2110B" w14:textId="5130D3F1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shd w:val="clear" w:color="auto" w:fill="FFFFFF" w:themeFill="background1"/>
          </w:tcPr>
          <w:p w14:paraId="29E495B0" w14:textId="77777777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4, МР5,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6037E7" w:rsidRPr="008A5114" w14:paraId="54C3E6BE" w14:textId="77777777" w:rsidTr="006037E7">
        <w:trPr>
          <w:trHeight w:val="465"/>
        </w:trPr>
        <w:tc>
          <w:tcPr>
            <w:tcW w:w="1024" w:type="dxa"/>
            <w:gridSpan w:val="2"/>
            <w:shd w:val="clear" w:color="auto" w:fill="FFFFFF" w:themeFill="background1"/>
          </w:tcPr>
          <w:p w14:paraId="1818E6FB" w14:textId="5BD6B0CC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47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FFFFFF" w:themeFill="background1"/>
          </w:tcPr>
          <w:p w14:paraId="5FAFBCA3" w14:textId="1809AD9E" w:rsidR="006037E7" w:rsidRPr="008A5114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7E7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6037E7">
              <w:rPr>
                <w:rFonts w:ascii="Times New Roman" w:hAnsi="Times New Roman" w:cs="Times New Roman"/>
              </w:rPr>
              <w:t xml:space="preserve"> 19.</w:t>
            </w:r>
            <w: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</w:p>
        </w:tc>
        <w:tc>
          <w:tcPr>
            <w:tcW w:w="6946" w:type="dxa"/>
            <w:shd w:val="clear" w:color="auto" w:fill="FFFFFF" w:themeFill="background1"/>
          </w:tcPr>
          <w:p w14:paraId="73E4A34F" w14:textId="791F2ED3" w:rsidR="006037E7" w:rsidRPr="008A5114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простейших расчетов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использованием формул. С</w:t>
            </w:r>
            <w:r w:rsidRPr="00F2057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20571">
              <w:rPr>
                <w:rFonts w:ascii="Times New Roman" w:hAnsi="Times New Roman" w:cs="Times New Roman"/>
                <w:iCs/>
                <w:sz w:val="24"/>
                <w:szCs w:val="24"/>
              </w:rPr>
              <w:t>здание электронной таблицы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14:paraId="255A15B2" w14:textId="0881FBBE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shd w:val="clear" w:color="auto" w:fill="FFFFFF" w:themeFill="background1"/>
          </w:tcPr>
          <w:p w14:paraId="0BFF1B38" w14:textId="77777777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5, МР3,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3, ЛР10, ОК 3, ОК 4.</w:t>
            </w:r>
          </w:p>
        </w:tc>
      </w:tr>
      <w:tr w:rsidR="006037E7" w:rsidRPr="008A5114" w14:paraId="66847299" w14:textId="77777777" w:rsidTr="006037E7">
        <w:trPr>
          <w:trHeight w:val="225"/>
        </w:trPr>
        <w:tc>
          <w:tcPr>
            <w:tcW w:w="1024" w:type="dxa"/>
            <w:gridSpan w:val="2"/>
            <w:shd w:val="clear" w:color="auto" w:fill="FFFFFF" w:themeFill="background1"/>
          </w:tcPr>
          <w:p w14:paraId="7A77F816" w14:textId="5A980593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FFFFFF" w:themeFill="background1"/>
          </w:tcPr>
          <w:p w14:paraId="677567DD" w14:textId="5D22D219" w:rsidR="006037E7" w:rsidRPr="008A5114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20. Электронные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 в документах</w:t>
            </w:r>
          </w:p>
        </w:tc>
        <w:tc>
          <w:tcPr>
            <w:tcW w:w="6946" w:type="dxa"/>
            <w:shd w:val="clear" w:color="auto" w:fill="FFFFFF" w:themeFill="background1"/>
          </w:tcPr>
          <w:p w14:paraId="1E1E7D80" w14:textId="7FCBE5BA" w:rsidR="006037E7" w:rsidRPr="003452C0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возможностей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электронных таблиц для создания документов</w:t>
            </w:r>
          </w:p>
        </w:tc>
        <w:tc>
          <w:tcPr>
            <w:tcW w:w="992" w:type="dxa"/>
            <w:shd w:val="clear" w:color="auto" w:fill="FFFFFF" w:themeFill="background1"/>
          </w:tcPr>
          <w:p w14:paraId="12C166C7" w14:textId="451FC3D9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FFFFFF" w:themeFill="background1"/>
          </w:tcPr>
          <w:p w14:paraId="20909A84" w14:textId="77777777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7E7" w:rsidRPr="008A5114" w14:paraId="34D9DF14" w14:textId="77777777" w:rsidTr="006037E7">
        <w:trPr>
          <w:trHeight w:val="451"/>
        </w:trPr>
        <w:tc>
          <w:tcPr>
            <w:tcW w:w="1024" w:type="dxa"/>
            <w:gridSpan w:val="2"/>
            <w:shd w:val="clear" w:color="auto" w:fill="D9D9D9" w:themeFill="background1" w:themeFillShade="D9"/>
          </w:tcPr>
          <w:p w14:paraId="022D3DB7" w14:textId="3BE169F2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14:paraId="1CA538B3" w14:textId="1BE2EFA9" w:rsidR="006037E7" w:rsidRPr="008A5114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F95">
              <w:rPr>
                <w:rFonts w:ascii="Times New Roman" w:hAnsi="Times New Roman" w:cs="Times New Roman"/>
                <w:iCs/>
                <w:sz w:val="24"/>
                <w:szCs w:val="24"/>
              </w:rPr>
              <w:t>Визуализация данных в электронных таблицах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097CECBF" w14:textId="25AF55E7" w:rsidR="006037E7" w:rsidRPr="008A5114" w:rsidRDefault="006037E7" w:rsidP="00A81A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остоятельная работа № 1</w:t>
            </w:r>
            <w:r w:rsidR="00A81A6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создать презентацию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8930AF8" w14:textId="08157884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shd w:val="clear" w:color="auto" w:fill="FFFFFF" w:themeFill="background1"/>
          </w:tcPr>
          <w:p w14:paraId="5C188CAE" w14:textId="77777777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4, МР5,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6037E7" w:rsidRPr="008A5114" w14:paraId="7207E7EC" w14:textId="77777777" w:rsidTr="006037E7">
        <w:tc>
          <w:tcPr>
            <w:tcW w:w="1024" w:type="dxa"/>
            <w:gridSpan w:val="2"/>
            <w:shd w:val="clear" w:color="auto" w:fill="FFFFFF" w:themeFill="background1"/>
          </w:tcPr>
          <w:p w14:paraId="254FE360" w14:textId="0C6810EF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FFFFFF" w:themeFill="background1"/>
          </w:tcPr>
          <w:p w14:paraId="04D29CF1" w14:textId="6C10F36B" w:rsidR="006037E7" w:rsidRPr="008A5114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Моделирование в электро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ных таблицах</w:t>
            </w:r>
          </w:p>
        </w:tc>
        <w:tc>
          <w:tcPr>
            <w:tcW w:w="6946" w:type="dxa"/>
            <w:shd w:val="clear" w:color="auto" w:fill="FFFFFF" w:themeFill="background1"/>
          </w:tcPr>
          <w:p w14:paraId="1EDB6C78" w14:textId="051A780E" w:rsidR="006037E7" w:rsidRPr="008A5114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096">
              <w:rPr>
                <w:rFonts w:ascii="Times New Roman" w:hAnsi="Times New Roman" w:cs="Times New Roman"/>
                <w:iCs/>
                <w:sz w:val="24"/>
                <w:szCs w:val="24"/>
              </w:rPr>
              <w:t>Моделирование в электронных таблицах (на примерах задач из профессиональной области)</w:t>
            </w:r>
          </w:p>
        </w:tc>
        <w:tc>
          <w:tcPr>
            <w:tcW w:w="992" w:type="dxa"/>
            <w:shd w:val="clear" w:color="auto" w:fill="FFFFFF" w:themeFill="background1"/>
          </w:tcPr>
          <w:p w14:paraId="62DD03CB" w14:textId="3797C990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shd w:val="clear" w:color="auto" w:fill="FFFFFF" w:themeFill="background1"/>
          </w:tcPr>
          <w:p w14:paraId="53E77888" w14:textId="77777777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5, МР3,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3, ЛР10, ОК 3, ОК 4.</w:t>
            </w:r>
          </w:p>
        </w:tc>
      </w:tr>
      <w:tr w:rsidR="006037E7" w:rsidRPr="008A5114" w14:paraId="5D95B2C4" w14:textId="77777777" w:rsidTr="006037E7">
        <w:tc>
          <w:tcPr>
            <w:tcW w:w="1024" w:type="dxa"/>
            <w:gridSpan w:val="2"/>
            <w:shd w:val="clear" w:color="auto" w:fill="FFFFFF" w:themeFill="background1"/>
          </w:tcPr>
          <w:p w14:paraId="345945DE" w14:textId="3286EC1E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FFFFFF" w:themeFill="background1"/>
          </w:tcPr>
          <w:p w14:paraId="5FDA164F" w14:textId="61574595" w:rsidR="006037E7" w:rsidRPr="003452C0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Модели данных</w:t>
            </w:r>
          </w:p>
        </w:tc>
        <w:tc>
          <w:tcPr>
            <w:tcW w:w="6946" w:type="dxa"/>
            <w:shd w:val="clear" w:color="auto" w:fill="FFFFFF" w:themeFill="background1"/>
          </w:tcPr>
          <w:p w14:paraId="4C96CB89" w14:textId="3BB77C2A" w:rsidR="006037E7" w:rsidRPr="008A5114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Надстройка </w:t>
            </w:r>
            <w:proofErr w:type="spellStart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Excel</w:t>
            </w:r>
            <w:proofErr w:type="spellEnd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Power</w:t>
            </w:r>
            <w:proofErr w:type="spellEnd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Pivot</w:t>
            </w:r>
            <w:proofErr w:type="spellEnd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, табличное представление данных, экспорт данных, модели данных, большие данные</w:t>
            </w:r>
          </w:p>
        </w:tc>
        <w:tc>
          <w:tcPr>
            <w:tcW w:w="992" w:type="dxa"/>
            <w:shd w:val="clear" w:color="auto" w:fill="FFFFFF" w:themeFill="background1"/>
          </w:tcPr>
          <w:p w14:paraId="500B23C1" w14:textId="25F9FF70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FFFFFF" w:themeFill="background1"/>
          </w:tcPr>
          <w:p w14:paraId="56678CE9" w14:textId="77777777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A63" w:rsidRPr="008A5114" w14:paraId="62079A31" w14:textId="77777777" w:rsidTr="006037E7">
        <w:tc>
          <w:tcPr>
            <w:tcW w:w="1024" w:type="dxa"/>
            <w:gridSpan w:val="2"/>
            <w:shd w:val="clear" w:color="auto" w:fill="FFFFFF" w:themeFill="background1"/>
          </w:tcPr>
          <w:p w14:paraId="52F7E72A" w14:textId="5E5B57B8" w:rsidR="00A81A63" w:rsidRPr="008A5114" w:rsidRDefault="00A81A63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3229" w:type="dxa"/>
            <w:shd w:val="clear" w:color="auto" w:fill="FFFFFF" w:themeFill="background1"/>
          </w:tcPr>
          <w:p w14:paraId="0B6C078F" w14:textId="6C154CC1" w:rsidR="00A81A63" w:rsidRPr="008A5114" w:rsidRDefault="00A81A63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00F">
              <w:rPr>
                <w:rFonts w:ascii="Times New Roman" w:hAnsi="Times New Roman" w:cs="Times New Roman"/>
                <w:sz w:val="24"/>
                <w:szCs w:val="24"/>
              </w:rPr>
              <w:t>Визуализация данных</w:t>
            </w:r>
          </w:p>
        </w:tc>
        <w:tc>
          <w:tcPr>
            <w:tcW w:w="6946" w:type="dxa"/>
            <w:shd w:val="clear" w:color="auto" w:fill="FFFFFF" w:themeFill="background1"/>
          </w:tcPr>
          <w:p w14:paraId="4A6AAF7F" w14:textId="7AF3A673" w:rsidR="00A81A63" w:rsidRPr="008A5114" w:rsidRDefault="00A81A63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Аналитический сервис </w:t>
            </w:r>
            <w:proofErr w:type="spellStart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Yandex</w:t>
            </w:r>
            <w:proofErr w:type="spellEnd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DataLens</w:t>
            </w:r>
            <w:proofErr w:type="spellEnd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: Общий обзор, возмо</w:t>
            </w:r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ности. Регистрация, интерфейс. </w:t>
            </w:r>
            <w:proofErr w:type="spellStart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Маркетплейс</w:t>
            </w:r>
            <w:proofErr w:type="spellEnd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, подключение. С</w:t>
            </w:r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здание </w:t>
            </w:r>
            <w:proofErr w:type="spellStart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чартов</w:t>
            </w:r>
            <w:proofErr w:type="spellEnd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дашбордов</w:t>
            </w:r>
            <w:proofErr w:type="spellEnd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shd w:val="clear" w:color="auto" w:fill="FFFFFF" w:themeFill="background1"/>
          </w:tcPr>
          <w:p w14:paraId="79DB7DF7" w14:textId="35CB7672" w:rsidR="00A81A63" w:rsidRPr="008A5114" w:rsidRDefault="00A81A63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shd w:val="clear" w:color="auto" w:fill="FFFFFF" w:themeFill="background1"/>
          </w:tcPr>
          <w:p w14:paraId="747C5CF8" w14:textId="77777777" w:rsidR="00A81A63" w:rsidRPr="008A5114" w:rsidRDefault="00A81A63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4, МР5,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A81A63" w:rsidRPr="008A5114" w14:paraId="4A80363D" w14:textId="77777777" w:rsidTr="006037E7">
        <w:tc>
          <w:tcPr>
            <w:tcW w:w="1024" w:type="dxa"/>
            <w:gridSpan w:val="2"/>
            <w:shd w:val="clear" w:color="auto" w:fill="D9D9D9" w:themeFill="background1" w:themeFillShade="D9"/>
          </w:tcPr>
          <w:p w14:paraId="13352D0E" w14:textId="77A4319F" w:rsidR="00A81A63" w:rsidRDefault="00A81A63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14:paraId="7A0E1CA4" w14:textId="082E69F9" w:rsidR="00A81A63" w:rsidRPr="008A5114" w:rsidRDefault="00A81A63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00F">
              <w:rPr>
                <w:rFonts w:ascii="Times New Roman" w:hAnsi="Times New Roman" w:cs="Times New Roman"/>
                <w:sz w:val="24"/>
                <w:szCs w:val="24"/>
              </w:rPr>
              <w:t>Принятие решений на осн</w:t>
            </w:r>
            <w:r w:rsidRPr="009D0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00F">
              <w:rPr>
                <w:rFonts w:ascii="Times New Roman" w:hAnsi="Times New Roman" w:cs="Times New Roman"/>
                <w:sz w:val="24"/>
                <w:szCs w:val="24"/>
              </w:rPr>
              <w:t>ве данных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0A6DC661" w14:textId="69B8A7C2" w:rsidR="00A81A63" w:rsidRPr="008A5114" w:rsidRDefault="00A81A63" w:rsidP="00A81A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остоятельная работа № 18: создать алгоритм решений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0602206" w14:textId="20A9FA1F" w:rsidR="00A81A63" w:rsidRDefault="00A81A63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FFFFFF" w:themeFill="background1"/>
          </w:tcPr>
          <w:p w14:paraId="73060F27" w14:textId="77777777" w:rsidR="00A81A63" w:rsidRDefault="00A81A63" w:rsidP="00603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3" w:rsidRPr="008A5114" w14:paraId="62171A9E" w14:textId="77777777" w:rsidTr="006037E7">
        <w:tc>
          <w:tcPr>
            <w:tcW w:w="1024" w:type="dxa"/>
            <w:gridSpan w:val="2"/>
            <w:shd w:val="clear" w:color="auto" w:fill="FFFFFF" w:themeFill="background1"/>
          </w:tcPr>
          <w:p w14:paraId="3F7D2BDF" w14:textId="1EE38AD2" w:rsidR="00A81A63" w:rsidRDefault="00A81A63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3229" w:type="dxa"/>
            <w:shd w:val="clear" w:color="auto" w:fill="FFFFFF" w:themeFill="background1"/>
          </w:tcPr>
          <w:p w14:paraId="4008F10A" w14:textId="69FCB61E" w:rsidR="00A81A63" w:rsidRPr="008A5114" w:rsidRDefault="00A81A63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Типы баз данных.</w:t>
            </w:r>
          </w:p>
        </w:tc>
        <w:tc>
          <w:tcPr>
            <w:tcW w:w="6946" w:type="dxa"/>
            <w:shd w:val="clear" w:color="auto" w:fill="FFFFFF" w:themeFill="background1"/>
          </w:tcPr>
          <w:p w14:paraId="3213DD1B" w14:textId="2458DE11" w:rsidR="00A81A63" w:rsidRPr="008A5114" w:rsidRDefault="00A81A63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Типы баз данных. </w:t>
            </w:r>
            <w:r w:rsidRPr="00A81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Диаграмма структуры </w:t>
            </w:r>
            <w:proofErr w:type="spellStart"/>
            <w:r w:rsidRPr="00A81A63">
              <w:rPr>
                <w:rFonts w:ascii="Times New Roman" w:hAnsi="Times New Roman" w:cs="Times New Roman"/>
                <w:bCs/>
                <w:sz w:val="24"/>
                <w:szCs w:val="24"/>
              </w:rPr>
              <w:t>данных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остоинства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недостатки.</w:t>
            </w:r>
          </w:p>
        </w:tc>
        <w:tc>
          <w:tcPr>
            <w:tcW w:w="992" w:type="dxa"/>
            <w:shd w:val="clear" w:color="auto" w:fill="FFFFFF" w:themeFill="background1"/>
          </w:tcPr>
          <w:p w14:paraId="3F1631CC" w14:textId="33ED318F" w:rsidR="00A81A63" w:rsidRDefault="00A81A63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FFFFFF" w:themeFill="background1"/>
          </w:tcPr>
          <w:p w14:paraId="5181228B" w14:textId="77777777" w:rsidR="00A81A63" w:rsidRDefault="00A81A63" w:rsidP="00603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3" w:rsidRPr="008A5114" w14:paraId="7328F515" w14:textId="77777777" w:rsidTr="00A81A63">
        <w:tc>
          <w:tcPr>
            <w:tcW w:w="1024" w:type="dxa"/>
            <w:gridSpan w:val="2"/>
            <w:shd w:val="clear" w:color="auto" w:fill="D9D9D9" w:themeFill="background1" w:themeFillShade="D9"/>
          </w:tcPr>
          <w:p w14:paraId="234DDE55" w14:textId="1A515FAD" w:rsidR="00A81A63" w:rsidRDefault="00A81A63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14:paraId="7D5737B2" w14:textId="5E68815C" w:rsidR="00A81A63" w:rsidRPr="008A5114" w:rsidRDefault="00A81A63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зачету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1600992F" w14:textId="6F76CE0B" w:rsidR="00A81A63" w:rsidRPr="008A5114" w:rsidRDefault="00A81A63" w:rsidP="00A81A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остоятельная работа № 19: проработать опорные конспекты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0015ABF" w14:textId="04E1EAE3" w:rsidR="00A81A63" w:rsidRDefault="00A81A63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0" w:type="dxa"/>
            <w:vMerge/>
            <w:shd w:val="clear" w:color="auto" w:fill="FFFFFF" w:themeFill="background1"/>
          </w:tcPr>
          <w:p w14:paraId="3F030D7B" w14:textId="77777777" w:rsidR="00A81A63" w:rsidRDefault="00A81A63" w:rsidP="00603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7E7" w:rsidRPr="008A5114" w14:paraId="450E2A7F" w14:textId="77777777" w:rsidTr="00F22E2F">
        <w:tc>
          <w:tcPr>
            <w:tcW w:w="1024" w:type="dxa"/>
            <w:gridSpan w:val="2"/>
          </w:tcPr>
          <w:p w14:paraId="58B32CA1" w14:textId="7FC1A677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14:paraId="6CC40CBA" w14:textId="77777777" w:rsidR="006037E7" w:rsidRPr="008A5114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946" w:type="dxa"/>
          </w:tcPr>
          <w:p w14:paraId="38293F85" w14:textId="77777777" w:rsidR="006037E7" w:rsidRPr="008A5114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тестирование.</w:t>
            </w:r>
          </w:p>
        </w:tc>
        <w:tc>
          <w:tcPr>
            <w:tcW w:w="992" w:type="dxa"/>
          </w:tcPr>
          <w:p w14:paraId="2176A636" w14:textId="77777777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14:paraId="5FD337BD" w14:textId="77777777" w:rsidR="006037E7" w:rsidRPr="008A5114" w:rsidRDefault="006037E7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7E7" w:rsidRPr="008A5114" w14:paraId="2B0AEA13" w14:textId="77777777" w:rsidTr="00F22E2F">
        <w:tc>
          <w:tcPr>
            <w:tcW w:w="1024" w:type="dxa"/>
            <w:gridSpan w:val="2"/>
          </w:tcPr>
          <w:p w14:paraId="4B812600" w14:textId="77777777" w:rsidR="006037E7" w:rsidRPr="008A5114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9" w:type="dxa"/>
          </w:tcPr>
          <w:p w14:paraId="349B9C00" w14:textId="77777777" w:rsidR="006037E7" w:rsidRPr="008A5114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946" w:type="dxa"/>
          </w:tcPr>
          <w:p w14:paraId="50BC8936" w14:textId="77777777" w:rsidR="006037E7" w:rsidRPr="008A5114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BE8B4F5" w14:textId="5347F196" w:rsidR="006037E7" w:rsidRPr="008A5114" w:rsidRDefault="004B0DD1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2770" w:type="dxa"/>
          </w:tcPr>
          <w:p w14:paraId="5972FAC3" w14:textId="77777777" w:rsidR="006037E7" w:rsidRPr="008A5114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7E7" w:rsidRPr="008A5114" w14:paraId="4DECC85C" w14:textId="77777777" w:rsidTr="00F22E2F">
        <w:tc>
          <w:tcPr>
            <w:tcW w:w="1024" w:type="dxa"/>
            <w:gridSpan w:val="2"/>
          </w:tcPr>
          <w:p w14:paraId="5CC2AF92" w14:textId="77777777" w:rsidR="006037E7" w:rsidRPr="008A5114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9" w:type="dxa"/>
          </w:tcPr>
          <w:p w14:paraId="33D6579F" w14:textId="77777777" w:rsidR="006037E7" w:rsidRPr="008A5114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6946" w:type="dxa"/>
          </w:tcPr>
          <w:p w14:paraId="40EC3199" w14:textId="77777777" w:rsidR="006037E7" w:rsidRPr="008A5114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0379552" w14:textId="06DE53E3" w:rsidR="006037E7" w:rsidRPr="008A5114" w:rsidRDefault="004B0DD1" w:rsidP="0060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770" w:type="dxa"/>
          </w:tcPr>
          <w:p w14:paraId="2F68435B" w14:textId="77777777" w:rsidR="006037E7" w:rsidRPr="008A5114" w:rsidRDefault="006037E7" w:rsidP="00603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FCF4425" w14:textId="77777777" w:rsidR="00606D03" w:rsidRPr="00FF0A83" w:rsidRDefault="00606D03" w:rsidP="00757380">
      <w:pPr>
        <w:pStyle w:val="a8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76074D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  <w:sectPr w:rsidR="00757380" w:rsidSect="005252A8">
          <w:pgSz w:w="16838" w:h="11906" w:orient="landscape" w:code="9"/>
          <w:pgMar w:top="1276" w:right="851" w:bottom="1134" w:left="1418" w:header="720" w:footer="720" w:gutter="0"/>
          <w:cols w:space="60"/>
          <w:noEndnote/>
          <w:docGrid w:linePitch="299"/>
        </w:sectPr>
      </w:pPr>
    </w:p>
    <w:p w14:paraId="5402CFDE" w14:textId="77777777" w:rsidR="00212C71" w:rsidRPr="00D947AA" w:rsidRDefault="00212C71" w:rsidP="00212C7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lastRenderedPageBreak/>
        <w:t>4. УСЛОВИ</w:t>
      </w:r>
      <w:r w:rsidR="0008503A">
        <w:rPr>
          <w:rFonts w:ascii="Times New Roman" w:hAnsi="Times New Roman" w:cs="Times New Roman"/>
          <w:b w:val="0"/>
          <w:sz w:val="28"/>
          <w:szCs w:val="24"/>
        </w:rPr>
        <w:t>Я РЕАЛИЗАЦИИ ПРОГРАММЫ УЧЕБНОЙ ДИСЦИПЛИНЫ</w:t>
      </w:r>
    </w:p>
    <w:p w14:paraId="0AED48A6" w14:textId="77777777" w:rsidR="00212C71" w:rsidRPr="00D947AA" w:rsidRDefault="00212C71" w:rsidP="00212C7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47AA">
        <w:rPr>
          <w:rFonts w:ascii="Times New Roman" w:hAnsi="Times New Roman" w:cs="Times New Roman"/>
          <w:sz w:val="28"/>
          <w:szCs w:val="24"/>
        </w:rPr>
        <w:t>4.1 Материально-техническое обеспечение обучения</w:t>
      </w:r>
    </w:p>
    <w:p w14:paraId="4C08C958" w14:textId="77777777" w:rsidR="00212C71" w:rsidRDefault="00212C71" w:rsidP="00212C7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Д</w:t>
      </w:r>
      <w:r w:rsidR="0008503A">
        <w:rPr>
          <w:rFonts w:ascii="Times New Roman" w:hAnsi="Times New Roman" w:cs="Times New Roman"/>
          <w:b w:val="0"/>
          <w:sz w:val="28"/>
          <w:szCs w:val="24"/>
        </w:rPr>
        <w:t>ля реализации программы учебной дисциплины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имеется учебный кабинет 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/>
          <w:b w:val="0"/>
          <w:bCs w:val="0"/>
          <w:sz w:val="28"/>
          <w:szCs w:val="28"/>
        </w:rPr>
        <w:t>н</w:t>
      </w:r>
      <w:r>
        <w:rPr>
          <w:rFonts w:ascii="Times New Roman" w:hAnsi="Times New Roman"/>
          <w:b w:val="0"/>
          <w:bCs w:val="0"/>
          <w:sz w:val="28"/>
          <w:szCs w:val="28"/>
        </w:rPr>
        <w:t>форматика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082101ED" w14:textId="77777777" w:rsidR="00212C71" w:rsidRPr="00D947AA" w:rsidRDefault="00212C71" w:rsidP="00212C7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Оборудование учебного кабинета:</w:t>
      </w:r>
    </w:p>
    <w:p w14:paraId="7553831D" w14:textId="77777777"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 рабочие места по количеству </w:t>
      </w:r>
      <w:proofErr w:type="gramStart"/>
      <w:r w:rsidRPr="00161C57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161C57">
        <w:rPr>
          <w:rFonts w:ascii="Times New Roman" w:hAnsi="Times New Roman"/>
          <w:bCs/>
          <w:sz w:val="28"/>
          <w:szCs w:val="28"/>
        </w:rPr>
        <w:t>;</w:t>
      </w:r>
    </w:p>
    <w:p w14:paraId="1FD9DB36" w14:textId="77777777"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14:paraId="03BB5AD9" w14:textId="77777777"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14:paraId="4598DB19" w14:textId="77777777"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-наглядные пособия: плакаты, раздаточный материал; </w:t>
      </w:r>
    </w:p>
    <w:p w14:paraId="141A24A1" w14:textId="77777777"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-видеотека по курсу.</w:t>
      </w:r>
    </w:p>
    <w:p w14:paraId="49FBE019" w14:textId="77777777"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14:paraId="5ED0EDFB" w14:textId="77777777"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-компьютер, мультимедийный проектор.</w:t>
      </w:r>
    </w:p>
    <w:p w14:paraId="10469A4B" w14:textId="77777777" w:rsidR="00757380" w:rsidRPr="008A5114" w:rsidRDefault="00212C71" w:rsidP="00D27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57380" w:rsidRPr="008A5114">
        <w:rPr>
          <w:rFonts w:ascii="Times New Roman" w:hAnsi="Times New Roman" w:cs="Times New Roman"/>
          <w:b/>
          <w:bCs/>
          <w:sz w:val="28"/>
          <w:szCs w:val="28"/>
        </w:rPr>
        <w:t>.2.</w:t>
      </w:r>
      <w:r w:rsidR="00757380" w:rsidRPr="008A511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Информационное обеспечение обучения</w:t>
      </w:r>
    </w:p>
    <w:p w14:paraId="7F99D621" w14:textId="77777777" w:rsidR="00757380" w:rsidRPr="008A5114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114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</w:p>
    <w:p w14:paraId="4BB8BA9B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1.Астафьева Н.Е., Гаврилова С.А., Цветкова М.С. Информатика и ИКТ: Практикум для профессий и специальностей технического и социально-экономического проф</w:t>
      </w:r>
      <w:r w:rsidRPr="008A5114">
        <w:rPr>
          <w:rFonts w:ascii="Times New Roman" w:hAnsi="Times New Roman" w:cs="Times New Roman"/>
          <w:bCs/>
          <w:sz w:val="28"/>
          <w:szCs w:val="28"/>
        </w:rPr>
        <w:t>и</w:t>
      </w:r>
      <w:r w:rsidRPr="008A5114">
        <w:rPr>
          <w:rFonts w:ascii="Times New Roman" w:hAnsi="Times New Roman" w:cs="Times New Roman"/>
          <w:bCs/>
          <w:sz w:val="28"/>
          <w:szCs w:val="28"/>
        </w:rPr>
        <w:t xml:space="preserve">лей: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для студ. учреждений сред. проф. образования / под ред.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М.С.Цветковой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. — М., 201</w:t>
      </w:r>
      <w:r w:rsidR="004D6D7F">
        <w:rPr>
          <w:rFonts w:ascii="Times New Roman" w:hAnsi="Times New Roman" w:cs="Times New Roman"/>
          <w:bCs/>
          <w:sz w:val="28"/>
          <w:szCs w:val="28"/>
        </w:rPr>
        <w:t>9</w:t>
      </w:r>
    </w:p>
    <w:p w14:paraId="08DBA7A6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2.Малясова С.В., Демьяненко С.В. Информатика и ИКТ: Пособие для подготовки к ЕГЭ :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для студ. учреждений сред. проф. образования / по</w:t>
      </w:r>
      <w:r w:rsidR="007A3724">
        <w:rPr>
          <w:rFonts w:ascii="Times New Roman" w:hAnsi="Times New Roman" w:cs="Times New Roman"/>
          <w:bCs/>
          <w:sz w:val="28"/>
          <w:szCs w:val="28"/>
        </w:rPr>
        <w:t xml:space="preserve">д ред. </w:t>
      </w:r>
      <w:proofErr w:type="spellStart"/>
      <w:r w:rsidR="007A3724">
        <w:rPr>
          <w:rFonts w:ascii="Times New Roman" w:hAnsi="Times New Roman" w:cs="Times New Roman"/>
          <w:bCs/>
          <w:sz w:val="28"/>
          <w:szCs w:val="28"/>
        </w:rPr>
        <w:t>М.С.Цветковой</w:t>
      </w:r>
      <w:proofErr w:type="spellEnd"/>
      <w:r w:rsidR="007A3724">
        <w:rPr>
          <w:rFonts w:ascii="Times New Roman" w:hAnsi="Times New Roman" w:cs="Times New Roman"/>
          <w:bCs/>
          <w:sz w:val="28"/>
          <w:szCs w:val="28"/>
        </w:rPr>
        <w:t>. — М., 2021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BB4EE3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3.Цветкова М.С., Великович Л.С. Информатика и ИКТ: учебник для студ. учрежд</w:t>
      </w:r>
      <w:r w:rsidRPr="008A5114">
        <w:rPr>
          <w:rFonts w:ascii="Times New Roman" w:hAnsi="Times New Roman" w:cs="Times New Roman"/>
          <w:bCs/>
          <w:sz w:val="28"/>
          <w:szCs w:val="28"/>
        </w:rPr>
        <w:t>е</w:t>
      </w:r>
      <w:r w:rsidRPr="008A5114">
        <w:rPr>
          <w:rFonts w:ascii="Times New Roman" w:hAnsi="Times New Roman" w:cs="Times New Roman"/>
          <w:bCs/>
          <w:sz w:val="28"/>
          <w:szCs w:val="28"/>
        </w:rPr>
        <w:t xml:space="preserve">ний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ср</w:t>
      </w:r>
      <w:r w:rsidR="0008503A">
        <w:rPr>
          <w:rFonts w:ascii="Times New Roman" w:hAnsi="Times New Roman" w:cs="Times New Roman"/>
          <w:bCs/>
          <w:sz w:val="28"/>
          <w:szCs w:val="28"/>
        </w:rPr>
        <w:t>ед</w:t>
      </w:r>
      <w:proofErr w:type="gramStart"/>
      <w:r w:rsidR="0008503A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08503A">
        <w:rPr>
          <w:rFonts w:ascii="Times New Roman" w:hAnsi="Times New Roman" w:cs="Times New Roman"/>
          <w:bCs/>
          <w:sz w:val="28"/>
          <w:szCs w:val="28"/>
        </w:rPr>
        <w:t>роф</w:t>
      </w:r>
      <w:proofErr w:type="spellEnd"/>
      <w:r w:rsidR="0008503A">
        <w:rPr>
          <w:rFonts w:ascii="Times New Roman" w:hAnsi="Times New Roman" w:cs="Times New Roman"/>
          <w:bCs/>
          <w:sz w:val="28"/>
          <w:szCs w:val="28"/>
        </w:rPr>
        <w:t>. образования. — М., 2019</w:t>
      </w:r>
    </w:p>
    <w:p w14:paraId="45CE5486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4.Цветкова М.С.,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Хлобыстова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И.Ю. Информатика и ИКТ: практикум для профессий и специальностей естественно-научного и гуманитарного профилей: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для студ. учреждений сре</w:t>
      </w:r>
      <w:r w:rsidR="007A3724">
        <w:rPr>
          <w:rFonts w:ascii="Times New Roman" w:hAnsi="Times New Roman" w:cs="Times New Roman"/>
          <w:bCs/>
          <w:sz w:val="28"/>
          <w:szCs w:val="28"/>
        </w:rPr>
        <w:t>д. проф. образования. — М., 2021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8D6E7A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5.Цветкова М.С. Информатика и ИКТ: электронный учеб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метод. комплекс для студ. учреждений сре</w:t>
      </w:r>
      <w:r w:rsidR="0008503A">
        <w:rPr>
          <w:rFonts w:ascii="Times New Roman" w:hAnsi="Times New Roman" w:cs="Times New Roman"/>
          <w:bCs/>
          <w:sz w:val="28"/>
          <w:szCs w:val="28"/>
        </w:rPr>
        <w:t>д. проф. образования. — М., 2019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14:paraId="27D3F0F9" w14:textId="77777777" w:rsidR="00757380" w:rsidRPr="008A5114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114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14:paraId="08D05235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Астафьева Н.Е., Гаврилова С.А., Цветкова М.С. Информатика и ИКТ: практикум для профессий и специальностей технического и социально-экономического 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профи-лей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/ под ред. М.С. Ц</w:t>
      </w:r>
      <w:r w:rsidR="007A3724">
        <w:rPr>
          <w:rFonts w:ascii="Times New Roman" w:hAnsi="Times New Roman" w:cs="Times New Roman"/>
          <w:bCs/>
          <w:sz w:val="28"/>
          <w:szCs w:val="28"/>
        </w:rPr>
        <w:t>ветковой. — М., 2021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EE7540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2. Великович Л.С., Цветкова М.С. Программирование для начин</w:t>
      </w:r>
      <w:r w:rsidR="007A3724">
        <w:rPr>
          <w:rFonts w:ascii="Times New Roman" w:hAnsi="Times New Roman" w:cs="Times New Roman"/>
          <w:bCs/>
          <w:sz w:val="28"/>
          <w:szCs w:val="28"/>
        </w:rPr>
        <w:t xml:space="preserve">ающих: </w:t>
      </w:r>
      <w:proofErr w:type="spellStart"/>
      <w:r w:rsidR="007A3724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="007A3724"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 w:rsidR="007A3724">
        <w:rPr>
          <w:rFonts w:ascii="Times New Roman" w:hAnsi="Times New Roman" w:cs="Times New Roman"/>
          <w:bCs/>
          <w:sz w:val="28"/>
          <w:szCs w:val="28"/>
        </w:rPr>
        <w:t>здание</w:t>
      </w:r>
      <w:proofErr w:type="spellEnd"/>
      <w:r w:rsidR="007A3724">
        <w:rPr>
          <w:rFonts w:ascii="Times New Roman" w:hAnsi="Times New Roman" w:cs="Times New Roman"/>
          <w:bCs/>
          <w:sz w:val="28"/>
          <w:szCs w:val="28"/>
        </w:rPr>
        <w:t>. — М., 2021</w:t>
      </w:r>
    </w:p>
    <w:p w14:paraId="6914E25A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Залогова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Л.А. Компьютерная графика. Элективный курс: прак</w:t>
      </w:r>
      <w:r w:rsidR="0008503A">
        <w:rPr>
          <w:rFonts w:ascii="Times New Roman" w:hAnsi="Times New Roman" w:cs="Times New Roman"/>
          <w:bCs/>
          <w:sz w:val="28"/>
          <w:szCs w:val="28"/>
        </w:rPr>
        <w:t xml:space="preserve">тикум / Л. </w:t>
      </w:r>
      <w:proofErr w:type="spellStart"/>
      <w:r w:rsidR="0008503A">
        <w:rPr>
          <w:rFonts w:ascii="Times New Roman" w:hAnsi="Times New Roman" w:cs="Times New Roman"/>
          <w:bCs/>
          <w:sz w:val="28"/>
          <w:szCs w:val="28"/>
        </w:rPr>
        <w:t>А.Залогова</w:t>
      </w:r>
      <w:proofErr w:type="spellEnd"/>
      <w:r w:rsidR="0008503A">
        <w:rPr>
          <w:rFonts w:ascii="Times New Roman" w:hAnsi="Times New Roman" w:cs="Times New Roman"/>
          <w:bCs/>
          <w:sz w:val="28"/>
          <w:szCs w:val="28"/>
        </w:rPr>
        <w:t xml:space="preserve"> — М., 2019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3C892F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4.Логинов М.Д., Логинова Т.А. Техническое обслуживание средств вычислительной т</w:t>
      </w:r>
      <w:r w:rsidR="0008503A">
        <w:rPr>
          <w:rFonts w:ascii="Times New Roman" w:hAnsi="Times New Roman" w:cs="Times New Roman"/>
          <w:bCs/>
          <w:sz w:val="28"/>
          <w:szCs w:val="28"/>
        </w:rPr>
        <w:t xml:space="preserve">ехники: </w:t>
      </w:r>
      <w:proofErr w:type="spellStart"/>
      <w:r w:rsidR="0008503A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="0008503A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08503A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="0008503A">
        <w:rPr>
          <w:rFonts w:ascii="Times New Roman" w:hAnsi="Times New Roman" w:cs="Times New Roman"/>
          <w:bCs/>
          <w:sz w:val="28"/>
          <w:szCs w:val="28"/>
        </w:rPr>
        <w:t>. — М., 2020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67BEE4" w14:textId="77777777" w:rsidR="00757380" w:rsidRPr="008A5114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114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14:paraId="29132378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1.www.fcior.edu.ru (Федеральный центр информационно-образовательных ресурсов — ФЦИОР).</w:t>
      </w:r>
    </w:p>
    <w:p w14:paraId="5E4488FC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2.www.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school-collection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edu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(Единая коллекция 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цифровых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образовательных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р</w:t>
      </w:r>
      <w:r w:rsidRPr="008A5114">
        <w:rPr>
          <w:rFonts w:ascii="Times New Roman" w:hAnsi="Times New Roman" w:cs="Times New Roman"/>
          <w:bCs/>
          <w:sz w:val="28"/>
          <w:szCs w:val="28"/>
        </w:rPr>
        <w:t>е</w:t>
      </w:r>
      <w:r w:rsidRPr="008A5114">
        <w:rPr>
          <w:rFonts w:ascii="Times New Roman" w:hAnsi="Times New Roman" w:cs="Times New Roman"/>
          <w:bCs/>
          <w:sz w:val="28"/>
          <w:szCs w:val="28"/>
        </w:rPr>
        <w:t>сур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-сов).</w:t>
      </w:r>
    </w:p>
    <w:p w14:paraId="064815F3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3.www.intuit.ru/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studies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courses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(Открытые 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интернет-курсы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Интуит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» по курсу «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Ин-форма¬тика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»).</w:t>
      </w:r>
    </w:p>
    <w:p w14:paraId="167EBC0F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4.www.lms.iite.unesco.org (Открытые электронные курсы «ИИТО ЮНЕСКО» по </w:t>
      </w:r>
      <w:proofErr w:type="spellStart"/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ин-форма¬ционным</w:t>
      </w:r>
      <w:proofErr w:type="spellEnd"/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технологиям).</w:t>
      </w:r>
    </w:p>
    <w:p w14:paraId="17014872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5.http://ru.iite.unesco.org/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publications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(Открытая электронная библиотека «ИИТО 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ЮНЕ-СКО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» по ИКТ в образовании).</w:t>
      </w:r>
    </w:p>
    <w:p w14:paraId="2744EB59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6.www.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megabook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Мегаэнциклопедия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Кирилла и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Мефодия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, разделы «Наука /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Ма-тематика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ибернетика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» и «Техника / Компьютеры и Интернет»).</w:t>
      </w:r>
    </w:p>
    <w:p w14:paraId="1A057613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7.www.ict.edu.ru (портал «Информационно-коммуникационные технологии в </w:t>
      </w:r>
      <w:proofErr w:type="spellStart"/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обр</w:t>
      </w:r>
      <w:r w:rsidRPr="008A5114">
        <w:rPr>
          <w:rFonts w:ascii="Times New Roman" w:hAnsi="Times New Roman" w:cs="Times New Roman"/>
          <w:bCs/>
          <w:sz w:val="28"/>
          <w:szCs w:val="28"/>
        </w:rPr>
        <w:t>а</w:t>
      </w:r>
      <w:r w:rsidRPr="008A5114">
        <w:rPr>
          <w:rFonts w:ascii="Times New Roman" w:hAnsi="Times New Roman" w:cs="Times New Roman"/>
          <w:bCs/>
          <w:sz w:val="28"/>
          <w:szCs w:val="28"/>
        </w:rPr>
        <w:t>зо-ва¬нии</w:t>
      </w:r>
      <w:proofErr w:type="spellEnd"/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»).</w:t>
      </w:r>
    </w:p>
    <w:p w14:paraId="5E8F67FB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8.www.digital-edu.ru (Справочник образовательных ресурсов «Портал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цифровогооб-разова¬ния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»).</w:t>
      </w:r>
    </w:p>
    <w:p w14:paraId="3E94E10D" w14:textId="77777777" w:rsidR="00212C71" w:rsidRDefault="00212C7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708A7388" w14:textId="77777777" w:rsidR="00212C71" w:rsidRDefault="00212C7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A7F1102" w14:textId="77777777" w:rsidR="00212C71" w:rsidRDefault="00212C7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47BC4315" w14:textId="77777777" w:rsidR="00212C71" w:rsidRPr="008A5114" w:rsidRDefault="00212C7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1C664FCD" w14:textId="77777777" w:rsidR="00757380" w:rsidRDefault="00212C71" w:rsidP="00D27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</w:t>
      </w:r>
      <w:r w:rsidR="00757380"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 ОБУЧЕНИЯ У</w:t>
      </w:r>
      <w:r w:rsidR="0008503A">
        <w:rPr>
          <w:rFonts w:ascii="Times New Roman" w:hAnsi="Times New Roman" w:cs="Times New Roman"/>
          <w:b/>
          <w:bCs/>
          <w:sz w:val="28"/>
          <w:szCs w:val="28"/>
        </w:rPr>
        <w:t>Д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C20FBC" w:rsidRPr="00E100B6" w14:paraId="79C04ED3" w14:textId="77777777" w:rsidTr="0064598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36C7" w14:textId="77777777" w:rsidR="00C20FBC" w:rsidRPr="00B66393" w:rsidRDefault="00C20FBC" w:rsidP="006459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38D3" w14:textId="77777777" w:rsidR="00C20FBC" w:rsidRPr="00E100B6" w:rsidRDefault="00C20FBC" w:rsidP="0064598A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C9E7" w14:textId="77777777" w:rsidR="00C20FBC" w:rsidRPr="00E100B6" w:rsidRDefault="00C20FBC" w:rsidP="006459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C20FBC" w:rsidRPr="00E100B6" w14:paraId="47A14BC9" w14:textId="77777777" w:rsidTr="0064598A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CDF6C" w14:textId="77777777" w:rsidR="00C20FBC" w:rsidRPr="00C20FBC" w:rsidRDefault="00C20FBC" w:rsidP="00C20FBC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личностных </w:t>
            </w:r>
            <w:r w:rsidR="007A3724">
              <w:rPr>
                <w:rFonts w:ascii="Times New Roman" w:hAnsi="Times New Roman"/>
                <w:b/>
                <w:szCs w:val="24"/>
              </w:rPr>
              <w:t>(ЛП УД</w:t>
            </w:r>
            <w:r w:rsidRPr="00C20FBC">
              <w:rPr>
                <w:rFonts w:ascii="Times New Roman" w:hAnsi="Times New Roman"/>
                <w:b/>
                <w:szCs w:val="24"/>
              </w:rPr>
              <w:t>):</w:t>
            </w:r>
          </w:p>
          <w:p w14:paraId="5A342C4B" w14:textId="77777777" w:rsidR="00C20FBC" w:rsidRPr="00C20FBC" w:rsidRDefault="007A3724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1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чувство гордости и уважения к истории развития и достижениям отечествен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ной информатики в мировой индустрии информационных технологий;</w:t>
            </w:r>
          </w:p>
          <w:p w14:paraId="1E940EF7" w14:textId="77777777" w:rsidR="00C20FBC" w:rsidRPr="00C20FBC" w:rsidRDefault="007A3724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2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осознание своего места в информационном обществе;</w:t>
            </w:r>
          </w:p>
          <w:p w14:paraId="310EEBC7" w14:textId="77777777" w:rsidR="00C20FBC" w:rsidRPr="00C20FBC" w:rsidRDefault="007A3724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 xml:space="preserve">ЛР УД 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3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готовность и способность к самостоятел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ь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ной и ответственной творческой деятель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ности с и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с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 xml:space="preserve">пользованием информационно </w:t>
            </w:r>
            <w:proofErr w:type="gramStart"/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-к</w:t>
            </w:r>
            <w:proofErr w:type="gramEnd"/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оммуникационных технологий;</w:t>
            </w:r>
          </w:p>
          <w:p w14:paraId="2478072A" w14:textId="77777777" w:rsidR="00C20FBC" w:rsidRPr="00C20FBC" w:rsidRDefault="007A3724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4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умение использовать достижения совр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менной информатики для повышения собственного интеллектуального развития в выбранной професси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нальной дея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тельности, самостоятельно формировать новые для себя знания в профессио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нальной области, используя для этого доступные источники информ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ции;</w:t>
            </w:r>
          </w:p>
          <w:p w14:paraId="2BB78FE1" w14:textId="77777777" w:rsidR="00C20FBC" w:rsidRPr="00C20FBC" w:rsidRDefault="007A3724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5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умение выстраивать конструктивные вза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14:paraId="3C17785D" w14:textId="77777777" w:rsidR="00C20FBC" w:rsidRPr="00C20FBC" w:rsidRDefault="007A3724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6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умение управлять своей познавательной деятельностью, проводить самооцен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ку уровня со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б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ственного интеллектуального развития, в том числе с исполь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зованием современных электронных образов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тельных ресурсов;</w:t>
            </w:r>
          </w:p>
          <w:p w14:paraId="6B716884" w14:textId="77777777" w:rsidR="00C20FBC" w:rsidRPr="00C20FBC" w:rsidRDefault="007A3724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7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умение выбирать грамотное поведение при использовании разнообразных средств информацио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 xml:space="preserve">но-коммуникационных </w:t>
            </w:r>
            <w:proofErr w:type="gramStart"/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технологий</w:t>
            </w:r>
            <w:proofErr w:type="gramEnd"/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 xml:space="preserve"> как в профессио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нальной деятельности, так и в быту;</w:t>
            </w:r>
          </w:p>
          <w:p w14:paraId="78C37CE5" w14:textId="77777777" w:rsidR="00C20FBC" w:rsidRPr="00C20FBC" w:rsidRDefault="007A3724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8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готовность к продолжению образования и повышению квалификации в избранной професси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нальной деятельности на основе развития личных и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формационно-коммуникационных компетенций.</w:t>
            </w:r>
          </w:p>
          <w:p w14:paraId="7E9B6196" w14:textId="77777777" w:rsidR="00C20FBC" w:rsidRPr="00C20FBC" w:rsidRDefault="00C20FBC" w:rsidP="00C20FBC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метапредметны</w:t>
            </w:r>
            <w:proofErr w:type="gramStart"/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х</w:t>
            </w:r>
            <w:proofErr w:type="spellEnd"/>
            <w:r w:rsidRPr="00C20FBC">
              <w:rPr>
                <w:rFonts w:ascii="Times New Roman" w:hAnsi="Times New Roman" w:cs="Times New Roman"/>
                <w:b/>
                <w:szCs w:val="28"/>
              </w:rPr>
              <w:t>(</w:t>
            </w:r>
            <w:proofErr w:type="gramEnd"/>
            <w:r w:rsidRPr="00C20FBC">
              <w:rPr>
                <w:rFonts w:ascii="Times New Roman" w:hAnsi="Times New Roman" w:cs="Times New Roman"/>
                <w:b/>
                <w:szCs w:val="28"/>
              </w:rPr>
              <w:t>МР):</w:t>
            </w:r>
          </w:p>
          <w:p w14:paraId="29FBB633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определять цели, составлять планы 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ятельности и определять сред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ства, необходимые для их реализации;</w:t>
            </w:r>
          </w:p>
          <w:p w14:paraId="38897C00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2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видов познавател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ной деятельности для реше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ния информационных з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дач, применение основных методов позн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ни</w:t>
            </w:r>
            <w:proofErr w:type="gramStart"/>
            <w:r w:rsidRPr="00C20FBC">
              <w:rPr>
                <w:rFonts w:ascii="Times New Roman" w:hAnsi="Times New Roman" w:cs="Times New Roman"/>
                <w:bCs/>
                <w:szCs w:val="28"/>
              </w:rPr>
              <w:t>я(</w:t>
            </w:r>
            <w:proofErr w:type="gramEnd"/>
            <w:r w:rsidRPr="00C20FBC">
              <w:rPr>
                <w:rFonts w:ascii="Times New Roman" w:hAnsi="Times New Roman" w:cs="Times New Roman"/>
                <w:bCs/>
                <w:szCs w:val="28"/>
              </w:rPr>
              <w:t>наблюдения, описания, измерения, эксперимента) для организации учеб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но-исследовательской и проек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ной деятельности с использованием инфор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мационно-коммуникационных технологий;</w:t>
            </w:r>
          </w:p>
          <w:p w14:paraId="0D66CBB1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3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информационных объектов, с которыми возникает необходимость ста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киваться в профессиональной сфере в изучении явл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ний и процессов;</w:t>
            </w:r>
          </w:p>
          <w:p w14:paraId="3BA107EA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4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источников инфо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мации, в том числе электронных библиотек, умение критически оценивать и интерпретировать информ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цию,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br/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lastRenderedPageBreak/>
              <w:t>получаемую из различных источников, в том числе из сети Интернет;</w:t>
            </w:r>
          </w:p>
          <w:p w14:paraId="2BB961D8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5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анализировать и представлять инфо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мацию, данную в электронных форматах на компь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тере в различных видах;</w:t>
            </w:r>
          </w:p>
          <w:p w14:paraId="01EB5A0A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6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 xml:space="preserve">- умение использовать средства информационно </w:t>
            </w:r>
            <w:proofErr w:type="gramStart"/>
            <w:r w:rsidRPr="00C20FBC">
              <w:rPr>
                <w:rFonts w:ascii="Times New Roman" w:hAnsi="Times New Roman" w:cs="Times New Roman"/>
                <w:bCs/>
                <w:szCs w:val="28"/>
              </w:rPr>
              <w:t>-к</w:t>
            </w:r>
            <w:proofErr w:type="gramEnd"/>
            <w:r w:rsidRPr="00C20FBC">
              <w:rPr>
                <w:rFonts w:ascii="Times New Roman" w:hAnsi="Times New Roman" w:cs="Times New Roman"/>
                <w:bCs/>
                <w:szCs w:val="28"/>
              </w:rPr>
              <w:t>оммуникационных техноло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гий в решении когнити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в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ных, коммуникативных и организационных задач с соблюдением требований эргономики, техники бе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з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опасности, гигиены, ресурсосбережения, правовых и этических норм, норм информационной безопасности;</w:t>
            </w:r>
          </w:p>
          <w:p w14:paraId="3CE9D872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7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публично представлять результаты собственного исследования, вести дискуссии, досту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п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но и гармонично сочетая содержание и формы пре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став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ляемой информации средствами информационных и коммуникационных технологий.</w:t>
            </w:r>
          </w:p>
          <w:p w14:paraId="72216AB3" w14:textId="77777777" w:rsidR="00C20FBC" w:rsidRPr="00C20FBC" w:rsidRDefault="00C20FBC" w:rsidP="00C20FBC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предметных </w:t>
            </w:r>
            <w:r w:rsidRPr="00C20FBC">
              <w:rPr>
                <w:rFonts w:ascii="Times New Roman" w:hAnsi="Times New Roman" w:cs="Times New Roman"/>
                <w:b/>
                <w:szCs w:val="28"/>
              </w:rPr>
              <w:t>(</w:t>
            </w:r>
            <w:proofErr w:type="gramStart"/>
            <w:r w:rsidRPr="00C20FBC">
              <w:rPr>
                <w:rFonts w:ascii="Times New Roman" w:hAnsi="Times New Roman" w:cs="Times New Roman"/>
                <w:b/>
                <w:szCs w:val="28"/>
              </w:rPr>
              <w:t>ПР</w:t>
            </w:r>
            <w:proofErr w:type="gramEnd"/>
            <w:r w:rsidRPr="00C20FBC">
              <w:rPr>
                <w:rFonts w:ascii="Times New Roman" w:hAnsi="Times New Roman" w:cs="Times New Roman"/>
                <w:b/>
                <w:szCs w:val="28"/>
              </w:rPr>
              <w:t>):</w:t>
            </w:r>
          </w:p>
          <w:p w14:paraId="07074B58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представлений о роли 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формации и информационных процессов в окружа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щем мире;</w:t>
            </w:r>
          </w:p>
          <w:p w14:paraId="3DE21B40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2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навыками алгоритмического мышл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ния и понимание методов 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мального описания 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горитмов, владение знанием основных алгоритмич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ских конструкций, умение анализировать алгоритмы;</w:t>
            </w:r>
          </w:p>
          <w:p w14:paraId="263C4D81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3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готовых прикладных компь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терных программ по профилю подготовки;</w:t>
            </w:r>
          </w:p>
          <w:p w14:paraId="72760CE0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4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способами представления, хранения и обработки данных на ком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пьютере;</w:t>
            </w:r>
          </w:p>
          <w:p w14:paraId="35D8E45D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5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компьютерными средствами пре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ставления и анализа данных в электронных таблицах;</w:t>
            </w:r>
          </w:p>
          <w:p w14:paraId="5CBD8858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6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представлений о базах да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ных и простейших средствах управления ими;</w:t>
            </w:r>
          </w:p>
          <w:p w14:paraId="6E247986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7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представлений о компь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терно- математических моделях и необходимости ан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лиза соответствия модели и моделируемого объекта (процесса);</w:t>
            </w:r>
          </w:p>
          <w:p w14:paraId="0856F68E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8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типовыми приемами написания пр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граммы на алгоритмическом языке для решения ста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дартной задачи с использованием основных кон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струкций языка программирования;</w:t>
            </w:r>
          </w:p>
          <w:p w14:paraId="0B3D5638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9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базовых навыков и умений по соблюдению требований техники безопасности, гигиены и ресурсосбережения при работе со средства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ми информатизации;</w:t>
            </w:r>
          </w:p>
          <w:p w14:paraId="4B215166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10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понимание основ правовых аспектов испол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зования компьютерных программы прав доступа к глобальным информационным сервисам;</w:t>
            </w:r>
          </w:p>
          <w:p w14:paraId="583C9297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11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применение на практике средств защиты 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формации от вредоносных про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грамм, соблюдение правил личной безопасности и этики в работе с 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мацией и средствами коммуникаций в Интернете</w:t>
            </w:r>
            <w:r w:rsidRPr="005770A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09136" w14:textId="77777777" w:rsidR="00C20FBC" w:rsidRDefault="00C20FBC" w:rsidP="0064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F7CBD" w14:textId="77777777" w:rsidR="00C20FBC" w:rsidRPr="007422AD" w:rsidRDefault="00C20FBC" w:rsidP="0064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устойчивости;</w:t>
            </w:r>
          </w:p>
          <w:p w14:paraId="2C413A60" w14:textId="77777777" w:rsidR="00C20FBC" w:rsidRDefault="00C20FBC" w:rsidP="0064598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позиции.</w:t>
            </w:r>
          </w:p>
          <w:p w14:paraId="5D6934F0" w14:textId="77777777" w:rsidR="00C20FBC" w:rsidRDefault="00C20FBC" w:rsidP="0064598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0C0A4" w14:textId="77777777" w:rsidR="00C20FBC" w:rsidRDefault="00C20FBC" w:rsidP="0064598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B2B2C" w14:textId="77777777" w:rsidR="00C20FBC" w:rsidRPr="00B139A6" w:rsidRDefault="00C20FBC" w:rsidP="0064598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современной науки и технологий для п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вышения собственного интеллектуального ра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вития в выбранной профессиональной де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14:paraId="7503F76B" w14:textId="77777777" w:rsidR="00C20FBC" w:rsidRDefault="00C20FBC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437CC2B" w14:textId="77777777" w:rsidR="00C20FBC" w:rsidRDefault="00C20FBC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0D28D1">
              <w:rPr>
                <w:rStyle w:val="FontStyle67"/>
                <w:rFonts w:ascii="Times New Roman" w:hAnsi="Times New Roman" w:cs="Times New Roman"/>
              </w:rPr>
              <w:t>м</w:t>
            </w:r>
            <w:r w:rsidRPr="000D28D1">
              <w:rPr>
                <w:rStyle w:val="FontStyle67"/>
              </w:rPr>
              <w:t xml:space="preserve">атериалом: </w:t>
            </w:r>
          </w:p>
          <w:p w14:paraId="5BA050AE" w14:textId="77777777" w:rsidR="00C20FBC" w:rsidRDefault="00C20FBC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етумением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D28D1">
              <w:rPr>
                <w:rFonts w:ascii="Times New Roman" w:hAnsi="Times New Roman"/>
              </w:rPr>
              <w:t>раб</w:t>
            </w:r>
            <w:r w:rsidRPr="000D28D1">
              <w:rPr>
                <w:rFonts w:ascii="Times New Roman" w:hAnsi="Times New Roman"/>
              </w:rPr>
              <w:t>о</w:t>
            </w:r>
            <w:r w:rsidRPr="000D28D1">
              <w:rPr>
                <w:rFonts w:ascii="Times New Roman" w:hAnsi="Times New Roman"/>
              </w:rPr>
              <w:t>тать с разными исто</w:t>
            </w:r>
            <w:r w:rsidRPr="000D28D1">
              <w:rPr>
                <w:rFonts w:ascii="Times New Roman" w:hAnsi="Times New Roman"/>
              </w:rPr>
              <w:t>ч</w:t>
            </w:r>
            <w:r w:rsidRPr="000D28D1">
              <w:rPr>
                <w:rFonts w:ascii="Times New Roman" w:hAnsi="Times New Roman"/>
              </w:rPr>
              <w:t>никами информации, находить ее, анализ</w:t>
            </w:r>
            <w:r w:rsidRPr="000D28D1">
              <w:rPr>
                <w:rFonts w:ascii="Times New Roman" w:hAnsi="Times New Roman"/>
              </w:rPr>
              <w:t>и</w:t>
            </w:r>
            <w:r w:rsidRPr="000D28D1">
              <w:rPr>
                <w:rFonts w:ascii="Times New Roman" w:hAnsi="Times New Roman"/>
              </w:rPr>
              <w:t>ровать, использовать в самостоятельной де</w:t>
            </w:r>
            <w:r w:rsidRPr="000D28D1">
              <w:rPr>
                <w:rFonts w:ascii="Times New Roman" w:hAnsi="Times New Roman"/>
              </w:rPr>
              <w:t>я</w:t>
            </w:r>
            <w:r w:rsidRPr="000D28D1">
              <w:rPr>
                <w:rFonts w:ascii="Times New Roman" w:hAnsi="Times New Roman"/>
              </w:rPr>
              <w:t>тельности</w:t>
            </w:r>
            <w:r>
              <w:rPr>
                <w:rFonts w:ascii="Times New Roman" w:hAnsi="Times New Roman"/>
              </w:rPr>
              <w:t>;</w:t>
            </w:r>
          </w:p>
          <w:p w14:paraId="304412DB" w14:textId="77777777" w:rsidR="00C20FBC" w:rsidRDefault="00C20FBC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14:paraId="3E9427C3" w14:textId="77777777" w:rsidR="00C20FBC" w:rsidRDefault="00C20FBC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етумением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D28D1">
              <w:rPr>
                <w:rFonts w:ascii="Times New Roman" w:hAnsi="Times New Roman"/>
              </w:rPr>
              <w:t>ан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лизировать текст с то</w:t>
            </w:r>
            <w:r w:rsidRPr="000D28D1">
              <w:rPr>
                <w:rFonts w:ascii="Times New Roman" w:hAnsi="Times New Roman"/>
              </w:rPr>
              <w:t>ч</w:t>
            </w:r>
            <w:r w:rsidRPr="000D28D1">
              <w:rPr>
                <w:rFonts w:ascii="Times New Roman" w:hAnsi="Times New Roman"/>
              </w:rPr>
              <w:t xml:space="preserve">ки зрения наличия в 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</w:t>
            </w:r>
            <w:r w:rsidRPr="000D28D1">
              <w:rPr>
                <w:rFonts w:ascii="Times New Roman" w:hAnsi="Times New Roman"/>
              </w:rPr>
              <w:t>е</w:t>
            </w:r>
            <w:r w:rsidRPr="000D28D1">
              <w:rPr>
                <w:rFonts w:ascii="Times New Roman" w:hAnsi="Times New Roman"/>
              </w:rPr>
              <w:t>пенной информации</w:t>
            </w:r>
          </w:p>
          <w:p w14:paraId="54C63343" w14:textId="77777777" w:rsidR="00C20FBC" w:rsidRPr="00D62F71" w:rsidRDefault="00C20FBC" w:rsidP="00C20F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97FDC" w14:textId="77777777" w:rsidR="00C20FBC" w:rsidRDefault="00C20FBC" w:rsidP="006459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B9AF1B0" w14:textId="77777777" w:rsidR="00C20FBC" w:rsidRDefault="00C20FBC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группе, выступление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кладом, рефератом, презентацией.</w:t>
            </w:r>
          </w:p>
          <w:p w14:paraId="1236D3D1" w14:textId="77777777" w:rsidR="00C20FBC" w:rsidRDefault="00C20FBC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8BB76" w14:textId="77777777" w:rsidR="00C20FBC" w:rsidRDefault="00C20FBC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схем.</w:t>
            </w:r>
          </w:p>
          <w:p w14:paraId="38EC8319" w14:textId="77777777" w:rsidR="00C20FBC" w:rsidRDefault="00C20FBC" w:rsidP="0064598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E18C4" w14:textId="77777777" w:rsidR="00C20FBC" w:rsidRDefault="00C20FBC" w:rsidP="0064598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90A5E" w14:textId="77777777" w:rsidR="00C20FBC" w:rsidRDefault="00C20FBC" w:rsidP="0064598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F98F5" w14:textId="77777777" w:rsidR="00C20FBC" w:rsidRDefault="00C20FBC" w:rsidP="0064598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14:paraId="762BBC8D" w14:textId="77777777" w:rsidR="00C20FBC" w:rsidRDefault="00C20FBC" w:rsidP="0064598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14:paraId="06ED6D5B" w14:textId="77777777" w:rsidR="00C20FBC" w:rsidRDefault="00C20FBC" w:rsidP="0064598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14:paraId="5D88E08C" w14:textId="77777777" w:rsidR="00C20FBC" w:rsidRDefault="00C20FBC" w:rsidP="0064598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14:paraId="671B464E" w14:textId="77777777" w:rsidR="00C20FBC" w:rsidRDefault="00C20FBC" w:rsidP="0064598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14:paraId="1C650A4F" w14:textId="77777777" w:rsidR="00C20FBC" w:rsidRDefault="00C20FBC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948B8" w14:textId="77777777" w:rsidR="00C20FBC" w:rsidRDefault="00C20FBC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7BABE" w14:textId="77777777" w:rsidR="00C20FBC" w:rsidRDefault="00C20FBC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40DA0" w14:textId="77777777" w:rsidR="00C20FBC" w:rsidRDefault="00C20FBC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результатам промежуточного контроля и итоговой аттестации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  <w:p w14:paraId="06CB7DAF" w14:textId="77777777" w:rsidR="00C20FBC" w:rsidRPr="00E100B6" w:rsidRDefault="00C20FBC" w:rsidP="006459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11E5341E" w14:textId="77777777" w:rsidR="00212C71" w:rsidRDefault="00212C71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0D0B10" w14:textId="77777777" w:rsidR="00F94967" w:rsidRPr="00F94967" w:rsidRDefault="00F94967" w:rsidP="00F949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7878228"/>
      <w:r w:rsidRPr="00F94967">
        <w:rPr>
          <w:rFonts w:ascii="Times New Roman" w:hAnsi="Times New Roman" w:cs="Times New Roman"/>
          <w:b/>
          <w:bCs/>
          <w:sz w:val="24"/>
          <w:szCs w:val="24"/>
        </w:rPr>
        <w:t>Установление междисциплинарных связей между УД и ПМ</w:t>
      </w:r>
    </w:p>
    <w:bookmarkEnd w:id="4"/>
    <w:p w14:paraId="0C6E2614" w14:textId="77777777" w:rsidR="000568EF" w:rsidRDefault="000568EF"/>
    <w:p w14:paraId="78B788C1" w14:textId="77777777" w:rsidR="00C20FBC" w:rsidRDefault="00C20FBC"/>
    <w:tbl>
      <w:tblPr>
        <w:tblStyle w:val="13"/>
        <w:tblW w:w="10598" w:type="dxa"/>
        <w:tblLook w:val="04A0" w:firstRow="1" w:lastRow="0" w:firstColumn="1" w:lastColumn="0" w:noHBand="0" w:noVBand="1"/>
      </w:tblPr>
      <w:tblGrid>
        <w:gridCol w:w="2235"/>
        <w:gridCol w:w="2126"/>
        <w:gridCol w:w="2228"/>
        <w:gridCol w:w="4009"/>
      </w:tblGrid>
      <w:tr w:rsidR="00C20FBC" w:rsidRPr="00B261E5" w14:paraId="66F7F42B" w14:textId="77777777" w:rsidTr="00290351">
        <w:tc>
          <w:tcPr>
            <w:tcW w:w="2235" w:type="dxa"/>
          </w:tcPr>
          <w:p w14:paraId="34065CDC" w14:textId="77777777" w:rsidR="00C20FBC" w:rsidRPr="00B261E5" w:rsidRDefault="00C20FBC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87878243"/>
            <w:r w:rsidRPr="00B261E5">
              <w:rPr>
                <w:rFonts w:ascii="Times New Roman" w:hAnsi="Times New Roman"/>
                <w:sz w:val="24"/>
                <w:szCs w:val="24"/>
              </w:rPr>
              <w:t>Предметное с</w:t>
            </w:r>
            <w:r w:rsidRPr="00B261E5">
              <w:rPr>
                <w:rFonts w:ascii="Times New Roman" w:hAnsi="Times New Roman"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/>
                <w:sz w:val="24"/>
                <w:szCs w:val="24"/>
              </w:rPr>
              <w:t>держание У</w:t>
            </w:r>
            <w:r w:rsidR="007A372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26" w:type="dxa"/>
          </w:tcPr>
          <w:p w14:paraId="73252A6D" w14:textId="77777777" w:rsidR="00C20FBC" w:rsidRPr="00B261E5" w:rsidRDefault="00C20FBC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228" w:type="dxa"/>
          </w:tcPr>
          <w:p w14:paraId="73D994E0" w14:textId="77777777" w:rsidR="00C20FBC" w:rsidRPr="00B261E5" w:rsidRDefault="00C20FBC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4009" w:type="dxa"/>
          </w:tcPr>
          <w:p w14:paraId="7D314A2F" w14:textId="77777777" w:rsidR="00C20FBC" w:rsidRPr="00B261E5" w:rsidRDefault="00C20FBC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Варианты междисциплинарных з</w:t>
            </w:r>
            <w:r w:rsidRPr="00B261E5">
              <w:rPr>
                <w:rFonts w:ascii="Times New Roman" w:hAnsi="Times New Roman"/>
                <w:sz w:val="24"/>
                <w:szCs w:val="24"/>
              </w:rPr>
              <w:t>а</w:t>
            </w:r>
            <w:r w:rsidRPr="00B261E5">
              <w:rPr>
                <w:rFonts w:ascii="Times New Roman" w:hAnsi="Times New Roman"/>
                <w:sz w:val="24"/>
                <w:szCs w:val="24"/>
              </w:rPr>
              <w:t>даний</w:t>
            </w:r>
          </w:p>
        </w:tc>
      </w:tr>
      <w:tr w:rsidR="00C20FBC" w:rsidRPr="00B261E5" w14:paraId="4C05CB00" w14:textId="77777777" w:rsidTr="00290351">
        <w:trPr>
          <w:trHeight w:val="2907"/>
        </w:trPr>
        <w:tc>
          <w:tcPr>
            <w:tcW w:w="2235" w:type="dxa"/>
          </w:tcPr>
          <w:p w14:paraId="515F02A4" w14:textId="77777777" w:rsidR="00C20FBC" w:rsidRPr="00B261E5" w:rsidRDefault="00C20FBC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6" w:type="dxa"/>
          </w:tcPr>
          <w:p w14:paraId="44F5326E" w14:textId="77777777" w:rsidR="00C20FBC" w:rsidRPr="00B261E5" w:rsidRDefault="007A3724" w:rsidP="00C20F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C20FBC">
              <w:rPr>
                <w:rFonts w:ascii="Times New Roman" w:hAnsi="Times New Roman"/>
                <w:sz w:val="24"/>
                <w:szCs w:val="24"/>
              </w:rPr>
              <w:t xml:space="preserve">  4,  МР 2, </w:t>
            </w:r>
            <w:proofErr w:type="gramStart"/>
            <w:r w:rsidR="00C20FB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C20FBC">
              <w:rPr>
                <w:rFonts w:ascii="Times New Roman" w:hAnsi="Times New Roman"/>
                <w:sz w:val="24"/>
                <w:szCs w:val="24"/>
              </w:rPr>
              <w:t xml:space="preserve"> 2, ПР 4. ЛР5. ЛР 10, </w:t>
            </w:r>
            <w:proofErr w:type="gramStart"/>
            <w:r w:rsidR="00C20FB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C20FBC"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  <w:tc>
          <w:tcPr>
            <w:tcW w:w="2228" w:type="dxa"/>
          </w:tcPr>
          <w:p w14:paraId="0D9C9289" w14:textId="77777777" w:rsidR="00C20FBC" w:rsidRDefault="00290351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проектной деятельности</w:t>
            </w:r>
          </w:p>
          <w:p w14:paraId="4AAE4CD0" w14:textId="77777777" w:rsidR="00290351" w:rsidRDefault="00290351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01.</w:t>
            </w:r>
          </w:p>
          <w:p w14:paraId="1BC5A680" w14:textId="77777777" w:rsidR="00290351" w:rsidRDefault="00290351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02.</w:t>
            </w:r>
          </w:p>
          <w:p w14:paraId="0891354D" w14:textId="77777777" w:rsidR="00290351" w:rsidRDefault="00290351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ПМ.03</w:t>
            </w:r>
          </w:p>
          <w:p w14:paraId="45B6724F" w14:textId="77777777" w:rsidR="00290351" w:rsidRPr="00B261E5" w:rsidRDefault="00290351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14:paraId="034C2867" w14:textId="77777777" w:rsidR="00C20FBC" w:rsidRPr="00F22E2F" w:rsidRDefault="00290351" w:rsidP="0064598A">
            <w:pPr>
              <w:spacing w:line="240" w:lineRule="atLeast"/>
              <w:rPr>
                <w:rStyle w:val="markedcontent"/>
                <w:rFonts w:ascii="Times New Roman" w:hAnsi="Times New Roman"/>
                <w:sz w:val="24"/>
                <w:szCs w:val="30"/>
              </w:rPr>
            </w:pPr>
            <w:r w:rsidRPr="00F22E2F">
              <w:rPr>
                <w:rStyle w:val="markedcontent"/>
                <w:rFonts w:ascii="Times New Roman" w:hAnsi="Times New Roman"/>
                <w:sz w:val="24"/>
                <w:szCs w:val="30"/>
              </w:rPr>
              <w:t>Разработка проекта, создание банка данных, создание презентаций, ан</w:t>
            </w:r>
            <w:r w:rsidRPr="00F22E2F">
              <w:rPr>
                <w:rStyle w:val="markedcontent"/>
                <w:rFonts w:ascii="Times New Roman" w:hAnsi="Times New Roman"/>
                <w:sz w:val="24"/>
                <w:szCs w:val="30"/>
              </w:rPr>
              <w:t>а</w:t>
            </w:r>
            <w:r w:rsidRPr="00F22E2F">
              <w:rPr>
                <w:rStyle w:val="markedcontent"/>
                <w:rFonts w:ascii="Times New Roman" w:hAnsi="Times New Roman"/>
                <w:sz w:val="24"/>
                <w:szCs w:val="30"/>
              </w:rPr>
              <w:t>лиз</w:t>
            </w:r>
            <w:r w:rsidRPr="00F22E2F">
              <w:rPr>
                <w:rFonts w:ascii="Times New Roman" w:hAnsi="Times New Roman"/>
                <w:sz w:val="16"/>
              </w:rPr>
              <w:br/>
            </w:r>
            <w:r w:rsidRPr="00F22E2F">
              <w:rPr>
                <w:rStyle w:val="markedcontent"/>
                <w:rFonts w:ascii="Times New Roman" w:hAnsi="Times New Roman"/>
                <w:sz w:val="24"/>
                <w:szCs w:val="30"/>
              </w:rPr>
              <w:t>производственных ситуаций, защита докладов, рефератов,</w:t>
            </w:r>
            <w:r w:rsidRPr="00F22E2F">
              <w:rPr>
                <w:rFonts w:ascii="Times New Roman" w:hAnsi="Times New Roman"/>
                <w:sz w:val="16"/>
              </w:rPr>
              <w:br/>
            </w:r>
            <w:r w:rsidRPr="00F22E2F">
              <w:rPr>
                <w:rStyle w:val="markedcontent"/>
                <w:rFonts w:ascii="Times New Roman" w:hAnsi="Times New Roman"/>
                <w:sz w:val="24"/>
                <w:szCs w:val="30"/>
              </w:rPr>
              <w:t>подготовка сообщений.</w:t>
            </w:r>
          </w:p>
          <w:p w14:paraId="1BB6B9E2" w14:textId="77777777" w:rsidR="00290351" w:rsidRPr="00290351" w:rsidRDefault="00290351" w:rsidP="00290351">
            <w:pPr>
              <w:spacing w:line="240" w:lineRule="atLeast"/>
              <w:rPr>
                <w:rFonts w:ascii="Times New Roman" w:hAnsi="Times New Roman"/>
                <w:sz w:val="28"/>
                <w:szCs w:val="30"/>
              </w:rPr>
            </w:pPr>
            <w:r w:rsidRPr="00F22E2F">
              <w:rPr>
                <w:rStyle w:val="markedcontent"/>
                <w:rFonts w:ascii="Times New Roman" w:hAnsi="Times New Roman"/>
                <w:sz w:val="24"/>
                <w:szCs w:val="30"/>
              </w:rPr>
              <w:t>Выполнение творческих проектов по технологиям.</w:t>
            </w:r>
          </w:p>
        </w:tc>
      </w:tr>
      <w:bookmarkEnd w:id="5"/>
    </w:tbl>
    <w:p w14:paraId="15499CD0" w14:textId="77777777" w:rsidR="00C20FBC" w:rsidRDefault="00C20FBC"/>
    <w:p w14:paraId="44119AEC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727134E3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7C06CA8B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2B952DDC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150D120A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179B731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25759710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2B31067F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12D30D22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45AB8068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F69F251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7E81F3C6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A71F7C7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13B6914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F3B11A9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82161BA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13AEF48A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9E80F0D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1696330D" w14:textId="77777777" w:rsidR="00757380" w:rsidRPr="008D54F5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МИНИСТЕРСТВО ОБРАЗОВАНИЯ И МОЛОДЕЖНОЙ ПОЛИТИКИ</w:t>
      </w:r>
    </w:p>
    <w:p w14:paraId="1B313E96" w14:textId="77777777" w:rsidR="00757380" w:rsidRPr="008D54F5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14:paraId="4B3AB132" w14:textId="77777777" w:rsidR="00757380" w:rsidRPr="008D54F5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филиал Г</w:t>
      </w:r>
      <w:r w:rsidR="004D6D7F">
        <w:rPr>
          <w:rFonts w:ascii="Times New Roman" w:hAnsi="Times New Roman" w:cs="Times New Roman"/>
          <w:bCs/>
          <w:sz w:val="28"/>
          <w:szCs w:val="28"/>
        </w:rPr>
        <w:t>А</w:t>
      </w:r>
      <w:r w:rsidRPr="008D54F5">
        <w:rPr>
          <w:rFonts w:ascii="Times New Roman" w:hAnsi="Times New Roman" w:cs="Times New Roman"/>
          <w:bCs/>
          <w:sz w:val="28"/>
          <w:szCs w:val="28"/>
        </w:rPr>
        <w:t>ПОУ СО «</w:t>
      </w:r>
      <w:proofErr w:type="spellStart"/>
      <w:r w:rsidRPr="008D54F5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8D54F5">
        <w:rPr>
          <w:rFonts w:ascii="Times New Roman" w:hAnsi="Times New Roman" w:cs="Times New Roman"/>
          <w:bCs/>
          <w:sz w:val="28"/>
          <w:szCs w:val="28"/>
        </w:rPr>
        <w:t xml:space="preserve"> аграрный колледж»</w:t>
      </w:r>
    </w:p>
    <w:p w14:paraId="25ACA78D" w14:textId="77777777"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757380" w:rsidRPr="008D54F5" w14:paraId="72A9E5EE" w14:textId="77777777" w:rsidTr="005252A8">
        <w:tc>
          <w:tcPr>
            <w:tcW w:w="3600" w:type="dxa"/>
          </w:tcPr>
          <w:p w14:paraId="6BA4A4A3" w14:textId="77777777" w:rsidR="00757380" w:rsidRPr="008D54F5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35" w:type="dxa"/>
          </w:tcPr>
          <w:p w14:paraId="264CE7F2" w14:textId="77777777" w:rsidR="00757380" w:rsidRPr="008D54F5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8" w:type="dxa"/>
          </w:tcPr>
          <w:p w14:paraId="6F6AE396" w14:textId="77777777" w:rsidR="00757380" w:rsidRPr="008D54F5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AE6BFC9" w14:textId="77777777"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1588A9E" w14:textId="77777777"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CCA87F8" w14:textId="77777777"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40CF1441" w14:textId="77777777" w:rsidR="00757380" w:rsidRPr="008D54F5" w:rsidRDefault="00757380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>КОНТРОЛЬНО – ОЦЕНОЧНЫЕ СРЕДСТВА</w:t>
      </w:r>
    </w:p>
    <w:p w14:paraId="6348DAC7" w14:textId="77777777" w:rsidR="00757380" w:rsidRPr="008D54F5" w:rsidRDefault="00757380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r w:rsidR="0008503A">
        <w:rPr>
          <w:rFonts w:ascii="Times New Roman" w:hAnsi="Times New Roman" w:cs="Times New Roman"/>
          <w:b/>
          <w:bCs/>
          <w:sz w:val="28"/>
          <w:szCs w:val="28"/>
        </w:rPr>
        <w:t>Й ДИСЦИПЛИНЫ</w:t>
      </w:r>
    </w:p>
    <w:p w14:paraId="7CFDE3F9" w14:textId="77777777" w:rsidR="00757380" w:rsidRPr="008D54F5" w:rsidRDefault="00757380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>ИНФОРМАТИКА</w:t>
      </w:r>
    </w:p>
    <w:p w14:paraId="331FC5F0" w14:textId="77777777" w:rsidR="00757380" w:rsidRPr="008D54F5" w:rsidRDefault="00757380" w:rsidP="0075738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35.01.14 </w:t>
      </w:r>
      <w:r w:rsidRPr="008D54F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«Мастер по техническому обслуживанию и ремонту м</w:t>
      </w:r>
      <w:r w:rsidRPr="008D54F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</w:t>
      </w:r>
      <w:r w:rsidRPr="008D54F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шинно – тракторного парка»</w:t>
      </w:r>
    </w:p>
    <w:p w14:paraId="64F9530A" w14:textId="77777777" w:rsidR="00757380" w:rsidRPr="008D54F5" w:rsidRDefault="00F22E2F" w:rsidP="0075738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7573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</w:t>
      </w:r>
      <w:r w:rsidR="00757380" w:rsidRPr="008D5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групп</w:t>
      </w:r>
      <w:r w:rsidR="007A37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757380" w:rsidRPr="008D5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1-М</w:t>
      </w:r>
    </w:p>
    <w:p w14:paraId="4BF39214" w14:textId="77777777" w:rsidR="00290351" w:rsidRPr="00B139A6" w:rsidRDefault="00290351" w:rsidP="00290351">
      <w:pPr>
        <w:jc w:val="center"/>
        <w:rPr>
          <w:rFonts w:ascii="Times New Roman" w:hAnsi="Times New Roman" w:cs="Times New Roman"/>
          <w:sz w:val="28"/>
          <w:szCs w:val="24"/>
        </w:rPr>
      </w:pPr>
      <w:r w:rsidRPr="00B139A6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14:paraId="5A37F53C" w14:textId="77777777" w:rsidR="00290351" w:rsidRPr="00B139A6" w:rsidRDefault="00290351" w:rsidP="00290351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9A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2FC7F52F" w14:textId="77777777"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2515E59E" w14:textId="77777777"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4169432" w14:textId="77777777"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1402C0B" w14:textId="77777777"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15E6485D" w14:textId="77777777"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E72CB43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4ECA683" w14:textId="77777777" w:rsidR="00C20FBC" w:rsidRPr="008D54F5" w:rsidRDefault="00C20FBC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15BCD798" w14:textId="77777777"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8A79A32" w14:textId="1C62E8C7" w:rsidR="00757380" w:rsidRPr="008D54F5" w:rsidRDefault="00757380" w:rsidP="007A372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4D6D7F">
        <w:rPr>
          <w:rFonts w:ascii="Times New Roman" w:hAnsi="Times New Roman" w:cs="Times New Roman"/>
          <w:bCs/>
          <w:sz w:val="28"/>
          <w:szCs w:val="28"/>
        </w:rPr>
        <w:t>2</w:t>
      </w:r>
      <w:r w:rsidR="00F11187">
        <w:rPr>
          <w:rFonts w:ascii="Times New Roman" w:hAnsi="Times New Roman" w:cs="Times New Roman"/>
          <w:bCs/>
          <w:sz w:val="28"/>
          <w:szCs w:val="28"/>
        </w:rPr>
        <w:t>3</w:t>
      </w:r>
      <w:r w:rsidRPr="008D54F5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20D31794" w14:textId="77777777" w:rsidR="00757380" w:rsidRPr="008D54F5" w:rsidRDefault="00757380" w:rsidP="002903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5D3C5112" w14:textId="77777777" w:rsidR="00757380" w:rsidRPr="008D54F5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>1 Паспорт комплекта  контрольно – оценочных средств              2</w:t>
      </w:r>
      <w:r w:rsidR="008C6F0F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DFF043D" w14:textId="77777777"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1.1 Контроль и оценка результатов освоения дисциплины                2</w:t>
      </w:r>
      <w:r w:rsidR="008C6F0F">
        <w:rPr>
          <w:rFonts w:ascii="Times New Roman" w:hAnsi="Times New Roman" w:cs="Times New Roman"/>
          <w:bCs/>
          <w:sz w:val="28"/>
          <w:szCs w:val="28"/>
        </w:rPr>
        <w:t>2</w:t>
      </w:r>
    </w:p>
    <w:p w14:paraId="6B529D28" w14:textId="77777777"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 xml:space="preserve">1.2 Формы промежуточной аттестации                                               </w:t>
      </w:r>
      <w:r w:rsidR="008C6F0F">
        <w:rPr>
          <w:rFonts w:ascii="Times New Roman" w:hAnsi="Times New Roman" w:cs="Times New Roman"/>
          <w:bCs/>
          <w:sz w:val="28"/>
          <w:szCs w:val="28"/>
        </w:rPr>
        <w:t>24</w:t>
      </w:r>
    </w:p>
    <w:p w14:paraId="5B63F141" w14:textId="77777777"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 xml:space="preserve">1.3 Описание процедуры дифференцированного зачёта                    </w:t>
      </w:r>
      <w:r w:rsidR="008C6F0F">
        <w:rPr>
          <w:rFonts w:ascii="Times New Roman" w:hAnsi="Times New Roman" w:cs="Times New Roman"/>
          <w:bCs/>
          <w:sz w:val="28"/>
          <w:szCs w:val="28"/>
        </w:rPr>
        <w:t>24</w:t>
      </w:r>
    </w:p>
    <w:p w14:paraId="242B2FD8" w14:textId="77777777"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 xml:space="preserve">1.4 Критерии оценки на зачёте                                                             </w:t>
      </w:r>
      <w:r w:rsidR="008C6F0F">
        <w:rPr>
          <w:rFonts w:ascii="Times New Roman" w:hAnsi="Times New Roman" w:cs="Times New Roman"/>
          <w:bCs/>
          <w:sz w:val="28"/>
          <w:szCs w:val="28"/>
        </w:rPr>
        <w:t>24</w:t>
      </w:r>
    </w:p>
    <w:p w14:paraId="27D73428" w14:textId="77777777" w:rsidR="00757380" w:rsidRPr="008D54F5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 xml:space="preserve">2 Комплект «Промежуточная аттестация»                                     </w:t>
      </w:r>
      <w:r w:rsidR="008C6F0F"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14:paraId="05F8AF56" w14:textId="77777777"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306B30B0" w14:textId="77777777" w:rsidR="00757380" w:rsidRPr="008D54F5" w:rsidRDefault="00757380" w:rsidP="002903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комплекта  контрольно – оценочных средств</w:t>
      </w:r>
    </w:p>
    <w:p w14:paraId="1B379D7E" w14:textId="77777777"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 xml:space="preserve">1.1 Контроль и оценка результатов освоения дисциплины </w:t>
      </w:r>
    </w:p>
    <w:p w14:paraId="3FA19E2D" w14:textId="77777777" w:rsidR="00757380" w:rsidRDefault="0008503A" w:rsidP="00757380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 втором</w:t>
      </w:r>
      <w:r w:rsidR="00757380" w:rsidRPr="008D54F5">
        <w:rPr>
          <w:rFonts w:ascii="Times New Roman" w:hAnsi="Times New Roman" w:cs="Times New Roman"/>
          <w:bCs/>
          <w:sz w:val="28"/>
          <w:szCs w:val="28"/>
        </w:rPr>
        <w:t xml:space="preserve"> курсе изучаются темы: информационное общество, профессиональная информационная деятельность, подходы к понятию информации и изменению и</w:t>
      </w:r>
      <w:r w:rsidR="00757380" w:rsidRPr="008D54F5">
        <w:rPr>
          <w:rFonts w:ascii="Times New Roman" w:hAnsi="Times New Roman" w:cs="Times New Roman"/>
          <w:bCs/>
          <w:sz w:val="28"/>
          <w:szCs w:val="28"/>
        </w:rPr>
        <w:t>н</w:t>
      </w:r>
      <w:r w:rsidR="00757380" w:rsidRPr="008D54F5">
        <w:rPr>
          <w:rFonts w:ascii="Times New Roman" w:hAnsi="Times New Roman" w:cs="Times New Roman"/>
          <w:bCs/>
          <w:sz w:val="28"/>
          <w:szCs w:val="28"/>
        </w:rPr>
        <w:t>формации, обратная информация, основные информационные процессы и их реал</w:t>
      </w:r>
      <w:r w:rsidR="00757380" w:rsidRPr="008D54F5">
        <w:rPr>
          <w:rFonts w:ascii="Times New Roman" w:hAnsi="Times New Roman" w:cs="Times New Roman"/>
          <w:bCs/>
          <w:sz w:val="28"/>
          <w:szCs w:val="28"/>
        </w:rPr>
        <w:t>и</w:t>
      </w:r>
      <w:r w:rsidR="00757380" w:rsidRPr="008D54F5">
        <w:rPr>
          <w:rFonts w:ascii="Times New Roman" w:hAnsi="Times New Roman" w:cs="Times New Roman"/>
          <w:bCs/>
          <w:sz w:val="28"/>
          <w:szCs w:val="28"/>
        </w:rPr>
        <w:t>зация с помощью компьюте</w:t>
      </w:r>
      <w:r w:rsidR="00757380" w:rsidRPr="008D54F5">
        <w:rPr>
          <w:rFonts w:ascii="Times New Roman" w:hAnsi="Times New Roman" w:cs="Times New Roman"/>
          <w:bCs/>
          <w:sz w:val="28"/>
          <w:szCs w:val="28"/>
        </w:rPr>
        <w:softHyphen/>
        <w:t>ров: хранение, поиск и передача информации, хранение, поиск и передача информации, архитектура компьютеров, объединение компьют</w:t>
      </w:r>
      <w:r w:rsidR="00757380" w:rsidRPr="008D54F5">
        <w:rPr>
          <w:rFonts w:ascii="Times New Roman" w:hAnsi="Times New Roman" w:cs="Times New Roman"/>
          <w:bCs/>
          <w:sz w:val="28"/>
          <w:szCs w:val="28"/>
        </w:rPr>
        <w:t>е</w:t>
      </w:r>
      <w:r w:rsidR="00757380" w:rsidRPr="008D54F5">
        <w:rPr>
          <w:rFonts w:ascii="Times New Roman" w:hAnsi="Times New Roman" w:cs="Times New Roman"/>
          <w:bCs/>
          <w:sz w:val="28"/>
          <w:szCs w:val="28"/>
        </w:rPr>
        <w:t>ров в локальную сеть, безопасность, гигиена, эргономика, ресурсосбережение,  п</w:t>
      </w:r>
      <w:r w:rsidR="00757380" w:rsidRPr="008D54F5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8D54F5">
        <w:rPr>
          <w:rFonts w:ascii="Times New Roman" w:hAnsi="Times New Roman" w:cs="Times New Roman"/>
          <w:bCs/>
          <w:sz w:val="28"/>
          <w:szCs w:val="28"/>
        </w:rPr>
        <w:t>нятие об информационных системах и автоматизации информационных процессов.</w:t>
      </w:r>
      <w:proofErr w:type="gramEnd"/>
    </w:p>
    <w:p w14:paraId="363DEF0D" w14:textId="77777777"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Предметом оценки освоения учебной  дисциплины «Информатика» являются ли</w:t>
      </w:r>
      <w:r w:rsidRPr="008D54F5">
        <w:rPr>
          <w:rFonts w:ascii="Times New Roman" w:hAnsi="Times New Roman" w:cs="Times New Roman"/>
          <w:bCs/>
          <w:sz w:val="28"/>
          <w:szCs w:val="28"/>
        </w:rPr>
        <w:t>ч</w:t>
      </w:r>
      <w:r w:rsidRPr="008D54F5">
        <w:rPr>
          <w:rFonts w:ascii="Times New Roman" w:hAnsi="Times New Roman" w:cs="Times New Roman"/>
          <w:bCs/>
          <w:sz w:val="28"/>
          <w:szCs w:val="28"/>
        </w:rPr>
        <w:t xml:space="preserve">ностные, </w:t>
      </w:r>
      <w:proofErr w:type="spellStart"/>
      <w:r w:rsidRPr="008D54F5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8D54F5">
        <w:rPr>
          <w:rFonts w:ascii="Times New Roman" w:hAnsi="Times New Roman" w:cs="Times New Roman"/>
          <w:bCs/>
          <w:sz w:val="28"/>
          <w:szCs w:val="28"/>
        </w:rPr>
        <w:t xml:space="preserve"> и предметные результаты.</w:t>
      </w:r>
    </w:p>
    <w:p w14:paraId="0108A33D" w14:textId="77777777" w:rsidR="008C6F0F" w:rsidRPr="00E57C60" w:rsidRDefault="008C6F0F" w:rsidP="008C6F0F">
      <w:p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8C6F0F" w:rsidRPr="00E100B6" w14:paraId="711288B4" w14:textId="77777777" w:rsidTr="0064598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02A6" w14:textId="77777777" w:rsidR="008C6F0F" w:rsidRPr="00B66393" w:rsidRDefault="008C6F0F" w:rsidP="006459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6994" w14:textId="77777777" w:rsidR="008C6F0F" w:rsidRPr="00E100B6" w:rsidRDefault="008C6F0F" w:rsidP="0064598A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3ECF" w14:textId="77777777" w:rsidR="008C6F0F" w:rsidRPr="00E100B6" w:rsidRDefault="008C6F0F" w:rsidP="006459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8C6F0F" w:rsidRPr="00E100B6" w14:paraId="0D10209E" w14:textId="77777777" w:rsidTr="0064598A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344D1" w14:textId="77777777" w:rsidR="008C6F0F" w:rsidRPr="00C20FBC" w:rsidRDefault="008C6F0F" w:rsidP="0064598A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личностных </w:t>
            </w:r>
            <w:r w:rsidR="007A3724">
              <w:rPr>
                <w:rFonts w:ascii="Times New Roman" w:hAnsi="Times New Roman"/>
                <w:b/>
                <w:szCs w:val="24"/>
              </w:rPr>
              <w:t>(ЛП УД</w:t>
            </w:r>
            <w:r w:rsidRPr="00C20FBC">
              <w:rPr>
                <w:rFonts w:ascii="Times New Roman" w:hAnsi="Times New Roman"/>
                <w:b/>
                <w:szCs w:val="24"/>
              </w:rPr>
              <w:t>):</w:t>
            </w:r>
          </w:p>
          <w:p w14:paraId="514407A0" w14:textId="77777777" w:rsidR="008C6F0F" w:rsidRPr="00C20FBC" w:rsidRDefault="007A3724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8C6F0F" w:rsidRPr="00C20FBC">
              <w:rPr>
                <w:rFonts w:ascii="Times New Roman" w:hAnsi="Times New Roman"/>
                <w:szCs w:val="24"/>
              </w:rPr>
              <w:t xml:space="preserve"> 1 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- чувство гордости и уважения к истории развития и достижениям отечествен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ной информатики в мировой индустрии информационных технологий;</w:t>
            </w:r>
          </w:p>
          <w:p w14:paraId="39E56F26" w14:textId="77777777" w:rsidR="008C6F0F" w:rsidRPr="00C20FBC" w:rsidRDefault="007A3724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8C6F0F" w:rsidRPr="00C20FBC">
              <w:rPr>
                <w:rFonts w:ascii="Times New Roman" w:hAnsi="Times New Roman"/>
                <w:szCs w:val="24"/>
              </w:rPr>
              <w:t xml:space="preserve"> 2 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- осознание своего места в информационном обществе;</w:t>
            </w:r>
          </w:p>
          <w:p w14:paraId="31E5DF78" w14:textId="77777777" w:rsidR="008C6F0F" w:rsidRPr="00C20FBC" w:rsidRDefault="007A3724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8C6F0F" w:rsidRPr="00C20FBC">
              <w:rPr>
                <w:rFonts w:ascii="Times New Roman" w:hAnsi="Times New Roman"/>
                <w:szCs w:val="24"/>
              </w:rPr>
              <w:t xml:space="preserve"> 3 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- готовность и способность к самостоятел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ь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ной и ответственной творческой деятель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ности с и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с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 xml:space="preserve">пользованием информационно </w:t>
            </w:r>
            <w:proofErr w:type="gramStart"/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-к</w:t>
            </w:r>
            <w:proofErr w:type="gramEnd"/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оммуникационных технологий;</w:t>
            </w:r>
          </w:p>
          <w:p w14:paraId="5ABAD030" w14:textId="77777777" w:rsidR="008C6F0F" w:rsidRPr="00C20FBC" w:rsidRDefault="007A3724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8C6F0F" w:rsidRPr="00C20FBC">
              <w:rPr>
                <w:rFonts w:ascii="Times New Roman" w:hAnsi="Times New Roman"/>
                <w:szCs w:val="24"/>
              </w:rPr>
              <w:t xml:space="preserve"> 4 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- умение использовать достижения совр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менной информатики для повышения собственного интеллектуального развития в выбранной професси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нальной дея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тельности, самостоятельно формировать новые для себя знания в профессио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нальной области, используя для этого доступные источники информ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ции;</w:t>
            </w:r>
          </w:p>
          <w:p w14:paraId="4BD1BA39" w14:textId="77777777" w:rsidR="008C6F0F" w:rsidRPr="00C20FBC" w:rsidRDefault="007A3724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8C6F0F" w:rsidRPr="00C20FBC">
              <w:rPr>
                <w:rFonts w:ascii="Times New Roman" w:hAnsi="Times New Roman"/>
                <w:szCs w:val="24"/>
              </w:rPr>
              <w:t xml:space="preserve"> 5 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- умение выстраивать конструктивные вза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14:paraId="47E1EF0E" w14:textId="77777777" w:rsidR="008C6F0F" w:rsidRPr="00C20FBC" w:rsidRDefault="007A3724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8C6F0F" w:rsidRPr="00C20FBC">
              <w:rPr>
                <w:rFonts w:ascii="Times New Roman" w:hAnsi="Times New Roman"/>
                <w:szCs w:val="24"/>
              </w:rPr>
              <w:t xml:space="preserve"> 6 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- умение управлять своей познавательной деятельностью, проводить самооцен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ку уровня со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б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ственного интеллектуального развития, в том числе с исполь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зованием современных электронных образов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тельных ресурсов;</w:t>
            </w:r>
          </w:p>
          <w:p w14:paraId="419CB777" w14:textId="77777777" w:rsidR="008C6F0F" w:rsidRPr="00C20FBC" w:rsidRDefault="007A3724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8C6F0F" w:rsidRPr="00C20FBC">
              <w:rPr>
                <w:rFonts w:ascii="Times New Roman" w:hAnsi="Times New Roman"/>
                <w:szCs w:val="24"/>
              </w:rPr>
              <w:t xml:space="preserve"> 7 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- умение выбирать грамотное поведение при использовании разнообразных средств информацио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 xml:space="preserve">но-коммуникационных </w:t>
            </w:r>
            <w:proofErr w:type="gramStart"/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технологий</w:t>
            </w:r>
            <w:proofErr w:type="gramEnd"/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 xml:space="preserve"> как в профессио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нальной деятельности, так и в быту;</w:t>
            </w:r>
          </w:p>
          <w:p w14:paraId="34371FBB" w14:textId="77777777" w:rsidR="008C6F0F" w:rsidRPr="00C20FBC" w:rsidRDefault="007A3724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8C6F0F" w:rsidRPr="00C20FBC">
              <w:rPr>
                <w:rFonts w:ascii="Times New Roman" w:hAnsi="Times New Roman"/>
                <w:szCs w:val="24"/>
              </w:rPr>
              <w:t xml:space="preserve"> 8 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- готовность к продолжению образования и повышению квалификации в избранной професси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нальной деятельности на основе развития личных и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lastRenderedPageBreak/>
              <w:t>формационно-коммуникационных компетенций.</w:t>
            </w:r>
          </w:p>
          <w:p w14:paraId="41C9180F" w14:textId="77777777" w:rsidR="008C6F0F" w:rsidRPr="00C20FBC" w:rsidRDefault="008C6F0F" w:rsidP="0064598A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метапредметны</w:t>
            </w:r>
            <w:proofErr w:type="gramStart"/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х</w:t>
            </w:r>
            <w:proofErr w:type="spellEnd"/>
            <w:r w:rsidRPr="00C20FBC">
              <w:rPr>
                <w:rFonts w:ascii="Times New Roman" w:hAnsi="Times New Roman" w:cs="Times New Roman"/>
                <w:b/>
                <w:szCs w:val="28"/>
              </w:rPr>
              <w:t>(</w:t>
            </w:r>
            <w:proofErr w:type="gramEnd"/>
            <w:r w:rsidRPr="00C20FBC">
              <w:rPr>
                <w:rFonts w:ascii="Times New Roman" w:hAnsi="Times New Roman" w:cs="Times New Roman"/>
                <w:b/>
                <w:szCs w:val="28"/>
              </w:rPr>
              <w:t>МР):</w:t>
            </w:r>
          </w:p>
          <w:p w14:paraId="5AACCA18" w14:textId="77777777"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определять цели, составлять планы 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ятельности и определять сред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ства, необходимые для их реализации;</w:t>
            </w:r>
          </w:p>
          <w:p w14:paraId="31D1E1F9" w14:textId="77777777"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2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видов познавател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ной деятельности для реше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ния информационных з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дач, применение основных методов позн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ни</w:t>
            </w:r>
            <w:proofErr w:type="gramStart"/>
            <w:r w:rsidRPr="00C20FBC">
              <w:rPr>
                <w:rFonts w:ascii="Times New Roman" w:hAnsi="Times New Roman" w:cs="Times New Roman"/>
                <w:bCs/>
                <w:szCs w:val="28"/>
              </w:rPr>
              <w:t>я(</w:t>
            </w:r>
            <w:proofErr w:type="gramEnd"/>
            <w:r w:rsidRPr="00C20FBC">
              <w:rPr>
                <w:rFonts w:ascii="Times New Roman" w:hAnsi="Times New Roman" w:cs="Times New Roman"/>
                <w:bCs/>
                <w:szCs w:val="28"/>
              </w:rPr>
              <w:t>наблюдения, описания, измерения, эксперимента) для организации учеб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но-исследовательской и проек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ной деятельности с использованием инфор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мационно-коммуникационных технологий;</w:t>
            </w:r>
          </w:p>
          <w:p w14:paraId="5BD6CC78" w14:textId="77777777"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3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информационных объектов, с которыми возникает необходимость ста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киваться в профессиональной сфере в изучении явл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ний и процессов;</w:t>
            </w:r>
          </w:p>
          <w:p w14:paraId="5A6F0E94" w14:textId="77777777"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4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источников инфо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мации, в том числе электронных библиотек, умение критически оценивать и интерпретировать информ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цию,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br/>
              <w:t>получаемую из различных источников, в том числе из сети Интернет;</w:t>
            </w:r>
          </w:p>
          <w:p w14:paraId="718F2EB0" w14:textId="77777777"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5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анализировать и представлять инфо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мацию, данную в электронных форматах на компь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тере в различных видах;</w:t>
            </w:r>
          </w:p>
          <w:p w14:paraId="1CFEF77F" w14:textId="77777777"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6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 xml:space="preserve">- умение использовать средства информационно </w:t>
            </w:r>
            <w:proofErr w:type="gramStart"/>
            <w:r w:rsidRPr="00C20FBC">
              <w:rPr>
                <w:rFonts w:ascii="Times New Roman" w:hAnsi="Times New Roman" w:cs="Times New Roman"/>
                <w:bCs/>
                <w:szCs w:val="28"/>
              </w:rPr>
              <w:t>-к</w:t>
            </w:r>
            <w:proofErr w:type="gramEnd"/>
            <w:r w:rsidRPr="00C20FBC">
              <w:rPr>
                <w:rFonts w:ascii="Times New Roman" w:hAnsi="Times New Roman" w:cs="Times New Roman"/>
                <w:bCs/>
                <w:szCs w:val="28"/>
              </w:rPr>
              <w:t>оммуникационных техноло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гий в решении когнити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в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ных, коммуникативных и организационных задач с соблюдением требований эргономики, техники бе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з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опасности, гигиены, ресурсосбережения, правовых и этических норм, норм информационной безопасности;</w:t>
            </w:r>
          </w:p>
          <w:p w14:paraId="7C6989CA" w14:textId="77777777"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7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публично представлять результаты собственного исследования, вести дискуссии, досту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п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но и гармонично сочетая содержание и формы пре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став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ляемой информации средствами информационных и коммуникационных технологий.</w:t>
            </w:r>
          </w:p>
          <w:p w14:paraId="77D81599" w14:textId="77777777" w:rsidR="008C6F0F" w:rsidRPr="00C20FBC" w:rsidRDefault="008C6F0F" w:rsidP="0064598A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предметных </w:t>
            </w:r>
            <w:r w:rsidRPr="00C20FBC">
              <w:rPr>
                <w:rFonts w:ascii="Times New Roman" w:hAnsi="Times New Roman" w:cs="Times New Roman"/>
                <w:b/>
                <w:szCs w:val="28"/>
              </w:rPr>
              <w:t>(</w:t>
            </w:r>
            <w:proofErr w:type="gramStart"/>
            <w:r w:rsidRPr="00C20FBC">
              <w:rPr>
                <w:rFonts w:ascii="Times New Roman" w:hAnsi="Times New Roman" w:cs="Times New Roman"/>
                <w:b/>
                <w:szCs w:val="28"/>
              </w:rPr>
              <w:t>ПР</w:t>
            </w:r>
            <w:proofErr w:type="gramEnd"/>
            <w:r w:rsidRPr="00C20FBC">
              <w:rPr>
                <w:rFonts w:ascii="Times New Roman" w:hAnsi="Times New Roman" w:cs="Times New Roman"/>
                <w:b/>
                <w:szCs w:val="28"/>
              </w:rPr>
              <w:t>):</w:t>
            </w:r>
          </w:p>
          <w:p w14:paraId="37C17B4E" w14:textId="77777777"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представлений о роли 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формации и информационных процессов в окружа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щем мире;</w:t>
            </w:r>
          </w:p>
          <w:p w14:paraId="14A42865" w14:textId="77777777"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2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навыками алгоритмического мышл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ния и понимание методов 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мального описания 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горитмов, владение знанием основных алгоритмич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ских конструкций, умение анализировать алгоритмы;</w:t>
            </w:r>
          </w:p>
          <w:p w14:paraId="78AE61FC" w14:textId="77777777"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3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готовых прикладных компь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терных программ по профилю подготовки;</w:t>
            </w:r>
          </w:p>
          <w:p w14:paraId="54F202B2" w14:textId="77777777"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4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способами представления, хранения и обработки данных на ком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пьютере;</w:t>
            </w:r>
          </w:p>
          <w:p w14:paraId="635E5422" w14:textId="77777777"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5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компьютерными средствами пре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ставления и анализа данных в электронных таблицах;</w:t>
            </w:r>
          </w:p>
          <w:p w14:paraId="34CE84A7" w14:textId="77777777"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6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представлений о базах да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ных и простейших средствах управления ими;</w:t>
            </w:r>
          </w:p>
          <w:p w14:paraId="71C3CE83" w14:textId="77777777"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7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представлений о компь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терно- математических моделях и необходимости ан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лиза соответствия модели и моделируемого объекта (процесса);</w:t>
            </w:r>
          </w:p>
          <w:p w14:paraId="7FD65B3E" w14:textId="77777777"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8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типовыми приемами написания пр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lastRenderedPageBreak/>
              <w:t>граммы на алгоритмическом языке для решения ста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дартной задачи с использованием основных кон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струкций языка программирования;</w:t>
            </w:r>
          </w:p>
          <w:p w14:paraId="5D7749D7" w14:textId="77777777"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9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базовых навыков и умений по соблюдению требований техники безопасности, гигиены и ресурсосбережения при работе со средства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ми информатизации;</w:t>
            </w:r>
          </w:p>
          <w:p w14:paraId="4458A1BC" w14:textId="77777777"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10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понимание основ правовых аспектов испол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зования компьютерных программы прав доступа к глобальным информационным сервисам;</w:t>
            </w:r>
          </w:p>
          <w:p w14:paraId="174180F7" w14:textId="77777777"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11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применение на практике средств защиты 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формации от вредоносных про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грамм, соблюдение правил личной безопасности и этики в работе с 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мацией и средствами коммуникаций в Интернете</w:t>
            </w:r>
            <w:r w:rsidRPr="005770A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D4B23" w14:textId="77777777" w:rsidR="008C6F0F" w:rsidRDefault="008C6F0F" w:rsidP="0064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85B86" w14:textId="77777777" w:rsidR="008C6F0F" w:rsidRPr="007422AD" w:rsidRDefault="008C6F0F" w:rsidP="0064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устойчивости;</w:t>
            </w:r>
          </w:p>
          <w:p w14:paraId="531C0D67" w14:textId="77777777" w:rsidR="008C6F0F" w:rsidRDefault="008C6F0F" w:rsidP="0064598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позиции.</w:t>
            </w:r>
          </w:p>
          <w:p w14:paraId="763B0DA5" w14:textId="77777777" w:rsidR="008C6F0F" w:rsidRDefault="008C6F0F" w:rsidP="0064598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75BFD" w14:textId="77777777" w:rsidR="008C6F0F" w:rsidRDefault="008C6F0F" w:rsidP="0064598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0EC3A" w14:textId="77777777" w:rsidR="008C6F0F" w:rsidRPr="00B139A6" w:rsidRDefault="008C6F0F" w:rsidP="0064598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современной науки и технологий для п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вышения собственного интеллектуального ра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вития в выбранной профессиональной де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14:paraId="28D33574" w14:textId="77777777" w:rsidR="008C6F0F" w:rsidRDefault="008C6F0F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9B66873" w14:textId="77777777" w:rsidR="008C6F0F" w:rsidRDefault="008C6F0F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0D28D1">
              <w:rPr>
                <w:rStyle w:val="FontStyle67"/>
                <w:rFonts w:ascii="Times New Roman" w:hAnsi="Times New Roman" w:cs="Times New Roman"/>
              </w:rPr>
              <w:t>м</w:t>
            </w:r>
            <w:r w:rsidRPr="000D28D1">
              <w:rPr>
                <w:rStyle w:val="FontStyle67"/>
              </w:rPr>
              <w:t xml:space="preserve">атериалом: </w:t>
            </w:r>
          </w:p>
          <w:p w14:paraId="75D1DE4A" w14:textId="77777777" w:rsidR="008C6F0F" w:rsidRDefault="008C6F0F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етумением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D28D1">
              <w:rPr>
                <w:rFonts w:ascii="Times New Roman" w:hAnsi="Times New Roman"/>
              </w:rPr>
              <w:t>раб</w:t>
            </w:r>
            <w:r w:rsidRPr="000D28D1">
              <w:rPr>
                <w:rFonts w:ascii="Times New Roman" w:hAnsi="Times New Roman"/>
              </w:rPr>
              <w:t>о</w:t>
            </w:r>
            <w:r w:rsidRPr="000D28D1">
              <w:rPr>
                <w:rFonts w:ascii="Times New Roman" w:hAnsi="Times New Roman"/>
              </w:rPr>
              <w:t>тать с разными исто</w:t>
            </w:r>
            <w:r w:rsidRPr="000D28D1">
              <w:rPr>
                <w:rFonts w:ascii="Times New Roman" w:hAnsi="Times New Roman"/>
              </w:rPr>
              <w:t>ч</w:t>
            </w:r>
            <w:r w:rsidRPr="000D28D1">
              <w:rPr>
                <w:rFonts w:ascii="Times New Roman" w:hAnsi="Times New Roman"/>
              </w:rPr>
              <w:t>никами информации, находить ее, анализ</w:t>
            </w:r>
            <w:r w:rsidRPr="000D28D1">
              <w:rPr>
                <w:rFonts w:ascii="Times New Roman" w:hAnsi="Times New Roman"/>
              </w:rPr>
              <w:t>и</w:t>
            </w:r>
            <w:r w:rsidRPr="000D28D1">
              <w:rPr>
                <w:rFonts w:ascii="Times New Roman" w:hAnsi="Times New Roman"/>
              </w:rPr>
              <w:t>ровать, использовать в самостоятельной де</w:t>
            </w:r>
            <w:r w:rsidRPr="000D28D1">
              <w:rPr>
                <w:rFonts w:ascii="Times New Roman" w:hAnsi="Times New Roman"/>
              </w:rPr>
              <w:t>я</w:t>
            </w:r>
            <w:r w:rsidRPr="000D28D1">
              <w:rPr>
                <w:rFonts w:ascii="Times New Roman" w:hAnsi="Times New Roman"/>
              </w:rPr>
              <w:t>тельности</w:t>
            </w:r>
            <w:r>
              <w:rPr>
                <w:rFonts w:ascii="Times New Roman" w:hAnsi="Times New Roman"/>
              </w:rPr>
              <w:t>;</w:t>
            </w:r>
          </w:p>
          <w:p w14:paraId="0F49A6E9" w14:textId="77777777" w:rsidR="008C6F0F" w:rsidRDefault="008C6F0F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14:paraId="1794ED06" w14:textId="77777777" w:rsidR="008C6F0F" w:rsidRDefault="008C6F0F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етумением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D28D1">
              <w:rPr>
                <w:rFonts w:ascii="Times New Roman" w:hAnsi="Times New Roman"/>
              </w:rPr>
              <w:t>ан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лизировать текст с то</w:t>
            </w:r>
            <w:r w:rsidRPr="000D28D1">
              <w:rPr>
                <w:rFonts w:ascii="Times New Roman" w:hAnsi="Times New Roman"/>
              </w:rPr>
              <w:t>ч</w:t>
            </w:r>
            <w:r w:rsidRPr="000D28D1">
              <w:rPr>
                <w:rFonts w:ascii="Times New Roman" w:hAnsi="Times New Roman"/>
              </w:rPr>
              <w:t xml:space="preserve">ки зрения наличия в 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</w:t>
            </w:r>
            <w:r w:rsidRPr="000D28D1">
              <w:rPr>
                <w:rFonts w:ascii="Times New Roman" w:hAnsi="Times New Roman"/>
              </w:rPr>
              <w:t>е</w:t>
            </w:r>
            <w:r w:rsidRPr="000D28D1">
              <w:rPr>
                <w:rFonts w:ascii="Times New Roman" w:hAnsi="Times New Roman"/>
              </w:rPr>
              <w:lastRenderedPageBreak/>
              <w:t>пенной информации</w:t>
            </w:r>
          </w:p>
          <w:p w14:paraId="4755B162" w14:textId="77777777" w:rsidR="008C6F0F" w:rsidRPr="00D62F71" w:rsidRDefault="008C6F0F" w:rsidP="006459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2CAE7" w14:textId="77777777" w:rsidR="008C6F0F" w:rsidRDefault="008C6F0F" w:rsidP="006459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DAED2A3" w14:textId="77777777" w:rsidR="008C6F0F" w:rsidRDefault="008C6F0F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группе, выступление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кладом, рефератом, презентацией.</w:t>
            </w:r>
          </w:p>
          <w:p w14:paraId="16D3A570" w14:textId="77777777" w:rsidR="008C6F0F" w:rsidRDefault="008C6F0F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E7495" w14:textId="77777777" w:rsidR="008C6F0F" w:rsidRDefault="008C6F0F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схем.</w:t>
            </w:r>
          </w:p>
          <w:p w14:paraId="1E4B4921" w14:textId="77777777" w:rsidR="008C6F0F" w:rsidRDefault="008C6F0F" w:rsidP="0064598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13807" w14:textId="77777777" w:rsidR="008C6F0F" w:rsidRDefault="008C6F0F" w:rsidP="0064598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F317E" w14:textId="77777777" w:rsidR="008C6F0F" w:rsidRDefault="008C6F0F" w:rsidP="0064598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A9D84" w14:textId="77777777" w:rsidR="008C6F0F" w:rsidRDefault="008C6F0F" w:rsidP="0064598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14:paraId="16A9BCA1" w14:textId="77777777" w:rsidR="008C6F0F" w:rsidRDefault="008C6F0F" w:rsidP="0064598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14:paraId="08B620B8" w14:textId="77777777" w:rsidR="008C6F0F" w:rsidRDefault="008C6F0F" w:rsidP="0064598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14:paraId="4E11D71C" w14:textId="77777777" w:rsidR="008C6F0F" w:rsidRDefault="008C6F0F" w:rsidP="0064598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14:paraId="1D7623B7" w14:textId="77777777" w:rsidR="008C6F0F" w:rsidRDefault="008C6F0F" w:rsidP="0064598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14:paraId="5844F573" w14:textId="77777777" w:rsidR="008C6F0F" w:rsidRDefault="008C6F0F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9320A" w14:textId="77777777" w:rsidR="008C6F0F" w:rsidRDefault="008C6F0F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18DBC" w14:textId="77777777" w:rsidR="008C6F0F" w:rsidRDefault="008C6F0F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758E9" w14:textId="77777777" w:rsidR="008C6F0F" w:rsidRDefault="008C6F0F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Устная, письменная оценка знаний,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результатам промежуточного контроля и итоговой аттестации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  <w:p w14:paraId="3DDAC6F9" w14:textId="77777777" w:rsidR="008C6F0F" w:rsidRPr="00E100B6" w:rsidRDefault="008C6F0F" w:rsidP="006459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3EBFFEED" w14:textId="77777777" w:rsidR="000568EF" w:rsidRDefault="000568EF"/>
    <w:p w14:paraId="66A3A668" w14:textId="77777777" w:rsidR="00757380" w:rsidRPr="008D54F5" w:rsidRDefault="00757380" w:rsidP="008C6F0F">
      <w:pPr>
        <w:pStyle w:val="a8"/>
        <w:numPr>
          <w:ilvl w:val="1"/>
          <w:numId w:val="3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>Формы промежуточной аттестации</w:t>
      </w:r>
    </w:p>
    <w:tbl>
      <w:tblPr>
        <w:tblStyle w:val="a3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235"/>
        <w:gridCol w:w="5279"/>
        <w:gridCol w:w="3191"/>
      </w:tblGrid>
      <w:tr w:rsidR="00757380" w:rsidRPr="008D54F5" w14:paraId="139E78E4" w14:textId="77777777" w:rsidTr="005252A8">
        <w:tc>
          <w:tcPr>
            <w:tcW w:w="1235" w:type="dxa"/>
          </w:tcPr>
          <w:p w14:paraId="2F33DB98" w14:textId="77777777" w:rsidR="00757380" w:rsidRPr="008D54F5" w:rsidRDefault="00757380" w:rsidP="00525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5279" w:type="dxa"/>
          </w:tcPr>
          <w:p w14:paraId="737C1AB3" w14:textId="77777777" w:rsidR="00757380" w:rsidRPr="008D54F5" w:rsidRDefault="00757380" w:rsidP="00525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промежуточной аттестации </w:t>
            </w:r>
          </w:p>
        </w:tc>
        <w:tc>
          <w:tcPr>
            <w:tcW w:w="3191" w:type="dxa"/>
          </w:tcPr>
          <w:p w14:paraId="7B1945FA" w14:textId="77777777" w:rsidR="00757380" w:rsidRPr="008D54F5" w:rsidRDefault="00757380" w:rsidP="00525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757380" w:rsidRPr="008D54F5" w14:paraId="499E2543" w14:textId="77777777" w:rsidTr="005252A8">
        <w:tc>
          <w:tcPr>
            <w:tcW w:w="1235" w:type="dxa"/>
          </w:tcPr>
          <w:p w14:paraId="41907A0D" w14:textId="77777777" w:rsidR="00757380" w:rsidRPr="008D54F5" w:rsidRDefault="00803685" w:rsidP="005252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14:paraId="5EA7198A" w14:textId="77777777" w:rsidR="00757380" w:rsidRPr="008D54F5" w:rsidRDefault="00757380" w:rsidP="005252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4F5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3191" w:type="dxa"/>
          </w:tcPr>
          <w:p w14:paraId="4B8BB4A6" w14:textId="77777777" w:rsidR="00757380" w:rsidRPr="008D54F5" w:rsidRDefault="00757380" w:rsidP="005252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4F5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Тестовая работа</w:t>
            </w:r>
          </w:p>
        </w:tc>
      </w:tr>
    </w:tbl>
    <w:p w14:paraId="530856D4" w14:textId="77777777" w:rsidR="008C6F0F" w:rsidRDefault="008C6F0F" w:rsidP="008C6F0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7D48B" w14:textId="77777777" w:rsidR="008C6F0F" w:rsidRDefault="008C6F0F" w:rsidP="008C6F0F">
      <w:pPr>
        <w:ind w:left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17D97" w14:textId="77777777" w:rsidR="008C6F0F" w:rsidRDefault="008C6F0F" w:rsidP="008C6F0F">
      <w:pPr>
        <w:ind w:left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1D5BB9F7" w14:textId="77777777" w:rsidR="00757380" w:rsidRPr="008C6F0F" w:rsidRDefault="00803685" w:rsidP="008C6F0F">
      <w:pPr>
        <w:pStyle w:val="a8"/>
        <w:numPr>
          <w:ilvl w:val="1"/>
          <w:numId w:val="3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57380" w:rsidRPr="008C6F0F">
        <w:rPr>
          <w:rFonts w:ascii="Times New Roman" w:hAnsi="Times New Roman" w:cs="Times New Roman"/>
          <w:b/>
          <w:bCs/>
          <w:sz w:val="28"/>
          <w:szCs w:val="28"/>
        </w:rPr>
        <w:t>Описание процедуры промежуточной аттестации</w:t>
      </w:r>
    </w:p>
    <w:p w14:paraId="62F9F45F" w14:textId="77777777" w:rsidR="00757380" w:rsidRPr="008D54F5" w:rsidRDefault="00757380" w:rsidP="00757380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Количество заданий для студентов:15 заданий</w:t>
      </w:r>
    </w:p>
    <w:p w14:paraId="2A20D0D5" w14:textId="77777777" w:rsidR="00757380" w:rsidRPr="008D54F5" w:rsidRDefault="00757380" w:rsidP="00757380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Время выполнения заданий:80минут</w:t>
      </w:r>
    </w:p>
    <w:p w14:paraId="47F83992" w14:textId="77777777" w:rsidR="00757380" w:rsidRPr="008D54F5" w:rsidRDefault="00757380" w:rsidP="00757380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Условия выполнения заданий</w:t>
      </w:r>
    </w:p>
    <w:p w14:paraId="18C566BD" w14:textId="77777777" w:rsidR="00757380" w:rsidRPr="008D54F5" w:rsidRDefault="00757380" w:rsidP="00757380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Помещение: учебная аудитория</w:t>
      </w:r>
    </w:p>
    <w:p w14:paraId="68032C30" w14:textId="77777777" w:rsidR="00757380" w:rsidRPr="008D54F5" w:rsidRDefault="00757380" w:rsidP="00757380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Оборудование: ручка, карандаш, линейка, компьютер.</w:t>
      </w:r>
    </w:p>
    <w:p w14:paraId="5CC30ADF" w14:textId="77777777" w:rsidR="00757380" w:rsidRPr="008D54F5" w:rsidRDefault="00757380" w:rsidP="00757380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>1.4. Критерии оценки на зачёте</w:t>
      </w:r>
    </w:p>
    <w:p w14:paraId="4184FA42" w14:textId="77777777" w:rsidR="00757380" w:rsidRPr="008D54F5" w:rsidRDefault="00757380" w:rsidP="00757380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13-15 правильно                                                     «5»</w:t>
      </w:r>
    </w:p>
    <w:p w14:paraId="25818960" w14:textId="77777777" w:rsidR="00757380" w:rsidRPr="008D54F5" w:rsidRDefault="00757380" w:rsidP="00757380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 xml:space="preserve"> 12-10 правильно                                                     «4»</w:t>
      </w:r>
    </w:p>
    <w:p w14:paraId="757FE1B7" w14:textId="77777777" w:rsidR="00757380" w:rsidRPr="008D54F5" w:rsidRDefault="00757380" w:rsidP="00757380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9-7 правильно                                                      «3»</w:t>
      </w:r>
    </w:p>
    <w:p w14:paraId="46033260" w14:textId="77777777" w:rsidR="00757380" w:rsidRPr="008D54F5" w:rsidRDefault="00757380" w:rsidP="00757380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Менее 6 правильно                                               «2»</w:t>
      </w:r>
    </w:p>
    <w:p w14:paraId="03B06153" w14:textId="77777777" w:rsidR="00757380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>2.Комплект «Промежуточной аттестации»</w:t>
      </w:r>
    </w:p>
    <w:p w14:paraId="20925577" w14:textId="77777777" w:rsidR="00F22E2F" w:rsidRPr="00215082" w:rsidRDefault="00F22E2F" w:rsidP="00F22E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14:paraId="28E5856E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1. </w:t>
      </w:r>
      <w:r w:rsidRPr="003E6791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14:paraId="083CA694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lastRenderedPageBreak/>
        <w:t>Информатика – это:</w:t>
      </w:r>
    </w:p>
    <w:p w14:paraId="19CF3889" w14:textId="77777777" w:rsidR="00F22E2F" w:rsidRPr="00215082" w:rsidRDefault="00F22E2F" w:rsidP="00F22E2F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 xml:space="preserve">техническая наука, занимающаяся </w:t>
      </w:r>
      <w:proofErr w:type="gramStart"/>
      <w:r w:rsidRPr="00215082">
        <w:rPr>
          <w:rFonts w:ascii="Times New Roman" w:hAnsi="Times New Roman" w:cs="Times New Roman"/>
          <w:bCs/>
          <w:sz w:val="28"/>
          <w:szCs w:val="28"/>
        </w:rPr>
        <w:t>вопросами</w:t>
      </w:r>
      <w:proofErr w:type="gramEnd"/>
      <w:r w:rsidRPr="00215082">
        <w:rPr>
          <w:rFonts w:ascii="Times New Roman" w:hAnsi="Times New Roman" w:cs="Times New Roman"/>
          <w:bCs/>
          <w:sz w:val="28"/>
          <w:szCs w:val="28"/>
        </w:rPr>
        <w:t xml:space="preserve"> связанными с использованием и обработкой информации</w:t>
      </w:r>
    </w:p>
    <w:p w14:paraId="3DB89F29" w14:textId="77777777" w:rsidR="00F22E2F" w:rsidRPr="00215082" w:rsidRDefault="00F22E2F" w:rsidP="00F22E2F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техническая наука, занимающаяся вопросами систематизации приемов и м</w:t>
      </w:r>
      <w:r w:rsidRPr="00215082">
        <w:rPr>
          <w:rFonts w:ascii="Times New Roman" w:hAnsi="Times New Roman" w:cs="Times New Roman"/>
          <w:bCs/>
          <w:sz w:val="28"/>
          <w:szCs w:val="28"/>
        </w:rPr>
        <w:t>е</w:t>
      </w:r>
      <w:r w:rsidRPr="00215082">
        <w:rPr>
          <w:rFonts w:ascii="Times New Roman" w:hAnsi="Times New Roman" w:cs="Times New Roman"/>
          <w:bCs/>
          <w:sz w:val="28"/>
          <w:szCs w:val="28"/>
        </w:rPr>
        <w:t>тодов создания, хранения, воспроизведения, обработки и передачи данных средствами вычислительной техники</w:t>
      </w:r>
    </w:p>
    <w:p w14:paraId="6EBEB4FE" w14:textId="77777777" w:rsidR="00F22E2F" w:rsidRPr="00215082" w:rsidRDefault="00F22E2F" w:rsidP="00F22E2F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техническая наука, занимающаяся вопросами особого вида деятельности</w:t>
      </w:r>
    </w:p>
    <w:p w14:paraId="253270F5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2. </w:t>
      </w:r>
      <w:r w:rsidRPr="003E6791">
        <w:rPr>
          <w:rFonts w:ascii="Times New Roman" w:hAnsi="Times New Roman" w:cs="Times New Roman"/>
          <w:sz w:val="28"/>
          <w:szCs w:val="28"/>
          <w:u w:val="single"/>
        </w:rPr>
        <w:t>Дописать</w:t>
      </w:r>
    </w:p>
    <w:p w14:paraId="1B242413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Бит - это...</w:t>
      </w:r>
    </w:p>
    <w:p w14:paraId="5488A1CD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3. </w:t>
      </w:r>
      <w:r w:rsidRPr="003E6791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14:paraId="18B41875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Считая, что каждый символ кодируется двумя байтами, оцените информационный объём следующего предложения в кодировке </w:t>
      </w:r>
      <w:proofErr w:type="spellStart"/>
      <w:r w:rsidRPr="003E6791">
        <w:rPr>
          <w:rFonts w:ascii="Times New Roman" w:hAnsi="Times New Roman" w:cs="Times New Roman"/>
          <w:sz w:val="28"/>
          <w:szCs w:val="28"/>
        </w:rPr>
        <w:t>Unicode</w:t>
      </w:r>
      <w:proofErr w:type="spellEnd"/>
      <w:r w:rsidRPr="003E6791">
        <w:rPr>
          <w:rFonts w:ascii="Times New Roman" w:hAnsi="Times New Roman" w:cs="Times New Roman"/>
          <w:sz w:val="28"/>
          <w:szCs w:val="28"/>
        </w:rPr>
        <w:t>:</w:t>
      </w:r>
    </w:p>
    <w:p w14:paraId="501AF1F5" w14:textId="77777777" w:rsidR="00F22E2F" w:rsidRPr="00215082" w:rsidRDefault="00F22E2F" w:rsidP="00F22E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i/>
          <w:iCs/>
          <w:sz w:val="28"/>
          <w:szCs w:val="28"/>
        </w:rPr>
        <w:t>Один пуд - около 16,4 килограмм.</w:t>
      </w:r>
    </w:p>
    <w:p w14:paraId="34C11959" w14:textId="77777777" w:rsidR="00F22E2F" w:rsidRPr="003E6791" w:rsidRDefault="00F22E2F" w:rsidP="00F22E2F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 xml:space="preserve">32 </w:t>
      </w: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t>Кбайта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2.</w:t>
      </w:r>
      <w:r w:rsidRPr="003E6791">
        <w:rPr>
          <w:rFonts w:ascii="Times New Roman" w:hAnsi="Times New Roman" w:cs="Times New Roman"/>
          <w:bCs/>
          <w:sz w:val="28"/>
          <w:szCs w:val="28"/>
        </w:rPr>
        <w:t>512 бит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3.</w:t>
      </w:r>
      <w:r w:rsidRPr="003E6791">
        <w:rPr>
          <w:rFonts w:ascii="Times New Roman" w:hAnsi="Times New Roman" w:cs="Times New Roman"/>
          <w:bCs/>
          <w:sz w:val="28"/>
          <w:szCs w:val="28"/>
        </w:rPr>
        <w:t>64бита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4.</w:t>
      </w:r>
      <w:r w:rsidRPr="003E6791">
        <w:rPr>
          <w:rFonts w:ascii="Times New Roman" w:hAnsi="Times New Roman" w:cs="Times New Roman"/>
          <w:bCs/>
          <w:sz w:val="28"/>
          <w:szCs w:val="28"/>
        </w:rPr>
        <w:t>32 бита</w:t>
      </w:r>
    </w:p>
    <w:p w14:paraId="6EF640E6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4. Выберите номер правильного ответа</w:t>
      </w:r>
    </w:p>
    <w:p w14:paraId="7824A206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Контекстным меню называется:</w:t>
      </w:r>
    </w:p>
    <w:p w14:paraId="3068C4BB" w14:textId="77777777" w:rsidR="00F22E2F" w:rsidRPr="00215082" w:rsidRDefault="00F22E2F" w:rsidP="00F22E2F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меню, открывающееся при нажатии кнопки «Пуск»</w:t>
      </w:r>
    </w:p>
    <w:p w14:paraId="3E4FF9D9" w14:textId="77777777" w:rsidR="00F22E2F" w:rsidRPr="00215082" w:rsidRDefault="00F22E2F" w:rsidP="00F22E2F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меню, открывающееся при нажатии кнопки «Файл»</w:t>
      </w:r>
    </w:p>
    <w:p w14:paraId="1D30D15A" w14:textId="77777777" w:rsidR="00F22E2F" w:rsidRPr="00215082" w:rsidRDefault="00F22E2F" w:rsidP="00F22E2F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меню, содержащее подменю следующего уровня</w:t>
      </w:r>
    </w:p>
    <w:p w14:paraId="74DC232A" w14:textId="77777777" w:rsidR="00F22E2F" w:rsidRPr="00215082" w:rsidRDefault="00F22E2F" w:rsidP="00F22E2F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меню, содержащее типовые операции над объектом</w:t>
      </w:r>
    </w:p>
    <w:p w14:paraId="3C3DE850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 5. Выберите номер правильного ответа</w:t>
      </w:r>
    </w:p>
    <w:p w14:paraId="2E0607D3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 xml:space="preserve">Дефрагментация жесткого диска требуется </w:t>
      </w:r>
      <w:proofErr w:type="gramStart"/>
      <w:r w:rsidRPr="003E679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E6791"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3866FD6C" w14:textId="77777777" w:rsidR="00F22E2F" w:rsidRPr="00215082" w:rsidRDefault="00F22E2F" w:rsidP="00F22E2F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ускорения работы жесткого диска</w:t>
      </w:r>
    </w:p>
    <w:p w14:paraId="6214F4EB" w14:textId="77777777" w:rsidR="00F22E2F" w:rsidRPr="00215082" w:rsidRDefault="00F22E2F" w:rsidP="00F22E2F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вычисления по формулам в ячейках</w:t>
      </w:r>
    </w:p>
    <w:p w14:paraId="5904CFA9" w14:textId="77777777" w:rsidR="00F22E2F" w:rsidRPr="00215082" w:rsidRDefault="00F22E2F" w:rsidP="00F22E2F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подключения к удаленному компьютеру</w:t>
      </w:r>
    </w:p>
    <w:p w14:paraId="289F5CA4" w14:textId="77777777" w:rsidR="00F22E2F" w:rsidRPr="00215082" w:rsidRDefault="00F22E2F" w:rsidP="00F22E2F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форматирования символов и абзацев</w:t>
      </w:r>
    </w:p>
    <w:p w14:paraId="04B1B5AE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 6. Выберите номер правильного ответа</w:t>
      </w:r>
    </w:p>
    <w:p w14:paraId="30938D3C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Файлом называется:</w:t>
      </w:r>
    </w:p>
    <w:p w14:paraId="279DF30B" w14:textId="77777777" w:rsidR="00F22E2F" w:rsidRPr="00215082" w:rsidRDefault="00F22E2F" w:rsidP="00F22E2F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структура каталогов на жестком диске.</w:t>
      </w:r>
    </w:p>
    <w:p w14:paraId="7181A1F8" w14:textId="77777777" w:rsidR="00F22E2F" w:rsidRPr="00215082" w:rsidRDefault="00F22E2F" w:rsidP="00F22E2F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электронный документ текстового процессора MS </w:t>
      </w: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21508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2F910C" w14:textId="77777777" w:rsidR="00F22E2F" w:rsidRPr="00215082" w:rsidRDefault="00F22E2F" w:rsidP="00F22E2F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 xml:space="preserve">содержимое рабочей области графического редактора </w:t>
      </w: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t>MSPaint</w:t>
      </w:r>
      <w:proofErr w:type="spellEnd"/>
      <w:r w:rsidRPr="0021508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CDC26D7" w14:textId="77777777" w:rsidR="00F22E2F" w:rsidRPr="00215082" w:rsidRDefault="00F22E2F" w:rsidP="00F22E2F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именованный набор данных, расположенный на логическом диске.</w:t>
      </w:r>
    </w:p>
    <w:p w14:paraId="04CAE9C4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 7. Выберите номер правильного ответа</w:t>
      </w:r>
    </w:p>
    <w:p w14:paraId="7776A7A4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 xml:space="preserve">Символ «*» служит </w:t>
      </w:r>
      <w:proofErr w:type="gramStart"/>
      <w:r w:rsidRPr="003E679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E6791"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1E0A3B90" w14:textId="77777777" w:rsidR="00F22E2F" w:rsidRPr="00215082" w:rsidRDefault="00F22E2F" w:rsidP="00F22E2F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подстановки любого количества допустимых символов</w:t>
      </w:r>
    </w:p>
    <w:p w14:paraId="099BB5E5" w14:textId="77777777" w:rsidR="00F22E2F" w:rsidRPr="00215082" w:rsidRDefault="00F22E2F" w:rsidP="00F22E2F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обозначения корневой директории на логическом диске</w:t>
      </w:r>
    </w:p>
    <w:p w14:paraId="359DB69C" w14:textId="77777777" w:rsidR="00F22E2F" w:rsidRPr="00215082" w:rsidRDefault="00F22E2F" w:rsidP="00F22E2F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разделения позиционных параметров, передаваемых команде</w:t>
      </w:r>
    </w:p>
    <w:p w14:paraId="7E733CC9" w14:textId="77777777" w:rsidR="00F22E2F" w:rsidRPr="00215082" w:rsidRDefault="00F22E2F" w:rsidP="00F22E2F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указания того, что данный файл является системным</w:t>
      </w:r>
    </w:p>
    <w:p w14:paraId="25EFDB1D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08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E6791">
        <w:rPr>
          <w:rFonts w:ascii="Times New Roman" w:hAnsi="Times New Roman" w:cs="Times New Roman"/>
          <w:sz w:val="28"/>
          <w:szCs w:val="28"/>
        </w:rPr>
        <w:t>8. Выберите номер правильного ответа</w:t>
      </w:r>
    </w:p>
    <w:p w14:paraId="7DB5B72E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Заражение компьютерными вирусами может произойти в процессе ...</w:t>
      </w:r>
    </w:p>
    <w:p w14:paraId="3F416323" w14:textId="77777777" w:rsidR="00F22E2F" w:rsidRPr="00215082" w:rsidRDefault="00F22E2F" w:rsidP="00F22E2F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работы с файлами</w:t>
      </w:r>
    </w:p>
    <w:p w14:paraId="4A850045" w14:textId="77777777" w:rsidR="00F22E2F" w:rsidRPr="00215082" w:rsidRDefault="00F22E2F" w:rsidP="00F22E2F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форматирования дискеты</w:t>
      </w:r>
    </w:p>
    <w:p w14:paraId="6B6826A3" w14:textId="77777777" w:rsidR="00F22E2F" w:rsidRPr="00215082" w:rsidRDefault="00F22E2F" w:rsidP="00F22E2F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выключения компьютера</w:t>
      </w:r>
    </w:p>
    <w:p w14:paraId="159F37AC" w14:textId="77777777" w:rsidR="00F22E2F" w:rsidRPr="00215082" w:rsidRDefault="00F22E2F" w:rsidP="00F22E2F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печати на принтере</w:t>
      </w:r>
    </w:p>
    <w:p w14:paraId="18279016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 9. Выберите номер правильного ответа</w:t>
      </w:r>
    </w:p>
    <w:p w14:paraId="40CF6439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Антивирусной программой не является:</w:t>
      </w:r>
    </w:p>
    <w:p w14:paraId="6F44BC71" w14:textId="77777777" w:rsidR="00F22E2F" w:rsidRPr="00215082" w:rsidRDefault="00F22E2F" w:rsidP="00F22E2F">
      <w:pPr>
        <w:numPr>
          <w:ilvl w:val="1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Антивирус Касперского</w:t>
      </w:r>
    </w:p>
    <w:p w14:paraId="3AFE1DCF" w14:textId="77777777" w:rsidR="00F22E2F" w:rsidRPr="00215082" w:rsidRDefault="00F22E2F" w:rsidP="00F22E2F">
      <w:pPr>
        <w:numPr>
          <w:ilvl w:val="1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t>Defrag</w:t>
      </w:r>
      <w:proofErr w:type="spellEnd"/>
    </w:p>
    <w:p w14:paraId="41CA5143" w14:textId="77777777" w:rsidR="00F22E2F" w:rsidRPr="00215082" w:rsidRDefault="00F22E2F" w:rsidP="00F22E2F">
      <w:pPr>
        <w:numPr>
          <w:ilvl w:val="1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t>NortonAntivirus</w:t>
      </w:r>
      <w:proofErr w:type="spellEnd"/>
    </w:p>
    <w:p w14:paraId="099C40A0" w14:textId="77777777" w:rsidR="00F22E2F" w:rsidRPr="00215082" w:rsidRDefault="00F22E2F" w:rsidP="00F22E2F">
      <w:pPr>
        <w:numPr>
          <w:ilvl w:val="1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t>DrWeb</w:t>
      </w:r>
      <w:proofErr w:type="spellEnd"/>
    </w:p>
    <w:p w14:paraId="4A67DFF7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10. Дописать</w:t>
      </w:r>
    </w:p>
    <w:p w14:paraId="0E07D628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 xml:space="preserve">Графическим редактором называется программа, предназначенная </w:t>
      </w:r>
      <w:proofErr w:type="gramStart"/>
      <w:r w:rsidRPr="003E679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E6791">
        <w:rPr>
          <w:rFonts w:ascii="Times New Roman" w:hAnsi="Times New Roman" w:cs="Times New Roman"/>
          <w:sz w:val="28"/>
          <w:szCs w:val="28"/>
        </w:rPr>
        <w:t xml:space="preserve"> ...</w:t>
      </w:r>
    </w:p>
    <w:p w14:paraId="5DAF84B0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11. Дописать</w:t>
      </w:r>
    </w:p>
    <w:p w14:paraId="31822AB5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Деформация изображения при изменении размера рисунка - один из недостатков ...</w:t>
      </w:r>
    </w:p>
    <w:p w14:paraId="69AD2244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12. Выберите номер правильного ответа</w:t>
      </w:r>
    </w:p>
    <w:p w14:paraId="3208739B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6791">
        <w:rPr>
          <w:rFonts w:ascii="Times New Roman" w:hAnsi="Times New Roman" w:cs="Times New Roman"/>
          <w:sz w:val="28"/>
          <w:szCs w:val="28"/>
        </w:rPr>
        <w:t>Редактором, имеющим средства форматирования текста и использования векторной графики является</w:t>
      </w:r>
      <w:proofErr w:type="gramEnd"/>
    </w:p>
    <w:p w14:paraId="0947C02D" w14:textId="77777777" w:rsidR="00F22E2F" w:rsidRPr="00215082" w:rsidRDefault="00F22E2F" w:rsidP="00F22E2F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lastRenderedPageBreak/>
        <w:t>WordPad</w:t>
      </w:r>
      <w:proofErr w:type="spellEnd"/>
    </w:p>
    <w:p w14:paraId="20A44109" w14:textId="77777777" w:rsidR="00F22E2F" w:rsidRPr="00215082" w:rsidRDefault="00F22E2F" w:rsidP="00F22E2F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t>MicrosoftExcel</w:t>
      </w:r>
      <w:proofErr w:type="spellEnd"/>
    </w:p>
    <w:p w14:paraId="585FC312" w14:textId="77777777" w:rsidR="00F22E2F" w:rsidRPr="00215082" w:rsidRDefault="00F22E2F" w:rsidP="00F22E2F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t>MicrosoftWord</w:t>
      </w:r>
      <w:proofErr w:type="spellEnd"/>
    </w:p>
    <w:p w14:paraId="6CCB6A58" w14:textId="77777777" w:rsidR="00F22E2F" w:rsidRPr="00215082" w:rsidRDefault="00F22E2F" w:rsidP="00F22E2F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t>Paint</w:t>
      </w:r>
      <w:proofErr w:type="spellEnd"/>
    </w:p>
    <w:p w14:paraId="52BBA5E2" w14:textId="77777777" w:rsidR="00F22E2F" w:rsidRPr="00215082" w:rsidRDefault="00F22E2F" w:rsidP="00F22E2F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Блокнот</w:t>
      </w:r>
    </w:p>
    <w:p w14:paraId="03D7A8F2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13. Выберите номер правильного ответа</w:t>
      </w:r>
    </w:p>
    <w:p w14:paraId="0378F73A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Гипертекст – это</w:t>
      </w:r>
    </w:p>
    <w:p w14:paraId="52B11F18" w14:textId="77777777" w:rsidR="00F22E2F" w:rsidRPr="00215082" w:rsidRDefault="00F22E2F" w:rsidP="00F22E2F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Очень большой текст</w:t>
      </w:r>
    </w:p>
    <w:p w14:paraId="7002D04E" w14:textId="77777777" w:rsidR="00F22E2F" w:rsidRPr="00215082" w:rsidRDefault="00F22E2F" w:rsidP="00F22E2F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Структурированный текст, в котором могут осуществляться переходы по в</w:t>
      </w:r>
      <w:r w:rsidRPr="00215082">
        <w:rPr>
          <w:rFonts w:ascii="Times New Roman" w:hAnsi="Times New Roman" w:cs="Times New Roman"/>
          <w:bCs/>
          <w:sz w:val="28"/>
          <w:szCs w:val="28"/>
        </w:rPr>
        <w:t>ы</w:t>
      </w:r>
      <w:r w:rsidRPr="00215082">
        <w:rPr>
          <w:rFonts w:ascii="Times New Roman" w:hAnsi="Times New Roman" w:cs="Times New Roman"/>
          <w:bCs/>
          <w:sz w:val="28"/>
          <w:szCs w:val="28"/>
        </w:rPr>
        <w:t>деленным меткам.</w:t>
      </w:r>
    </w:p>
    <w:p w14:paraId="36FE3274" w14:textId="77777777" w:rsidR="00F22E2F" w:rsidRPr="00215082" w:rsidRDefault="00F22E2F" w:rsidP="00F22E2F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Текст, набранный на компьютере.</w:t>
      </w:r>
    </w:p>
    <w:p w14:paraId="50E25831" w14:textId="77777777" w:rsidR="00F22E2F" w:rsidRPr="00215082" w:rsidRDefault="00F22E2F" w:rsidP="00F22E2F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Текст, в котором используется шрифт большого размера.</w:t>
      </w:r>
    </w:p>
    <w:p w14:paraId="165E37A7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14. Выберите номер правильного ответа</w:t>
      </w:r>
    </w:p>
    <w:p w14:paraId="3789D211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В текстовом редакторе основными параметрами при задании параметров абзаца я</w:t>
      </w:r>
      <w:r w:rsidRPr="003E6791">
        <w:rPr>
          <w:rFonts w:ascii="Times New Roman" w:hAnsi="Times New Roman" w:cs="Times New Roman"/>
          <w:sz w:val="28"/>
          <w:szCs w:val="28"/>
        </w:rPr>
        <w:t>в</w:t>
      </w:r>
      <w:r w:rsidRPr="003E6791">
        <w:rPr>
          <w:rFonts w:ascii="Times New Roman" w:hAnsi="Times New Roman" w:cs="Times New Roman"/>
          <w:sz w:val="28"/>
          <w:szCs w:val="28"/>
        </w:rPr>
        <w:t>ляются</w:t>
      </w:r>
    </w:p>
    <w:p w14:paraId="3D4CAC32" w14:textId="77777777" w:rsidR="00F22E2F" w:rsidRPr="00215082" w:rsidRDefault="00F22E2F" w:rsidP="00F22E2F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гарнитура, размер, начертание</w:t>
      </w:r>
    </w:p>
    <w:p w14:paraId="4176C1B9" w14:textId="77777777" w:rsidR="00F22E2F" w:rsidRPr="00215082" w:rsidRDefault="00F22E2F" w:rsidP="00F22E2F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отступ, интервал</w:t>
      </w:r>
    </w:p>
    <w:p w14:paraId="03F29B98" w14:textId="77777777" w:rsidR="00F22E2F" w:rsidRPr="00215082" w:rsidRDefault="00F22E2F" w:rsidP="00F22E2F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поля, ориентация</w:t>
      </w:r>
    </w:p>
    <w:p w14:paraId="0D47D157" w14:textId="77777777" w:rsidR="00F22E2F" w:rsidRPr="00215082" w:rsidRDefault="00F22E2F" w:rsidP="00F22E2F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стиль, шаблон</w:t>
      </w:r>
    </w:p>
    <w:p w14:paraId="1736B626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15. Выберите номер правильного ответа</w:t>
      </w:r>
    </w:p>
    <w:p w14:paraId="28F6847B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 xml:space="preserve">Табличный процессор </w:t>
      </w:r>
      <w:proofErr w:type="spellStart"/>
      <w:r w:rsidRPr="003E679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E6791">
        <w:rPr>
          <w:rFonts w:ascii="Times New Roman" w:hAnsi="Times New Roman" w:cs="Times New Roman"/>
          <w:sz w:val="28"/>
          <w:szCs w:val="28"/>
        </w:rPr>
        <w:t xml:space="preserve"> написан для среды:</w:t>
      </w:r>
    </w:p>
    <w:p w14:paraId="144530C3" w14:textId="77777777" w:rsidR="00F22E2F" w:rsidRPr="00215082" w:rsidRDefault="00F22E2F" w:rsidP="00F22E2F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t>Windows</w:t>
      </w:r>
      <w:proofErr w:type="spellEnd"/>
      <w:r w:rsidRPr="00215082">
        <w:rPr>
          <w:rFonts w:ascii="Times New Roman" w:hAnsi="Times New Roman" w:cs="Times New Roman"/>
          <w:bCs/>
          <w:sz w:val="28"/>
          <w:szCs w:val="28"/>
        </w:rPr>
        <w:t>;</w:t>
      </w:r>
    </w:p>
    <w:p w14:paraId="3D6C66A8" w14:textId="77777777" w:rsidR="00F22E2F" w:rsidRPr="00215082" w:rsidRDefault="00F22E2F" w:rsidP="00F22E2F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t>Dos</w:t>
      </w:r>
      <w:proofErr w:type="spellEnd"/>
      <w:r w:rsidRPr="00215082">
        <w:rPr>
          <w:rFonts w:ascii="Times New Roman" w:hAnsi="Times New Roman" w:cs="Times New Roman"/>
          <w:bCs/>
          <w:sz w:val="28"/>
          <w:szCs w:val="28"/>
        </w:rPr>
        <w:t>;</w:t>
      </w:r>
    </w:p>
    <w:p w14:paraId="02AB0F41" w14:textId="77777777" w:rsidR="00F22E2F" w:rsidRPr="00215082" w:rsidRDefault="00F22E2F" w:rsidP="00F22E2F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t>Unix</w:t>
      </w:r>
      <w:proofErr w:type="spellEnd"/>
    </w:p>
    <w:p w14:paraId="7774EA61" w14:textId="77777777" w:rsidR="00F22E2F" w:rsidRPr="00215082" w:rsidRDefault="00F22E2F" w:rsidP="00F22E2F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t>Linux</w:t>
      </w:r>
      <w:proofErr w:type="spellEnd"/>
    </w:p>
    <w:p w14:paraId="5B508D2A" w14:textId="77777777" w:rsidR="00F22E2F" w:rsidRPr="00215082" w:rsidRDefault="00F22E2F" w:rsidP="00F22E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14:paraId="3C4473D4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1. </w:t>
      </w:r>
      <w:r w:rsidRPr="003E6791">
        <w:rPr>
          <w:rFonts w:ascii="Times New Roman" w:hAnsi="Times New Roman" w:cs="Times New Roman"/>
          <w:sz w:val="28"/>
          <w:szCs w:val="28"/>
          <w:u w:val="single"/>
        </w:rPr>
        <w:t>Дописать</w:t>
      </w:r>
    </w:p>
    <w:p w14:paraId="291C5140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 xml:space="preserve">За основную единицу измерения количества информации </w:t>
      </w:r>
      <w:proofErr w:type="gramStart"/>
      <w:r w:rsidRPr="003E6791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3E6791">
        <w:rPr>
          <w:rFonts w:ascii="Times New Roman" w:hAnsi="Times New Roman" w:cs="Times New Roman"/>
          <w:sz w:val="28"/>
          <w:szCs w:val="28"/>
        </w:rPr>
        <w:t>...</w:t>
      </w:r>
    </w:p>
    <w:p w14:paraId="3E65D7CC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2. </w:t>
      </w:r>
      <w:r w:rsidRPr="003E6791">
        <w:rPr>
          <w:rFonts w:ascii="Times New Roman" w:hAnsi="Times New Roman" w:cs="Times New Roman"/>
          <w:sz w:val="28"/>
          <w:szCs w:val="28"/>
          <w:u w:val="single"/>
        </w:rPr>
        <w:t>Дописать</w:t>
      </w:r>
    </w:p>
    <w:p w14:paraId="641474E4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lastRenderedPageBreak/>
        <w:t xml:space="preserve">Сколько байт в 2 </w:t>
      </w:r>
      <w:proofErr w:type="spellStart"/>
      <w:r w:rsidRPr="003E6791">
        <w:rPr>
          <w:rFonts w:ascii="Times New Roman" w:hAnsi="Times New Roman" w:cs="Times New Roman"/>
          <w:sz w:val="28"/>
          <w:szCs w:val="28"/>
        </w:rPr>
        <w:t>Кбайтах</w:t>
      </w:r>
      <w:proofErr w:type="spellEnd"/>
    </w:p>
    <w:p w14:paraId="7FD5291D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3. </w:t>
      </w:r>
      <w:r w:rsidRPr="003E6791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14:paraId="2F973905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Считая, что каждый символ кодируется двумя байтами, оцените информационный объём следующего предложения в кодировке </w:t>
      </w:r>
      <w:proofErr w:type="spellStart"/>
      <w:r w:rsidRPr="003E6791">
        <w:rPr>
          <w:rFonts w:ascii="Times New Roman" w:hAnsi="Times New Roman" w:cs="Times New Roman"/>
          <w:sz w:val="28"/>
          <w:szCs w:val="28"/>
        </w:rPr>
        <w:t>Unicode</w:t>
      </w:r>
      <w:proofErr w:type="spellEnd"/>
      <w:r w:rsidRPr="003E6791">
        <w:rPr>
          <w:rFonts w:ascii="Times New Roman" w:hAnsi="Times New Roman" w:cs="Times New Roman"/>
          <w:sz w:val="28"/>
          <w:szCs w:val="28"/>
        </w:rPr>
        <w:t>:</w:t>
      </w:r>
    </w:p>
    <w:p w14:paraId="5773357A" w14:textId="77777777" w:rsidR="00F22E2F" w:rsidRPr="00215082" w:rsidRDefault="00F22E2F" w:rsidP="00F22E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i/>
          <w:iCs/>
          <w:sz w:val="28"/>
          <w:szCs w:val="28"/>
        </w:rPr>
        <w:t>Один килограмм = 1000 г</w:t>
      </w:r>
    </w:p>
    <w:p w14:paraId="79D78027" w14:textId="77777777" w:rsidR="00F22E2F" w:rsidRPr="00215082" w:rsidRDefault="00F22E2F" w:rsidP="00F22E2F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 xml:space="preserve">46 </w:t>
      </w: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t>Кбайта</w:t>
      </w:r>
      <w:proofErr w:type="spellEnd"/>
    </w:p>
    <w:p w14:paraId="5B5C5B84" w14:textId="77777777" w:rsidR="00F22E2F" w:rsidRPr="00215082" w:rsidRDefault="00F22E2F" w:rsidP="00F22E2F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368 бит</w:t>
      </w:r>
    </w:p>
    <w:p w14:paraId="012FC0D5" w14:textId="77777777" w:rsidR="00F22E2F" w:rsidRPr="00215082" w:rsidRDefault="00F22E2F" w:rsidP="00F22E2F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46 бита</w:t>
      </w:r>
    </w:p>
    <w:p w14:paraId="200551BF" w14:textId="77777777" w:rsidR="00F22E2F" w:rsidRPr="003E6791" w:rsidRDefault="00F22E2F" w:rsidP="00F22E2F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32 бита</w:t>
      </w:r>
    </w:p>
    <w:p w14:paraId="071DBFDE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4. </w:t>
      </w:r>
      <w:r w:rsidRPr="003E6791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14:paraId="1B565E76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 xml:space="preserve">Технология OLE служит </w:t>
      </w:r>
      <w:proofErr w:type="gramStart"/>
      <w:r w:rsidRPr="003E679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E6791"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5B72968A" w14:textId="77777777" w:rsidR="00F22E2F" w:rsidRPr="00215082" w:rsidRDefault="00F22E2F" w:rsidP="00F22E2F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обмена данными между различными приложениями</w:t>
      </w:r>
    </w:p>
    <w:p w14:paraId="56062122" w14:textId="77777777" w:rsidR="00F22E2F" w:rsidRPr="00215082" w:rsidRDefault="00F22E2F" w:rsidP="00F22E2F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настройки сетевых возможностей операционной системы</w:t>
      </w:r>
    </w:p>
    <w:p w14:paraId="4431F436" w14:textId="77777777" w:rsidR="00F22E2F" w:rsidRPr="00215082" w:rsidRDefault="00F22E2F" w:rsidP="00F22E2F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установки разрешения экрана монитора</w:t>
      </w:r>
    </w:p>
    <w:p w14:paraId="4B7293CF" w14:textId="77777777" w:rsidR="00F22E2F" w:rsidRPr="00215082" w:rsidRDefault="00F22E2F" w:rsidP="00F22E2F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ускорения работы жесткого диска</w:t>
      </w:r>
    </w:p>
    <w:p w14:paraId="059D3E06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5. </w:t>
      </w:r>
      <w:r w:rsidRPr="003E6791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14:paraId="7C612D24" w14:textId="77777777"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С помощью кнопки «Пуск» можно:</w:t>
      </w:r>
    </w:p>
    <w:p w14:paraId="370DAA6D" w14:textId="77777777" w:rsidR="00F22E2F" w:rsidRPr="00215082" w:rsidRDefault="00F22E2F" w:rsidP="00F22E2F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отформатировать дискету</w:t>
      </w:r>
    </w:p>
    <w:p w14:paraId="224FE440" w14:textId="77777777" w:rsidR="00F22E2F" w:rsidRPr="00215082" w:rsidRDefault="00F22E2F" w:rsidP="00F22E2F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сохранить мультимедийный файл</w:t>
      </w:r>
    </w:p>
    <w:p w14:paraId="6DF43E1E" w14:textId="77777777" w:rsidR="00F22E2F" w:rsidRPr="00215082" w:rsidRDefault="00F22E2F" w:rsidP="00F22E2F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получить доступ к часто используемым приложениям</w:t>
      </w:r>
    </w:p>
    <w:p w14:paraId="4E00010E" w14:textId="77777777" w:rsidR="00F22E2F" w:rsidRPr="00215082" w:rsidRDefault="00F22E2F" w:rsidP="00F22E2F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свернуть окно активного приложения</w:t>
      </w:r>
    </w:p>
    <w:p w14:paraId="71354F2C" w14:textId="77777777"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6. </w:t>
      </w:r>
      <w:r w:rsidRPr="005C26CF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14:paraId="252B4A11" w14:textId="77777777"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 xml:space="preserve">Программа «Проводник» служит </w:t>
      </w:r>
      <w:proofErr w:type="gramStart"/>
      <w:r w:rsidRPr="005C26C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C26CF"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08C5240E" w14:textId="77777777" w:rsidR="00F22E2F" w:rsidRPr="00215082" w:rsidRDefault="00F22E2F" w:rsidP="00F22E2F">
      <w:pPr>
        <w:numPr>
          <w:ilvl w:val="1"/>
          <w:numId w:val="2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создания презентаций</w:t>
      </w:r>
    </w:p>
    <w:p w14:paraId="0E04D134" w14:textId="77777777" w:rsidR="00F22E2F" w:rsidRPr="00215082" w:rsidRDefault="00F22E2F" w:rsidP="00F22E2F">
      <w:pPr>
        <w:numPr>
          <w:ilvl w:val="1"/>
          <w:numId w:val="2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удобной работы с файловой системой с помощью графического инте</w:t>
      </w:r>
      <w:r w:rsidRPr="00215082">
        <w:rPr>
          <w:rFonts w:ascii="Times New Roman" w:hAnsi="Times New Roman" w:cs="Times New Roman"/>
          <w:bCs/>
          <w:sz w:val="28"/>
          <w:szCs w:val="28"/>
        </w:rPr>
        <w:t>р</w:t>
      </w:r>
      <w:r w:rsidRPr="00215082">
        <w:rPr>
          <w:rFonts w:ascii="Times New Roman" w:hAnsi="Times New Roman" w:cs="Times New Roman"/>
          <w:bCs/>
          <w:sz w:val="28"/>
          <w:szCs w:val="28"/>
        </w:rPr>
        <w:t>фейса</w:t>
      </w:r>
    </w:p>
    <w:p w14:paraId="69DA807E" w14:textId="77777777" w:rsidR="00F22E2F" w:rsidRPr="00215082" w:rsidRDefault="00F22E2F" w:rsidP="00F22E2F">
      <w:pPr>
        <w:numPr>
          <w:ilvl w:val="1"/>
          <w:numId w:val="2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индивидуальной настройки «Рабочего стола»</w:t>
      </w:r>
    </w:p>
    <w:p w14:paraId="7E806259" w14:textId="77777777" w:rsidR="00F22E2F" w:rsidRPr="00215082" w:rsidRDefault="00F22E2F" w:rsidP="00F22E2F">
      <w:pPr>
        <w:numPr>
          <w:ilvl w:val="1"/>
          <w:numId w:val="2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удаления временных файлов и папок, создаваемых операционной сист</w:t>
      </w:r>
      <w:r w:rsidRPr="00215082">
        <w:rPr>
          <w:rFonts w:ascii="Times New Roman" w:hAnsi="Times New Roman" w:cs="Times New Roman"/>
          <w:bCs/>
          <w:sz w:val="28"/>
          <w:szCs w:val="28"/>
        </w:rPr>
        <w:t>е</w:t>
      </w:r>
      <w:r w:rsidRPr="00215082">
        <w:rPr>
          <w:rFonts w:ascii="Times New Roman" w:hAnsi="Times New Roman" w:cs="Times New Roman"/>
          <w:bCs/>
          <w:sz w:val="28"/>
          <w:szCs w:val="28"/>
        </w:rPr>
        <w:t>мой</w:t>
      </w:r>
    </w:p>
    <w:p w14:paraId="1E49E4D9" w14:textId="77777777"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lastRenderedPageBreak/>
        <w:t>7. </w:t>
      </w:r>
      <w:r w:rsidRPr="005C26CF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14:paraId="13DD1DB2" w14:textId="77777777"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Логическим диском называется:</w:t>
      </w:r>
    </w:p>
    <w:p w14:paraId="24C8E65F" w14:textId="77777777" w:rsidR="00F22E2F" w:rsidRPr="00215082" w:rsidRDefault="00F22E2F" w:rsidP="00F22E2F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CD или DVD привод</w:t>
      </w:r>
    </w:p>
    <w:p w14:paraId="4A3A8089" w14:textId="77777777" w:rsidR="00F22E2F" w:rsidRPr="00215082" w:rsidRDefault="00F22E2F" w:rsidP="00F22E2F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устройство, которое подключается через внутренние разъемы системного бл</w:t>
      </w:r>
      <w:r w:rsidRPr="00215082">
        <w:rPr>
          <w:rFonts w:ascii="Times New Roman" w:hAnsi="Times New Roman" w:cs="Times New Roman"/>
          <w:bCs/>
          <w:sz w:val="28"/>
          <w:szCs w:val="28"/>
        </w:rPr>
        <w:t>о</w:t>
      </w:r>
      <w:r w:rsidRPr="00215082">
        <w:rPr>
          <w:rFonts w:ascii="Times New Roman" w:hAnsi="Times New Roman" w:cs="Times New Roman"/>
          <w:bCs/>
          <w:sz w:val="28"/>
          <w:szCs w:val="28"/>
        </w:rPr>
        <w:t>ка</w:t>
      </w:r>
    </w:p>
    <w:p w14:paraId="4161E02F" w14:textId="77777777" w:rsidR="00F22E2F" w:rsidRPr="00215082" w:rsidRDefault="00F22E2F" w:rsidP="00F22E2F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устройство, которое подключается через внешние разъемы системного блока</w:t>
      </w:r>
    </w:p>
    <w:p w14:paraId="62E251CD" w14:textId="77777777" w:rsidR="00F22E2F" w:rsidRPr="00215082" w:rsidRDefault="00F22E2F" w:rsidP="00F22E2F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участок на носителе информации, на котором создана файловая система</w:t>
      </w:r>
    </w:p>
    <w:p w14:paraId="1F690070" w14:textId="77777777"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8. </w:t>
      </w:r>
      <w:r w:rsidRPr="005C26CF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14:paraId="1A428FCC" w14:textId="77777777"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Вирус может появиться в компьютере</w:t>
      </w:r>
    </w:p>
    <w:p w14:paraId="0693470D" w14:textId="77777777" w:rsidR="00F22E2F" w:rsidRPr="00215082" w:rsidRDefault="00F22E2F" w:rsidP="00F22E2F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при решении математической задачи</w:t>
      </w:r>
    </w:p>
    <w:p w14:paraId="5B196B34" w14:textId="77777777" w:rsidR="00F22E2F" w:rsidRPr="00215082" w:rsidRDefault="00F22E2F" w:rsidP="00F22E2F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переместиться с гибкого диска</w:t>
      </w:r>
    </w:p>
    <w:p w14:paraId="79328D8B" w14:textId="77777777" w:rsidR="00F22E2F" w:rsidRPr="00215082" w:rsidRDefault="00F22E2F" w:rsidP="00F22E2F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при подключении к компьютеру модема</w:t>
      </w:r>
    </w:p>
    <w:p w14:paraId="236CFDAA" w14:textId="77777777" w:rsidR="00F22E2F" w:rsidRPr="00215082" w:rsidRDefault="00F22E2F" w:rsidP="00F22E2F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самопроизвольно</w:t>
      </w:r>
    </w:p>
    <w:p w14:paraId="274C3974" w14:textId="77777777"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9. </w:t>
      </w:r>
      <w:r w:rsidRPr="005C26CF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14:paraId="3244D0B0" w14:textId="77777777"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К антивирусным программам не относятся</w:t>
      </w:r>
    </w:p>
    <w:p w14:paraId="1506B699" w14:textId="77777777" w:rsidR="00F22E2F" w:rsidRPr="00215082" w:rsidRDefault="00F22E2F" w:rsidP="00F22E2F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программы </w:t>
      </w:r>
      <w:proofErr w:type="gramStart"/>
      <w:r w:rsidRPr="00215082">
        <w:rPr>
          <w:rFonts w:ascii="Times New Roman" w:hAnsi="Times New Roman" w:cs="Times New Roman"/>
          <w:bCs/>
          <w:sz w:val="28"/>
          <w:szCs w:val="28"/>
        </w:rPr>
        <w:noBreakHyphen/>
        <w:t>д</w:t>
      </w:r>
      <w:proofErr w:type="gramEnd"/>
      <w:r w:rsidRPr="00215082">
        <w:rPr>
          <w:rFonts w:ascii="Times New Roman" w:hAnsi="Times New Roman" w:cs="Times New Roman"/>
          <w:bCs/>
          <w:sz w:val="28"/>
          <w:szCs w:val="28"/>
        </w:rPr>
        <w:t>октора (фаги)</w:t>
      </w:r>
    </w:p>
    <w:p w14:paraId="3D97CA13" w14:textId="77777777" w:rsidR="00F22E2F" w:rsidRPr="00215082" w:rsidRDefault="00F22E2F" w:rsidP="00F22E2F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программы сканирования</w:t>
      </w:r>
    </w:p>
    <w:p w14:paraId="0330011D" w14:textId="77777777" w:rsidR="00F22E2F" w:rsidRPr="00215082" w:rsidRDefault="00F22E2F" w:rsidP="00F22E2F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программы </w:t>
      </w:r>
      <w:proofErr w:type="gramStart"/>
      <w:r w:rsidRPr="00215082">
        <w:rPr>
          <w:rFonts w:ascii="Times New Roman" w:hAnsi="Times New Roman" w:cs="Times New Roman"/>
          <w:bCs/>
          <w:sz w:val="28"/>
          <w:szCs w:val="28"/>
        </w:rPr>
        <w:noBreakHyphen/>
        <w:t>р</w:t>
      </w:r>
      <w:proofErr w:type="gramEnd"/>
      <w:r w:rsidRPr="00215082">
        <w:rPr>
          <w:rFonts w:ascii="Times New Roman" w:hAnsi="Times New Roman" w:cs="Times New Roman"/>
          <w:bCs/>
          <w:sz w:val="28"/>
          <w:szCs w:val="28"/>
        </w:rPr>
        <w:t>евизоры</w:t>
      </w:r>
    </w:p>
    <w:p w14:paraId="63A77094" w14:textId="77777777" w:rsidR="00F22E2F" w:rsidRPr="00215082" w:rsidRDefault="00F22E2F" w:rsidP="00F22E2F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программы </w:t>
      </w:r>
      <w:proofErr w:type="gramStart"/>
      <w:r w:rsidRPr="00215082">
        <w:rPr>
          <w:rFonts w:ascii="Times New Roman" w:hAnsi="Times New Roman" w:cs="Times New Roman"/>
          <w:bCs/>
          <w:sz w:val="28"/>
          <w:szCs w:val="28"/>
        </w:rPr>
        <w:noBreakHyphen/>
        <w:t>ф</w:t>
      </w:r>
      <w:proofErr w:type="gramEnd"/>
      <w:r w:rsidRPr="00215082">
        <w:rPr>
          <w:rFonts w:ascii="Times New Roman" w:hAnsi="Times New Roman" w:cs="Times New Roman"/>
          <w:bCs/>
          <w:sz w:val="28"/>
          <w:szCs w:val="28"/>
        </w:rPr>
        <w:t>ильтры</w:t>
      </w:r>
    </w:p>
    <w:p w14:paraId="2996BCB4" w14:textId="77777777"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10. </w:t>
      </w:r>
      <w:r w:rsidRPr="005C26CF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14:paraId="16D21531" w14:textId="77777777"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Минимальным объектом, используемым в растровом графическом редакторе, явл</w:t>
      </w:r>
      <w:r w:rsidRPr="005C26CF">
        <w:rPr>
          <w:rFonts w:ascii="Times New Roman" w:hAnsi="Times New Roman" w:cs="Times New Roman"/>
          <w:sz w:val="28"/>
          <w:szCs w:val="28"/>
        </w:rPr>
        <w:t>я</w:t>
      </w:r>
      <w:r w:rsidRPr="005C26CF">
        <w:rPr>
          <w:rFonts w:ascii="Times New Roman" w:hAnsi="Times New Roman" w:cs="Times New Roman"/>
          <w:sz w:val="28"/>
          <w:szCs w:val="28"/>
        </w:rPr>
        <w:t>ется ...</w:t>
      </w:r>
    </w:p>
    <w:p w14:paraId="1483BD70" w14:textId="77777777" w:rsidR="00F22E2F" w:rsidRPr="00215082" w:rsidRDefault="00F22E2F" w:rsidP="00F22E2F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точка экрана (пиксель)</w:t>
      </w:r>
    </w:p>
    <w:p w14:paraId="1D0733DA" w14:textId="77777777" w:rsidR="00F22E2F" w:rsidRPr="00215082" w:rsidRDefault="00F22E2F" w:rsidP="00F22E2F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объект (прямоугольник, круг и т.д.)</w:t>
      </w:r>
    </w:p>
    <w:p w14:paraId="385CF495" w14:textId="77777777" w:rsidR="00F22E2F" w:rsidRPr="00215082" w:rsidRDefault="00F22E2F" w:rsidP="00F22E2F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палитра цветов</w:t>
      </w:r>
    </w:p>
    <w:p w14:paraId="611FCF6B" w14:textId="77777777" w:rsidR="00F22E2F" w:rsidRPr="00215082" w:rsidRDefault="00F22E2F" w:rsidP="00F22E2F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знакоместо (символ)</w:t>
      </w:r>
    </w:p>
    <w:p w14:paraId="1C652D2A" w14:textId="77777777"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11. </w:t>
      </w:r>
      <w:r w:rsidRPr="005C26CF">
        <w:rPr>
          <w:rFonts w:ascii="Times New Roman" w:hAnsi="Times New Roman" w:cs="Times New Roman"/>
          <w:sz w:val="28"/>
          <w:szCs w:val="28"/>
          <w:u w:val="single"/>
        </w:rPr>
        <w:t>Дописать</w:t>
      </w:r>
    </w:p>
    <w:p w14:paraId="7082704F" w14:textId="77777777"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 xml:space="preserve">С помощью графического редактора </w:t>
      </w:r>
      <w:proofErr w:type="spellStart"/>
      <w:r w:rsidRPr="005C26CF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5C26CF">
        <w:rPr>
          <w:rFonts w:ascii="Times New Roman" w:hAnsi="Times New Roman" w:cs="Times New Roman"/>
          <w:sz w:val="28"/>
          <w:szCs w:val="28"/>
        </w:rPr>
        <w:t xml:space="preserve"> можно ...</w:t>
      </w:r>
    </w:p>
    <w:p w14:paraId="571B6E8C" w14:textId="77777777"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12. </w:t>
      </w:r>
      <w:r w:rsidRPr="005C26CF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14:paraId="526CE7C5" w14:textId="77777777"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lastRenderedPageBreak/>
        <w:t xml:space="preserve">Текстовый редактор </w:t>
      </w:r>
      <w:proofErr w:type="spellStart"/>
      <w:r w:rsidRPr="005C26C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C26CF">
        <w:rPr>
          <w:rFonts w:ascii="Times New Roman" w:hAnsi="Times New Roman" w:cs="Times New Roman"/>
          <w:sz w:val="28"/>
          <w:szCs w:val="28"/>
        </w:rPr>
        <w:t xml:space="preserve"> можно запустить с помощью пиктограммы</w:t>
      </w:r>
    </w:p>
    <w:tbl>
      <w:tblPr>
        <w:tblW w:w="51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44"/>
        <w:gridCol w:w="543"/>
        <w:gridCol w:w="543"/>
        <w:gridCol w:w="543"/>
        <w:gridCol w:w="543"/>
        <w:gridCol w:w="543"/>
        <w:gridCol w:w="543"/>
        <w:gridCol w:w="754"/>
      </w:tblGrid>
      <w:tr w:rsidR="00F22E2F" w:rsidRPr="005C26CF" w14:paraId="3C2B57FF" w14:textId="77777777" w:rsidTr="00A80974">
        <w:tc>
          <w:tcPr>
            <w:tcW w:w="5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45486" w14:textId="77777777" w:rsidR="00F22E2F" w:rsidRPr="005C26CF" w:rsidRDefault="00F22E2F" w:rsidP="00A8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6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BE4DBB" wp14:editId="58B8ACCA">
                  <wp:extent cx="3190875" cy="476250"/>
                  <wp:effectExtent l="19050" t="0" r="9525" b="0"/>
                  <wp:docPr id="49" name="Рисунок 49" descr="https://arhivurokov.ru/kopilka/uploads/user_file_5614e39cc105e/tiestirovaniie-po-informatikie-dlia-studientov-2-kursa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kopilka/uploads/user_file_5614e39cc105e/tiestirovaniie-po-informatikie-dlia-studientov-2-kursa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E2F" w:rsidRPr="00215082" w14:paraId="28727E29" w14:textId="77777777" w:rsidTr="00A8097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B97C5" w14:textId="77777777" w:rsidR="00F22E2F" w:rsidRPr="00215082" w:rsidRDefault="00F22E2F" w:rsidP="00A809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08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A3B02" w14:textId="77777777" w:rsidR="00F22E2F" w:rsidRPr="00215082" w:rsidRDefault="00F22E2F" w:rsidP="00A809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08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6786C" w14:textId="77777777" w:rsidR="00F22E2F" w:rsidRPr="00215082" w:rsidRDefault="00F22E2F" w:rsidP="00A809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08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67FA8" w14:textId="77777777" w:rsidR="00F22E2F" w:rsidRPr="00215082" w:rsidRDefault="00F22E2F" w:rsidP="00A809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08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C2140" w14:textId="77777777" w:rsidR="00F22E2F" w:rsidRPr="00215082" w:rsidRDefault="00F22E2F" w:rsidP="00A809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08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4908F" w14:textId="77777777" w:rsidR="00F22E2F" w:rsidRPr="00215082" w:rsidRDefault="00F22E2F" w:rsidP="00A809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08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A7E9C" w14:textId="77777777" w:rsidR="00F22E2F" w:rsidRPr="00215082" w:rsidRDefault="00F22E2F" w:rsidP="00A809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08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81D83" w14:textId="77777777" w:rsidR="00F22E2F" w:rsidRPr="00215082" w:rsidRDefault="00F22E2F" w:rsidP="00A809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08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0E15D" w14:textId="77777777" w:rsidR="00F22E2F" w:rsidRPr="00215082" w:rsidRDefault="00F22E2F" w:rsidP="00A809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08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</w:tbl>
    <w:p w14:paraId="4B5EA869" w14:textId="77777777"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13. </w:t>
      </w:r>
      <w:r w:rsidRPr="005C26CF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14:paraId="096FA2DC" w14:textId="77777777"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Маркированным является следующий список</w:t>
      </w:r>
    </w:p>
    <w:p w14:paraId="1AC775D1" w14:textId="77777777" w:rsidR="00F22E2F" w:rsidRPr="00215082" w:rsidRDefault="00F22E2F" w:rsidP="00F22E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1.</w:t>
      </w:r>
    </w:p>
    <w:p w14:paraId="70FF86A0" w14:textId="77777777" w:rsidR="00F22E2F" w:rsidRPr="008B0FD8" w:rsidRDefault="00F22E2F" w:rsidP="00F22E2F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Зима.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2.</w:t>
      </w:r>
      <w:r w:rsidRPr="008B0FD8">
        <w:rPr>
          <w:rFonts w:ascii="Times New Roman" w:hAnsi="Times New Roman" w:cs="Times New Roman"/>
          <w:bCs/>
          <w:sz w:val="28"/>
          <w:szCs w:val="28"/>
        </w:rPr>
        <w:t>Весна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3.</w:t>
      </w:r>
      <w:r w:rsidRPr="008B0FD8">
        <w:rPr>
          <w:rFonts w:ascii="Times New Roman" w:hAnsi="Times New Roman" w:cs="Times New Roman"/>
          <w:bCs/>
          <w:sz w:val="28"/>
          <w:szCs w:val="28"/>
        </w:rPr>
        <w:t>Лето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4.</w:t>
      </w:r>
      <w:r w:rsidRPr="008B0FD8">
        <w:rPr>
          <w:rFonts w:ascii="Times New Roman" w:hAnsi="Times New Roman" w:cs="Times New Roman"/>
          <w:bCs/>
          <w:sz w:val="28"/>
          <w:szCs w:val="28"/>
        </w:rPr>
        <w:t>Осень</w:t>
      </w:r>
    </w:p>
    <w:p w14:paraId="15DC8EB4" w14:textId="77777777" w:rsidR="00F22E2F" w:rsidRPr="008B0FD8" w:rsidRDefault="00F22E2F" w:rsidP="00F22E2F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0FD8">
        <w:rPr>
          <w:rFonts w:ascii="Times New Roman" w:hAnsi="Times New Roman" w:cs="Times New Roman"/>
          <w:bCs/>
          <w:sz w:val="28"/>
          <w:szCs w:val="28"/>
        </w:rPr>
        <w:t>Зима</w:t>
      </w:r>
    </w:p>
    <w:p w14:paraId="495B5C7E" w14:textId="77777777" w:rsidR="00F22E2F" w:rsidRPr="00215082" w:rsidRDefault="00F22E2F" w:rsidP="00F22E2F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Весна</w:t>
      </w:r>
    </w:p>
    <w:p w14:paraId="50F82417" w14:textId="77777777" w:rsidR="00F22E2F" w:rsidRPr="00215082" w:rsidRDefault="00F22E2F" w:rsidP="00F22E2F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Лето</w:t>
      </w:r>
    </w:p>
    <w:p w14:paraId="5A8D69C9" w14:textId="77777777" w:rsidR="00F22E2F" w:rsidRPr="00215082" w:rsidRDefault="00F22E2F" w:rsidP="00F22E2F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Осень</w:t>
      </w:r>
    </w:p>
    <w:p w14:paraId="7E201F47" w14:textId="77777777" w:rsidR="00F22E2F" w:rsidRPr="00215082" w:rsidRDefault="00F22E2F" w:rsidP="00F22E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215082">
        <w:rPr>
          <w:rFonts w:ascii="Times New Roman" w:hAnsi="Times New Roman" w:cs="Times New Roman"/>
          <w:bCs/>
          <w:sz w:val="28"/>
          <w:szCs w:val="28"/>
        </w:rPr>
        <w:t>Зима</w:t>
      </w:r>
    </w:p>
    <w:p w14:paraId="315CF023" w14:textId="77777777" w:rsidR="00F22E2F" w:rsidRPr="00215082" w:rsidRDefault="00F22E2F" w:rsidP="00F22E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1.1. Декабрь</w:t>
      </w:r>
    </w:p>
    <w:p w14:paraId="5575469B" w14:textId="77777777" w:rsidR="00F22E2F" w:rsidRPr="00215082" w:rsidRDefault="00F22E2F" w:rsidP="00F22E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1.2. Январь</w:t>
      </w:r>
    </w:p>
    <w:p w14:paraId="0F2284A0" w14:textId="77777777" w:rsidR="00F22E2F" w:rsidRPr="00215082" w:rsidRDefault="00F22E2F" w:rsidP="00F22E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1.3. Февраль</w:t>
      </w:r>
    </w:p>
    <w:p w14:paraId="3A469936" w14:textId="77777777"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14. </w:t>
      </w:r>
      <w:r w:rsidRPr="005C26CF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14:paraId="4170711A" w14:textId="77777777"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В текстовом редакторе основными параметрами при задании шрифта являются</w:t>
      </w:r>
    </w:p>
    <w:p w14:paraId="11AFCD09" w14:textId="77777777" w:rsidR="00F22E2F" w:rsidRPr="008B0FD8" w:rsidRDefault="00F22E2F" w:rsidP="00F22E2F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гарнитура, размер, начертание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2. </w:t>
      </w:r>
      <w:r w:rsidRPr="008B0FD8">
        <w:rPr>
          <w:rFonts w:ascii="Times New Roman" w:hAnsi="Times New Roman" w:cs="Times New Roman"/>
          <w:bCs/>
          <w:sz w:val="28"/>
          <w:szCs w:val="28"/>
        </w:rPr>
        <w:t>отступ, интервал</w:t>
      </w:r>
    </w:p>
    <w:p w14:paraId="20599CE6" w14:textId="77777777" w:rsidR="00F22E2F" w:rsidRPr="00215082" w:rsidRDefault="00F22E2F" w:rsidP="00F22E2F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8B0FD8">
        <w:rPr>
          <w:rFonts w:ascii="Times New Roman" w:hAnsi="Times New Roman" w:cs="Times New Roman"/>
          <w:bCs/>
          <w:sz w:val="28"/>
          <w:szCs w:val="28"/>
        </w:rPr>
        <w:t>поля, ориентация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4.</w:t>
      </w:r>
      <w:r w:rsidRPr="00215082">
        <w:rPr>
          <w:rFonts w:ascii="Times New Roman" w:hAnsi="Times New Roman" w:cs="Times New Roman"/>
          <w:bCs/>
          <w:sz w:val="28"/>
          <w:szCs w:val="28"/>
        </w:rPr>
        <w:t>стиль, шаблон</w:t>
      </w:r>
    </w:p>
    <w:p w14:paraId="28E4FA19" w14:textId="77777777" w:rsidR="00F22E2F" w:rsidRPr="008D54F5" w:rsidRDefault="00F22E2F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2E2F" w:rsidRPr="008D54F5" w:rsidSect="00757380"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6FCA7" w14:textId="77777777" w:rsidR="004D2591" w:rsidRDefault="004D2591" w:rsidP="00757380">
      <w:pPr>
        <w:spacing w:after="0" w:line="240" w:lineRule="auto"/>
      </w:pPr>
      <w:r>
        <w:separator/>
      </w:r>
    </w:p>
  </w:endnote>
  <w:endnote w:type="continuationSeparator" w:id="0">
    <w:p w14:paraId="0F19A0B3" w14:textId="77777777" w:rsidR="004D2591" w:rsidRDefault="004D2591" w:rsidP="0075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177866"/>
    </w:sdtPr>
    <w:sdtEndPr/>
    <w:sdtContent>
      <w:p w14:paraId="0319E24B" w14:textId="4EBC86D0" w:rsidR="00592FF5" w:rsidRDefault="00592FF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E68">
          <w:rPr>
            <w:noProof/>
          </w:rPr>
          <w:t>1</w:t>
        </w:r>
        <w:r>
          <w:fldChar w:fldCharType="end"/>
        </w:r>
      </w:p>
    </w:sdtContent>
  </w:sdt>
  <w:p w14:paraId="130B0F72" w14:textId="77777777" w:rsidR="00592FF5" w:rsidRDefault="00592FF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A015C" w14:textId="77777777" w:rsidR="004D2591" w:rsidRDefault="004D2591" w:rsidP="00757380">
      <w:pPr>
        <w:spacing w:after="0" w:line="240" w:lineRule="auto"/>
      </w:pPr>
      <w:r>
        <w:separator/>
      </w:r>
    </w:p>
  </w:footnote>
  <w:footnote w:type="continuationSeparator" w:id="0">
    <w:p w14:paraId="195142AB" w14:textId="77777777" w:rsidR="004D2591" w:rsidRDefault="004D2591" w:rsidP="0075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B16BC8"/>
    <w:multiLevelType w:val="multilevel"/>
    <w:tmpl w:val="5398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230D08"/>
    <w:multiLevelType w:val="hybridMultilevel"/>
    <w:tmpl w:val="07D01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33DE9"/>
    <w:multiLevelType w:val="hybridMultilevel"/>
    <w:tmpl w:val="9D92540C"/>
    <w:lvl w:ilvl="0" w:tplc="980676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85263"/>
    <w:multiLevelType w:val="multilevel"/>
    <w:tmpl w:val="B7361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3743C4"/>
    <w:multiLevelType w:val="hybridMultilevel"/>
    <w:tmpl w:val="DEA6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17346A"/>
    <w:multiLevelType w:val="multilevel"/>
    <w:tmpl w:val="E3C8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BE2F6A"/>
    <w:multiLevelType w:val="hybridMultilevel"/>
    <w:tmpl w:val="6758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2130F"/>
    <w:multiLevelType w:val="multilevel"/>
    <w:tmpl w:val="CA28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BC1CBC"/>
    <w:multiLevelType w:val="multilevel"/>
    <w:tmpl w:val="3A72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F85633"/>
    <w:multiLevelType w:val="hybridMultilevel"/>
    <w:tmpl w:val="34284D08"/>
    <w:lvl w:ilvl="0" w:tplc="42507240">
      <w:start w:val="1"/>
      <w:numFmt w:val="decimal"/>
      <w:lvlText w:val="%1."/>
      <w:lvlJc w:val="left"/>
      <w:pPr>
        <w:ind w:left="720" w:hanging="360"/>
      </w:pPr>
    </w:lvl>
    <w:lvl w:ilvl="1" w:tplc="42507240" w:tentative="1">
      <w:start w:val="1"/>
      <w:numFmt w:val="lowerLetter"/>
      <w:lvlText w:val="%2."/>
      <w:lvlJc w:val="left"/>
      <w:pPr>
        <w:ind w:left="1440" w:hanging="360"/>
      </w:pPr>
    </w:lvl>
    <w:lvl w:ilvl="2" w:tplc="42507240" w:tentative="1">
      <w:start w:val="1"/>
      <w:numFmt w:val="lowerRoman"/>
      <w:lvlText w:val="%3."/>
      <w:lvlJc w:val="right"/>
      <w:pPr>
        <w:ind w:left="2160" w:hanging="180"/>
      </w:pPr>
    </w:lvl>
    <w:lvl w:ilvl="3" w:tplc="42507240" w:tentative="1">
      <w:start w:val="1"/>
      <w:numFmt w:val="decimal"/>
      <w:lvlText w:val="%4."/>
      <w:lvlJc w:val="left"/>
      <w:pPr>
        <w:ind w:left="2880" w:hanging="360"/>
      </w:pPr>
    </w:lvl>
    <w:lvl w:ilvl="4" w:tplc="42507240" w:tentative="1">
      <w:start w:val="1"/>
      <w:numFmt w:val="lowerLetter"/>
      <w:lvlText w:val="%5."/>
      <w:lvlJc w:val="left"/>
      <w:pPr>
        <w:ind w:left="3600" w:hanging="360"/>
      </w:pPr>
    </w:lvl>
    <w:lvl w:ilvl="5" w:tplc="42507240" w:tentative="1">
      <w:start w:val="1"/>
      <w:numFmt w:val="lowerRoman"/>
      <w:lvlText w:val="%6."/>
      <w:lvlJc w:val="right"/>
      <w:pPr>
        <w:ind w:left="4320" w:hanging="180"/>
      </w:pPr>
    </w:lvl>
    <w:lvl w:ilvl="6" w:tplc="42507240" w:tentative="1">
      <w:start w:val="1"/>
      <w:numFmt w:val="decimal"/>
      <w:lvlText w:val="%7."/>
      <w:lvlJc w:val="left"/>
      <w:pPr>
        <w:ind w:left="5040" w:hanging="360"/>
      </w:pPr>
    </w:lvl>
    <w:lvl w:ilvl="7" w:tplc="42507240" w:tentative="1">
      <w:start w:val="1"/>
      <w:numFmt w:val="lowerLetter"/>
      <w:lvlText w:val="%8."/>
      <w:lvlJc w:val="left"/>
      <w:pPr>
        <w:ind w:left="5760" w:hanging="360"/>
      </w:pPr>
    </w:lvl>
    <w:lvl w:ilvl="8" w:tplc="42507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0756C"/>
    <w:multiLevelType w:val="multilevel"/>
    <w:tmpl w:val="1D84D8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2160"/>
      </w:pPr>
      <w:rPr>
        <w:rFonts w:hint="default"/>
      </w:rPr>
    </w:lvl>
  </w:abstractNum>
  <w:abstractNum w:abstractNumId="15">
    <w:nsid w:val="1BC46D7C"/>
    <w:multiLevelType w:val="multilevel"/>
    <w:tmpl w:val="F69AF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36" w:hanging="2160"/>
      </w:pPr>
      <w:rPr>
        <w:rFonts w:hint="default"/>
      </w:rPr>
    </w:lvl>
  </w:abstractNum>
  <w:abstractNum w:abstractNumId="16">
    <w:nsid w:val="1CA937F1"/>
    <w:multiLevelType w:val="multilevel"/>
    <w:tmpl w:val="AD62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9B1DA2"/>
    <w:multiLevelType w:val="multilevel"/>
    <w:tmpl w:val="2B58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A4491E"/>
    <w:multiLevelType w:val="multilevel"/>
    <w:tmpl w:val="B5D8C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A913CC"/>
    <w:multiLevelType w:val="multilevel"/>
    <w:tmpl w:val="718C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14A40"/>
    <w:multiLevelType w:val="multilevel"/>
    <w:tmpl w:val="84B2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6D07E6"/>
    <w:multiLevelType w:val="multilevel"/>
    <w:tmpl w:val="7E5E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097F07"/>
    <w:multiLevelType w:val="multilevel"/>
    <w:tmpl w:val="015C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1A1A67"/>
    <w:multiLevelType w:val="hybridMultilevel"/>
    <w:tmpl w:val="1B201EE2"/>
    <w:lvl w:ilvl="0" w:tplc="0004E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3780D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5">
    <w:nsid w:val="3B056D78"/>
    <w:multiLevelType w:val="multilevel"/>
    <w:tmpl w:val="DECA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920EE9"/>
    <w:multiLevelType w:val="multilevel"/>
    <w:tmpl w:val="0180D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A3D3A7B"/>
    <w:multiLevelType w:val="multilevel"/>
    <w:tmpl w:val="6E08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0341C7"/>
    <w:multiLevelType w:val="multilevel"/>
    <w:tmpl w:val="7E0C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100812"/>
    <w:multiLevelType w:val="multilevel"/>
    <w:tmpl w:val="9C0E48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0">
    <w:nsid w:val="56886A5C"/>
    <w:multiLevelType w:val="multilevel"/>
    <w:tmpl w:val="46C2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B65787"/>
    <w:multiLevelType w:val="multilevel"/>
    <w:tmpl w:val="5270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C44E72"/>
    <w:multiLevelType w:val="multilevel"/>
    <w:tmpl w:val="6CAE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9D44A4"/>
    <w:multiLevelType w:val="multilevel"/>
    <w:tmpl w:val="F682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B20AFB"/>
    <w:multiLevelType w:val="multilevel"/>
    <w:tmpl w:val="EDF2DF5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5">
    <w:nsid w:val="64491CDF"/>
    <w:multiLevelType w:val="multilevel"/>
    <w:tmpl w:val="9B48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DB5334"/>
    <w:multiLevelType w:val="multilevel"/>
    <w:tmpl w:val="7586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300449"/>
    <w:multiLevelType w:val="multilevel"/>
    <w:tmpl w:val="10E2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993450"/>
    <w:multiLevelType w:val="multilevel"/>
    <w:tmpl w:val="21B0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C27CCF"/>
    <w:multiLevelType w:val="multilevel"/>
    <w:tmpl w:val="B10E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5"/>
  </w:num>
  <w:num w:numId="5">
    <w:abstractNumId w:val="8"/>
  </w:num>
  <w:num w:numId="6">
    <w:abstractNumId w:val="1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1"/>
  </w:num>
  <w:num w:numId="10">
    <w:abstractNumId w:val="20"/>
  </w:num>
  <w:num w:numId="11">
    <w:abstractNumId w:val="39"/>
  </w:num>
  <w:num w:numId="12">
    <w:abstractNumId w:val="38"/>
  </w:num>
  <w:num w:numId="13">
    <w:abstractNumId w:val="36"/>
  </w:num>
  <w:num w:numId="14">
    <w:abstractNumId w:val="16"/>
  </w:num>
  <w:num w:numId="15">
    <w:abstractNumId w:val="21"/>
  </w:num>
  <w:num w:numId="16">
    <w:abstractNumId w:val="30"/>
  </w:num>
  <w:num w:numId="17">
    <w:abstractNumId w:val="17"/>
  </w:num>
  <w:num w:numId="18">
    <w:abstractNumId w:val="33"/>
  </w:num>
  <w:num w:numId="19">
    <w:abstractNumId w:val="35"/>
  </w:num>
  <w:num w:numId="20">
    <w:abstractNumId w:val="22"/>
  </w:num>
  <w:num w:numId="21">
    <w:abstractNumId w:val="37"/>
  </w:num>
  <w:num w:numId="22">
    <w:abstractNumId w:val="7"/>
  </w:num>
  <w:num w:numId="23">
    <w:abstractNumId w:val="12"/>
  </w:num>
  <w:num w:numId="24">
    <w:abstractNumId w:val="31"/>
  </w:num>
  <w:num w:numId="25">
    <w:abstractNumId w:val="9"/>
  </w:num>
  <w:num w:numId="26">
    <w:abstractNumId w:val="27"/>
  </w:num>
  <w:num w:numId="27">
    <w:abstractNumId w:val="32"/>
  </w:num>
  <w:num w:numId="28">
    <w:abstractNumId w:val="18"/>
  </w:num>
  <w:num w:numId="29">
    <w:abstractNumId w:val="25"/>
  </w:num>
  <w:num w:numId="30">
    <w:abstractNumId w:val="4"/>
  </w:num>
  <w:num w:numId="31">
    <w:abstractNumId w:val="19"/>
  </w:num>
  <w:num w:numId="32">
    <w:abstractNumId w:val="6"/>
  </w:num>
  <w:num w:numId="33">
    <w:abstractNumId w:val="13"/>
  </w:num>
  <w:num w:numId="34">
    <w:abstractNumId w:val="24"/>
  </w:num>
  <w:num w:numId="35">
    <w:abstractNumId w:val="15"/>
  </w:num>
  <w:num w:numId="36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1FF"/>
    <w:rsid w:val="00004924"/>
    <w:rsid w:val="00007F1D"/>
    <w:rsid w:val="00033D20"/>
    <w:rsid w:val="000568EF"/>
    <w:rsid w:val="0008503A"/>
    <w:rsid w:val="000A0D56"/>
    <w:rsid w:val="000A52E0"/>
    <w:rsid w:val="000B2C19"/>
    <w:rsid w:val="000B2E4C"/>
    <w:rsid w:val="000F4C75"/>
    <w:rsid w:val="000F76C1"/>
    <w:rsid w:val="001008C9"/>
    <w:rsid w:val="00106EF6"/>
    <w:rsid w:val="0011074E"/>
    <w:rsid w:val="001749B5"/>
    <w:rsid w:val="001D1A4D"/>
    <w:rsid w:val="001D7785"/>
    <w:rsid w:val="001F164D"/>
    <w:rsid w:val="00212C71"/>
    <w:rsid w:val="002439DA"/>
    <w:rsid w:val="00255DD1"/>
    <w:rsid w:val="0026251B"/>
    <w:rsid w:val="00284B93"/>
    <w:rsid w:val="00290351"/>
    <w:rsid w:val="00292DCA"/>
    <w:rsid w:val="00313A28"/>
    <w:rsid w:val="00313D0C"/>
    <w:rsid w:val="00322E8E"/>
    <w:rsid w:val="003452C0"/>
    <w:rsid w:val="003D03E2"/>
    <w:rsid w:val="003F0FD0"/>
    <w:rsid w:val="0041454A"/>
    <w:rsid w:val="00484F87"/>
    <w:rsid w:val="004B0DD1"/>
    <w:rsid w:val="004D2591"/>
    <w:rsid w:val="004D6D7F"/>
    <w:rsid w:val="004F67CD"/>
    <w:rsid w:val="00501DA2"/>
    <w:rsid w:val="00516491"/>
    <w:rsid w:val="005252A8"/>
    <w:rsid w:val="00592FF5"/>
    <w:rsid w:val="005A0625"/>
    <w:rsid w:val="005E0AA3"/>
    <w:rsid w:val="005F19C5"/>
    <w:rsid w:val="006037E7"/>
    <w:rsid w:val="00606D03"/>
    <w:rsid w:val="00621AA9"/>
    <w:rsid w:val="00632522"/>
    <w:rsid w:val="00643310"/>
    <w:rsid w:val="0064598A"/>
    <w:rsid w:val="00653BF6"/>
    <w:rsid w:val="00711D8E"/>
    <w:rsid w:val="00715876"/>
    <w:rsid w:val="007206C0"/>
    <w:rsid w:val="00730BE5"/>
    <w:rsid w:val="00732F8B"/>
    <w:rsid w:val="00735322"/>
    <w:rsid w:val="00757380"/>
    <w:rsid w:val="00771623"/>
    <w:rsid w:val="007A3724"/>
    <w:rsid w:val="007C45D0"/>
    <w:rsid w:val="00803685"/>
    <w:rsid w:val="008275BC"/>
    <w:rsid w:val="00843CA5"/>
    <w:rsid w:val="00875B1C"/>
    <w:rsid w:val="008A28D0"/>
    <w:rsid w:val="008C6F0F"/>
    <w:rsid w:val="008D555A"/>
    <w:rsid w:val="009C40C8"/>
    <w:rsid w:val="00A71136"/>
    <w:rsid w:val="00A80974"/>
    <w:rsid w:val="00A8110E"/>
    <w:rsid w:val="00A81A63"/>
    <w:rsid w:val="00AC4877"/>
    <w:rsid w:val="00AC6875"/>
    <w:rsid w:val="00B3453E"/>
    <w:rsid w:val="00B52D4B"/>
    <w:rsid w:val="00B561FF"/>
    <w:rsid w:val="00BA77F3"/>
    <w:rsid w:val="00C20FBC"/>
    <w:rsid w:val="00C43BFB"/>
    <w:rsid w:val="00C74E68"/>
    <w:rsid w:val="00C77B7F"/>
    <w:rsid w:val="00C972EE"/>
    <w:rsid w:val="00C975E3"/>
    <w:rsid w:val="00CB256B"/>
    <w:rsid w:val="00D27A74"/>
    <w:rsid w:val="00D405AC"/>
    <w:rsid w:val="00D7649D"/>
    <w:rsid w:val="00D873FE"/>
    <w:rsid w:val="00E01530"/>
    <w:rsid w:val="00E0795E"/>
    <w:rsid w:val="00E412AA"/>
    <w:rsid w:val="00E5652A"/>
    <w:rsid w:val="00EB17B0"/>
    <w:rsid w:val="00EE541F"/>
    <w:rsid w:val="00F03B2F"/>
    <w:rsid w:val="00F05104"/>
    <w:rsid w:val="00F11187"/>
    <w:rsid w:val="00F22E2F"/>
    <w:rsid w:val="00F5351C"/>
    <w:rsid w:val="00F81746"/>
    <w:rsid w:val="00F94967"/>
    <w:rsid w:val="00F9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7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8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57380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757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57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75738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57380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380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573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5738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75738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738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7573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57380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uiPriority w:val="99"/>
    <w:rsid w:val="00757380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757380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757380"/>
    <w:rPr>
      <w:color w:val="0000FF"/>
      <w:u w:val="single"/>
    </w:rPr>
  </w:style>
  <w:style w:type="paragraph" w:styleId="a7">
    <w:name w:val="No Spacing"/>
    <w:uiPriority w:val="1"/>
    <w:qFormat/>
    <w:rsid w:val="007573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757380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57380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757380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757380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7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57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757380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757380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57380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757380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7380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757380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757380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757380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757380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757380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757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57380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757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57380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757380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7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757380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757380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757380"/>
  </w:style>
  <w:style w:type="numbering" w:customStyle="1" w:styleId="12">
    <w:name w:val="Нет списка1"/>
    <w:next w:val="a2"/>
    <w:uiPriority w:val="99"/>
    <w:semiHidden/>
    <w:unhideWhenUsed/>
    <w:rsid w:val="00757380"/>
  </w:style>
  <w:style w:type="paragraph" w:customStyle="1" w:styleId="Style2">
    <w:name w:val="Style2"/>
    <w:basedOn w:val="a"/>
    <w:rsid w:val="0075738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57380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7573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757380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75738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757380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7573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757380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757380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757380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757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57380"/>
  </w:style>
  <w:style w:type="character" w:customStyle="1" w:styleId="apple-converted-space">
    <w:name w:val="apple-converted-space"/>
    <w:basedOn w:val="a0"/>
    <w:uiPriority w:val="99"/>
    <w:rsid w:val="00757380"/>
  </w:style>
  <w:style w:type="paragraph" w:styleId="af5">
    <w:name w:val="Body Text Indent"/>
    <w:basedOn w:val="a"/>
    <w:link w:val="af6"/>
    <w:uiPriority w:val="99"/>
    <w:rsid w:val="007573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57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757380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757380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75738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573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757380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7380"/>
  </w:style>
  <w:style w:type="character" w:customStyle="1" w:styleId="c0">
    <w:name w:val="c0"/>
    <w:basedOn w:val="a0"/>
    <w:rsid w:val="00757380"/>
  </w:style>
  <w:style w:type="character" w:customStyle="1" w:styleId="af9">
    <w:name w:val="Основной текст_"/>
    <w:rsid w:val="00757380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757380"/>
    <w:rPr>
      <w:b/>
      <w:bCs/>
      <w:spacing w:val="0"/>
    </w:rPr>
  </w:style>
  <w:style w:type="paragraph" w:customStyle="1" w:styleId="16">
    <w:name w:val="стиль1"/>
    <w:basedOn w:val="a"/>
    <w:rsid w:val="007573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757380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757380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757380"/>
  </w:style>
  <w:style w:type="paragraph" w:styleId="25">
    <w:name w:val="Body Text Indent 2"/>
    <w:basedOn w:val="a"/>
    <w:link w:val="24"/>
    <w:rsid w:val="00757380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757380"/>
  </w:style>
  <w:style w:type="paragraph" w:customStyle="1" w:styleId="afc">
    <w:name w:val="список с точками"/>
    <w:basedOn w:val="a"/>
    <w:rsid w:val="0075738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757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7380"/>
  </w:style>
  <w:style w:type="paragraph" w:customStyle="1" w:styleId="c30">
    <w:name w:val="c30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5738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7573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757380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757380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757380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757380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757380"/>
  </w:style>
  <w:style w:type="paragraph" w:customStyle="1" w:styleId="c28">
    <w:name w:val="c28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757380"/>
  </w:style>
  <w:style w:type="character" w:customStyle="1" w:styleId="c10">
    <w:name w:val="c10"/>
    <w:uiPriority w:val="99"/>
    <w:rsid w:val="00757380"/>
  </w:style>
  <w:style w:type="paragraph" w:customStyle="1" w:styleId="213">
    <w:name w:val="Основной текст с отступом 21"/>
    <w:basedOn w:val="a"/>
    <w:uiPriority w:val="99"/>
    <w:rsid w:val="0075738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757380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757380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757380"/>
    <w:rPr>
      <w:i/>
      <w:iCs/>
    </w:rPr>
  </w:style>
  <w:style w:type="paragraph" w:customStyle="1" w:styleId="c55">
    <w:name w:val="c55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57380"/>
  </w:style>
  <w:style w:type="paragraph" w:customStyle="1" w:styleId="c85">
    <w:name w:val="c85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7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757380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73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75738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75738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75738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57380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757380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757380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757380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757380"/>
    <w:pPr>
      <w:ind w:left="566" w:hanging="283"/>
      <w:contextualSpacing/>
    </w:pPr>
  </w:style>
  <w:style w:type="character" w:styleId="aff1">
    <w:name w:val="footnote reference"/>
    <w:uiPriority w:val="99"/>
    <w:semiHidden/>
    <w:rsid w:val="00757380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757380"/>
    <w:pPr>
      <w:ind w:left="849" w:hanging="283"/>
      <w:contextualSpacing/>
    </w:pPr>
  </w:style>
  <w:style w:type="character" w:customStyle="1" w:styleId="DefaultParagraphFontPHPDOCX">
    <w:name w:val="Default Paragraph Font PHPDOCX"/>
    <w:uiPriority w:val="1"/>
    <w:semiHidden/>
    <w:unhideWhenUsed/>
    <w:rsid w:val="00A8110E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A8110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A8110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FontStyle49">
    <w:name w:val="Font Style49"/>
    <w:basedOn w:val="a0"/>
    <w:uiPriority w:val="99"/>
    <w:rsid w:val="00F81746"/>
    <w:rPr>
      <w:rFonts w:ascii="Century Schoolbook" w:hAnsi="Century Schoolbook" w:cs="Century Schoolbook"/>
      <w:sz w:val="18"/>
      <w:szCs w:val="18"/>
    </w:rPr>
  </w:style>
  <w:style w:type="character" w:customStyle="1" w:styleId="markedcontent">
    <w:name w:val="markedcontent"/>
    <w:basedOn w:val="a0"/>
    <w:rsid w:val="00290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30</Pages>
  <Words>6778</Words>
  <Characters>38640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81</cp:revision>
  <dcterms:created xsi:type="dcterms:W3CDTF">2021-04-05T14:41:00Z</dcterms:created>
  <dcterms:modified xsi:type="dcterms:W3CDTF">2023-10-19T05:04:00Z</dcterms:modified>
</cp:coreProperties>
</file>