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DCC4B" w14:textId="77777777" w:rsidR="0067045B" w:rsidRDefault="0067045B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4553BE" w14:textId="77777777" w:rsidR="0067045B" w:rsidRDefault="0067045B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23AD40" w14:textId="79010B86" w:rsidR="0067045B" w:rsidRPr="0067045B" w:rsidRDefault="0067045B" w:rsidP="0067045B">
      <w:pPr>
        <w:jc w:val="center"/>
        <w:rPr>
          <w:rFonts w:ascii="Times New Roman" w:hAnsi="Times New Roman" w:cs="Times New Roman"/>
          <w:sz w:val="28"/>
          <w:szCs w:val="28"/>
        </w:rPr>
      </w:pPr>
      <w:r w:rsidRPr="0067045B">
        <w:rPr>
          <w:rFonts w:ascii="Times New Roman" w:hAnsi="Times New Roman" w:cs="Times New Roman"/>
          <w:sz w:val="28"/>
          <w:szCs w:val="28"/>
        </w:rPr>
        <w:t>МИНИСТЕРСТВО ОБРАЗОВАНИЯ И МОЛОДЁЖНОЙ ПОЛИТИКИ</w:t>
      </w:r>
    </w:p>
    <w:p w14:paraId="69BA7445" w14:textId="3824050C" w:rsidR="0067045B" w:rsidRPr="0067045B" w:rsidRDefault="0067045B" w:rsidP="0067045B">
      <w:pPr>
        <w:jc w:val="center"/>
        <w:rPr>
          <w:rFonts w:ascii="Times New Roman" w:hAnsi="Times New Roman" w:cs="Times New Roman"/>
          <w:sz w:val="28"/>
          <w:szCs w:val="28"/>
        </w:rPr>
      </w:pPr>
      <w:r w:rsidRPr="0067045B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14:paraId="310B7D5E" w14:textId="77777777" w:rsidR="0067045B" w:rsidRPr="0067045B" w:rsidRDefault="0067045B" w:rsidP="0067045B">
      <w:pPr>
        <w:jc w:val="center"/>
        <w:rPr>
          <w:rFonts w:ascii="Times New Roman" w:hAnsi="Times New Roman" w:cs="Times New Roman"/>
          <w:sz w:val="28"/>
          <w:szCs w:val="28"/>
        </w:rPr>
      </w:pPr>
      <w:r w:rsidRPr="0067045B">
        <w:rPr>
          <w:rFonts w:ascii="Times New Roman" w:hAnsi="Times New Roman" w:cs="Times New Roman"/>
          <w:sz w:val="28"/>
          <w:szCs w:val="28"/>
        </w:rPr>
        <w:t>Ачитский филиал ГАПОУ СО «Красноуфимский аграрный колледж»</w:t>
      </w:r>
    </w:p>
    <w:p w14:paraId="20D5541F" w14:textId="77777777" w:rsidR="0067045B" w:rsidRPr="0067045B" w:rsidRDefault="0067045B" w:rsidP="006704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08DBFD" w14:textId="77777777" w:rsidR="0067045B" w:rsidRPr="0067045B" w:rsidRDefault="0067045B" w:rsidP="006704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E197DD" w14:textId="7D1CDB16" w:rsidR="0067045B" w:rsidRDefault="00654787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F5E12A6" wp14:editId="26FE1949">
            <wp:extent cx="5940425" cy="2301240"/>
            <wp:effectExtent l="0" t="0" r="3175" b="3810"/>
            <wp:docPr id="82275187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751874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AA006B2" w14:textId="7CCE92C5" w:rsidR="000B2DA9" w:rsidRPr="0067045B" w:rsidRDefault="000B2DA9" w:rsidP="006704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45B"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УЧЕБНОЙ ДИСЦИПЛИНЫ</w:t>
      </w:r>
    </w:p>
    <w:p w14:paraId="582DAA03" w14:textId="396F969A" w:rsidR="000B2DA9" w:rsidRPr="0067045B" w:rsidRDefault="000B2DA9" w:rsidP="006704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45B">
        <w:rPr>
          <w:rFonts w:ascii="Times New Roman" w:hAnsi="Times New Roman" w:cs="Times New Roman"/>
          <w:b/>
          <w:bCs/>
          <w:sz w:val="28"/>
          <w:szCs w:val="28"/>
        </w:rPr>
        <w:t>ОП.0</w:t>
      </w:r>
      <w:r w:rsidR="00EE151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67045B">
        <w:rPr>
          <w:rFonts w:ascii="Times New Roman" w:hAnsi="Times New Roman" w:cs="Times New Roman"/>
          <w:b/>
          <w:bCs/>
          <w:sz w:val="28"/>
          <w:szCs w:val="28"/>
        </w:rPr>
        <w:t xml:space="preserve"> Основы электротехники</w:t>
      </w:r>
    </w:p>
    <w:p w14:paraId="6AE01CA3" w14:textId="77777777" w:rsidR="000B2DA9" w:rsidRPr="0067045B" w:rsidRDefault="000B2DA9" w:rsidP="006704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B79A78" w14:textId="77777777" w:rsidR="000B2DA9" w:rsidRPr="0067045B" w:rsidRDefault="000B2DA9" w:rsidP="0067045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704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Профессия: Мастер по ТО и ремонту МТП</w:t>
      </w:r>
    </w:p>
    <w:p w14:paraId="48ADADCF" w14:textId="13B99510" w:rsidR="000B2DA9" w:rsidRPr="0067045B" w:rsidRDefault="000B2DA9" w:rsidP="0067045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7045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7045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III</w:t>
      </w:r>
      <w:r w:rsidR="0067045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704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курс; групп</w:t>
      </w:r>
      <w:r w:rsidR="006704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67045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31-М</w:t>
      </w:r>
    </w:p>
    <w:p w14:paraId="49F1AB3A" w14:textId="77777777" w:rsidR="000B2DA9" w:rsidRPr="002153EB" w:rsidRDefault="000B2DA9" w:rsidP="0067045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370A165" w14:textId="77777777" w:rsidR="002153EB" w:rsidRPr="002153EB" w:rsidRDefault="002153EB" w:rsidP="002153EB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3EB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14:paraId="57429F6B" w14:textId="77777777" w:rsidR="000B2DA9" w:rsidRPr="0067045B" w:rsidRDefault="000B2DA9" w:rsidP="0067045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1EAB36C" w14:textId="77777777" w:rsidR="000B2DA9" w:rsidRPr="0067045B" w:rsidRDefault="000B2DA9" w:rsidP="0067045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3F21120" w14:textId="77777777" w:rsidR="000B2DA9" w:rsidRPr="0067045B" w:rsidRDefault="000B2DA9" w:rsidP="0067045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887B8C3" w14:textId="77777777" w:rsidR="000B2DA9" w:rsidRPr="0067045B" w:rsidRDefault="000B2DA9" w:rsidP="0067045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9C7FD44" w14:textId="77777777" w:rsidR="000B2DA9" w:rsidRPr="0067045B" w:rsidRDefault="000B2DA9" w:rsidP="0067045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E16DA5F" w14:textId="77777777" w:rsidR="000B2DA9" w:rsidRPr="0067045B" w:rsidRDefault="000B2DA9" w:rsidP="002153E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4878C44" w14:textId="38787D0F" w:rsidR="000B2DA9" w:rsidRPr="0067045B" w:rsidRDefault="000B2DA9" w:rsidP="0067045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704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202</w:t>
      </w:r>
      <w:r w:rsidR="00EE15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Pr="0067045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г.</w:t>
      </w:r>
    </w:p>
    <w:p w14:paraId="5F1CD0E3" w14:textId="77777777" w:rsidR="000B2DA9" w:rsidRPr="0067045B" w:rsidRDefault="000B2DA9" w:rsidP="0067045B">
      <w:pPr>
        <w:jc w:val="center"/>
        <w:rPr>
          <w:rFonts w:ascii="Times New Roman" w:hAnsi="Times New Roman" w:cs="Times New Roman"/>
          <w:bCs/>
          <w:sz w:val="28"/>
          <w:szCs w:val="28"/>
        </w:rPr>
        <w:sectPr w:rsidR="000B2DA9" w:rsidRPr="0067045B" w:rsidSect="00771793">
          <w:footerReference w:type="default" r:id="rId9"/>
          <w:pgSz w:w="11906" w:h="16838"/>
          <w:pgMar w:top="357" w:right="924" w:bottom="539" w:left="1259" w:header="708" w:footer="708" w:gutter="0"/>
          <w:cols w:space="720"/>
        </w:sectPr>
      </w:pPr>
    </w:p>
    <w:p w14:paraId="028844D8" w14:textId="390958DB" w:rsidR="002E3904" w:rsidRDefault="000B2DA9" w:rsidP="0067045B">
      <w:pPr>
        <w:rPr>
          <w:rFonts w:ascii="Times New Roman" w:hAnsi="Times New Roman" w:cs="Times New Roman"/>
          <w:bCs/>
          <w:sz w:val="24"/>
          <w:szCs w:val="24"/>
        </w:rPr>
      </w:pPr>
      <w:r w:rsidRPr="0067045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Рабочая программа учебной дисциплины «Основы электротехники» разработана </w:t>
      </w:r>
      <w:r w:rsidR="00B138EA">
        <w:rPr>
          <w:rFonts w:ascii="Times New Roman" w:hAnsi="Times New Roman" w:cs="Times New Roman"/>
          <w:bCs/>
          <w:sz w:val="24"/>
          <w:szCs w:val="24"/>
        </w:rPr>
        <w:t>в соотве</w:t>
      </w:r>
      <w:r w:rsidR="00B138EA">
        <w:rPr>
          <w:rFonts w:ascii="Times New Roman" w:hAnsi="Times New Roman" w:cs="Times New Roman"/>
          <w:bCs/>
          <w:sz w:val="24"/>
          <w:szCs w:val="24"/>
        </w:rPr>
        <w:t>т</w:t>
      </w:r>
      <w:r w:rsidR="00B138EA">
        <w:rPr>
          <w:rFonts w:ascii="Times New Roman" w:hAnsi="Times New Roman" w:cs="Times New Roman"/>
          <w:bCs/>
          <w:sz w:val="24"/>
          <w:szCs w:val="24"/>
        </w:rPr>
        <w:t>ствии с требованиями</w:t>
      </w:r>
      <w:r w:rsidR="002E3904">
        <w:rPr>
          <w:rFonts w:ascii="Times New Roman" w:hAnsi="Times New Roman" w:cs="Times New Roman"/>
          <w:bCs/>
          <w:sz w:val="24"/>
          <w:szCs w:val="24"/>
        </w:rPr>
        <w:t>:</w:t>
      </w:r>
      <w:r w:rsidRPr="0067045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D826A79" w14:textId="0A265F5F" w:rsidR="002E3904" w:rsidRDefault="002E3904" w:rsidP="0067045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B2DA9" w:rsidRPr="0067045B">
        <w:rPr>
          <w:rFonts w:ascii="Times New Roman" w:hAnsi="Times New Roman" w:cs="Times New Roman"/>
          <w:bCs/>
          <w:sz w:val="24"/>
          <w:szCs w:val="24"/>
        </w:rPr>
        <w:t>Федерального государственного образовательного стандарта</w:t>
      </w:r>
      <w:r w:rsidR="00B138EA">
        <w:rPr>
          <w:rFonts w:ascii="Times New Roman" w:hAnsi="Times New Roman" w:cs="Times New Roman"/>
          <w:bCs/>
          <w:sz w:val="24"/>
          <w:szCs w:val="24"/>
        </w:rPr>
        <w:t xml:space="preserve"> СПО</w:t>
      </w:r>
      <w:r w:rsidR="000B2DA9" w:rsidRPr="0067045B">
        <w:rPr>
          <w:rFonts w:ascii="Times New Roman" w:hAnsi="Times New Roman" w:cs="Times New Roman"/>
          <w:bCs/>
          <w:sz w:val="24"/>
          <w:szCs w:val="24"/>
        </w:rPr>
        <w:t xml:space="preserve"> по профессии 35.01.14 Мастер по техническому обслуживанию и ремонту машинно-тракторного парка, утвержде</w:t>
      </w:r>
      <w:r w:rsidR="000B2DA9" w:rsidRPr="0067045B">
        <w:rPr>
          <w:rFonts w:ascii="Times New Roman" w:hAnsi="Times New Roman" w:cs="Times New Roman"/>
          <w:bCs/>
          <w:sz w:val="24"/>
          <w:szCs w:val="24"/>
        </w:rPr>
        <w:t>н</w:t>
      </w:r>
      <w:r w:rsidR="000B2DA9" w:rsidRPr="0067045B">
        <w:rPr>
          <w:rFonts w:ascii="Times New Roman" w:hAnsi="Times New Roman" w:cs="Times New Roman"/>
          <w:bCs/>
          <w:sz w:val="24"/>
          <w:szCs w:val="24"/>
        </w:rPr>
        <w:t xml:space="preserve">ного Приказом Министерства образования и науки Российской Федерации от «02» августа 2013г. № 709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(базовая подготовка)</w:t>
      </w:r>
    </w:p>
    <w:p w14:paraId="18183FC3" w14:textId="79CE8309" w:rsidR="0067045B" w:rsidRPr="0067045B" w:rsidRDefault="002E3904" w:rsidP="0067045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67045B" w:rsidRPr="0067045B">
        <w:rPr>
          <w:rFonts w:ascii="Times New Roman" w:hAnsi="Times New Roman" w:cs="Times New Roman"/>
          <w:bCs/>
          <w:sz w:val="24"/>
          <w:szCs w:val="24"/>
        </w:rPr>
        <w:t xml:space="preserve"> рабочей программы воспитания  УГС 35.00.00 Сельское, лесное и рыбное хозяйство по пр</w:t>
      </w:r>
      <w:r w:rsidR="0067045B" w:rsidRPr="0067045B">
        <w:rPr>
          <w:rFonts w:ascii="Times New Roman" w:hAnsi="Times New Roman" w:cs="Times New Roman"/>
          <w:bCs/>
          <w:sz w:val="24"/>
          <w:szCs w:val="24"/>
        </w:rPr>
        <w:t>о</w:t>
      </w:r>
      <w:r w:rsidR="0067045B" w:rsidRPr="0067045B">
        <w:rPr>
          <w:rFonts w:ascii="Times New Roman" w:hAnsi="Times New Roman" w:cs="Times New Roman"/>
          <w:bCs/>
          <w:sz w:val="24"/>
          <w:szCs w:val="24"/>
        </w:rPr>
        <w:t>фессии  35.01.14 «Мастер по техническому обслуживанию и ремонту машинно - тракторного парка»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.</w:t>
      </w:r>
    </w:p>
    <w:p w14:paraId="6F86798A" w14:textId="7552E1D2" w:rsidR="000B2DA9" w:rsidRPr="0067045B" w:rsidRDefault="000B2DA9" w:rsidP="0067045B">
      <w:pPr>
        <w:rPr>
          <w:rFonts w:ascii="Times New Roman" w:hAnsi="Times New Roman" w:cs="Times New Roman"/>
          <w:bCs/>
          <w:sz w:val="24"/>
          <w:szCs w:val="24"/>
        </w:rPr>
      </w:pPr>
    </w:p>
    <w:p w14:paraId="14F1A49D" w14:textId="77777777" w:rsidR="000B2DA9" w:rsidRPr="000B2DA9" w:rsidRDefault="000B2DA9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44C9B8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/>
          <w:bCs/>
          <w:sz w:val="24"/>
          <w:szCs w:val="24"/>
        </w:rPr>
        <w:t>Разработчик: Десяткова Татьяна Владимировна</w:t>
      </w:r>
      <w:r w:rsidRPr="000B2DA9">
        <w:rPr>
          <w:rFonts w:ascii="Times New Roman" w:hAnsi="Times New Roman" w:cs="Times New Roman"/>
          <w:bCs/>
          <w:sz w:val="24"/>
          <w:szCs w:val="24"/>
        </w:rPr>
        <w:t>, преподаватель высшей квалификацио</w:t>
      </w:r>
      <w:r w:rsidRPr="000B2DA9">
        <w:rPr>
          <w:rFonts w:ascii="Times New Roman" w:hAnsi="Times New Roman" w:cs="Times New Roman"/>
          <w:bCs/>
          <w:sz w:val="24"/>
          <w:szCs w:val="24"/>
        </w:rPr>
        <w:t>н</w:t>
      </w:r>
      <w:r w:rsidRPr="000B2DA9">
        <w:rPr>
          <w:rFonts w:ascii="Times New Roman" w:hAnsi="Times New Roman" w:cs="Times New Roman"/>
          <w:bCs/>
          <w:sz w:val="24"/>
          <w:szCs w:val="24"/>
        </w:rPr>
        <w:t>ной категории Ачитского филиала ГАПОУ СО «Красноуфимский аграрный колледж»</w:t>
      </w:r>
    </w:p>
    <w:p w14:paraId="0AFB518B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6673EFBA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08C08F2F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5E41C508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3600"/>
        <w:gridCol w:w="3035"/>
        <w:gridCol w:w="3008"/>
      </w:tblGrid>
      <w:tr w:rsidR="000B2DA9" w:rsidRPr="000B2DA9" w14:paraId="6DE0B9BF" w14:textId="77777777" w:rsidTr="00771793">
        <w:tc>
          <w:tcPr>
            <w:tcW w:w="3600" w:type="dxa"/>
          </w:tcPr>
          <w:p w14:paraId="1C309E46" w14:textId="77777777" w:rsidR="000B2DA9" w:rsidRPr="000B2DA9" w:rsidRDefault="000B2DA9" w:rsidP="000B2D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14:paraId="10349928" w14:textId="77777777" w:rsidR="000B2DA9" w:rsidRPr="000B2DA9" w:rsidRDefault="000B2DA9" w:rsidP="000B2D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8" w:type="dxa"/>
          </w:tcPr>
          <w:p w14:paraId="4CE45013" w14:textId="77777777" w:rsidR="000B2DA9" w:rsidRPr="000B2DA9" w:rsidRDefault="000B2DA9" w:rsidP="000B2D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142D436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5BD41753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728FA0B8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0B159D52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57410A9C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50E3737C" w14:textId="386F5CDC" w:rsid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234A3D17" w14:textId="721654AC" w:rsidR="0067045B" w:rsidRDefault="0067045B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5DBB48F6" w14:textId="74EAF695" w:rsidR="0067045B" w:rsidRDefault="0067045B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75029D93" w14:textId="0063FC87" w:rsidR="0067045B" w:rsidRDefault="0067045B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16DB7EB8" w14:textId="7D990ABE" w:rsidR="0067045B" w:rsidRDefault="0067045B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733E288B" w14:textId="32A642C6" w:rsidR="0067045B" w:rsidRDefault="0067045B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2F5C7D86" w14:textId="0A483E1F" w:rsidR="0067045B" w:rsidRDefault="0067045B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1083E6D5" w14:textId="2F3B3C5E" w:rsidR="0067045B" w:rsidRDefault="0067045B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0E87A477" w14:textId="04BD1332" w:rsidR="0067045B" w:rsidRDefault="0067045B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64960DD9" w14:textId="6B9E2FDF" w:rsidR="0067045B" w:rsidRDefault="0067045B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2E9F6963" w14:textId="77777777" w:rsidR="0067045B" w:rsidRPr="000B2DA9" w:rsidRDefault="0067045B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40D24492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5D9D7DCA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68E808C6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28A58659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711FC5D1" w14:textId="77777777" w:rsidR="000B2DA9" w:rsidRPr="000B2DA9" w:rsidRDefault="000B2DA9" w:rsidP="002E390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СОДЕРЖАНИЕ</w:t>
      </w:r>
    </w:p>
    <w:p w14:paraId="6AF4D9AF" w14:textId="22384B5A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 xml:space="preserve">1.ПАСПОРТ  РАБОЧЕЙ  ПРОГРАММЫ  УЧЕБНОЙ ДИСЦИПЛИНЫ                        </w:t>
      </w:r>
      <w:r w:rsidR="00600688">
        <w:rPr>
          <w:rFonts w:ascii="Times New Roman" w:hAnsi="Times New Roman" w:cs="Times New Roman"/>
          <w:bCs/>
          <w:sz w:val="24"/>
          <w:szCs w:val="24"/>
        </w:rPr>
        <w:t>4 стр.</w:t>
      </w:r>
      <w:r w:rsidRPr="000B2DA9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4E500B08" w14:textId="2D8993C0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 xml:space="preserve">2.СТРУКТУРА  И СОДЕРЖАНИЕ  УЧЕБНОЙ ДИСЦИПЛИНЫ                                  </w:t>
      </w:r>
      <w:r w:rsidR="005E4D4F">
        <w:rPr>
          <w:rFonts w:ascii="Times New Roman" w:hAnsi="Times New Roman" w:cs="Times New Roman"/>
          <w:bCs/>
          <w:sz w:val="24"/>
          <w:szCs w:val="24"/>
        </w:rPr>
        <w:t>6 стр.</w:t>
      </w:r>
    </w:p>
    <w:p w14:paraId="6FC40081" w14:textId="7565BE5F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 xml:space="preserve">3. УСЛОВИЯ РЕАЛИЗАЦИИ ПРОГРАММЫ ДИСЦИПЛИНЫ                                   </w:t>
      </w:r>
      <w:r w:rsidR="005E4D4F">
        <w:rPr>
          <w:rFonts w:ascii="Times New Roman" w:hAnsi="Times New Roman" w:cs="Times New Roman"/>
          <w:bCs/>
          <w:sz w:val="24"/>
          <w:szCs w:val="24"/>
        </w:rPr>
        <w:t xml:space="preserve"> 14 стр.</w:t>
      </w:r>
      <w:r w:rsidRPr="000B2DA9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14:paraId="4D544375" w14:textId="082E96A8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4.КОНТРОЛЬ И ОЦЕНКА РЕЗУЛЬТАТОВ ОСВОЕНИЯ  ДИСЦИПЛИНЫ</w:t>
      </w:r>
      <w:r w:rsidR="005E4D4F">
        <w:rPr>
          <w:rFonts w:ascii="Times New Roman" w:hAnsi="Times New Roman" w:cs="Times New Roman"/>
          <w:bCs/>
          <w:sz w:val="24"/>
          <w:szCs w:val="24"/>
        </w:rPr>
        <w:t xml:space="preserve">                16 стр.</w:t>
      </w:r>
    </w:p>
    <w:p w14:paraId="34ACBD3D" w14:textId="77777777" w:rsidR="000B2DA9" w:rsidRPr="000B2DA9" w:rsidRDefault="000B2DA9" w:rsidP="000B2DA9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B2DA9">
        <w:rPr>
          <w:rFonts w:ascii="Times New Roman" w:hAnsi="Times New Roman" w:cs="Times New Roman"/>
          <w:bCs/>
          <w:i/>
          <w:iCs/>
          <w:sz w:val="24"/>
          <w:szCs w:val="24"/>
        </w:rPr>
        <w:br w:type="page"/>
      </w:r>
    </w:p>
    <w:p w14:paraId="61E4AFEA" w14:textId="77777777" w:rsidR="000B2DA9" w:rsidRPr="000B2DA9" w:rsidRDefault="000B2DA9" w:rsidP="0067045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lastRenderedPageBreak/>
        <w:t>1.ПАСПОРТ РАБОЧЕЙ ПРОГРАММЫ УД</w:t>
      </w:r>
    </w:p>
    <w:p w14:paraId="1D3D8D49" w14:textId="77777777" w:rsidR="000B2DA9" w:rsidRPr="002E3904" w:rsidRDefault="000B2DA9" w:rsidP="0067045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3904">
        <w:rPr>
          <w:rFonts w:ascii="Times New Roman" w:hAnsi="Times New Roman" w:cs="Times New Roman"/>
          <w:b/>
          <w:sz w:val="24"/>
          <w:szCs w:val="24"/>
          <w:u w:val="single"/>
        </w:rPr>
        <w:t>Основы электротехники</w:t>
      </w:r>
    </w:p>
    <w:p w14:paraId="5D61E4DC" w14:textId="77777777" w:rsidR="000B2DA9" w:rsidRPr="000B2DA9" w:rsidRDefault="000B2DA9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2DA9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программы</w:t>
      </w:r>
    </w:p>
    <w:p w14:paraId="0F95C6BC" w14:textId="324D5A16" w:rsidR="000B2DA9" w:rsidRPr="000B2DA9" w:rsidRDefault="000B2DA9" w:rsidP="000B2DA9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Рабочая программа учебной дисциплины «Основы электротехники » является частью осно</w:t>
      </w:r>
      <w:r w:rsidRPr="000B2DA9">
        <w:rPr>
          <w:rFonts w:ascii="Times New Roman" w:hAnsi="Times New Roman" w:cs="Times New Roman"/>
          <w:bCs/>
          <w:sz w:val="24"/>
          <w:szCs w:val="24"/>
        </w:rPr>
        <w:t>в</w:t>
      </w:r>
      <w:r w:rsidRPr="000B2DA9">
        <w:rPr>
          <w:rFonts w:ascii="Times New Roman" w:hAnsi="Times New Roman" w:cs="Times New Roman"/>
          <w:bCs/>
          <w:sz w:val="24"/>
          <w:szCs w:val="24"/>
        </w:rPr>
        <w:t xml:space="preserve">ной профессиональной образовательной программы в соответствии с ФГОС </w:t>
      </w:r>
      <w:r w:rsidR="00B138EA">
        <w:rPr>
          <w:rFonts w:ascii="Times New Roman" w:hAnsi="Times New Roman" w:cs="Times New Roman"/>
          <w:bCs/>
          <w:sz w:val="24"/>
          <w:szCs w:val="24"/>
        </w:rPr>
        <w:t xml:space="preserve">СПО </w:t>
      </w:r>
      <w:r w:rsidRPr="000B2DA9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Pr="000B2DA9">
        <w:rPr>
          <w:rFonts w:ascii="Times New Roman" w:hAnsi="Times New Roman" w:cs="Times New Roman"/>
          <w:bCs/>
          <w:iCs/>
          <w:sz w:val="24"/>
          <w:szCs w:val="24"/>
        </w:rPr>
        <w:t>профе</w:t>
      </w:r>
      <w:r w:rsidRPr="000B2DA9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0B2DA9">
        <w:rPr>
          <w:rFonts w:ascii="Times New Roman" w:hAnsi="Times New Roman" w:cs="Times New Roman"/>
          <w:bCs/>
          <w:iCs/>
          <w:sz w:val="24"/>
          <w:szCs w:val="24"/>
        </w:rPr>
        <w:t xml:space="preserve">сии </w:t>
      </w:r>
      <w:r w:rsidRPr="000B2DA9">
        <w:rPr>
          <w:rFonts w:ascii="Times New Roman" w:hAnsi="Times New Roman" w:cs="Times New Roman"/>
          <w:b/>
          <w:bCs/>
          <w:sz w:val="24"/>
          <w:szCs w:val="24"/>
        </w:rPr>
        <w:t>35.01.14 Мастер по техническому обслуживанию и ремонту машинно-тракторного парка</w:t>
      </w:r>
      <w:r w:rsidRPr="000B2DA9">
        <w:rPr>
          <w:rFonts w:ascii="Times New Roman" w:hAnsi="Times New Roman" w:cs="Times New Roman"/>
          <w:bCs/>
          <w:sz w:val="24"/>
          <w:szCs w:val="24"/>
        </w:rPr>
        <w:t xml:space="preserve"> (базовая подготовка)</w:t>
      </w:r>
      <w:r w:rsidRPr="000B2DA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FF5C29B" w14:textId="618A9F28" w:rsidR="000B2DA9" w:rsidRPr="000B2DA9" w:rsidRDefault="000B2DA9" w:rsidP="0067045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/>
          <w:bCs/>
          <w:sz w:val="24"/>
          <w:szCs w:val="24"/>
        </w:rPr>
        <w:t>1.2. Место дисциплины в структуре основной профессиональной образовательной пр</w:t>
      </w:r>
      <w:r w:rsidRPr="000B2DA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0B2DA9">
        <w:rPr>
          <w:rFonts w:ascii="Times New Roman" w:hAnsi="Times New Roman" w:cs="Times New Roman"/>
          <w:b/>
          <w:bCs/>
          <w:sz w:val="24"/>
          <w:szCs w:val="24"/>
        </w:rPr>
        <w:t>граммы:</w:t>
      </w:r>
      <w:r w:rsidR="00EE1515">
        <w:rPr>
          <w:rFonts w:ascii="Times New Roman" w:hAnsi="Times New Roman" w:cs="Times New Roman"/>
          <w:bCs/>
          <w:sz w:val="24"/>
          <w:szCs w:val="24"/>
        </w:rPr>
        <w:t>о</w:t>
      </w:r>
      <w:r w:rsidRPr="000B2DA9">
        <w:rPr>
          <w:rFonts w:ascii="Times New Roman" w:hAnsi="Times New Roman" w:cs="Times New Roman"/>
          <w:bCs/>
          <w:sz w:val="24"/>
          <w:szCs w:val="24"/>
        </w:rPr>
        <w:t>бщепрофессиональный учебный цикл</w:t>
      </w:r>
    </w:p>
    <w:p w14:paraId="10D48A87" w14:textId="77777777" w:rsidR="0030580B" w:rsidRDefault="0030580B" w:rsidP="006704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37A9E0" w14:textId="756DD014" w:rsidR="000B2DA9" w:rsidRPr="000B2DA9" w:rsidRDefault="000B2DA9" w:rsidP="006704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2DA9">
        <w:rPr>
          <w:rFonts w:ascii="Times New Roman" w:hAnsi="Times New Roman" w:cs="Times New Roman"/>
          <w:b/>
          <w:bCs/>
          <w:sz w:val="24"/>
          <w:szCs w:val="24"/>
        </w:rPr>
        <w:t>1.3. Цели и задачи УД</w:t>
      </w:r>
      <w:r w:rsidR="0030580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C7CA9B3" w14:textId="77777777" w:rsidR="000B2DA9" w:rsidRPr="000B2DA9" w:rsidRDefault="000B2DA9" w:rsidP="006704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УД обучающийся должен </w:t>
      </w:r>
      <w:r w:rsidRPr="000B2DA9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14:paraId="55872220" w14:textId="77777777" w:rsidR="000B2DA9" w:rsidRPr="000B2DA9" w:rsidRDefault="000B2DA9" w:rsidP="0067045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 xml:space="preserve">электротехническую терминологию; </w:t>
      </w:r>
    </w:p>
    <w:p w14:paraId="3C350742" w14:textId="77777777" w:rsidR="000B2DA9" w:rsidRPr="000B2DA9" w:rsidRDefault="000B2DA9" w:rsidP="0067045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основные законы электротехники;</w:t>
      </w:r>
    </w:p>
    <w:p w14:paraId="59643C74" w14:textId="77777777" w:rsidR="000B2DA9" w:rsidRPr="000B2DA9" w:rsidRDefault="000B2DA9" w:rsidP="0067045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типы электрических схем;</w:t>
      </w:r>
    </w:p>
    <w:p w14:paraId="757000EF" w14:textId="77777777" w:rsidR="000B2DA9" w:rsidRPr="000B2DA9" w:rsidRDefault="000B2DA9" w:rsidP="0067045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правила графического изображения элементов электрических схем;</w:t>
      </w:r>
    </w:p>
    <w:p w14:paraId="64E0C603" w14:textId="77777777" w:rsidR="000B2DA9" w:rsidRPr="000B2DA9" w:rsidRDefault="000B2DA9" w:rsidP="0067045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методы расчёта электрических цепей;</w:t>
      </w:r>
    </w:p>
    <w:p w14:paraId="1E193E3A" w14:textId="77777777" w:rsidR="000B2DA9" w:rsidRPr="000B2DA9" w:rsidRDefault="000B2DA9" w:rsidP="0067045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основные элементы электрических сетей;</w:t>
      </w:r>
    </w:p>
    <w:p w14:paraId="49750871" w14:textId="77777777" w:rsidR="000B2DA9" w:rsidRPr="000B2DA9" w:rsidRDefault="000B2DA9" w:rsidP="0067045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принципы действия, устройство, основные характеристики электроизмерительных приборов,   электрических машин, аппаратуры управления и защиты;</w:t>
      </w:r>
    </w:p>
    <w:p w14:paraId="29D1BAEF" w14:textId="77777777" w:rsidR="000B2DA9" w:rsidRPr="000B2DA9" w:rsidRDefault="000B2DA9" w:rsidP="0067045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схемы электроснабжения;</w:t>
      </w:r>
    </w:p>
    <w:p w14:paraId="6DFD1B2B" w14:textId="77777777" w:rsidR="000B2DA9" w:rsidRPr="000B2DA9" w:rsidRDefault="000B2DA9" w:rsidP="0067045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основные правила эксплуатации электрооборудования;</w:t>
      </w:r>
    </w:p>
    <w:p w14:paraId="2208313E" w14:textId="77777777" w:rsidR="000B2DA9" w:rsidRPr="000B2DA9" w:rsidRDefault="000B2DA9" w:rsidP="0067045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способы экономии электроэнергии;</w:t>
      </w:r>
    </w:p>
    <w:p w14:paraId="2F55CB4D" w14:textId="77777777" w:rsidR="000B2DA9" w:rsidRPr="000B2DA9" w:rsidRDefault="000B2DA9" w:rsidP="0067045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основные электротехнические материалы;</w:t>
      </w:r>
    </w:p>
    <w:p w14:paraId="09651028" w14:textId="77777777" w:rsidR="000B2DA9" w:rsidRPr="000B2DA9" w:rsidRDefault="000B2DA9" w:rsidP="0067045B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правила сращивания, спайки и изоляции проводов</w:t>
      </w:r>
    </w:p>
    <w:p w14:paraId="05299771" w14:textId="77777777" w:rsidR="000B2DA9" w:rsidRPr="000B2DA9" w:rsidRDefault="000B2DA9" w:rsidP="0067045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УД обучающийся должен </w:t>
      </w:r>
      <w:r w:rsidRPr="000B2DA9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14:paraId="27A3736A" w14:textId="02F78528" w:rsidR="000B2DA9" w:rsidRPr="000B2DA9" w:rsidRDefault="000B2DA9" w:rsidP="0067045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читать принципиальные , электрические и монтажные схемы;</w:t>
      </w:r>
    </w:p>
    <w:p w14:paraId="448F672D" w14:textId="5B0E88B4" w:rsidR="000B2DA9" w:rsidRPr="000B2DA9" w:rsidRDefault="000B2DA9" w:rsidP="0067045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рассчитывать параметры электрических схем;</w:t>
      </w:r>
    </w:p>
    <w:p w14:paraId="4C75EFA1" w14:textId="49BAF689" w:rsidR="000B2DA9" w:rsidRPr="000B2DA9" w:rsidRDefault="000B2DA9" w:rsidP="0067045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собирать электрические схемы;</w:t>
      </w:r>
    </w:p>
    <w:p w14:paraId="6376DBDD" w14:textId="4AAFB299" w:rsidR="000B2DA9" w:rsidRPr="000B2DA9" w:rsidRDefault="000B2DA9" w:rsidP="0067045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 xml:space="preserve"> пользоваться электроизмерительными приборами и приспособлениями;</w:t>
      </w:r>
    </w:p>
    <w:p w14:paraId="61DD8819" w14:textId="66A72A2C" w:rsidR="000B2DA9" w:rsidRPr="000B2DA9" w:rsidRDefault="000B2DA9" w:rsidP="0067045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 xml:space="preserve"> проводить сращивание, спайку и изоляцию проводов и контролировать качество   выполня</w:t>
      </w:r>
      <w:r w:rsidRPr="000B2DA9">
        <w:rPr>
          <w:rFonts w:ascii="Times New Roman" w:hAnsi="Times New Roman" w:cs="Times New Roman"/>
          <w:bCs/>
          <w:sz w:val="24"/>
          <w:szCs w:val="24"/>
        </w:rPr>
        <w:t>е</w:t>
      </w:r>
      <w:r w:rsidRPr="000B2DA9">
        <w:rPr>
          <w:rFonts w:ascii="Times New Roman" w:hAnsi="Times New Roman" w:cs="Times New Roman"/>
          <w:bCs/>
          <w:sz w:val="24"/>
          <w:szCs w:val="24"/>
        </w:rPr>
        <w:t>мых работ.</w:t>
      </w:r>
    </w:p>
    <w:p w14:paraId="43F9A594" w14:textId="2C0CAC51" w:rsidR="000B2DA9" w:rsidRPr="000B2DA9" w:rsidRDefault="000B2DA9" w:rsidP="006704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2DA9">
        <w:rPr>
          <w:rFonts w:ascii="Times New Roman" w:hAnsi="Times New Roman" w:cs="Times New Roman"/>
          <w:b/>
          <w:bCs/>
          <w:sz w:val="24"/>
          <w:szCs w:val="24"/>
        </w:rPr>
        <w:t>1.4</w:t>
      </w:r>
      <w:r w:rsidRPr="000B2DA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D405A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0B2DA9">
        <w:rPr>
          <w:rFonts w:ascii="Times New Roman" w:hAnsi="Times New Roman" w:cs="Times New Roman"/>
          <w:b/>
          <w:bCs/>
          <w:sz w:val="24"/>
          <w:szCs w:val="24"/>
        </w:rPr>
        <w:t>езультат</w:t>
      </w:r>
      <w:r w:rsidR="004D405A">
        <w:rPr>
          <w:rFonts w:ascii="Times New Roman" w:hAnsi="Times New Roman" w:cs="Times New Roman"/>
          <w:b/>
          <w:bCs/>
          <w:sz w:val="24"/>
          <w:szCs w:val="24"/>
        </w:rPr>
        <w:t xml:space="preserve">ы </w:t>
      </w:r>
      <w:r w:rsidRPr="000B2DA9">
        <w:rPr>
          <w:rFonts w:ascii="Times New Roman" w:hAnsi="Times New Roman" w:cs="Times New Roman"/>
          <w:b/>
          <w:bCs/>
          <w:sz w:val="24"/>
          <w:szCs w:val="24"/>
        </w:rPr>
        <w:t>обучения (ПК, ОК</w:t>
      </w:r>
      <w:r w:rsidR="0067045B">
        <w:rPr>
          <w:rFonts w:ascii="Times New Roman" w:hAnsi="Times New Roman" w:cs="Times New Roman"/>
          <w:b/>
          <w:bCs/>
          <w:sz w:val="24"/>
          <w:szCs w:val="24"/>
        </w:rPr>
        <w:t xml:space="preserve">, ЛР </w:t>
      </w:r>
      <w:r w:rsidRPr="000B2DA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B51F1DC" w14:textId="77777777" w:rsidR="000B2DA9" w:rsidRPr="000B2DA9" w:rsidRDefault="000B2DA9" w:rsidP="0067045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ПК 1.1.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</w:t>
      </w:r>
      <w:r w:rsidRPr="000B2DA9">
        <w:rPr>
          <w:rFonts w:ascii="Times New Roman" w:hAnsi="Times New Roman" w:cs="Times New Roman"/>
          <w:bCs/>
          <w:sz w:val="24"/>
          <w:szCs w:val="24"/>
        </w:rPr>
        <w:t>а</w:t>
      </w:r>
      <w:r w:rsidRPr="000B2DA9">
        <w:rPr>
          <w:rFonts w:ascii="Times New Roman" w:hAnsi="Times New Roman" w:cs="Times New Roman"/>
          <w:bCs/>
          <w:sz w:val="24"/>
          <w:szCs w:val="24"/>
        </w:rPr>
        <w:t>ния и ремонта.</w:t>
      </w:r>
    </w:p>
    <w:p w14:paraId="71B86F9E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ПК 1.2. Проводить ремонт, наладку и регулировку отдельных узлов и деталей тракторов, с</w:t>
      </w:r>
      <w:r w:rsidRPr="000B2DA9">
        <w:rPr>
          <w:rFonts w:ascii="Times New Roman" w:hAnsi="Times New Roman" w:cs="Times New Roman"/>
          <w:bCs/>
          <w:sz w:val="24"/>
          <w:szCs w:val="24"/>
        </w:rPr>
        <w:t>а</w:t>
      </w:r>
      <w:r w:rsidRPr="000B2DA9">
        <w:rPr>
          <w:rFonts w:ascii="Times New Roman" w:hAnsi="Times New Roman" w:cs="Times New Roman"/>
          <w:bCs/>
          <w:sz w:val="24"/>
          <w:szCs w:val="24"/>
        </w:rPr>
        <w:t>моходных и других сельскохозяйственных машин, прицепных и навесных устройств, обор</w:t>
      </w:r>
      <w:r w:rsidRPr="000B2DA9">
        <w:rPr>
          <w:rFonts w:ascii="Times New Roman" w:hAnsi="Times New Roman" w:cs="Times New Roman"/>
          <w:bCs/>
          <w:sz w:val="24"/>
          <w:szCs w:val="24"/>
        </w:rPr>
        <w:t>у</w:t>
      </w:r>
      <w:r w:rsidRPr="000B2DA9">
        <w:rPr>
          <w:rFonts w:ascii="Times New Roman" w:hAnsi="Times New Roman" w:cs="Times New Roman"/>
          <w:bCs/>
          <w:sz w:val="24"/>
          <w:szCs w:val="24"/>
        </w:rPr>
        <w:t>дования животноводческих ферм и комплексов с заменой отдельных частей и деталей.</w:t>
      </w:r>
    </w:p>
    <w:p w14:paraId="4B9EF36A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ПК 1.3. Проводить профилактические осмотры тракторов, самоходных и других сельскох</w:t>
      </w:r>
      <w:r w:rsidRPr="000B2DA9">
        <w:rPr>
          <w:rFonts w:ascii="Times New Roman" w:hAnsi="Times New Roman" w:cs="Times New Roman"/>
          <w:bCs/>
          <w:sz w:val="24"/>
          <w:szCs w:val="24"/>
        </w:rPr>
        <w:t>о</w:t>
      </w:r>
      <w:r w:rsidRPr="000B2DA9">
        <w:rPr>
          <w:rFonts w:ascii="Times New Roman" w:hAnsi="Times New Roman" w:cs="Times New Roman"/>
          <w:bCs/>
          <w:sz w:val="24"/>
          <w:szCs w:val="24"/>
        </w:rPr>
        <w:t>зяйственных машин, прицепных и навесных устройств, оборудования животноводческих ферм и комплексов.</w:t>
      </w:r>
    </w:p>
    <w:p w14:paraId="2BECFC74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ПК 1.4. Выявлять причины несложных неисправностей тракторов, самоходных и других сел</w:t>
      </w:r>
      <w:r w:rsidRPr="000B2DA9">
        <w:rPr>
          <w:rFonts w:ascii="Times New Roman" w:hAnsi="Times New Roman" w:cs="Times New Roman"/>
          <w:bCs/>
          <w:sz w:val="24"/>
          <w:szCs w:val="24"/>
        </w:rPr>
        <w:t>ь</w:t>
      </w:r>
      <w:r w:rsidRPr="000B2DA9">
        <w:rPr>
          <w:rFonts w:ascii="Times New Roman" w:hAnsi="Times New Roman" w:cs="Times New Roman"/>
          <w:bCs/>
          <w:sz w:val="24"/>
          <w:szCs w:val="24"/>
        </w:rPr>
        <w:t>скохозяйственных машин, прицепных и навесных устройств, оборудования животноводч</w:t>
      </w:r>
      <w:r w:rsidRPr="000B2DA9">
        <w:rPr>
          <w:rFonts w:ascii="Times New Roman" w:hAnsi="Times New Roman" w:cs="Times New Roman"/>
          <w:bCs/>
          <w:sz w:val="24"/>
          <w:szCs w:val="24"/>
        </w:rPr>
        <w:t>е</w:t>
      </w:r>
      <w:r w:rsidRPr="000B2DA9">
        <w:rPr>
          <w:rFonts w:ascii="Times New Roman" w:hAnsi="Times New Roman" w:cs="Times New Roman"/>
          <w:bCs/>
          <w:sz w:val="24"/>
          <w:szCs w:val="24"/>
        </w:rPr>
        <w:t>ских ферм и комплексов и устранять их.</w:t>
      </w:r>
    </w:p>
    <w:p w14:paraId="3D9DCAE7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ПК 1.5. Проверять на точность и испытывать под нагрузкой отремонтированные сельскох</w:t>
      </w:r>
      <w:r w:rsidRPr="000B2DA9">
        <w:rPr>
          <w:rFonts w:ascii="Times New Roman" w:hAnsi="Times New Roman" w:cs="Times New Roman"/>
          <w:bCs/>
          <w:sz w:val="24"/>
          <w:szCs w:val="24"/>
        </w:rPr>
        <w:t>о</w:t>
      </w:r>
      <w:r w:rsidRPr="000B2DA9">
        <w:rPr>
          <w:rFonts w:ascii="Times New Roman" w:hAnsi="Times New Roman" w:cs="Times New Roman"/>
          <w:bCs/>
          <w:sz w:val="24"/>
          <w:szCs w:val="24"/>
        </w:rPr>
        <w:t>зяйственные машины и оборудование.</w:t>
      </w:r>
    </w:p>
    <w:p w14:paraId="697DD4CF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ПК 1.6. Выполнять работы по консервации и сезонному хранению сельскохозяйственных м</w:t>
      </w:r>
      <w:r w:rsidRPr="000B2DA9">
        <w:rPr>
          <w:rFonts w:ascii="Times New Roman" w:hAnsi="Times New Roman" w:cs="Times New Roman"/>
          <w:bCs/>
          <w:sz w:val="24"/>
          <w:szCs w:val="24"/>
        </w:rPr>
        <w:t>а</w:t>
      </w:r>
      <w:r w:rsidRPr="000B2DA9">
        <w:rPr>
          <w:rFonts w:ascii="Times New Roman" w:hAnsi="Times New Roman" w:cs="Times New Roman"/>
          <w:bCs/>
          <w:sz w:val="24"/>
          <w:szCs w:val="24"/>
        </w:rPr>
        <w:t>шин и оборудования.</w:t>
      </w:r>
    </w:p>
    <w:p w14:paraId="1B5A01B0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lastRenderedPageBreak/>
        <w:t>ПК 2.1. Собирать и устанавливать агрегаты и сборочные единицы тракторов и самоходных сельскохозяйственных машин стационарно и в полевых условиях.</w:t>
      </w:r>
    </w:p>
    <w:p w14:paraId="66FF7369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ПК 2.2. Выполнять наладку и регулирование агрегатов и сборочных единиц сельскохозя</w:t>
      </w:r>
      <w:r w:rsidRPr="000B2DA9">
        <w:rPr>
          <w:rFonts w:ascii="Times New Roman" w:hAnsi="Times New Roman" w:cs="Times New Roman"/>
          <w:bCs/>
          <w:sz w:val="24"/>
          <w:szCs w:val="24"/>
        </w:rPr>
        <w:t>й</w:t>
      </w:r>
      <w:r w:rsidRPr="000B2DA9">
        <w:rPr>
          <w:rFonts w:ascii="Times New Roman" w:hAnsi="Times New Roman" w:cs="Times New Roman"/>
          <w:bCs/>
          <w:sz w:val="24"/>
          <w:szCs w:val="24"/>
        </w:rPr>
        <w:t>ственных машин и оборудования.</w:t>
      </w:r>
    </w:p>
    <w:p w14:paraId="70FB5F01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ПК 2.3. Выполнять плановое, ресурсное и заявочное диагностирование автомобилей, тракт</w:t>
      </w:r>
      <w:r w:rsidRPr="000B2DA9">
        <w:rPr>
          <w:rFonts w:ascii="Times New Roman" w:hAnsi="Times New Roman" w:cs="Times New Roman"/>
          <w:bCs/>
          <w:sz w:val="24"/>
          <w:szCs w:val="24"/>
        </w:rPr>
        <w:t>о</w:t>
      </w:r>
      <w:r w:rsidRPr="000B2DA9">
        <w:rPr>
          <w:rFonts w:ascii="Times New Roman" w:hAnsi="Times New Roman" w:cs="Times New Roman"/>
          <w:bCs/>
          <w:sz w:val="24"/>
          <w:szCs w:val="24"/>
        </w:rPr>
        <w:t>ров, самоходных сельскохозяйственных машин и агрегатируемого оборудования.</w:t>
      </w:r>
    </w:p>
    <w:p w14:paraId="76789DB9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ПК 2.4. Проводить ремонт агрегатов и сборочных единиц тракторов, самоходных и других сельскохозяйственных машин.</w:t>
      </w:r>
    </w:p>
    <w:p w14:paraId="0C47C5DC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ПК 3.3. Заправлять топливом и смазывать тракторы, навесные и прицепные сельскохозя</w:t>
      </w:r>
      <w:r w:rsidRPr="000B2DA9">
        <w:rPr>
          <w:rFonts w:ascii="Times New Roman" w:hAnsi="Times New Roman" w:cs="Times New Roman"/>
          <w:bCs/>
          <w:sz w:val="24"/>
          <w:szCs w:val="24"/>
        </w:rPr>
        <w:t>й</w:t>
      </w:r>
      <w:r w:rsidRPr="000B2DA9">
        <w:rPr>
          <w:rFonts w:ascii="Times New Roman" w:hAnsi="Times New Roman" w:cs="Times New Roman"/>
          <w:bCs/>
          <w:sz w:val="24"/>
          <w:szCs w:val="24"/>
        </w:rPr>
        <w:t>ственные орудия, самоходные и другие сельскохозяйственные машины.</w:t>
      </w:r>
    </w:p>
    <w:p w14:paraId="387E41F1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ПК 3.4.Проводить техническое обслуживание машинно-тракторных агрегатов.</w:t>
      </w:r>
    </w:p>
    <w:p w14:paraId="5EB49D28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51FDE2DE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14:paraId="13F5489A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ОК 2. Организовывать собственную деятельность исходя из цели и способов ее достижения, определенных руководителем.</w:t>
      </w:r>
    </w:p>
    <w:p w14:paraId="43EEE947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ОК 3. Анализировать рабочую ситуацию, осуществлять текущий и итоговый контроль, оце</w:t>
      </w:r>
      <w:r w:rsidRPr="000B2DA9">
        <w:rPr>
          <w:rFonts w:ascii="Times New Roman" w:hAnsi="Times New Roman" w:cs="Times New Roman"/>
          <w:bCs/>
          <w:sz w:val="24"/>
          <w:szCs w:val="24"/>
        </w:rPr>
        <w:t>н</w:t>
      </w:r>
      <w:r w:rsidRPr="000B2DA9">
        <w:rPr>
          <w:rFonts w:ascii="Times New Roman" w:hAnsi="Times New Roman" w:cs="Times New Roman"/>
          <w:bCs/>
          <w:sz w:val="24"/>
          <w:szCs w:val="24"/>
        </w:rPr>
        <w:t>ку и коррекцию собственной деятельности, нести ответственность за результаты своей раб</w:t>
      </w:r>
      <w:r w:rsidRPr="000B2DA9">
        <w:rPr>
          <w:rFonts w:ascii="Times New Roman" w:hAnsi="Times New Roman" w:cs="Times New Roman"/>
          <w:bCs/>
          <w:sz w:val="24"/>
          <w:szCs w:val="24"/>
        </w:rPr>
        <w:t>о</w:t>
      </w:r>
      <w:r w:rsidRPr="000B2DA9">
        <w:rPr>
          <w:rFonts w:ascii="Times New Roman" w:hAnsi="Times New Roman" w:cs="Times New Roman"/>
          <w:bCs/>
          <w:sz w:val="24"/>
          <w:szCs w:val="24"/>
        </w:rPr>
        <w:t>ты.</w:t>
      </w:r>
    </w:p>
    <w:p w14:paraId="3F781E83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ОК 4. Осуществлять поиск информации, необходимой для эффективного выполнения пр</w:t>
      </w:r>
      <w:r w:rsidRPr="000B2DA9">
        <w:rPr>
          <w:rFonts w:ascii="Times New Roman" w:hAnsi="Times New Roman" w:cs="Times New Roman"/>
          <w:bCs/>
          <w:sz w:val="24"/>
          <w:szCs w:val="24"/>
        </w:rPr>
        <w:t>о</w:t>
      </w:r>
      <w:r w:rsidRPr="000B2DA9">
        <w:rPr>
          <w:rFonts w:ascii="Times New Roman" w:hAnsi="Times New Roman" w:cs="Times New Roman"/>
          <w:bCs/>
          <w:sz w:val="24"/>
          <w:szCs w:val="24"/>
        </w:rPr>
        <w:t>фессиональных задач.</w:t>
      </w:r>
    </w:p>
    <w:p w14:paraId="7E3759A2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ОК 5. Использовать информационно-коммуникационные технологии в профессиональной д</w:t>
      </w:r>
      <w:r w:rsidRPr="000B2DA9">
        <w:rPr>
          <w:rFonts w:ascii="Times New Roman" w:hAnsi="Times New Roman" w:cs="Times New Roman"/>
          <w:bCs/>
          <w:sz w:val="24"/>
          <w:szCs w:val="24"/>
        </w:rPr>
        <w:t>е</w:t>
      </w:r>
      <w:r w:rsidRPr="000B2DA9">
        <w:rPr>
          <w:rFonts w:ascii="Times New Roman" w:hAnsi="Times New Roman" w:cs="Times New Roman"/>
          <w:bCs/>
          <w:sz w:val="24"/>
          <w:szCs w:val="24"/>
        </w:rPr>
        <w:t>ятельности.</w:t>
      </w:r>
    </w:p>
    <w:p w14:paraId="2C769816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14:paraId="5CB53DC3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ОК 7. Организовывать собственную деятельность с соблюдением требований охраны труда и экологической безопасности.</w:t>
      </w:r>
    </w:p>
    <w:p w14:paraId="300F3D67" w14:textId="7D3B6495" w:rsid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ОК 8. Исполнять воинскую обязанность , в том числе с применением полученных професси</w:t>
      </w:r>
      <w:r w:rsidRPr="000B2DA9">
        <w:rPr>
          <w:rFonts w:ascii="Times New Roman" w:hAnsi="Times New Roman" w:cs="Times New Roman"/>
          <w:bCs/>
          <w:sz w:val="24"/>
          <w:szCs w:val="24"/>
        </w:rPr>
        <w:t>о</w:t>
      </w:r>
      <w:r w:rsidRPr="000B2DA9">
        <w:rPr>
          <w:rFonts w:ascii="Times New Roman" w:hAnsi="Times New Roman" w:cs="Times New Roman"/>
          <w:bCs/>
          <w:sz w:val="24"/>
          <w:szCs w:val="24"/>
        </w:rPr>
        <w:t>нальных знаний (для юношей).</w:t>
      </w:r>
    </w:p>
    <w:p w14:paraId="6A8E9B11" w14:textId="7BDFCD97" w:rsidR="004D405A" w:rsidRDefault="004D405A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53DF01B5" w14:textId="29EE7232" w:rsidR="004D405A" w:rsidRDefault="004D405A" w:rsidP="000B2DA9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88223670"/>
      <w:r>
        <w:rPr>
          <w:rFonts w:ascii="Times New Roman" w:hAnsi="Times New Roman" w:cs="Times New Roman"/>
          <w:bCs/>
          <w:sz w:val="24"/>
          <w:szCs w:val="24"/>
        </w:rPr>
        <w:t>ЛР 13</w:t>
      </w:r>
      <w:r w:rsidR="00730982" w:rsidRPr="00730982">
        <w:rPr>
          <w:color w:val="000000"/>
        </w:rPr>
        <w:t xml:space="preserve"> </w:t>
      </w:r>
      <w:r w:rsidR="00730982" w:rsidRPr="00730982">
        <w:rPr>
          <w:rFonts w:ascii="Times New Roman" w:hAnsi="Times New Roman" w:cs="Times New Roman"/>
          <w:color w:val="000000"/>
          <w:sz w:val="24"/>
          <w:szCs w:val="24"/>
        </w:rPr>
        <w:t>Демонстрирующий готовность и способность вести диалог с другими людьми, дост</w:t>
      </w:r>
      <w:r w:rsidR="00730982" w:rsidRPr="0073098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30982" w:rsidRPr="00730982">
        <w:rPr>
          <w:rFonts w:ascii="Times New Roman" w:hAnsi="Times New Roman" w:cs="Times New Roman"/>
          <w:color w:val="000000"/>
          <w:sz w:val="24"/>
          <w:szCs w:val="24"/>
        </w:rPr>
        <w:t>гать в нем взаимопонимания, находить общие цели и сотрудничать для их достижения в пр</w:t>
      </w:r>
      <w:r w:rsidR="00730982" w:rsidRPr="0073098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30982" w:rsidRPr="00730982">
        <w:rPr>
          <w:rFonts w:ascii="Times New Roman" w:hAnsi="Times New Roman" w:cs="Times New Roman"/>
          <w:color w:val="000000"/>
          <w:sz w:val="24"/>
          <w:szCs w:val="24"/>
        </w:rPr>
        <w:t>фессиональной деятельности</w:t>
      </w:r>
      <w:r w:rsidR="007309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B9FC154" w14:textId="23D1BE08" w:rsidR="00730982" w:rsidRDefault="00730982" w:rsidP="000B2D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ЛР 14</w:t>
      </w:r>
      <w:r w:rsidRPr="00730982">
        <w:rPr>
          <w:color w:val="000000"/>
        </w:rPr>
        <w:t xml:space="preserve"> </w:t>
      </w:r>
      <w:r w:rsidRPr="00730982">
        <w:rPr>
          <w:rFonts w:ascii="Times New Roman" w:hAnsi="Times New Roman" w:cs="Times New Roman"/>
          <w:color w:val="000000"/>
          <w:sz w:val="24"/>
          <w:szCs w:val="24"/>
        </w:rPr>
        <w:t>Проявляющий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740E8D" w14:textId="239FBE43" w:rsidR="00730982" w:rsidRDefault="00730982" w:rsidP="000B2D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ЛР 15</w:t>
      </w:r>
      <w:r w:rsidRPr="00730982">
        <w:rPr>
          <w:color w:val="000000"/>
        </w:rPr>
        <w:t xml:space="preserve"> </w:t>
      </w:r>
      <w:r w:rsidRPr="00730982">
        <w:rPr>
          <w:rFonts w:ascii="Times New Roman" w:hAnsi="Times New Roman" w:cs="Times New Roman"/>
          <w:color w:val="000000"/>
          <w:sz w:val="24"/>
          <w:szCs w:val="24"/>
        </w:rPr>
        <w:t>Проявляющий гражданское отношение к профессиональной деятельности как к во</w:t>
      </w:r>
      <w:r w:rsidRPr="00730982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730982">
        <w:rPr>
          <w:rFonts w:ascii="Times New Roman" w:hAnsi="Times New Roman" w:cs="Times New Roman"/>
          <w:color w:val="000000"/>
          <w:sz w:val="24"/>
          <w:szCs w:val="24"/>
        </w:rPr>
        <w:t>можности личного участия в решении общественных, государственных, общенациональных проблем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252C3D1" w14:textId="1B529586" w:rsidR="00730982" w:rsidRDefault="00730982" w:rsidP="000B2D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ЛР </w:t>
      </w:r>
      <w:r w:rsidRPr="00730982">
        <w:rPr>
          <w:rFonts w:ascii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0982">
        <w:rPr>
          <w:rFonts w:ascii="Times New Roman" w:hAnsi="Times New Roman" w:cs="Times New Roman"/>
          <w:color w:val="000000"/>
          <w:sz w:val="24"/>
          <w:szCs w:val="24"/>
        </w:rPr>
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</w:t>
      </w:r>
      <w:r w:rsidRPr="0073098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30982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флексивно-оценочной и практической деятельности в жизненных ситуациях и професси</w:t>
      </w:r>
      <w:r w:rsidRPr="0073098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30982">
        <w:rPr>
          <w:rFonts w:ascii="Times New Roman" w:hAnsi="Times New Roman" w:cs="Times New Roman"/>
          <w:color w:val="000000"/>
          <w:sz w:val="24"/>
          <w:szCs w:val="24"/>
        </w:rPr>
        <w:t>нальной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A3F045B" w14:textId="3DC55ABA" w:rsidR="00730982" w:rsidRDefault="00730982" w:rsidP="000B2D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ЛР </w:t>
      </w:r>
      <w:r w:rsidRPr="00730982">
        <w:rPr>
          <w:rFonts w:ascii="Times New Roman" w:hAnsi="Times New Roman" w:cs="Times New Roman"/>
          <w:color w:val="000000"/>
          <w:sz w:val="24"/>
          <w:szCs w:val="24"/>
        </w:rPr>
        <w:t>17 Проявляющий ценностное отношение к культуре и искусству, к культуре речи и кул</w:t>
      </w:r>
      <w:r w:rsidRPr="00730982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730982">
        <w:rPr>
          <w:rFonts w:ascii="Times New Roman" w:hAnsi="Times New Roman" w:cs="Times New Roman"/>
          <w:color w:val="000000"/>
          <w:sz w:val="24"/>
          <w:szCs w:val="24"/>
        </w:rPr>
        <w:t>туре поведения, к красоте и гармонии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7366AE2" w14:textId="5D514D8B" w:rsidR="00730982" w:rsidRDefault="00730982" w:rsidP="000B2D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ЛР 18 </w:t>
      </w:r>
      <w:r w:rsidRPr="00730982">
        <w:rPr>
          <w:rFonts w:ascii="Times New Roman" w:hAnsi="Times New Roman" w:cs="Times New Roman"/>
          <w:color w:val="000000"/>
          <w:sz w:val="24"/>
          <w:szCs w:val="24"/>
        </w:rPr>
        <w:t>Демонстрирующий готовность планировать и реализовывать собственное професси</w:t>
      </w:r>
      <w:r w:rsidRPr="0073098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30982">
        <w:rPr>
          <w:rFonts w:ascii="Times New Roman" w:hAnsi="Times New Roman" w:cs="Times New Roman"/>
          <w:color w:val="000000"/>
          <w:sz w:val="24"/>
          <w:szCs w:val="24"/>
        </w:rPr>
        <w:t>нальное и личностное развитие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318AA1C" w14:textId="5C542F01" w:rsidR="00730982" w:rsidRDefault="00730982" w:rsidP="000B2D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ЛР </w:t>
      </w:r>
      <w:r w:rsidRPr="00730982">
        <w:rPr>
          <w:rFonts w:ascii="Times New Roman" w:hAnsi="Times New Roman" w:cs="Times New Roman"/>
          <w:color w:val="000000"/>
          <w:sz w:val="24"/>
          <w:szCs w:val="24"/>
        </w:rPr>
        <w:t>19 Проявляющий способность анализировать производственную ситуацию, быстро пр</w:t>
      </w:r>
      <w:r w:rsidRPr="0073098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30982">
        <w:rPr>
          <w:rFonts w:ascii="Times New Roman" w:hAnsi="Times New Roman" w:cs="Times New Roman"/>
          <w:color w:val="000000"/>
          <w:sz w:val="24"/>
          <w:szCs w:val="24"/>
        </w:rPr>
        <w:t>нимать 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49C10CE" w14:textId="35015281" w:rsidR="00730982" w:rsidRPr="00730982" w:rsidRDefault="00730982" w:rsidP="000B2DA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ЛР 20 </w:t>
      </w:r>
      <w:r w:rsidRPr="00730982">
        <w:rPr>
          <w:rFonts w:ascii="Times New Roman" w:hAnsi="Times New Roman" w:cs="Times New Roman"/>
          <w:color w:val="000000"/>
          <w:sz w:val="24"/>
          <w:szCs w:val="24"/>
        </w:rPr>
        <w:t>Выбирающий способы решения задач профессиональной деятельности, применительно к различным контекстам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1"/>
    <w:p w14:paraId="53B370E8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25FF61FA" w14:textId="77777777" w:rsidR="000B2DA9" w:rsidRPr="000B2DA9" w:rsidRDefault="000B2DA9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5E8AA9" w14:textId="77777777" w:rsidR="000B2DA9" w:rsidRPr="000B2DA9" w:rsidRDefault="000B2DA9" w:rsidP="0073098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B2DA9">
        <w:rPr>
          <w:rFonts w:ascii="Times New Roman" w:hAnsi="Times New Roman" w:cs="Times New Roman"/>
          <w:b/>
          <w:bCs/>
          <w:sz w:val="24"/>
          <w:szCs w:val="24"/>
        </w:rPr>
        <w:t>2. СТРУКТУРА И СОДЕРЖАНИЕ УЧЕБНОЙ ДИСЦИПЛИНЫ</w:t>
      </w:r>
    </w:p>
    <w:p w14:paraId="32FA633E" w14:textId="77777777" w:rsidR="000B2DA9" w:rsidRPr="000B2DA9" w:rsidRDefault="000B2DA9" w:rsidP="007309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DA9">
        <w:rPr>
          <w:rFonts w:ascii="Times New Roman" w:hAnsi="Times New Roman" w:cs="Times New Roman"/>
          <w:b/>
          <w:bCs/>
          <w:sz w:val="24"/>
          <w:szCs w:val="24"/>
        </w:rPr>
        <w:t>2.1 Объем учебной дисциплины и виды учебной работы</w:t>
      </w:r>
    </w:p>
    <w:tbl>
      <w:tblPr>
        <w:tblW w:w="100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6"/>
        <w:gridCol w:w="3504"/>
      </w:tblGrid>
      <w:tr w:rsidR="000B2DA9" w:rsidRPr="000B2DA9" w14:paraId="03D0C248" w14:textId="77777777" w:rsidTr="00771793">
        <w:trPr>
          <w:trHeight w:val="646"/>
        </w:trPr>
        <w:tc>
          <w:tcPr>
            <w:tcW w:w="6546" w:type="dxa"/>
          </w:tcPr>
          <w:p w14:paraId="4ABDFFF0" w14:textId="77777777" w:rsidR="000B2DA9" w:rsidRPr="000B2DA9" w:rsidRDefault="000B2DA9" w:rsidP="00670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504" w:type="dxa"/>
          </w:tcPr>
          <w:p w14:paraId="76107FCA" w14:textId="77777777" w:rsidR="000B2DA9" w:rsidRPr="000B2DA9" w:rsidRDefault="000B2DA9" w:rsidP="00670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Объем часов</w:t>
            </w:r>
          </w:p>
          <w:p w14:paraId="72034DE8" w14:textId="77777777" w:rsidR="000B2DA9" w:rsidRPr="000B2DA9" w:rsidRDefault="000B2DA9" w:rsidP="00670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2DA9" w:rsidRPr="000B2DA9" w14:paraId="3BD8460A" w14:textId="77777777" w:rsidTr="00771793">
        <w:tc>
          <w:tcPr>
            <w:tcW w:w="6546" w:type="dxa"/>
          </w:tcPr>
          <w:p w14:paraId="7ABA0783" w14:textId="77777777" w:rsidR="000B2DA9" w:rsidRPr="000B2DA9" w:rsidRDefault="000B2DA9" w:rsidP="00670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504" w:type="dxa"/>
          </w:tcPr>
          <w:p w14:paraId="4DBF381B" w14:textId="54CD3E51" w:rsidR="000B2DA9" w:rsidRPr="000B2DA9" w:rsidRDefault="00771793" w:rsidP="00670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141</w:t>
            </w:r>
          </w:p>
        </w:tc>
      </w:tr>
      <w:tr w:rsidR="000B2DA9" w:rsidRPr="000B2DA9" w14:paraId="7AC536A0" w14:textId="77777777" w:rsidTr="00771793">
        <w:tc>
          <w:tcPr>
            <w:tcW w:w="6546" w:type="dxa"/>
          </w:tcPr>
          <w:p w14:paraId="7303CC7D" w14:textId="77777777" w:rsidR="000B2DA9" w:rsidRPr="000B2DA9" w:rsidRDefault="000B2DA9" w:rsidP="00670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аудиторная учебная нагрузка  (всего)</w:t>
            </w:r>
          </w:p>
        </w:tc>
        <w:tc>
          <w:tcPr>
            <w:tcW w:w="3504" w:type="dxa"/>
          </w:tcPr>
          <w:p w14:paraId="73C8D5F6" w14:textId="71E25C4E" w:rsidR="000B2DA9" w:rsidRPr="000B2DA9" w:rsidRDefault="00771793" w:rsidP="00670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</w:tr>
      <w:tr w:rsidR="000B2DA9" w:rsidRPr="000B2DA9" w14:paraId="4FEF98CB" w14:textId="77777777" w:rsidTr="00771793">
        <w:tc>
          <w:tcPr>
            <w:tcW w:w="6546" w:type="dxa"/>
          </w:tcPr>
          <w:p w14:paraId="7ACD867E" w14:textId="77777777" w:rsidR="000B2DA9" w:rsidRPr="000B2DA9" w:rsidRDefault="000B2DA9" w:rsidP="00670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</w:p>
        </w:tc>
        <w:tc>
          <w:tcPr>
            <w:tcW w:w="3504" w:type="dxa"/>
          </w:tcPr>
          <w:p w14:paraId="39AD7F0B" w14:textId="77777777" w:rsidR="000B2DA9" w:rsidRPr="000B2DA9" w:rsidRDefault="000B2DA9" w:rsidP="00670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2DA9" w:rsidRPr="000B2DA9" w14:paraId="21829E9C" w14:textId="77777777" w:rsidTr="00771793">
        <w:tc>
          <w:tcPr>
            <w:tcW w:w="6546" w:type="dxa"/>
          </w:tcPr>
          <w:p w14:paraId="35C58EBF" w14:textId="77777777" w:rsidR="000B2DA9" w:rsidRPr="000B2DA9" w:rsidRDefault="000B2DA9" w:rsidP="00670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504" w:type="dxa"/>
          </w:tcPr>
          <w:p w14:paraId="7701F78C" w14:textId="77777777" w:rsidR="000B2DA9" w:rsidRPr="000B2DA9" w:rsidRDefault="000B2DA9" w:rsidP="00670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2DA9" w:rsidRPr="000B2DA9" w14:paraId="3F660E3A" w14:textId="77777777" w:rsidTr="00771793">
        <w:tc>
          <w:tcPr>
            <w:tcW w:w="6546" w:type="dxa"/>
          </w:tcPr>
          <w:p w14:paraId="2B0B9E1D" w14:textId="77777777" w:rsidR="000B2DA9" w:rsidRPr="000B2DA9" w:rsidRDefault="000B2DA9" w:rsidP="00670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3504" w:type="dxa"/>
          </w:tcPr>
          <w:p w14:paraId="77BD9766" w14:textId="77777777" w:rsidR="000B2DA9" w:rsidRPr="000B2DA9" w:rsidRDefault="000B2DA9" w:rsidP="00670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2DA9" w:rsidRPr="000B2DA9" w14:paraId="7E87CF2A" w14:textId="77777777" w:rsidTr="00771793">
        <w:tc>
          <w:tcPr>
            <w:tcW w:w="6546" w:type="dxa"/>
          </w:tcPr>
          <w:p w14:paraId="493CAFBF" w14:textId="77777777" w:rsidR="000B2DA9" w:rsidRPr="000B2DA9" w:rsidRDefault="000B2DA9" w:rsidP="00670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3504" w:type="dxa"/>
          </w:tcPr>
          <w:p w14:paraId="382F02B6" w14:textId="13FC101A" w:rsidR="000B2DA9" w:rsidRPr="000B2DA9" w:rsidRDefault="000B2DA9" w:rsidP="00670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2DA9" w:rsidRPr="000B2DA9" w14:paraId="372387EE" w14:textId="77777777" w:rsidTr="00771793">
        <w:tc>
          <w:tcPr>
            <w:tcW w:w="6546" w:type="dxa"/>
          </w:tcPr>
          <w:p w14:paraId="3B23704D" w14:textId="77777777" w:rsidR="000B2DA9" w:rsidRPr="000B2DA9" w:rsidRDefault="000B2DA9" w:rsidP="00670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3504" w:type="dxa"/>
          </w:tcPr>
          <w:p w14:paraId="5997FF21" w14:textId="78EE0286" w:rsidR="000B2DA9" w:rsidRPr="000B2DA9" w:rsidRDefault="00771793" w:rsidP="00670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</w:tr>
      <w:tr w:rsidR="000B2DA9" w:rsidRPr="000B2DA9" w14:paraId="320CF9AB" w14:textId="77777777" w:rsidTr="00771793">
        <w:tc>
          <w:tcPr>
            <w:tcW w:w="6546" w:type="dxa"/>
          </w:tcPr>
          <w:p w14:paraId="6922815C" w14:textId="77777777" w:rsidR="000B2DA9" w:rsidRPr="000B2DA9" w:rsidRDefault="000B2DA9" w:rsidP="00670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</w:p>
        </w:tc>
        <w:tc>
          <w:tcPr>
            <w:tcW w:w="3504" w:type="dxa"/>
          </w:tcPr>
          <w:p w14:paraId="6BC9A6B2" w14:textId="77777777" w:rsidR="000B2DA9" w:rsidRPr="000B2DA9" w:rsidRDefault="000B2DA9" w:rsidP="00670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2DA9" w:rsidRPr="000B2DA9" w14:paraId="5AE6F895" w14:textId="77777777" w:rsidTr="00771793">
        <w:tc>
          <w:tcPr>
            <w:tcW w:w="6546" w:type="dxa"/>
          </w:tcPr>
          <w:p w14:paraId="36D2EA77" w14:textId="77777777" w:rsidR="000B2DA9" w:rsidRPr="000B2DA9" w:rsidRDefault="000B2DA9" w:rsidP="00670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индивидуальное проектное задание</w:t>
            </w:r>
          </w:p>
        </w:tc>
        <w:tc>
          <w:tcPr>
            <w:tcW w:w="3504" w:type="dxa"/>
          </w:tcPr>
          <w:p w14:paraId="5479ACCC" w14:textId="77777777" w:rsidR="000B2DA9" w:rsidRPr="000B2DA9" w:rsidRDefault="000B2DA9" w:rsidP="00670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2DA9" w:rsidRPr="000B2DA9" w14:paraId="6F5C285C" w14:textId="77777777" w:rsidTr="00771793">
        <w:tc>
          <w:tcPr>
            <w:tcW w:w="6546" w:type="dxa"/>
          </w:tcPr>
          <w:p w14:paraId="69DB4A3D" w14:textId="77777777" w:rsidR="000B2DA9" w:rsidRPr="000B2DA9" w:rsidRDefault="000B2DA9" w:rsidP="00670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3504" w:type="dxa"/>
          </w:tcPr>
          <w:p w14:paraId="1CBBE566" w14:textId="77777777" w:rsidR="000B2DA9" w:rsidRPr="000B2DA9" w:rsidRDefault="000B2DA9" w:rsidP="00670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2DA9" w:rsidRPr="000B2DA9" w14:paraId="7AD39028" w14:textId="77777777" w:rsidTr="00771793">
        <w:trPr>
          <w:trHeight w:val="447"/>
        </w:trPr>
        <w:tc>
          <w:tcPr>
            <w:tcW w:w="6546" w:type="dxa"/>
          </w:tcPr>
          <w:p w14:paraId="3D853501" w14:textId="77777777" w:rsidR="000B2DA9" w:rsidRPr="000B2DA9" w:rsidRDefault="000B2DA9" w:rsidP="00670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3504" w:type="dxa"/>
          </w:tcPr>
          <w:p w14:paraId="3A4F2A46" w14:textId="77777777" w:rsidR="000B2DA9" w:rsidRPr="000B2DA9" w:rsidRDefault="000B2DA9" w:rsidP="00670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</w:t>
            </w:r>
          </w:p>
          <w:p w14:paraId="0A15A124" w14:textId="77777777" w:rsidR="000B2DA9" w:rsidRPr="000B2DA9" w:rsidRDefault="000B2DA9" w:rsidP="00670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зачёт</w:t>
            </w:r>
          </w:p>
        </w:tc>
      </w:tr>
    </w:tbl>
    <w:p w14:paraId="214E4392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52830763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07BF4885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  <w:sectPr w:rsidR="000B2DA9" w:rsidRPr="000B2DA9" w:rsidSect="00771793">
          <w:pgSz w:w="11906" w:h="16838"/>
          <w:pgMar w:top="357" w:right="924" w:bottom="539" w:left="1259" w:header="720" w:footer="720" w:gutter="0"/>
          <w:cols w:space="60"/>
          <w:noEndnote/>
          <w:docGrid w:linePitch="299"/>
        </w:sectPr>
      </w:pPr>
    </w:p>
    <w:p w14:paraId="504DCAD7" w14:textId="77777777" w:rsidR="000B2DA9" w:rsidRPr="000B2DA9" w:rsidRDefault="000B2DA9" w:rsidP="006704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2.2. Тематический план и содержание УД </w:t>
      </w:r>
      <w:r w:rsidRPr="000B2DA9">
        <w:rPr>
          <w:rFonts w:ascii="Times New Roman" w:hAnsi="Times New Roman" w:cs="Times New Roman"/>
          <w:b/>
          <w:bCs/>
          <w:sz w:val="24"/>
          <w:szCs w:val="24"/>
        </w:rPr>
        <w:t>Основы электротехники</w:t>
      </w:r>
    </w:p>
    <w:p w14:paraId="536B809B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4374"/>
        <w:gridCol w:w="6095"/>
        <w:gridCol w:w="1134"/>
        <w:gridCol w:w="2552"/>
      </w:tblGrid>
      <w:tr w:rsidR="000B2DA9" w:rsidRPr="000B2DA9" w14:paraId="74F2D50E" w14:textId="77777777" w:rsidTr="00757CB1">
        <w:trPr>
          <w:cantSplit/>
          <w:trHeight w:val="1134"/>
        </w:trPr>
        <w:tc>
          <w:tcPr>
            <w:tcW w:w="1080" w:type="dxa"/>
          </w:tcPr>
          <w:p w14:paraId="5E31A6BA" w14:textId="77777777" w:rsidR="000B2DA9" w:rsidRPr="000B2DA9" w:rsidRDefault="000B2DA9" w:rsidP="000B2D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</w:t>
            </w:r>
            <w:r w:rsidRPr="000B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B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4374" w:type="dxa"/>
          </w:tcPr>
          <w:p w14:paraId="31D62768" w14:textId="77777777" w:rsidR="000B2DA9" w:rsidRPr="000B2DA9" w:rsidRDefault="000B2DA9" w:rsidP="000B2D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095" w:type="dxa"/>
          </w:tcPr>
          <w:p w14:paraId="7FB28197" w14:textId="77777777" w:rsidR="000B2DA9" w:rsidRPr="000B2DA9" w:rsidRDefault="000B2DA9" w:rsidP="000B2D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практические р</w:t>
            </w:r>
            <w:r w:rsidRPr="000B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0B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боты, самостоятельная работа обучающихся</w:t>
            </w:r>
          </w:p>
        </w:tc>
        <w:tc>
          <w:tcPr>
            <w:tcW w:w="1134" w:type="dxa"/>
            <w:textDirection w:val="btLr"/>
          </w:tcPr>
          <w:p w14:paraId="7E2282A0" w14:textId="77777777" w:rsidR="000B2DA9" w:rsidRPr="000B2DA9" w:rsidRDefault="000B2DA9" w:rsidP="0067045B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552" w:type="dxa"/>
          </w:tcPr>
          <w:p w14:paraId="0CFA2F3C" w14:textId="6E826C8E" w:rsidR="000B2DA9" w:rsidRPr="000B2DA9" w:rsidRDefault="0067045B" w:rsidP="000B2D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компетенций и личностных резул</w:t>
            </w:r>
            <w:r w:rsidRPr="0067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67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татов, формиров</w:t>
            </w:r>
            <w:r w:rsidRPr="0067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67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нию которых спосо</w:t>
            </w:r>
            <w:r w:rsidRPr="0067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67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ствует элемент пр</w:t>
            </w:r>
            <w:r w:rsidRPr="0067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67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граммы</w:t>
            </w:r>
          </w:p>
        </w:tc>
      </w:tr>
      <w:tr w:rsidR="000B2DA9" w:rsidRPr="000B2DA9" w14:paraId="56C8E46B" w14:textId="77777777" w:rsidTr="00757CB1">
        <w:tc>
          <w:tcPr>
            <w:tcW w:w="1080" w:type="dxa"/>
          </w:tcPr>
          <w:p w14:paraId="22E46622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374" w:type="dxa"/>
          </w:tcPr>
          <w:p w14:paraId="2F2EFD7F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14:paraId="38BFAE21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14:paraId="2C87FC49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14:paraId="77E63D41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</w:tr>
      <w:tr w:rsidR="000B2DA9" w:rsidRPr="000B2DA9" w14:paraId="22D185DC" w14:textId="77777777" w:rsidTr="0067045B">
        <w:tc>
          <w:tcPr>
            <w:tcW w:w="15235" w:type="dxa"/>
            <w:gridSpan w:val="5"/>
          </w:tcPr>
          <w:p w14:paraId="20CAE575" w14:textId="77777777" w:rsidR="000B2DA9" w:rsidRPr="000B2DA9" w:rsidRDefault="000B2DA9" w:rsidP="000B2D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Электрические цепи переменного тока.</w:t>
            </w:r>
          </w:p>
        </w:tc>
      </w:tr>
      <w:tr w:rsidR="0067045B" w:rsidRPr="000B2DA9" w14:paraId="7F954855" w14:textId="77777777" w:rsidTr="00757CB1">
        <w:tc>
          <w:tcPr>
            <w:tcW w:w="1080" w:type="dxa"/>
          </w:tcPr>
          <w:p w14:paraId="5B08FFEB" w14:textId="77777777" w:rsidR="0067045B" w:rsidRPr="000B2DA9" w:rsidRDefault="0067045B" w:rsidP="00EE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74" w:type="dxa"/>
          </w:tcPr>
          <w:p w14:paraId="034EC0A7" w14:textId="77777777" w:rsidR="0067045B" w:rsidRPr="000B2DA9" w:rsidRDefault="0067045B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Основные понятия и характеристики цепей переменного тока.</w:t>
            </w:r>
          </w:p>
        </w:tc>
        <w:tc>
          <w:tcPr>
            <w:tcW w:w="6095" w:type="dxa"/>
          </w:tcPr>
          <w:p w14:paraId="7F4177D1" w14:textId="77777777" w:rsidR="0067045B" w:rsidRPr="000B2DA9" w:rsidRDefault="0067045B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Амплитуда, частота, фаза, синусоидальный ток, сдвиг по фазе, действующее значение синусоидального тока и напряжения.</w:t>
            </w:r>
          </w:p>
        </w:tc>
        <w:tc>
          <w:tcPr>
            <w:tcW w:w="1134" w:type="dxa"/>
          </w:tcPr>
          <w:p w14:paraId="0D9E9321" w14:textId="77777777" w:rsidR="0067045B" w:rsidRPr="000B2DA9" w:rsidRDefault="0067045B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</w:tcPr>
          <w:p w14:paraId="351282A6" w14:textId="77777777" w:rsidR="00757CB1" w:rsidRDefault="00757CB1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B17DF" w14:textId="77777777" w:rsidR="00757CB1" w:rsidRDefault="00757CB1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8C4A3" w14:textId="77777777" w:rsidR="00757CB1" w:rsidRDefault="0067045B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1.1,ПК 1.4</w:t>
            </w:r>
            <w:r w:rsidR="00757C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A4327BA" w14:textId="4D86BCF9" w:rsidR="00757CB1" w:rsidRDefault="0067045B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ОК1-ОК6</w:t>
            </w:r>
            <w:r w:rsidR="00757C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77F0952" w14:textId="4E2C72F6" w:rsidR="0067045B" w:rsidRPr="000B2DA9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13,ЛР16,ЛР20</w:t>
            </w:r>
          </w:p>
        </w:tc>
      </w:tr>
      <w:tr w:rsidR="0067045B" w:rsidRPr="000B2DA9" w14:paraId="7CC364C3" w14:textId="77777777" w:rsidTr="00757CB1">
        <w:tc>
          <w:tcPr>
            <w:tcW w:w="1080" w:type="dxa"/>
          </w:tcPr>
          <w:p w14:paraId="1D04D1E7" w14:textId="77777777" w:rsidR="0067045B" w:rsidRPr="000B2DA9" w:rsidRDefault="0067045B" w:rsidP="00EE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74" w:type="dxa"/>
          </w:tcPr>
          <w:p w14:paraId="5CF5497B" w14:textId="77777777" w:rsidR="0067045B" w:rsidRPr="000B2DA9" w:rsidRDefault="0067045B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Идеальные элементы цепи переменного тока. Схемы замещения реальных эл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ментов.</w:t>
            </w:r>
          </w:p>
        </w:tc>
        <w:tc>
          <w:tcPr>
            <w:tcW w:w="6095" w:type="dxa"/>
          </w:tcPr>
          <w:p w14:paraId="4910E739" w14:textId="77777777" w:rsidR="0067045B" w:rsidRPr="000B2DA9" w:rsidRDefault="0067045B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Идеальный резистивный элемент, идеальный индукти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ный элемент, идеальный ёмкостный элемент.</w:t>
            </w:r>
          </w:p>
        </w:tc>
        <w:tc>
          <w:tcPr>
            <w:tcW w:w="1134" w:type="dxa"/>
          </w:tcPr>
          <w:p w14:paraId="288352FF" w14:textId="77777777" w:rsidR="0067045B" w:rsidRPr="000B2DA9" w:rsidRDefault="0067045B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14:paraId="5113B995" w14:textId="366E8529" w:rsidR="0067045B" w:rsidRPr="000B2DA9" w:rsidRDefault="0067045B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45B" w:rsidRPr="000B2DA9" w14:paraId="12F43ADF" w14:textId="77777777" w:rsidTr="00757CB1">
        <w:trPr>
          <w:trHeight w:val="77"/>
        </w:trPr>
        <w:tc>
          <w:tcPr>
            <w:tcW w:w="1080" w:type="dxa"/>
          </w:tcPr>
          <w:p w14:paraId="6EFD92A9" w14:textId="77777777" w:rsidR="0067045B" w:rsidRPr="000B2DA9" w:rsidRDefault="0067045B" w:rsidP="00EE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74" w:type="dxa"/>
          </w:tcPr>
          <w:p w14:paraId="10F0471F" w14:textId="77777777" w:rsidR="0067045B" w:rsidRPr="000B2DA9" w:rsidRDefault="0067045B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Мощность в цепях синусоидального т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  <w:p w14:paraId="6CE52F20" w14:textId="77777777" w:rsidR="0067045B" w:rsidRPr="000B2DA9" w:rsidRDefault="0067045B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F4DC7AD" w14:textId="77777777" w:rsidR="0067045B" w:rsidRPr="000B2DA9" w:rsidRDefault="0067045B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Мощность, баланс комплексных мощностей, резонанс, резонансное значение тока, напряжения, входная пров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димость цепи при резонансе.</w:t>
            </w:r>
          </w:p>
        </w:tc>
        <w:tc>
          <w:tcPr>
            <w:tcW w:w="1134" w:type="dxa"/>
          </w:tcPr>
          <w:p w14:paraId="55F204CC" w14:textId="77777777" w:rsidR="0067045B" w:rsidRPr="000B2DA9" w:rsidRDefault="0067045B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14:paraId="40AEF4DB" w14:textId="48F752F5" w:rsidR="0067045B" w:rsidRPr="000B2DA9" w:rsidRDefault="0067045B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45B" w:rsidRPr="000B2DA9" w14:paraId="51F9FEE2" w14:textId="77777777" w:rsidTr="00757CB1">
        <w:tc>
          <w:tcPr>
            <w:tcW w:w="1080" w:type="dxa"/>
            <w:tcBorders>
              <w:bottom w:val="single" w:sz="4" w:space="0" w:color="000000"/>
            </w:tcBorders>
          </w:tcPr>
          <w:p w14:paraId="3E83312A" w14:textId="77777777" w:rsidR="0067045B" w:rsidRPr="000B2DA9" w:rsidRDefault="0067045B" w:rsidP="00EE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74" w:type="dxa"/>
            <w:tcBorders>
              <w:bottom w:val="single" w:sz="4" w:space="0" w:color="000000"/>
            </w:tcBorders>
          </w:tcPr>
          <w:p w14:paraId="4A01DBEB" w14:textId="77777777" w:rsidR="0067045B" w:rsidRPr="000B2DA9" w:rsidRDefault="0067045B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Трёхфазные электрические цепи. Те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ника безопасности при эксплуатации трёхфазных цепей.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445EA109" w14:textId="77777777" w:rsidR="0067045B" w:rsidRPr="000B2DA9" w:rsidRDefault="0067045B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Основные понятия и определения, способы соединения обмоток источника питания трёхфазной цепи звездой и треугольником, фазное и линейное напряжения, форм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лы для расчета токов, напряжений. Виды поражения т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ком, оказание первой помощи пострадавшим, заземл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ние, зануление, общие и индивидуальные  средства з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щиты.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D54A7DD" w14:textId="77777777" w:rsidR="0067045B" w:rsidRPr="000B2DA9" w:rsidRDefault="0067045B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  <w:tcBorders>
              <w:bottom w:val="single" w:sz="4" w:space="0" w:color="000000"/>
            </w:tcBorders>
          </w:tcPr>
          <w:p w14:paraId="33B8C212" w14:textId="53364B68" w:rsidR="0067045B" w:rsidRPr="000B2DA9" w:rsidRDefault="0067045B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A9" w:rsidRPr="000B2DA9" w14:paraId="5E02B879" w14:textId="77777777" w:rsidTr="00757CB1"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EB415D7" w14:textId="77777777" w:rsidR="000B2DA9" w:rsidRPr="000B2DA9" w:rsidRDefault="000B2DA9" w:rsidP="00EE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37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DB6CEF7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Подготовка к ЛР 1 Синусоидальный ток в RL- цепи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92ECF4B" w14:textId="1652D265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Самостоятельная работа обучающихся</w:t>
            </w:r>
            <w:r w:rsidR="00EE151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  <w:r w:rsidRPr="000B2DA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оформление ЛР и отчёта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3D349DD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9C07CCA" w14:textId="77777777" w:rsidR="00757CB1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2-ОК 4;</w:t>
            </w:r>
          </w:p>
          <w:p w14:paraId="7BC5600C" w14:textId="7FA72196" w:rsidR="000B2DA9" w:rsidRPr="000B2DA9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ЛР18,ЛР19</w:t>
            </w:r>
          </w:p>
        </w:tc>
      </w:tr>
      <w:tr w:rsidR="000B2DA9" w:rsidRPr="000B2DA9" w14:paraId="6FCAC0C1" w14:textId="77777777" w:rsidTr="00757CB1">
        <w:tc>
          <w:tcPr>
            <w:tcW w:w="1080" w:type="dxa"/>
            <w:tcBorders>
              <w:bottom w:val="single" w:sz="4" w:space="0" w:color="000000"/>
            </w:tcBorders>
          </w:tcPr>
          <w:p w14:paraId="296BED93" w14:textId="77777777" w:rsidR="000B2DA9" w:rsidRPr="000B2DA9" w:rsidRDefault="000B2DA9" w:rsidP="00EE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74" w:type="dxa"/>
            <w:tcBorders>
              <w:bottom w:val="single" w:sz="4" w:space="0" w:color="000000"/>
            </w:tcBorders>
          </w:tcPr>
          <w:p w14:paraId="2C85DE4B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ЛР 1 Синусоидальный ток в RL- цепи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26ADBE70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Лабораторная  работа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26F8455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27C4EDBC" w14:textId="5A9E10A9" w:rsidR="00757CB1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2-ОК 6;</w:t>
            </w:r>
          </w:p>
          <w:p w14:paraId="3B34B32E" w14:textId="48E1062F" w:rsidR="000B2DA9" w:rsidRPr="000B2DA9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ЛР18,ЛР19</w:t>
            </w:r>
          </w:p>
        </w:tc>
      </w:tr>
      <w:tr w:rsidR="000B2DA9" w:rsidRPr="000B2DA9" w14:paraId="1D7587DF" w14:textId="77777777" w:rsidTr="00757CB1"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0518C2C" w14:textId="77777777" w:rsidR="000B2DA9" w:rsidRPr="000B2DA9" w:rsidRDefault="000B2DA9" w:rsidP="00EE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7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37B48BA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Подготовка к ЛР 2 Синусоидальный ток в RС- цепи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BA1F21F" w14:textId="1E08AF4E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Самостоятельная работа обучающихся</w:t>
            </w:r>
            <w:r w:rsidR="00EE151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  <w:r w:rsidRPr="000B2DA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оформление ЛР и отчёта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ED24DFA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B1818C4" w14:textId="77777777" w:rsidR="00757CB1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2-ОК 4;</w:t>
            </w:r>
          </w:p>
          <w:p w14:paraId="45064AEF" w14:textId="267ADBC4" w:rsidR="000B2DA9" w:rsidRPr="000B2DA9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ЛР18,ЛР19</w:t>
            </w:r>
          </w:p>
        </w:tc>
      </w:tr>
      <w:tr w:rsidR="000B2DA9" w:rsidRPr="000B2DA9" w14:paraId="55B9DAF6" w14:textId="77777777" w:rsidTr="00757CB1">
        <w:tc>
          <w:tcPr>
            <w:tcW w:w="1080" w:type="dxa"/>
            <w:tcBorders>
              <w:bottom w:val="single" w:sz="4" w:space="0" w:color="000000"/>
            </w:tcBorders>
          </w:tcPr>
          <w:p w14:paraId="40EA2FB5" w14:textId="77777777" w:rsidR="000B2DA9" w:rsidRPr="000B2DA9" w:rsidRDefault="000B2DA9" w:rsidP="00EE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74" w:type="dxa"/>
            <w:tcBorders>
              <w:bottom w:val="single" w:sz="4" w:space="0" w:color="000000"/>
            </w:tcBorders>
          </w:tcPr>
          <w:p w14:paraId="73350758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ЛР 2 Синусоидальный ток в RС- цепи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5467BDF1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2AEEB3DF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08687491" w14:textId="77777777" w:rsidR="00757CB1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2-ОК 4;</w:t>
            </w:r>
          </w:p>
          <w:p w14:paraId="22774C61" w14:textId="2A4C8F3B" w:rsidR="000B2DA9" w:rsidRPr="000B2DA9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ЛР18,ЛР19</w:t>
            </w:r>
          </w:p>
        </w:tc>
      </w:tr>
      <w:tr w:rsidR="000B2DA9" w:rsidRPr="000B2DA9" w14:paraId="628F66C0" w14:textId="77777777" w:rsidTr="00757CB1"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611F246" w14:textId="77777777" w:rsidR="000B2DA9" w:rsidRPr="000B2DA9" w:rsidRDefault="000B2DA9" w:rsidP="00EE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7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9883848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Подготовка к  ЛР 3 Анализ процессов в цепи синусоидального тока при посл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довательном соединении элементов R,L,C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9E3D542" w14:textId="2156B462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Самостоятельная работа обучающихся</w:t>
            </w:r>
            <w:r w:rsidRPr="000B2DA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EE151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: </w:t>
            </w:r>
            <w:r w:rsidRPr="000B2DA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оформление ЛР и отчёта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4791A2C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D931E4F" w14:textId="77777777" w:rsidR="00757CB1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2-ОК 4;</w:t>
            </w:r>
          </w:p>
          <w:p w14:paraId="74EDD19D" w14:textId="5FFE6921" w:rsidR="000B2DA9" w:rsidRPr="000B2DA9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ЛР18,ЛР19</w:t>
            </w:r>
          </w:p>
        </w:tc>
      </w:tr>
      <w:tr w:rsidR="000B2DA9" w:rsidRPr="000B2DA9" w14:paraId="1B39919B" w14:textId="77777777" w:rsidTr="00757CB1">
        <w:tc>
          <w:tcPr>
            <w:tcW w:w="1080" w:type="dxa"/>
            <w:tcBorders>
              <w:bottom w:val="single" w:sz="4" w:space="0" w:color="000000"/>
            </w:tcBorders>
          </w:tcPr>
          <w:p w14:paraId="3265B130" w14:textId="77777777" w:rsidR="000B2DA9" w:rsidRPr="000B2DA9" w:rsidRDefault="000B2DA9" w:rsidP="00EE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74" w:type="dxa"/>
            <w:tcBorders>
              <w:bottom w:val="single" w:sz="4" w:space="0" w:color="000000"/>
            </w:tcBorders>
          </w:tcPr>
          <w:p w14:paraId="024B4553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ЛР 3 Анализ процессов в цепи синусо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дального тока при последовательном соединении элементов R,L,C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1CAF2E30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78BA14A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2223F77C" w14:textId="2B263633" w:rsidR="00757CB1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2-ОК 6;</w:t>
            </w:r>
          </w:p>
          <w:p w14:paraId="12B740B1" w14:textId="58DA216B" w:rsidR="000B2DA9" w:rsidRPr="000B2DA9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ЛР18,ЛР19</w:t>
            </w:r>
          </w:p>
        </w:tc>
      </w:tr>
      <w:tr w:rsidR="000B2DA9" w:rsidRPr="000B2DA9" w14:paraId="5ECD9E59" w14:textId="77777777" w:rsidTr="0067045B">
        <w:tc>
          <w:tcPr>
            <w:tcW w:w="15235" w:type="dxa"/>
            <w:gridSpan w:val="5"/>
          </w:tcPr>
          <w:p w14:paraId="0A93AFD8" w14:textId="7D639BA5" w:rsidR="000B2DA9" w:rsidRPr="000B2DA9" w:rsidRDefault="000B2DA9" w:rsidP="000B2D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="007717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Электроизмерительные приборы и электрические измерения</w:t>
            </w:r>
          </w:p>
        </w:tc>
      </w:tr>
      <w:tr w:rsidR="00757CB1" w:rsidRPr="000B2DA9" w14:paraId="3E84CD4A" w14:textId="77777777" w:rsidTr="00600688">
        <w:tc>
          <w:tcPr>
            <w:tcW w:w="1080" w:type="dxa"/>
            <w:tcBorders>
              <w:bottom w:val="single" w:sz="4" w:space="0" w:color="000000"/>
            </w:tcBorders>
          </w:tcPr>
          <w:p w14:paraId="1140B4F8" w14:textId="77777777" w:rsidR="00757CB1" w:rsidRPr="000B2DA9" w:rsidRDefault="00757CB1" w:rsidP="00EE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74" w:type="dxa"/>
            <w:tcBorders>
              <w:bottom w:val="single" w:sz="4" w:space="0" w:color="000000"/>
            </w:tcBorders>
          </w:tcPr>
          <w:p w14:paraId="7A6B5280" w14:textId="77777777" w:rsidR="00757CB1" w:rsidRPr="000B2DA9" w:rsidRDefault="00757CB1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Виды и методы электрических измер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0248F27D" w14:textId="77777777" w:rsidR="00757CB1" w:rsidRPr="000B2DA9" w:rsidRDefault="00757CB1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Общие сведения об электротехнических устройствах. Погрешности измерений. Основные характеристики электроизмерительных приборов.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438B4DCC" w14:textId="77777777" w:rsidR="00757CB1" w:rsidRPr="000B2DA9" w:rsidRDefault="00757CB1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</w:tcPr>
          <w:p w14:paraId="0C65C6C1" w14:textId="77777777" w:rsidR="00757CB1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1.1, ПК1.3,ПК 1.5, ПК 2.4; ОК4-ОК5;</w:t>
            </w:r>
          </w:p>
          <w:p w14:paraId="52346147" w14:textId="079F9776" w:rsidR="00757CB1" w:rsidRPr="000B2DA9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ЛР13-ЛР15</w:t>
            </w:r>
          </w:p>
        </w:tc>
      </w:tr>
      <w:tr w:rsidR="00757CB1" w:rsidRPr="000B2DA9" w14:paraId="35AAAC8C" w14:textId="77777777" w:rsidTr="00757CB1">
        <w:tc>
          <w:tcPr>
            <w:tcW w:w="1080" w:type="dxa"/>
            <w:tcBorders>
              <w:bottom w:val="single" w:sz="4" w:space="0" w:color="000000"/>
            </w:tcBorders>
          </w:tcPr>
          <w:p w14:paraId="07C46A53" w14:textId="77777777" w:rsidR="00757CB1" w:rsidRPr="000B2DA9" w:rsidRDefault="00757CB1" w:rsidP="00EE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74" w:type="dxa"/>
            <w:tcBorders>
              <w:bottom w:val="single" w:sz="4" w:space="0" w:color="000000"/>
            </w:tcBorders>
          </w:tcPr>
          <w:p w14:paraId="152FAED9" w14:textId="77777777" w:rsidR="00757CB1" w:rsidRPr="000B2DA9" w:rsidRDefault="00757CB1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 xml:space="preserve">Электроизмерительные приборы </w:t>
            </w:r>
          </w:p>
          <w:p w14:paraId="61537340" w14:textId="77777777" w:rsidR="00757CB1" w:rsidRPr="000B2DA9" w:rsidRDefault="00757CB1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597955D6" w14:textId="77777777" w:rsidR="00757CB1" w:rsidRPr="000B2DA9" w:rsidRDefault="00757CB1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Обозначения на электроизмерительных приборах, устройство, назначение, классификация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1EDEC8B0" w14:textId="77777777" w:rsidR="00757CB1" w:rsidRPr="000B2DA9" w:rsidRDefault="00757CB1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  <w:tcBorders>
              <w:bottom w:val="single" w:sz="4" w:space="0" w:color="000000"/>
            </w:tcBorders>
          </w:tcPr>
          <w:p w14:paraId="63C5C886" w14:textId="6DEFBE08" w:rsidR="00757CB1" w:rsidRPr="000B2DA9" w:rsidRDefault="00757CB1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A9" w:rsidRPr="000B2DA9" w14:paraId="7E4832BC" w14:textId="77777777" w:rsidTr="00757CB1">
        <w:trPr>
          <w:trHeight w:val="668"/>
        </w:trPr>
        <w:tc>
          <w:tcPr>
            <w:tcW w:w="1080" w:type="dxa"/>
            <w:shd w:val="clear" w:color="auto" w:fill="D9D9D9"/>
          </w:tcPr>
          <w:p w14:paraId="6FAA57F7" w14:textId="77777777" w:rsidR="000B2DA9" w:rsidRPr="000B2DA9" w:rsidRDefault="000B2DA9" w:rsidP="00EE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74" w:type="dxa"/>
            <w:shd w:val="clear" w:color="auto" w:fill="D9D9D9"/>
          </w:tcPr>
          <w:p w14:paraId="74FD8827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Подготовка к ЛР  4 Изучение электр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измерительных приборов</w:t>
            </w:r>
          </w:p>
        </w:tc>
        <w:tc>
          <w:tcPr>
            <w:tcW w:w="6095" w:type="dxa"/>
            <w:shd w:val="clear" w:color="auto" w:fill="D9D9D9"/>
          </w:tcPr>
          <w:p w14:paraId="3D5D2FE3" w14:textId="025E286A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обучающихся</w:t>
            </w:r>
            <w:r w:rsidR="00EE151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0B2D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оформление ЛР и отчёта</w:t>
            </w:r>
          </w:p>
        </w:tc>
        <w:tc>
          <w:tcPr>
            <w:tcW w:w="1134" w:type="dxa"/>
            <w:shd w:val="clear" w:color="auto" w:fill="D9D9D9"/>
          </w:tcPr>
          <w:p w14:paraId="3B02EAB6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D9D9D9"/>
          </w:tcPr>
          <w:p w14:paraId="275E87C2" w14:textId="77777777" w:rsidR="00757CB1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2-ОК 4;</w:t>
            </w:r>
          </w:p>
          <w:p w14:paraId="79F31A63" w14:textId="708AF178" w:rsidR="000B2DA9" w:rsidRPr="000B2DA9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ЛР18,ЛР19</w:t>
            </w:r>
          </w:p>
        </w:tc>
      </w:tr>
      <w:tr w:rsidR="000B2DA9" w:rsidRPr="000B2DA9" w14:paraId="64A0F0CD" w14:textId="77777777" w:rsidTr="00757CB1">
        <w:tc>
          <w:tcPr>
            <w:tcW w:w="1080" w:type="dxa"/>
            <w:tcBorders>
              <w:bottom w:val="single" w:sz="4" w:space="0" w:color="000000"/>
            </w:tcBorders>
          </w:tcPr>
          <w:p w14:paraId="32CF505B" w14:textId="77777777" w:rsidR="000B2DA9" w:rsidRPr="000B2DA9" w:rsidRDefault="000B2DA9" w:rsidP="00EE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  <w:p w14:paraId="564A88DA" w14:textId="77777777" w:rsidR="000B2DA9" w:rsidRPr="000B2DA9" w:rsidRDefault="000B2DA9" w:rsidP="00EE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  <w:tcBorders>
              <w:bottom w:val="single" w:sz="4" w:space="0" w:color="000000"/>
            </w:tcBorders>
          </w:tcPr>
          <w:p w14:paraId="0470EC37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ЛР  4 Изучение электроизмерительных приборов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7B22A55C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B2EC124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4C824500" w14:textId="58ADF8D2" w:rsidR="00757CB1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2-ОК 6;</w:t>
            </w:r>
          </w:p>
          <w:p w14:paraId="4BB472B2" w14:textId="3C9DE85E" w:rsidR="000B2DA9" w:rsidRPr="000B2DA9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ЛР18,ЛР19</w:t>
            </w:r>
          </w:p>
        </w:tc>
      </w:tr>
      <w:tr w:rsidR="000B2DA9" w:rsidRPr="000B2DA9" w14:paraId="6E4B5575" w14:textId="77777777" w:rsidTr="00757CB1">
        <w:tc>
          <w:tcPr>
            <w:tcW w:w="1080" w:type="dxa"/>
            <w:shd w:val="clear" w:color="auto" w:fill="D9D9D9"/>
          </w:tcPr>
          <w:p w14:paraId="0D42D605" w14:textId="77777777" w:rsidR="000B2DA9" w:rsidRPr="000B2DA9" w:rsidRDefault="000B2DA9" w:rsidP="00EE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74" w:type="dxa"/>
            <w:shd w:val="clear" w:color="auto" w:fill="D9D9D9"/>
          </w:tcPr>
          <w:p w14:paraId="581946B8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Подготовка к ЛР  5 Измерение сопр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тивления вольтметра</w:t>
            </w:r>
          </w:p>
        </w:tc>
        <w:tc>
          <w:tcPr>
            <w:tcW w:w="6095" w:type="dxa"/>
            <w:shd w:val="clear" w:color="auto" w:fill="D9D9D9"/>
          </w:tcPr>
          <w:p w14:paraId="5CBAF6EE" w14:textId="71411510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обучающихся</w:t>
            </w:r>
            <w:r w:rsidR="00EE151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0B2D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оформление ЛР и отчёта</w:t>
            </w:r>
          </w:p>
        </w:tc>
        <w:tc>
          <w:tcPr>
            <w:tcW w:w="1134" w:type="dxa"/>
            <w:shd w:val="clear" w:color="auto" w:fill="D9D9D9"/>
          </w:tcPr>
          <w:p w14:paraId="0B9FEC7E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D9D9D9"/>
          </w:tcPr>
          <w:p w14:paraId="3688044B" w14:textId="77777777" w:rsidR="00757CB1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2-ОК 4;</w:t>
            </w:r>
          </w:p>
          <w:p w14:paraId="1140640F" w14:textId="1B19731C" w:rsidR="000B2DA9" w:rsidRPr="000B2DA9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ЛР18,ЛР19</w:t>
            </w:r>
          </w:p>
        </w:tc>
      </w:tr>
      <w:tr w:rsidR="000B2DA9" w:rsidRPr="000B2DA9" w14:paraId="15A8235C" w14:textId="77777777" w:rsidTr="00757CB1">
        <w:tc>
          <w:tcPr>
            <w:tcW w:w="1080" w:type="dxa"/>
            <w:tcBorders>
              <w:bottom w:val="single" w:sz="4" w:space="0" w:color="000000"/>
            </w:tcBorders>
          </w:tcPr>
          <w:p w14:paraId="5B1A6AAE" w14:textId="77777777" w:rsidR="000B2DA9" w:rsidRPr="000B2DA9" w:rsidRDefault="000B2DA9" w:rsidP="00EE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74" w:type="dxa"/>
            <w:tcBorders>
              <w:bottom w:val="single" w:sz="4" w:space="0" w:color="000000"/>
            </w:tcBorders>
          </w:tcPr>
          <w:p w14:paraId="1F7B74BF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ЛР  5 Измерение сопротивления воль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метра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5E3A8D90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755C6C6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53F7A222" w14:textId="17D9907A" w:rsidR="00757CB1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2-ОК 6;</w:t>
            </w:r>
          </w:p>
          <w:p w14:paraId="00B75E45" w14:textId="5E13E225" w:rsidR="000B2DA9" w:rsidRPr="000B2DA9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ЛР18,ЛР19</w:t>
            </w:r>
          </w:p>
        </w:tc>
      </w:tr>
      <w:tr w:rsidR="000B2DA9" w:rsidRPr="000B2DA9" w14:paraId="0D073615" w14:textId="77777777" w:rsidTr="00757CB1">
        <w:tc>
          <w:tcPr>
            <w:tcW w:w="1080" w:type="dxa"/>
            <w:shd w:val="clear" w:color="auto" w:fill="D9D9D9"/>
          </w:tcPr>
          <w:p w14:paraId="6E612CEE" w14:textId="77777777" w:rsidR="000B2DA9" w:rsidRPr="000B2DA9" w:rsidRDefault="000B2DA9" w:rsidP="00EE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74" w:type="dxa"/>
            <w:shd w:val="clear" w:color="auto" w:fill="D9D9D9"/>
          </w:tcPr>
          <w:p w14:paraId="210587C2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Подготовка к ЛР  6 Измерение сопр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тивления участка цепи при помощи а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перметра и вольтметра</w:t>
            </w:r>
          </w:p>
        </w:tc>
        <w:tc>
          <w:tcPr>
            <w:tcW w:w="6095" w:type="dxa"/>
            <w:shd w:val="clear" w:color="auto" w:fill="D9D9D9"/>
          </w:tcPr>
          <w:p w14:paraId="6C35DEE3" w14:textId="68D20D9C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обучающихся</w:t>
            </w:r>
            <w:r w:rsidR="00EE151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0B2D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оформление ЛР и отчёта</w:t>
            </w:r>
          </w:p>
        </w:tc>
        <w:tc>
          <w:tcPr>
            <w:tcW w:w="1134" w:type="dxa"/>
            <w:shd w:val="clear" w:color="auto" w:fill="D9D9D9"/>
          </w:tcPr>
          <w:p w14:paraId="69B49A41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D9D9D9"/>
          </w:tcPr>
          <w:p w14:paraId="55463E4F" w14:textId="77777777" w:rsidR="00757CB1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2-ОК 4;</w:t>
            </w:r>
          </w:p>
          <w:p w14:paraId="508EB01D" w14:textId="02D14BF9" w:rsidR="000B2DA9" w:rsidRPr="000B2DA9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ЛР18,ЛР19</w:t>
            </w:r>
          </w:p>
        </w:tc>
      </w:tr>
      <w:tr w:rsidR="000B2DA9" w:rsidRPr="000B2DA9" w14:paraId="0BA4CC52" w14:textId="77777777" w:rsidTr="00757CB1">
        <w:tc>
          <w:tcPr>
            <w:tcW w:w="1080" w:type="dxa"/>
            <w:tcBorders>
              <w:bottom w:val="single" w:sz="4" w:space="0" w:color="000000"/>
            </w:tcBorders>
          </w:tcPr>
          <w:p w14:paraId="68B28C88" w14:textId="77777777" w:rsidR="000B2DA9" w:rsidRPr="000B2DA9" w:rsidRDefault="000B2DA9" w:rsidP="00EE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74" w:type="dxa"/>
            <w:tcBorders>
              <w:bottom w:val="single" w:sz="4" w:space="0" w:color="000000"/>
            </w:tcBorders>
          </w:tcPr>
          <w:p w14:paraId="24C6337F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ЛР  6 Измерение сопротивления участка цепи при помощи амперметра и воль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метра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62B24CCD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6D39411E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16FC8DF6" w14:textId="3660F3A4" w:rsidR="00757CB1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2-ОК 6;</w:t>
            </w:r>
          </w:p>
          <w:p w14:paraId="48840446" w14:textId="71DECD49" w:rsidR="000B2DA9" w:rsidRPr="000B2DA9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ЛР18,ЛР19</w:t>
            </w:r>
          </w:p>
        </w:tc>
      </w:tr>
      <w:tr w:rsidR="000B2DA9" w:rsidRPr="000B2DA9" w14:paraId="060E7426" w14:textId="77777777" w:rsidTr="00757CB1">
        <w:tc>
          <w:tcPr>
            <w:tcW w:w="1080" w:type="dxa"/>
            <w:tcBorders>
              <w:bottom w:val="single" w:sz="4" w:space="0" w:color="000000"/>
            </w:tcBorders>
          </w:tcPr>
          <w:p w14:paraId="4C3F25ED" w14:textId="77777777" w:rsidR="000B2DA9" w:rsidRPr="000B2DA9" w:rsidRDefault="000B2DA9" w:rsidP="00EE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374" w:type="dxa"/>
            <w:tcBorders>
              <w:bottom w:val="single" w:sz="4" w:space="0" w:color="000000"/>
            </w:tcBorders>
          </w:tcPr>
          <w:p w14:paraId="2D9EE185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Аналоговые и цифровые электронные приборы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433E7EC9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Определение, устройство, принцип работы, применение.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4F92CC32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700777AB" w14:textId="77777777" w:rsidR="00757CB1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ОК4-ОК5;</w:t>
            </w:r>
          </w:p>
          <w:p w14:paraId="4DB07893" w14:textId="6986C571" w:rsidR="000B2DA9" w:rsidRPr="000B2DA9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ЛР13-ЛР15</w:t>
            </w:r>
          </w:p>
        </w:tc>
      </w:tr>
      <w:tr w:rsidR="000B2DA9" w:rsidRPr="000B2DA9" w14:paraId="274263FE" w14:textId="77777777" w:rsidTr="0067045B">
        <w:tc>
          <w:tcPr>
            <w:tcW w:w="15235" w:type="dxa"/>
            <w:gridSpan w:val="5"/>
          </w:tcPr>
          <w:p w14:paraId="738A99FD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/>
                <w:sz w:val="24"/>
                <w:szCs w:val="24"/>
              </w:rPr>
              <w:t>Раздел 3 Трансформаторы</w:t>
            </w:r>
          </w:p>
        </w:tc>
      </w:tr>
      <w:tr w:rsidR="000B2DA9" w:rsidRPr="000B2DA9" w14:paraId="6BBE4CCF" w14:textId="77777777" w:rsidTr="00757CB1">
        <w:tc>
          <w:tcPr>
            <w:tcW w:w="1080" w:type="dxa"/>
            <w:tcBorders>
              <w:bottom w:val="single" w:sz="4" w:space="0" w:color="000000"/>
            </w:tcBorders>
          </w:tcPr>
          <w:p w14:paraId="3902BC19" w14:textId="77777777" w:rsidR="000B2DA9" w:rsidRPr="000B2DA9" w:rsidRDefault="000B2DA9" w:rsidP="00EE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374" w:type="dxa"/>
            <w:tcBorders>
              <w:bottom w:val="single" w:sz="4" w:space="0" w:color="000000"/>
            </w:tcBorders>
          </w:tcPr>
          <w:p w14:paraId="38F6E718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Типы, назначение, устройство и при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цип действия  трансформатора.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730C5FA7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Определение, классификация по назначению, по способу охлаждения, устройство, работа ненагруженного тран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форматора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3CBE8500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0C394F51" w14:textId="77777777" w:rsidR="00757CB1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1.1, ПК1.3,ПК 1.5, ПК 2.4; ОК4-ОК5;</w:t>
            </w:r>
          </w:p>
          <w:p w14:paraId="74012A3D" w14:textId="0DA49991" w:rsidR="000B2DA9" w:rsidRPr="000B2DA9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ЛР13-ЛР15</w:t>
            </w:r>
          </w:p>
        </w:tc>
      </w:tr>
      <w:tr w:rsidR="000B2DA9" w:rsidRPr="000B2DA9" w14:paraId="56FD500B" w14:textId="77777777" w:rsidTr="00757CB1">
        <w:trPr>
          <w:trHeight w:val="332"/>
        </w:trPr>
        <w:tc>
          <w:tcPr>
            <w:tcW w:w="1080" w:type="dxa"/>
            <w:shd w:val="clear" w:color="auto" w:fill="D9D9D9"/>
          </w:tcPr>
          <w:p w14:paraId="7E959BB4" w14:textId="77777777" w:rsidR="000B2DA9" w:rsidRPr="000B2DA9" w:rsidRDefault="000B2DA9" w:rsidP="00EE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374" w:type="dxa"/>
            <w:shd w:val="clear" w:color="auto" w:fill="D9D9D9"/>
          </w:tcPr>
          <w:p w14:paraId="4C8347FE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Анализ работы ненагруженного тран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форматора</w:t>
            </w:r>
          </w:p>
        </w:tc>
        <w:tc>
          <w:tcPr>
            <w:tcW w:w="6095" w:type="dxa"/>
            <w:shd w:val="clear" w:color="auto" w:fill="D9D9D9"/>
          </w:tcPr>
          <w:p w14:paraId="636DC200" w14:textId="39566558" w:rsidR="000B2DA9" w:rsidRPr="000B2DA9" w:rsidRDefault="000B2DA9" w:rsidP="000B2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  <w:r w:rsidR="00771793">
              <w:rPr>
                <w:rFonts w:ascii="Times New Roman" w:hAnsi="Times New Roman" w:cs="Times New Roman"/>
                <w:i/>
                <w:sz w:val="24"/>
                <w:szCs w:val="24"/>
              </w:rPr>
              <w:t>: выполнить интерактивное задание</w:t>
            </w:r>
          </w:p>
        </w:tc>
        <w:tc>
          <w:tcPr>
            <w:tcW w:w="1134" w:type="dxa"/>
            <w:shd w:val="clear" w:color="auto" w:fill="D9D9D9"/>
          </w:tcPr>
          <w:p w14:paraId="04B854F8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D9D9D9"/>
          </w:tcPr>
          <w:p w14:paraId="2E0396F6" w14:textId="77777777" w:rsidR="00757CB1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2-ОК 4;</w:t>
            </w:r>
          </w:p>
          <w:p w14:paraId="2EA04ED7" w14:textId="5AC31A61" w:rsidR="000B2DA9" w:rsidRPr="000B2DA9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ЛР18,ЛР19</w:t>
            </w:r>
          </w:p>
        </w:tc>
      </w:tr>
      <w:tr w:rsidR="000B2DA9" w:rsidRPr="000B2DA9" w14:paraId="08E55DAF" w14:textId="77777777" w:rsidTr="00757CB1">
        <w:tc>
          <w:tcPr>
            <w:tcW w:w="1080" w:type="dxa"/>
          </w:tcPr>
          <w:p w14:paraId="4EF489D7" w14:textId="77777777" w:rsidR="000B2DA9" w:rsidRPr="000B2DA9" w:rsidRDefault="000B2DA9" w:rsidP="00EE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374" w:type="dxa"/>
          </w:tcPr>
          <w:p w14:paraId="1658E0C3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Трёхфазные трансформаторы</w:t>
            </w:r>
          </w:p>
        </w:tc>
        <w:tc>
          <w:tcPr>
            <w:tcW w:w="6095" w:type="dxa"/>
          </w:tcPr>
          <w:p w14:paraId="6AB362A4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.Устройство, обозначения обмоток, схемы соединения звездой и треугольником</w:t>
            </w:r>
          </w:p>
        </w:tc>
        <w:tc>
          <w:tcPr>
            <w:tcW w:w="1134" w:type="dxa"/>
          </w:tcPr>
          <w:p w14:paraId="7EDC2A8E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1F2B9291" w14:textId="77777777" w:rsidR="00757CB1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1.1, ПК1.3,ПК 1.5, ПК 2.4; ОК4-ОК5;</w:t>
            </w:r>
          </w:p>
          <w:p w14:paraId="5F5988E3" w14:textId="65A29320" w:rsidR="000B2DA9" w:rsidRPr="000B2DA9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ЛР13-ЛР15</w:t>
            </w:r>
          </w:p>
        </w:tc>
      </w:tr>
      <w:tr w:rsidR="000B2DA9" w:rsidRPr="000B2DA9" w14:paraId="03267635" w14:textId="77777777" w:rsidTr="00757CB1">
        <w:tc>
          <w:tcPr>
            <w:tcW w:w="1080" w:type="dxa"/>
            <w:tcBorders>
              <w:bottom w:val="single" w:sz="4" w:space="0" w:color="000000"/>
            </w:tcBorders>
          </w:tcPr>
          <w:p w14:paraId="6247C7A8" w14:textId="77777777" w:rsidR="000B2DA9" w:rsidRPr="000B2DA9" w:rsidRDefault="000B2DA9" w:rsidP="00EE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374" w:type="dxa"/>
            <w:tcBorders>
              <w:bottom w:val="single" w:sz="4" w:space="0" w:color="000000"/>
            </w:tcBorders>
          </w:tcPr>
          <w:p w14:paraId="76C36400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Автотрансформаторы.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40E04A63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Отличие от трансформатора, повышающий и понижа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щий автотрансформатор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7929180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10379723" w14:textId="77777777" w:rsidR="00757CB1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1.1, ПК1.3,ПК 1.5, ПК 2.4; ОК4-ОК5;</w:t>
            </w:r>
          </w:p>
          <w:p w14:paraId="4CE4DE06" w14:textId="3FADD55C" w:rsidR="000B2DA9" w:rsidRPr="000B2DA9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ЛР13-ЛР15</w:t>
            </w:r>
          </w:p>
        </w:tc>
      </w:tr>
      <w:tr w:rsidR="000B2DA9" w:rsidRPr="000B2DA9" w14:paraId="78166CCE" w14:textId="77777777" w:rsidTr="00757CB1">
        <w:tc>
          <w:tcPr>
            <w:tcW w:w="1080" w:type="dxa"/>
            <w:shd w:val="clear" w:color="auto" w:fill="D9D9D9"/>
          </w:tcPr>
          <w:p w14:paraId="7591838D" w14:textId="77777777" w:rsidR="000B2DA9" w:rsidRPr="000B2DA9" w:rsidRDefault="000B2DA9" w:rsidP="00EE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374" w:type="dxa"/>
            <w:shd w:val="clear" w:color="auto" w:fill="D9D9D9"/>
          </w:tcPr>
          <w:p w14:paraId="6A70B02F" w14:textId="2A23F9B2" w:rsidR="000B2DA9" w:rsidRPr="000B2DA9" w:rsidRDefault="00771793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замещения трансформатора и её назначение</w:t>
            </w:r>
          </w:p>
        </w:tc>
        <w:tc>
          <w:tcPr>
            <w:tcW w:w="6095" w:type="dxa"/>
            <w:shd w:val="clear" w:color="auto" w:fill="D9D9D9"/>
          </w:tcPr>
          <w:p w14:paraId="0023E481" w14:textId="46FDCBD8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Самостоятельная работа обучающихся</w:t>
            </w:r>
            <w:r w:rsidR="007717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нарисовать схему </w:t>
            </w:r>
          </w:p>
        </w:tc>
        <w:tc>
          <w:tcPr>
            <w:tcW w:w="1134" w:type="dxa"/>
            <w:shd w:val="clear" w:color="auto" w:fill="D9D9D9"/>
          </w:tcPr>
          <w:p w14:paraId="7C01CBC7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D9D9D9"/>
          </w:tcPr>
          <w:p w14:paraId="2FCB642C" w14:textId="77777777" w:rsidR="00757CB1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2-ОК 4;</w:t>
            </w:r>
          </w:p>
          <w:p w14:paraId="6BF383DC" w14:textId="28CEB2DE" w:rsidR="000B2DA9" w:rsidRPr="000B2DA9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ЛР18,ЛР19</w:t>
            </w:r>
          </w:p>
        </w:tc>
      </w:tr>
      <w:tr w:rsidR="000B2DA9" w:rsidRPr="000B2DA9" w14:paraId="31D855E8" w14:textId="77777777" w:rsidTr="00757CB1">
        <w:tc>
          <w:tcPr>
            <w:tcW w:w="1080" w:type="dxa"/>
          </w:tcPr>
          <w:p w14:paraId="0F590B9B" w14:textId="77777777" w:rsidR="000B2DA9" w:rsidRPr="000B2DA9" w:rsidRDefault="000B2DA9" w:rsidP="00EE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374" w:type="dxa"/>
          </w:tcPr>
          <w:p w14:paraId="661EFB05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Измерительные трансформаторы</w:t>
            </w:r>
          </w:p>
        </w:tc>
        <w:tc>
          <w:tcPr>
            <w:tcW w:w="6095" w:type="dxa"/>
          </w:tcPr>
          <w:p w14:paraId="4D90D41E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Устройство, назначение, класс точности</w:t>
            </w:r>
          </w:p>
        </w:tc>
        <w:tc>
          <w:tcPr>
            <w:tcW w:w="1134" w:type="dxa"/>
          </w:tcPr>
          <w:p w14:paraId="482672EB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5045C76E" w14:textId="77777777" w:rsidR="00757CB1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1.1, ПК1.3,ПК 1.5, ПК 2.4; ОК4-ОК5;</w:t>
            </w:r>
          </w:p>
          <w:p w14:paraId="06136A0E" w14:textId="2000B376" w:rsidR="000B2DA9" w:rsidRPr="000B2DA9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ЛР13-ЛР15</w:t>
            </w:r>
          </w:p>
        </w:tc>
      </w:tr>
      <w:tr w:rsidR="000B2DA9" w:rsidRPr="000B2DA9" w14:paraId="4F0F1539" w14:textId="77777777" w:rsidTr="0067045B">
        <w:tc>
          <w:tcPr>
            <w:tcW w:w="15235" w:type="dxa"/>
            <w:gridSpan w:val="5"/>
          </w:tcPr>
          <w:p w14:paraId="53646F4F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Электрические машины</w:t>
            </w:r>
          </w:p>
        </w:tc>
      </w:tr>
      <w:tr w:rsidR="000B2DA9" w:rsidRPr="000B2DA9" w14:paraId="5CFDA553" w14:textId="77777777" w:rsidTr="00757CB1">
        <w:tc>
          <w:tcPr>
            <w:tcW w:w="1080" w:type="dxa"/>
            <w:tcBorders>
              <w:bottom w:val="single" w:sz="4" w:space="0" w:color="000000"/>
            </w:tcBorders>
          </w:tcPr>
          <w:p w14:paraId="10ADF849" w14:textId="77777777" w:rsidR="000B2DA9" w:rsidRPr="000B2DA9" w:rsidRDefault="000B2DA9" w:rsidP="00EE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374" w:type="dxa"/>
            <w:tcBorders>
              <w:bottom w:val="single" w:sz="4" w:space="0" w:color="000000"/>
            </w:tcBorders>
          </w:tcPr>
          <w:p w14:paraId="7D1AD46B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Назначение и классификация электр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 xml:space="preserve">ческих машин. 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09540D27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Определение, классификация, устройство, обратимость. Устройство, назначение и принцип действия генератора постоянного тока, электромагнитный момент, уравнение генератора постоянного тока.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8894371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297A259C" w14:textId="77777777" w:rsidR="00757CB1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1.1, ПК1.3,ПК 1.5, ПК 2.4; ОК4-ОК5;</w:t>
            </w:r>
          </w:p>
          <w:p w14:paraId="44ED41AF" w14:textId="4E018A18" w:rsidR="000B2DA9" w:rsidRPr="000B2DA9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ЛР13-ЛР15</w:t>
            </w:r>
          </w:p>
        </w:tc>
      </w:tr>
      <w:tr w:rsidR="000B2DA9" w:rsidRPr="000B2DA9" w14:paraId="57024BE3" w14:textId="77777777" w:rsidTr="00757CB1">
        <w:tc>
          <w:tcPr>
            <w:tcW w:w="1080" w:type="dxa"/>
            <w:shd w:val="clear" w:color="auto" w:fill="D9D9D9"/>
          </w:tcPr>
          <w:p w14:paraId="09BC3753" w14:textId="77777777" w:rsidR="000B2DA9" w:rsidRPr="000B2DA9" w:rsidRDefault="000B2DA9" w:rsidP="00EE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374" w:type="dxa"/>
            <w:shd w:val="clear" w:color="auto" w:fill="D9D9D9"/>
          </w:tcPr>
          <w:p w14:paraId="14A31A49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Подготовка к ЛР 7 Генератор постоя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ного тока</w:t>
            </w:r>
          </w:p>
        </w:tc>
        <w:tc>
          <w:tcPr>
            <w:tcW w:w="6095" w:type="dxa"/>
            <w:shd w:val="clear" w:color="auto" w:fill="D9D9D9"/>
          </w:tcPr>
          <w:p w14:paraId="50341FA9" w14:textId="5D6101BF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обучающихся</w:t>
            </w:r>
            <w:r w:rsidR="00EE151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0B2D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оформление ЛР и отчёта</w:t>
            </w:r>
          </w:p>
        </w:tc>
        <w:tc>
          <w:tcPr>
            <w:tcW w:w="1134" w:type="dxa"/>
            <w:shd w:val="clear" w:color="auto" w:fill="D9D9D9"/>
          </w:tcPr>
          <w:p w14:paraId="7AAF789F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D9D9D9"/>
          </w:tcPr>
          <w:p w14:paraId="44110034" w14:textId="77777777" w:rsidR="00757CB1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2-ОК 4;</w:t>
            </w:r>
          </w:p>
          <w:p w14:paraId="38B370FC" w14:textId="5B41AD6C" w:rsidR="000B2DA9" w:rsidRPr="000B2DA9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ЛР18,ЛР19</w:t>
            </w:r>
          </w:p>
        </w:tc>
      </w:tr>
      <w:tr w:rsidR="000B2DA9" w:rsidRPr="000B2DA9" w14:paraId="04BD1237" w14:textId="77777777" w:rsidTr="00757CB1">
        <w:tc>
          <w:tcPr>
            <w:tcW w:w="1080" w:type="dxa"/>
          </w:tcPr>
          <w:p w14:paraId="0E26233A" w14:textId="77777777" w:rsidR="000B2DA9" w:rsidRPr="000B2DA9" w:rsidRDefault="000B2DA9" w:rsidP="00EE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374" w:type="dxa"/>
          </w:tcPr>
          <w:p w14:paraId="682220CA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ЛР № 7 Генератор постоянного тока</w:t>
            </w:r>
          </w:p>
        </w:tc>
        <w:tc>
          <w:tcPr>
            <w:tcW w:w="6095" w:type="dxa"/>
          </w:tcPr>
          <w:p w14:paraId="0050D27C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134" w:type="dxa"/>
          </w:tcPr>
          <w:p w14:paraId="37A77E25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02BD6117" w14:textId="5DD64822" w:rsidR="00757CB1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2-ОК 6;</w:t>
            </w:r>
          </w:p>
          <w:p w14:paraId="2F9F1388" w14:textId="36425306" w:rsidR="000B2DA9" w:rsidRPr="000B2DA9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ЛР18,ЛР19</w:t>
            </w:r>
          </w:p>
        </w:tc>
      </w:tr>
      <w:tr w:rsidR="000B2DA9" w:rsidRPr="000B2DA9" w14:paraId="6980EF58" w14:textId="77777777" w:rsidTr="00757CB1">
        <w:tc>
          <w:tcPr>
            <w:tcW w:w="1080" w:type="dxa"/>
          </w:tcPr>
          <w:p w14:paraId="6470783B" w14:textId="77777777" w:rsidR="000B2DA9" w:rsidRPr="000B2DA9" w:rsidRDefault="000B2DA9" w:rsidP="00EE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374" w:type="dxa"/>
          </w:tcPr>
          <w:p w14:paraId="49C16EBD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Двигатели постоянного тока</w:t>
            </w:r>
          </w:p>
        </w:tc>
        <w:tc>
          <w:tcPr>
            <w:tcW w:w="6095" w:type="dxa"/>
          </w:tcPr>
          <w:p w14:paraId="1CC21371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Устройство, принцип действия и уравнения двигателей; типы двигателей, основные характеристики, пуск двиг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телей и регулирование частоты вращения, номинальный рад напряжений и частот вращения двигателей.</w:t>
            </w:r>
          </w:p>
        </w:tc>
        <w:tc>
          <w:tcPr>
            <w:tcW w:w="1134" w:type="dxa"/>
          </w:tcPr>
          <w:p w14:paraId="5C70942A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5F649D00" w14:textId="77777777" w:rsidR="00757CB1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1.1, ПК1.3,ПК 1.5, ПК 2.4; ОК4-ОК5;</w:t>
            </w:r>
          </w:p>
          <w:p w14:paraId="65F0FF59" w14:textId="31E7E7A3" w:rsidR="000B2DA9" w:rsidRPr="000B2DA9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ЛР13-ЛР15</w:t>
            </w:r>
          </w:p>
        </w:tc>
      </w:tr>
      <w:tr w:rsidR="000B2DA9" w:rsidRPr="000B2DA9" w14:paraId="3151AF8E" w14:textId="77777777" w:rsidTr="00757CB1">
        <w:tc>
          <w:tcPr>
            <w:tcW w:w="1080" w:type="dxa"/>
          </w:tcPr>
          <w:p w14:paraId="126AE008" w14:textId="77777777" w:rsidR="000B2DA9" w:rsidRPr="000B2DA9" w:rsidRDefault="000B2DA9" w:rsidP="00EE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374" w:type="dxa"/>
          </w:tcPr>
          <w:p w14:paraId="29215D50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Асинхронные и синхронные машины.</w:t>
            </w:r>
          </w:p>
        </w:tc>
        <w:tc>
          <w:tcPr>
            <w:tcW w:w="6095" w:type="dxa"/>
          </w:tcPr>
          <w:p w14:paraId="000587B4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Общие сведения и назначение, вращающееся магнитное поле трёхфазной обмотки, принцип действия и устро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 xml:space="preserve">ство, скольжение и частота вращения ротора, магнитное поле в асинхронном двигателе, токи статора и ротора, 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вращающий момент, КПД.</w:t>
            </w:r>
          </w:p>
        </w:tc>
        <w:tc>
          <w:tcPr>
            <w:tcW w:w="1134" w:type="dxa"/>
          </w:tcPr>
          <w:p w14:paraId="6F33BC5C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</w:tcPr>
          <w:p w14:paraId="3A61DBAF" w14:textId="77777777" w:rsidR="00757CB1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1.1, ПК1.3,ПК 1.5, ПК 2.4; ОК4-ОК5;</w:t>
            </w:r>
          </w:p>
          <w:p w14:paraId="2ECE0990" w14:textId="5735AEC6" w:rsidR="000B2DA9" w:rsidRPr="000B2DA9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ЛР13-ЛР15</w:t>
            </w:r>
          </w:p>
        </w:tc>
      </w:tr>
      <w:tr w:rsidR="000B2DA9" w:rsidRPr="000B2DA9" w14:paraId="71BF0F82" w14:textId="77777777" w:rsidTr="00757CB1">
        <w:tc>
          <w:tcPr>
            <w:tcW w:w="1080" w:type="dxa"/>
            <w:shd w:val="clear" w:color="auto" w:fill="D9D9D9"/>
          </w:tcPr>
          <w:p w14:paraId="25C8B70D" w14:textId="77777777" w:rsidR="000B2DA9" w:rsidRPr="000B2DA9" w:rsidRDefault="000B2DA9" w:rsidP="00EE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4374" w:type="dxa"/>
            <w:shd w:val="clear" w:color="auto" w:fill="D9D9D9"/>
          </w:tcPr>
          <w:p w14:paraId="202326BF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Подготовка к лабораторной работе 8 Генератор переменного тока</w:t>
            </w:r>
          </w:p>
        </w:tc>
        <w:tc>
          <w:tcPr>
            <w:tcW w:w="6095" w:type="dxa"/>
            <w:shd w:val="clear" w:color="auto" w:fill="D9D9D9"/>
          </w:tcPr>
          <w:p w14:paraId="7F9229A0" w14:textId="6D8CE1B0" w:rsidR="000B2DA9" w:rsidRPr="000B2DA9" w:rsidRDefault="000B2DA9" w:rsidP="000B2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Самостоятельная работа обучающихся</w:t>
            </w:r>
            <w:r w:rsidR="00EE151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0B2D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оформление ЛР и отчёта</w:t>
            </w:r>
          </w:p>
        </w:tc>
        <w:tc>
          <w:tcPr>
            <w:tcW w:w="1134" w:type="dxa"/>
            <w:shd w:val="clear" w:color="auto" w:fill="D9D9D9"/>
          </w:tcPr>
          <w:p w14:paraId="2553E0D4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D9D9D9"/>
          </w:tcPr>
          <w:p w14:paraId="753E48B2" w14:textId="77777777" w:rsidR="00757CB1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2-ОК 4;</w:t>
            </w:r>
          </w:p>
          <w:p w14:paraId="1DE4E8AE" w14:textId="7177DE14" w:rsidR="000B2DA9" w:rsidRPr="000B2DA9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ЛР18,ЛР19</w:t>
            </w:r>
          </w:p>
        </w:tc>
      </w:tr>
      <w:tr w:rsidR="000B2DA9" w:rsidRPr="000B2DA9" w14:paraId="355F9081" w14:textId="77777777" w:rsidTr="00757CB1">
        <w:tc>
          <w:tcPr>
            <w:tcW w:w="1080" w:type="dxa"/>
            <w:tcBorders>
              <w:bottom w:val="single" w:sz="4" w:space="0" w:color="000000"/>
            </w:tcBorders>
          </w:tcPr>
          <w:p w14:paraId="49C2E630" w14:textId="77777777" w:rsidR="000B2DA9" w:rsidRPr="000B2DA9" w:rsidRDefault="000B2DA9" w:rsidP="00EE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374" w:type="dxa"/>
            <w:tcBorders>
              <w:bottom w:val="single" w:sz="4" w:space="0" w:color="000000"/>
            </w:tcBorders>
          </w:tcPr>
          <w:p w14:paraId="550591EF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ЛР 8 Генератор переменного тока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51BC5723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4167C756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088F358D" w14:textId="50333309" w:rsidR="00757CB1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2-ОК 6;</w:t>
            </w:r>
          </w:p>
          <w:p w14:paraId="4556FE1E" w14:textId="79061086" w:rsidR="000B2DA9" w:rsidRPr="000B2DA9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ЛР18,ЛР19</w:t>
            </w:r>
          </w:p>
        </w:tc>
      </w:tr>
      <w:tr w:rsidR="000B2DA9" w:rsidRPr="000B2DA9" w14:paraId="4DED7B5B" w14:textId="77777777" w:rsidTr="00757CB1">
        <w:tc>
          <w:tcPr>
            <w:tcW w:w="1080" w:type="dxa"/>
            <w:shd w:val="clear" w:color="auto" w:fill="D9D9D9"/>
          </w:tcPr>
          <w:p w14:paraId="2E3762E8" w14:textId="77777777" w:rsidR="000B2DA9" w:rsidRPr="000B2DA9" w:rsidRDefault="000B2DA9" w:rsidP="00EE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374" w:type="dxa"/>
            <w:shd w:val="clear" w:color="auto" w:fill="D9D9D9"/>
          </w:tcPr>
          <w:p w14:paraId="1DDA210B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Области применения электрических двигателей постоянного тока</w:t>
            </w:r>
          </w:p>
        </w:tc>
        <w:tc>
          <w:tcPr>
            <w:tcW w:w="6095" w:type="dxa"/>
            <w:shd w:val="clear" w:color="auto" w:fill="D9D9D9"/>
          </w:tcPr>
          <w:p w14:paraId="543276C4" w14:textId="3047B98F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обучающихся</w:t>
            </w:r>
            <w:r w:rsidR="00771793">
              <w:rPr>
                <w:rFonts w:ascii="Times New Roman" w:hAnsi="Times New Roman" w:cs="Times New Roman"/>
                <w:i/>
                <w:sz w:val="24"/>
                <w:szCs w:val="24"/>
              </w:rPr>
              <w:t>: заполнить и</w:t>
            </w:r>
            <w:r w:rsidR="00771793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771793">
              <w:rPr>
                <w:rFonts w:ascii="Times New Roman" w:hAnsi="Times New Roman" w:cs="Times New Roman"/>
                <w:i/>
                <w:sz w:val="24"/>
                <w:szCs w:val="24"/>
              </w:rPr>
              <w:t>теллект-карту</w:t>
            </w:r>
          </w:p>
        </w:tc>
        <w:tc>
          <w:tcPr>
            <w:tcW w:w="1134" w:type="dxa"/>
            <w:shd w:val="clear" w:color="auto" w:fill="D9D9D9"/>
          </w:tcPr>
          <w:p w14:paraId="2F0319E4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D9D9D9"/>
          </w:tcPr>
          <w:p w14:paraId="073C7623" w14:textId="77777777" w:rsidR="00757CB1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2-ОК 6;</w:t>
            </w:r>
          </w:p>
          <w:p w14:paraId="25050DC1" w14:textId="358CC494" w:rsidR="000B2DA9" w:rsidRPr="000B2DA9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ЛР18,ЛР19</w:t>
            </w:r>
          </w:p>
        </w:tc>
      </w:tr>
      <w:tr w:rsidR="00771793" w:rsidRPr="000B2DA9" w14:paraId="20BF10CF" w14:textId="77777777" w:rsidTr="0067045B">
        <w:tc>
          <w:tcPr>
            <w:tcW w:w="15235" w:type="dxa"/>
            <w:gridSpan w:val="5"/>
            <w:shd w:val="clear" w:color="auto" w:fill="FFFFFF" w:themeFill="background1"/>
          </w:tcPr>
          <w:p w14:paraId="012FC5AC" w14:textId="2213FC42" w:rsidR="00771793" w:rsidRPr="00771793" w:rsidRDefault="00771793" w:rsidP="000B2D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7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Электронные приборы и устройства</w:t>
            </w:r>
          </w:p>
        </w:tc>
      </w:tr>
      <w:tr w:rsidR="000B2DA9" w:rsidRPr="000B2DA9" w14:paraId="100AA6AA" w14:textId="77777777" w:rsidTr="00757CB1">
        <w:tc>
          <w:tcPr>
            <w:tcW w:w="1080" w:type="dxa"/>
          </w:tcPr>
          <w:p w14:paraId="2AA22E86" w14:textId="77777777" w:rsidR="000B2DA9" w:rsidRPr="000B2DA9" w:rsidRDefault="000B2DA9" w:rsidP="00EE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374" w:type="dxa"/>
          </w:tcPr>
          <w:p w14:paraId="2ADF83B4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Полупроводники. Полупроводниковые диоды</w:t>
            </w:r>
          </w:p>
        </w:tc>
        <w:tc>
          <w:tcPr>
            <w:tcW w:w="6095" w:type="dxa"/>
          </w:tcPr>
          <w:p w14:paraId="5BCC4CA2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Определение, основные понятия, типы проводимости. Определение, р-п переход, назначение.</w:t>
            </w:r>
          </w:p>
        </w:tc>
        <w:tc>
          <w:tcPr>
            <w:tcW w:w="1134" w:type="dxa"/>
          </w:tcPr>
          <w:p w14:paraId="47A4BE30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0DA44AE6" w14:textId="77777777" w:rsidR="00757CB1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1.1, ПК1.3,ПК 1.5, ПК 2.4; ОК4-ОК5;</w:t>
            </w:r>
          </w:p>
          <w:p w14:paraId="16212164" w14:textId="72D9FF51" w:rsidR="000B2DA9" w:rsidRPr="000B2DA9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ЛР13-ЛР15</w:t>
            </w:r>
          </w:p>
        </w:tc>
      </w:tr>
      <w:tr w:rsidR="000B2DA9" w:rsidRPr="000B2DA9" w14:paraId="48328F7A" w14:textId="77777777" w:rsidTr="00757CB1">
        <w:tc>
          <w:tcPr>
            <w:tcW w:w="1080" w:type="dxa"/>
            <w:shd w:val="clear" w:color="auto" w:fill="D9D9D9"/>
          </w:tcPr>
          <w:p w14:paraId="03A8771E" w14:textId="77777777" w:rsidR="000B2DA9" w:rsidRPr="000B2DA9" w:rsidRDefault="000B2DA9" w:rsidP="00EE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374" w:type="dxa"/>
            <w:shd w:val="clear" w:color="auto" w:fill="D9D9D9"/>
          </w:tcPr>
          <w:p w14:paraId="70EE6594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Подготовка к ЛР 9 Изучение прямого включения диода</w:t>
            </w:r>
          </w:p>
        </w:tc>
        <w:tc>
          <w:tcPr>
            <w:tcW w:w="6095" w:type="dxa"/>
            <w:shd w:val="clear" w:color="auto" w:fill="D9D9D9"/>
          </w:tcPr>
          <w:p w14:paraId="04BBDB00" w14:textId="32ECDBC3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обучающихся</w:t>
            </w:r>
            <w:r w:rsidRPr="000B2D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E15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0B2D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оформление ЛР и отчёта</w:t>
            </w:r>
          </w:p>
        </w:tc>
        <w:tc>
          <w:tcPr>
            <w:tcW w:w="1134" w:type="dxa"/>
            <w:shd w:val="clear" w:color="auto" w:fill="D9D9D9"/>
          </w:tcPr>
          <w:p w14:paraId="35CD48C5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D9D9D9"/>
          </w:tcPr>
          <w:p w14:paraId="7D2B90BB" w14:textId="77777777" w:rsidR="00E3786D" w:rsidRDefault="00E3786D" w:rsidP="00E3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2-ОК 4;</w:t>
            </w:r>
          </w:p>
          <w:p w14:paraId="1F6D8922" w14:textId="0B5C643A" w:rsidR="000B2DA9" w:rsidRPr="000B2DA9" w:rsidRDefault="00E3786D" w:rsidP="00E3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ЛР18,ЛР19</w:t>
            </w:r>
          </w:p>
        </w:tc>
      </w:tr>
      <w:tr w:rsidR="000B2DA9" w:rsidRPr="000B2DA9" w14:paraId="551DEA2B" w14:textId="77777777" w:rsidTr="00757CB1">
        <w:tc>
          <w:tcPr>
            <w:tcW w:w="1080" w:type="dxa"/>
            <w:tcBorders>
              <w:bottom w:val="single" w:sz="4" w:space="0" w:color="000000"/>
            </w:tcBorders>
          </w:tcPr>
          <w:p w14:paraId="56B72904" w14:textId="77777777" w:rsidR="000B2DA9" w:rsidRPr="000B2DA9" w:rsidRDefault="000B2DA9" w:rsidP="00EE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374" w:type="dxa"/>
            <w:tcBorders>
              <w:bottom w:val="single" w:sz="4" w:space="0" w:color="000000"/>
            </w:tcBorders>
          </w:tcPr>
          <w:p w14:paraId="4BAD554B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ЛР 9 Изучение прямого включения д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53AE0C17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5712B322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0DCDC089" w14:textId="77777777" w:rsidR="00E3786D" w:rsidRDefault="00E3786D" w:rsidP="00E3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2-ОК 6;</w:t>
            </w:r>
          </w:p>
          <w:p w14:paraId="036F04F5" w14:textId="295FF208" w:rsidR="000B2DA9" w:rsidRPr="000B2DA9" w:rsidRDefault="00E3786D" w:rsidP="00E3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ЛР18,ЛР19</w:t>
            </w:r>
          </w:p>
        </w:tc>
      </w:tr>
      <w:tr w:rsidR="000B2DA9" w:rsidRPr="000B2DA9" w14:paraId="5E5A1A8E" w14:textId="77777777" w:rsidTr="00757CB1">
        <w:tc>
          <w:tcPr>
            <w:tcW w:w="1080" w:type="dxa"/>
            <w:tcBorders>
              <w:bottom w:val="single" w:sz="4" w:space="0" w:color="000000"/>
            </w:tcBorders>
            <w:shd w:val="clear" w:color="auto" w:fill="D9D9D9"/>
          </w:tcPr>
          <w:p w14:paraId="77AD522D" w14:textId="77777777" w:rsidR="000B2DA9" w:rsidRPr="000B2DA9" w:rsidRDefault="000B2DA9" w:rsidP="00EE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374" w:type="dxa"/>
            <w:tcBorders>
              <w:bottom w:val="single" w:sz="4" w:space="0" w:color="000000"/>
            </w:tcBorders>
            <w:shd w:val="clear" w:color="auto" w:fill="D9D9D9"/>
          </w:tcPr>
          <w:p w14:paraId="4F369164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Подготовка к ЛР 10 Изучение обратн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го включения диода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D9D9D9"/>
          </w:tcPr>
          <w:p w14:paraId="7B748BB5" w14:textId="43B789A1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 w:rsidR="00EE15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0B2D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оформление ЛР и отчёта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/>
          </w:tcPr>
          <w:p w14:paraId="41208B8D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D9D9D9"/>
          </w:tcPr>
          <w:p w14:paraId="5BC1A8AB" w14:textId="77777777" w:rsidR="00E3786D" w:rsidRDefault="00E3786D" w:rsidP="00E3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2-ОК 4;</w:t>
            </w:r>
          </w:p>
          <w:p w14:paraId="1896702D" w14:textId="2F709272" w:rsidR="000B2DA9" w:rsidRPr="000B2DA9" w:rsidRDefault="00E3786D" w:rsidP="00E3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ЛР18,ЛР19</w:t>
            </w:r>
          </w:p>
        </w:tc>
      </w:tr>
      <w:tr w:rsidR="000B2DA9" w:rsidRPr="000B2DA9" w14:paraId="31DDF6DF" w14:textId="77777777" w:rsidTr="00757CB1">
        <w:trPr>
          <w:trHeight w:val="416"/>
        </w:trPr>
        <w:tc>
          <w:tcPr>
            <w:tcW w:w="1080" w:type="dxa"/>
            <w:tcBorders>
              <w:bottom w:val="single" w:sz="4" w:space="0" w:color="000000"/>
            </w:tcBorders>
          </w:tcPr>
          <w:p w14:paraId="41B999DE" w14:textId="77777777" w:rsidR="000B2DA9" w:rsidRPr="000B2DA9" w:rsidRDefault="000B2DA9" w:rsidP="00EE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374" w:type="dxa"/>
            <w:tcBorders>
              <w:bottom w:val="single" w:sz="4" w:space="0" w:color="000000"/>
            </w:tcBorders>
          </w:tcPr>
          <w:p w14:paraId="0850C327" w14:textId="77777777" w:rsidR="000B2DA9" w:rsidRPr="000B2DA9" w:rsidRDefault="000B2DA9" w:rsidP="000B2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ЛР 10 Изучение обратного включения диода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1D5B590E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5474362B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61DA73C9" w14:textId="77777777" w:rsidR="00E3786D" w:rsidRDefault="00E3786D" w:rsidP="00E3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2-ОК 6;</w:t>
            </w:r>
          </w:p>
          <w:p w14:paraId="094EDF6C" w14:textId="1498D2E5" w:rsidR="000B2DA9" w:rsidRPr="000B2DA9" w:rsidRDefault="00E3786D" w:rsidP="00E3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ЛР18,ЛР19</w:t>
            </w:r>
          </w:p>
        </w:tc>
      </w:tr>
      <w:tr w:rsidR="000B2DA9" w:rsidRPr="000B2DA9" w14:paraId="4E403A64" w14:textId="77777777" w:rsidTr="00757CB1">
        <w:tc>
          <w:tcPr>
            <w:tcW w:w="1080" w:type="dxa"/>
            <w:shd w:val="clear" w:color="auto" w:fill="D9D9D9"/>
          </w:tcPr>
          <w:p w14:paraId="2B548B2D" w14:textId="77777777" w:rsidR="000B2DA9" w:rsidRPr="000B2DA9" w:rsidRDefault="000B2DA9" w:rsidP="00EE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374" w:type="dxa"/>
            <w:shd w:val="clear" w:color="auto" w:fill="D9D9D9"/>
          </w:tcPr>
          <w:p w14:paraId="656BFFBB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Подготовка к ЛР 11 Определение с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противления лампы и диода, включё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ного в прямом направлении</w:t>
            </w:r>
          </w:p>
        </w:tc>
        <w:tc>
          <w:tcPr>
            <w:tcW w:w="6095" w:type="dxa"/>
            <w:shd w:val="clear" w:color="auto" w:fill="D9D9D9"/>
          </w:tcPr>
          <w:p w14:paraId="7B3EA696" w14:textId="7327AB65" w:rsidR="000B2DA9" w:rsidRPr="000B2DA9" w:rsidRDefault="000B2DA9" w:rsidP="000B2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обучающихся</w:t>
            </w:r>
            <w:r w:rsidR="00EE151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0B2D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оформление ЛР и отчёта</w:t>
            </w:r>
          </w:p>
        </w:tc>
        <w:tc>
          <w:tcPr>
            <w:tcW w:w="1134" w:type="dxa"/>
            <w:shd w:val="clear" w:color="auto" w:fill="D9D9D9"/>
          </w:tcPr>
          <w:p w14:paraId="2D89B9C9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D9D9D9"/>
          </w:tcPr>
          <w:p w14:paraId="2E2A34F8" w14:textId="77777777" w:rsidR="00E3786D" w:rsidRDefault="00E3786D" w:rsidP="00E3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2-ОК 4;</w:t>
            </w:r>
          </w:p>
          <w:p w14:paraId="17A92013" w14:textId="243EE204" w:rsidR="000B2DA9" w:rsidRPr="000B2DA9" w:rsidRDefault="00E3786D" w:rsidP="00E3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ЛР18,ЛР19</w:t>
            </w:r>
          </w:p>
        </w:tc>
      </w:tr>
      <w:tr w:rsidR="000B2DA9" w:rsidRPr="000B2DA9" w14:paraId="36B38A9B" w14:textId="77777777" w:rsidTr="00757CB1">
        <w:tc>
          <w:tcPr>
            <w:tcW w:w="1080" w:type="dxa"/>
          </w:tcPr>
          <w:p w14:paraId="110CDEBB" w14:textId="77777777" w:rsidR="000B2DA9" w:rsidRPr="000B2DA9" w:rsidRDefault="000B2DA9" w:rsidP="00EE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4374" w:type="dxa"/>
          </w:tcPr>
          <w:p w14:paraId="35C95B97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ЛР 11Определение сопротивления ла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пы и диода, включённого в прямом направлении</w:t>
            </w:r>
          </w:p>
        </w:tc>
        <w:tc>
          <w:tcPr>
            <w:tcW w:w="6095" w:type="dxa"/>
          </w:tcPr>
          <w:p w14:paraId="08CB776A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134" w:type="dxa"/>
          </w:tcPr>
          <w:p w14:paraId="00B0E2E5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2269ACD7" w14:textId="77777777" w:rsidR="00E3786D" w:rsidRDefault="00E3786D" w:rsidP="00E3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2-ОК 6;</w:t>
            </w:r>
          </w:p>
          <w:p w14:paraId="1CFD2650" w14:textId="4B186E66" w:rsidR="000B2DA9" w:rsidRPr="000B2DA9" w:rsidRDefault="00E3786D" w:rsidP="00E3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ЛР18,ЛР19</w:t>
            </w:r>
          </w:p>
        </w:tc>
      </w:tr>
      <w:tr w:rsidR="000B2DA9" w:rsidRPr="000B2DA9" w14:paraId="648AE669" w14:textId="77777777" w:rsidTr="00757CB1">
        <w:tc>
          <w:tcPr>
            <w:tcW w:w="1080" w:type="dxa"/>
            <w:tcBorders>
              <w:bottom w:val="single" w:sz="4" w:space="0" w:color="000000"/>
            </w:tcBorders>
          </w:tcPr>
          <w:p w14:paraId="20D91C7D" w14:textId="77777777" w:rsidR="000B2DA9" w:rsidRPr="000B2DA9" w:rsidRDefault="000B2DA9" w:rsidP="00EE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374" w:type="dxa"/>
            <w:tcBorders>
              <w:bottom w:val="single" w:sz="4" w:space="0" w:color="000000"/>
            </w:tcBorders>
          </w:tcPr>
          <w:p w14:paraId="44269DCF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Транзисторы.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1880E319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Биполярные и полевые транзисторы, тиристоры.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2394E1D8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3661C10C" w14:textId="77777777" w:rsidR="00600688" w:rsidRPr="00600688" w:rsidRDefault="00600688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688">
              <w:rPr>
                <w:rFonts w:ascii="Times New Roman" w:hAnsi="Times New Roman" w:cs="Times New Roman"/>
                <w:sz w:val="24"/>
                <w:szCs w:val="24"/>
              </w:rPr>
              <w:t>ПК 1.1, ПК1.3,ПК 1.5, ПК 2.4; ОК4-ОК5;</w:t>
            </w:r>
          </w:p>
          <w:p w14:paraId="21A8D1F2" w14:textId="5F37B26A" w:rsidR="000B2DA9" w:rsidRPr="000B2DA9" w:rsidRDefault="00600688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688">
              <w:rPr>
                <w:rFonts w:ascii="Times New Roman" w:hAnsi="Times New Roman" w:cs="Times New Roman"/>
                <w:sz w:val="24"/>
                <w:szCs w:val="24"/>
              </w:rPr>
              <w:t>ЛР13-ЛР15</w:t>
            </w:r>
          </w:p>
        </w:tc>
      </w:tr>
      <w:tr w:rsidR="000B2DA9" w:rsidRPr="000B2DA9" w14:paraId="2A18DA2F" w14:textId="77777777" w:rsidTr="00757CB1">
        <w:tc>
          <w:tcPr>
            <w:tcW w:w="1080" w:type="dxa"/>
            <w:shd w:val="clear" w:color="auto" w:fill="D9D9D9"/>
          </w:tcPr>
          <w:p w14:paraId="3FB63E82" w14:textId="77777777" w:rsidR="000B2DA9" w:rsidRPr="000B2DA9" w:rsidRDefault="000B2DA9" w:rsidP="00EE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374" w:type="dxa"/>
            <w:shd w:val="clear" w:color="auto" w:fill="D9D9D9"/>
          </w:tcPr>
          <w:p w14:paraId="4D88DE70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Подготовка к ЛР 12 Изучение работы транзистора</w:t>
            </w:r>
          </w:p>
        </w:tc>
        <w:tc>
          <w:tcPr>
            <w:tcW w:w="6095" w:type="dxa"/>
            <w:shd w:val="clear" w:color="auto" w:fill="D9D9D9"/>
          </w:tcPr>
          <w:p w14:paraId="16CA4708" w14:textId="53E72D96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обучающихся</w:t>
            </w:r>
            <w:r w:rsidR="00EE151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0B2D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оформление ЛР и отчёта</w:t>
            </w:r>
          </w:p>
        </w:tc>
        <w:tc>
          <w:tcPr>
            <w:tcW w:w="1134" w:type="dxa"/>
            <w:shd w:val="clear" w:color="auto" w:fill="D9D9D9"/>
          </w:tcPr>
          <w:p w14:paraId="6913B74D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D9D9D9"/>
          </w:tcPr>
          <w:p w14:paraId="6B0A6D29" w14:textId="77777777" w:rsidR="00E3786D" w:rsidRDefault="00E3786D" w:rsidP="00E3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2-ОК 4;</w:t>
            </w:r>
          </w:p>
          <w:p w14:paraId="346BE40F" w14:textId="0A0ABB41" w:rsidR="000B2DA9" w:rsidRPr="000B2DA9" w:rsidRDefault="00E3786D" w:rsidP="00E3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ЛР18,ЛР19</w:t>
            </w:r>
          </w:p>
        </w:tc>
      </w:tr>
      <w:tr w:rsidR="000B2DA9" w:rsidRPr="000B2DA9" w14:paraId="1D1B56FB" w14:textId="77777777" w:rsidTr="00757CB1">
        <w:tc>
          <w:tcPr>
            <w:tcW w:w="1080" w:type="dxa"/>
          </w:tcPr>
          <w:p w14:paraId="16770289" w14:textId="77777777" w:rsidR="000B2DA9" w:rsidRPr="000B2DA9" w:rsidRDefault="000B2DA9" w:rsidP="00EE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374" w:type="dxa"/>
          </w:tcPr>
          <w:p w14:paraId="6EA903DB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ЛР 12 Изучение работы транзистора</w:t>
            </w:r>
          </w:p>
        </w:tc>
        <w:tc>
          <w:tcPr>
            <w:tcW w:w="6095" w:type="dxa"/>
          </w:tcPr>
          <w:p w14:paraId="6505CA57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134" w:type="dxa"/>
          </w:tcPr>
          <w:p w14:paraId="2A304718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34A985EA" w14:textId="77777777" w:rsidR="00E3786D" w:rsidRDefault="00E3786D" w:rsidP="00E3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2-ОК 6;</w:t>
            </w:r>
          </w:p>
          <w:p w14:paraId="1924353E" w14:textId="66832BF6" w:rsidR="000B2DA9" w:rsidRPr="000B2DA9" w:rsidRDefault="00E3786D" w:rsidP="00E3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ЛР18,ЛР19</w:t>
            </w:r>
          </w:p>
        </w:tc>
      </w:tr>
      <w:tr w:rsidR="00600688" w:rsidRPr="000B2DA9" w14:paraId="3B9C60AD" w14:textId="77777777" w:rsidTr="00757CB1">
        <w:trPr>
          <w:trHeight w:val="77"/>
        </w:trPr>
        <w:tc>
          <w:tcPr>
            <w:tcW w:w="1080" w:type="dxa"/>
          </w:tcPr>
          <w:p w14:paraId="3CE48B4A" w14:textId="77777777" w:rsidR="00600688" w:rsidRPr="000B2DA9" w:rsidRDefault="00600688" w:rsidP="00EE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374" w:type="dxa"/>
          </w:tcPr>
          <w:p w14:paraId="26C060E3" w14:textId="77777777" w:rsidR="00600688" w:rsidRPr="000B2DA9" w:rsidRDefault="00600688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Полупроводниковые приборы как эл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менты интегральных микросхем</w:t>
            </w:r>
          </w:p>
        </w:tc>
        <w:tc>
          <w:tcPr>
            <w:tcW w:w="6095" w:type="dxa"/>
          </w:tcPr>
          <w:p w14:paraId="3D51B77C" w14:textId="77777777" w:rsidR="00600688" w:rsidRPr="000B2DA9" w:rsidRDefault="00600688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ИС, ИМС, МДП ИС, БИС</w:t>
            </w:r>
          </w:p>
        </w:tc>
        <w:tc>
          <w:tcPr>
            <w:tcW w:w="1134" w:type="dxa"/>
          </w:tcPr>
          <w:p w14:paraId="02F8F3C8" w14:textId="77777777" w:rsidR="00600688" w:rsidRPr="000B2DA9" w:rsidRDefault="00600688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</w:tcPr>
          <w:p w14:paraId="6EB34CEA" w14:textId="77777777" w:rsidR="00600688" w:rsidRDefault="00600688" w:rsidP="0060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1B5D5" w14:textId="091466AA" w:rsidR="00600688" w:rsidRDefault="00600688" w:rsidP="0060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1.1, ПК1.3,ПК 1.5, ПК 2.4; ОК4-ОК5;</w:t>
            </w:r>
          </w:p>
          <w:p w14:paraId="71E633C0" w14:textId="77777777" w:rsidR="00600688" w:rsidRPr="000B2DA9" w:rsidRDefault="00600688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ЛР13-ЛР15</w:t>
            </w:r>
          </w:p>
          <w:p w14:paraId="23ACEA11" w14:textId="6CB8D01A" w:rsidR="00600688" w:rsidRPr="000B2DA9" w:rsidRDefault="00600688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688" w:rsidRPr="000B2DA9" w14:paraId="07F9BE30" w14:textId="77777777" w:rsidTr="00757CB1">
        <w:tc>
          <w:tcPr>
            <w:tcW w:w="1080" w:type="dxa"/>
          </w:tcPr>
          <w:p w14:paraId="793596CC" w14:textId="77777777" w:rsidR="00600688" w:rsidRPr="000B2DA9" w:rsidRDefault="00600688" w:rsidP="00EE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374" w:type="dxa"/>
          </w:tcPr>
          <w:p w14:paraId="17E71B07" w14:textId="77777777" w:rsidR="00600688" w:rsidRPr="000B2DA9" w:rsidRDefault="00600688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Индикаторные приборы</w:t>
            </w:r>
          </w:p>
        </w:tc>
        <w:tc>
          <w:tcPr>
            <w:tcW w:w="6095" w:type="dxa"/>
          </w:tcPr>
          <w:p w14:paraId="1804AC65" w14:textId="77777777" w:rsidR="00600688" w:rsidRPr="000B2DA9" w:rsidRDefault="00600688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Электронно-лучевые трубки, жидкокристаллические и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дикаторы, светоизлучающие диоды, ЖКИ.</w:t>
            </w:r>
          </w:p>
        </w:tc>
        <w:tc>
          <w:tcPr>
            <w:tcW w:w="1134" w:type="dxa"/>
          </w:tcPr>
          <w:p w14:paraId="065651CC" w14:textId="77777777" w:rsidR="00600688" w:rsidRPr="000B2DA9" w:rsidRDefault="00600688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14:paraId="388CADF1" w14:textId="647B8690" w:rsidR="00600688" w:rsidRPr="000B2DA9" w:rsidRDefault="00600688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688" w:rsidRPr="000B2DA9" w14:paraId="0BCB3C8E" w14:textId="77777777" w:rsidTr="00757CB1">
        <w:tc>
          <w:tcPr>
            <w:tcW w:w="1080" w:type="dxa"/>
            <w:tcBorders>
              <w:bottom w:val="single" w:sz="4" w:space="0" w:color="000000"/>
            </w:tcBorders>
          </w:tcPr>
          <w:p w14:paraId="1301DD6E" w14:textId="77777777" w:rsidR="00600688" w:rsidRPr="000B2DA9" w:rsidRDefault="00600688" w:rsidP="00EE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374" w:type="dxa"/>
            <w:tcBorders>
              <w:bottom w:val="single" w:sz="4" w:space="0" w:color="000000"/>
            </w:tcBorders>
          </w:tcPr>
          <w:p w14:paraId="49987BF5" w14:textId="77777777" w:rsidR="00600688" w:rsidRPr="000B2DA9" w:rsidRDefault="00600688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Фотоэлектрические приборы.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79D84C47" w14:textId="77777777" w:rsidR="00600688" w:rsidRPr="000B2DA9" w:rsidRDefault="00600688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Внешний и внутренний фотоэффект, фоторезистор, ф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тотранзистор, фотодиод.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9F33DAB" w14:textId="77777777" w:rsidR="00600688" w:rsidRPr="000B2DA9" w:rsidRDefault="00600688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  <w:tcBorders>
              <w:bottom w:val="single" w:sz="4" w:space="0" w:color="000000"/>
            </w:tcBorders>
          </w:tcPr>
          <w:p w14:paraId="0391CF52" w14:textId="213754E9" w:rsidR="00600688" w:rsidRPr="000B2DA9" w:rsidRDefault="00600688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A9" w:rsidRPr="000B2DA9" w14:paraId="06811839" w14:textId="77777777" w:rsidTr="00757CB1">
        <w:tc>
          <w:tcPr>
            <w:tcW w:w="1080" w:type="dxa"/>
            <w:tcBorders>
              <w:bottom w:val="single" w:sz="4" w:space="0" w:color="000000"/>
            </w:tcBorders>
            <w:shd w:val="clear" w:color="auto" w:fill="D9D9D9"/>
          </w:tcPr>
          <w:p w14:paraId="0EDEDD2B" w14:textId="77777777" w:rsidR="000B2DA9" w:rsidRPr="000B2DA9" w:rsidRDefault="000B2DA9" w:rsidP="00EE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374" w:type="dxa"/>
            <w:tcBorders>
              <w:bottom w:val="single" w:sz="4" w:space="0" w:color="000000"/>
            </w:tcBorders>
            <w:shd w:val="clear" w:color="auto" w:fill="D9D9D9"/>
          </w:tcPr>
          <w:p w14:paraId="16D77C56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Применение фотоприборов в схемах автоматики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D9D9D9"/>
          </w:tcPr>
          <w:p w14:paraId="63C9AE2E" w14:textId="33CBE9E7" w:rsidR="000B2DA9" w:rsidRPr="000B2DA9" w:rsidRDefault="000B2DA9" w:rsidP="000B2D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  <w:r w:rsidR="00771793">
              <w:rPr>
                <w:rFonts w:ascii="Times New Roman" w:hAnsi="Times New Roman" w:cs="Times New Roman"/>
                <w:i/>
                <w:sz w:val="24"/>
                <w:szCs w:val="24"/>
              </w:rPr>
              <w:t>: выполнить интерактивное задание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/>
          </w:tcPr>
          <w:p w14:paraId="4B2C0ABA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D9D9D9"/>
          </w:tcPr>
          <w:p w14:paraId="19D26B88" w14:textId="77777777" w:rsidR="00E3786D" w:rsidRDefault="00E3786D" w:rsidP="00E3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2-ОК 4;</w:t>
            </w:r>
          </w:p>
          <w:p w14:paraId="73A4709C" w14:textId="3873FC46" w:rsidR="000B2DA9" w:rsidRPr="000B2DA9" w:rsidRDefault="00E3786D" w:rsidP="00E3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ЛР18,ЛР19</w:t>
            </w:r>
          </w:p>
        </w:tc>
      </w:tr>
      <w:tr w:rsidR="000B2DA9" w:rsidRPr="000B2DA9" w14:paraId="56DB803D" w14:textId="77777777" w:rsidTr="00757CB1">
        <w:tc>
          <w:tcPr>
            <w:tcW w:w="1080" w:type="dxa"/>
            <w:shd w:val="clear" w:color="auto" w:fill="D9D9D9"/>
          </w:tcPr>
          <w:p w14:paraId="218AE673" w14:textId="77777777" w:rsidR="000B2DA9" w:rsidRPr="000B2DA9" w:rsidRDefault="000B2DA9" w:rsidP="00EE1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374" w:type="dxa"/>
            <w:shd w:val="clear" w:color="auto" w:fill="D9D9D9"/>
          </w:tcPr>
          <w:p w14:paraId="68B795E7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Подготовка к ЛР 13 Изучение светод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6095" w:type="dxa"/>
            <w:shd w:val="clear" w:color="auto" w:fill="D9D9D9"/>
          </w:tcPr>
          <w:p w14:paraId="65FEADBC" w14:textId="293D4E5D" w:rsidR="000B2DA9" w:rsidRPr="000B2DA9" w:rsidRDefault="000B2DA9" w:rsidP="000B2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обучающихся</w:t>
            </w:r>
            <w:r w:rsidR="00224E7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0B2D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оформление ЛР и отчёта</w:t>
            </w:r>
          </w:p>
        </w:tc>
        <w:tc>
          <w:tcPr>
            <w:tcW w:w="1134" w:type="dxa"/>
            <w:shd w:val="clear" w:color="auto" w:fill="D9D9D9"/>
          </w:tcPr>
          <w:p w14:paraId="765BF7EF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D9D9D9"/>
          </w:tcPr>
          <w:p w14:paraId="62593712" w14:textId="77777777" w:rsidR="00E3786D" w:rsidRDefault="00E3786D" w:rsidP="00E3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2-ОК 4;</w:t>
            </w:r>
          </w:p>
          <w:p w14:paraId="41438894" w14:textId="13A2A5BA" w:rsidR="000B2DA9" w:rsidRPr="000B2DA9" w:rsidRDefault="00E3786D" w:rsidP="00E3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ЛР18,ЛР19</w:t>
            </w:r>
          </w:p>
        </w:tc>
      </w:tr>
      <w:tr w:rsidR="000B2DA9" w:rsidRPr="000B2DA9" w14:paraId="0A015475" w14:textId="77777777" w:rsidTr="00757CB1">
        <w:tc>
          <w:tcPr>
            <w:tcW w:w="1080" w:type="dxa"/>
          </w:tcPr>
          <w:p w14:paraId="3DD38245" w14:textId="77777777" w:rsidR="000B2DA9" w:rsidRPr="000B2DA9" w:rsidRDefault="000B2DA9" w:rsidP="0022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374" w:type="dxa"/>
          </w:tcPr>
          <w:p w14:paraId="7639704C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ЛР 13 Изучение светодиода</w:t>
            </w:r>
          </w:p>
        </w:tc>
        <w:tc>
          <w:tcPr>
            <w:tcW w:w="6095" w:type="dxa"/>
          </w:tcPr>
          <w:p w14:paraId="14960EA5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134" w:type="dxa"/>
          </w:tcPr>
          <w:p w14:paraId="5BBC8D4E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4B1786BB" w14:textId="77777777" w:rsidR="00E3786D" w:rsidRDefault="00E3786D" w:rsidP="00E3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2-ОК 6;</w:t>
            </w:r>
          </w:p>
          <w:p w14:paraId="6B85E078" w14:textId="60988049" w:rsidR="000B2DA9" w:rsidRPr="000B2DA9" w:rsidRDefault="00E3786D" w:rsidP="00E3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ЛР18,ЛР19</w:t>
            </w:r>
          </w:p>
        </w:tc>
      </w:tr>
      <w:tr w:rsidR="00600688" w:rsidRPr="000B2DA9" w14:paraId="1A44BCB3" w14:textId="77777777" w:rsidTr="00600688">
        <w:tc>
          <w:tcPr>
            <w:tcW w:w="1080" w:type="dxa"/>
            <w:tcBorders>
              <w:bottom w:val="single" w:sz="4" w:space="0" w:color="000000"/>
            </w:tcBorders>
          </w:tcPr>
          <w:p w14:paraId="7011BF87" w14:textId="77777777" w:rsidR="00600688" w:rsidRPr="000B2DA9" w:rsidRDefault="00600688" w:rsidP="0022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374" w:type="dxa"/>
            <w:tcBorders>
              <w:bottom w:val="single" w:sz="4" w:space="0" w:color="000000"/>
            </w:tcBorders>
          </w:tcPr>
          <w:p w14:paraId="73ED92A1" w14:textId="77777777" w:rsidR="00600688" w:rsidRPr="000B2DA9" w:rsidRDefault="00600688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Выпрямители.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7C1F1C9A" w14:textId="77777777" w:rsidR="00600688" w:rsidRPr="000B2DA9" w:rsidRDefault="00600688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Определение, назначение, однофазный однополупер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одный выпрямитель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5099325C" w14:textId="77777777" w:rsidR="00600688" w:rsidRPr="000B2DA9" w:rsidRDefault="00600688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  <w:vMerge w:val="restart"/>
          </w:tcPr>
          <w:p w14:paraId="4FF1FC06" w14:textId="77777777" w:rsidR="00600688" w:rsidRDefault="00600688" w:rsidP="00600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95022" w14:textId="35C7E03B" w:rsidR="00600688" w:rsidRPr="00600688" w:rsidRDefault="00600688" w:rsidP="0060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1.1, ПК1.3,ПК 1.5, ПК 2.4; ОК4-ОК5;</w:t>
            </w:r>
          </w:p>
          <w:p w14:paraId="202DDB5A" w14:textId="21241CB8" w:rsidR="00600688" w:rsidRPr="000B2DA9" w:rsidRDefault="00600688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688">
              <w:rPr>
                <w:rFonts w:ascii="Times New Roman" w:hAnsi="Times New Roman" w:cs="Times New Roman"/>
                <w:sz w:val="24"/>
                <w:szCs w:val="24"/>
              </w:rPr>
              <w:t>ЛР13-ЛР15</w:t>
            </w:r>
          </w:p>
        </w:tc>
      </w:tr>
      <w:tr w:rsidR="00600688" w:rsidRPr="000B2DA9" w14:paraId="0A53187D" w14:textId="77777777" w:rsidTr="00757CB1">
        <w:tc>
          <w:tcPr>
            <w:tcW w:w="1080" w:type="dxa"/>
          </w:tcPr>
          <w:p w14:paraId="5A07F0EC" w14:textId="77777777" w:rsidR="00600688" w:rsidRPr="000B2DA9" w:rsidRDefault="00600688" w:rsidP="0022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4374" w:type="dxa"/>
          </w:tcPr>
          <w:p w14:paraId="7DB27C06" w14:textId="77777777" w:rsidR="00600688" w:rsidRPr="000B2DA9" w:rsidRDefault="00600688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Стабилизаторы постоянного напряж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6095" w:type="dxa"/>
          </w:tcPr>
          <w:p w14:paraId="434D00C5" w14:textId="77777777" w:rsidR="00600688" w:rsidRPr="000B2DA9" w:rsidRDefault="00600688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Определение, коэффициент стабилизации напряжения, стабилитрон.</w:t>
            </w:r>
          </w:p>
        </w:tc>
        <w:tc>
          <w:tcPr>
            <w:tcW w:w="1134" w:type="dxa"/>
          </w:tcPr>
          <w:p w14:paraId="7C235284" w14:textId="77777777" w:rsidR="00600688" w:rsidRPr="000B2DA9" w:rsidRDefault="00600688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14:paraId="722180B2" w14:textId="6653E608" w:rsidR="00600688" w:rsidRPr="000B2DA9" w:rsidRDefault="00600688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688" w:rsidRPr="000B2DA9" w14:paraId="6A5D4CB5" w14:textId="77777777" w:rsidTr="00757CB1">
        <w:tc>
          <w:tcPr>
            <w:tcW w:w="1080" w:type="dxa"/>
          </w:tcPr>
          <w:p w14:paraId="30DF3593" w14:textId="77777777" w:rsidR="00600688" w:rsidRPr="000B2DA9" w:rsidRDefault="00600688" w:rsidP="0022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374" w:type="dxa"/>
          </w:tcPr>
          <w:p w14:paraId="7E170AC9" w14:textId="77777777" w:rsidR="00600688" w:rsidRPr="000B2DA9" w:rsidRDefault="00600688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Инверторы.</w:t>
            </w:r>
          </w:p>
        </w:tc>
        <w:tc>
          <w:tcPr>
            <w:tcW w:w="6095" w:type="dxa"/>
          </w:tcPr>
          <w:p w14:paraId="5505BEAC" w14:textId="77777777" w:rsidR="00600688" w:rsidRPr="000B2DA9" w:rsidRDefault="00600688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Автономный, ведомый сетью, устройство, назначение</w:t>
            </w:r>
          </w:p>
        </w:tc>
        <w:tc>
          <w:tcPr>
            <w:tcW w:w="1134" w:type="dxa"/>
          </w:tcPr>
          <w:p w14:paraId="5870BDDA" w14:textId="77777777" w:rsidR="00600688" w:rsidRPr="000B2DA9" w:rsidRDefault="00600688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14:paraId="78302736" w14:textId="217A837D" w:rsidR="00600688" w:rsidRPr="000B2DA9" w:rsidRDefault="00600688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688" w:rsidRPr="000B2DA9" w14:paraId="236C860D" w14:textId="77777777" w:rsidTr="00757CB1">
        <w:tc>
          <w:tcPr>
            <w:tcW w:w="1080" w:type="dxa"/>
            <w:tcBorders>
              <w:bottom w:val="single" w:sz="4" w:space="0" w:color="000000"/>
            </w:tcBorders>
          </w:tcPr>
          <w:p w14:paraId="1854B2F8" w14:textId="77777777" w:rsidR="00600688" w:rsidRPr="000B2DA9" w:rsidRDefault="00600688" w:rsidP="0022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374" w:type="dxa"/>
            <w:tcBorders>
              <w:bottom w:val="single" w:sz="4" w:space="0" w:color="000000"/>
            </w:tcBorders>
          </w:tcPr>
          <w:p w14:paraId="04628733" w14:textId="77777777" w:rsidR="00600688" w:rsidRPr="000B2DA9" w:rsidRDefault="00600688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Электронные усилители.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52E95E5B" w14:textId="77777777" w:rsidR="00600688" w:rsidRPr="000B2DA9" w:rsidRDefault="00600688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Определение, устройство, усилители постоянного тока, дифференцированный усилительный каскад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5DD5B70D" w14:textId="77777777" w:rsidR="00600688" w:rsidRPr="000B2DA9" w:rsidRDefault="00600688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  <w:tcBorders>
              <w:bottom w:val="single" w:sz="4" w:space="0" w:color="000000"/>
            </w:tcBorders>
          </w:tcPr>
          <w:p w14:paraId="6ADC6070" w14:textId="394FB480" w:rsidR="00600688" w:rsidRPr="000B2DA9" w:rsidRDefault="00600688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A9" w:rsidRPr="000B2DA9" w14:paraId="59384480" w14:textId="77777777" w:rsidTr="00757CB1">
        <w:tc>
          <w:tcPr>
            <w:tcW w:w="1080" w:type="dxa"/>
            <w:shd w:val="clear" w:color="auto" w:fill="D9D9D9"/>
          </w:tcPr>
          <w:p w14:paraId="155F60CA" w14:textId="77777777" w:rsidR="000B2DA9" w:rsidRPr="000B2DA9" w:rsidRDefault="000B2DA9" w:rsidP="0022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374" w:type="dxa"/>
            <w:shd w:val="clear" w:color="auto" w:fill="D9D9D9"/>
          </w:tcPr>
          <w:p w14:paraId="0710E47A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Подготовка к ЛР 14 Изучение схемы эмиттерного повторителя</w:t>
            </w:r>
          </w:p>
        </w:tc>
        <w:tc>
          <w:tcPr>
            <w:tcW w:w="6095" w:type="dxa"/>
            <w:shd w:val="clear" w:color="auto" w:fill="D9D9D9"/>
          </w:tcPr>
          <w:p w14:paraId="2E19CD8D" w14:textId="2FF41DC1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обучающихся</w:t>
            </w:r>
            <w:r w:rsidR="00224E7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0B2D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оформление ЛР и отчёта</w:t>
            </w:r>
          </w:p>
        </w:tc>
        <w:tc>
          <w:tcPr>
            <w:tcW w:w="1134" w:type="dxa"/>
            <w:shd w:val="clear" w:color="auto" w:fill="D9D9D9"/>
          </w:tcPr>
          <w:p w14:paraId="2EEF5AAA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D9D9D9"/>
          </w:tcPr>
          <w:p w14:paraId="1A27FAC1" w14:textId="77777777" w:rsidR="00E3786D" w:rsidRDefault="00E3786D" w:rsidP="00E3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2-ОК 4;</w:t>
            </w:r>
          </w:p>
          <w:p w14:paraId="2F75E754" w14:textId="0ACB8A9E" w:rsidR="000B2DA9" w:rsidRPr="000B2DA9" w:rsidRDefault="00E3786D" w:rsidP="00E3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ЛР18,ЛР19</w:t>
            </w:r>
          </w:p>
        </w:tc>
      </w:tr>
      <w:tr w:rsidR="000B2DA9" w:rsidRPr="000B2DA9" w14:paraId="031BF507" w14:textId="77777777" w:rsidTr="00757CB1">
        <w:tc>
          <w:tcPr>
            <w:tcW w:w="1080" w:type="dxa"/>
          </w:tcPr>
          <w:p w14:paraId="5EA8CB2C" w14:textId="77777777" w:rsidR="000B2DA9" w:rsidRPr="000B2DA9" w:rsidRDefault="000B2DA9" w:rsidP="0022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374" w:type="dxa"/>
          </w:tcPr>
          <w:p w14:paraId="0C874DAD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ЛР  14 Изучение схемы эмиттерного повторителя</w:t>
            </w:r>
          </w:p>
        </w:tc>
        <w:tc>
          <w:tcPr>
            <w:tcW w:w="6095" w:type="dxa"/>
          </w:tcPr>
          <w:p w14:paraId="3DBB8E89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134" w:type="dxa"/>
          </w:tcPr>
          <w:p w14:paraId="5F57E972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697E9703" w14:textId="77777777" w:rsidR="00E3786D" w:rsidRDefault="00E3786D" w:rsidP="00E3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2-ОК 6;</w:t>
            </w:r>
          </w:p>
          <w:p w14:paraId="4AA3A5C9" w14:textId="38744BF8" w:rsidR="000B2DA9" w:rsidRPr="000B2DA9" w:rsidRDefault="00E3786D" w:rsidP="00E3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ЛР18,ЛР19</w:t>
            </w:r>
          </w:p>
        </w:tc>
      </w:tr>
      <w:tr w:rsidR="000B2DA9" w:rsidRPr="000B2DA9" w14:paraId="0E73A3FF" w14:textId="77777777" w:rsidTr="00757CB1">
        <w:tc>
          <w:tcPr>
            <w:tcW w:w="1080" w:type="dxa"/>
            <w:tcBorders>
              <w:bottom w:val="single" w:sz="4" w:space="0" w:color="000000"/>
            </w:tcBorders>
          </w:tcPr>
          <w:p w14:paraId="6293BB53" w14:textId="77777777" w:rsidR="000B2DA9" w:rsidRPr="000B2DA9" w:rsidRDefault="000B2DA9" w:rsidP="0022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374" w:type="dxa"/>
            <w:tcBorders>
              <w:bottom w:val="single" w:sz="4" w:space="0" w:color="000000"/>
            </w:tcBorders>
          </w:tcPr>
          <w:p w14:paraId="58863851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Операционные усилители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302B721D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Интегральные операционные усилители, с отрицател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ной обратной связью, инвертирующий усилитель.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DC59197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6D01062C" w14:textId="77777777" w:rsidR="00600688" w:rsidRDefault="00600688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1.1, ПК1.3,ПК 1.5, ПК 2.4; ОК4-ОК5;</w:t>
            </w:r>
          </w:p>
          <w:p w14:paraId="6F6EF32B" w14:textId="5B56AC8F" w:rsidR="000B2DA9" w:rsidRPr="000B2DA9" w:rsidRDefault="00600688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ЛР13-ЛР15</w:t>
            </w:r>
          </w:p>
        </w:tc>
      </w:tr>
      <w:tr w:rsidR="000B2DA9" w:rsidRPr="000B2DA9" w14:paraId="64C81CD1" w14:textId="77777777" w:rsidTr="00757CB1">
        <w:tc>
          <w:tcPr>
            <w:tcW w:w="1080" w:type="dxa"/>
            <w:shd w:val="clear" w:color="auto" w:fill="D9D9D9"/>
          </w:tcPr>
          <w:p w14:paraId="05672C5B" w14:textId="77777777" w:rsidR="000B2DA9" w:rsidRPr="000B2DA9" w:rsidRDefault="000B2DA9" w:rsidP="0022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374" w:type="dxa"/>
            <w:shd w:val="clear" w:color="auto" w:fill="D9D9D9"/>
          </w:tcPr>
          <w:p w14:paraId="621D53CE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Подготовка к ЛР 15 Изучение схемы операционного усилителя постоянного тока</w:t>
            </w:r>
          </w:p>
        </w:tc>
        <w:tc>
          <w:tcPr>
            <w:tcW w:w="6095" w:type="dxa"/>
            <w:shd w:val="clear" w:color="auto" w:fill="D9D9D9"/>
          </w:tcPr>
          <w:p w14:paraId="1A25013F" w14:textId="43263208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обучающихся</w:t>
            </w:r>
            <w:r w:rsidR="00224E7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0B2D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оформление ЛР и отчёта</w:t>
            </w:r>
          </w:p>
        </w:tc>
        <w:tc>
          <w:tcPr>
            <w:tcW w:w="1134" w:type="dxa"/>
            <w:shd w:val="clear" w:color="auto" w:fill="D9D9D9"/>
          </w:tcPr>
          <w:p w14:paraId="18AD8796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D9D9D9"/>
          </w:tcPr>
          <w:p w14:paraId="14F45EEB" w14:textId="77777777" w:rsidR="00E3786D" w:rsidRDefault="00E3786D" w:rsidP="00E3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2-ОК 4;</w:t>
            </w:r>
          </w:p>
          <w:p w14:paraId="543733B9" w14:textId="7DEA0F45" w:rsidR="000B2DA9" w:rsidRPr="000B2DA9" w:rsidRDefault="00E3786D" w:rsidP="00E3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ЛР18,ЛР19</w:t>
            </w:r>
          </w:p>
        </w:tc>
      </w:tr>
      <w:tr w:rsidR="000B2DA9" w:rsidRPr="000B2DA9" w14:paraId="015BB98B" w14:textId="77777777" w:rsidTr="00757CB1">
        <w:tc>
          <w:tcPr>
            <w:tcW w:w="1080" w:type="dxa"/>
          </w:tcPr>
          <w:p w14:paraId="6C066B3E" w14:textId="77777777" w:rsidR="000B2DA9" w:rsidRPr="000B2DA9" w:rsidRDefault="000B2DA9" w:rsidP="0022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374" w:type="dxa"/>
          </w:tcPr>
          <w:p w14:paraId="4D4D2A40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ЛР  15 Изучение схемы операционного усилителя постоянного тока</w:t>
            </w:r>
          </w:p>
        </w:tc>
        <w:tc>
          <w:tcPr>
            <w:tcW w:w="6095" w:type="dxa"/>
          </w:tcPr>
          <w:p w14:paraId="245AB57D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134" w:type="dxa"/>
          </w:tcPr>
          <w:p w14:paraId="46F146E4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0D619227" w14:textId="77777777" w:rsidR="00E3786D" w:rsidRDefault="00E3786D" w:rsidP="00E3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2-ОК 6;</w:t>
            </w:r>
          </w:p>
          <w:p w14:paraId="3139616F" w14:textId="7330A4C7" w:rsidR="000B2DA9" w:rsidRPr="000B2DA9" w:rsidRDefault="00E3786D" w:rsidP="00E3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ЛР18,ЛР19</w:t>
            </w:r>
          </w:p>
        </w:tc>
      </w:tr>
      <w:tr w:rsidR="000B2DA9" w:rsidRPr="000B2DA9" w14:paraId="5F0FED24" w14:textId="77777777" w:rsidTr="00757CB1">
        <w:tc>
          <w:tcPr>
            <w:tcW w:w="1080" w:type="dxa"/>
            <w:tcBorders>
              <w:bottom w:val="single" w:sz="4" w:space="0" w:color="000000"/>
            </w:tcBorders>
          </w:tcPr>
          <w:p w14:paraId="36E9B149" w14:textId="77777777" w:rsidR="000B2DA9" w:rsidRPr="000B2DA9" w:rsidRDefault="000B2DA9" w:rsidP="0022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374" w:type="dxa"/>
            <w:tcBorders>
              <w:bottom w:val="single" w:sz="4" w:space="0" w:color="000000"/>
            </w:tcBorders>
          </w:tcPr>
          <w:p w14:paraId="3E43024E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Электронные генераторы.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2BBC45E6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Самовозбуждающиеся системы, коэффициент усиления напряжения.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0D2610B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190901D4" w14:textId="77777777" w:rsidR="00600688" w:rsidRPr="00600688" w:rsidRDefault="00600688" w:rsidP="0060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688">
              <w:rPr>
                <w:rFonts w:ascii="Times New Roman" w:hAnsi="Times New Roman" w:cs="Times New Roman"/>
                <w:sz w:val="24"/>
                <w:szCs w:val="24"/>
              </w:rPr>
              <w:t>ПК 1.1, ПК1.3,ПК 1.5, ПК 2.4; ОК4-ОК5;</w:t>
            </w:r>
          </w:p>
          <w:p w14:paraId="51E1D0B1" w14:textId="0997DF16" w:rsidR="000B2DA9" w:rsidRPr="000B2DA9" w:rsidRDefault="00600688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688">
              <w:rPr>
                <w:rFonts w:ascii="Times New Roman" w:hAnsi="Times New Roman" w:cs="Times New Roman"/>
                <w:sz w:val="24"/>
                <w:szCs w:val="24"/>
              </w:rPr>
              <w:t>ЛР13-ЛР15</w:t>
            </w:r>
          </w:p>
        </w:tc>
      </w:tr>
      <w:tr w:rsidR="000B2DA9" w:rsidRPr="000B2DA9" w14:paraId="0709FEDC" w14:textId="77777777" w:rsidTr="00757CB1">
        <w:tc>
          <w:tcPr>
            <w:tcW w:w="1080" w:type="dxa"/>
            <w:shd w:val="clear" w:color="auto" w:fill="D9D9D9"/>
          </w:tcPr>
          <w:p w14:paraId="01096BED" w14:textId="77777777" w:rsidR="000B2DA9" w:rsidRPr="000B2DA9" w:rsidRDefault="000B2DA9" w:rsidP="0022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374" w:type="dxa"/>
            <w:shd w:val="clear" w:color="auto" w:fill="D9D9D9"/>
          </w:tcPr>
          <w:p w14:paraId="617E2183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Подготовка к ЛР 16 Изучение схемы электронного генератора</w:t>
            </w:r>
          </w:p>
        </w:tc>
        <w:tc>
          <w:tcPr>
            <w:tcW w:w="6095" w:type="dxa"/>
            <w:shd w:val="clear" w:color="auto" w:fill="D9D9D9"/>
          </w:tcPr>
          <w:p w14:paraId="3ED88432" w14:textId="2B5A2A3C" w:rsidR="000B2DA9" w:rsidRPr="000B2DA9" w:rsidRDefault="000B2DA9" w:rsidP="000B2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обучающихся</w:t>
            </w:r>
            <w:r w:rsidR="00224E7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0B2D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B2D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оформление ЛР и отчёта</w:t>
            </w:r>
          </w:p>
        </w:tc>
        <w:tc>
          <w:tcPr>
            <w:tcW w:w="1134" w:type="dxa"/>
            <w:shd w:val="clear" w:color="auto" w:fill="D9D9D9"/>
          </w:tcPr>
          <w:p w14:paraId="13543CCC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D9D9D9"/>
          </w:tcPr>
          <w:p w14:paraId="442C4CA0" w14:textId="77777777" w:rsidR="00E3786D" w:rsidRDefault="00E3786D" w:rsidP="00E3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2-ОК 4;</w:t>
            </w:r>
          </w:p>
          <w:p w14:paraId="21AD0E4A" w14:textId="72846373" w:rsidR="000B2DA9" w:rsidRPr="000B2DA9" w:rsidRDefault="00E3786D" w:rsidP="00E3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ЛР18,ЛР19</w:t>
            </w:r>
          </w:p>
        </w:tc>
      </w:tr>
      <w:tr w:rsidR="000B2DA9" w:rsidRPr="000B2DA9" w14:paraId="6FDE3017" w14:textId="77777777" w:rsidTr="00757CB1">
        <w:tc>
          <w:tcPr>
            <w:tcW w:w="1080" w:type="dxa"/>
          </w:tcPr>
          <w:p w14:paraId="2582E676" w14:textId="77777777" w:rsidR="000B2DA9" w:rsidRPr="000B2DA9" w:rsidRDefault="000B2DA9" w:rsidP="0022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4374" w:type="dxa"/>
          </w:tcPr>
          <w:p w14:paraId="29CFFA9C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ЛР  16 Изучение схемы электронного генератора</w:t>
            </w:r>
          </w:p>
        </w:tc>
        <w:tc>
          <w:tcPr>
            <w:tcW w:w="6095" w:type="dxa"/>
          </w:tcPr>
          <w:p w14:paraId="2ACDFFED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134" w:type="dxa"/>
          </w:tcPr>
          <w:p w14:paraId="3BDFE4FD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081F6A58" w14:textId="77777777" w:rsidR="00E3786D" w:rsidRDefault="00E3786D" w:rsidP="00E3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2-ОК 6;</w:t>
            </w:r>
          </w:p>
          <w:p w14:paraId="1760991A" w14:textId="383F58C8" w:rsidR="000B2DA9" w:rsidRPr="000B2DA9" w:rsidRDefault="00E3786D" w:rsidP="00E3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ЛР18,ЛР19</w:t>
            </w:r>
          </w:p>
        </w:tc>
      </w:tr>
      <w:tr w:rsidR="000B2DA9" w:rsidRPr="000B2DA9" w14:paraId="016BE025" w14:textId="77777777" w:rsidTr="00757CB1">
        <w:tc>
          <w:tcPr>
            <w:tcW w:w="1080" w:type="dxa"/>
            <w:tcBorders>
              <w:bottom w:val="single" w:sz="4" w:space="0" w:color="000000"/>
            </w:tcBorders>
          </w:tcPr>
          <w:p w14:paraId="39E7E4A8" w14:textId="77777777" w:rsidR="000B2DA9" w:rsidRPr="000B2DA9" w:rsidRDefault="000B2DA9" w:rsidP="0022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374" w:type="dxa"/>
            <w:tcBorders>
              <w:bottom w:val="single" w:sz="4" w:space="0" w:color="000000"/>
            </w:tcBorders>
          </w:tcPr>
          <w:p w14:paraId="103BD614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Мультивибраторы.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629076F5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Определение, параметры, работа, применение.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5B308FF6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0C7A96AE" w14:textId="77777777" w:rsidR="00600688" w:rsidRDefault="00600688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1.1, ПК1.3,ПК 1.5, ПК 2.4; ОК4-ОК5;</w:t>
            </w:r>
          </w:p>
          <w:p w14:paraId="710FACFA" w14:textId="55F35552" w:rsidR="000B2DA9" w:rsidRPr="000B2DA9" w:rsidRDefault="00600688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ЛР13-ЛР15</w:t>
            </w:r>
          </w:p>
        </w:tc>
      </w:tr>
      <w:tr w:rsidR="000B2DA9" w:rsidRPr="000B2DA9" w14:paraId="692D46DF" w14:textId="77777777" w:rsidTr="00757CB1">
        <w:tc>
          <w:tcPr>
            <w:tcW w:w="1080" w:type="dxa"/>
            <w:shd w:val="clear" w:color="auto" w:fill="D9D9D9"/>
          </w:tcPr>
          <w:p w14:paraId="22829F85" w14:textId="77777777" w:rsidR="000B2DA9" w:rsidRPr="000B2DA9" w:rsidRDefault="000B2DA9" w:rsidP="0022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374" w:type="dxa"/>
            <w:shd w:val="clear" w:color="auto" w:fill="D9D9D9"/>
          </w:tcPr>
          <w:p w14:paraId="082E6E03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Большие интегральные микросхемы и микропроцессоры</w:t>
            </w:r>
          </w:p>
        </w:tc>
        <w:tc>
          <w:tcPr>
            <w:tcW w:w="6095" w:type="dxa"/>
            <w:shd w:val="clear" w:color="auto" w:fill="D9D9D9"/>
          </w:tcPr>
          <w:p w14:paraId="783F2D02" w14:textId="6EE836E9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  <w:r w:rsidR="00771793">
              <w:rPr>
                <w:rFonts w:ascii="Times New Roman" w:hAnsi="Times New Roman" w:cs="Times New Roman"/>
                <w:i/>
                <w:sz w:val="24"/>
                <w:szCs w:val="24"/>
              </w:rPr>
              <w:t>: заполнить схему</w:t>
            </w:r>
          </w:p>
        </w:tc>
        <w:tc>
          <w:tcPr>
            <w:tcW w:w="1134" w:type="dxa"/>
            <w:shd w:val="clear" w:color="auto" w:fill="D9D9D9"/>
          </w:tcPr>
          <w:p w14:paraId="2AAEABF6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D9D9D9"/>
          </w:tcPr>
          <w:p w14:paraId="72D3BD24" w14:textId="77777777" w:rsidR="00E3786D" w:rsidRDefault="00E3786D" w:rsidP="00E3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2-ОК 4;</w:t>
            </w:r>
          </w:p>
          <w:p w14:paraId="0A07D2C3" w14:textId="400BF16F" w:rsidR="000B2DA9" w:rsidRPr="000B2DA9" w:rsidRDefault="00E3786D" w:rsidP="00E3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ЛР18,ЛР19</w:t>
            </w:r>
          </w:p>
        </w:tc>
      </w:tr>
      <w:tr w:rsidR="000B2DA9" w:rsidRPr="000B2DA9" w14:paraId="19A66950" w14:textId="77777777" w:rsidTr="0067045B">
        <w:tc>
          <w:tcPr>
            <w:tcW w:w="15235" w:type="dxa"/>
            <w:gridSpan w:val="5"/>
          </w:tcPr>
          <w:p w14:paraId="0904D685" w14:textId="760F5374" w:rsidR="000B2DA9" w:rsidRPr="000B2DA9" w:rsidRDefault="000B2DA9" w:rsidP="000B2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EB2B6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B2DA9">
              <w:rPr>
                <w:rFonts w:ascii="Times New Roman" w:hAnsi="Times New Roman" w:cs="Times New Roman"/>
                <w:b/>
                <w:sz w:val="24"/>
                <w:szCs w:val="24"/>
              </w:rPr>
              <w:t>. Электрические и электронные аппараты</w:t>
            </w:r>
          </w:p>
        </w:tc>
      </w:tr>
      <w:tr w:rsidR="000B2DA9" w:rsidRPr="000B2DA9" w14:paraId="60F2F072" w14:textId="77777777" w:rsidTr="00757CB1">
        <w:tc>
          <w:tcPr>
            <w:tcW w:w="1080" w:type="dxa"/>
            <w:tcBorders>
              <w:bottom w:val="single" w:sz="4" w:space="0" w:color="000000"/>
            </w:tcBorders>
          </w:tcPr>
          <w:p w14:paraId="2022CFFF" w14:textId="77777777" w:rsidR="000B2DA9" w:rsidRPr="000B2DA9" w:rsidRDefault="000B2DA9" w:rsidP="0022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374" w:type="dxa"/>
            <w:tcBorders>
              <w:bottom w:val="single" w:sz="4" w:space="0" w:color="000000"/>
            </w:tcBorders>
          </w:tcPr>
          <w:p w14:paraId="72922A5F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Основные элементы и особенности р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боты электрических аппаратов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6C707C50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Электрические контакты, электрическая дуга и устро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ства отключения, приводные устройства аппаратов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325E085E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3BEB3ECA" w14:textId="77777777" w:rsidR="00600688" w:rsidRPr="00600688" w:rsidRDefault="00600688" w:rsidP="00600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688">
              <w:rPr>
                <w:rFonts w:ascii="Times New Roman" w:hAnsi="Times New Roman" w:cs="Times New Roman"/>
                <w:sz w:val="24"/>
                <w:szCs w:val="24"/>
              </w:rPr>
              <w:t>ПК 1.1, ПК1.3,ПК 1.5, ПК 2.4; ОК4-ОК5;</w:t>
            </w:r>
          </w:p>
          <w:p w14:paraId="5C73C900" w14:textId="4AD4A020" w:rsidR="000B2DA9" w:rsidRPr="000B2DA9" w:rsidRDefault="00600688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688">
              <w:rPr>
                <w:rFonts w:ascii="Times New Roman" w:hAnsi="Times New Roman" w:cs="Times New Roman"/>
                <w:sz w:val="24"/>
                <w:szCs w:val="24"/>
              </w:rPr>
              <w:t>ЛР13-ЛР15</w:t>
            </w:r>
          </w:p>
        </w:tc>
      </w:tr>
      <w:tr w:rsidR="000B2DA9" w:rsidRPr="000B2DA9" w14:paraId="7C9F496E" w14:textId="77777777" w:rsidTr="00757CB1">
        <w:tc>
          <w:tcPr>
            <w:tcW w:w="1080" w:type="dxa"/>
            <w:shd w:val="clear" w:color="auto" w:fill="D9D9D9"/>
          </w:tcPr>
          <w:p w14:paraId="62FF3162" w14:textId="77777777" w:rsidR="000B2DA9" w:rsidRPr="000B2DA9" w:rsidRDefault="000B2DA9" w:rsidP="0022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374" w:type="dxa"/>
            <w:shd w:val="clear" w:color="auto" w:fill="D9D9D9"/>
          </w:tcPr>
          <w:p w14:paraId="731672FC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Подготовка к ЛР 17 Сращивание и спайка проводов</w:t>
            </w:r>
          </w:p>
        </w:tc>
        <w:tc>
          <w:tcPr>
            <w:tcW w:w="6095" w:type="dxa"/>
            <w:shd w:val="clear" w:color="auto" w:fill="D9D9D9"/>
          </w:tcPr>
          <w:p w14:paraId="3F462D73" w14:textId="1DA6781A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обучающихся </w:t>
            </w:r>
            <w:r w:rsidR="00224E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0B2D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оформление ЛР и отчёта</w:t>
            </w:r>
          </w:p>
        </w:tc>
        <w:tc>
          <w:tcPr>
            <w:tcW w:w="1134" w:type="dxa"/>
            <w:shd w:val="clear" w:color="auto" w:fill="D9D9D9"/>
          </w:tcPr>
          <w:p w14:paraId="024A7105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D9D9D9"/>
          </w:tcPr>
          <w:p w14:paraId="3DAF6B3E" w14:textId="77777777" w:rsidR="00E3786D" w:rsidRDefault="00E3786D" w:rsidP="00E3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2-ОК 4;</w:t>
            </w:r>
          </w:p>
          <w:p w14:paraId="7CDE70EE" w14:textId="0DB1F8BA" w:rsidR="000B2DA9" w:rsidRPr="000B2DA9" w:rsidRDefault="00E3786D" w:rsidP="00E3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ЛР18,ЛР19</w:t>
            </w:r>
          </w:p>
        </w:tc>
      </w:tr>
      <w:tr w:rsidR="000B2DA9" w:rsidRPr="000B2DA9" w14:paraId="27FD72F8" w14:textId="77777777" w:rsidTr="00757CB1">
        <w:tc>
          <w:tcPr>
            <w:tcW w:w="1080" w:type="dxa"/>
          </w:tcPr>
          <w:p w14:paraId="05D0F22E" w14:textId="77777777" w:rsidR="000B2DA9" w:rsidRPr="000B2DA9" w:rsidRDefault="000B2DA9" w:rsidP="0022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374" w:type="dxa"/>
          </w:tcPr>
          <w:p w14:paraId="3BE793DF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ЛР  17 Сращивание и спайка проводов</w:t>
            </w:r>
          </w:p>
        </w:tc>
        <w:tc>
          <w:tcPr>
            <w:tcW w:w="6095" w:type="dxa"/>
          </w:tcPr>
          <w:p w14:paraId="3E209E97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134" w:type="dxa"/>
          </w:tcPr>
          <w:p w14:paraId="0470D2C3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6B1275DB" w14:textId="77777777" w:rsidR="00E3786D" w:rsidRDefault="00E3786D" w:rsidP="00E3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2-ОК 6;</w:t>
            </w:r>
          </w:p>
          <w:p w14:paraId="77523663" w14:textId="3E40548F" w:rsidR="000B2DA9" w:rsidRPr="000B2DA9" w:rsidRDefault="00E3786D" w:rsidP="00E3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ЛР18,ЛР19</w:t>
            </w:r>
          </w:p>
        </w:tc>
      </w:tr>
      <w:tr w:rsidR="000B2DA9" w:rsidRPr="000B2DA9" w14:paraId="25ADFAC6" w14:textId="77777777" w:rsidTr="00757CB1">
        <w:trPr>
          <w:trHeight w:val="70"/>
        </w:trPr>
        <w:tc>
          <w:tcPr>
            <w:tcW w:w="1080" w:type="dxa"/>
            <w:tcBorders>
              <w:bottom w:val="single" w:sz="4" w:space="0" w:color="000000"/>
            </w:tcBorders>
          </w:tcPr>
          <w:p w14:paraId="41306970" w14:textId="77777777" w:rsidR="000B2DA9" w:rsidRPr="000B2DA9" w:rsidRDefault="000B2DA9" w:rsidP="0022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374" w:type="dxa"/>
            <w:tcBorders>
              <w:bottom w:val="single" w:sz="4" w:space="0" w:color="000000"/>
            </w:tcBorders>
          </w:tcPr>
          <w:p w14:paraId="7949C341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Коммутирующие аппараты распредел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тельных устройств и передающих л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1DD47F17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Разъединители, выключатели высокого напряжения, предохранители.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C1C4D2C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58230123" w14:textId="77777777" w:rsidR="00600688" w:rsidRDefault="00600688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1.1, ПК1.3,ПК 1.5, ПК 2.4; ОК4-ОК5;</w:t>
            </w:r>
          </w:p>
          <w:p w14:paraId="64C99D8C" w14:textId="51EF704F" w:rsidR="000B2DA9" w:rsidRPr="000B2DA9" w:rsidRDefault="00600688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ЛР13-ЛР15</w:t>
            </w:r>
          </w:p>
        </w:tc>
      </w:tr>
      <w:tr w:rsidR="000B2DA9" w:rsidRPr="000B2DA9" w14:paraId="7B615AA7" w14:textId="77777777" w:rsidTr="00757CB1">
        <w:tc>
          <w:tcPr>
            <w:tcW w:w="1080" w:type="dxa"/>
            <w:shd w:val="clear" w:color="auto" w:fill="D9D9D9"/>
          </w:tcPr>
          <w:p w14:paraId="1E7A3B86" w14:textId="77777777" w:rsidR="000B2DA9" w:rsidRPr="000B2DA9" w:rsidRDefault="000B2DA9" w:rsidP="0022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374" w:type="dxa"/>
            <w:shd w:val="clear" w:color="auto" w:fill="D9D9D9"/>
          </w:tcPr>
          <w:p w14:paraId="524A42FE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Подготовка к ЛР 18 Изучение пробо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ного предохранителя</w:t>
            </w:r>
          </w:p>
        </w:tc>
        <w:tc>
          <w:tcPr>
            <w:tcW w:w="6095" w:type="dxa"/>
            <w:shd w:val="clear" w:color="auto" w:fill="D9D9D9"/>
          </w:tcPr>
          <w:p w14:paraId="05F8F6C6" w14:textId="165A3379" w:rsidR="000B2DA9" w:rsidRPr="000B2DA9" w:rsidRDefault="000B2DA9" w:rsidP="000B2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обучающихся</w:t>
            </w:r>
            <w:r w:rsidR="00224E7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0B2D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оформление ЛР и отчёта</w:t>
            </w:r>
          </w:p>
        </w:tc>
        <w:tc>
          <w:tcPr>
            <w:tcW w:w="1134" w:type="dxa"/>
            <w:shd w:val="clear" w:color="auto" w:fill="D9D9D9"/>
          </w:tcPr>
          <w:p w14:paraId="3B1FBE01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D9D9D9"/>
          </w:tcPr>
          <w:p w14:paraId="2B691D6C" w14:textId="77777777" w:rsidR="00E3786D" w:rsidRDefault="00E3786D" w:rsidP="00E3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2-ОК 4;</w:t>
            </w:r>
          </w:p>
          <w:p w14:paraId="4BC90F6B" w14:textId="7A9A77B2" w:rsidR="000B2DA9" w:rsidRPr="000B2DA9" w:rsidRDefault="00E3786D" w:rsidP="00E3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ЛР18,ЛР19</w:t>
            </w:r>
          </w:p>
        </w:tc>
      </w:tr>
      <w:tr w:rsidR="000B2DA9" w:rsidRPr="000B2DA9" w14:paraId="1A979D6E" w14:textId="77777777" w:rsidTr="00757CB1">
        <w:tc>
          <w:tcPr>
            <w:tcW w:w="1080" w:type="dxa"/>
          </w:tcPr>
          <w:p w14:paraId="60DFB040" w14:textId="77777777" w:rsidR="000B2DA9" w:rsidRPr="000B2DA9" w:rsidRDefault="000B2DA9" w:rsidP="0022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374" w:type="dxa"/>
          </w:tcPr>
          <w:p w14:paraId="0079838F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ЛР 18 Изучение пробочного предохр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нителя</w:t>
            </w:r>
          </w:p>
        </w:tc>
        <w:tc>
          <w:tcPr>
            <w:tcW w:w="6095" w:type="dxa"/>
          </w:tcPr>
          <w:p w14:paraId="50B8C589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134" w:type="dxa"/>
          </w:tcPr>
          <w:p w14:paraId="5B7F08A3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18894C3B" w14:textId="77777777" w:rsidR="00E3786D" w:rsidRDefault="00E3786D" w:rsidP="00E3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2-ОК 6;</w:t>
            </w:r>
          </w:p>
          <w:p w14:paraId="337B41C9" w14:textId="663E202A" w:rsidR="000B2DA9" w:rsidRPr="000B2DA9" w:rsidRDefault="00E3786D" w:rsidP="00E3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ЛР18,ЛР19</w:t>
            </w:r>
          </w:p>
        </w:tc>
      </w:tr>
      <w:tr w:rsidR="000B2DA9" w:rsidRPr="000B2DA9" w14:paraId="28DF3A55" w14:textId="77777777" w:rsidTr="00757CB1">
        <w:tc>
          <w:tcPr>
            <w:tcW w:w="1080" w:type="dxa"/>
            <w:shd w:val="clear" w:color="auto" w:fill="D9D9D9"/>
          </w:tcPr>
          <w:p w14:paraId="457F3D88" w14:textId="77777777" w:rsidR="000B2DA9" w:rsidRPr="000B2DA9" w:rsidRDefault="000B2DA9" w:rsidP="0022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4374" w:type="dxa"/>
            <w:shd w:val="clear" w:color="auto" w:fill="D9D9D9"/>
          </w:tcPr>
          <w:p w14:paraId="3D686991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Аппараты управления режимом работы разных электротехнических устройств</w:t>
            </w:r>
          </w:p>
        </w:tc>
        <w:tc>
          <w:tcPr>
            <w:tcW w:w="6095" w:type="dxa"/>
            <w:shd w:val="clear" w:color="auto" w:fill="D9D9D9"/>
          </w:tcPr>
          <w:p w14:paraId="69A6AD60" w14:textId="23781BE3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обучающихся</w:t>
            </w:r>
            <w:r w:rsidR="00EB2B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выполнить интерактивное задание</w:t>
            </w:r>
          </w:p>
        </w:tc>
        <w:tc>
          <w:tcPr>
            <w:tcW w:w="1134" w:type="dxa"/>
            <w:shd w:val="clear" w:color="auto" w:fill="D9D9D9"/>
          </w:tcPr>
          <w:p w14:paraId="3A562394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D9D9D9"/>
          </w:tcPr>
          <w:p w14:paraId="7164AB6D" w14:textId="77777777" w:rsidR="00E3786D" w:rsidRDefault="00E3786D" w:rsidP="00E3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2-ОК 4;</w:t>
            </w:r>
          </w:p>
          <w:p w14:paraId="159FA73B" w14:textId="3E116657" w:rsidR="000B2DA9" w:rsidRPr="000B2DA9" w:rsidRDefault="00E3786D" w:rsidP="00E3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ЛР18,ЛР19</w:t>
            </w:r>
          </w:p>
        </w:tc>
      </w:tr>
      <w:tr w:rsidR="000B2DA9" w:rsidRPr="000B2DA9" w14:paraId="1141E51E" w14:textId="77777777" w:rsidTr="00757CB1">
        <w:tc>
          <w:tcPr>
            <w:tcW w:w="1080" w:type="dxa"/>
          </w:tcPr>
          <w:p w14:paraId="16CD95B0" w14:textId="77777777" w:rsidR="000B2DA9" w:rsidRPr="000B2DA9" w:rsidRDefault="000B2DA9" w:rsidP="0022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374" w:type="dxa"/>
          </w:tcPr>
          <w:p w14:paraId="67F44D5D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6095" w:type="dxa"/>
          </w:tcPr>
          <w:p w14:paraId="2248CD1E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Дифференцированный зачёт </w:t>
            </w:r>
          </w:p>
        </w:tc>
        <w:tc>
          <w:tcPr>
            <w:tcW w:w="1134" w:type="dxa"/>
          </w:tcPr>
          <w:p w14:paraId="5DF1B3B1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3AEDC604" w14:textId="77777777" w:rsidR="00600688" w:rsidRDefault="00600688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2-ОК 6;</w:t>
            </w:r>
          </w:p>
          <w:p w14:paraId="1C876532" w14:textId="4ED2584D" w:rsidR="000B2DA9" w:rsidRPr="000B2DA9" w:rsidRDefault="00600688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ЛР18,ЛР19</w:t>
            </w:r>
          </w:p>
        </w:tc>
      </w:tr>
      <w:tr w:rsidR="000B2DA9" w:rsidRPr="000B2DA9" w14:paraId="30482F5C" w14:textId="77777777" w:rsidTr="00757CB1">
        <w:tc>
          <w:tcPr>
            <w:tcW w:w="1080" w:type="dxa"/>
          </w:tcPr>
          <w:p w14:paraId="27FF5AFC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14:paraId="0A523A09" w14:textId="77777777" w:rsidR="000B2DA9" w:rsidRPr="000B2DA9" w:rsidRDefault="000B2DA9" w:rsidP="000B2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6095" w:type="dxa"/>
          </w:tcPr>
          <w:p w14:paraId="0F891F7F" w14:textId="77777777" w:rsidR="000B2DA9" w:rsidRPr="000B2DA9" w:rsidRDefault="000B2DA9" w:rsidP="000B2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8A15C5" w14:textId="77777777" w:rsidR="000B2DA9" w:rsidRPr="000B2DA9" w:rsidRDefault="000B2DA9" w:rsidP="0022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552" w:type="dxa"/>
          </w:tcPr>
          <w:p w14:paraId="3E71D6BF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A9" w:rsidRPr="000B2DA9" w14:paraId="7D5EBCB0" w14:textId="77777777" w:rsidTr="00757CB1">
        <w:tc>
          <w:tcPr>
            <w:tcW w:w="1080" w:type="dxa"/>
          </w:tcPr>
          <w:p w14:paraId="5C4DAB52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14:paraId="2AB24CE5" w14:textId="77777777" w:rsidR="000B2DA9" w:rsidRPr="000B2DA9" w:rsidRDefault="000B2DA9" w:rsidP="000B2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АУДИТОРНЫХ</w:t>
            </w:r>
          </w:p>
        </w:tc>
        <w:tc>
          <w:tcPr>
            <w:tcW w:w="6095" w:type="dxa"/>
          </w:tcPr>
          <w:p w14:paraId="153CBA72" w14:textId="77777777" w:rsidR="000B2DA9" w:rsidRPr="000B2DA9" w:rsidRDefault="000B2DA9" w:rsidP="000B2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C9654E" w14:textId="77777777" w:rsidR="000B2DA9" w:rsidRPr="000B2DA9" w:rsidRDefault="000B2DA9" w:rsidP="0022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52" w:type="dxa"/>
          </w:tcPr>
          <w:p w14:paraId="2A403C86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A9" w:rsidRPr="000B2DA9" w14:paraId="193FBEDE" w14:textId="77777777" w:rsidTr="00757CB1">
        <w:tc>
          <w:tcPr>
            <w:tcW w:w="1080" w:type="dxa"/>
          </w:tcPr>
          <w:p w14:paraId="3679AE3D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14:paraId="751E2F33" w14:textId="77777777" w:rsidR="000B2DA9" w:rsidRPr="000B2DA9" w:rsidRDefault="000B2DA9" w:rsidP="000B2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/>
                <w:sz w:val="24"/>
                <w:szCs w:val="24"/>
              </w:rPr>
              <w:t>ИЗ НИХ ЛАБОРАТОРНЫЕ РАБ</w:t>
            </w:r>
            <w:r w:rsidRPr="000B2DA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B2DA9">
              <w:rPr>
                <w:rFonts w:ascii="Times New Roman" w:hAnsi="Times New Roman" w:cs="Times New Roman"/>
                <w:b/>
                <w:sz w:val="24"/>
                <w:szCs w:val="24"/>
              </w:rPr>
              <w:t>ТЫ</w:t>
            </w:r>
          </w:p>
        </w:tc>
        <w:tc>
          <w:tcPr>
            <w:tcW w:w="6095" w:type="dxa"/>
          </w:tcPr>
          <w:p w14:paraId="2205BDF3" w14:textId="77777777" w:rsidR="000B2DA9" w:rsidRPr="000B2DA9" w:rsidRDefault="000B2DA9" w:rsidP="000B2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54E805" w14:textId="77777777" w:rsidR="000B2DA9" w:rsidRPr="000B2DA9" w:rsidRDefault="000B2DA9" w:rsidP="0022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14:paraId="4155F25D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89FF66" w14:textId="77777777" w:rsidR="000B2DA9" w:rsidRPr="000B2DA9" w:rsidRDefault="000B2DA9" w:rsidP="000B2DA9">
      <w:pPr>
        <w:rPr>
          <w:rFonts w:ascii="Times New Roman" w:hAnsi="Times New Roman" w:cs="Times New Roman"/>
          <w:b/>
          <w:bCs/>
          <w:sz w:val="24"/>
          <w:szCs w:val="24"/>
        </w:rPr>
        <w:sectPr w:rsidR="000B2DA9" w:rsidRPr="000B2DA9" w:rsidSect="00771793">
          <w:pgSz w:w="16838" w:h="11906" w:orient="landscape"/>
          <w:pgMar w:top="924" w:right="539" w:bottom="1259" w:left="357" w:header="720" w:footer="720" w:gutter="0"/>
          <w:cols w:space="60"/>
          <w:noEndnote/>
          <w:docGrid w:linePitch="299"/>
        </w:sectPr>
      </w:pPr>
    </w:p>
    <w:p w14:paraId="7217C118" w14:textId="3CCC5AEF" w:rsidR="000B2DA9" w:rsidRPr="000B2DA9" w:rsidRDefault="005E4D4F" w:rsidP="005E4D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="000B2DA9" w:rsidRPr="000B2DA9">
        <w:rPr>
          <w:rFonts w:ascii="Times New Roman" w:hAnsi="Times New Roman" w:cs="Times New Roman"/>
          <w:b/>
          <w:bCs/>
          <w:sz w:val="24"/>
          <w:szCs w:val="24"/>
        </w:rPr>
        <w:t>УСЛОВИЯ РЕАЛИЗАЦИИ ПРОГРАММЫ ДИСЦИПЛИНЫ</w:t>
      </w:r>
    </w:p>
    <w:p w14:paraId="1457BC25" w14:textId="4E5BB379" w:rsidR="000B2DA9" w:rsidRPr="00B138EA" w:rsidRDefault="000B2DA9" w:rsidP="00B138E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138E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3.1. </w:t>
      </w:r>
      <w:r w:rsidR="00730982" w:rsidRPr="00B138EA">
        <w:rPr>
          <w:rFonts w:ascii="Times New Roman" w:hAnsi="Times New Roman" w:cs="Times New Roman"/>
          <w:b/>
          <w:bCs/>
          <w:iCs/>
          <w:sz w:val="24"/>
          <w:szCs w:val="24"/>
        </w:rPr>
        <w:t>М</w:t>
      </w:r>
      <w:r w:rsidRPr="00B138EA">
        <w:rPr>
          <w:rFonts w:ascii="Times New Roman" w:hAnsi="Times New Roman" w:cs="Times New Roman"/>
          <w:b/>
          <w:bCs/>
          <w:iCs/>
          <w:sz w:val="24"/>
          <w:szCs w:val="24"/>
        </w:rPr>
        <w:t>атериально-техническо</w:t>
      </w:r>
      <w:r w:rsidR="00730982" w:rsidRPr="00B138EA">
        <w:rPr>
          <w:rFonts w:ascii="Times New Roman" w:hAnsi="Times New Roman" w:cs="Times New Roman"/>
          <w:b/>
          <w:bCs/>
          <w:iCs/>
          <w:sz w:val="24"/>
          <w:szCs w:val="24"/>
        </w:rPr>
        <w:t>е</w:t>
      </w:r>
      <w:r w:rsidRPr="00B138E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обеспечени</w:t>
      </w:r>
      <w:r w:rsidR="00730982" w:rsidRPr="00B138EA">
        <w:rPr>
          <w:rFonts w:ascii="Times New Roman" w:hAnsi="Times New Roman" w:cs="Times New Roman"/>
          <w:b/>
          <w:bCs/>
          <w:iCs/>
          <w:sz w:val="24"/>
          <w:szCs w:val="24"/>
        </w:rPr>
        <w:t>е обучения</w:t>
      </w:r>
    </w:p>
    <w:p w14:paraId="04D985D3" w14:textId="79CE2DEF" w:rsidR="000B2DA9" w:rsidRPr="000B2DA9" w:rsidRDefault="00730982" w:rsidP="000B2DA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р</w:t>
      </w:r>
      <w:r w:rsidR="000B2DA9" w:rsidRPr="000B2DA9">
        <w:rPr>
          <w:rFonts w:ascii="Times New Roman" w:hAnsi="Times New Roman" w:cs="Times New Roman"/>
          <w:bCs/>
          <w:sz w:val="24"/>
          <w:szCs w:val="24"/>
        </w:rPr>
        <w:t>еализаци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0B2DA9" w:rsidRPr="000B2DA9">
        <w:rPr>
          <w:rFonts w:ascii="Times New Roman" w:hAnsi="Times New Roman" w:cs="Times New Roman"/>
          <w:bCs/>
          <w:sz w:val="24"/>
          <w:szCs w:val="24"/>
        </w:rPr>
        <w:t xml:space="preserve"> программы дисциплины </w:t>
      </w:r>
      <w:r w:rsidR="00FF7828">
        <w:rPr>
          <w:rFonts w:ascii="Times New Roman" w:hAnsi="Times New Roman" w:cs="Times New Roman"/>
          <w:bCs/>
          <w:sz w:val="24"/>
          <w:szCs w:val="24"/>
        </w:rPr>
        <w:t>имеется</w:t>
      </w:r>
      <w:r w:rsidR="000B2DA9" w:rsidRPr="000B2DA9">
        <w:rPr>
          <w:rFonts w:ascii="Times New Roman" w:hAnsi="Times New Roman" w:cs="Times New Roman"/>
          <w:bCs/>
          <w:sz w:val="24"/>
          <w:szCs w:val="24"/>
        </w:rPr>
        <w:t xml:space="preserve"> учебн</w:t>
      </w:r>
      <w:r w:rsidR="00FF7828">
        <w:rPr>
          <w:rFonts w:ascii="Times New Roman" w:hAnsi="Times New Roman" w:cs="Times New Roman"/>
          <w:bCs/>
          <w:sz w:val="24"/>
          <w:szCs w:val="24"/>
        </w:rPr>
        <w:t>ый</w:t>
      </w:r>
      <w:r w:rsidR="000B2DA9" w:rsidRPr="000B2DA9">
        <w:rPr>
          <w:rFonts w:ascii="Times New Roman" w:hAnsi="Times New Roman" w:cs="Times New Roman"/>
          <w:bCs/>
          <w:sz w:val="24"/>
          <w:szCs w:val="24"/>
        </w:rPr>
        <w:t xml:space="preserve"> кабинет «Электротехника»</w:t>
      </w:r>
    </w:p>
    <w:p w14:paraId="27EFB3D7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B2DA9">
        <w:rPr>
          <w:rFonts w:ascii="Times New Roman" w:hAnsi="Times New Roman" w:cs="Times New Roman"/>
          <w:bCs/>
          <w:sz w:val="24"/>
          <w:szCs w:val="24"/>
          <w:u w:val="single"/>
        </w:rPr>
        <w:t>Оборудование учебного кабинета:</w:t>
      </w:r>
    </w:p>
    <w:p w14:paraId="31D2FDD2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 xml:space="preserve"> - посадочные места по количеству обучающихся;</w:t>
      </w:r>
    </w:p>
    <w:p w14:paraId="06603C68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- рабочее место преподавателя;</w:t>
      </w:r>
    </w:p>
    <w:p w14:paraId="34FA1076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- комплект учебно-методической документации</w:t>
      </w:r>
    </w:p>
    <w:p w14:paraId="78565EEC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- наглядные пособия ( плакаты, макеты п/п приборов, мультимединые презентации занятий)</w:t>
      </w:r>
    </w:p>
    <w:p w14:paraId="24847EB2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  <w:u w:val="single"/>
        </w:rPr>
        <w:t>Технические средства обучения</w:t>
      </w:r>
      <w:r w:rsidRPr="000B2DA9">
        <w:rPr>
          <w:rFonts w:ascii="Times New Roman" w:hAnsi="Times New Roman" w:cs="Times New Roman"/>
          <w:bCs/>
          <w:sz w:val="24"/>
          <w:szCs w:val="24"/>
        </w:rPr>
        <w:t xml:space="preserve">: 3 компьютера, программное обеспечение </w:t>
      </w:r>
    </w:p>
    <w:p w14:paraId="09FD28FE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( открытая физика часть 2), проектор, лабораторное и демонстрационное оборудование.</w:t>
      </w:r>
    </w:p>
    <w:p w14:paraId="501A3FD6" w14:textId="77777777" w:rsidR="000B2DA9" w:rsidRPr="000B2DA9" w:rsidRDefault="000B2DA9" w:rsidP="00B138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DA9">
        <w:rPr>
          <w:rFonts w:ascii="Times New Roman" w:hAnsi="Times New Roman" w:cs="Times New Roman"/>
          <w:b/>
          <w:bCs/>
          <w:sz w:val="24"/>
          <w:szCs w:val="24"/>
        </w:rPr>
        <w:t>3.2.Информационное обеспечение обучения</w:t>
      </w:r>
    </w:p>
    <w:p w14:paraId="1A0FCAFD" w14:textId="77777777" w:rsidR="000B2DA9" w:rsidRPr="000B2DA9" w:rsidRDefault="000B2DA9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2DA9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14:paraId="6AEB0202" w14:textId="77777777" w:rsidR="000B2DA9" w:rsidRPr="000B2DA9" w:rsidRDefault="000B2DA9" w:rsidP="00FA0785">
      <w:pPr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Аполлонский, С.М. Электротехника : учебник / Аполлонский С.М. — Москва : Кн</w:t>
      </w:r>
      <w:r w:rsidRPr="000B2DA9">
        <w:rPr>
          <w:rFonts w:ascii="Times New Roman" w:hAnsi="Times New Roman" w:cs="Times New Roman"/>
          <w:bCs/>
          <w:sz w:val="24"/>
          <w:szCs w:val="24"/>
        </w:rPr>
        <w:t>о</w:t>
      </w:r>
      <w:r w:rsidRPr="000B2DA9">
        <w:rPr>
          <w:rFonts w:ascii="Times New Roman" w:hAnsi="Times New Roman" w:cs="Times New Roman"/>
          <w:bCs/>
          <w:sz w:val="24"/>
          <w:szCs w:val="24"/>
        </w:rPr>
        <w:t>Рус, 2020. — 292 с. — ISBN 978-5-406-08263-8. — URL: https://book.ru/book/939288  — Текст : электронный.</w:t>
      </w:r>
    </w:p>
    <w:p w14:paraId="54B8E61C" w14:textId="77777777" w:rsidR="000B2DA9" w:rsidRPr="000B2DA9" w:rsidRDefault="000B2DA9" w:rsidP="00FA0785">
      <w:pPr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Аполлонский, С.М. Электротехника. Практикум : учебное пособие / Аполлонский С.М. — Москва : КноРус, 2020. — 318 с. — ISBN 978-5-406-08294-2. — URL: https://book.ru/book/939279  — Текст : электронный.</w:t>
      </w:r>
    </w:p>
    <w:p w14:paraId="5460A2DA" w14:textId="77777777" w:rsidR="000B2DA9" w:rsidRPr="000B2DA9" w:rsidRDefault="000B2DA9" w:rsidP="00FA0785">
      <w:pPr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Мартынова, И.О. Электротехника : учебник / Мартынова И.О. — Москва : КноРус, 2020. — 304 с. — ISBN 978-5-406-01237-6. — URL: https://book.ru/book/934296 . — Текст : электронный.</w:t>
      </w:r>
    </w:p>
    <w:p w14:paraId="1A546781" w14:textId="77777777" w:rsidR="000B2DA9" w:rsidRPr="000B2DA9" w:rsidRDefault="000B2DA9" w:rsidP="00FA0785">
      <w:pPr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Мартынова, И.О. Электротехника. Лабораторно-практические работы : учебное пос</w:t>
      </w:r>
      <w:r w:rsidRPr="000B2DA9">
        <w:rPr>
          <w:rFonts w:ascii="Times New Roman" w:hAnsi="Times New Roman" w:cs="Times New Roman"/>
          <w:bCs/>
          <w:sz w:val="24"/>
          <w:szCs w:val="24"/>
        </w:rPr>
        <w:t>о</w:t>
      </w:r>
      <w:r w:rsidRPr="000B2DA9">
        <w:rPr>
          <w:rFonts w:ascii="Times New Roman" w:hAnsi="Times New Roman" w:cs="Times New Roman"/>
          <w:bCs/>
          <w:sz w:val="24"/>
          <w:szCs w:val="24"/>
        </w:rPr>
        <w:t>бие / Мартынова И.О. — Москва : КноРус, 2020. — 136 с. — ISBN 978-5-406-03420-0. — URL: https://book.ru/book/936585  — Текст : электронный.</w:t>
      </w:r>
    </w:p>
    <w:p w14:paraId="33137F54" w14:textId="77777777" w:rsidR="000B2DA9" w:rsidRPr="000B2DA9" w:rsidRDefault="000B2DA9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2DA9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Дополнительные источники: </w:t>
      </w:r>
    </w:p>
    <w:p w14:paraId="0E088D97" w14:textId="77777777" w:rsidR="000B2DA9" w:rsidRPr="000B2DA9" w:rsidRDefault="000B2DA9" w:rsidP="00FF7828">
      <w:pPr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Немцов, М.В. Электротехника и электроника : учебник / Немцов М.В. — Москва : КноРус, 2020. — 560 с. — ISBN 978-5-406-07749-8. — URL: https://book.ru/book/934350  — Текст : электронный.</w:t>
      </w:r>
    </w:p>
    <w:p w14:paraId="792C85AF" w14:textId="77777777" w:rsidR="000B2DA9" w:rsidRPr="000B2DA9" w:rsidRDefault="000B2DA9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2DA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0B2DA9">
        <w:rPr>
          <w:rFonts w:ascii="Times New Roman" w:hAnsi="Times New Roman" w:cs="Times New Roman"/>
          <w:b/>
          <w:bCs/>
          <w:sz w:val="24"/>
          <w:szCs w:val="24"/>
          <w:lang w:val="en-US"/>
        </w:rPr>
        <w:t>INTERNET</w:t>
      </w:r>
      <w:r w:rsidRPr="000B2DA9">
        <w:rPr>
          <w:rFonts w:ascii="Times New Roman" w:hAnsi="Times New Roman" w:cs="Times New Roman"/>
          <w:b/>
          <w:bCs/>
          <w:sz w:val="24"/>
          <w:szCs w:val="24"/>
        </w:rPr>
        <w:t>-РЕСУРСЫ.</w:t>
      </w:r>
    </w:p>
    <w:p w14:paraId="3C1194BE" w14:textId="77777777" w:rsidR="000B2DA9" w:rsidRPr="000B2DA9" w:rsidRDefault="000B2DA9" w:rsidP="00FF7828">
      <w:pPr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B2DA9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Pr="000B2DA9">
        <w:rPr>
          <w:rFonts w:ascii="Times New Roman" w:hAnsi="Times New Roman" w:cs="Times New Roman"/>
          <w:bCs/>
          <w:sz w:val="24"/>
          <w:szCs w:val="24"/>
        </w:rPr>
        <w:t>://</w:t>
      </w:r>
      <w:r w:rsidRPr="000B2DA9">
        <w:rPr>
          <w:rFonts w:ascii="Times New Roman" w:hAnsi="Times New Roman" w:cs="Times New Roman"/>
          <w:bCs/>
          <w:sz w:val="24"/>
          <w:szCs w:val="24"/>
          <w:lang w:val="en-US"/>
        </w:rPr>
        <w:t>ktf</w:t>
      </w:r>
      <w:r w:rsidRPr="000B2DA9">
        <w:rPr>
          <w:rFonts w:ascii="Times New Roman" w:hAnsi="Times New Roman" w:cs="Times New Roman"/>
          <w:bCs/>
          <w:sz w:val="24"/>
          <w:szCs w:val="24"/>
        </w:rPr>
        <w:t>.</w:t>
      </w:r>
      <w:r w:rsidRPr="000B2DA9">
        <w:rPr>
          <w:rFonts w:ascii="Times New Roman" w:hAnsi="Times New Roman" w:cs="Times New Roman"/>
          <w:bCs/>
          <w:sz w:val="24"/>
          <w:szCs w:val="24"/>
          <w:lang w:val="en-US"/>
        </w:rPr>
        <w:t>krk</w:t>
      </w:r>
      <w:r w:rsidRPr="000B2DA9">
        <w:rPr>
          <w:rFonts w:ascii="Times New Roman" w:hAnsi="Times New Roman" w:cs="Times New Roman"/>
          <w:bCs/>
          <w:sz w:val="24"/>
          <w:szCs w:val="24"/>
        </w:rPr>
        <w:t>.</w:t>
      </w:r>
      <w:r w:rsidRPr="000B2DA9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r w:rsidRPr="000B2DA9">
        <w:rPr>
          <w:rFonts w:ascii="Times New Roman" w:hAnsi="Times New Roman" w:cs="Times New Roman"/>
          <w:bCs/>
          <w:sz w:val="24"/>
          <w:szCs w:val="24"/>
        </w:rPr>
        <w:t>/</w:t>
      </w:r>
      <w:r w:rsidRPr="000B2DA9">
        <w:rPr>
          <w:rFonts w:ascii="Times New Roman" w:hAnsi="Times New Roman" w:cs="Times New Roman"/>
          <w:bCs/>
          <w:sz w:val="24"/>
          <w:szCs w:val="24"/>
          <w:lang w:val="en-US"/>
        </w:rPr>
        <w:t>courses</w:t>
      </w:r>
      <w:r w:rsidRPr="000B2DA9">
        <w:rPr>
          <w:rFonts w:ascii="Times New Roman" w:hAnsi="Times New Roman" w:cs="Times New Roman"/>
          <w:bCs/>
          <w:sz w:val="24"/>
          <w:szCs w:val="24"/>
        </w:rPr>
        <w:t>/</w:t>
      </w:r>
      <w:r w:rsidRPr="000B2DA9">
        <w:rPr>
          <w:rFonts w:ascii="Times New Roman" w:hAnsi="Times New Roman" w:cs="Times New Roman"/>
          <w:bCs/>
          <w:sz w:val="24"/>
          <w:szCs w:val="24"/>
          <w:lang w:val="en-US"/>
        </w:rPr>
        <w:t>foet</w:t>
      </w:r>
      <w:r w:rsidRPr="000B2DA9">
        <w:rPr>
          <w:rFonts w:ascii="Times New Roman" w:hAnsi="Times New Roman" w:cs="Times New Roman"/>
          <w:bCs/>
          <w:sz w:val="24"/>
          <w:szCs w:val="24"/>
        </w:rPr>
        <w:t>/ (Сайт содержит информацию по разделу «Электроника»)</w:t>
      </w:r>
    </w:p>
    <w:p w14:paraId="098414C5" w14:textId="77777777" w:rsidR="000B2DA9" w:rsidRPr="000B2DA9" w:rsidRDefault="000B2DA9" w:rsidP="00FF7828">
      <w:pPr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http://www.college.ru/enportal/physics/content/chapter4/section/paragraph8/theory.html  (Сайт содержит информацию по теме «Электрические цепи постоянного тока»)</w:t>
      </w:r>
    </w:p>
    <w:p w14:paraId="2B1D7194" w14:textId="77777777" w:rsidR="000B2DA9" w:rsidRPr="000B2DA9" w:rsidRDefault="000B2DA9" w:rsidP="00FF7828">
      <w:pPr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 xml:space="preserve">- </w:t>
      </w:r>
      <w:hyperlink r:id="rId10" w:history="1">
        <w:r w:rsidRPr="000B2DA9">
          <w:rPr>
            <w:rStyle w:val="a6"/>
            <w:rFonts w:ascii="Times New Roman" w:hAnsi="Times New Roman" w:cs="Times New Roman"/>
            <w:bCs/>
            <w:sz w:val="24"/>
            <w:szCs w:val="24"/>
          </w:rPr>
          <w:t>http://elib.ispu.ru/library/electro1/index.htm</w:t>
        </w:r>
      </w:hyperlink>
      <w:r w:rsidRPr="000B2DA9">
        <w:rPr>
          <w:rFonts w:ascii="Times New Roman" w:hAnsi="Times New Roman" w:cs="Times New Roman"/>
          <w:bCs/>
          <w:sz w:val="24"/>
          <w:szCs w:val="24"/>
        </w:rPr>
        <w:t xml:space="preserve">  (Сайт содержит электронный учебник по курсу «Общая Электротехника»)</w:t>
      </w:r>
    </w:p>
    <w:p w14:paraId="239B1475" w14:textId="77777777" w:rsidR="000B2DA9" w:rsidRPr="000B2DA9" w:rsidRDefault="000B2DA9" w:rsidP="00FF7828">
      <w:pPr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 xml:space="preserve">- </w:t>
      </w:r>
      <w:hyperlink r:id="rId11" w:history="1">
        <w:r w:rsidRPr="000B2DA9">
          <w:rPr>
            <w:rStyle w:val="a6"/>
            <w:rFonts w:ascii="Times New Roman" w:hAnsi="Times New Roman" w:cs="Times New Roman"/>
            <w:bCs/>
            <w:sz w:val="24"/>
            <w:szCs w:val="24"/>
          </w:rPr>
          <w:t>http://ftemk.mpei.ac.ru/elpro/</w:t>
        </w:r>
      </w:hyperlink>
      <w:r w:rsidRPr="000B2DA9">
        <w:rPr>
          <w:rFonts w:ascii="Times New Roman" w:hAnsi="Times New Roman" w:cs="Times New Roman"/>
          <w:bCs/>
          <w:sz w:val="24"/>
          <w:szCs w:val="24"/>
        </w:rPr>
        <w:t xml:space="preserve">  (Сайт содержит электронный справочник по направл</w:t>
      </w:r>
      <w:r w:rsidRPr="000B2DA9">
        <w:rPr>
          <w:rFonts w:ascii="Times New Roman" w:hAnsi="Times New Roman" w:cs="Times New Roman"/>
          <w:bCs/>
          <w:sz w:val="24"/>
          <w:szCs w:val="24"/>
        </w:rPr>
        <w:t>е</w:t>
      </w:r>
      <w:r w:rsidRPr="000B2DA9">
        <w:rPr>
          <w:rFonts w:ascii="Times New Roman" w:hAnsi="Times New Roman" w:cs="Times New Roman"/>
          <w:bCs/>
          <w:sz w:val="24"/>
          <w:szCs w:val="24"/>
        </w:rPr>
        <w:t xml:space="preserve">нию </w:t>
      </w:r>
      <w:r w:rsidRPr="000B2DA9">
        <w:rPr>
          <w:rFonts w:ascii="Times New Roman" w:hAnsi="Times New Roman" w:cs="Times New Roman"/>
          <w:bCs/>
          <w:i/>
          <w:iCs/>
          <w:sz w:val="24"/>
          <w:szCs w:val="24"/>
        </w:rPr>
        <w:t>"</w:t>
      </w:r>
      <w:r w:rsidRPr="000B2DA9">
        <w:rPr>
          <w:rFonts w:ascii="Times New Roman" w:hAnsi="Times New Roman" w:cs="Times New Roman"/>
          <w:bCs/>
          <w:sz w:val="24"/>
          <w:szCs w:val="24"/>
        </w:rPr>
        <w:t>Электротехника, электромеханика и электротехнологии").</w:t>
      </w:r>
    </w:p>
    <w:p w14:paraId="0F6C903E" w14:textId="77777777" w:rsidR="000B2DA9" w:rsidRPr="000B2DA9" w:rsidRDefault="000B2DA9" w:rsidP="00FF7828">
      <w:pPr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 xml:space="preserve">- </w:t>
      </w:r>
      <w:hyperlink r:id="rId12" w:history="1">
        <w:r w:rsidRPr="000B2DA9">
          <w:rPr>
            <w:rStyle w:val="a6"/>
            <w:rFonts w:ascii="Times New Roman" w:hAnsi="Times New Roman" w:cs="Times New Roman"/>
            <w:bCs/>
            <w:sz w:val="24"/>
            <w:szCs w:val="24"/>
          </w:rPr>
          <w:t>http://www.toe.stf.mrsu.ru/demoversia/book/index.htm</w:t>
        </w:r>
      </w:hyperlink>
      <w:r w:rsidRPr="000B2DA9">
        <w:rPr>
          <w:rFonts w:ascii="Times New Roman" w:hAnsi="Times New Roman" w:cs="Times New Roman"/>
          <w:bCs/>
          <w:sz w:val="24"/>
          <w:szCs w:val="24"/>
        </w:rPr>
        <w:t xml:space="preserve"> (Сайт содержит электронный учебник по курсу «Электроника и схемотехника»).</w:t>
      </w:r>
    </w:p>
    <w:p w14:paraId="52E655CA" w14:textId="77777777" w:rsidR="000B2DA9" w:rsidRPr="000B2DA9" w:rsidRDefault="002C52ED" w:rsidP="00FF7828">
      <w:pPr>
        <w:numPr>
          <w:ilvl w:val="0"/>
          <w:numId w:val="2"/>
        </w:numPr>
        <w:tabs>
          <w:tab w:val="num" w:pos="0"/>
        </w:tabs>
        <w:ind w:left="709"/>
        <w:rPr>
          <w:rFonts w:ascii="Times New Roman" w:hAnsi="Times New Roman" w:cs="Times New Roman"/>
          <w:bCs/>
          <w:sz w:val="24"/>
          <w:szCs w:val="24"/>
        </w:rPr>
      </w:pPr>
      <w:hyperlink r:id="rId13" w:history="1">
        <w:r w:rsidR="000B2DA9" w:rsidRPr="000B2DA9">
          <w:rPr>
            <w:rStyle w:val="a6"/>
            <w:rFonts w:ascii="Times New Roman" w:hAnsi="Times New Roman" w:cs="Times New Roman"/>
            <w:bCs/>
            <w:sz w:val="24"/>
            <w:szCs w:val="24"/>
          </w:rPr>
          <w:t xml:space="preserve"> http://www.</w:t>
        </w:r>
        <w:r w:rsidR="000B2DA9" w:rsidRPr="000B2DA9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eltray</w:t>
        </w:r>
        <w:r w:rsidR="000B2DA9" w:rsidRPr="000B2DA9">
          <w:rPr>
            <w:rStyle w:val="a6"/>
            <w:rFonts w:ascii="Times New Roman" w:hAnsi="Times New Roman" w:cs="Times New Roman"/>
            <w:bCs/>
            <w:sz w:val="24"/>
            <w:szCs w:val="24"/>
          </w:rPr>
          <w:t>.</w:t>
        </w:r>
        <w:r w:rsidR="000B2DA9" w:rsidRPr="000B2DA9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com</w:t>
        </w:r>
      </w:hyperlink>
      <w:r w:rsidR="000B2DA9" w:rsidRPr="000B2DA9">
        <w:rPr>
          <w:rFonts w:ascii="Times New Roman" w:hAnsi="Times New Roman" w:cs="Times New Roman"/>
          <w:bCs/>
          <w:sz w:val="24"/>
          <w:szCs w:val="24"/>
        </w:rPr>
        <w:t>. (Мультимедийный курс «В мир электричества как в пе</w:t>
      </w:r>
      <w:r w:rsidR="000B2DA9" w:rsidRPr="000B2DA9">
        <w:rPr>
          <w:rFonts w:ascii="Times New Roman" w:hAnsi="Times New Roman" w:cs="Times New Roman"/>
          <w:bCs/>
          <w:sz w:val="24"/>
          <w:szCs w:val="24"/>
        </w:rPr>
        <w:t>р</w:t>
      </w:r>
      <w:r w:rsidR="000B2DA9" w:rsidRPr="000B2DA9">
        <w:rPr>
          <w:rFonts w:ascii="Times New Roman" w:hAnsi="Times New Roman" w:cs="Times New Roman"/>
          <w:bCs/>
          <w:sz w:val="24"/>
          <w:szCs w:val="24"/>
        </w:rPr>
        <w:t>вый раз»).</w:t>
      </w:r>
    </w:p>
    <w:p w14:paraId="69761A38" w14:textId="77777777" w:rsidR="000B2DA9" w:rsidRPr="000B2DA9" w:rsidRDefault="002C52ED" w:rsidP="00FF7828">
      <w:pPr>
        <w:numPr>
          <w:ilvl w:val="0"/>
          <w:numId w:val="2"/>
        </w:numPr>
        <w:tabs>
          <w:tab w:val="num" w:pos="0"/>
        </w:tabs>
        <w:ind w:left="709"/>
        <w:rPr>
          <w:rFonts w:ascii="Times New Roman" w:hAnsi="Times New Roman" w:cs="Times New Roman"/>
          <w:bCs/>
          <w:sz w:val="24"/>
          <w:szCs w:val="24"/>
        </w:rPr>
      </w:pPr>
      <w:hyperlink r:id="rId14" w:history="1">
        <w:r w:rsidR="000B2DA9" w:rsidRPr="000B2DA9">
          <w:rPr>
            <w:rStyle w:val="a6"/>
            <w:rFonts w:ascii="Times New Roman" w:hAnsi="Times New Roman" w:cs="Times New Roman"/>
            <w:bCs/>
            <w:sz w:val="24"/>
            <w:szCs w:val="24"/>
          </w:rPr>
          <w:t>http://www.</w:t>
        </w:r>
        <w:r w:rsidR="000B2DA9" w:rsidRPr="000B2DA9">
          <w:rPr>
            <w:rStyle w:val="a6"/>
            <w:rFonts w:ascii="Times New Roman" w:hAnsi="Times New Roman" w:cs="Times New Roman"/>
            <w:bCs/>
            <w:sz w:val="24"/>
            <w:szCs w:val="24"/>
            <w:lang w:val="en-US"/>
          </w:rPr>
          <w:t>edu.ru</w:t>
        </w:r>
      </w:hyperlink>
      <w:r w:rsidR="000B2DA9" w:rsidRPr="000B2DA9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72D8CF80" w14:textId="77777777" w:rsidR="000B2DA9" w:rsidRPr="000B2DA9" w:rsidRDefault="000B2DA9" w:rsidP="00FF7828">
      <w:pPr>
        <w:numPr>
          <w:ilvl w:val="0"/>
          <w:numId w:val="2"/>
        </w:numPr>
        <w:tabs>
          <w:tab w:val="num" w:pos="0"/>
        </w:tabs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http://www.</w:t>
      </w:r>
      <w:r w:rsidRPr="000B2DA9">
        <w:rPr>
          <w:rFonts w:ascii="Times New Roman" w:hAnsi="Times New Roman" w:cs="Times New Roman"/>
          <w:bCs/>
          <w:sz w:val="24"/>
          <w:szCs w:val="24"/>
          <w:lang w:val="en-US"/>
        </w:rPr>
        <w:t>experiment</w:t>
      </w:r>
      <w:r w:rsidRPr="000B2DA9">
        <w:rPr>
          <w:rFonts w:ascii="Times New Roman" w:hAnsi="Times New Roman" w:cs="Times New Roman"/>
          <w:bCs/>
          <w:sz w:val="24"/>
          <w:szCs w:val="24"/>
        </w:rPr>
        <w:t>.</w:t>
      </w:r>
      <w:r w:rsidRPr="000B2DA9">
        <w:rPr>
          <w:rFonts w:ascii="Times New Roman" w:hAnsi="Times New Roman" w:cs="Times New Roman"/>
          <w:bCs/>
          <w:sz w:val="24"/>
          <w:szCs w:val="24"/>
          <w:lang w:val="en-US"/>
        </w:rPr>
        <w:t>edu</w:t>
      </w:r>
      <w:r w:rsidRPr="000B2DA9">
        <w:rPr>
          <w:rFonts w:ascii="Times New Roman" w:hAnsi="Times New Roman" w:cs="Times New Roman"/>
          <w:bCs/>
          <w:sz w:val="24"/>
          <w:szCs w:val="24"/>
        </w:rPr>
        <w:t>.</w:t>
      </w:r>
      <w:r w:rsidRPr="000B2DA9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r w:rsidRPr="000B2DA9">
        <w:rPr>
          <w:rFonts w:ascii="Times New Roman" w:hAnsi="Times New Roman" w:cs="Times New Roman"/>
          <w:bCs/>
          <w:sz w:val="24"/>
          <w:szCs w:val="24"/>
        </w:rPr>
        <w:t>.</w:t>
      </w:r>
    </w:p>
    <w:p w14:paraId="4F508231" w14:textId="77777777" w:rsidR="000B2DA9" w:rsidRDefault="000B2DA9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9FCB82" w14:textId="77777777" w:rsidR="00FF7828" w:rsidRDefault="00FF7828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25A5204" w14:textId="77777777" w:rsidR="00FF7828" w:rsidRDefault="00FF7828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25BE96" w14:textId="77777777" w:rsidR="00FF7828" w:rsidRDefault="00FF7828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ED5971" w14:textId="77777777" w:rsidR="00FF7828" w:rsidRDefault="00FF7828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76A269" w14:textId="77777777" w:rsidR="00FF7828" w:rsidRDefault="00FF7828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CD618C" w14:textId="77777777" w:rsidR="00FF7828" w:rsidRDefault="00FF7828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C6F827" w14:textId="77777777" w:rsidR="00FF7828" w:rsidRDefault="00FF7828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E5D654" w14:textId="77777777" w:rsidR="00FF7828" w:rsidRDefault="00FF7828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2C1916" w14:textId="77777777" w:rsidR="00FF7828" w:rsidRDefault="00FF7828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1B74DE" w14:textId="77777777" w:rsidR="00FF7828" w:rsidRDefault="00FF7828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40B0A4" w14:textId="77777777" w:rsidR="00FF7828" w:rsidRDefault="00FF7828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821568" w14:textId="77777777" w:rsidR="00FF7828" w:rsidRDefault="00FF7828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825657" w14:textId="77777777" w:rsidR="00FF7828" w:rsidRDefault="00FF7828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8C954A" w14:textId="77777777" w:rsidR="00FF7828" w:rsidRDefault="00FF7828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B247DC" w14:textId="77777777" w:rsidR="00FF7828" w:rsidRDefault="00FF7828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53C0DD" w14:textId="77777777" w:rsidR="00FF7828" w:rsidRDefault="00FF7828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EF9331" w14:textId="77777777" w:rsidR="00FF7828" w:rsidRDefault="00FF7828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F2D951" w14:textId="77777777" w:rsidR="00FF7828" w:rsidRDefault="00FF7828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925ACE" w14:textId="77777777" w:rsidR="00FF7828" w:rsidRDefault="00FF7828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23DE01" w14:textId="77777777" w:rsidR="00FF7828" w:rsidRDefault="00FF7828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A00ABF" w14:textId="77777777" w:rsidR="00FF7828" w:rsidRDefault="00FF7828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623A22" w14:textId="77777777" w:rsidR="00FF7828" w:rsidRDefault="00FF7828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17963B" w14:textId="77777777" w:rsidR="00FF7828" w:rsidRDefault="00FF7828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5923E9" w14:textId="77777777" w:rsidR="00FF7828" w:rsidRDefault="00FF7828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397521" w14:textId="77777777" w:rsidR="00FF7828" w:rsidRDefault="00FF7828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CA781E" w14:textId="77777777" w:rsidR="00FF7828" w:rsidRDefault="00FF7828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F6334C" w14:textId="601ADE39" w:rsidR="00FF7828" w:rsidRDefault="00FF7828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CC14F7" w14:textId="533A7383" w:rsidR="00FF7828" w:rsidRDefault="00FF7828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6E4B93" w14:textId="0EB14A12" w:rsidR="00FF7828" w:rsidRPr="00FF7828" w:rsidRDefault="00FF7828" w:rsidP="00FF7828">
      <w:pPr>
        <w:pStyle w:val="a8"/>
        <w:numPr>
          <w:ilvl w:val="0"/>
          <w:numId w:val="9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 w:rsidRPr="00FF7828">
        <w:rPr>
          <w:rFonts w:ascii="Times New Roman" w:hAnsi="Times New Roman" w:cs="Times New Roman"/>
          <w:sz w:val="24"/>
          <w:szCs w:val="24"/>
        </w:rPr>
        <w:lastRenderedPageBreak/>
        <w:t>КОНТРОЛЬ И ОЦЕНКА РЕЗУЛЬТАТОВ ОСВОЕНИЯ УЧЕБНОЙ ДИСЦИПЛИНЫ</w:t>
      </w:r>
    </w:p>
    <w:tbl>
      <w:tblPr>
        <w:tblpPr w:leftFromText="180" w:rightFromText="180" w:vertAnchor="text" w:horzAnchor="margin" w:tblpX="-572" w:tblpY="1507"/>
        <w:tblW w:w="9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14"/>
        <w:gridCol w:w="2977"/>
        <w:gridCol w:w="3826"/>
      </w:tblGrid>
      <w:tr w:rsidR="00FF7828" w:rsidRPr="00FF7828" w14:paraId="4534595F" w14:textId="77777777" w:rsidTr="00EE1515">
        <w:tc>
          <w:tcPr>
            <w:tcW w:w="3114" w:type="dxa"/>
          </w:tcPr>
          <w:p w14:paraId="07A9598A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85740190"/>
            <w:r w:rsidRPr="00FF782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обучения </w:t>
            </w:r>
          </w:p>
        </w:tc>
        <w:tc>
          <w:tcPr>
            <w:tcW w:w="2977" w:type="dxa"/>
          </w:tcPr>
          <w:p w14:paraId="06DCB27E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3826" w:type="dxa"/>
          </w:tcPr>
          <w:p w14:paraId="5BB83775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 xml:space="preserve">Методы оценки </w:t>
            </w:r>
          </w:p>
        </w:tc>
      </w:tr>
      <w:tr w:rsidR="00FF7828" w:rsidRPr="00FF7828" w14:paraId="3DEBCBA0" w14:textId="77777777" w:rsidTr="00EE1515">
        <w:tc>
          <w:tcPr>
            <w:tcW w:w="3114" w:type="dxa"/>
          </w:tcPr>
          <w:p w14:paraId="04557180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FE2C3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циплины обучающийся знает:</w:t>
            </w:r>
          </w:p>
          <w:p w14:paraId="79DB3392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электротехническую те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 xml:space="preserve">минологию; </w:t>
            </w:r>
          </w:p>
          <w:p w14:paraId="695654FC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основные законы электр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техники;</w:t>
            </w:r>
          </w:p>
          <w:p w14:paraId="30072595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типы электрических схем;</w:t>
            </w:r>
          </w:p>
          <w:p w14:paraId="1D399D66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правила графического изображения элементов электрических схем;</w:t>
            </w:r>
          </w:p>
          <w:p w14:paraId="4658047B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методы расчёта электрич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ских цепей;</w:t>
            </w:r>
          </w:p>
          <w:p w14:paraId="39B0C5E4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основные элементы эле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трических сетей;</w:t>
            </w:r>
          </w:p>
          <w:p w14:paraId="4DA4822F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принципы действия, устройство, основные х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рактеристики электроизм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рительных приборов,   электрических машин, а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паратуры управления и з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щиты;</w:t>
            </w:r>
          </w:p>
          <w:p w14:paraId="3B23346B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схемы электроснабжения;</w:t>
            </w:r>
          </w:p>
          <w:p w14:paraId="509EC390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основные правила эксплу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тации электрооборудов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ния; способы экономии электроэнергии;</w:t>
            </w:r>
          </w:p>
          <w:p w14:paraId="75C14B38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основные электротехнич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ские материалы;</w:t>
            </w:r>
          </w:p>
          <w:p w14:paraId="136F905E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правила сращивания, спа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ки и изоляции проводов</w:t>
            </w:r>
          </w:p>
          <w:p w14:paraId="3A0224B7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74DA7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УД обучающийся  умеет:</w:t>
            </w:r>
          </w:p>
          <w:p w14:paraId="6D7B0351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 xml:space="preserve">         -читать принципиал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ные , электрические и мо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тажные схемы;</w:t>
            </w:r>
          </w:p>
          <w:p w14:paraId="233B19D0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 xml:space="preserve">         -рассчитывать пар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метры электрических схем;</w:t>
            </w:r>
          </w:p>
          <w:p w14:paraId="2D59FCE2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 xml:space="preserve">         -собирать электрич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ские схемы;</w:t>
            </w:r>
          </w:p>
          <w:p w14:paraId="7047260B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 xml:space="preserve">         -пользоваться эле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троизмерительными приб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рами и приспособлениями;</w:t>
            </w:r>
          </w:p>
          <w:p w14:paraId="748B59D2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 xml:space="preserve">         -проводить сращив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ние, спайку и изоляцию проводов и контролировать качество   выполняемых работ.</w:t>
            </w:r>
          </w:p>
          <w:p w14:paraId="2101C7CD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AB659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F125AFC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9498B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Использует основные п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нятия о переменном  эле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трическом токе, послед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вательном и параллельном соединениях проводников и источников тока, эле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троизмерительных приб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ров, единицы измерения силы тока, напряжения, мощности электрического тока, сопротивления пр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водников; генераторов п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стоянного и переменного тока при решении задач.</w:t>
            </w:r>
          </w:p>
          <w:p w14:paraId="16C724BA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8B521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9B0B8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Своевременность выпо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нения лабораторной раб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ты. Выполнение работы в полном объеме с собл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дением необходимой п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следовательности пров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дения опытов и измер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ний;</w:t>
            </w:r>
          </w:p>
          <w:p w14:paraId="3CED54E4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В представленном отчете правильно и аккуратно выполнены все записи, таблицы, графики, вычи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ления выводы; правил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ность выбора схем вкл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чения электроизмерител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ных приборов в электр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ческую цепь; точность снятия показаний эле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троизмерительных приб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ров при измерениях;</w:t>
            </w:r>
          </w:p>
          <w:p w14:paraId="77DE84B1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- соблюдение технолог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ческой последовательн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сти при работе со стенд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ми, электроизмерител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ными приборами;</w:t>
            </w:r>
          </w:p>
          <w:p w14:paraId="2E9580A6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- выполнение требований инструкций и правил бе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опасности при работе с измерительными приб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рами.</w:t>
            </w:r>
          </w:p>
          <w:p w14:paraId="38752E02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- изложение сущности ф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зических процессов, пр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исходящих в п/п приборов</w:t>
            </w:r>
          </w:p>
          <w:p w14:paraId="0272C411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14:paraId="07D882A4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результатов выполнения контрольных работ:</w:t>
            </w:r>
          </w:p>
          <w:p w14:paraId="1818857B" w14:textId="77777777" w:rsidR="00FF7828" w:rsidRPr="00FF7828" w:rsidRDefault="00FF7828" w:rsidP="00FF782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Электрические цепи переме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ного тока</w:t>
            </w:r>
          </w:p>
          <w:p w14:paraId="7FC5771E" w14:textId="77777777" w:rsidR="00FF7828" w:rsidRPr="00FF7828" w:rsidRDefault="00FF7828" w:rsidP="00FF782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Электроизмерительные приб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  <w:p w14:paraId="5577BABD" w14:textId="77777777" w:rsidR="00FF7828" w:rsidRPr="00FF7828" w:rsidRDefault="00FF7828" w:rsidP="00FF782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Трансформаторы</w:t>
            </w:r>
          </w:p>
          <w:p w14:paraId="6D43B80E" w14:textId="77777777" w:rsidR="00FF7828" w:rsidRPr="00FF7828" w:rsidRDefault="00FF7828" w:rsidP="00FF782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Электрические машины</w:t>
            </w:r>
          </w:p>
          <w:p w14:paraId="59F8D14B" w14:textId="77777777" w:rsidR="00FF7828" w:rsidRPr="00FF7828" w:rsidRDefault="00FF7828" w:rsidP="00FF782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Полупроводниковые приборы</w:t>
            </w:r>
          </w:p>
          <w:p w14:paraId="39820CC7" w14:textId="77777777" w:rsidR="00FF7828" w:rsidRPr="00FF7828" w:rsidRDefault="00FF7828" w:rsidP="00FF782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Электрические и электронные аппараты</w:t>
            </w:r>
          </w:p>
          <w:p w14:paraId="4D3102A9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и анализ результатов выполнения лабораторных работ </w:t>
            </w:r>
          </w:p>
          <w:p w14:paraId="6C3FFB76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ЛР 1 Синусоидальный ток в RL- цепи</w:t>
            </w:r>
          </w:p>
          <w:p w14:paraId="6D9ED78C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ЛР 2 Синусоидальный ток в RС- цепи</w:t>
            </w:r>
          </w:p>
          <w:p w14:paraId="01C01577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ЛР 3 Анализ процессов в цепи с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нусоидального тока при послед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вательном соединении элементов R,L,C</w:t>
            </w:r>
          </w:p>
          <w:p w14:paraId="41043698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ЛР  4 Изучение электроизмер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тельных приборов</w:t>
            </w:r>
          </w:p>
          <w:p w14:paraId="59AF402F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ЛР  5 Измерение сопротивления вольтметра</w:t>
            </w:r>
          </w:p>
          <w:p w14:paraId="333E292F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ЛР  6 Измерение сопротивления участка цепи при помощи ампе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метра и вольтметра</w:t>
            </w:r>
          </w:p>
          <w:p w14:paraId="72BECF4E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ЛР № 7 Генератор постоянного тока</w:t>
            </w:r>
          </w:p>
          <w:p w14:paraId="1D23DE5F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ЛР 8 Генератор переменного тока</w:t>
            </w:r>
          </w:p>
          <w:p w14:paraId="04169FE2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ЛР 9 Изучение прямого включения диода</w:t>
            </w:r>
          </w:p>
          <w:p w14:paraId="73004B82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ЛР 10 Изучение обратного вкл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чения диода</w:t>
            </w:r>
          </w:p>
          <w:p w14:paraId="6D5DB315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ЛР 11Определение сопротивления лампы и диода, включённого в прямом направлении</w:t>
            </w:r>
          </w:p>
          <w:p w14:paraId="3EAC2C62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ЛР 12 Изучение работы транз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стора</w:t>
            </w:r>
          </w:p>
          <w:p w14:paraId="6E2F79E6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ЛР 13 Изучение светодиода</w:t>
            </w:r>
          </w:p>
          <w:p w14:paraId="2E6465A4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ЛР  14 Изучение схемы эмитте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ного повторителя</w:t>
            </w:r>
          </w:p>
          <w:p w14:paraId="5C9C0C6F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ЛР  15 Изучение схемы операц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онного усилителя постоянного т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14:paraId="6995DF94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 16 Изучение схемы электро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ного генератора</w:t>
            </w:r>
          </w:p>
          <w:p w14:paraId="35AF2821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ЛР  17 Сращивание и спайка пр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водов</w:t>
            </w:r>
          </w:p>
          <w:p w14:paraId="1BA33B07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ЛР 18 Изучение пробочного предохранителя</w:t>
            </w:r>
          </w:p>
          <w:p w14:paraId="601C487E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Устная, письменная оценка зн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ний, умений по результатам пр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межуточного контроля и итоговой аттестации по учебной дисц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плине</w:t>
            </w:r>
          </w:p>
          <w:p w14:paraId="3815F885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828" w:rsidRPr="00FF7828" w14:paraId="6F143DBE" w14:textId="77777777" w:rsidTr="00EE1515">
        <w:tc>
          <w:tcPr>
            <w:tcW w:w="3114" w:type="dxa"/>
          </w:tcPr>
          <w:p w14:paraId="19EF93A4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13  Демонстрирующий готовность и способность вести диалог с другими людьми, достигать в нем взаимопонимания, нах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дить общие цели и сотру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ничать для их достижения в профессиональной де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2977" w:type="dxa"/>
          </w:tcPr>
          <w:p w14:paraId="16FFBE3E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Взаимодействует с об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чающимися, преподават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лями и мастерами в ходе обучения</w:t>
            </w:r>
          </w:p>
        </w:tc>
        <w:tc>
          <w:tcPr>
            <w:tcW w:w="3826" w:type="dxa"/>
          </w:tcPr>
          <w:p w14:paraId="6C3204D2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Наблюдение за выполнением практического задания,</w:t>
            </w:r>
          </w:p>
          <w:p w14:paraId="55EFE440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за организацией коллективной д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ятельности</w:t>
            </w:r>
          </w:p>
        </w:tc>
      </w:tr>
      <w:tr w:rsidR="00FF7828" w:rsidRPr="00FF7828" w14:paraId="1B3E388F" w14:textId="77777777" w:rsidTr="00EE1515">
        <w:tc>
          <w:tcPr>
            <w:tcW w:w="3114" w:type="dxa"/>
          </w:tcPr>
          <w:p w14:paraId="7691A1B3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ЛР 14 Проявляющий созн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тельное отношение к н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прерывному образованию как условию успешной профессиональной и общ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ственной деятельности</w:t>
            </w:r>
          </w:p>
        </w:tc>
        <w:tc>
          <w:tcPr>
            <w:tcW w:w="2977" w:type="dxa"/>
          </w:tcPr>
          <w:p w14:paraId="4BF53DA6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Обладает профессионал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ной мобильностью и в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соким уровнем притяз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ний в</w:t>
            </w:r>
          </w:p>
          <w:p w14:paraId="1A4AD941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развитии карьеры, умеет планировать личностно – профессиональный рост</w:t>
            </w:r>
          </w:p>
        </w:tc>
        <w:tc>
          <w:tcPr>
            <w:tcW w:w="3826" w:type="dxa"/>
          </w:tcPr>
          <w:p w14:paraId="447D652F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Тест, письменная работа, устный опрос, собеседование, экзамен,</w:t>
            </w:r>
          </w:p>
          <w:p w14:paraId="199F9C5C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научно – исследовательская раб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FF7828" w:rsidRPr="00FF7828" w14:paraId="09C15962" w14:textId="77777777" w:rsidTr="00EE1515">
        <w:tc>
          <w:tcPr>
            <w:tcW w:w="3114" w:type="dxa"/>
          </w:tcPr>
          <w:p w14:paraId="3D0C9633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ЛР 15 Проявляющий гра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данское отношение к пр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деятельн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сти как к возможности ли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ного участия в решении общественных, госуда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ственных, общенационал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ных проблем</w:t>
            </w:r>
          </w:p>
        </w:tc>
        <w:tc>
          <w:tcPr>
            <w:tcW w:w="2977" w:type="dxa"/>
          </w:tcPr>
          <w:p w14:paraId="26EAEA9C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Сформирована активная гражданская позиция</w:t>
            </w:r>
          </w:p>
        </w:tc>
        <w:tc>
          <w:tcPr>
            <w:tcW w:w="3826" w:type="dxa"/>
          </w:tcPr>
          <w:p w14:paraId="1D373279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научно – исследовательская раб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  <w:p w14:paraId="69981097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участие в волонтёрской деятел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  <w:tr w:rsidR="00FF7828" w:rsidRPr="00FF7828" w14:paraId="0E1F0AD4" w14:textId="77777777" w:rsidTr="00EE1515">
        <w:tc>
          <w:tcPr>
            <w:tcW w:w="3114" w:type="dxa"/>
          </w:tcPr>
          <w:p w14:paraId="598EC6FD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ЛР 16 Принимающий осн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вы экологической культ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ры, соответствующей с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временному уровню экол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гического мышления, пр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меняющий опыт экологич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ски ориентированной р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флексивно-оценочной и практической деятельности в жизненных ситуациях и профессиональной де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2977" w:type="dxa"/>
          </w:tcPr>
          <w:p w14:paraId="5574AF33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Сформирована экологич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ская культура, культурные нормы в сфере здоровья.</w:t>
            </w:r>
          </w:p>
        </w:tc>
        <w:tc>
          <w:tcPr>
            <w:tcW w:w="3826" w:type="dxa"/>
          </w:tcPr>
          <w:p w14:paraId="787228D1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собеседование, </w:t>
            </w:r>
          </w:p>
          <w:p w14:paraId="4E94CC57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ролевые игры</w:t>
            </w:r>
          </w:p>
          <w:p w14:paraId="3D700D88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научно – исследовательская раб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  <w:p w14:paraId="0EC3F1C7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участие в волонтёрской деятел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  <w:tr w:rsidR="00FF7828" w:rsidRPr="00FF7828" w14:paraId="7449E8B7" w14:textId="77777777" w:rsidTr="00EE1515">
        <w:tc>
          <w:tcPr>
            <w:tcW w:w="3114" w:type="dxa"/>
          </w:tcPr>
          <w:p w14:paraId="57EF2EF2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ЛР 18 Демонстрирующий готовность планировать и реализовывать собственное профессиональное и ли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ностное развитие</w:t>
            </w:r>
          </w:p>
        </w:tc>
        <w:tc>
          <w:tcPr>
            <w:tcW w:w="2977" w:type="dxa"/>
          </w:tcPr>
          <w:p w14:paraId="0DE8E225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Обладает навыками д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ховно-нравственной кул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туры, сформированными ценностными ориентац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ями и</w:t>
            </w:r>
          </w:p>
          <w:p w14:paraId="3A384BF5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мотивированных на н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прерывный личностный рост</w:t>
            </w:r>
          </w:p>
        </w:tc>
        <w:tc>
          <w:tcPr>
            <w:tcW w:w="3826" w:type="dxa"/>
          </w:tcPr>
          <w:p w14:paraId="1CC6B76B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Наблюдение, собеседование, </w:t>
            </w:r>
          </w:p>
          <w:p w14:paraId="0E774D4E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ролевые игры</w:t>
            </w:r>
          </w:p>
          <w:p w14:paraId="11DD5D1D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научно – исследовательская раб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FF7828" w:rsidRPr="00FF7828" w14:paraId="2D896961" w14:textId="77777777" w:rsidTr="00EE1515">
        <w:tc>
          <w:tcPr>
            <w:tcW w:w="3114" w:type="dxa"/>
          </w:tcPr>
          <w:p w14:paraId="5271A3C0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19 Проявляющий сп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собность анализировать производственную ситу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цию, быстро принимать решения</w:t>
            </w:r>
          </w:p>
        </w:tc>
        <w:tc>
          <w:tcPr>
            <w:tcW w:w="2977" w:type="dxa"/>
          </w:tcPr>
          <w:p w14:paraId="6CA3CC8C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Выбирает способы реш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ния профессиональных задач в области технич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ского обслуживания и р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монта автотранспортных средств;</w:t>
            </w:r>
          </w:p>
          <w:p w14:paraId="62EB01DB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Оценивает эффективность и качество выполнения работы</w:t>
            </w:r>
          </w:p>
        </w:tc>
        <w:tc>
          <w:tcPr>
            <w:tcW w:w="3826" w:type="dxa"/>
          </w:tcPr>
          <w:p w14:paraId="6CB31715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Изучение продукта деятельности</w:t>
            </w:r>
          </w:p>
        </w:tc>
      </w:tr>
      <w:tr w:rsidR="00FF7828" w:rsidRPr="00FF7828" w14:paraId="2E448738" w14:textId="77777777" w:rsidTr="00EE1515">
        <w:tc>
          <w:tcPr>
            <w:tcW w:w="3114" w:type="dxa"/>
          </w:tcPr>
          <w:p w14:paraId="0B9C85AF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ЛР 20 Выбирающий спос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бы решения задач профе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сиональной деятельности, применительно к разли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ным контекстам</w:t>
            </w:r>
          </w:p>
        </w:tc>
        <w:tc>
          <w:tcPr>
            <w:tcW w:w="2977" w:type="dxa"/>
          </w:tcPr>
          <w:p w14:paraId="0EC13D14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Решает стандартные и н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стандартные професси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нальные задачи в области технического обслужив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ния и ремонта автотран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портных средств</w:t>
            </w:r>
          </w:p>
        </w:tc>
        <w:tc>
          <w:tcPr>
            <w:tcW w:w="3826" w:type="dxa"/>
          </w:tcPr>
          <w:p w14:paraId="2650EC14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Тест, письменная работа, устный опрос, собеседование, экзамен,</w:t>
            </w:r>
          </w:p>
          <w:p w14:paraId="097D7D82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научно – исследовательская раб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bookmarkEnd w:id="2"/>
    </w:tbl>
    <w:p w14:paraId="16044284" w14:textId="77777777" w:rsidR="00FF7828" w:rsidRPr="00FF7828" w:rsidRDefault="00FF7828" w:rsidP="00FF78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C788D42" w14:textId="77777777" w:rsidR="00FF7828" w:rsidRPr="00FF7828" w:rsidRDefault="00FF7828" w:rsidP="00FF78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782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</w:p>
    <w:p w14:paraId="77CFE581" w14:textId="77777777" w:rsidR="00FF7828" w:rsidRPr="00FF7828" w:rsidRDefault="00FF7828" w:rsidP="00FF78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8E8B06" w14:textId="77777777" w:rsidR="00FF7828" w:rsidRDefault="00FF7828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137B12" w14:textId="0D26476B" w:rsidR="00FF7828" w:rsidRPr="000B2DA9" w:rsidRDefault="00FF7828" w:rsidP="000B2DA9">
      <w:pPr>
        <w:rPr>
          <w:rFonts w:ascii="Times New Roman" w:hAnsi="Times New Roman" w:cs="Times New Roman"/>
          <w:b/>
          <w:bCs/>
          <w:sz w:val="24"/>
          <w:szCs w:val="24"/>
        </w:rPr>
        <w:sectPr w:rsidR="00FF7828" w:rsidRPr="000B2DA9" w:rsidSect="00771793">
          <w:pgSz w:w="11906" w:h="16838"/>
          <w:pgMar w:top="357" w:right="924" w:bottom="539" w:left="1259" w:header="720" w:footer="720" w:gutter="0"/>
          <w:cols w:space="60"/>
          <w:noEndnote/>
          <w:docGrid w:linePitch="299"/>
        </w:sectPr>
      </w:pPr>
    </w:p>
    <w:tbl>
      <w:tblPr>
        <w:tblpPr w:leftFromText="180" w:rightFromText="180" w:vertAnchor="text" w:horzAnchor="margin" w:tblpXSpec="right" w:tblpY="-493"/>
        <w:tblW w:w="9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4"/>
        <w:gridCol w:w="3144"/>
        <w:gridCol w:w="2551"/>
      </w:tblGrid>
      <w:tr w:rsidR="000B2DA9" w:rsidRPr="000B2DA9" w14:paraId="27082625" w14:textId="77777777" w:rsidTr="00815214">
        <w:tc>
          <w:tcPr>
            <w:tcW w:w="3944" w:type="dxa"/>
            <w:shd w:val="clear" w:color="auto" w:fill="auto"/>
          </w:tcPr>
          <w:p w14:paraId="323B2A9F" w14:textId="254D9C6F" w:rsidR="000B2DA9" w:rsidRPr="000B2DA9" w:rsidRDefault="000B2DA9" w:rsidP="00815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Результаты</w:t>
            </w:r>
          </w:p>
          <w:p w14:paraId="22DEE869" w14:textId="77777777" w:rsidR="000B2DA9" w:rsidRPr="000B2DA9" w:rsidRDefault="000B2DA9" w:rsidP="00815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144" w:type="dxa"/>
            <w:shd w:val="clear" w:color="auto" w:fill="auto"/>
          </w:tcPr>
          <w:p w14:paraId="5C86C508" w14:textId="77777777" w:rsidR="000B2DA9" w:rsidRPr="000B2DA9" w:rsidRDefault="000B2DA9" w:rsidP="00815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51" w:type="dxa"/>
            <w:shd w:val="clear" w:color="auto" w:fill="auto"/>
          </w:tcPr>
          <w:p w14:paraId="3941A949" w14:textId="2D7710DD" w:rsidR="000B2DA9" w:rsidRPr="000B2DA9" w:rsidRDefault="000B2DA9" w:rsidP="0081521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Формы и методы контроля и оценки</w:t>
            </w:r>
          </w:p>
        </w:tc>
      </w:tr>
      <w:tr w:rsidR="000B2DA9" w:rsidRPr="000B2DA9" w14:paraId="7086B5A2" w14:textId="77777777" w:rsidTr="00815214">
        <w:trPr>
          <w:trHeight w:val="637"/>
        </w:trPr>
        <w:tc>
          <w:tcPr>
            <w:tcW w:w="3944" w:type="dxa"/>
            <w:shd w:val="clear" w:color="auto" w:fill="auto"/>
          </w:tcPr>
          <w:p w14:paraId="7EAC1DFF" w14:textId="5D69D29B" w:rsidR="000B2DA9" w:rsidRPr="000B2DA9" w:rsidRDefault="00B138EA" w:rsidP="0081521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1 </w:t>
            </w:r>
            <w:r w:rsidR="000B2DA9"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сущность и соц</w:t>
            </w:r>
            <w:r w:rsidR="000B2DA9"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0B2DA9"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альную значимость своей будущей профессии, проявлять к ней усто</w:t>
            </w:r>
            <w:r w:rsidR="000B2DA9"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="000B2DA9"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чивый интерес</w:t>
            </w:r>
          </w:p>
        </w:tc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</w:tcPr>
          <w:p w14:paraId="2C07C78F" w14:textId="77777777" w:rsidR="000B2DA9" w:rsidRPr="000B2DA9" w:rsidRDefault="000B2DA9" w:rsidP="00815214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 инт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реса к будущей профессии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417F7F9B" w14:textId="77777777" w:rsidR="000B2DA9" w:rsidRPr="000B2DA9" w:rsidRDefault="000B2DA9" w:rsidP="0081521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Психологическое а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кетирование,</w:t>
            </w:r>
          </w:p>
          <w:p w14:paraId="534F4229" w14:textId="77777777" w:rsidR="000B2DA9" w:rsidRPr="000B2DA9" w:rsidRDefault="000B2DA9" w:rsidP="0081521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собес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дование, </w:t>
            </w:r>
          </w:p>
          <w:p w14:paraId="22AA0B78" w14:textId="77777777" w:rsidR="000B2DA9" w:rsidRPr="000B2DA9" w:rsidRDefault="000B2DA9" w:rsidP="00815214">
            <w:pPr>
              <w:spacing w:after="0" w:line="240" w:lineRule="atLeas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ролевые игры</w:t>
            </w:r>
          </w:p>
        </w:tc>
      </w:tr>
      <w:tr w:rsidR="000B2DA9" w:rsidRPr="000B2DA9" w14:paraId="56077350" w14:textId="77777777" w:rsidTr="00815214">
        <w:trPr>
          <w:trHeight w:val="637"/>
        </w:trPr>
        <w:tc>
          <w:tcPr>
            <w:tcW w:w="3944" w:type="dxa"/>
            <w:shd w:val="clear" w:color="auto" w:fill="auto"/>
          </w:tcPr>
          <w:p w14:paraId="7AF30D25" w14:textId="1D311189" w:rsidR="000B2DA9" w:rsidRPr="000B2DA9" w:rsidRDefault="00B138EA" w:rsidP="0081521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2 </w:t>
            </w:r>
            <w:r w:rsidR="000B2DA9"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собственную деятельность, исходя из цели и сп</w:t>
            </w:r>
            <w:r w:rsidR="000B2DA9"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0B2DA9"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собов ее достижения, определенных руководителем</w:t>
            </w:r>
          </w:p>
        </w:tc>
        <w:tc>
          <w:tcPr>
            <w:tcW w:w="3144" w:type="dxa"/>
            <w:shd w:val="clear" w:color="auto" w:fill="auto"/>
          </w:tcPr>
          <w:p w14:paraId="594C4A0A" w14:textId="77777777" w:rsidR="000B2DA9" w:rsidRPr="000B2DA9" w:rsidRDefault="000B2DA9" w:rsidP="00815214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выбор и применение методов и способов реш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ния профессиональных з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дач в области технического обслуживания и ремонта автотранспортных средств;</w:t>
            </w:r>
          </w:p>
          <w:p w14:paraId="5EC13660" w14:textId="77777777" w:rsidR="000B2DA9" w:rsidRPr="000B2DA9" w:rsidRDefault="000B2DA9" w:rsidP="00815214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эффективн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сти и качества выполнения работ;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FEB6D" w14:textId="77777777" w:rsidR="000B2DA9" w:rsidRPr="000B2DA9" w:rsidRDefault="000B2DA9" w:rsidP="00815214">
            <w:pPr>
              <w:spacing w:after="0" w:line="240" w:lineRule="atLeas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продукта деятельности</w:t>
            </w:r>
          </w:p>
        </w:tc>
      </w:tr>
      <w:tr w:rsidR="000B2DA9" w:rsidRPr="000B2DA9" w14:paraId="5CC3C052" w14:textId="77777777" w:rsidTr="00815214">
        <w:trPr>
          <w:trHeight w:val="637"/>
        </w:trPr>
        <w:tc>
          <w:tcPr>
            <w:tcW w:w="3944" w:type="dxa"/>
            <w:shd w:val="clear" w:color="auto" w:fill="auto"/>
          </w:tcPr>
          <w:p w14:paraId="76DF9F2C" w14:textId="006F1CC7" w:rsidR="000B2DA9" w:rsidRPr="000B2DA9" w:rsidRDefault="00B138EA" w:rsidP="0081521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3 </w:t>
            </w:r>
            <w:r w:rsidR="000B2DA9"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рабочую сит</w:t>
            </w:r>
            <w:r w:rsidR="000B2DA9"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0B2DA9"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ацию, осуществлять текущий и ит</w:t>
            </w:r>
            <w:r w:rsidR="000B2DA9"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0B2DA9"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говый контроль, оценку и корре</w:t>
            </w:r>
            <w:r w:rsidR="000B2DA9"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0B2DA9"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цию собственной деятельности, нести ответственность за результ</w:t>
            </w:r>
            <w:r w:rsidR="000B2DA9"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0B2DA9"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ты своей работ</w:t>
            </w:r>
          </w:p>
        </w:tc>
        <w:tc>
          <w:tcPr>
            <w:tcW w:w="3144" w:type="dxa"/>
            <w:shd w:val="clear" w:color="auto" w:fill="auto"/>
          </w:tcPr>
          <w:p w14:paraId="7BEA5663" w14:textId="77777777" w:rsidR="000B2DA9" w:rsidRPr="000B2DA9" w:rsidRDefault="000B2DA9" w:rsidP="00815214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стандар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ных и нестандартных пр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фессиональных задач в 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ласти технического обсл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живания и ремонта авт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транспортных средств;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011A76" w14:textId="2D5368B4" w:rsidR="000B2DA9" w:rsidRPr="000B2DA9" w:rsidRDefault="000B2DA9" w:rsidP="0081521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Тест, письменная р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бота, устный опрос, собеседован</w:t>
            </w:r>
            <w:r w:rsidR="00B138EA">
              <w:rPr>
                <w:rFonts w:ascii="Times New Roman" w:hAnsi="Times New Roman" w:cs="Times New Roman"/>
                <w:bCs/>
                <w:sz w:val="24"/>
                <w:szCs w:val="24"/>
              </w:rPr>
              <w:t>ие, в</w:t>
            </w:r>
            <w:r w:rsidR="00B138EA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B138EA">
              <w:rPr>
                <w:rFonts w:ascii="Times New Roman" w:hAnsi="Times New Roman" w:cs="Times New Roman"/>
                <w:bCs/>
                <w:sz w:val="24"/>
                <w:szCs w:val="24"/>
              </w:rPr>
              <w:t>полнение лаборато</w:t>
            </w:r>
            <w:r w:rsidR="00B138EA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B138EA">
              <w:rPr>
                <w:rFonts w:ascii="Times New Roman" w:hAnsi="Times New Roman" w:cs="Times New Roman"/>
                <w:bCs/>
                <w:sz w:val="24"/>
                <w:szCs w:val="24"/>
              </w:rPr>
              <w:t>ных работ,</w:t>
            </w:r>
          </w:p>
          <w:p w14:paraId="0D60FC82" w14:textId="77777777" w:rsidR="000B2DA9" w:rsidRPr="000B2DA9" w:rsidRDefault="000B2DA9" w:rsidP="00815214">
            <w:pPr>
              <w:spacing w:after="0" w:line="240" w:lineRule="atLeas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научно – исследов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тельская работа</w:t>
            </w:r>
          </w:p>
        </w:tc>
      </w:tr>
      <w:tr w:rsidR="000B2DA9" w:rsidRPr="000B2DA9" w14:paraId="0833B368" w14:textId="77777777" w:rsidTr="00815214">
        <w:trPr>
          <w:trHeight w:val="637"/>
        </w:trPr>
        <w:tc>
          <w:tcPr>
            <w:tcW w:w="3944" w:type="dxa"/>
            <w:shd w:val="clear" w:color="auto" w:fill="auto"/>
          </w:tcPr>
          <w:p w14:paraId="5CB5F35D" w14:textId="656E5A07" w:rsidR="000B2DA9" w:rsidRPr="000B2DA9" w:rsidRDefault="00B138EA" w:rsidP="0081521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4 </w:t>
            </w:r>
            <w:r w:rsidR="000B2DA9"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поиск инфо</w:t>
            </w:r>
            <w:r w:rsidR="000B2DA9"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0B2DA9"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мации, необходимой для эффекти</w:t>
            </w:r>
            <w:r w:rsidR="000B2DA9"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0B2DA9"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ного выполнения профессионал</w:t>
            </w:r>
            <w:r w:rsidR="000B2DA9"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0B2DA9"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ных задач</w:t>
            </w:r>
          </w:p>
        </w:tc>
        <w:tc>
          <w:tcPr>
            <w:tcW w:w="3144" w:type="dxa"/>
            <w:shd w:val="clear" w:color="auto" w:fill="auto"/>
          </w:tcPr>
          <w:p w14:paraId="4B460E00" w14:textId="77777777" w:rsidR="000B2DA9" w:rsidRPr="000B2DA9" w:rsidRDefault="000B2DA9" w:rsidP="00815214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эффективный поиск необходимой информации;</w:t>
            </w:r>
          </w:p>
          <w:p w14:paraId="59940052" w14:textId="77777777" w:rsidR="000B2DA9" w:rsidRPr="000B2DA9" w:rsidRDefault="000B2DA9" w:rsidP="00815214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ра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личных источников, вкл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чая электронные;</w:t>
            </w:r>
          </w:p>
          <w:p w14:paraId="1DDD4054" w14:textId="77777777" w:rsidR="000B2DA9" w:rsidRPr="000B2DA9" w:rsidRDefault="000B2DA9" w:rsidP="00815214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инноваций в области технического 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служивания и ремонта авт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транспортных средств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D2D0ED" w14:textId="6ACC42FE" w:rsidR="00B138EA" w:rsidRPr="000B2DA9" w:rsidRDefault="000B2DA9" w:rsidP="00B138EA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в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полнением практич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ского </w:t>
            </w:r>
            <w:r w:rsidR="00B138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,интерактивного </w:t>
            </w:r>
          </w:p>
          <w:p w14:paraId="413ACF69" w14:textId="7BA60A1B" w:rsidR="000B2DA9" w:rsidRPr="000B2DA9" w:rsidRDefault="000B2DA9" w:rsidP="00B138EA">
            <w:pPr>
              <w:spacing w:after="0" w:line="240" w:lineRule="atLeas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задания,</w:t>
            </w:r>
            <w:r w:rsidR="00B138EA"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за организ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цией коллективной деятельности</w:t>
            </w:r>
          </w:p>
        </w:tc>
      </w:tr>
      <w:tr w:rsidR="000B2DA9" w:rsidRPr="000B2DA9" w14:paraId="4FC23C85" w14:textId="77777777" w:rsidTr="00815214">
        <w:trPr>
          <w:trHeight w:val="637"/>
        </w:trPr>
        <w:tc>
          <w:tcPr>
            <w:tcW w:w="3944" w:type="dxa"/>
            <w:shd w:val="clear" w:color="auto" w:fill="auto"/>
          </w:tcPr>
          <w:p w14:paraId="42766277" w14:textId="7F62530D" w:rsidR="000B2DA9" w:rsidRPr="000B2DA9" w:rsidRDefault="00B138EA" w:rsidP="0081521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5 </w:t>
            </w:r>
            <w:r w:rsidR="000B2DA9"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информацио</w:t>
            </w:r>
            <w:r w:rsidR="000B2DA9"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0B2DA9"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но-коммуникационные технологии в профессиональной деятельности</w:t>
            </w:r>
          </w:p>
        </w:tc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</w:tcPr>
          <w:p w14:paraId="52AC4639" w14:textId="77777777" w:rsidR="000B2DA9" w:rsidRPr="000B2DA9" w:rsidRDefault="000B2DA9" w:rsidP="00815214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 стендах и ПК</w:t>
            </w:r>
          </w:p>
          <w:p w14:paraId="360ECE20" w14:textId="77777777" w:rsidR="000B2DA9" w:rsidRPr="000B2DA9" w:rsidRDefault="000B2DA9" w:rsidP="0081521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067E29" w14:textId="77777777" w:rsidR="000B2DA9" w:rsidRPr="000B2DA9" w:rsidRDefault="000B2DA9" w:rsidP="0081521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в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полнением практич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ского задания,</w:t>
            </w:r>
          </w:p>
          <w:p w14:paraId="2122D140" w14:textId="77777777" w:rsidR="000B2DA9" w:rsidRPr="000B2DA9" w:rsidRDefault="000B2DA9" w:rsidP="00815214">
            <w:pPr>
              <w:spacing w:after="0" w:line="240" w:lineRule="atLeas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за организацией ко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лективной деятельн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сти</w:t>
            </w:r>
          </w:p>
        </w:tc>
      </w:tr>
      <w:tr w:rsidR="000B2DA9" w:rsidRPr="000B2DA9" w14:paraId="0912DE37" w14:textId="77777777" w:rsidTr="00815214">
        <w:trPr>
          <w:trHeight w:val="637"/>
        </w:trPr>
        <w:tc>
          <w:tcPr>
            <w:tcW w:w="3944" w:type="dxa"/>
            <w:shd w:val="clear" w:color="auto" w:fill="auto"/>
          </w:tcPr>
          <w:p w14:paraId="6998A3F7" w14:textId="5A22EAC4" w:rsidR="000B2DA9" w:rsidRPr="000B2DA9" w:rsidRDefault="00B138EA" w:rsidP="0081521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6 </w:t>
            </w:r>
            <w:r w:rsidR="000B2DA9"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в коллективе и в к</w:t>
            </w:r>
            <w:r w:rsidR="000B2DA9"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0B2DA9"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манде, эффективно общаться с ко</w:t>
            </w:r>
            <w:r w:rsidR="000B2DA9"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="000B2DA9"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легами, руководством, потребит</w:t>
            </w:r>
            <w:r w:rsidR="000B2DA9"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0B2DA9"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лями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D718EB" w14:textId="77777777" w:rsidR="000B2DA9" w:rsidRPr="000B2DA9" w:rsidRDefault="000B2DA9" w:rsidP="00815214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обучающимися, преподав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телями и мастерами в ходе обучения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E3AF36" w14:textId="77777777" w:rsidR="000B2DA9" w:rsidRPr="000B2DA9" w:rsidRDefault="000B2DA9" w:rsidP="0081521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в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полнением практич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ского задания,</w:t>
            </w:r>
          </w:p>
          <w:p w14:paraId="4EC57B2A" w14:textId="77777777" w:rsidR="000B2DA9" w:rsidRPr="000B2DA9" w:rsidRDefault="000B2DA9" w:rsidP="00815214">
            <w:pPr>
              <w:spacing w:after="0" w:line="240" w:lineRule="atLeas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за организацией ко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лективной деятельн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сти</w:t>
            </w:r>
          </w:p>
        </w:tc>
      </w:tr>
      <w:tr w:rsidR="000B2DA9" w:rsidRPr="000B2DA9" w14:paraId="4777F4AB" w14:textId="77777777" w:rsidTr="00815214">
        <w:trPr>
          <w:trHeight w:val="637"/>
        </w:trPr>
        <w:tc>
          <w:tcPr>
            <w:tcW w:w="3944" w:type="dxa"/>
            <w:shd w:val="clear" w:color="auto" w:fill="auto"/>
          </w:tcPr>
          <w:p w14:paraId="33E3A34C" w14:textId="2E323238" w:rsidR="000B2DA9" w:rsidRPr="000B2DA9" w:rsidRDefault="00B138EA" w:rsidP="0081521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7 </w:t>
            </w:r>
            <w:r w:rsidR="000B2DA9"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Исполнять воинскую обяза</w:t>
            </w:r>
            <w:r w:rsidR="000B2DA9"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0B2DA9"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ность, в том числе с применением полученных профессиональных знаний (для юношей)</w:t>
            </w:r>
          </w:p>
        </w:tc>
        <w:tc>
          <w:tcPr>
            <w:tcW w:w="3144" w:type="dxa"/>
            <w:tcBorders>
              <w:top w:val="single" w:sz="4" w:space="0" w:color="auto"/>
            </w:tcBorders>
            <w:shd w:val="clear" w:color="auto" w:fill="auto"/>
          </w:tcPr>
          <w:p w14:paraId="3EFC60BE" w14:textId="77777777" w:rsidR="000B2DA9" w:rsidRPr="000B2DA9" w:rsidRDefault="000B2DA9" w:rsidP="00815214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в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инскими частями, служба в рядах РФ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73183376" w14:textId="77777777" w:rsidR="000B2DA9" w:rsidRPr="000B2DA9" w:rsidRDefault="000B2DA9" w:rsidP="00815214">
            <w:pPr>
              <w:spacing w:after="0" w:line="240" w:lineRule="atLeas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соб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седование</w:t>
            </w:r>
          </w:p>
          <w:p w14:paraId="027B18ED" w14:textId="77777777" w:rsidR="000B2DA9" w:rsidRPr="000B2DA9" w:rsidRDefault="000B2DA9" w:rsidP="00815214">
            <w:pPr>
              <w:spacing w:after="0" w:line="240" w:lineRule="atLeas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14:paraId="5FF22348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674065DC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2C90878F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19516183" w14:textId="77777777" w:rsidR="00FF7828" w:rsidRDefault="00FF7828" w:rsidP="0081521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FAD3C3C" w14:textId="7D5DFA1F" w:rsidR="000B2DA9" w:rsidRPr="000B2DA9" w:rsidRDefault="000B2DA9" w:rsidP="0081521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МИНИСТЕРСТВО  ОБРАЗОВАНИЯ И МОЛОДЁЖНОЙ ПОЛИТИКИ</w:t>
      </w:r>
    </w:p>
    <w:p w14:paraId="73ECA7FB" w14:textId="77777777" w:rsidR="000B2DA9" w:rsidRPr="000B2DA9" w:rsidRDefault="000B2DA9" w:rsidP="0081521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СВЕРДЛОВСКОЙ ОБЛАСТИ</w:t>
      </w:r>
    </w:p>
    <w:p w14:paraId="58F52E62" w14:textId="77777777" w:rsidR="000B2DA9" w:rsidRPr="000B2DA9" w:rsidRDefault="000B2DA9" w:rsidP="0081521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Ачитский филиал ГАПОУ СО «Красноуфимский аграрный колледж»</w:t>
      </w:r>
    </w:p>
    <w:p w14:paraId="51015C83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3C46F18B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08AD472D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7A904F7A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0D45FC20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50E61464" w14:textId="77777777" w:rsidR="000B2DA9" w:rsidRPr="000B2DA9" w:rsidRDefault="000B2DA9" w:rsidP="008152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DA9">
        <w:rPr>
          <w:rFonts w:ascii="Times New Roman" w:hAnsi="Times New Roman" w:cs="Times New Roman"/>
          <w:b/>
          <w:bCs/>
          <w:sz w:val="24"/>
          <w:szCs w:val="24"/>
        </w:rPr>
        <w:t>КОНТРОЛЬНО-ОЦЕНОЧНЫЕ СРЕДСТВА</w:t>
      </w:r>
    </w:p>
    <w:p w14:paraId="25A92615" w14:textId="77777777" w:rsidR="000B2DA9" w:rsidRPr="000B2DA9" w:rsidRDefault="000B2DA9" w:rsidP="008152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DA9">
        <w:rPr>
          <w:rFonts w:ascii="Times New Roman" w:hAnsi="Times New Roman" w:cs="Times New Roman"/>
          <w:b/>
          <w:bCs/>
          <w:sz w:val="24"/>
          <w:szCs w:val="24"/>
        </w:rPr>
        <w:t>ПО УЧЕБНОЙ ДИСЦИПЛИНЕ</w:t>
      </w:r>
    </w:p>
    <w:p w14:paraId="6526C0BA" w14:textId="77777777" w:rsidR="000B2DA9" w:rsidRPr="000B2DA9" w:rsidRDefault="000B2DA9" w:rsidP="008152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DA9">
        <w:rPr>
          <w:rFonts w:ascii="Times New Roman" w:hAnsi="Times New Roman" w:cs="Times New Roman"/>
          <w:b/>
          <w:bCs/>
          <w:sz w:val="24"/>
          <w:szCs w:val="24"/>
        </w:rPr>
        <w:t>Основы электротехники</w:t>
      </w:r>
    </w:p>
    <w:p w14:paraId="1ABC9C41" w14:textId="77777777" w:rsidR="000B2DA9" w:rsidRPr="000B2DA9" w:rsidRDefault="000B2DA9" w:rsidP="0081521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B2D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Профессия : Мастер по ТО и ремонту МТП</w:t>
      </w:r>
    </w:p>
    <w:p w14:paraId="50C326AE" w14:textId="41157BBC" w:rsidR="000B2DA9" w:rsidRPr="00513F50" w:rsidRDefault="000B2DA9" w:rsidP="0081521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755E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B2DA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 w:rsidRPr="00513F5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0B2DA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 w:rsidRPr="00513F5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0B2DA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 w:rsidR="00513F50" w:rsidRPr="00513F5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0B2D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курс</w:t>
      </w:r>
      <w:r w:rsidRPr="00513F5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; </w:t>
      </w:r>
      <w:r w:rsidRPr="000B2D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групп</w:t>
      </w:r>
      <w:r w:rsidR="005E4D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513F5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 31-</w:t>
      </w:r>
      <w:r w:rsidRPr="000B2D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</w:t>
      </w:r>
    </w:p>
    <w:p w14:paraId="69AFBC79" w14:textId="77777777" w:rsidR="000B2DA9" w:rsidRPr="00513F50" w:rsidRDefault="000B2DA9" w:rsidP="000B2DA9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15DE50F1" w14:textId="77777777" w:rsidR="000B2DA9" w:rsidRPr="00513F50" w:rsidRDefault="000B2DA9" w:rsidP="000B2DA9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0CD3DF02" w14:textId="77777777" w:rsidR="000B2DA9" w:rsidRPr="00513F50" w:rsidRDefault="000B2DA9" w:rsidP="000B2DA9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371EFEB5" w14:textId="77777777" w:rsidR="000B2DA9" w:rsidRPr="00513F50" w:rsidRDefault="000B2DA9" w:rsidP="000B2DA9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3B1E3B53" w14:textId="77777777" w:rsidR="000B2DA9" w:rsidRPr="00513F50" w:rsidRDefault="000B2DA9" w:rsidP="000B2DA9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11D6A344" w14:textId="77777777" w:rsidR="000B2DA9" w:rsidRPr="00513F50" w:rsidRDefault="000B2DA9" w:rsidP="000B2DA9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72421F72" w14:textId="77777777" w:rsidR="000B2DA9" w:rsidRPr="00513F50" w:rsidRDefault="000B2DA9" w:rsidP="000B2DA9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6DBD5E02" w14:textId="77777777" w:rsidR="000B2DA9" w:rsidRPr="00513F50" w:rsidRDefault="000B2DA9" w:rsidP="000B2DA9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14CC6DD6" w14:textId="1272C6AA" w:rsidR="000B2DA9" w:rsidRPr="00513F50" w:rsidRDefault="000B2DA9" w:rsidP="000B2DA9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583C3588" w14:textId="18DE9114" w:rsidR="005E4D4F" w:rsidRPr="00513F50" w:rsidRDefault="005E4D4F" w:rsidP="000B2DA9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2D706A9C" w14:textId="4CB69AF1" w:rsidR="005E4D4F" w:rsidRPr="00513F50" w:rsidRDefault="005E4D4F" w:rsidP="000B2DA9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1462F934" w14:textId="33FEF7B7" w:rsidR="005E4D4F" w:rsidRPr="00513F50" w:rsidRDefault="005E4D4F" w:rsidP="000B2DA9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5771E751" w14:textId="77777777" w:rsidR="005E4D4F" w:rsidRPr="00513F50" w:rsidRDefault="005E4D4F" w:rsidP="000B2DA9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14:paraId="019E6F02" w14:textId="1567004B" w:rsidR="000B2DA9" w:rsidRPr="000B2DA9" w:rsidRDefault="000B2DA9" w:rsidP="005E4D4F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B2DA9">
        <w:rPr>
          <w:rFonts w:ascii="Times New Roman" w:hAnsi="Times New Roman" w:cs="Times New Roman"/>
          <w:b/>
          <w:bCs/>
          <w:iCs/>
          <w:sz w:val="24"/>
          <w:szCs w:val="24"/>
        </w:rPr>
        <w:t>202</w:t>
      </w:r>
      <w:r w:rsidR="00755E92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 w:rsidRPr="000B2DA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</w:t>
      </w:r>
    </w:p>
    <w:p w14:paraId="36153F0C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6820865A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42CF0B94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1BFC014A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2DCA232A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СОДЕРЖАНИЕ</w:t>
      </w:r>
    </w:p>
    <w:p w14:paraId="3EB3CD56" w14:textId="77777777" w:rsidR="000B2DA9" w:rsidRPr="000B2DA9" w:rsidRDefault="000B2DA9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208" w:type="pct"/>
        <w:tblInd w:w="-106" w:type="dxa"/>
        <w:tblLayout w:type="fixed"/>
        <w:tblLook w:val="01E0" w:firstRow="1" w:lastRow="1" w:firstColumn="1" w:lastColumn="1" w:noHBand="0" w:noVBand="0"/>
      </w:tblPr>
      <w:tblGrid>
        <w:gridCol w:w="241"/>
        <w:gridCol w:w="9088"/>
        <w:gridCol w:w="640"/>
      </w:tblGrid>
      <w:tr w:rsidR="000B2DA9" w:rsidRPr="000B2DA9" w14:paraId="1E855825" w14:textId="77777777" w:rsidTr="0084062E">
        <w:tc>
          <w:tcPr>
            <w:tcW w:w="4679" w:type="pct"/>
            <w:gridSpan w:val="2"/>
          </w:tcPr>
          <w:p w14:paraId="12D9363C" w14:textId="19AE296F" w:rsidR="000B2DA9" w:rsidRPr="000B2DA9" w:rsidRDefault="000B2DA9" w:rsidP="0084062E">
            <w:pPr>
              <w:ind w:right="-44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F7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B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Паспорт комплекта контрольно - оценочных средств                                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0B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="00840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0B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</w:p>
        </w:tc>
        <w:tc>
          <w:tcPr>
            <w:tcW w:w="321" w:type="pct"/>
          </w:tcPr>
          <w:p w14:paraId="3202550B" w14:textId="77777777" w:rsidR="000B2DA9" w:rsidRPr="000B2DA9" w:rsidRDefault="000B2DA9" w:rsidP="000B2D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2DA9" w:rsidRPr="000B2DA9" w14:paraId="4A0FC07A" w14:textId="77777777" w:rsidTr="0084062E">
        <w:tc>
          <w:tcPr>
            <w:tcW w:w="121" w:type="pct"/>
          </w:tcPr>
          <w:p w14:paraId="7C93526A" w14:textId="77777777" w:rsidR="000B2DA9" w:rsidRPr="000B2DA9" w:rsidRDefault="000B2DA9" w:rsidP="000B2D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58" w:type="pct"/>
          </w:tcPr>
          <w:p w14:paraId="3ACD9795" w14:textId="07BE772F" w:rsidR="000B2DA9" w:rsidRPr="000B2DA9" w:rsidRDefault="000B2DA9" w:rsidP="0084062E">
            <w:pPr>
              <w:ind w:right="-5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  <w:r w:rsidR="0084062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 и оценка результатов освоения  учебной дисциплины               </w:t>
            </w:r>
            <w:r w:rsidR="008406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24</w:t>
            </w:r>
          </w:p>
        </w:tc>
        <w:tc>
          <w:tcPr>
            <w:tcW w:w="321" w:type="pct"/>
          </w:tcPr>
          <w:p w14:paraId="7C3CF855" w14:textId="77777777" w:rsidR="000B2DA9" w:rsidRPr="000B2DA9" w:rsidRDefault="000B2DA9" w:rsidP="000B2D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2DA9" w:rsidRPr="000B2DA9" w14:paraId="7D1E7CE4" w14:textId="77777777" w:rsidTr="0084062E">
        <w:trPr>
          <w:trHeight w:val="1144"/>
        </w:trPr>
        <w:tc>
          <w:tcPr>
            <w:tcW w:w="121" w:type="pct"/>
          </w:tcPr>
          <w:p w14:paraId="5957DBDD" w14:textId="77777777" w:rsidR="000B2DA9" w:rsidRPr="000B2DA9" w:rsidRDefault="000B2DA9" w:rsidP="000B2D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58" w:type="pct"/>
          </w:tcPr>
          <w:p w14:paraId="1A9A9B6F" w14:textId="34969E75" w:rsidR="000B2DA9" w:rsidRPr="000B2DA9" w:rsidRDefault="000B2DA9" w:rsidP="0084062E">
            <w:pPr>
              <w:ind w:right="-5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  <w:r w:rsidR="0084062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Формы промежуточной аттестации                                                               </w:t>
            </w:r>
            <w:r w:rsidR="008406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28</w:t>
            </w:r>
          </w:p>
          <w:p w14:paraId="3849A540" w14:textId="273FD57F" w:rsidR="000B2DA9" w:rsidRPr="000B2DA9" w:rsidRDefault="000B2DA9" w:rsidP="0084062E">
            <w:pPr>
              <w:ind w:right="-58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  <w:r w:rsidR="0084062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Описание процедуры промежуточной аттестации                                     </w:t>
            </w:r>
            <w:r w:rsidR="008406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29</w:t>
            </w:r>
          </w:p>
          <w:p w14:paraId="7C555D5D" w14:textId="38644046" w:rsidR="000B2DA9" w:rsidRPr="000B2DA9" w:rsidRDefault="000B2DA9" w:rsidP="000B2D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" w:type="pct"/>
          </w:tcPr>
          <w:p w14:paraId="71EBC62C" w14:textId="10623528" w:rsidR="000B2DA9" w:rsidRPr="000B2DA9" w:rsidRDefault="0084062E" w:rsidP="0084062E">
            <w:pPr>
              <w:ind w:left="-331" w:right="-1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0B2DA9" w:rsidRPr="000B2DA9" w14:paraId="4F4DA6A1" w14:textId="77777777" w:rsidTr="0084062E">
        <w:trPr>
          <w:trHeight w:val="80"/>
        </w:trPr>
        <w:tc>
          <w:tcPr>
            <w:tcW w:w="121" w:type="pct"/>
          </w:tcPr>
          <w:p w14:paraId="7A2E2E9D" w14:textId="77777777" w:rsidR="000B2DA9" w:rsidRPr="000B2DA9" w:rsidRDefault="000B2DA9" w:rsidP="000B2D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58" w:type="pct"/>
          </w:tcPr>
          <w:p w14:paraId="58BF2A0E" w14:textId="77777777" w:rsidR="000B2DA9" w:rsidRPr="000B2DA9" w:rsidRDefault="000B2DA9" w:rsidP="000B2D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" w:type="pct"/>
          </w:tcPr>
          <w:p w14:paraId="38BD4004" w14:textId="77777777" w:rsidR="000B2DA9" w:rsidRPr="000B2DA9" w:rsidRDefault="000B2DA9" w:rsidP="000B2D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2DA9" w:rsidRPr="000B2DA9" w14:paraId="343461CC" w14:textId="77777777" w:rsidTr="0084062E">
        <w:tc>
          <w:tcPr>
            <w:tcW w:w="4679" w:type="pct"/>
            <w:gridSpan w:val="2"/>
          </w:tcPr>
          <w:p w14:paraId="70FE4BC5" w14:textId="31B9ABA7" w:rsidR="000B2DA9" w:rsidRPr="000B2DA9" w:rsidRDefault="000B2DA9" w:rsidP="000B2D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40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B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Комплект «Промежуточная аттестация»</w:t>
            </w:r>
            <w:r w:rsidR="00840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</w:t>
            </w:r>
            <w:r w:rsidR="00272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321" w:type="pct"/>
          </w:tcPr>
          <w:p w14:paraId="66ADCA3D" w14:textId="77777777" w:rsidR="000B2DA9" w:rsidRPr="000B2DA9" w:rsidRDefault="000B2DA9" w:rsidP="000B2D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2DA9" w:rsidRPr="000B2DA9" w14:paraId="70CADF8D" w14:textId="77777777" w:rsidTr="0084062E">
        <w:tc>
          <w:tcPr>
            <w:tcW w:w="121" w:type="pct"/>
          </w:tcPr>
          <w:p w14:paraId="5898AE91" w14:textId="77777777" w:rsidR="000B2DA9" w:rsidRPr="000B2DA9" w:rsidRDefault="000B2DA9" w:rsidP="000B2D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8" w:type="pct"/>
          </w:tcPr>
          <w:p w14:paraId="746DDA3F" w14:textId="2960105E" w:rsidR="000B2DA9" w:rsidRPr="000B2DA9" w:rsidRDefault="000B2DA9" w:rsidP="000B2D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  <w:r w:rsidR="0084062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Тестовые  задания                                                                                                     </w:t>
            </w:r>
            <w:r w:rsidR="00272433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</w:t>
            </w:r>
          </w:p>
        </w:tc>
        <w:tc>
          <w:tcPr>
            <w:tcW w:w="321" w:type="pct"/>
          </w:tcPr>
          <w:p w14:paraId="355AA078" w14:textId="77777777" w:rsidR="000B2DA9" w:rsidRPr="000B2DA9" w:rsidRDefault="000B2DA9" w:rsidP="000B2D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1EF1AC3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3CE26C1A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555A034D" w14:textId="77777777" w:rsidR="000B2DA9" w:rsidRPr="000B2DA9" w:rsidRDefault="000B2DA9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3D835A" w14:textId="77777777" w:rsidR="000B2DA9" w:rsidRPr="000B2DA9" w:rsidRDefault="000B2DA9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E5007E" w14:textId="77777777" w:rsidR="000B2DA9" w:rsidRPr="000B2DA9" w:rsidRDefault="000B2DA9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50B1B9" w14:textId="77777777" w:rsidR="000B2DA9" w:rsidRPr="000B2DA9" w:rsidRDefault="000B2DA9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BED8C8" w14:textId="77777777" w:rsidR="000B2DA9" w:rsidRPr="000B2DA9" w:rsidRDefault="000B2DA9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8F2A94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486132E7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53EA982A" w14:textId="77777777" w:rsidR="000B2DA9" w:rsidRPr="000B2DA9" w:rsidRDefault="000B2DA9" w:rsidP="000B2DA9">
      <w:pPr>
        <w:rPr>
          <w:rFonts w:ascii="Times New Roman" w:hAnsi="Times New Roman" w:cs="Times New Roman"/>
          <w:bCs/>
          <w:i/>
          <w:sz w:val="24"/>
          <w:szCs w:val="24"/>
        </w:rPr>
      </w:pPr>
    </w:p>
    <w:p w14:paraId="69DC71B3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4902D630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0CDFDA70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02CBBCDA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5D18B995" w14:textId="47C40556" w:rsid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460D9832" w14:textId="12949BD8" w:rsidR="005E4D4F" w:rsidRDefault="005E4D4F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6A2B7399" w14:textId="49792F17" w:rsidR="005E4D4F" w:rsidRDefault="005E4D4F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49106018" w14:textId="14435149" w:rsidR="0084062E" w:rsidRDefault="0084062E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75922BD1" w14:textId="79B719E5" w:rsidR="0084062E" w:rsidRDefault="0084062E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00696B58" w14:textId="77777777" w:rsidR="0084062E" w:rsidRDefault="0084062E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098153A9" w14:textId="77777777" w:rsidR="005E4D4F" w:rsidRPr="000B2DA9" w:rsidRDefault="005E4D4F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1894606D" w14:textId="5233F12C" w:rsidR="000B2DA9" w:rsidRPr="000B2DA9" w:rsidRDefault="000B2DA9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2DA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406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B2DA9">
        <w:rPr>
          <w:rFonts w:ascii="Times New Roman" w:hAnsi="Times New Roman" w:cs="Times New Roman"/>
          <w:b/>
          <w:bCs/>
          <w:sz w:val="24"/>
          <w:szCs w:val="24"/>
        </w:rPr>
        <w:t xml:space="preserve"> ПАСПОРТ КОМПЛЕКТА КОНТРОЛЬНО-ОЦЕНОЧНЫХ СРЕДСТВ</w:t>
      </w:r>
    </w:p>
    <w:p w14:paraId="0F43F12B" w14:textId="05648597" w:rsidR="000B2DA9" w:rsidRPr="000B2DA9" w:rsidRDefault="000B2DA9" w:rsidP="0084062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1.1 КОНТРОЛЬ И ОЦЕНКА РЕЗУЛЬТАТОВ ОСВОЕНИЯ</w:t>
      </w:r>
    </w:p>
    <w:p w14:paraId="3C87C19C" w14:textId="77777777" w:rsidR="000B2DA9" w:rsidRPr="000B2DA9" w:rsidRDefault="000B2DA9" w:rsidP="0084062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УЧЕБНОЙ ДИСЦИПЛИНЫ</w:t>
      </w:r>
    </w:p>
    <w:p w14:paraId="137276E0" w14:textId="417332D1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На третьем курсе изучаются темы: электрические цепи переменного тока, электроизмер</w:t>
      </w:r>
      <w:r w:rsidRPr="000B2DA9">
        <w:rPr>
          <w:rFonts w:ascii="Times New Roman" w:hAnsi="Times New Roman" w:cs="Times New Roman"/>
          <w:bCs/>
          <w:sz w:val="24"/>
          <w:szCs w:val="24"/>
        </w:rPr>
        <w:t>и</w:t>
      </w:r>
      <w:r w:rsidRPr="000B2DA9">
        <w:rPr>
          <w:rFonts w:ascii="Times New Roman" w:hAnsi="Times New Roman" w:cs="Times New Roman"/>
          <w:bCs/>
          <w:sz w:val="24"/>
          <w:szCs w:val="24"/>
        </w:rPr>
        <w:t>тельные приборы и электрические измерения, трансформаторы, электрические машины, полупроводниковые приборы</w:t>
      </w:r>
      <w:r w:rsidR="005E4D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2DA9">
        <w:rPr>
          <w:rFonts w:ascii="Times New Roman" w:hAnsi="Times New Roman" w:cs="Times New Roman"/>
          <w:bCs/>
          <w:sz w:val="24"/>
          <w:szCs w:val="24"/>
        </w:rPr>
        <w:t>,электрические и электронные аппараты.</w:t>
      </w:r>
    </w:p>
    <w:p w14:paraId="29471810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2772E97E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 xml:space="preserve">Предметом оценки освоения учебной дисциплины « Основы электротехники »  являются умения и знания. </w:t>
      </w:r>
    </w:p>
    <w:p w14:paraId="7E744BC7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Контроль и оценка этих дидактических единиц осуществляются с использованием след</w:t>
      </w:r>
      <w:r w:rsidRPr="000B2DA9">
        <w:rPr>
          <w:rFonts w:ascii="Times New Roman" w:hAnsi="Times New Roman" w:cs="Times New Roman"/>
          <w:bCs/>
          <w:sz w:val="24"/>
          <w:szCs w:val="24"/>
        </w:rPr>
        <w:t>у</w:t>
      </w:r>
      <w:r w:rsidRPr="000B2DA9">
        <w:rPr>
          <w:rFonts w:ascii="Times New Roman" w:hAnsi="Times New Roman" w:cs="Times New Roman"/>
          <w:bCs/>
          <w:sz w:val="24"/>
          <w:szCs w:val="24"/>
        </w:rPr>
        <w:t>ющих форм и методов:</w:t>
      </w:r>
    </w:p>
    <w:tbl>
      <w:tblPr>
        <w:tblpPr w:leftFromText="180" w:rightFromText="180" w:vertAnchor="text" w:horzAnchor="margin" w:tblpX="-572" w:tblpY="1507"/>
        <w:tblW w:w="9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14"/>
        <w:gridCol w:w="2977"/>
        <w:gridCol w:w="3826"/>
      </w:tblGrid>
      <w:tr w:rsidR="005E4D4F" w:rsidRPr="005E4D4F" w14:paraId="05205AEB" w14:textId="77777777" w:rsidTr="002E3904">
        <w:tc>
          <w:tcPr>
            <w:tcW w:w="3114" w:type="dxa"/>
          </w:tcPr>
          <w:p w14:paraId="087BBF49" w14:textId="77777777" w:rsidR="005E4D4F" w:rsidRPr="005E4D4F" w:rsidRDefault="005E4D4F" w:rsidP="005E4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обучения </w:t>
            </w:r>
          </w:p>
        </w:tc>
        <w:tc>
          <w:tcPr>
            <w:tcW w:w="2977" w:type="dxa"/>
          </w:tcPr>
          <w:p w14:paraId="0E65FF95" w14:textId="77777777" w:rsidR="005E4D4F" w:rsidRPr="005E4D4F" w:rsidRDefault="005E4D4F" w:rsidP="005E4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3826" w:type="dxa"/>
          </w:tcPr>
          <w:p w14:paraId="7A0AA31C" w14:textId="77777777" w:rsidR="005E4D4F" w:rsidRPr="005E4D4F" w:rsidRDefault="005E4D4F" w:rsidP="005E4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Методы оценки </w:t>
            </w:r>
          </w:p>
        </w:tc>
      </w:tr>
      <w:tr w:rsidR="005E4D4F" w:rsidRPr="005E4D4F" w14:paraId="45457B78" w14:textId="77777777" w:rsidTr="002E3904">
        <w:tc>
          <w:tcPr>
            <w:tcW w:w="3114" w:type="dxa"/>
          </w:tcPr>
          <w:p w14:paraId="454C92A8" w14:textId="77777777" w:rsidR="005E4D4F" w:rsidRPr="005E4D4F" w:rsidRDefault="005E4D4F" w:rsidP="005E4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5A31418" w14:textId="77777777" w:rsidR="005E4D4F" w:rsidRPr="005E4D4F" w:rsidRDefault="005E4D4F" w:rsidP="005E4D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В результате освоения ди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циплины обучающийся </w:t>
            </w:r>
            <w:r w:rsidRPr="005E4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знает:</w:t>
            </w:r>
          </w:p>
          <w:p w14:paraId="7C46A71F" w14:textId="77777777" w:rsidR="005E4D4F" w:rsidRPr="005E4D4F" w:rsidRDefault="005E4D4F" w:rsidP="005E4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электротехническую те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минологию; </w:t>
            </w:r>
          </w:p>
          <w:p w14:paraId="3D863843" w14:textId="77777777" w:rsidR="005E4D4F" w:rsidRPr="005E4D4F" w:rsidRDefault="005E4D4F" w:rsidP="005E4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законы электр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техники;</w:t>
            </w:r>
          </w:p>
          <w:p w14:paraId="612940AC" w14:textId="77777777" w:rsidR="005E4D4F" w:rsidRPr="005E4D4F" w:rsidRDefault="005E4D4F" w:rsidP="005E4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типы электрических схем;</w:t>
            </w:r>
          </w:p>
          <w:p w14:paraId="06A2FAA1" w14:textId="77777777" w:rsidR="005E4D4F" w:rsidRPr="005E4D4F" w:rsidRDefault="005E4D4F" w:rsidP="005E4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графического изображения элементов электрических схем;</w:t>
            </w:r>
          </w:p>
          <w:p w14:paraId="3575946F" w14:textId="77777777" w:rsidR="005E4D4F" w:rsidRPr="005E4D4F" w:rsidRDefault="005E4D4F" w:rsidP="005E4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расчёта электрич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ских цепей;</w:t>
            </w:r>
          </w:p>
          <w:p w14:paraId="7ACC24A9" w14:textId="77777777" w:rsidR="005E4D4F" w:rsidRPr="005E4D4F" w:rsidRDefault="005E4D4F" w:rsidP="005E4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элементы эле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трических сетей;</w:t>
            </w:r>
          </w:p>
          <w:p w14:paraId="04A76C65" w14:textId="77777777" w:rsidR="005E4D4F" w:rsidRPr="005E4D4F" w:rsidRDefault="005E4D4F" w:rsidP="005E4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действия, устройство, основные х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рактеристики электроизм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рительных приборов,   электрических машин, а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паратуры управления и з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щиты;</w:t>
            </w:r>
          </w:p>
          <w:p w14:paraId="25F6220E" w14:textId="77777777" w:rsidR="005E4D4F" w:rsidRPr="005E4D4F" w:rsidRDefault="005E4D4F" w:rsidP="005E4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схемы электроснабжения;</w:t>
            </w:r>
          </w:p>
          <w:p w14:paraId="6E8531E0" w14:textId="77777777" w:rsidR="005E4D4F" w:rsidRPr="005E4D4F" w:rsidRDefault="005E4D4F" w:rsidP="005E4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правила эксплу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тации электрооборудов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ния; способы экономии электроэнергии;</w:t>
            </w:r>
          </w:p>
          <w:p w14:paraId="06D74076" w14:textId="77777777" w:rsidR="005E4D4F" w:rsidRPr="005E4D4F" w:rsidRDefault="005E4D4F" w:rsidP="005E4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электротехнич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ские материалы;</w:t>
            </w:r>
          </w:p>
          <w:p w14:paraId="0AD09981" w14:textId="77777777" w:rsidR="005E4D4F" w:rsidRPr="005E4D4F" w:rsidRDefault="005E4D4F" w:rsidP="005E4D4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сращивания, спа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ки и изоляции проводов</w:t>
            </w:r>
          </w:p>
          <w:p w14:paraId="7F9DAAE6" w14:textId="77777777" w:rsidR="005E4D4F" w:rsidRPr="005E4D4F" w:rsidRDefault="005E4D4F" w:rsidP="005E4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EB22CDE" w14:textId="77777777" w:rsidR="005E4D4F" w:rsidRPr="005E4D4F" w:rsidRDefault="005E4D4F" w:rsidP="005E4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результате освоения УД обучающийся  </w:t>
            </w:r>
            <w:r w:rsidRPr="005E4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умеет:</w:t>
            </w:r>
          </w:p>
          <w:p w14:paraId="74702F77" w14:textId="77777777" w:rsidR="005E4D4F" w:rsidRPr="005E4D4F" w:rsidRDefault="005E4D4F" w:rsidP="005E4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-читать принципиал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ные , электрические и мо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тажные схемы;</w:t>
            </w:r>
          </w:p>
          <w:p w14:paraId="0ED9DAE0" w14:textId="77777777" w:rsidR="005E4D4F" w:rsidRPr="005E4D4F" w:rsidRDefault="005E4D4F" w:rsidP="005E4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-рассчитывать пар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метры электрических схем;</w:t>
            </w:r>
          </w:p>
          <w:p w14:paraId="56AE738E" w14:textId="77777777" w:rsidR="005E4D4F" w:rsidRPr="005E4D4F" w:rsidRDefault="005E4D4F" w:rsidP="005E4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-собирать электрич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ские схемы;</w:t>
            </w:r>
          </w:p>
          <w:p w14:paraId="7D93E08E" w14:textId="77777777" w:rsidR="005E4D4F" w:rsidRPr="005E4D4F" w:rsidRDefault="005E4D4F" w:rsidP="005E4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-пользоваться эле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троизмерительными приб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рами и приспособлениями;</w:t>
            </w:r>
          </w:p>
          <w:p w14:paraId="2D1A9CDA" w14:textId="77777777" w:rsidR="005E4D4F" w:rsidRPr="005E4D4F" w:rsidRDefault="005E4D4F" w:rsidP="005E4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-проводить сращив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ние, спайку и изоляцию проводов и контролировать качество   выполняемых работ.</w:t>
            </w:r>
          </w:p>
          <w:p w14:paraId="71001502" w14:textId="77777777" w:rsidR="005E4D4F" w:rsidRPr="005E4D4F" w:rsidRDefault="005E4D4F" w:rsidP="005E4D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32E850" w14:textId="77777777" w:rsidR="005E4D4F" w:rsidRPr="005E4D4F" w:rsidRDefault="005E4D4F" w:rsidP="005E4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5B06FED5" w14:textId="77777777" w:rsidR="005E4D4F" w:rsidRPr="005E4D4F" w:rsidRDefault="005E4D4F" w:rsidP="005E4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66B0CF1" w14:textId="77777777" w:rsidR="005E4D4F" w:rsidRPr="005E4D4F" w:rsidRDefault="005E4D4F" w:rsidP="005E4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Использует основные п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нятия о переменном  эле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трическом токе, послед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вательном и параллельном соединениях проводников и источников тока, эле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троизмерительных приб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ров, единицы измерения силы тока, напряжения, мощности электрического тока, сопротивления пр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водников; генераторов п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стоянного и переменного тока при решении задач.</w:t>
            </w:r>
          </w:p>
          <w:p w14:paraId="43DC520B" w14:textId="77777777" w:rsidR="005E4D4F" w:rsidRPr="005E4D4F" w:rsidRDefault="005E4D4F" w:rsidP="005E4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443753" w14:textId="77777777" w:rsidR="005E4D4F" w:rsidRPr="005E4D4F" w:rsidRDefault="005E4D4F" w:rsidP="005E4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20B685C" w14:textId="77777777" w:rsidR="005E4D4F" w:rsidRPr="005E4D4F" w:rsidRDefault="005E4D4F" w:rsidP="005E4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Своевременность выпо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нения лабораторной раб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ты. Выполнение работы в полном объеме с собл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дением необходимой п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следовательности пров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дения опытов и измер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ний;</w:t>
            </w:r>
          </w:p>
          <w:p w14:paraId="7AAF58FA" w14:textId="77777777" w:rsidR="005E4D4F" w:rsidRPr="005E4D4F" w:rsidRDefault="005E4D4F" w:rsidP="005E4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В представленном отчете правильно и аккуратно выполнены все записи, таблицы, графики, вычи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ления выводы; правил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ность выбора схем вкл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чения электроизмерител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ных приборов в электр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ческую цепь; точность снятия показаний эле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троизмерительных приб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ров при измерениях;</w:t>
            </w:r>
          </w:p>
          <w:p w14:paraId="33F55A91" w14:textId="77777777" w:rsidR="005E4D4F" w:rsidRPr="005E4D4F" w:rsidRDefault="005E4D4F" w:rsidP="005E4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- соблюдение технолог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ческой последовательн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сти при работе со стенд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ми, электроизмерител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ными приборами;</w:t>
            </w:r>
          </w:p>
          <w:p w14:paraId="66A04E4E" w14:textId="77777777" w:rsidR="005E4D4F" w:rsidRPr="005E4D4F" w:rsidRDefault="005E4D4F" w:rsidP="005E4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выполнение требований инструкций и правил бе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опасности при работе с измерительными приб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рами.</w:t>
            </w:r>
          </w:p>
          <w:p w14:paraId="2EE8FA2D" w14:textId="77777777" w:rsidR="005E4D4F" w:rsidRPr="005E4D4F" w:rsidRDefault="005E4D4F" w:rsidP="005E4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- изложение сущности ф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зических процессов, пр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исходящих в п/п приборов</w:t>
            </w:r>
          </w:p>
          <w:p w14:paraId="3AD26325" w14:textId="77777777" w:rsidR="005E4D4F" w:rsidRPr="005E4D4F" w:rsidRDefault="005E4D4F" w:rsidP="005E4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6" w:type="dxa"/>
          </w:tcPr>
          <w:p w14:paraId="34325144" w14:textId="77777777" w:rsidR="005E4D4F" w:rsidRPr="005E4D4F" w:rsidRDefault="005E4D4F" w:rsidP="005E4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Анализ результатов выполнения контрольных работ:</w:t>
            </w:r>
          </w:p>
          <w:p w14:paraId="09647AD8" w14:textId="77777777" w:rsidR="005E4D4F" w:rsidRPr="005E4D4F" w:rsidRDefault="005E4D4F" w:rsidP="005E4D4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Электрические цепи переме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ного тока</w:t>
            </w:r>
          </w:p>
          <w:p w14:paraId="6EC95B7A" w14:textId="77777777" w:rsidR="005E4D4F" w:rsidRPr="005E4D4F" w:rsidRDefault="005E4D4F" w:rsidP="005E4D4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Электроизмерительные приб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ры</w:t>
            </w:r>
          </w:p>
          <w:p w14:paraId="3DC73B33" w14:textId="77777777" w:rsidR="005E4D4F" w:rsidRPr="005E4D4F" w:rsidRDefault="005E4D4F" w:rsidP="005E4D4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Трансформаторы</w:t>
            </w:r>
          </w:p>
          <w:p w14:paraId="1F36F250" w14:textId="77777777" w:rsidR="005E4D4F" w:rsidRPr="005E4D4F" w:rsidRDefault="005E4D4F" w:rsidP="005E4D4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Электрические машины</w:t>
            </w:r>
          </w:p>
          <w:p w14:paraId="19FAB84A" w14:textId="77777777" w:rsidR="005E4D4F" w:rsidRPr="005E4D4F" w:rsidRDefault="005E4D4F" w:rsidP="005E4D4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Полупроводниковые приборы</w:t>
            </w:r>
          </w:p>
          <w:p w14:paraId="427C9E76" w14:textId="77777777" w:rsidR="005E4D4F" w:rsidRPr="005E4D4F" w:rsidRDefault="005E4D4F" w:rsidP="005E4D4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Электрические и электронные аппараты</w:t>
            </w:r>
          </w:p>
          <w:p w14:paraId="41D7FBD2" w14:textId="77777777" w:rsidR="005E4D4F" w:rsidRPr="005E4D4F" w:rsidRDefault="005E4D4F" w:rsidP="005E4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и анализ результатов выполнения лабораторных работ </w:t>
            </w:r>
          </w:p>
          <w:p w14:paraId="15E470CC" w14:textId="77777777" w:rsidR="005E4D4F" w:rsidRPr="005E4D4F" w:rsidRDefault="005E4D4F" w:rsidP="005E4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ЛР 1 Синусоидальный ток в RL- цепи</w:t>
            </w:r>
          </w:p>
          <w:p w14:paraId="77C7FCDA" w14:textId="77777777" w:rsidR="005E4D4F" w:rsidRPr="005E4D4F" w:rsidRDefault="005E4D4F" w:rsidP="005E4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ЛР 2 Синусоидальный ток в RС- цепи</w:t>
            </w:r>
          </w:p>
          <w:p w14:paraId="4E3C209E" w14:textId="77777777" w:rsidR="005E4D4F" w:rsidRPr="005E4D4F" w:rsidRDefault="005E4D4F" w:rsidP="005E4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ЛР 3 Анализ процессов в цепи с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нусоидального тока при послед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вательном соединении элементов 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R,L,C</w:t>
            </w:r>
          </w:p>
          <w:p w14:paraId="73BC3D1D" w14:textId="77777777" w:rsidR="005E4D4F" w:rsidRPr="005E4D4F" w:rsidRDefault="005E4D4F" w:rsidP="005E4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ЛР  4 Изучение электроизмер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тельных приборов</w:t>
            </w:r>
          </w:p>
          <w:p w14:paraId="17817B12" w14:textId="77777777" w:rsidR="005E4D4F" w:rsidRPr="005E4D4F" w:rsidRDefault="005E4D4F" w:rsidP="005E4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ЛР  5 Измерение сопротивления вольтметра</w:t>
            </w:r>
          </w:p>
          <w:p w14:paraId="5D5B2CFE" w14:textId="77777777" w:rsidR="005E4D4F" w:rsidRPr="005E4D4F" w:rsidRDefault="005E4D4F" w:rsidP="005E4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ЛР  6 Измерение сопротивления участка цепи при помощи ампе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метра и вольтметра</w:t>
            </w:r>
          </w:p>
          <w:p w14:paraId="0DD9E2BE" w14:textId="77777777" w:rsidR="005E4D4F" w:rsidRPr="005E4D4F" w:rsidRDefault="005E4D4F" w:rsidP="005E4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ЛР № 7 Генератор постоянного тока</w:t>
            </w:r>
          </w:p>
          <w:p w14:paraId="7ADC5E06" w14:textId="77777777" w:rsidR="005E4D4F" w:rsidRPr="005E4D4F" w:rsidRDefault="005E4D4F" w:rsidP="005E4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ЛР 8 Генератор переменного тока</w:t>
            </w:r>
          </w:p>
          <w:p w14:paraId="73100590" w14:textId="77777777" w:rsidR="005E4D4F" w:rsidRPr="005E4D4F" w:rsidRDefault="005E4D4F" w:rsidP="005E4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ЛР 9 Изучение прямого включения диода</w:t>
            </w:r>
          </w:p>
          <w:p w14:paraId="48B2490B" w14:textId="77777777" w:rsidR="005E4D4F" w:rsidRPr="005E4D4F" w:rsidRDefault="005E4D4F" w:rsidP="005E4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ЛР 10 Изучение обратного вкл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чения диода</w:t>
            </w:r>
          </w:p>
          <w:p w14:paraId="7AA8FBD7" w14:textId="77777777" w:rsidR="005E4D4F" w:rsidRPr="005E4D4F" w:rsidRDefault="005E4D4F" w:rsidP="005E4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ЛР 11Определение сопротивления лампы и диода, включённого в прямом направлении</w:t>
            </w:r>
          </w:p>
          <w:p w14:paraId="3FD266EF" w14:textId="77777777" w:rsidR="005E4D4F" w:rsidRPr="005E4D4F" w:rsidRDefault="005E4D4F" w:rsidP="005E4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ЛР 12 Изучение работы транз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стора</w:t>
            </w:r>
          </w:p>
          <w:p w14:paraId="05C3B42C" w14:textId="77777777" w:rsidR="005E4D4F" w:rsidRPr="005E4D4F" w:rsidRDefault="005E4D4F" w:rsidP="005E4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ЛР 13 Изучение светодиода</w:t>
            </w:r>
          </w:p>
          <w:p w14:paraId="3FE3AB31" w14:textId="77777777" w:rsidR="005E4D4F" w:rsidRPr="005E4D4F" w:rsidRDefault="005E4D4F" w:rsidP="005E4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ЛР  14 Изучение схемы эмитте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ного повторителя</w:t>
            </w:r>
          </w:p>
          <w:p w14:paraId="1C2B3AEA" w14:textId="77777777" w:rsidR="005E4D4F" w:rsidRPr="005E4D4F" w:rsidRDefault="005E4D4F" w:rsidP="005E4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ЛР  15 Изучение схемы операц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онного усилителя постоянного т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ка</w:t>
            </w:r>
          </w:p>
          <w:p w14:paraId="417FDAC1" w14:textId="77777777" w:rsidR="005E4D4F" w:rsidRPr="005E4D4F" w:rsidRDefault="005E4D4F" w:rsidP="005E4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ЛР  16 Изучение схемы электро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ного генератора</w:t>
            </w:r>
          </w:p>
          <w:p w14:paraId="60F7FD58" w14:textId="77777777" w:rsidR="005E4D4F" w:rsidRPr="005E4D4F" w:rsidRDefault="005E4D4F" w:rsidP="005E4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ЛР  17 Сращивание и спайка пр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водов</w:t>
            </w:r>
          </w:p>
          <w:p w14:paraId="24BF1401" w14:textId="77777777" w:rsidR="005E4D4F" w:rsidRPr="005E4D4F" w:rsidRDefault="005E4D4F" w:rsidP="005E4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ЛР 18 Изучение пробочного предохранителя</w:t>
            </w:r>
          </w:p>
          <w:p w14:paraId="516F2794" w14:textId="77777777" w:rsidR="005E4D4F" w:rsidRPr="005E4D4F" w:rsidRDefault="005E4D4F" w:rsidP="005E4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Устная, письменная оценка зн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ний, умений по результатам пр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межуточного контроля и итоговой аттестации по учебной дисц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плине</w:t>
            </w:r>
          </w:p>
          <w:p w14:paraId="304E41F7" w14:textId="77777777" w:rsidR="005E4D4F" w:rsidRPr="005E4D4F" w:rsidRDefault="005E4D4F" w:rsidP="005E4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4D4F" w:rsidRPr="005E4D4F" w14:paraId="4AB8C91F" w14:textId="77777777" w:rsidTr="002E3904">
        <w:tc>
          <w:tcPr>
            <w:tcW w:w="3114" w:type="dxa"/>
          </w:tcPr>
          <w:p w14:paraId="159E8329" w14:textId="77777777" w:rsidR="005E4D4F" w:rsidRPr="005E4D4F" w:rsidRDefault="005E4D4F" w:rsidP="005E4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ЛР 13  Демонстрирующий готовность и способность вести диалог с другими людьми, достигать в нем взаимопонимания, нах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дить общие цели и сотру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ничать для их достижения в профессиональной де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</w:t>
            </w:r>
          </w:p>
        </w:tc>
        <w:tc>
          <w:tcPr>
            <w:tcW w:w="2977" w:type="dxa"/>
          </w:tcPr>
          <w:p w14:paraId="7D1A8A31" w14:textId="569F88C9" w:rsidR="005E4D4F" w:rsidRPr="005E4D4F" w:rsidRDefault="005E4D4F" w:rsidP="005E4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</w:t>
            </w:r>
            <w:r w:rsidR="004D1FFD">
              <w:rPr>
                <w:rFonts w:ascii="Times New Roman" w:hAnsi="Times New Roman" w:cs="Times New Roman"/>
                <w:bCs/>
                <w:sz w:val="24"/>
                <w:szCs w:val="24"/>
              </w:rPr>
              <w:t>ует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об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чающимися, преподават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лями и мастерами в ходе обучения</w:t>
            </w:r>
          </w:p>
        </w:tc>
        <w:tc>
          <w:tcPr>
            <w:tcW w:w="3826" w:type="dxa"/>
          </w:tcPr>
          <w:p w14:paraId="7E3472E2" w14:textId="77777777" w:rsidR="005E4D4F" w:rsidRPr="005E4D4F" w:rsidRDefault="005E4D4F" w:rsidP="005E4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выполнением практического задания,</w:t>
            </w:r>
          </w:p>
          <w:p w14:paraId="3D283652" w14:textId="77777777" w:rsidR="005E4D4F" w:rsidRPr="005E4D4F" w:rsidRDefault="005E4D4F" w:rsidP="005E4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за организацией коллективной д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ятельности</w:t>
            </w:r>
          </w:p>
        </w:tc>
      </w:tr>
      <w:tr w:rsidR="005E4D4F" w:rsidRPr="005E4D4F" w14:paraId="0DF0D06B" w14:textId="77777777" w:rsidTr="002E3904">
        <w:tc>
          <w:tcPr>
            <w:tcW w:w="3114" w:type="dxa"/>
          </w:tcPr>
          <w:p w14:paraId="2E08823B" w14:textId="77777777" w:rsidR="005E4D4F" w:rsidRPr="005E4D4F" w:rsidRDefault="005E4D4F" w:rsidP="005E4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ЛР 14 Проявляющий созн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тельное отношение к н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прерывному образованию как условию успешной профессиональной и общ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ственной деятельности</w:t>
            </w:r>
          </w:p>
        </w:tc>
        <w:tc>
          <w:tcPr>
            <w:tcW w:w="2977" w:type="dxa"/>
          </w:tcPr>
          <w:p w14:paraId="1778CE5A" w14:textId="77777777" w:rsidR="005E4D4F" w:rsidRPr="005E4D4F" w:rsidRDefault="005E4D4F" w:rsidP="005E4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Обладает профессионал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ной мобильностью и в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соким уровнем притяз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ний в</w:t>
            </w:r>
          </w:p>
          <w:p w14:paraId="10912006" w14:textId="77777777" w:rsidR="005E4D4F" w:rsidRPr="005E4D4F" w:rsidRDefault="005E4D4F" w:rsidP="005E4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развитии карьеры, умеет планировать личностно – профессиональный рост</w:t>
            </w:r>
          </w:p>
        </w:tc>
        <w:tc>
          <w:tcPr>
            <w:tcW w:w="3826" w:type="dxa"/>
          </w:tcPr>
          <w:p w14:paraId="2A864B0A" w14:textId="77777777" w:rsidR="005E4D4F" w:rsidRPr="005E4D4F" w:rsidRDefault="005E4D4F" w:rsidP="005E4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Тест, письменная работа, устный опрос, собеседование, экзамен,</w:t>
            </w:r>
          </w:p>
          <w:p w14:paraId="7CF995B2" w14:textId="77777777" w:rsidR="005E4D4F" w:rsidRPr="005E4D4F" w:rsidRDefault="005E4D4F" w:rsidP="005E4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научно – исследовательская раб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та</w:t>
            </w:r>
          </w:p>
        </w:tc>
      </w:tr>
      <w:tr w:rsidR="005E4D4F" w:rsidRPr="005E4D4F" w14:paraId="0B934DB8" w14:textId="77777777" w:rsidTr="002E3904">
        <w:tc>
          <w:tcPr>
            <w:tcW w:w="3114" w:type="dxa"/>
          </w:tcPr>
          <w:p w14:paraId="6A784AFF" w14:textId="77777777" w:rsidR="005E4D4F" w:rsidRPr="005E4D4F" w:rsidRDefault="005E4D4F" w:rsidP="005E4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ЛР 15 Проявляющий гра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данское отношение к пр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фессиональной деятельн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сти как к возможности ли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ного участия в решении общественных, госуда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ственных, общенационал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ных проблем</w:t>
            </w:r>
          </w:p>
        </w:tc>
        <w:tc>
          <w:tcPr>
            <w:tcW w:w="2977" w:type="dxa"/>
          </w:tcPr>
          <w:p w14:paraId="23E20655" w14:textId="77777777" w:rsidR="005E4D4F" w:rsidRPr="005E4D4F" w:rsidRDefault="005E4D4F" w:rsidP="005E4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Сформирована активная гражданская позиция</w:t>
            </w:r>
          </w:p>
        </w:tc>
        <w:tc>
          <w:tcPr>
            <w:tcW w:w="3826" w:type="dxa"/>
          </w:tcPr>
          <w:p w14:paraId="3119C1B9" w14:textId="77777777" w:rsidR="005E4D4F" w:rsidRPr="005E4D4F" w:rsidRDefault="005E4D4F" w:rsidP="005E4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научно – исследовательская раб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та</w:t>
            </w:r>
          </w:p>
          <w:p w14:paraId="44299DB0" w14:textId="77777777" w:rsidR="005E4D4F" w:rsidRPr="005E4D4F" w:rsidRDefault="005E4D4F" w:rsidP="005E4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волонтёрской деятел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ности</w:t>
            </w:r>
          </w:p>
        </w:tc>
      </w:tr>
      <w:tr w:rsidR="005E4D4F" w:rsidRPr="005E4D4F" w14:paraId="5010AF94" w14:textId="77777777" w:rsidTr="002E3904">
        <w:tc>
          <w:tcPr>
            <w:tcW w:w="3114" w:type="dxa"/>
          </w:tcPr>
          <w:p w14:paraId="2D194B16" w14:textId="77777777" w:rsidR="005E4D4F" w:rsidRPr="005E4D4F" w:rsidRDefault="005E4D4F" w:rsidP="005E4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ЛР 16 Принимающий осн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вы экологической культ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ры, соответствующей с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временному уровню экол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гического мышления, пр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меняющий опыт экологич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ски ориентированной р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флексивно-оценочной и практической деятельности в жизненных ситуациях и профессиональной де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</w:t>
            </w:r>
          </w:p>
        </w:tc>
        <w:tc>
          <w:tcPr>
            <w:tcW w:w="2977" w:type="dxa"/>
          </w:tcPr>
          <w:p w14:paraId="3E624A28" w14:textId="77777777" w:rsidR="005E4D4F" w:rsidRPr="005E4D4F" w:rsidRDefault="005E4D4F" w:rsidP="005E4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Сформирована экологич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ская культура, культурные нормы в сфере здоровья.</w:t>
            </w:r>
          </w:p>
        </w:tc>
        <w:tc>
          <w:tcPr>
            <w:tcW w:w="3826" w:type="dxa"/>
          </w:tcPr>
          <w:p w14:paraId="5BC3BF17" w14:textId="77777777" w:rsidR="005E4D4F" w:rsidRPr="005E4D4F" w:rsidRDefault="005E4D4F" w:rsidP="005E4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Наблюдение, собеседование, </w:t>
            </w:r>
          </w:p>
          <w:p w14:paraId="7F86B808" w14:textId="77777777" w:rsidR="005E4D4F" w:rsidRPr="005E4D4F" w:rsidRDefault="005E4D4F" w:rsidP="005E4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ролевые игры</w:t>
            </w:r>
          </w:p>
          <w:p w14:paraId="6E4F1393" w14:textId="77777777" w:rsidR="005E4D4F" w:rsidRPr="005E4D4F" w:rsidRDefault="005E4D4F" w:rsidP="005E4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научно – исследовательская раб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та</w:t>
            </w:r>
          </w:p>
          <w:p w14:paraId="6AAED43A" w14:textId="77777777" w:rsidR="005E4D4F" w:rsidRPr="005E4D4F" w:rsidRDefault="005E4D4F" w:rsidP="005E4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волонтёрской деятел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ности</w:t>
            </w:r>
          </w:p>
        </w:tc>
      </w:tr>
      <w:tr w:rsidR="005E4D4F" w:rsidRPr="005E4D4F" w14:paraId="23984FFF" w14:textId="77777777" w:rsidTr="002E3904">
        <w:tc>
          <w:tcPr>
            <w:tcW w:w="3114" w:type="dxa"/>
          </w:tcPr>
          <w:p w14:paraId="2B2C99EF" w14:textId="77777777" w:rsidR="005E4D4F" w:rsidRPr="005E4D4F" w:rsidRDefault="005E4D4F" w:rsidP="005E4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ЛР 18 Демонстрирующий готовность планировать и реализовывать собственное профессиональное и ли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ностное развитие</w:t>
            </w:r>
          </w:p>
        </w:tc>
        <w:tc>
          <w:tcPr>
            <w:tcW w:w="2977" w:type="dxa"/>
          </w:tcPr>
          <w:p w14:paraId="691A1F24" w14:textId="77777777" w:rsidR="005E4D4F" w:rsidRPr="005E4D4F" w:rsidRDefault="005E4D4F" w:rsidP="005E4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Обладает навыками д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ховно-нравственной кул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туры, сформированными ценностными ориентац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ями и</w:t>
            </w:r>
          </w:p>
          <w:p w14:paraId="2A29A68F" w14:textId="77777777" w:rsidR="005E4D4F" w:rsidRPr="005E4D4F" w:rsidRDefault="005E4D4F" w:rsidP="005E4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мотивированных на н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прерывный личностный рост</w:t>
            </w:r>
          </w:p>
        </w:tc>
        <w:tc>
          <w:tcPr>
            <w:tcW w:w="3826" w:type="dxa"/>
          </w:tcPr>
          <w:p w14:paraId="1AE786CE" w14:textId="77777777" w:rsidR="005E4D4F" w:rsidRPr="005E4D4F" w:rsidRDefault="005E4D4F" w:rsidP="005E4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Наблюдение, собеседование, </w:t>
            </w:r>
          </w:p>
          <w:p w14:paraId="3F2B51EC" w14:textId="77777777" w:rsidR="005E4D4F" w:rsidRPr="005E4D4F" w:rsidRDefault="005E4D4F" w:rsidP="005E4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ролевые игры</w:t>
            </w:r>
          </w:p>
          <w:p w14:paraId="7BF29057" w14:textId="77777777" w:rsidR="005E4D4F" w:rsidRPr="005E4D4F" w:rsidRDefault="005E4D4F" w:rsidP="005E4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научно – исследовательская раб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та</w:t>
            </w:r>
          </w:p>
        </w:tc>
      </w:tr>
      <w:tr w:rsidR="005E4D4F" w:rsidRPr="005E4D4F" w14:paraId="40B8E0E6" w14:textId="77777777" w:rsidTr="002E3904">
        <w:tc>
          <w:tcPr>
            <w:tcW w:w="3114" w:type="dxa"/>
          </w:tcPr>
          <w:p w14:paraId="25419CD1" w14:textId="77777777" w:rsidR="005E4D4F" w:rsidRPr="005E4D4F" w:rsidRDefault="005E4D4F" w:rsidP="005E4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ЛР 19 Проявляющий сп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собность анализировать производственную ситу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цию, быстро принимать решения</w:t>
            </w:r>
          </w:p>
        </w:tc>
        <w:tc>
          <w:tcPr>
            <w:tcW w:w="2977" w:type="dxa"/>
          </w:tcPr>
          <w:p w14:paraId="6129B3B9" w14:textId="77777777" w:rsidR="005E4D4F" w:rsidRPr="005E4D4F" w:rsidRDefault="005E4D4F" w:rsidP="005E4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Выбирает способы реш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ния профессиональных задач в области технич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ского обслуживания и р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монта автотранспортных средств;</w:t>
            </w:r>
          </w:p>
          <w:p w14:paraId="17E0AA15" w14:textId="77777777" w:rsidR="005E4D4F" w:rsidRPr="005E4D4F" w:rsidRDefault="005E4D4F" w:rsidP="005E4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Оценивает эффективность и качество выполнения работы</w:t>
            </w:r>
          </w:p>
        </w:tc>
        <w:tc>
          <w:tcPr>
            <w:tcW w:w="3826" w:type="dxa"/>
          </w:tcPr>
          <w:p w14:paraId="20E9B45C" w14:textId="77777777" w:rsidR="005E4D4F" w:rsidRPr="005E4D4F" w:rsidRDefault="005E4D4F" w:rsidP="005E4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продукта деятельности</w:t>
            </w:r>
          </w:p>
        </w:tc>
      </w:tr>
      <w:tr w:rsidR="005E4D4F" w:rsidRPr="005E4D4F" w14:paraId="500111EF" w14:textId="77777777" w:rsidTr="002E3904">
        <w:tc>
          <w:tcPr>
            <w:tcW w:w="3114" w:type="dxa"/>
          </w:tcPr>
          <w:p w14:paraId="0F98A93B" w14:textId="77777777" w:rsidR="005E4D4F" w:rsidRPr="005E4D4F" w:rsidRDefault="005E4D4F" w:rsidP="005E4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ЛР 20 Выбирающий спос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бы решения задач профе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сиональной деятельности, применительно к разли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ным контекстам</w:t>
            </w:r>
          </w:p>
        </w:tc>
        <w:tc>
          <w:tcPr>
            <w:tcW w:w="2977" w:type="dxa"/>
          </w:tcPr>
          <w:p w14:paraId="6EA0EF75" w14:textId="77777777" w:rsidR="005E4D4F" w:rsidRPr="005E4D4F" w:rsidRDefault="005E4D4F" w:rsidP="005E4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Решает стандартные и н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стандартные професси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нальные задачи в области технического обслужив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ния и ремонта автотран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портных средств</w:t>
            </w:r>
          </w:p>
        </w:tc>
        <w:tc>
          <w:tcPr>
            <w:tcW w:w="3826" w:type="dxa"/>
          </w:tcPr>
          <w:p w14:paraId="2F0F5018" w14:textId="77777777" w:rsidR="005E4D4F" w:rsidRPr="005E4D4F" w:rsidRDefault="005E4D4F" w:rsidP="005E4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Тест, письменная работа, устный опрос, собеседование, экзамен,</w:t>
            </w:r>
          </w:p>
          <w:p w14:paraId="79807478" w14:textId="77777777" w:rsidR="005E4D4F" w:rsidRPr="005E4D4F" w:rsidRDefault="005E4D4F" w:rsidP="005E4D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научно – исследовательская раб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E4D4F">
              <w:rPr>
                <w:rFonts w:ascii="Times New Roman" w:hAnsi="Times New Roman" w:cs="Times New Roman"/>
                <w:bCs/>
                <w:sz w:val="24"/>
                <w:szCs w:val="24"/>
              </w:rPr>
              <w:t>та</w:t>
            </w:r>
          </w:p>
        </w:tc>
      </w:tr>
    </w:tbl>
    <w:p w14:paraId="01B8E20F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2CC51073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1F14CBB2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7BD733D1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X="276" w:tblpY="-493"/>
        <w:tblW w:w="90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3"/>
        <w:gridCol w:w="3118"/>
        <w:gridCol w:w="2693"/>
      </w:tblGrid>
      <w:tr w:rsidR="005E4D4F" w:rsidRPr="000B2DA9" w14:paraId="2A772C22" w14:textId="77777777" w:rsidTr="005E4D4F">
        <w:tc>
          <w:tcPr>
            <w:tcW w:w="3253" w:type="dxa"/>
            <w:shd w:val="clear" w:color="auto" w:fill="auto"/>
          </w:tcPr>
          <w:p w14:paraId="09EBD60F" w14:textId="77777777" w:rsidR="005E4D4F" w:rsidRPr="000B2DA9" w:rsidRDefault="005E4D4F" w:rsidP="005E4D4F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Результаты </w:t>
            </w:r>
          </w:p>
          <w:p w14:paraId="377FBE1D" w14:textId="77777777" w:rsidR="005E4D4F" w:rsidRPr="000B2DA9" w:rsidRDefault="005E4D4F" w:rsidP="005E4D4F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</w:t>
            </w:r>
            <w:r w:rsidRPr="000B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0B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тенции)</w:t>
            </w:r>
          </w:p>
        </w:tc>
        <w:tc>
          <w:tcPr>
            <w:tcW w:w="3118" w:type="dxa"/>
            <w:shd w:val="clear" w:color="auto" w:fill="auto"/>
          </w:tcPr>
          <w:p w14:paraId="3AAD2F02" w14:textId="77777777" w:rsidR="005E4D4F" w:rsidRPr="000B2DA9" w:rsidRDefault="005E4D4F" w:rsidP="005E4D4F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693" w:type="dxa"/>
            <w:shd w:val="clear" w:color="auto" w:fill="auto"/>
          </w:tcPr>
          <w:p w14:paraId="20F13CB7" w14:textId="77777777" w:rsidR="005E4D4F" w:rsidRPr="000B2DA9" w:rsidRDefault="005E4D4F" w:rsidP="005E4D4F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Формы и методы ко</w:t>
            </w:r>
            <w:r w:rsidRPr="000B2D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</w:t>
            </w:r>
            <w:r w:rsidRPr="000B2D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троля и оценки </w:t>
            </w:r>
          </w:p>
        </w:tc>
      </w:tr>
      <w:tr w:rsidR="005E4D4F" w:rsidRPr="000B2DA9" w14:paraId="4F201471" w14:textId="77777777" w:rsidTr="005E4D4F">
        <w:trPr>
          <w:trHeight w:val="637"/>
        </w:trPr>
        <w:tc>
          <w:tcPr>
            <w:tcW w:w="3253" w:type="dxa"/>
            <w:shd w:val="clear" w:color="auto" w:fill="auto"/>
          </w:tcPr>
          <w:p w14:paraId="38E4CBF3" w14:textId="77777777" w:rsidR="005E4D4F" w:rsidRPr="000B2DA9" w:rsidRDefault="005E4D4F" w:rsidP="005E4D4F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сущность и соц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альную значимость своей будущей профессии, проя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лять к ней устойчивый инт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рес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3C70FA93" w14:textId="77777777" w:rsidR="005E4D4F" w:rsidRPr="000B2DA9" w:rsidRDefault="005E4D4F" w:rsidP="005E4D4F">
            <w:pPr>
              <w:numPr>
                <w:ilvl w:val="0"/>
                <w:numId w:val="5"/>
              </w:num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 инт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реса к будущей профессии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5549B650" w14:textId="77777777" w:rsidR="005E4D4F" w:rsidRPr="000B2DA9" w:rsidRDefault="005E4D4F" w:rsidP="005E4D4F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Психологическое анк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тирование,</w:t>
            </w:r>
          </w:p>
          <w:p w14:paraId="07E3FDE6" w14:textId="77777777" w:rsidR="005E4D4F" w:rsidRPr="000B2DA9" w:rsidRDefault="005E4D4F" w:rsidP="005E4D4F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собесед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вание, </w:t>
            </w:r>
          </w:p>
          <w:p w14:paraId="50900412" w14:textId="77777777" w:rsidR="005E4D4F" w:rsidRPr="000B2DA9" w:rsidRDefault="005E4D4F" w:rsidP="005E4D4F">
            <w:pPr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ролевые игры</w:t>
            </w:r>
          </w:p>
        </w:tc>
      </w:tr>
      <w:tr w:rsidR="005E4D4F" w:rsidRPr="000B2DA9" w14:paraId="530AEA98" w14:textId="77777777" w:rsidTr="005E4D4F">
        <w:trPr>
          <w:trHeight w:val="637"/>
        </w:trPr>
        <w:tc>
          <w:tcPr>
            <w:tcW w:w="3253" w:type="dxa"/>
            <w:shd w:val="clear" w:color="auto" w:fill="auto"/>
          </w:tcPr>
          <w:p w14:paraId="1CBD2492" w14:textId="77777777" w:rsidR="005E4D4F" w:rsidRPr="000B2DA9" w:rsidRDefault="005E4D4F" w:rsidP="005E4D4F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собстве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ную деятельность, исходя из цели и способов ее достиж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ния, определенных руков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дителем</w:t>
            </w:r>
          </w:p>
        </w:tc>
        <w:tc>
          <w:tcPr>
            <w:tcW w:w="3118" w:type="dxa"/>
            <w:shd w:val="clear" w:color="auto" w:fill="auto"/>
          </w:tcPr>
          <w:p w14:paraId="1F30AFA3" w14:textId="77777777" w:rsidR="005E4D4F" w:rsidRPr="000B2DA9" w:rsidRDefault="005E4D4F" w:rsidP="005E4D4F">
            <w:pPr>
              <w:numPr>
                <w:ilvl w:val="0"/>
                <w:numId w:val="5"/>
              </w:num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выбор и применение методов и способов реш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ния профессиональных з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дач в области технического обслуживания и ремонта автотранспортных средств;</w:t>
            </w:r>
          </w:p>
          <w:p w14:paraId="29CEB557" w14:textId="77777777" w:rsidR="005E4D4F" w:rsidRPr="000B2DA9" w:rsidRDefault="005E4D4F" w:rsidP="005E4D4F">
            <w:pPr>
              <w:numPr>
                <w:ilvl w:val="0"/>
                <w:numId w:val="5"/>
              </w:num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эффективн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сти и качества выполнения работ;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0F9C20" w14:textId="77777777" w:rsidR="005E4D4F" w:rsidRPr="000B2DA9" w:rsidRDefault="005E4D4F" w:rsidP="005E4D4F">
            <w:pPr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продукта д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ятельности</w:t>
            </w:r>
          </w:p>
        </w:tc>
      </w:tr>
      <w:tr w:rsidR="005E4D4F" w:rsidRPr="000B2DA9" w14:paraId="49107CB7" w14:textId="77777777" w:rsidTr="005E4D4F">
        <w:trPr>
          <w:trHeight w:val="637"/>
        </w:trPr>
        <w:tc>
          <w:tcPr>
            <w:tcW w:w="3253" w:type="dxa"/>
            <w:shd w:val="clear" w:color="auto" w:fill="auto"/>
          </w:tcPr>
          <w:p w14:paraId="64D69B30" w14:textId="77777777" w:rsidR="005E4D4F" w:rsidRPr="000B2DA9" w:rsidRDefault="005E4D4F" w:rsidP="005E4D4F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рабочую с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туацию, осуществлять тек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щий и итоговый контроль, оценку и коррекцию со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ственной деятельности, нести ответственность за р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зультаты своей работ</w:t>
            </w:r>
          </w:p>
        </w:tc>
        <w:tc>
          <w:tcPr>
            <w:tcW w:w="3118" w:type="dxa"/>
            <w:shd w:val="clear" w:color="auto" w:fill="auto"/>
          </w:tcPr>
          <w:p w14:paraId="180C75B4" w14:textId="77777777" w:rsidR="005E4D4F" w:rsidRPr="000B2DA9" w:rsidRDefault="005E4D4F" w:rsidP="005E4D4F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стандар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ных и нестандартных пр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фессиональных задач в 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ласти технического обсл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живания и ремонта авт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транспортных средств;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0C3822" w14:textId="77777777" w:rsidR="005E4D4F" w:rsidRPr="000B2DA9" w:rsidRDefault="005E4D4F" w:rsidP="005E4D4F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Тест, письменная раб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та, устный опрос, соб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седование, экзамен,</w:t>
            </w:r>
          </w:p>
          <w:p w14:paraId="3CD23D9A" w14:textId="77777777" w:rsidR="005E4D4F" w:rsidRPr="000B2DA9" w:rsidRDefault="005E4D4F" w:rsidP="005E4D4F">
            <w:pPr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научно – исследов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тельская работа</w:t>
            </w:r>
          </w:p>
        </w:tc>
      </w:tr>
      <w:tr w:rsidR="005E4D4F" w:rsidRPr="000B2DA9" w14:paraId="44F02213" w14:textId="77777777" w:rsidTr="005E4D4F">
        <w:trPr>
          <w:trHeight w:val="637"/>
        </w:trPr>
        <w:tc>
          <w:tcPr>
            <w:tcW w:w="3253" w:type="dxa"/>
            <w:shd w:val="clear" w:color="auto" w:fill="auto"/>
          </w:tcPr>
          <w:p w14:paraId="188D547F" w14:textId="77777777" w:rsidR="005E4D4F" w:rsidRPr="000B2DA9" w:rsidRDefault="005E4D4F" w:rsidP="005E4D4F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поиск инфо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мации, необходимой для э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фективного выполнения профессиональных задач</w:t>
            </w:r>
          </w:p>
        </w:tc>
        <w:tc>
          <w:tcPr>
            <w:tcW w:w="3118" w:type="dxa"/>
            <w:shd w:val="clear" w:color="auto" w:fill="auto"/>
          </w:tcPr>
          <w:p w14:paraId="00EF41B7" w14:textId="77777777" w:rsidR="005E4D4F" w:rsidRPr="000B2DA9" w:rsidRDefault="005E4D4F" w:rsidP="005E4D4F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эффективный поиск необходимой информации;</w:t>
            </w:r>
          </w:p>
          <w:p w14:paraId="75B8B815" w14:textId="77777777" w:rsidR="005E4D4F" w:rsidRPr="000B2DA9" w:rsidRDefault="005E4D4F" w:rsidP="005E4D4F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ра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личных источников, вкл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чая электронные;</w:t>
            </w:r>
          </w:p>
          <w:p w14:paraId="4A7AFD15" w14:textId="77777777" w:rsidR="005E4D4F" w:rsidRPr="000B2DA9" w:rsidRDefault="005E4D4F" w:rsidP="005E4D4F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инноваций в области технического 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служивания и ремонта а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тотранспортных средств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4BF2F5" w14:textId="77777777" w:rsidR="005E4D4F" w:rsidRPr="000B2DA9" w:rsidRDefault="005E4D4F" w:rsidP="005E4D4F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выпо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нением практического задания,</w:t>
            </w:r>
          </w:p>
          <w:p w14:paraId="5BB48329" w14:textId="77777777" w:rsidR="005E4D4F" w:rsidRPr="000B2DA9" w:rsidRDefault="005E4D4F" w:rsidP="005E4D4F">
            <w:pPr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за организацией ко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лективной деятельн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сти</w:t>
            </w:r>
          </w:p>
        </w:tc>
      </w:tr>
      <w:tr w:rsidR="005E4D4F" w:rsidRPr="000B2DA9" w14:paraId="5C7E0482" w14:textId="77777777" w:rsidTr="005E4D4F">
        <w:trPr>
          <w:trHeight w:val="637"/>
        </w:trPr>
        <w:tc>
          <w:tcPr>
            <w:tcW w:w="3253" w:type="dxa"/>
            <w:shd w:val="clear" w:color="auto" w:fill="auto"/>
          </w:tcPr>
          <w:p w14:paraId="4B57FC1B" w14:textId="77777777" w:rsidR="005E4D4F" w:rsidRPr="000B2DA9" w:rsidRDefault="005E4D4F" w:rsidP="005E4D4F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информацио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но-коммуникационные те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нологии в профессиональной деятельности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096F8369" w14:textId="77777777" w:rsidR="005E4D4F" w:rsidRPr="000B2DA9" w:rsidRDefault="005E4D4F" w:rsidP="005E4D4F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 стендах и ПК</w:t>
            </w:r>
          </w:p>
          <w:p w14:paraId="16110054" w14:textId="77777777" w:rsidR="005E4D4F" w:rsidRPr="000B2DA9" w:rsidRDefault="005E4D4F" w:rsidP="005E4D4F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465E4D" w14:textId="77777777" w:rsidR="005E4D4F" w:rsidRPr="000B2DA9" w:rsidRDefault="005E4D4F" w:rsidP="005E4D4F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выпо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нением практического задания,</w:t>
            </w:r>
          </w:p>
          <w:p w14:paraId="179C63E7" w14:textId="77777777" w:rsidR="005E4D4F" w:rsidRPr="000B2DA9" w:rsidRDefault="005E4D4F" w:rsidP="005E4D4F">
            <w:pPr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за организацией ко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лективной деятельн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сти</w:t>
            </w:r>
          </w:p>
        </w:tc>
      </w:tr>
      <w:tr w:rsidR="005E4D4F" w:rsidRPr="000B2DA9" w14:paraId="4D76BA89" w14:textId="77777777" w:rsidTr="005E4D4F">
        <w:trPr>
          <w:trHeight w:val="637"/>
        </w:trPr>
        <w:tc>
          <w:tcPr>
            <w:tcW w:w="3253" w:type="dxa"/>
            <w:shd w:val="clear" w:color="auto" w:fill="auto"/>
          </w:tcPr>
          <w:p w14:paraId="697FE610" w14:textId="77777777" w:rsidR="005E4D4F" w:rsidRPr="000B2DA9" w:rsidRDefault="005E4D4F" w:rsidP="005E4D4F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в коллективе и в команде, эффективно 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щаться с коллегами, рук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водством, потребителями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A9D0CC" w14:textId="77777777" w:rsidR="005E4D4F" w:rsidRPr="000B2DA9" w:rsidRDefault="005E4D4F" w:rsidP="005E4D4F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обучающимися, преподав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телями и мастерами в ходе обучения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BC0BE9" w14:textId="77777777" w:rsidR="005E4D4F" w:rsidRPr="000B2DA9" w:rsidRDefault="005E4D4F" w:rsidP="005E4D4F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выпо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нением практического задания,</w:t>
            </w:r>
          </w:p>
          <w:p w14:paraId="3C21AF67" w14:textId="77777777" w:rsidR="005E4D4F" w:rsidRPr="000B2DA9" w:rsidRDefault="005E4D4F" w:rsidP="005E4D4F">
            <w:pPr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за организацией ко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лективной деятельн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сти</w:t>
            </w:r>
          </w:p>
        </w:tc>
      </w:tr>
      <w:tr w:rsidR="005E4D4F" w:rsidRPr="000B2DA9" w14:paraId="7D79067F" w14:textId="77777777" w:rsidTr="005E4D4F">
        <w:trPr>
          <w:trHeight w:val="637"/>
        </w:trPr>
        <w:tc>
          <w:tcPr>
            <w:tcW w:w="3253" w:type="dxa"/>
            <w:shd w:val="clear" w:color="auto" w:fill="auto"/>
          </w:tcPr>
          <w:p w14:paraId="5EDEF6C1" w14:textId="77777777" w:rsidR="005E4D4F" w:rsidRPr="000B2DA9" w:rsidRDefault="005E4D4F" w:rsidP="005E4D4F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Исполнять воинскую об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занность, в том числе с пр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менением полученных пр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фессиональных знаний (для юношей)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14:paraId="2AAD33EA" w14:textId="77777777" w:rsidR="005E4D4F" w:rsidRPr="000B2DA9" w:rsidRDefault="005E4D4F" w:rsidP="005E4D4F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воинскими частями, служба в рядах РФ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51AD5DC4" w14:textId="77777777" w:rsidR="005E4D4F" w:rsidRPr="000B2DA9" w:rsidRDefault="005E4D4F" w:rsidP="005E4D4F">
            <w:pPr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собес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дование</w:t>
            </w:r>
          </w:p>
          <w:p w14:paraId="02F3062B" w14:textId="77777777" w:rsidR="005E4D4F" w:rsidRPr="000B2DA9" w:rsidRDefault="005E4D4F" w:rsidP="005E4D4F">
            <w:pPr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14:paraId="661E1214" w14:textId="77777777" w:rsidR="0084062E" w:rsidRDefault="0084062E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26FB2FF9" w14:textId="1D12679F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Оценка освоения УД предусматривает использование пятибалльной системы оценки.</w:t>
      </w:r>
    </w:p>
    <w:p w14:paraId="08BE0939" w14:textId="35190CF2" w:rsidR="000B2DA9" w:rsidRPr="0084062E" w:rsidRDefault="000B2DA9" w:rsidP="000B2DA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1.2 ФОРМЫ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5"/>
        <w:gridCol w:w="4183"/>
        <w:gridCol w:w="4183"/>
      </w:tblGrid>
      <w:tr w:rsidR="000B2DA9" w:rsidRPr="000B2DA9" w14:paraId="589DBF80" w14:textId="77777777" w:rsidTr="005E4D4F">
        <w:trPr>
          <w:trHeight w:val="383"/>
          <w:jc w:val="center"/>
        </w:trPr>
        <w:tc>
          <w:tcPr>
            <w:tcW w:w="630" w:type="pct"/>
            <w:vAlign w:val="center"/>
          </w:tcPr>
          <w:p w14:paraId="7D7475D8" w14:textId="77777777" w:rsidR="000B2DA9" w:rsidRPr="000B2DA9" w:rsidRDefault="000B2DA9" w:rsidP="000B2D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Семестр</w:t>
            </w:r>
          </w:p>
        </w:tc>
        <w:tc>
          <w:tcPr>
            <w:tcW w:w="2185" w:type="pct"/>
            <w:vAlign w:val="center"/>
          </w:tcPr>
          <w:p w14:paraId="77D9CAC3" w14:textId="77777777" w:rsidR="000B2DA9" w:rsidRPr="000B2DA9" w:rsidRDefault="000B2DA9" w:rsidP="000B2D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185" w:type="pct"/>
            <w:vAlign w:val="center"/>
          </w:tcPr>
          <w:p w14:paraId="79449F3C" w14:textId="77777777" w:rsidR="000B2DA9" w:rsidRPr="000B2DA9" w:rsidRDefault="000B2DA9" w:rsidP="000B2D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0B2DA9" w:rsidRPr="000B2DA9" w14:paraId="40E6DE77" w14:textId="77777777" w:rsidTr="005E4D4F">
        <w:trPr>
          <w:jc w:val="center"/>
        </w:trPr>
        <w:tc>
          <w:tcPr>
            <w:tcW w:w="630" w:type="pct"/>
          </w:tcPr>
          <w:p w14:paraId="4DC73F3F" w14:textId="77777777" w:rsidR="000B2DA9" w:rsidRPr="000B2DA9" w:rsidRDefault="000B2DA9" w:rsidP="000B2D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85" w:type="pct"/>
          </w:tcPr>
          <w:p w14:paraId="6FD2210F" w14:textId="77777777" w:rsidR="000B2DA9" w:rsidRPr="000B2DA9" w:rsidRDefault="000B2DA9" w:rsidP="000B2D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2185" w:type="pct"/>
          </w:tcPr>
          <w:p w14:paraId="6B4B4019" w14:textId="77777777" w:rsidR="000B2DA9" w:rsidRPr="000B2DA9" w:rsidRDefault="000B2DA9" w:rsidP="000B2D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Тестовая работа</w:t>
            </w:r>
          </w:p>
        </w:tc>
      </w:tr>
    </w:tbl>
    <w:p w14:paraId="73F15DE8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0DAC95F4" w14:textId="1E97934D" w:rsidR="000B2DA9" w:rsidRPr="000B2DA9" w:rsidRDefault="000B2DA9" w:rsidP="000B2DA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lastRenderedPageBreak/>
        <w:t>1.3 ОПИСАНИЕ ПРОЦЕДУРЫ ПРОМЕЖУТОЧНОЙ АТТЕСТАЦИИ</w:t>
      </w:r>
    </w:p>
    <w:p w14:paraId="3101711B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Студенту  предлагается сдать зачёт в виде заключительного теста.</w:t>
      </w:r>
    </w:p>
    <w:p w14:paraId="1F5CECE1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/>
          <w:bCs/>
          <w:sz w:val="24"/>
          <w:szCs w:val="24"/>
        </w:rPr>
        <w:t>Количество заданий</w:t>
      </w:r>
      <w:r w:rsidRPr="000B2DA9">
        <w:rPr>
          <w:rFonts w:ascii="Times New Roman" w:hAnsi="Times New Roman" w:cs="Times New Roman"/>
          <w:bCs/>
          <w:sz w:val="24"/>
          <w:szCs w:val="24"/>
        </w:rPr>
        <w:t xml:space="preserve"> для студента:   25 вопросов в тесте</w:t>
      </w:r>
    </w:p>
    <w:p w14:paraId="4AF845EF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/>
          <w:bCs/>
          <w:sz w:val="24"/>
          <w:szCs w:val="24"/>
        </w:rPr>
        <w:t>Время выполнения</w:t>
      </w:r>
      <w:r w:rsidRPr="000B2DA9">
        <w:rPr>
          <w:rFonts w:ascii="Times New Roman" w:hAnsi="Times New Roman" w:cs="Times New Roman"/>
          <w:bCs/>
          <w:sz w:val="24"/>
          <w:szCs w:val="24"/>
        </w:rPr>
        <w:t xml:space="preserve"> 80 минут</w:t>
      </w:r>
    </w:p>
    <w:p w14:paraId="319FC5A1" w14:textId="77777777" w:rsidR="000B2DA9" w:rsidRPr="000B2DA9" w:rsidRDefault="000B2DA9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2DA9">
        <w:rPr>
          <w:rFonts w:ascii="Times New Roman" w:hAnsi="Times New Roman" w:cs="Times New Roman"/>
          <w:b/>
          <w:bCs/>
          <w:sz w:val="24"/>
          <w:szCs w:val="24"/>
        </w:rPr>
        <w:t>Условия выполнения заданий</w:t>
      </w:r>
    </w:p>
    <w:p w14:paraId="596D893A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Помещение: учебная аудитория.</w:t>
      </w:r>
    </w:p>
    <w:p w14:paraId="5A366ACF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Оборудование: ручка, карандаш</w:t>
      </w:r>
    </w:p>
    <w:p w14:paraId="74AC60E3" w14:textId="75B3F420" w:rsidR="000B2DA9" w:rsidRPr="000B2DA9" w:rsidRDefault="000B2DA9" w:rsidP="000B2DA9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21E06C03" w14:textId="2A632953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/>
          <w:bCs/>
          <w:sz w:val="24"/>
          <w:szCs w:val="24"/>
        </w:rPr>
        <w:t>2. Комплект «Промежуточная аттестация</w:t>
      </w:r>
      <w:r w:rsidR="005E4D4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5E4D4F" w:rsidRPr="000B2DA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1A8ED63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1. Какую проводимость имеют п/п приборы р-типа?</w:t>
      </w:r>
    </w:p>
    <w:p w14:paraId="08A7D2A0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 xml:space="preserve">     А) собственную        Б) в основном электронную          В) в основном дырочную              </w:t>
      </w:r>
    </w:p>
    <w:p w14:paraId="2947E791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2. Какой элемент надо добавить к германию, чтобы получился п/п р-типа?</w:t>
      </w:r>
    </w:p>
    <w:p w14:paraId="468B7C4B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 xml:space="preserve">      А) индий                 б) германий                    в) мышьяк               г) олово</w:t>
      </w:r>
    </w:p>
    <w:p w14:paraId="702C222F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3. Полупроводниковое  устройство, использующееся для выпрямления тока ……..</w:t>
      </w:r>
    </w:p>
    <w:p w14:paraId="68285637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 xml:space="preserve"> 4. Какой прибор используют для настройки частотно-избирательных цепей ?</w:t>
      </w:r>
    </w:p>
    <w:p w14:paraId="6E80609B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 xml:space="preserve">      А) транзистор                 б) п/п диод                   в) варикап</w:t>
      </w:r>
    </w:p>
    <w:p w14:paraId="4E071856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 xml:space="preserve">     Г) стабилитрон                 д) фоторезистор          е) тиристор</w:t>
      </w:r>
    </w:p>
    <w:p w14:paraId="013D892B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5. Операционный усилитель…</w:t>
      </w:r>
    </w:p>
    <w:p w14:paraId="30C3D5A5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А) Усилитель, выполненный в виде  схемы с катушкой индуктивности</w:t>
      </w:r>
    </w:p>
    <w:p w14:paraId="63E7D60F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Б) Усилитель, выполненный в виде инновационной схемы</w:t>
      </w:r>
    </w:p>
    <w:p w14:paraId="500BEEDA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В) Усилитель, выполненный в виде интегральной схемы</w:t>
      </w:r>
    </w:p>
    <w:p w14:paraId="74D70AD7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6. Сколько входов имеет сумматор</w:t>
      </w:r>
    </w:p>
    <w:p w14:paraId="78C7DEA7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 xml:space="preserve">А) один                Б) два                В) три                Г) четыре </w:t>
      </w:r>
    </w:p>
    <w:p w14:paraId="26B592F2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7. Какое устройство называется электроприводом?</w:t>
      </w:r>
    </w:p>
    <w:p w14:paraId="1ED32582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А) это механическое устройство, оснащённое манипулятором и системой управления</w:t>
      </w:r>
    </w:p>
    <w:p w14:paraId="2552ACAB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Б) электромеханическая система, преобразующая электрическую энергию в механическую одного или нескольких рабочих механизмов.</w:t>
      </w:r>
    </w:p>
    <w:p w14:paraId="6FB6D7B0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В) это машина, предназначенная для выполнения механической работы и составляющая единое целое с электродвигателем.</w:t>
      </w:r>
    </w:p>
    <w:p w14:paraId="547D6449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8. Чему равна мощность на валу электродвигателя?</w:t>
      </w:r>
    </w:p>
    <w:p w14:paraId="697D2D58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А) Р= η</w:t>
      </w:r>
      <w:r w:rsidRPr="000B2DA9">
        <w:rPr>
          <w:rFonts w:ascii="Times New Roman" w:hAnsi="Times New Roman" w:cs="Times New Roman"/>
          <w:bCs/>
          <w:sz w:val="24"/>
          <w:szCs w:val="24"/>
          <w:vertAlign w:val="subscript"/>
        </w:rPr>
        <w:t>пер</w:t>
      </w:r>
      <w:r w:rsidRPr="000B2DA9">
        <w:rPr>
          <w:rFonts w:ascii="Times New Roman" w:hAnsi="Times New Roman" w:cs="Times New Roman"/>
          <w:bCs/>
          <w:sz w:val="24"/>
          <w:szCs w:val="24"/>
        </w:rPr>
        <w:t>/Р</w:t>
      </w:r>
      <w:r w:rsidRPr="000B2DA9">
        <w:rPr>
          <w:rFonts w:ascii="Times New Roman" w:hAnsi="Times New Roman" w:cs="Times New Roman"/>
          <w:bCs/>
          <w:sz w:val="24"/>
          <w:szCs w:val="24"/>
          <w:vertAlign w:val="subscript"/>
        </w:rPr>
        <w:t>р.о.</w:t>
      </w:r>
      <w:r w:rsidRPr="000B2DA9">
        <w:rPr>
          <w:rFonts w:ascii="Times New Roman" w:hAnsi="Times New Roman" w:cs="Times New Roman"/>
          <w:bCs/>
          <w:sz w:val="24"/>
          <w:szCs w:val="24"/>
        </w:rPr>
        <w:t xml:space="preserve">              Б) Р= Р</w:t>
      </w:r>
      <w:r w:rsidRPr="000B2DA9">
        <w:rPr>
          <w:rFonts w:ascii="Times New Roman" w:hAnsi="Times New Roman" w:cs="Times New Roman"/>
          <w:bCs/>
          <w:sz w:val="24"/>
          <w:szCs w:val="24"/>
          <w:vertAlign w:val="subscript"/>
        </w:rPr>
        <w:t>р.о.</w:t>
      </w:r>
      <w:r w:rsidRPr="000B2DA9">
        <w:rPr>
          <w:rFonts w:ascii="Times New Roman" w:hAnsi="Times New Roman" w:cs="Times New Roman"/>
          <w:bCs/>
          <w:sz w:val="24"/>
          <w:szCs w:val="24"/>
        </w:rPr>
        <w:t>/ η</w:t>
      </w:r>
      <w:r w:rsidRPr="000B2DA9">
        <w:rPr>
          <w:rFonts w:ascii="Times New Roman" w:hAnsi="Times New Roman" w:cs="Times New Roman"/>
          <w:bCs/>
          <w:sz w:val="24"/>
          <w:szCs w:val="24"/>
          <w:vertAlign w:val="subscript"/>
        </w:rPr>
        <w:t>пер</w:t>
      </w:r>
      <w:r w:rsidRPr="000B2DA9">
        <w:rPr>
          <w:rFonts w:ascii="Times New Roman" w:hAnsi="Times New Roman" w:cs="Times New Roman"/>
          <w:bCs/>
          <w:sz w:val="24"/>
          <w:szCs w:val="24"/>
        </w:rPr>
        <w:t xml:space="preserve">           В) М = η</w:t>
      </w:r>
      <w:r w:rsidRPr="000B2DA9">
        <w:rPr>
          <w:rFonts w:ascii="Times New Roman" w:hAnsi="Times New Roman" w:cs="Times New Roman"/>
          <w:bCs/>
          <w:sz w:val="24"/>
          <w:szCs w:val="24"/>
          <w:vertAlign w:val="subscript"/>
        </w:rPr>
        <w:t>пер</w:t>
      </w:r>
      <w:r w:rsidRPr="000B2DA9">
        <w:rPr>
          <w:rFonts w:ascii="Times New Roman" w:hAnsi="Times New Roman" w:cs="Times New Roman"/>
          <w:bCs/>
          <w:sz w:val="24"/>
          <w:szCs w:val="24"/>
        </w:rPr>
        <w:t>/М</w:t>
      </w:r>
      <w:r w:rsidRPr="000B2DA9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р.о.              </w:t>
      </w:r>
      <w:r w:rsidRPr="000B2DA9">
        <w:rPr>
          <w:rFonts w:ascii="Times New Roman" w:hAnsi="Times New Roman" w:cs="Times New Roman"/>
          <w:bCs/>
          <w:sz w:val="24"/>
          <w:szCs w:val="24"/>
        </w:rPr>
        <w:t>Г)   М = М</w:t>
      </w:r>
      <w:r w:rsidRPr="000B2DA9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р.о. </w:t>
      </w:r>
      <w:r w:rsidRPr="000B2DA9">
        <w:rPr>
          <w:rFonts w:ascii="Times New Roman" w:hAnsi="Times New Roman" w:cs="Times New Roman"/>
          <w:bCs/>
          <w:sz w:val="24"/>
          <w:szCs w:val="24"/>
        </w:rPr>
        <w:t>/ η</w:t>
      </w:r>
      <w:r w:rsidRPr="000B2DA9">
        <w:rPr>
          <w:rFonts w:ascii="Times New Roman" w:hAnsi="Times New Roman" w:cs="Times New Roman"/>
          <w:bCs/>
          <w:sz w:val="24"/>
          <w:szCs w:val="24"/>
          <w:vertAlign w:val="subscript"/>
        </w:rPr>
        <w:t>пер</w:t>
      </w:r>
    </w:p>
    <w:p w14:paraId="0241673C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9</w:t>
      </w:r>
      <w:r w:rsidRPr="000B2DA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B2DA9">
        <w:rPr>
          <w:rFonts w:ascii="Times New Roman" w:hAnsi="Times New Roman" w:cs="Times New Roman"/>
          <w:bCs/>
          <w:sz w:val="24"/>
          <w:szCs w:val="24"/>
        </w:rPr>
        <w:t>. Что называется электрической тягой?</w:t>
      </w:r>
    </w:p>
    <w:p w14:paraId="2222093E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lastRenderedPageBreak/>
        <w:t>А) электропривод на базе тяговых двигателей, осуществляющий движение электротран</w:t>
      </w:r>
      <w:r w:rsidRPr="000B2DA9">
        <w:rPr>
          <w:rFonts w:ascii="Times New Roman" w:hAnsi="Times New Roman" w:cs="Times New Roman"/>
          <w:bCs/>
          <w:sz w:val="24"/>
          <w:szCs w:val="24"/>
        </w:rPr>
        <w:t>с</w:t>
      </w:r>
      <w:r w:rsidRPr="000B2DA9">
        <w:rPr>
          <w:rFonts w:ascii="Times New Roman" w:hAnsi="Times New Roman" w:cs="Times New Roman"/>
          <w:bCs/>
          <w:sz w:val="24"/>
          <w:szCs w:val="24"/>
        </w:rPr>
        <w:t>порта</w:t>
      </w:r>
    </w:p>
    <w:p w14:paraId="0EC95BF5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Б) электропривод на базе тяговых двигателей, осуществляющий превращение электрич</w:t>
      </w:r>
      <w:r w:rsidRPr="000B2DA9">
        <w:rPr>
          <w:rFonts w:ascii="Times New Roman" w:hAnsi="Times New Roman" w:cs="Times New Roman"/>
          <w:bCs/>
          <w:sz w:val="24"/>
          <w:szCs w:val="24"/>
        </w:rPr>
        <w:t>е</w:t>
      </w:r>
      <w:r w:rsidRPr="000B2DA9">
        <w:rPr>
          <w:rFonts w:ascii="Times New Roman" w:hAnsi="Times New Roman" w:cs="Times New Roman"/>
          <w:bCs/>
          <w:sz w:val="24"/>
          <w:szCs w:val="24"/>
        </w:rPr>
        <w:t>ской энергии в механическую</w:t>
      </w:r>
    </w:p>
    <w:p w14:paraId="5DD9749C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10. Какие приборы называются фотоэлектрическими?</w:t>
      </w:r>
    </w:p>
    <w:p w14:paraId="7A5B5DC2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А) электровакуумные приборы, преобразующие энергию излучения в электрическую</w:t>
      </w:r>
    </w:p>
    <w:p w14:paraId="1E28DA8F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Б) электронные приборы, преобразующие энергию излучения в электрическую</w:t>
      </w:r>
    </w:p>
    <w:p w14:paraId="205555D3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 xml:space="preserve">В) электронные приборы, преобразующие электрическую энергию в энергию излучения </w:t>
      </w:r>
    </w:p>
    <w:p w14:paraId="04CA4A23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11. Управляющий параметр у фототранзистора</w:t>
      </w:r>
    </w:p>
    <w:p w14:paraId="5F8AC2F5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А) ток базы                                     Б) ток эмиттера</w:t>
      </w:r>
    </w:p>
    <w:p w14:paraId="69660B37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 xml:space="preserve">В) ток коллектора                          Г) световой поток            д)  п/п лазер </w:t>
      </w:r>
    </w:p>
    <w:p w14:paraId="0AC9317F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12. Что используют для усиления и согласования выходного сигнала оптопары?</w:t>
      </w:r>
    </w:p>
    <w:p w14:paraId="637C99EB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 xml:space="preserve">А) фотопреобразователь               Б) усилитель                     В) микросхема </w:t>
      </w:r>
    </w:p>
    <w:p w14:paraId="3E29C2D5" w14:textId="77777777" w:rsidR="000B2DA9" w:rsidRPr="000B2DA9" w:rsidRDefault="000B2DA9" w:rsidP="00FA0785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Что происходит в выпрямительных устройствах?</w:t>
      </w:r>
    </w:p>
    <w:p w14:paraId="632445E2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А) преобразуется постоянное напряжение питающей сети в переменное напряжение на нагрузке</w:t>
      </w:r>
    </w:p>
    <w:p w14:paraId="0199ED82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 xml:space="preserve">      Б) преобразуется переменное напряжение на нагрузке в постоянное напряжение на п</w:t>
      </w:r>
      <w:r w:rsidRPr="000B2DA9">
        <w:rPr>
          <w:rFonts w:ascii="Times New Roman" w:hAnsi="Times New Roman" w:cs="Times New Roman"/>
          <w:bCs/>
          <w:sz w:val="24"/>
          <w:szCs w:val="24"/>
        </w:rPr>
        <w:t>и</w:t>
      </w:r>
      <w:r w:rsidRPr="000B2DA9">
        <w:rPr>
          <w:rFonts w:ascii="Times New Roman" w:hAnsi="Times New Roman" w:cs="Times New Roman"/>
          <w:bCs/>
          <w:sz w:val="24"/>
          <w:szCs w:val="24"/>
        </w:rPr>
        <w:t>тающей сети</w:t>
      </w:r>
    </w:p>
    <w:p w14:paraId="0939581E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 xml:space="preserve">     В) преобразуется переменное напряжение питающей сети в постоянное напряжение на нагрузке</w:t>
      </w:r>
    </w:p>
    <w:p w14:paraId="77F619BD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 xml:space="preserve"> 14.  Какое устройство включают для уменьшения пульсаций выпрямленного напряжения?</w:t>
      </w:r>
    </w:p>
    <w:p w14:paraId="37465EC2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 xml:space="preserve">      А) трансформатор       Б) выпрямитель     в) сглаживающий фильтр</w:t>
      </w:r>
    </w:p>
    <w:p w14:paraId="21AE1AB6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15.  С помощью чего можно построить однофазную двухполупериодную схему выпря</w:t>
      </w:r>
      <w:r w:rsidRPr="000B2DA9">
        <w:rPr>
          <w:rFonts w:ascii="Times New Roman" w:hAnsi="Times New Roman" w:cs="Times New Roman"/>
          <w:bCs/>
          <w:sz w:val="24"/>
          <w:szCs w:val="24"/>
        </w:rPr>
        <w:t>м</w:t>
      </w:r>
      <w:r w:rsidRPr="000B2DA9">
        <w:rPr>
          <w:rFonts w:ascii="Times New Roman" w:hAnsi="Times New Roman" w:cs="Times New Roman"/>
          <w:bCs/>
          <w:sz w:val="24"/>
          <w:szCs w:val="24"/>
        </w:rPr>
        <w:t>ления?</w:t>
      </w:r>
    </w:p>
    <w:p w14:paraId="2F43709D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А) с помощью 6 диодов                                  Б) с помощью 4 диодов</w:t>
      </w:r>
    </w:p>
    <w:p w14:paraId="49440F3A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В) с помощью трёхфазного трансформатора</w:t>
      </w:r>
    </w:p>
    <w:p w14:paraId="5308F5E4" w14:textId="77777777" w:rsidR="000B2DA9" w:rsidRPr="000B2DA9" w:rsidRDefault="000B2DA9" w:rsidP="00FA0785">
      <w:pPr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Какое устройство называется стабилизатором напряжения?</w:t>
      </w:r>
    </w:p>
    <w:p w14:paraId="19CE1328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А) устройство, поддерживающее напряжение на нагрузке при изменении сопротивления и напряжения сети.</w:t>
      </w:r>
    </w:p>
    <w:p w14:paraId="11C1AB84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 xml:space="preserve">     Б) устройство, поддерживающее напряжение на нагрузке при изменении силы тока и напряжения сети.</w:t>
      </w:r>
    </w:p>
    <w:p w14:paraId="4DDDB374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 xml:space="preserve"> 17. Чему равен коэффициент стабилизации напряжения?</w:t>
      </w:r>
    </w:p>
    <w:p w14:paraId="4D3A5470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А) Отношению относительного изменения напряжения на выходе к относительному изм</w:t>
      </w:r>
      <w:r w:rsidRPr="000B2DA9">
        <w:rPr>
          <w:rFonts w:ascii="Times New Roman" w:hAnsi="Times New Roman" w:cs="Times New Roman"/>
          <w:bCs/>
          <w:sz w:val="24"/>
          <w:szCs w:val="24"/>
        </w:rPr>
        <w:t>е</w:t>
      </w:r>
      <w:r w:rsidRPr="000B2DA9">
        <w:rPr>
          <w:rFonts w:ascii="Times New Roman" w:hAnsi="Times New Roman" w:cs="Times New Roman"/>
          <w:bCs/>
          <w:sz w:val="24"/>
          <w:szCs w:val="24"/>
        </w:rPr>
        <w:t>нению напряжения на входе.</w:t>
      </w:r>
    </w:p>
    <w:p w14:paraId="51C62AB9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lastRenderedPageBreak/>
        <w:t>Б)отношению относительного изменения напряжения на входе к относительному измен</w:t>
      </w:r>
      <w:r w:rsidRPr="000B2DA9">
        <w:rPr>
          <w:rFonts w:ascii="Times New Roman" w:hAnsi="Times New Roman" w:cs="Times New Roman"/>
          <w:bCs/>
          <w:sz w:val="24"/>
          <w:szCs w:val="24"/>
        </w:rPr>
        <w:t>е</w:t>
      </w:r>
      <w:r w:rsidRPr="000B2DA9">
        <w:rPr>
          <w:rFonts w:ascii="Times New Roman" w:hAnsi="Times New Roman" w:cs="Times New Roman"/>
          <w:bCs/>
          <w:sz w:val="24"/>
          <w:szCs w:val="24"/>
        </w:rPr>
        <w:t>нию напряжения на выходе.</w:t>
      </w:r>
    </w:p>
    <w:p w14:paraId="3A61D379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18.  Какой вид стабилизатора имеет на входе мощный транзистор?</w:t>
      </w:r>
    </w:p>
    <w:p w14:paraId="55FAA1BF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А) Параметрический                 Б) Компенсационный                  В) Импульсный</w:t>
      </w:r>
    </w:p>
    <w:p w14:paraId="0B1BFF98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 xml:space="preserve">19. Как называются материалы, основным электрическим свойством которых является способность к поляризации </w:t>
      </w:r>
    </w:p>
    <w:p w14:paraId="4C293093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А) Магнитные                  Б) Полупроводниковые</w:t>
      </w:r>
    </w:p>
    <w:p w14:paraId="633966BE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 xml:space="preserve">В) Диэлектрические       Г) Композиционные </w:t>
      </w:r>
    </w:p>
    <w:p w14:paraId="2C278415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20. Материалы, состоящие из нескольких компонент называются ……..</w:t>
      </w:r>
    </w:p>
    <w:p w14:paraId="0302D32E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21. К классу каких электроизоляционных материалов относится керамика?</w:t>
      </w:r>
    </w:p>
    <w:p w14:paraId="1E6C2C02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А ) Жидкие органические</w:t>
      </w:r>
    </w:p>
    <w:p w14:paraId="36E10738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Б) Твёрдые неорганические</w:t>
      </w:r>
    </w:p>
    <w:p w14:paraId="71DECC8D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В) Жидкие неорганические</w:t>
      </w:r>
    </w:p>
    <w:p w14:paraId="0B5A3BEE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Г) Твёрдые органические</w:t>
      </w:r>
    </w:p>
    <w:p w14:paraId="1FB9D2EF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22. Чем сопровождается пробой диэлектрика?</w:t>
      </w:r>
    </w:p>
    <w:p w14:paraId="36DDDA84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А) понижением тока, обугливанием</w:t>
      </w:r>
    </w:p>
    <w:p w14:paraId="7814BC90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Б) повышением тока, расплавлением</w:t>
      </w:r>
    </w:p>
    <w:p w14:paraId="4E92CC82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 xml:space="preserve">В) ток не изменяется, диэлектрик трескается </w:t>
      </w:r>
    </w:p>
    <w:p w14:paraId="70BC7C27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23. Как называется устройство, преобразующее аналоговую величину в дискретную?</w:t>
      </w:r>
    </w:p>
    <w:p w14:paraId="09F3D7B6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24.</w:t>
      </w:r>
      <w:r w:rsidRPr="000B2D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2DA9">
        <w:rPr>
          <w:rFonts w:ascii="Times New Roman" w:hAnsi="Times New Roman" w:cs="Times New Roman"/>
          <w:bCs/>
          <w:sz w:val="24"/>
          <w:szCs w:val="24"/>
        </w:rPr>
        <w:t>В режиме фотогенератора и фотопреобразователя может работать</w:t>
      </w:r>
    </w:p>
    <w:p w14:paraId="6AA71830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А) фоторезистор</w:t>
      </w:r>
    </w:p>
    <w:p w14:paraId="2757D6AF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Б) фотодиод</w:t>
      </w:r>
    </w:p>
    <w:p w14:paraId="6FD3CAF8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 xml:space="preserve">В) фотопреобразователь </w:t>
      </w:r>
    </w:p>
    <w:p w14:paraId="2B1E6C4E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25.Схема усилителя на биполярном транзисторе имеет вид…</w:t>
      </w:r>
    </w:p>
    <w:p w14:paraId="492DA881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Количественные критерии :</w:t>
      </w:r>
    </w:p>
    <w:p w14:paraId="77A6313B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 xml:space="preserve"> 25 – 23 правильных ответа – оценка «5»</w:t>
      </w:r>
    </w:p>
    <w:p w14:paraId="3DBB9281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22- 20 правильных ответов – оценка «4»</w:t>
      </w:r>
    </w:p>
    <w:p w14:paraId="5FF03242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 xml:space="preserve">       19- 12 правильных ответов – оценка « 3»</w:t>
      </w:r>
    </w:p>
    <w:p w14:paraId="1CC4EE30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 xml:space="preserve">     11 – 8 правильных ответов – оценка «2»</w:t>
      </w:r>
    </w:p>
    <w:p w14:paraId="49F2639B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72E405AD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30BAABEB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046229C5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44E92469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3F26B2AD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4AA16B37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042E6563" w14:textId="77777777" w:rsidR="00AB0823" w:rsidRPr="000B2DA9" w:rsidRDefault="00AB0823">
      <w:pPr>
        <w:rPr>
          <w:rFonts w:ascii="Times New Roman" w:hAnsi="Times New Roman" w:cs="Times New Roman"/>
          <w:sz w:val="24"/>
          <w:szCs w:val="24"/>
        </w:rPr>
      </w:pPr>
    </w:p>
    <w:sectPr w:rsidR="00AB0823" w:rsidRPr="000B2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5DD51" w14:textId="77777777" w:rsidR="002C52ED" w:rsidRDefault="002C52ED" w:rsidP="00600688">
      <w:pPr>
        <w:spacing w:after="0" w:line="240" w:lineRule="auto"/>
      </w:pPr>
      <w:r>
        <w:separator/>
      </w:r>
    </w:p>
  </w:endnote>
  <w:endnote w:type="continuationSeparator" w:id="0">
    <w:p w14:paraId="093897C0" w14:textId="77777777" w:rsidR="002C52ED" w:rsidRDefault="002C52ED" w:rsidP="00600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2741396"/>
      <w:docPartObj>
        <w:docPartGallery w:val="Page Numbers (Bottom of Page)"/>
        <w:docPartUnique/>
      </w:docPartObj>
    </w:sdtPr>
    <w:sdtEndPr/>
    <w:sdtContent>
      <w:p w14:paraId="42D115B6" w14:textId="68884583" w:rsidR="00EE1515" w:rsidRDefault="00EE151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787">
          <w:rPr>
            <w:noProof/>
          </w:rPr>
          <w:t>1</w:t>
        </w:r>
        <w:r>
          <w:fldChar w:fldCharType="end"/>
        </w:r>
      </w:p>
    </w:sdtContent>
  </w:sdt>
  <w:p w14:paraId="5EC8A0DB" w14:textId="77777777" w:rsidR="00EE1515" w:rsidRDefault="00EE151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71E8B" w14:textId="77777777" w:rsidR="002C52ED" w:rsidRDefault="002C52ED" w:rsidP="00600688">
      <w:pPr>
        <w:spacing w:after="0" w:line="240" w:lineRule="auto"/>
      </w:pPr>
      <w:r>
        <w:separator/>
      </w:r>
    </w:p>
  </w:footnote>
  <w:footnote w:type="continuationSeparator" w:id="0">
    <w:p w14:paraId="476D58AC" w14:textId="77777777" w:rsidR="002C52ED" w:rsidRDefault="002C52ED" w:rsidP="00600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8"/>
        <w:szCs w:val="28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8"/>
        <w:szCs w:val="28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3456CF2"/>
    <w:multiLevelType w:val="multilevel"/>
    <w:tmpl w:val="95F69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8B53234"/>
    <w:multiLevelType w:val="hybridMultilevel"/>
    <w:tmpl w:val="78F0334E"/>
    <w:lvl w:ilvl="0" w:tplc="DF1CF302">
      <w:start w:val="65535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472078"/>
    <w:multiLevelType w:val="hybridMultilevel"/>
    <w:tmpl w:val="87E83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25C47"/>
    <w:multiLevelType w:val="hybridMultilevel"/>
    <w:tmpl w:val="96E8A9E6"/>
    <w:lvl w:ilvl="0" w:tplc="57FA628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A97508"/>
    <w:multiLevelType w:val="hybridMultilevel"/>
    <w:tmpl w:val="A4500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46DB1"/>
    <w:multiLevelType w:val="hybridMultilevel"/>
    <w:tmpl w:val="D124D9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EB70A6"/>
    <w:multiLevelType w:val="hybridMultilevel"/>
    <w:tmpl w:val="E3FE4DEC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4"/>
  </w:num>
  <w:num w:numId="6">
    <w:abstractNumId w:val="10"/>
  </w:num>
  <w:num w:numId="7">
    <w:abstractNumId w:val="12"/>
  </w:num>
  <w:num w:numId="8">
    <w:abstractNumId w:val="8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E4"/>
    <w:rsid w:val="000B2DA9"/>
    <w:rsid w:val="001E7666"/>
    <w:rsid w:val="002153EB"/>
    <w:rsid w:val="00224E7F"/>
    <w:rsid w:val="00272433"/>
    <w:rsid w:val="002C52ED"/>
    <w:rsid w:val="002E3904"/>
    <w:rsid w:val="0030580B"/>
    <w:rsid w:val="00336A77"/>
    <w:rsid w:val="004D1FFD"/>
    <w:rsid w:val="004D405A"/>
    <w:rsid w:val="00513F50"/>
    <w:rsid w:val="005E4D4F"/>
    <w:rsid w:val="00600688"/>
    <w:rsid w:val="00654787"/>
    <w:rsid w:val="0067045B"/>
    <w:rsid w:val="00730982"/>
    <w:rsid w:val="00755E92"/>
    <w:rsid w:val="00757CB1"/>
    <w:rsid w:val="00771793"/>
    <w:rsid w:val="00815214"/>
    <w:rsid w:val="0084062E"/>
    <w:rsid w:val="00954AF2"/>
    <w:rsid w:val="00970834"/>
    <w:rsid w:val="00AB0823"/>
    <w:rsid w:val="00B138EA"/>
    <w:rsid w:val="00B45DDE"/>
    <w:rsid w:val="00E3786D"/>
    <w:rsid w:val="00EB2B6C"/>
    <w:rsid w:val="00EE1515"/>
    <w:rsid w:val="00F00C14"/>
    <w:rsid w:val="00F46EE4"/>
    <w:rsid w:val="00FA0785"/>
    <w:rsid w:val="00FF531D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41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B2DA9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0B2DA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0B2DA9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9"/>
    <w:qFormat/>
    <w:rsid w:val="000B2DA9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B2DA9"/>
    <w:pPr>
      <w:keepNext/>
      <w:spacing w:after="0" w:line="360" w:lineRule="auto"/>
      <w:ind w:left="360"/>
      <w:outlineLvl w:val="4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2DA9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0B2DA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0B2DA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9"/>
    <w:rsid w:val="000B2DA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B2DA9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59"/>
    <w:rsid w:val="000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0B2DA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B2DA9"/>
    <w:rPr>
      <w:rFonts w:ascii="Times New Roman" w:hAnsi="Times New Roman" w:cs="Times New Roman"/>
      <w:b/>
      <w:bCs/>
      <w:sz w:val="16"/>
      <w:szCs w:val="16"/>
    </w:rPr>
  </w:style>
  <w:style w:type="paragraph" w:styleId="a4">
    <w:name w:val="Plain Text"/>
    <w:basedOn w:val="a"/>
    <w:link w:val="a5"/>
    <w:rsid w:val="000B2DA9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rsid w:val="000B2DA9"/>
    <w:rPr>
      <w:rFonts w:ascii="Consolas" w:eastAsia="Times New Roman" w:hAnsi="Consolas" w:cs="Consolas"/>
      <w:sz w:val="21"/>
      <w:szCs w:val="21"/>
    </w:rPr>
  </w:style>
  <w:style w:type="character" w:styleId="a6">
    <w:name w:val="Hyperlink"/>
    <w:basedOn w:val="a0"/>
    <w:uiPriority w:val="99"/>
    <w:rsid w:val="000B2DA9"/>
    <w:rPr>
      <w:color w:val="0000FF"/>
      <w:u w:val="single"/>
    </w:rPr>
  </w:style>
  <w:style w:type="paragraph" w:styleId="a7">
    <w:name w:val="No Spacing"/>
    <w:uiPriority w:val="1"/>
    <w:qFormat/>
    <w:rsid w:val="000B2D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(3)_"/>
    <w:basedOn w:val="a0"/>
    <w:link w:val="32"/>
    <w:uiPriority w:val="99"/>
    <w:locked/>
    <w:rsid w:val="000B2DA9"/>
    <w:rPr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0B2DA9"/>
    <w:pPr>
      <w:shd w:val="clear" w:color="auto" w:fill="FFFFFF"/>
      <w:spacing w:before="5340" w:after="0" w:line="240" w:lineRule="atLeast"/>
    </w:pPr>
  </w:style>
  <w:style w:type="paragraph" w:customStyle="1" w:styleId="11">
    <w:name w:val="Абзац списка1"/>
    <w:basedOn w:val="a"/>
    <w:uiPriority w:val="99"/>
    <w:rsid w:val="000B2DA9"/>
    <w:pPr>
      <w:spacing w:after="200" w:line="276" w:lineRule="auto"/>
      <w:ind w:left="720"/>
    </w:pPr>
    <w:rPr>
      <w:rFonts w:ascii="Calibri" w:eastAsia="Arial Unicode MS" w:hAnsi="Calibri" w:cs="Calibri"/>
    </w:rPr>
  </w:style>
  <w:style w:type="paragraph" w:styleId="a8">
    <w:name w:val="List Paragraph"/>
    <w:basedOn w:val="a"/>
    <w:uiPriority w:val="99"/>
    <w:qFormat/>
    <w:rsid w:val="000B2DA9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9">
    <w:name w:val="footnote text"/>
    <w:basedOn w:val="a"/>
    <w:link w:val="aa"/>
    <w:uiPriority w:val="99"/>
    <w:semiHidden/>
    <w:rsid w:val="000B2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0B2D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0B2DA9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Основной текст (4)_"/>
    <w:link w:val="410"/>
    <w:uiPriority w:val="99"/>
    <w:locked/>
    <w:rsid w:val="000B2DA9"/>
    <w:rPr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0B2DA9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0B2DA9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B2DA9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0B2DA9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0B2DA9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2">
    <w:name w:val="Заголовок №4_"/>
    <w:link w:val="411"/>
    <w:uiPriority w:val="99"/>
    <w:locked/>
    <w:rsid w:val="000B2DA9"/>
    <w:rPr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0B2DA9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311">
    <w:name w:val="Основной текст (3) + 11"/>
    <w:aliases w:val="5 pt3,Полужирный"/>
    <w:uiPriority w:val="99"/>
    <w:rsid w:val="000B2DA9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c">
    <w:name w:val="header"/>
    <w:basedOn w:val="a"/>
    <w:link w:val="ad"/>
    <w:uiPriority w:val="99"/>
    <w:unhideWhenUsed/>
    <w:rsid w:val="000B2DA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B2DA9"/>
    <w:rPr>
      <w:rFonts w:ascii="Calibri" w:eastAsia="Times New Roman" w:hAnsi="Calibri" w:cs="Calibri"/>
      <w:lang w:eastAsia="ru-RU"/>
    </w:rPr>
  </w:style>
  <w:style w:type="paragraph" w:styleId="ae">
    <w:name w:val="footer"/>
    <w:basedOn w:val="a"/>
    <w:link w:val="af"/>
    <w:uiPriority w:val="99"/>
    <w:unhideWhenUsed/>
    <w:rsid w:val="000B2DA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0B2DA9"/>
    <w:rPr>
      <w:rFonts w:ascii="Calibri" w:eastAsia="Times New Roman" w:hAnsi="Calibri" w:cs="Calibri"/>
      <w:lang w:eastAsia="ru-RU"/>
    </w:rPr>
  </w:style>
  <w:style w:type="character" w:customStyle="1" w:styleId="FontStyle59">
    <w:name w:val="Font Style59"/>
    <w:basedOn w:val="a0"/>
    <w:uiPriority w:val="99"/>
    <w:rsid w:val="000B2DA9"/>
    <w:rPr>
      <w:rFonts w:ascii="Century Schoolbook" w:hAnsi="Century Schoolbook" w:cs="Century Schoolbook"/>
      <w:i/>
      <w:iCs/>
      <w:sz w:val="16"/>
      <w:szCs w:val="16"/>
    </w:rPr>
  </w:style>
  <w:style w:type="paragraph" w:styleId="af0">
    <w:name w:val="Balloon Text"/>
    <w:basedOn w:val="a"/>
    <w:link w:val="af1"/>
    <w:uiPriority w:val="99"/>
    <w:unhideWhenUsed/>
    <w:rsid w:val="000B2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0B2DA9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0B2DA9"/>
    <w:rPr>
      <w:rFonts w:ascii="Times New Roman" w:hAnsi="Times New Roman" w:cs="Times New Roman"/>
      <w:i/>
      <w:iCs/>
      <w:sz w:val="16"/>
      <w:szCs w:val="16"/>
    </w:rPr>
  </w:style>
  <w:style w:type="character" w:styleId="af2">
    <w:name w:val="page number"/>
    <w:basedOn w:val="a0"/>
    <w:rsid w:val="000B2DA9"/>
  </w:style>
  <w:style w:type="numbering" w:customStyle="1" w:styleId="12">
    <w:name w:val="Нет списка1"/>
    <w:next w:val="a2"/>
    <w:uiPriority w:val="99"/>
    <w:semiHidden/>
    <w:unhideWhenUsed/>
    <w:rsid w:val="000B2DA9"/>
  </w:style>
  <w:style w:type="paragraph" w:customStyle="1" w:styleId="Style2">
    <w:name w:val="Style2"/>
    <w:basedOn w:val="a"/>
    <w:rsid w:val="000B2DA9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0B2DA9"/>
    <w:rPr>
      <w:rFonts w:ascii="Times New Roman" w:hAnsi="Times New Roman" w:cs="Times New Roman"/>
      <w:sz w:val="22"/>
      <w:szCs w:val="22"/>
    </w:rPr>
  </w:style>
  <w:style w:type="table" w:customStyle="1" w:styleId="13">
    <w:name w:val="Сетка таблицы1"/>
    <w:basedOn w:val="a1"/>
    <w:next w:val="a3"/>
    <w:rsid w:val="000B2D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6">
    <w:name w:val="Font Style56"/>
    <w:basedOn w:val="a0"/>
    <w:uiPriority w:val="99"/>
    <w:rsid w:val="000B2DA9"/>
    <w:rPr>
      <w:rFonts w:ascii="Times New Roman" w:hAnsi="Times New Roman" w:cs="Times New Roman"/>
      <w:b/>
      <w:bCs/>
      <w:sz w:val="22"/>
      <w:szCs w:val="22"/>
    </w:rPr>
  </w:style>
  <w:style w:type="character" w:customStyle="1" w:styleId="3111">
    <w:name w:val="Основной текст (3) + 111"/>
    <w:aliases w:val="5 pt2,Полужирный1"/>
    <w:basedOn w:val="a0"/>
    <w:rsid w:val="000B2DA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13">
    <w:name w:val="Основной текст (4) + 13"/>
    <w:aliases w:val="5 pt1,Не полужирный"/>
    <w:basedOn w:val="41"/>
    <w:rsid w:val="000B2DA9"/>
    <w:rPr>
      <w:b/>
      <w:bCs/>
      <w:sz w:val="27"/>
      <w:szCs w:val="27"/>
      <w:shd w:val="clear" w:color="auto" w:fill="FFFFFF"/>
    </w:rPr>
  </w:style>
  <w:style w:type="paragraph" w:customStyle="1" w:styleId="14">
    <w:name w:val="Без интервала1"/>
    <w:uiPriority w:val="99"/>
    <w:rsid w:val="000B2D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71">
    <w:name w:val="Основной текст (7)1"/>
    <w:basedOn w:val="a"/>
    <w:rsid w:val="000B2DA9"/>
    <w:pPr>
      <w:shd w:val="clear" w:color="auto" w:fill="FFFFFF"/>
      <w:spacing w:before="60" w:after="0" w:line="250" w:lineRule="exact"/>
    </w:pPr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ru-RU"/>
    </w:rPr>
  </w:style>
  <w:style w:type="paragraph" w:styleId="af3">
    <w:name w:val="Body Text"/>
    <w:basedOn w:val="a"/>
    <w:link w:val="af4"/>
    <w:uiPriority w:val="99"/>
    <w:rsid w:val="000B2DA9"/>
    <w:pPr>
      <w:widowControl w:val="0"/>
      <w:shd w:val="clear" w:color="auto" w:fill="FFFFFF"/>
      <w:spacing w:before="60" w:after="0" w:line="307" w:lineRule="exact"/>
      <w:jc w:val="both"/>
    </w:pPr>
    <w:rPr>
      <w:rFonts w:ascii="Times New Roman" w:eastAsia="Times New Roman" w:hAnsi="Times New Roman" w:cs="Times New Roman"/>
      <w:spacing w:val="8"/>
      <w:sz w:val="23"/>
      <w:szCs w:val="23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0B2DA9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  <w:lang w:eastAsia="ru-RU"/>
    </w:rPr>
  </w:style>
  <w:style w:type="paragraph" w:customStyle="1" w:styleId="Default">
    <w:name w:val="Default"/>
    <w:rsid w:val="000B2D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B2DA9"/>
  </w:style>
  <w:style w:type="character" w:customStyle="1" w:styleId="apple-converted-space">
    <w:name w:val="apple-converted-space"/>
    <w:basedOn w:val="a0"/>
    <w:uiPriority w:val="99"/>
    <w:rsid w:val="000B2DA9"/>
  </w:style>
  <w:style w:type="paragraph" w:styleId="af5">
    <w:name w:val="Body Text Indent"/>
    <w:basedOn w:val="a"/>
    <w:link w:val="af6"/>
    <w:uiPriority w:val="99"/>
    <w:rsid w:val="000B2D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0B2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B2D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">
    <w:name w:val="Знак Знак9"/>
    <w:basedOn w:val="a0"/>
    <w:locked/>
    <w:rsid w:val="000B2DA9"/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paragraph" w:customStyle="1" w:styleId="22">
    <w:name w:val="Без интервала2"/>
    <w:rsid w:val="000B2DA9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Document Map"/>
    <w:basedOn w:val="a"/>
    <w:link w:val="af8"/>
    <w:uiPriority w:val="99"/>
    <w:semiHidden/>
    <w:rsid w:val="000B2DA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0B2DA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5">
    <w:name w:val="Обычный1"/>
    <w:rsid w:val="000B2DA9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9">
    <w:name w:val="c9"/>
    <w:basedOn w:val="a"/>
    <w:rsid w:val="000B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B2DA9"/>
  </w:style>
  <w:style w:type="character" w:customStyle="1" w:styleId="c0">
    <w:name w:val="c0"/>
    <w:basedOn w:val="a0"/>
    <w:rsid w:val="000B2DA9"/>
  </w:style>
  <w:style w:type="character" w:customStyle="1" w:styleId="af9">
    <w:name w:val="Основной текст_"/>
    <w:rsid w:val="000B2DA9"/>
    <w:rPr>
      <w:rFonts w:ascii="Times New Roman" w:hAnsi="Times New Roman" w:cs="Times New Roman"/>
      <w:sz w:val="21"/>
      <w:szCs w:val="21"/>
      <w:u w:val="none"/>
    </w:rPr>
  </w:style>
  <w:style w:type="character" w:styleId="afa">
    <w:name w:val="Strong"/>
    <w:basedOn w:val="a0"/>
    <w:qFormat/>
    <w:rsid w:val="000B2DA9"/>
    <w:rPr>
      <w:b/>
      <w:bCs/>
      <w:spacing w:val="0"/>
    </w:rPr>
  </w:style>
  <w:style w:type="paragraph" w:customStyle="1" w:styleId="16">
    <w:name w:val="стиль1"/>
    <w:basedOn w:val="a"/>
    <w:rsid w:val="000B2DA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0B2DA9"/>
    <w:rPr>
      <w:color w:val="605E5C"/>
      <w:shd w:val="clear" w:color="auto" w:fill="E1DFDD"/>
    </w:rPr>
  </w:style>
  <w:style w:type="paragraph" w:styleId="afb">
    <w:name w:val="TOC Heading"/>
    <w:basedOn w:val="1"/>
    <w:next w:val="a"/>
    <w:uiPriority w:val="39"/>
    <w:semiHidden/>
    <w:unhideWhenUsed/>
    <w:qFormat/>
    <w:rsid w:val="000B2DA9"/>
    <w:pPr>
      <w:keepLines/>
      <w:suppressAutoHyphens w:val="0"/>
      <w:autoSpaceDE/>
      <w:spacing w:before="480" w:line="276" w:lineRule="auto"/>
      <w:ind w:firstLine="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rsid w:val="000B2DA9"/>
    <w:pPr>
      <w:tabs>
        <w:tab w:val="right" w:leader="dot" w:pos="9345"/>
      </w:tabs>
      <w:spacing w:after="0" w:line="240" w:lineRule="auto"/>
      <w:ind w:left="2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5"/>
    <w:locked/>
    <w:rsid w:val="000B2DA9"/>
  </w:style>
  <w:style w:type="paragraph" w:styleId="25">
    <w:name w:val="Body Text Indent 2"/>
    <w:basedOn w:val="a"/>
    <w:link w:val="24"/>
    <w:rsid w:val="000B2DA9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0B2DA9"/>
  </w:style>
  <w:style w:type="paragraph" w:customStyle="1" w:styleId="afc">
    <w:name w:val="список с точками"/>
    <w:basedOn w:val="a"/>
    <w:rsid w:val="000B2DA9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Основной текст с отступом Знак1"/>
    <w:basedOn w:val="a0"/>
    <w:rsid w:val="000B2D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B2DA9"/>
  </w:style>
  <w:style w:type="paragraph" w:customStyle="1" w:styleId="c30">
    <w:name w:val="c30"/>
    <w:basedOn w:val="a"/>
    <w:rsid w:val="000B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0B2DA9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4">
    <w:name w:val="Font Style54"/>
    <w:basedOn w:val="a0"/>
    <w:uiPriority w:val="99"/>
    <w:rsid w:val="000B2DA9"/>
    <w:rPr>
      <w:rFonts w:ascii="Century Schoolbook" w:hAnsi="Century Schoolbook" w:cs="Century Schoolbook"/>
      <w:sz w:val="18"/>
      <w:szCs w:val="18"/>
    </w:rPr>
  </w:style>
  <w:style w:type="paragraph" w:customStyle="1" w:styleId="Style32">
    <w:name w:val="Style32"/>
    <w:basedOn w:val="a"/>
    <w:uiPriority w:val="99"/>
    <w:rsid w:val="000B2DA9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0B2DA9"/>
    <w:rPr>
      <w:rFonts w:ascii="Century Schoolbook" w:hAnsi="Century Schoolbook" w:cs="Century Schoolbook"/>
      <w:sz w:val="18"/>
      <w:szCs w:val="18"/>
    </w:rPr>
  </w:style>
  <w:style w:type="character" w:customStyle="1" w:styleId="FontStyle52">
    <w:name w:val="Font Style52"/>
    <w:basedOn w:val="a0"/>
    <w:uiPriority w:val="99"/>
    <w:rsid w:val="000B2DA9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0B2DA9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styleId="afd">
    <w:name w:val="List"/>
    <w:basedOn w:val="a"/>
    <w:uiPriority w:val="99"/>
    <w:rsid w:val="000B2DA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link w:val="212"/>
    <w:uiPriority w:val="99"/>
    <w:locked/>
    <w:rsid w:val="000B2DA9"/>
    <w:rPr>
      <w:b/>
      <w:sz w:val="27"/>
      <w:shd w:val="clear" w:color="auto" w:fill="FFFFFF"/>
    </w:rPr>
  </w:style>
  <w:style w:type="character" w:customStyle="1" w:styleId="33">
    <w:name w:val="Основной текст + Полужирный3"/>
    <w:uiPriority w:val="99"/>
    <w:rsid w:val="000B2DA9"/>
    <w:rPr>
      <w:rFonts w:ascii="Times New Roman" w:hAnsi="Times New Roman"/>
      <w:b/>
      <w:spacing w:val="0"/>
      <w:sz w:val="27"/>
    </w:rPr>
  </w:style>
  <w:style w:type="paragraph" w:customStyle="1" w:styleId="212">
    <w:name w:val="Основной текст (2)1"/>
    <w:basedOn w:val="a"/>
    <w:link w:val="26"/>
    <w:uiPriority w:val="99"/>
    <w:rsid w:val="000B2DA9"/>
    <w:pPr>
      <w:shd w:val="clear" w:color="auto" w:fill="FFFFFF"/>
      <w:spacing w:after="420" w:line="240" w:lineRule="atLeast"/>
    </w:pPr>
    <w:rPr>
      <w:b/>
      <w:sz w:val="27"/>
    </w:rPr>
  </w:style>
  <w:style w:type="character" w:customStyle="1" w:styleId="afe">
    <w:name w:val="Основной текст + Полужирный"/>
    <w:aliases w:val="Интервал 0 pt"/>
    <w:uiPriority w:val="99"/>
    <w:rsid w:val="000B2DA9"/>
    <w:rPr>
      <w:rFonts w:ascii="Times New Roman" w:hAnsi="Times New Roman"/>
      <w:b/>
      <w:color w:val="000000"/>
      <w:spacing w:val="-4"/>
      <w:w w:val="100"/>
      <w:position w:val="0"/>
      <w:sz w:val="21"/>
      <w:u w:val="none"/>
      <w:lang w:val="ru-RU"/>
    </w:rPr>
  </w:style>
  <w:style w:type="paragraph" w:customStyle="1" w:styleId="c11">
    <w:name w:val="c11"/>
    <w:basedOn w:val="a"/>
    <w:uiPriority w:val="99"/>
    <w:rsid w:val="000B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">
    <w:name w:val="c0 c1"/>
    <w:uiPriority w:val="99"/>
    <w:rsid w:val="000B2DA9"/>
  </w:style>
  <w:style w:type="paragraph" w:customStyle="1" w:styleId="c28">
    <w:name w:val="c28"/>
    <w:basedOn w:val="a"/>
    <w:uiPriority w:val="99"/>
    <w:rsid w:val="000B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0B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0B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uiPriority w:val="99"/>
    <w:rsid w:val="000B2DA9"/>
  </w:style>
  <w:style w:type="character" w:customStyle="1" w:styleId="c10">
    <w:name w:val="c10"/>
    <w:uiPriority w:val="99"/>
    <w:rsid w:val="000B2DA9"/>
  </w:style>
  <w:style w:type="paragraph" w:customStyle="1" w:styleId="213">
    <w:name w:val="Основной текст с отступом 21"/>
    <w:basedOn w:val="a"/>
    <w:uiPriority w:val="99"/>
    <w:rsid w:val="000B2DA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">
    <w:name w:val="FollowedHyperlink"/>
    <w:basedOn w:val="a0"/>
    <w:uiPriority w:val="99"/>
    <w:rsid w:val="000B2DA9"/>
    <w:rPr>
      <w:rFonts w:ascii="Times New Roman" w:hAnsi="Times New Roman" w:cs="Times New Roman"/>
      <w:color w:val="800080"/>
      <w:u w:val="single"/>
    </w:rPr>
  </w:style>
  <w:style w:type="paragraph" w:customStyle="1" w:styleId="msonormalcxspmiddle">
    <w:name w:val="msonormalcxspmiddle"/>
    <w:basedOn w:val="a"/>
    <w:uiPriority w:val="99"/>
    <w:rsid w:val="000B2DA9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Emphasis"/>
    <w:basedOn w:val="a0"/>
    <w:qFormat/>
    <w:rsid w:val="000B2DA9"/>
    <w:rPr>
      <w:i/>
      <w:iCs/>
    </w:rPr>
  </w:style>
  <w:style w:type="paragraph" w:customStyle="1" w:styleId="c55">
    <w:name w:val="c55"/>
    <w:basedOn w:val="a"/>
    <w:rsid w:val="000B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0B2DA9"/>
  </w:style>
  <w:style w:type="paragraph" w:customStyle="1" w:styleId="c85">
    <w:name w:val="c85"/>
    <w:basedOn w:val="a"/>
    <w:rsid w:val="000B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7">
    <w:name w:val="Сетка таблицы2"/>
    <w:basedOn w:val="a1"/>
    <w:next w:val="a3"/>
    <w:uiPriority w:val="59"/>
    <w:rsid w:val="000B2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0B2DA9"/>
    <w:pPr>
      <w:widowControl w:val="0"/>
      <w:autoSpaceDE w:val="0"/>
      <w:autoSpaceDN w:val="0"/>
      <w:adjustRightInd w:val="0"/>
      <w:spacing w:after="0" w:line="264" w:lineRule="exact"/>
      <w:ind w:hanging="178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B2DA9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B2DA9"/>
    <w:pPr>
      <w:widowControl w:val="0"/>
      <w:autoSpaceDE w:val="0"/>
      <w:autoSpaceDN w:val="0"/>
      <w:adjustRightInd w:val="0"/>
      <w:spacing w:after="0" w:line="232" w:lineRule="exact"/>
      <w:ind w:hanging="27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B2DA9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0B2DA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0B2DA9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sid w:val="000B2DA9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0B2DA9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B2DA9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0B2DA9"/>
    <w:rPr>
      <w:rFonts w:ascii="Century Schoolbook" w:hAnsi="Century Schoolbook" w:cs="Century Schoolbook"/>
      <w:sz w:val="16"/>
      <w:szCs w:val="16"/>
    </w:rPr>
  </w:style>
  <w:style w:type="paragraph" w:customStyle="1" w:styleId="Style23">
    <w:name w:val="Style23"/>
    <w:basedOn w:val="a"/>
    <w:uiPriority w:val="99"/>
    <w:rsid w:val="000B2DA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0B2DA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0B2DA9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0B2DA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B2DA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28">
    <w:name w:val="Неразрешенное упоминание2"/>
    <w:basedOn w:val="a0"/>
    <w:uiPriority w:val="99"/>
    <w:semiHidden/>
    <w:unhideWhenUsed/>
    <w:rsid w:val="000B2DA9"/>
    <w:rPr>
      <w:color w:val="605E5C"/>
      <w:shd w:val="clear" w:color="auto" w:fill="E1DFDD"/>
    </w:rPr>
  </w:style>
  <w:style w:type="table" w:styleId="19">
    <w:name w:val="Table Grid 1"/>
    <w:basedOn w:val="a1"/>
    <w:uiPriority w:val="99"/>
    <w:semiHidden/>
    <w:unhideWhenUsed/>
    <w:rsid w:val="000B2DA9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9">
    <w:name w:val="List 2"/>
    <w:basedOn w:val="a"/>
    <w:uiPriority w:val="99"/>
    <w:semiHidden/>
    <w:unhideWhenUsed/>
    <w:rsid w:val="000B2DA9"/>
    <w:pPr>
      <w:spacing w:after="200" w:line="276" w:lineRule="auto"/>
      <w:ind w:left="566" w:hanging="283"/>
      <w:contextualSpacing/>
    </w:pPr>
  </w:style>
  <w:style w:type="character" w:styleId="aff1">
    <w:name w:val="footnote reference"/>
    <w:uiPriority w:val="99"/>
    <w:semiHidden/>
    <w:rsid w:val="000B2DA9"/>
    <w:rPr>
      <w:rFonts w:cs="Times New Roman"/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0B2DA9"/>
    <w:rPr>
      <w:color w:val="605E5C"/>
      <w:shd w:val="clear" w:color="auto" w:fill="E1DFDD"/>
    </w:rPr>
  </w:style>
  <w:style w:type="paragraph" w:styleId="34">
    <w:name w:val="List 3"/>
    <w:basedOn w:val="a"/>
    <w:uiPriority w:val="99"/>
    <w:semiHidden/>
    <w:unhideWhenUsed/>
    <w:rsid w:val="000B2DA9"/>
    <w:pPr>
      <w:spacing w:after="200" w:line="276" w:lineRule="auto"/>
      <w:ind w:left="849" w:hanging="283"/>
      <w:contextualSpacing/>
    </w:pPr>
  </w:style>
  <w:style w:type="character" w:customStyle="1" w:styleId="35">
    <w:name w:val="Неразрешенное упоминание3"/>
    <w:basedOn w:val="a0"/>
    <w:uiPriority w:val="99"/>
    <w:semiHidden/>
    <w:unhideWhenUsed/>
    <w:rsid w:val="000B2DA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B2DA9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0B2DA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0B2DA9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9"/>
    <w:qFormat/>
    <w:rsid w:val="000B2DA9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B2DA9"/>
    <w:pPr>
      <w:keepNext/>
      <w:spacing w:after="0" w:line="360" w:lineRule="auto"/>
      <w:ind w:left="360"/>
      <w:outlineLvl w:val="4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2DA9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0B2DA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0B2DA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9"/>
    <w:rsid w:val="000B2DA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B2DA9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59"/>
    <w:rsid w:val="000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0B2DA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B2DA9"/>
    <w:rPr>
      <w:rFonts w:ascii="Times New Roman" w:hAnsi="Times New Roman" w:cs="Times New Roman"/>
      <w:b/>
      <w:bCs/>
      <w:sz w:val="16"/>
      <w:szCs w:val="16"/>
    </w:rPr>
  </w:style>
  <w:style w:type="paragraph" w:styleId="a4">
    <w:name w:val="Plain Text"/>
    <w:basedOn w:val="a"/>
    <w:link w:val="a5"/>
    <w:rsid w:val="000B2DA9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rsid w:val="000B2DA9"/>
    <w:rPr>
      <w:rFonts w:ascii="Consolas" w:eastAsia="Times New Roman" w:hAnsi="Consolas" w:cs="Consolas"/>
      <w:sz w:val="21"/>
      <w:szCs w:val="21"/>
    </w:rPr>
  </w:style>
  <w:style w:type="character" w:styleId="a6">
    <w:name w:val="Hyperlink"/>
    <w:basedOn w:val="a0"/>
    <w:uiPriority w:val="99"/>
    <w:rsid w:val="000B2DA9"/>
    <w:rPr>
      <w:color w:val="0000FF"/>
      <w:u w:val="single"/>
    </w:rPr>
  </w:style>
  <w:style w:type="paragraph" w:styleId="a7">
    <w:name w:val="No Spacing"/>
    <w:uiPriority w:val="1"/>
    <w:qFormat/>
    <w:rsid w:val="000B2D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(3)_"/>
    <w:basedOn w:val="a0"/>
    <w:link w:val="32"/>
    <w:uiPriority w:val="99"/>
    <w:locked/>
    <w:rsid w:val="000B2DA9"/>
    <w:rPr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0B2DA9"/>
    <w:pPr>
      <w:shd w:val="clear" w:color="auto" w:fill="FFFFFF"/>
      <w:spacing w:before="5340" w:after="0" w:line="240" w:lineRule="atLeast"/>
    </w:pPr>
  </w:style>
  <w:style w:type="paragraph" w:customStyle="1" w:styleId="11">
    <w:name w:val="Абзац списка1"/>
    <w:basedOn w:val="a"/>
    <w:uiPriority w:val="99"/>
    <w:rsid w:val="000B2DA9"/>
    <w:pPr>
      <w:spacing w:after="200" w:line="276" w:lineRule="auto"/>
      <w:ind w:left="720"/>
    </w:pPr>
    <w:rPr>
      <w:rFonts w:ascii="Calibri" w:eastAsia="Arial Unicode MS" w:hAnsi="Calibri" w:cs="Calibri"/>
    </w:rPr>
  </w:style>
  <w:style w:type="paragraph" w:styleId="a8">
    <w:name w:val="List Paragraph"/>
    <w:basedOn w:val="a"/>
    <w:uiPriority w:val="99"/>
    <w:qFormat/>
    <w:rsid w:val="000B2DA9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9">
    <w:name w:val="footnote text"/>
    <w:basedOn w:val="a"/>
    <w:link w:val="aa"/>
    <w:uiPriority w:val="99"/>
    <w:semiHidden/>
    <w:rsid w:val="000B2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0B2D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0B2DA9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Основной текст (4)_"/>
    <w:link w:val="410"/>
    <w:uiPriority w:val="99"/>
    <w:locked/>
    <w:rsid w:val="000B2DA9"/>
    <w:rPr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0B2DA9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0B2DA9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B2DA9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0B2DA9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0B2DA9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2">
    <w:name w:val="Заголовок №4_"/>
    <w:link w:val="411"/>
    <w:uiPriority w:val="99"/>
    <w:locked/>
    <w:rsid w:val="000B2DA9"/>
    <w:rPr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0B2DA9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311">
    <w:name w:val="Основной текст (3) + 11"/>
    <w:aliases w:val="5 pt3,Полужирный"/>
    <w:uiPriority w:val="99"/>
    <w:rsid w:val="000B2DA9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c">
    <w:name w:val="header"/>
    <w:basedOn w:val="a"/>
    <w:link w:val="ad"/>
    <w:uiPriority w:val="99"/>
    <w:unhideWhenUsed/>
    <w:rsid w:val="000B2DA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B2DA9"/>
    <w:rPr>
      <w:rFonts w:ascii="Calibri" w:eastAsia="Times New Roman" w:hAnsi="Calibri" w:cs="Calibri"/>
      <w:lang w:eastAsia="ru-RU"/>
    </w:rPr>
  </w:style>
  <w:style w:type="paragraph" w:styleId="ae">
    <w:name w:val="footer"/>
    <w:basedOn w:val="a"/>
    <w:link w:val="af"/>
    <w:uiPriority w:val="99"/>
    <w:unhideWhenUsed/>
    <w:rsid w:val="000B2DA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0B2DA9"/>
    <w:rPr>
      <w:rFonts w:ascii="Calibri" w:eastAsia="Times New Roman" w:hAnsi="Calibri" w:cs="Calibri"/>
      <w:lang w:eastAsia="ru-RU"/>
    </w:rPr>
  </w:style>
  <w:style w:type="character" w:customStyle="1" w:styleId="FontStyle59">
    <w:name w:val="Font Style59"/>
    <w:basedOn w:val="a0"/>
    <w:uiPriority w:val="99"/>
    <w:rsid w:val="000B2DA9"/>
    <w:rPr>
      <w:rFonts w:ascii="Century Schoolbook" w:hAnsi="Century Schoolbook" w:cs="Century Schoolbook"/>
      <w:i/>
      <w:iCs/>
      <w:sz w:val="16"/>
      <w:szCs w:val="16"/>
    </w:rPr>
  </w:style>
  <w:style w:type="paragraph" w:styleId="af0">
    <w:name w:val="Balloon Text"/>
    <w:basedOn w:val="a"/>
    <w:link w:val="af1"/>
    <w:uiPriority w:val="99"/>
    <w:unhideWhenUsed/>
    <w:rsid w:val="000B2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0B2DA9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0B2DA9"/>
    <w:rPr>
      <w:rFonts w:ascii="Times New Roman" w:hAnsi="Times New Roman" w:cs="Times New Roman"/>
      <w:i/>
      <w:iCs/>
      <w:sz w:val="16"/>
      <w:szCs w:val="16"/>
    </w:rPr>
  </w:style>
  <w:style w:type="character" w:styleId="af2">
    <w:name w:val="page number"/>
    <w:basedOn w:val="a0"/>
    <w:rsid w:val="000B2DA9"/>
  </w:style>
  <w:style w:type="numbering" w:customStyle="1" w:styleId="12">
    <w:name w:val="Нет списка1"/>
    <w:next w:val="a2"/>
    <w:uiPriority w:val="99"/>
    <w:semiHidden/>
    <w:unhideWhenUsed/>
    <w:rsid w:val="000B2DA9"/>
  </w:style>
  <w:style w:type="paragraph" w:customStyle="1" w:styleId="Style2">
    <w:name w:val="Style2"/>
    <w:basedOn w:val="a"/>
    <w:rsid w:val="000B2DA9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0B2DA9"/>
    <w:rPr>
      <w:rFonts w:ascii="Times New Roman" w:hAnsi="Times New Roman" w:cs="Times New Roman"/>
      <w:sz w:val="22"/>
      <w:szCs w:val="22"/>
    </w:rPr>
  </w:style>
  <w:style w:type="table" w:customStyle="1" w:styleId="13">
    <w:name w:val="Сетка таблицы1"/>
    <w:basedOn w:val="a1"/>
    <w:next w:val="a3"/>
    <w:rsid w:val="000B2D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6">
    <w:name w:val="Font Style56"/>
    <w:basedOn w:val="a0"/>
    <w:uiPriority w:val="99"/>
    <w:rsid w:val="000B2DA9"/>
    <w:rPr>
      <w:rFonts w:ascii="Times New Roman" w:hAnsi="Times New Roman" w:cs="Times New Roman"/>
      <w:b/>
      <w:bCs/>
      <w:sz w:val="22"/>
      <w:szCs w:val="22"/>
    </w:rPr>
  </w:style>
  <w:style w:type="character" w:customStyle="1" w:styleId="3111">
    <w:name w:val="Основной текст (3) + 111"/>
    <w:aliases w:val="5 pt2,Полужирный1"/>
    <w:basedOn w:val="a0"/>
    <w:rsid w:val="000B2DA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13">
    <w:name w:val="Основной текст (4) + 13"/>
    <w:aliases w:val="5 pt1,Не полужирный"/>
    <w:basedOn w:val="41"/>
    <w:rsid w:val="000B2DA9"/>
    <w:rPr>
      <w:b/>
      <w:bCs/>
      <w:sz w:val="27"/>
      <w:szCs w:val="27"/>
      <w:shd w:val="clear" w:color="auto" w:fill="FFFFFF"/>
    </w:rPr>
  </w:style>
  <w:style w:type="paragraph" w:customStyle="1" w:styleId="14">
    <w:name w:val="Без интервала1"/>
    <w:uiPriority w:val="99"/>
    <w:rsid w:val="000B2D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71">
    <w:name w:val="Основной текст (7)1"/>
    <w:basedOn w:val="a"/>
    <w:rsid w:val="000B2DA9"/>
    <w:pPr>
      <w:shd w:val="clear" w:color="auto" w:fill="FFFFFF"/>
      <w:spacing w:before="60" w:after="0" w:line="250" w:lineRule="exact"/>
    </w:pPr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ru-RU"/>
    </w:rPr>
  </w:style>
  <w:style w:type="paragraph" w:styleId="af3">
    <w:name w:val="Body Text"/>
    <w:basedOn w:val="a"/>
    <w:link w:val="af4"/>
    <w:uiPriority w:val="99"/>
    <w:rsid w:val="000B2DA9"/>
    <w:pPr>
      <w:widowControl w:val="0"/>
      <w:shd w:val="clear" w:color="auto" w:fill="FFFFFF"/>
      <w:spacing w:before="60" w:after="0" w:line="307" w:lineRule="exact"/>
      <w:jc w:val="both"/>
    </w:pPr>
    <w:rPr>
      <w:rFonts w:ascii="Times New Roman" w:eastAsia="Times New Roman" w:hAnsi="Times New Roman" w:cs="Times New Roman"/>
      <w:spacing w:val="8"/>
      <w:sz w:val="23"/>
      <w:szCs w:val="23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0B2DA9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  <w:lang w:eastAsia="ru-RU"/>
    </w:rPr>
  </w:style>
  <w:style w:type="paragraph" w:customStyle="1" w:styleId="Default">
    <w:name w:val="Default"/>
    <w:rsid w:val="000B2D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B2DA9"/>
  </w:style>
  <w:style w:type="character" w:customStyle="1" w:styleId="apple-converted-space">
    <w:name w:val="apple-converted-space"/>
    <w:basedOn w:val="a0"/>
    <w:uiPriority w:val="99"/>
    <w:rsid w:val="000B2DA9"/>
  </w:style>
  <w:style w:type="paragraph" w:styleId="af5">
    <w:name w:val="Body Text Indent"/>
    <w:basedOn w:val="a"/>
    <w:link w:val="af6"/>
    <w:uiPriority w:val="99"/>
    <w:rsid w:val="000B2D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0B2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B2D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">
    <w:name w:val="Знак Знак9"/>
    <w:basedOn w:val="a0"/>
    <w:locked/>
    <w:rsid w:val="000B2DA9"/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paragraph" w:customStyle="1" w:styleId="22">
    <w:name w:val="Без интервала2"/>
    <w:rsid w:val="000B2DA9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Document Map"/>
    <w:basedOn w:val="a"/>
    <w:link w:val="af8"/>
    <w:uiPriority w:val="99"/>
    <w:semiHidden/>
    <w:rsid w:val="000B2DA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0B2DA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5">
    <w:name w:val="Обычный1"/>
    <w:rsid w:val="000B2DA9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9">
    <w:name w:val="c9"/>
    <w:basedOn w:val="a"/>
    <w:rsid w:val="000B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B2DA9"/>
  </w:style>
  <w:style w:type="character" w:customStyle="1" w:styleId="c0">
    <w:name w:val="c0"/>
    <w:basedOn w:val="a0"/>
    <w:rsid w:val="000B2DA9"/>
  </w:style>
  <w:style w:type="character" w:customStyle="1" w:styleId="af9">
    <w:name w:val="Основной текст_"/>
    <w:rsid w:val="000B2DA9"/>
    <w:rPr>
      <w:rFonts w:ascii="Times New Roman" w:hAnsi="Times New Roman" w:cs="Times New Roman"/>
      <w:sz w:val="21"/>
      <w:szCs w:val="21"/>
      <w:u w:val="none"/>
    </w:rPr>
  </w:style>
  <w:style w:type="character" w:styleId="afa">
    <w:name w:val="Strong"/>
    <w:basedOn w:val="a0"/>
    <w:qFormat/>
    <w:rsid w:val="000B2DA9"/>
    <w:rPr>
      <w:b/>
      <w:bCs/>
      <w:spacing w:val="0"/>
    </w:rPr>
  </w:style>
  <w:style w:type="paragraph" w:customStyle="1" w:styleId="16">
    <w:name w:val="стиль1"/>
    <w:basedOn w:val="a"/>
    <w:rsid w:val="000B2DA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0B2DA9"/>
    <w:rPr>
      <w:color w:val="605E5C"/>
      <w:shd w:val="clear" w:color="auto" w:fill="E1DFDD"/>
    </w:rPr>
  </w:style>
  <w:style w:type="paragraph" w:styleId="afb">
    <w:name w:val="TOC Heading"/>
    <w:basedOn w:val="1"/>
    <w:next w:val="a"/>
    <w:uiPriority w:val="39"/>
    <w:semiHidden/>
    <w:unhideWhenUsed/>
    <w:qFormat/>
    <w:rsid w:val="000B2DA9"/>
    <w:pPr>
      <w:keepLines/>
      <w:suppressAutoHyphens w:val="0"/>
      <w:autoSpaceDE/>
      <w:spacing w:before="480" w:line="276" w:lineRule="auto"/>
      <w:ind w:firstLine="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rsid w:val="000B2DA9"/>
    <w:pPr>
      <w:tabs>
        <w:tab w:val="right" w:leader="dot" w:pos="9345"/>
      </w:tabs>
      <w:spacing w:after="0" w:line="240" w:lineRule="auto"/>
      <w:ind w:left="2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5"/>
    <w:locked/>
    <w:rsid w:val="000B2DA9"/>
  </w:style>
  <w:style w:type="paragraph" w:styleId="25">
    <w:name w:val="Body Text Indent 2"/>
    <w:basedOn w:val="a"/>
    <w:link w:val="24"/>
    <w:rsid w:val="000B2DA9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0B2DA9"/>
  </w:style>
  <w:style w:type="paragraph" w:customStyle="1" w:styleId="afc">
    <w:name w:val="список с точками"/>
    <w:basedOn w:val="a"/>
    <w:rsid w:val="000B2DA9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Основной текст с отступом Знак1"/>
    <w:basedOn w:val="a0"/>
    <w:rsid w:val="000B2D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B2DA9"/>
  </w:style>
  <w:style w:type="paragraph" w:customStyle="1" w:styleId="c30">
    <w:name w:val="c30"/>
    <w:basedOn w:val="a"/>
    <w:rsid w:val="000B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0B2DA9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4">
    <w:name w:val="Font Style54"/>
    <w:basedOn w:val="a0"/>
    <w:uiPriority w:val="99"/>
    <w:rsid w:val="000B2DA9"/>
    <w:rPr>
      <w:rFonts w:ascii="Century Schoolbook" w:hAnsi="Century Schoolbook" w:cs="Century Schoolbook"/>
      <w:sz w:val="18"/>
      <w:szCs w:val="18"/>
    </w:rPr>
  </w:style>
  <w:style w:type="paragraph" w:customStyle="1" w:styleId="Style32">
    <w:name w:val="Style32"/>
    <w:basedOn w:val="a"/>
    <w:uiPriority w:val="99"/>
    <w:rsid w:val="000B2DA9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0B2DA9"/>
    <w:rPr>
      <w:rFonts w:ascii="Century Schoolbook" w:hAnsi="Century Schoolbook" w:cs="Century Schoolbook"/>
      <w:sz w:val="18"/>
      <w:szCs w:val="18"/>
    </w:rPr>
  </w:style>
  <w:style w:type="character" w:customStyle="1" w:styleId="FontStyle52">
    <w:name w:val="Font Style52"/>
    <w:basedOn w:val="a0"/>
    <w:uiPriority w:val="99"/>
    <w:rsid w:val="000B2DA9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0B2DA9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styleId="afd">
    <w:name w:val="List"/>
    <w:basedOn w:val="a"/>
    <w:uiPriority w:val="99"/>
    <w:rsid w:val="000B2DA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link w:val="212"/>
    <w:uiPriority w:val="99"/>
    <w:locked/>
    <w:rsid w:val="000B2DA9"/>
    <w:rPr>
      <w:b/>
      <w:sz w:val="27"/>
      <w:shd w:val="clear" w:color="auto" w:fill="FFFFFF"/>
    </w:rPr>
  </w:style>
  <w:style w:type="character" w:customStyle="1" w:styleId="33">
    <w:name w:val="Основной текст + Полужирный3"/>
    <w:uiPriority w:val="99"/>
    <w:rsid w:val="000B2DA9"/>
    <w:rPr>
      <w:rFonts w:ascii="Times New Roman" w:hAnsi="Times New Roman"/>
      <w:b/>
      <w:spacing w:val="0"/>
      <w:sz w:val="27"/>
    </w:rPr>
  </w:style>
  <w:style w:type="paragraph" w:customStyle="1" w:styleId="212">
    <w:name w:val="Основной текст (2)1"/>
    <w:basedOn w:val="a"/>
    <w:link w:val="26"/>
    <w:uiPriority w:val="99"/>
    <w:rsid w:val="000B2DA9"/>
    <w:pPr>
      <w:shd w:val="clear" w:color="auto" w:fill="FFFFFF"/>
      <w:spacing w:after="420" w:line="240" w:lineRule="atLeast"/>
    </w:pPr>
    <w:rPr>
      <w:b/>
      <w:sz w:val="27"/>
    </w:rPr>
  </w:style>
  <w:style w:type="character" w:customStyle="1" w:styleId="afe">
    <w:name w:val="Основной текст + Полужирный"/>
    <w:aliases w:val="Интервал 0 pt"/>
    <w:uiPriority w:val="99"/>
    <w:rsid w:val="000B2DA9"/>
    <w:rPr>
      <w:rFonts w:ascii="Times New Roman" w:hAnsi="Times New Roman"/>
      <w:b/>
      <w:color w:val="000000"/>
      <w:spacing w:val="-4"/>
      <w:w w:val="100"/>
      <w:position w:val="0"/>
      <w:sz w:val="21"/>
      <w:u w:val="none"/>
      <w:lang w:val="ru-RU"/>
    </w:rPr>
  </w:style>
  <w:style w:type="paragraph" w:customStyle="1" w:styleId="c11">
    <w:name w:val="c11"/>
    <w:basedOn w:val="a"/>
    <w:uiPriority w:val="99"/>
    <w:rsid w:val="000B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">
    <w:name w:val="c0 c1"/>
    <w:uiPriority w:val="99"/>
    <w:rsid w:val="000B2DA9"/>
  </w:style>
  <w:style w:type="paragraph" w:customStyle="1" w:styleId="c28">
    <w:name w:val="c28"/>
    <w:basedOn w:val="a"/>
    <w:uiPriority w:val="99"/>
    <w:rsid w:val="000B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0B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0B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uiPriority w:val="99"/>
    <w:rsid w:val="000B2DA9"/>
  </w:style>
  <w:style w:type="character" w:customStyle="1" w:styleId="c10">
    <w:name w:val="c10"/>
    <w:uiPriority w:val="99"/>
    <w:rsid w:val="000B2DA9"/>
  </w:style>
  <w:style w:type="paragraph" w:customStyle="1" w:styleId="213">
    <w:name w:val="Основной текст с отступом 21"/>
    <w:basedOn w:val="a"/>
    <w:uiPriority w:val="99"/>
    <w:rsid w:val="000B2DA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">
    <w:name w:val="FollowedHyperlink"/>
    <w:basedOn w:val="a0"/>
    <w:uiPriority w:val="99"/>
    <w:rsid w:val="000B2DA9"/>
    <w:rPr>
      <w:rFonts w:ascii="Times New Roman" w:hAnsi="Times New Roman" w:cs="Times New Roman"/>
      <w:color w:val="800080"/>
      <w:u w:val="single"/>
    </w:rPr>
  </w:style>
  <w:style w:type="paragraph" w:customStyle="1" w:styleId="msonormalcxspmiddle">
    <w:name w:val="msonormalcxspmiddle"/>
    <w:basedOn w:val="a"/>
    <w:uiPriority w:val="99"/>
    <w:rsid w:val="000B2DA9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Emphasis"/>
    <w:basedOn w:val="a0"/>
    <w:qFormat/>
    <w:rsid w:val="000B2DA9"/>
    <w:rPr>
      <w:i/>
      <w:iCs/>
    </w:rPr>
  </w:style>
  <w:style w:type="paragraph" w:customStyle="1" w:styleId="c55">
    <w:name w:val="c55"/>
    <w:basedOn w:val="a"/>
    <w:rsid w:val="000B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0B2DA9"/>
  </w:style>
  <w:style w:type="paragraph" w:customStyle="1" w:styleId="c85">
    <w:name w:val="c85"/>
    <w:basedOn w:val="a"/>
    <w:rsid w:val="000B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7">
    <w:name w:val="Сетка таблицы2"/>
    <w:basedOn w:val="a1"/>
    <w:next w:val="a3"/>
    <w:uiPriority w:val="59"/>
    <w:rsid w:val="000B2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0B2DA9"/>
    <w:pPr>
      <w:widowControl w:val="0"/>
      <w:autoSpaceDE w:val="0"/>
      <w:autoSpaceDN w:val="0"/>
      <w:adjustRightInd w:val="0"/>
      <w:spacing w:after="0" w:line="264" w:lineRule="exact"/>
      <w:ind w:hanging="178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B2DA9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B2DA9"/>
    <w:pPr>
      <w:widowControl w:val="0"/>
      <w:autoSpaceDE w:val="0"/>
      <w:autoSpaceDN w:val="0"/>
      <w:adjustRightInd w:val="0"/>
      <w:spacing w:after="0" w:line="232" w:lineRule="exact"/>
      <w:ind w:hanging="27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B2DA9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0B2DA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0B2DA9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sid w:val="000B2DA9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0B2DA9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B2DA9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0B2DA9"/>
    <w:rPr>
      <w:rFonts w:ascii="Century Schoolbook" w:hAnsi="Century Schoolbook" w:cs="Century Schoolbook"/>
      <w:sz w:val="16"/>
      <w:szCs w:val="16"/>
    </w:rPr>
  </w:style>
  <w:style w:type="paragraph" w:customStyle="1" w:styleId="Style23">
    <w:name w:val="Style23"/>
    <w:basedOn w:val="a"/>
    <w:uiPriority w:val="99"/>
    <w:rsid w:val="000B2DA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0B2DA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0B2DA9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0B2DA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B2DA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28">
    <w:name w:val="Неразрешенное упоминание2"/>
    <w:basedOn w:val="a0"/>
    <w:uiPriority w:val="99"/>
    <w:semiHidden/>
    <w:unhideWhenUsed/>
    <w:rsid w:val="000B2DA9"/>
    <w:rPr>
      <w:color w:val="605E5C"/>
      <w:shd w:val="clear" w:color="auto" w:fill="E1DFDD"/>
    </w:rPr>
  </w:style>
  <w:style w:type="table" w:styleId="19">
    <w:name w:val="Table Grid 1"/>
    <w:basedOn w:val="a1"/>
    <w:uiPriority w:val="99"/>
    <w:semiHidden/>
    <w:unhideWhenUsed/>
    <w:rsid w:val="000B2DA9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9">
    <w:name w:val="List 2"/>
    <w:basedOn w:val="a"/>
    <w:uiPriority w:val="99"/>
    <w:semiHidden/>
    <w:unhideWhenUsed/>
    <w:rsid w:val="000B2DA9"/>
    <w:pPr>
      <w:spacing w:after="200" w:line="276" w:lineRule="auto"/>
      <w:ind w:left="566" w:hanging="283"/>
      <w:contextualSpacing/>
    </w:pPr>
  </w:style>
  <w:style w:type="character" w:styleId="aff1">
    <w:name w:val="footnote reference"/>
    <w:uiPriority w:val="99"/>
    <w:semiHidden/>
    <w:rsid w:val="000B2DA9"/>
    <w:rPr>
      <w:rFonts w:cs="Times New Roman"/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0B2DA9"/>
    <w:rPr>
      <w:color w:val="605E5C"/>
      <w:shd w:val="clear" w:color="auto" w:fill="E1DFDD"/>
    </w:rPr>
  </w:style>
  <w:style w:type="paragraph" w:styleId="34">
    <w:name w:val="List 3"/>
    <w:basedOn w:val="a"/>
    <w:uiPriority w:val="99"/>
    <w:semiHidden/>
    <w:unhideWhenUsed/>
    <w:rsid w:val="000B2DA9"/>
    <w:pPr>
      <w:spacing w:after="200" w:line="276" w:lineRule="auto"/>
      <w:ind w:left="849" w:hanging="283"/>
      <w:contextualSpacing/>
    </w:pPr>
  </w:style>
  <w:style w:type="character" w:customStyle="1" w:styleId="35">
    <w:name w:val="Неразрешенное упоминание3"/>
    <w:basedOn w:val="a0"/>
    <w:uiPriority w:val="99"/>
    <w:semiHidden/>
    <w:unhideWhenUsed/>
    <w:rsid w:val="000B2D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K:\%20http:\www.eltra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e.stf.mrsu.ru/demoversia/book/index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temk.mpei.ac.ru/elpro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lib.ispu.ru/library/electro1/index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6501</Words>
  <Characters>37056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19</cp:revision>
  <cp:lastPrinted>2021-10-13T12:58:00Z</cp:lastPrinted>
  <dcterms:created xsi:type="dcterms:W3CDTF">2021-09-15T16:54:00Z</dcterms:created>
  <dcterms:modified xsi:type="dcterms:W3CDTF">2023-10-26T09:06:00Z</dcterms:modified>
</cp:coreProperties>
</file>