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МИНИСТЕСТВО  ОБРАЗОВАНИЯ  И МОЛОДЁЖНОЙ ПОЛИТИКИ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90BA4" w:rsidRDefault="00B90BA4" w:rsidP="00B90BA4">
      <w:pPr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B60FCE" w:rsidRDefault="00B60FCE" w:rsidP="00B60FCE">
      <w:r>
        <w:rPr>
          <w:noProof/>
          <w:lang w:eastAsia="ru-RU"/>
        </w:rPr>
        <w:drawing>
          <wp:inline distT="0" distB="0" distL="0" distR="0" wp14:anchorId="6B709E51" wp14:editId="5A768595">
            <wp:extent cx="6643221" cy="1509823"/>
            <wp:effectExtent l="0" t="0" r="5715" b="0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6687469" cy="151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FCE" w:rsidRPr="00F94439" w:rsidRDefault="00B60FCE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B90BA4" w:rsidRPr="00F94439" w:rsidTr="000050A4">
        <w:trPr>
          <w:trHeight w:val="19"/>
        </w:trPr>
        <w:tc>
          <w:tcPr>
            <w:tcW w:w="3497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58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0050A4"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</w:p>
    <w:p w:rsidR="00B90BA4" w:rsidRPr="00F94439" w:rsidRDefault="00B90BA4" w:rsidP="00082B4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Профессия: </w:t>
      </w:r>
      <w:r w:rsidR="00E667D5" w:rsidRPr="00E667D5">
        <w:rPr>
          <w:rFonts w:ascii="Times New Roman" w:hAnsi="Times New Roman" w:cs="Times New Roman"/>
          <w:b/>
          <w:bCs/>
          <w:iCs/>
          <w:sz w:val="28"/>
          <w:szCs w:val="28"/>
        </w:rPr>
        <w:t>35. 01.14. Мастер по ТО и ремонту МТП</w:t>
      </w:r>
    </w:p>
    <w:p w:rsidR="00B90BA4" w:rsidRDefault="00B60FCE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 w:rsidR="00CA0D22">
        <w:rPr>
          <w:rFonts w:ascii="Times New Roman" w:hAnsi="Times New Roman" w:cs="Times New Roman"/>
          <w:bCs/>
          <w:sz w:val="28"/>
          <w:szCs w:val="28"/>
        </w:rPr>
        <w:t>,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="001B1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EC1">
        <w:rPr>
          <w:rFonts w:ascii="Times New Roman" w:hAnsi="Times New Roman" w:cs="Times New Roman"/>
          <w:bCs/>
          <w:sz w:val="28"/>
          <w:szCs w:val="28"/>
        </w:rPr>
        <w:t>31</w:t>
      </w:r>
      <w:r w:rsidR="00E667D5">
        <w:rPr>
          <w:rFonts w:ascii="Times New Roman" w:hAnsi="Times New Roman" w:cs="Times New Roman"/>
          <w:bCs/>
          <w:sz w:val="28"/>
          <w:szCs w:val="28"/>
        </w:rPr>
        <w:t>-М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0050A4" w:rsidRPr="00F94439" w:rsidRDefault="000050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82B46" w:rsidRDefault="00082B46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82B46" w:rsidRDefault="00082B46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DB39E9" w:rsidRDefault="00DB39E9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60FC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E5924">
        <w:rPr>
          <w:rFonts w:ascii="Times New Roman" w:hAnsi="Times New Roman" w:cs="Times New Roman"/>
          <w:bCs/>
          <w:sz w:val="28"/>
          <w:szCs w:val="28"/>
        </w:rPr>
        <w:t>2</w:t>
      </w:r>
      <w:r w:rsidR="001B11BA">
        <w:rPr>
          <w:rFonts w:ascii="Times New Roman" w:hAnsi="Times New Roman" w:cs="Times New Roman"/>
          <w:bCs/>
          <w:sz w:val="28"/>
          <w:szCs w:val="28"/>
        </w:rPr>
        <w:t>3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t xml:space="preserve">- </w:t>
      </w: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iCs/>
          <w:sz w:val="28"/>
          <w:szCs w:val="28"/>
        </w:rPr>
        <w:t>- ф</w:t>
      </w:r>
      <w:r w:rsidRPr="00C97033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</w:t>
      </w:r>
      <w:r w:rsidRPr="00C97033">
        <w:rPr>
          <w:rFonts w:ascii="Times New Roman" w:hAnsi="Times New Roman" w:cs="Times New Roman"/>
          <w:sz w:val="28"/>
          <w:szCs w:val="28"/>
        </w:rPr>
        <w:t>с</w:t>
      </w:r>
      <w:r w:rsidRPr="00C97033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Pr="00C97033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B60FCE">
        <w:rPr>
          <w:rFonts w:ascii="Times New Roman" w:hAnsi="Times New Roman" w:cs="Times New Roman"/>
          <w:bCs/>
          <w:iCs/>
          <w:sz w:val="28"/>
          <w:szCs w:val="28"/>
        </w:rPr>
        <w:t>35. 01.14. Мастер по ТО и ремонту МТП</w:t>
      </w:r>
      <w:proofErr w:type="gramStart"/>
      <w:r w:rsidRPr="00B60FCE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7033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Pr="00C97033">
        <w:rPr>
          <w:rFonts w:ascii="Times New Roman" w:hAnsi="Times New Roman" w:cs="Times New Roman"/>
          <w:sz w:val="28"/>
          <w:szCs w:val="28"/>
        </w:rPr>
        <w:t xml:space="preserve"> (базовая подготовка),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033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C97033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 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(ФГА</w:t>
      </w:r>
      <w:proofErr w:type="gramStart"/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У«</w:t>
      </w:r>
      <w:proofErr w:type="gramEnd"/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ФИРО» ,от 2</w:t>
      </w:r>
      <w:r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 xml:space="preserve"> июля 2015г.)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 УГС 35.00.00 Сельское, лесное и рыбное хозя</w:t>
      </w:r>
      <w:r w:rsidRPr="00E4135B">
        <w:rPr>
          <w:rFonts w:ascii="Times New Roman" w:hAnsi="Times New Roman" w:cs="Times New Roman"/>
          <w:bCs/>
          <w:sz w:val="28"/>
          <w:szCs w:val="28"/>
        </w:rPr>
        <w:t>й</w:t>
      </w:r>
      <w:r w:rsidRPr="00E4135B">
        <w:rPr>
          <w:rFonts w:ascii="Times New Roman" w:hAnsi="Times New Roman" w:cs="Times New Roman"/>
          <w:bCs/>
          <w:sz w:val="28"/>
          <w:szCs w:val="28"/>
        </w:rPr>
        <w:t>ство по профессии  35.01.14 «Мастер по техническому обслуживанию и ремонту машинно - тракторного парка»</w:t>
      </w:r>
      <w:r>
        <w:rPr>
          <w:rStyle w:val="FontStyle59"/>
          <w:rFonts w:ascii="Times New Roman" w:hAnsi="Times New Roman" w:cs="Times New Roman"/>
          <w:sz w:val="28"/>
          <w:szCs w:val="28"/>
        </w:rPr>
        <w:t>.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</w:t>
      </w:r>
      <w:r w:rsidR="001B11BA">
        <w:rPr>
          <w:rFonts w:ascii="Times New Roman" w:hAnsi="Times New Roman" w:cs="Times New Roman"/>
          <w:bCs/>
          <w:sz w:val="28"/>
          <w:szCs w:val="28"/>
        </w:rPr>
        <w:t>Пономарева</w:t>
      </w:r>
      <w:r w:rsidR="006E5924">
        <w:rPr>
          <w:rFonts w:ascii="Times New Roman" w:hAnsi="Times New Roman" w:cs="Times New Roman"/>
          <w:bCs/>
          <w:sz w:val="28"/>
          <w:szCs w:val="28"/>
        </w:rPr>
        <w:t xml:space="preserve"> Арина Юрьевна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еподаватель </w:t>
      </w:r>
      <w:proofErr w:type="spellStart"/>
      <w:r w:rsidR="000050A4">
        <w:rPr>
          <w:rFonts w:ascii="Times New Roman" w:hAnsi="Times New Roman" w:cs="Times New Roman"/>
          <w:bCs/>
          <w:sz w:val="28"/>
          <w:szCs w:val="28"/>
        </w:rPr>
        <w:t>Ачитского</w:t>
      </w:r>
      <w:proofErr w:type="spellEnd"/>
      <w:r w:rsidR="000050A4">
        <w:rPr>
          <w:rFonts w:ascii="Times New Roman" w:hAnsi="Times New Roman" w:cs="Times New Roman"/>
          <w:bCs/>
          <w:sz w:val="28"/>
          <w:szCs w:val="28"/>
        </w:rPr>
        <w:t xml:space="preserve"> филиала ГАПОУ СО «</w:t>
      </w:r>
      <w:proofErr w:type="spellStart"/>
      <w:r w:rsidR="000050A4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0050A4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B60FC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 И СОДЕРЖАНИЕ 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B60FC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</w:p>
    <w:p w:rsidR="000050A4" w:rsidRPr="00C97033" w:rsidRDefault="000050A4" w:rsidP="000050A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РЕАЛИЗАЦИИ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B60FC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  <w:r w:rsidR="00B60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F2630">
        <w:rPr>
          <w:rFonts w:ascii="Times New Roman" w:hAnsi="Times New Roman" w:cs="Times New Roman"/>
          <w:sz w:val="24"/>
          <w:szCs w:val="24"/>
        </w:rPr>
        <w:t>15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Pr="00F94439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25AA" w:rsidRDefault="000050A4" w:rsidP="000050A4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</w:t>
      </w:r>
      <w:r w:rsidR="003225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</w:p>
    <w:p w:rsidR="000050A4" w:rsidRPr="00AC71B4" w:rsidRDefault="003225AA" w:rsidP="003225AA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ДИСЦИПЛИНЫ  </w:t>
      </w:r>
      <w:r w:rsidR="00005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</w:p>
    <w:p w:rsidR="000050A4" w:rsidRPr="000050A4" w:rsidRDefault="000050A4" w:rsidP="0027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1.1. Место учебно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  образовательной пр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граммы</w:t>
      </w:r>
    </w:p>
    <w:p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33A5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стью основной профессиональной образовательной программы среднего професс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образования  по профессии СПО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60F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35.01.14 Мастер по ТО и ремонту МТП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(базовая  подготовка)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ебной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</w:t>
      </w:r>
      <w:proofErr w:type="gramStart"/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реал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зуемого</w:t>
      </w:r>
      <w:proofErr w:type="gramEnd"/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пределах ОПОП СПО. </w:t>
      </w:r>
    </w:p>
    <w:p w:rsidR="000050A4" w:rsidRPr="000050A4" w:rsidRDefault="000050A4" w:rsidP="00274EC7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Место учебн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профессиональной 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б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разовательной программы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общеобразовательный цикл.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33A58"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является </w:t>
      </w:r>
      <w:r w:rsidR="003225AA">
        <w:rPr>
          <w:rFonts w:ascii="Times New Roman" w:hAnsi="Times New Roman" w:cs="Times New Roman"/>
          <w:sz w:val="28"/>
          <w:szCs w:val="28"/>
        </w:rPr>
        <w:t>УД</w:t>
      </w:r>
      <w:r w:rsidRPr="00333A58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«Физическая культура, экология и основы безопасности жизнедеятельн</w:t>
      </w:r>
      <w:r w:rsidRPr="00333A58">
        <w:rPr>
          <w:rFonts w:ascii="Times New Roman" w:hAnsi="Times New Roman" w:cs="Times New Roman"/>
          <w:sz w:val="28"/>
          <w:szCs w:val="28"/>
        </w:rPr>
        <w:t>о</w:t>
      </w:r>
      <w:r w:rsidRPr="00333A58">
        <w:rPr>
          <w:rFonts w:ascii="Times New Roman" w:hAnsi="Times New Roman" w:cs="Times New Roman"/>
          <w:sz w:val="28"/>
          <w:szCs w:val="28"/>
        </w:rPr>
        <w:t>сти»</w:t>
      </w:r>
      <w:r w:rsidR="00B60FCE">
        <w:rPr>
          <w:rFonts w:ascii="Times New Roman" w:hAnsi="Times New Roman" w:cs="Times New Roman"/>
          <w:sz w:val="28"/>
          <w:szCs w:val="28"/>
        </w:rPr>
        <w:t xml:space="preserve"> 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ФГОС среднего общего образования и изучается в общеобразовательном ци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ле учебного плана ОПОП СПО на базе основного общего образования с получением среднего общего образования</w:t>
      </w:r>
    </w:p>
    <w:p w:rsidR="00B90BA4" w:rsidRPr="00333A58" w:rsidRDefault="00B90BA4" w:rsidP="00274EC7">
      <w:pPr>
        <w:spacing w:after="0" w:line="24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 Цели и задачи У</w:t>
      </w:r>
      <w:r w:rsidR="00322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333A58"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формирование физической культуры личности будущего профессионала, востр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бованного на современном рынке труда;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развитие физических качеств и способностей, совершенствование функционал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ных возможностей организма, укрепление индивидуального здоровья;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-формирование устойчивых мотивов и потребностей в бережном отношении к со</w:t>
      </w:r>
      <w:r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ственному здоровью, в занятиях физкультурно-оздоровительной и спортивно-оздоровительной деятельностью;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-овладение технологиями современных оздоровительных систем физического во</w:t>
      </w:r>
      <w:r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Pr="00F94439">
        <w:rPr>
          <w:rFonts w:ascii="Times New Roman" w:hAnsi="Times New Roman" w:cs="Times New Roman"/>
          <w:bCs/>
          <w:sz w:val="28"/>
          <w:szCs w:val="28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-приобретение компетентности в физкультурн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оздоровительной и спортивной д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ятельности, овладение навыками творческого сотрудничества в коллективных фо</w:t>
      </w:r>
      <w:r w:rsidRPr="00F94439">
        <w:rPr>
          <w:rFonts w:ascii="Times New Roman" w:hAnsi="Times New Roman" w:cs="Times New Roman"/>
          <w:bCs/>
          <w:sz w:val="28"/>
          <w:szCs w:val="28"/>
        </w:rPr>
        <w:t>р</w:t>
      </w:r>
      <w:r w:rsidRPr="00F94439">
        <w:rPr>
          <w:rFonts w:ascii="Times New Roman" w:hAnsi="Times New Roman" w:cs="Times New Roman"/>
          <w:bCs/>
          <w:sz w:val="28"/>
          <w:szCs w:val="28"/>
        </w:rPr>
        <w:t>мах занятий физическими упражнениями.</w:t>
      </w:r>
    </w:p>
    <w:p w:rsidR="00274EC7" w:rsidRPr="00AC71B4" w:rsidRDefault="00274EC7" w:rsidP="00274EC7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</w:p>
    <w:bookmarkEnd w:id="1"/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Освоение содержания УД обеспечивает достижение студентами следующих резул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татов:</w:t>
      </w:r>
    </w:p>
    <w:p w:rsidR="00B90BA4" w:rsidRPr="00F94439" w:rsidRDefault="00333A58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ичностных</w:t>
      </w:r>
      <w:r w:rsidR="00DB39E9">
        <w:rPr>
          <w:rFonts w:ascii="Times New Roman" w:hAnsi="Times New Roman" w:cs="Times New Roman"/>
          <w:b/>
          <w:bCs/>
          <w:sz w:val="28"/>
          <w:szCs w:val="28"/>
        </w:rPr>
        <w:t xml:space="preserve"> (ЛР УД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2 -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тивности с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валеологической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приобретение личного опыта творческого использования профессионал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но-оздоровительных средств и методов двигательной активности;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личностных ценностно-смысловых ориентиров и устан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вок, системы значимых социальных и межличностных отношений, личностных, 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гулятивных, познавательных, коммуникативных действий в процессе целенапра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самостоятельно использовать в трудовых и жизненных ситу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циях навыки профессиональной адаптивной физической культуры;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7 -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фессиональной адаптивной физической культуры;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8 -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использования системы значимых социальных и межли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ч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ностных отношений, ценностно-смысловых установок, отражающих личностные и гражданские позиции, в спортивной, оздоровительной и физкультурной деятельн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9 -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сотрудничества со сверстниками, умение проду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фективно разрешать конфликты;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10 -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принятие и реализация ценностей здорового и безопасного образа жи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ни, 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потребности в физическом самосовершенствовании, занятиях спорти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но-оздоровительной деятельностью;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к служению Отечеству, его защите;</w:t>
      </w:r>
    </w:p>
    <w:p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етапредметных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способность использовать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понятия и универсальные уче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гии (возрастной и спортивной), экологии, ОБЖ;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участия в различных видах соревновательной де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тельности, моделирующих профессиональную подготовку;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х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нологий (далее — ИКТ) в решении когнитивных, коммуникативных и организац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онных задач с соблюдением требований эргономики, техники безопасности, гиги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ны, норм информационной безопасности;</w:t>
      </w:r>
    </w:p>
    <w:p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разнообразные формы и виды физкультурной деятел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ности для организации здорового образа жизни, активного отдыха и досуга;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занных с учебной и производственной деятельностью;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физическими упражнениями разной функциональной направленн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90BA4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техническими приемами и двигательными действиями базовых 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74EC7" w:rsidRPr="00274EC7" w:rsidRDefault="00274EC7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74EC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себя гражданином и защитником великой страны.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</w:t>
      </w:r>
      <w:r w:rsidRPr="00274EC7">
        <w:rPr>
          <w:rFonts w:ascii="Times New Roman" w:hAnsi="Times New Roman" w:cs="Times New Roman"/>
          <w:sz w:val="28"/>
          <w:szCs w:val="28"/>
        </w:rPr>
        <w:t>в</w:t>
      </w:r>
      <w:r w:rsidRPr="00274EC7">
        <w:rPr>
          <w:rFonts w:ascii="Times New Roman" w:hAnsi="Times New Roman" w:cs="Times New Roman"/>
          <w:sz w:val="28"/>
          <w:szCs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участв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ющий в деятельности общественных организаций.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3 -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нормы правопорядка, следующий идеалам гражданского 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 xml:space="preserve">щества, обеспечения безопасности, прав и свобод граждан России.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Лояльный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274EC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74EC7">
        <w:rPr>
          <w:rFonts w:ascii="Times New Roman" w:hAnsi="Times New Roman" w:cs="Times New Roman"/>
          <w:sz w:val="28"/>
          <w:szCs w:val="28"/>
        </w:rPr>
        <w:t xml:space="preserve"> поведением.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неприятие и пред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преждающий социально опасное поведение окружающих.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4 -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формированию в сетевой среде ли</w:t>
      </w:r>
      <w:r w:rsidRPr="00274EC7">
        <w:rPr>
          <w:rFonts w:ascii="Times New Roman" w:hAnsi="Times New Roman" w:cs="Times New Roman"/>
          <w:sz w:val="28"/>
          <w:szCs w:val="28"/>
        </w:rPr>
        <w:t>ч</w:t>
      </w:r>
      <w:r w:rsidRPr="00274EC7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5 -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</w:t>
      </w:r>
      <w:r w:rsidRPr="00274EC7">
        <w:rPr>
          <w:rFonts w:ascii="Times New Roman" w:hAnsi="Times New Roman" w:cs="Times New Roman"/>
          <w:sz w:val="28"/>
          <w:szCs w:val="28"/>
        </w:rPr>
        <w:t>н</w:t>
      </w:r>
      <w:r w:rsidRPr="00274EC7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России.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6 -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уважение к людям старшего поколения и готовность к уч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стию в социальной поддержке и волонтерских движениях.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lastRenderedPageBreak/>
        <w:t xml:space="preserve">ЛР 7 -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приоритетную ценность личности человека; уважающий со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>ственную и чужую уникальность в различных ситуациях, во всех формах и видах деятельности.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8 -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Сопричастный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к сохранению, преумножению и трансляции культурных традиций и ценностей мн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9 -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и пропагандирующий правила здорового и безопасного обр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за жизни, спорта; предупреждающий либо преодолевающий зависимости от алког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 xml:space="preserve">ля, табака, </w:t>
      </w:r>
      <w:proofErr w:type="spellStart"/>
      <w:r w:rsidRPr="00274EC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74EC7">
        <w:rPr>
          <w:rFonts w:ascii="Times New Roman" w:hAnsi="Times New Roman" w:cs="Times New Roman"/>
          <w:sz w:val="28"/>
          <w:szCs w:val="28"/>
        </w:rPr>
        <w:t xml:space="preserve"> веществ, азартных игр и т.д.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Сохраняющий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психологич</w:t>
      </w:r>
      <w:r w:rsidRPr="00274EC7">
        <w:rPr>
          <w:rFonts w:ascii="Times New Roman" w:hAnsi="Times New Roman" w:cs="Times New Roman"/>
          <w:sz w:val="28"/>
          <w:szCs w:val="28"/>
        </w:rPr>
        <w:t>е</w:t>
      </w:r>
      <w:r w:rsidRPr="00274EC7">
        <w:rPr>
          <w:rFonts w:ascii="Times New Roman" w:hAnsi="Times New Roman" w:cs="Times New Roman"/>
          <w:sz w:val="28"/>
          <w:szCs w:val="28"/>
        </w:rPr>
        <w:t>скую устойчивость в ситуативно сложных или стремительно меняющихся ситуац</w:t>
      </w:r>
      <w:r w:rsidRPr="00274EC7">
        <w:rPr>
          <w:rFonts w:ascii="Times New Roman" w:hAnsi="Times New Roman" w:cs="Times New Roman"/>
          <w:sz w:val="28"/>
          <w:szCs w:val="28"/>
        </w:rPr>
        <w:t>и</w:t>
      </w:r>
      <w:r w:rsidRPr="00274EC7">
        <w:rPr>
          <w:rFonts w:ascii="Times New Roman" w:hAnsi="Times New Roman" w:cs="Times New Roman"/>
          <w:sz w:val="28"/>
          <w:szCs w:val="28"/>
        </w:rPr>
        <w:t>ях.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 xml:space="preserve">ЛР 11 - 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274EC7" w:rsidRPr="00761226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274EC7">
        <w:rPr>
          <w:rFonts w:ascii="Times New Roman" w:hAnsi="Times New Roman" w:cs="Times New Roman"/>
          <w:sz w:val="28"/>
          <w:szCs w:val="28"/>
        </w:rPr>
        <w:t>ЛР 12 -</w:t>
      </w:r>
      <w:proofErr w:type="gramStart"/>
      <w:r w:rsidRPr="00274EC7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274EC7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жания</w:t>
      </w:r>
      <w:r w:rsidRPr="00761226">
        <w:rPr>
          <w:rFonts w:ascii="Times New Roman" w:hAnsi="Times New Roman" w:cs="Times New Roman"/>
        </w:rPr>
        <w:t>.</w:t>
      </w:r>
    </w:p>
    <w:p w:rsidR="00274EC7" w:rsidRPr="002030F5" w:rsidRDefault="00274EC7" w:rsidP="00274EC7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B90BA4" w:rsidRPr="00F94439" w:rsidRDefault="00274EC7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Обучающийся, освоивший учебную дисциплину, должен обладать общими компетенциями, включающими в себя способность: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2. Организовывать собственную деятельность, исходя из цели и способов её д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стижения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пределённых руководителем.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3.Анализировать рабочую ситуацию, осуществлять текущий и итоговый ко</w:t>
      </w:r>
      <w:r w:rsidRPr="00F94439">
        <w:rPr>
          <w:rFonts w:ascii="Times New Roman" w:hAnsi="Times New Roman" w:cs="Times New Roman"/>
          <w:bCs/>
          <w:sz w:val="28"/>
          <w:szCs w:val="28"/>
        </w:rPr>
        <w:t>н</w:t>
      </w:r>
      <w:r w:rsidRPr="00F9443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зультаты своей работы.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4. Осуществлять поиск  информации, необходимой для эффективного выполн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ния профессиональных задач.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5. Использовать информационно-коммуникационные технологии в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деятельности. 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6. Работать в  команде, эффективно общаться с коллегами, руководством, кл</w:t>
      </w:r>
      <w:r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ентами. 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7. Организовывать собственную деятельность с соблюдением требований охр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ны труда и экологической безопасности.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для юношей)</w:t>
      </w:r>
    </w:p>
    <w:p w:rsidR="003225AA" w:rsidRDefault="003225AA" w:rsidP="00274EC7">
      <w:pPr>
        <w:pStyle w:val="Style3"/>
        <w:jc w:val="center"/>
        <w:rPr>
          <w:rStyle w:val="FontStyle13"/>
          <w:sz w:val="28"/>
          <w:szCs w:val="28"/>
        </w:rPr>
      </w:pP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rStyle w:val="FontStyle13"/>
          <w:sz w:val="28"/>
          <w:szCs w:val="28"/>
        </w:rPr>
        <w:t xml:space="preserve">2.2. </w:t>
      </w:r>
      <w:bookmarkStart w:id="2" w:name="_Hlk88390231"/>
      <w:r w:rsidRPr="00274EC7">
        <w:rPr>
          <w:b/>
          <w:bCs/>
          <w:sz w:val="28"/>
          <w:szCs w:val="28"/>
        </w:rPr>
        <w:t>Синхронизация об</w:t>
      </w:r>
      <w:r w:rsidR="00DB39E9">
        <w:rPr>
          <w:b/>
          <w:bCs/>
          <w:sz w:val="28"/>
          <w:szCs w:val="28"/>
        </w:rPr>
        <w:t>разовательных результатов (ЛР УД</w:t>
      </w:r>
      <w:proofErr w:type="gramStart"/>
      <w:r w:rsidRPr="00274EC7">
        <w:rPr>
          <w:b/>
          <w:bCs/>
          <w:sz w:val="28"/>
          <w:szCs w:val="28"/>
        </w:rPr>
        <w:t xml:space="preserve"> ,</w:t>
      </w:r>
      <w:proofErr w:type="gramEnd"/>
      <w:r w:rsidRPr="00274EC7">
        <w:rPr>
          <w:b/>
          <w:bCs/>
          <w:sz w:val="28"/>
          <w:szCs w:val="28"/>
        </w:rPr>
        <w:t>ПР,МР, ОК )</w:t>
      </w: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b/>
          <w:bCs/>
          <w:sz w:val="28"/>
          <w:szCs w:val="28"/>
        </w:rPr>
        <w:t>ФГОС СОО и ФГОС СПО</w:t>
      </w:r>
    </w:p>
    <w:bookmarkEnd w:id="2"/>
    <w:p w:rsidR="00B90BA4" w:rsidRPr="00274EC7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ностный 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и деятельности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одногруппн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пределённых руководителем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-Потребность к самостоятельному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пользованию физической культуры как составляющей доминанты здоровья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деятельности, учитывать позиции других участников деятельности, эффе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 разрешать конфликты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 команде, эффективно общаться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</w:t>
            </w:r>
          </w:p>
        </w:tc>
      </w:tr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видах соревновательной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моделирующих профессионал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ную подготовку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пределённых руководителем</w:t>
            </w:r>
          </w:p>
        </w:tc>
      </w:tr>
      <w:tr w:rsidR="00B90BA4" w:rsidRPr="00F94439" w:rsidTr="000050A4">
        <w:trPr>
          <w:trHeight w:val="338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 в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, спортивной, физкультурной, оздоров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и социальной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070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0BA4" w:rsidRPr="00F94439" w:rsidTr="000050A4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современными технологиями укрепления и сохранения здоровья,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поддержания работоспособности,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предупреждения заболеваний, связанных с учебной и производственной деятельностью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высокой работоспособности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индивидуальных показателей здоровья, умственной и физической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тоспособности, физического развития и физических качеств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:rsidR="00B90BA4" w:rsidRDefault="00B90BA4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rFonts w:eastAsiaTheme="majorEastAsia"/>
          <w:b w:val="0"/>
          <w:sz w:val="28"/>
          <w:szCs w:val="28"/>
        </w:rPr>
      </w:pPr>
    </w:p>
    <w:p w:rsidR="00B90BA4" w:rsidRPr="00F94439" w:rsidRDefault="00274EC7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b w:val="0"/>
          <w:sz w:val="28"/>
          <w:szCs w:val="28"/>
        </w:rPr>
        <w:t>3</w:t>
      </w:r>
      <w:r w:rsidR="00B90BA4" w:rsidRPr="00F94439">
        <w:rPr>
          <w:rStyle w:val="FontStyle13"/>
          <w:rFonts w:eastAsiaTheme="majorEastAsia"/>
          <w:b w:val="0"/>
          <w:sz w:val="28"/>
          <w:szCs w:val="28"/>
        </w:rPr>
        <w:t>. СТРУКТУРА И СОДЕРЖАНИЕ УЧЕБН</w:t>
      </w:r>
      <w:r w:rsidR="003225AA">
        <w:rPr>
          <w:rStyle w:val="FontStyle13"/>
          <w:rFonts w:eastAsiaTheme="majorEastAsia"/>
          <w:b w:val="0"/>
          <w:sz w:val="28"/>
          <w:szCs w:val="28"/>
        </w:rPr>
        <w:t>ОЙ ДИСЦИПЛИНЫ</w:t>
      </w:r>
    </w:p>
    <w:p w:rsidR="00B90BA4" w:rsidRPr="00F94439" w:rsidRDefault="00996002" w:rsidP="00B9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sz w:val="28"/>
          <w:szCs w:val="28"/>
        </w:rPr>
        <w:t>.1 Объем уч</w:t>
      </w:r>
      <w:r>
        <w:rPr>
          <w:rFonts w:ascii="Times New Roman" w:hAnsi="Times New Roman" w:cs="Times New Roman"/>
          <w:sz w:val="28"/>
          <w:szCs w:val="28"/>
        </w:rPr>
        <w:t>ебно</w:t>
      </w:r>
      <w:r w:rsidR="003225AA">
        <w:rPr>
          <w:rFonts w:ascii="Times New Roman" w:hAnsi="Times New Roman" w:cs="Times New Roman"/>
          <w:sz w:val="28"/>
          <w:szCs w:val="28"/>
        </w:rPr>
        <w:t>й дисциплины</w:t>
      </w:r>
      <w:r w:rsidR="00B90BA4" w:rsidRPr="00F94439">
        <w:rPr>
          <w:rFonts w:ascii="Times New Roman" w:hAnsi="Times New Roman" w:cs="Times New Roman"/>
          <w:sz w:val="28"/>
          <w:szCs w:val="28"/>
        </w:rPr>
        <w:t xml:space="preserve">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B90BA4" w:rsidRPr="00F94439" w:rsidTr="000050A4">
        <w:trPr>
          <w:trHeight w:val="646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Вид учебной работы</w:t>
            </w:r>
          </w:p>
        </w:tc>
        <w:tc>
          <w:tcPr>
            <w:tcW w:w="3504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Объем часов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Максимальная учебная нагрузка (всего)</w:t>
            </w:r>
          </w:p>
        </w:tc>
        <w:tc>
          <w:tcPr>
            <w:tcW w:w="3504" w:type="dxa"/>
          </w:tcPr>
          <w:p w:rsidR="00B90BA4" w:rsidRPr="00F94439" w:rsidRDefault="00FC0EC1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80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B90BA4" w:rsidRPr="00F94439" w:rsidRDefault="00B60FCE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40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в том числе</w:t>
            </w: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практические занятия</w:t>
            </w: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B90BA4" w:rsidRPr="00F94439" w:rsidRDefault="00FC0EC1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40</w:t>
            </w:r>
          </w:p>
        </w:tc>
      </w:tr>
      <w:tr w:rsidR="00B90BA4" w:rsidRPr="00F94439" w:rsidTr="000050A4">
        <w:trPr>
          <w:trHeight w:val="373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>
              <w:t>Промежуточная</w:t>
            </w:r>
            <w:r w:rsidRPr="00F94439">
              <w:t xml:space="preserve"> аттестация 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 xml:space="preserve">Дифференцированный зачет </w:t>
            </w:r>
          </w:p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</w:tbl>
    <w:p w:rsidR="00B90BA4" w:rsidRDefault="00B90BA4" w:rsidP="00B90BA4">
      <w:pPr>
        <w:pStyle w:val="ab"/>
        <w:spacing w:after="0" w:line="240" w:lineRule="auto"/>
        <w:ind w:left="720"/>
        <w:jc w:val="center"/>
        <w:rPr>
          <w:sz w:val="28"/>
          <w:szCs w:val="28"/>
        </w:rPr>
      </w:pPr>
    </w:p>
    <w:p w:rsidR="00FC0EC1" w:rsidRPr="00FC0EC1" w:rsidRDefault="00996002" w:rsidP="00FC0EC1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90BA4" w:rsidRPr="00F94439">
        <w:rPr>
          <w:sz w:val="28"/>
          <w:szCs w:val="28"/>
        </w:rPr>
        <w:t>.2. Тематический план и содержание У</w:t>
      </w:r>
      <w:r w:rsidR="003225AA">
        <w:rPr>
          <w:sz w:val="28"/>
          <w:szCs w:val="28"/>
        </w:rPr>
        <w:t>Д</w:t>
      </w:r>
      <w:r w:rsidR="00B90BA4" w:rsidRPr="00F94439">
        <w:rPr>
          <w:sz w:val="28"/>
          <w:szCs w:val="28"/>
        </w:rPr>
        <w:t xml:space="preserve"> Физическая культура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545"/>
        <w:gridCol w:w="17"/>
        <w:gridCol w:w="4637"/>
        <w:gridCol w:w="1033"/>
        <w:gridCol w:w="1664"/>
      </w:tblGrid>
      <w:tr w:rsidR="00FC0EC1" w:rsidRPr="00FC0EC1" w:rsidTr="00FC0EC1">
        <w:tc>
          <w:tcPr>
            <w:tcW w:w="1020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62" w:type="dxa"/>
            <w:gridSpan w:val="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</w:t>
            </w: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делов и тем</w:t>
            </w:r>
          </w:p>
        </w:tc>
        <w:tc>
          <w:tcPr>
            <w:tcW w:w="4637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пра</w:t>
            </w: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тические работы, самостоятельная р</w:t>
            </w: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33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64" w:type="dxa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C0EC1" w:rsidRPr="00FC0EC1" w:rsidTr="00FC0EC1">
        <w:tc>
          <w:tcPr>
            <w:tcW w:w="10916" w:type="dxa"/>
            <w:gridSpan w:val="6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Основы методики самостоятельных занятий физическими упражнениями и спортом</w:t>
            </w:r>
          </w:p>
        </w:tc>
      </w:tr>
      <w:tr w:rsidR="00FC0EC1" w:rsidRPr="00FC0EC1" w:rsidTr="00FC0EC1">
        <w:trPr>
          <w:trHeight w:val="1206"/>
        </w:trPr>
        <w:tc>
          <w:tcPr>
            <w:tcW w:w="1020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Формы и содержание самостоятельных з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нятий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rPr>
          <w:trHeight w:val="1206"/>
        </w:trPr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ская гимнастика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утренней гигиен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ческой гимнастики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rPr>
          <w:trHeight w:val="996"/>
        </w:trPr>
        <w:tc>
          <w:tcPr>
            <w:tcW w:w="1020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разли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ной направленности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занятий физическими упражнениями различной направленности.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утренней гимн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стики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постро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ния самостоятельных занятий и их гигиена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Постепенность в повышении интенсивн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сти нагрузки.</w:t>
            </w:r>
            <w:r w:rsidRPr="00FC0EC1">
              <w:rPr>
                <w:rFonts w:ascii="Consolas" w:eastAsia="Calibri" w:hAnsi="Consolas" w:cs="Times New Roman"/>
                <w:sz w:val="21"/>
                <w:szCs w:val="21"/>
              </w:rPr>
              <w:t xml:space="preserve"> 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нагрузки должно быть волнообразным.</w:t>
            </w:r>
            <w:r w:rsidRPr="00FC0EC1">
              <w:rPr>
                <w:rFonts w:ascii="Consolas" w:eastAsia="Calibri" w:hAnsi="Consolas" w:cs="Times New Roman"/>
                <w:sz w:val="21"/>
                <w:szCs w:val="21"/>
              </w:rPr>
              <w:t xml:space="preserve"> 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Все упражнения должны быть доступн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ми в выполнении.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ходьба, как средство сохранения здоровья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фигуры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упражнений направленный на 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коррекцию фигуры.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ступенькам или в гору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ходьбы по ступенькам или в гору.</w:t>
            </w: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утомления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утомления. Факторы регуляции нагрузки.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спортивной ходьбы.</w:t>
            </w: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Тесты для определ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ния оптимальной нагрузки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Четыре зоны интенсивности нагрузок: н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левая зона, первая тренировочная зона, вторая тренировочная зона, третья </w:t>
            </w:r>
            <w:proofErr w:type="spell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трен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ировочная</w:t>
            </w:r>
            <w:proofErr w:type="spell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скандинавской ходьбы.</w:t>
            </w: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916" w:type="dxa"/>
            <w:gridSpan w:val="6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Самоконтроль и контроль уровня совершенствования профессионально важных псих</w:t>
            </w: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физиологических качеств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  <w:proofErr w:type="gramStart"/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</w:t>
            </w:r>
            <w:proofErr w:type="gramEnd"/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упражнениями и спортом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Оценка морфофункционального состояния организма - один из основных способов мониторинга состояния здоровья человека.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комплекса утренней гигиен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ческой гимнастики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организма при регулярных занятиях физкультурой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К.Купера</w:t>
            </w:r>
            <w:proofErr w:type="spellEnd"/>
            <w:r w:rsidRP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 определения подгото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ленности </w:t>
            </w:r>
            <w:proofErr w:type="gramStart"/>
            <w:r w:rsidRP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системы. Те</w:t>
            </w:r>
            <w:proofErr w:type="gramStart"/>
            <w:r w:rsidRP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с пр</w:t>
            </w:r>
            <w:proofErr w:type="gramEnd"/>
            <w:r w:rsidRP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иседаниями </w:t>
            </w:r>
            <w:proofErr w:type="spellStart"/>
            <w:r w:rsidRP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Н.М.Амосова</w:t>
            </w:r>
            <w:proofErr w:type="spellEnd"/>
            <w:r w:rsidRP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rPr>
          <w:trHeight w:val="522"/>
        </w:trPr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бега на месте</w:t>
            </w: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5" w:type="dxa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стандартов</w:t>
            </w:r>
          </w:p>
        </w:tc>
        <w:tc>
          <w:tcPr>
            <w:tcW w:w="4654" w:type="dxa"/>
            <w:gridSpan w:val="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контроля интенсивности нагрузки каждому необходимо знать свою верхнюю и нижнюю границы пульса, а так же его оптимальную величину колебания. Многочисленными исследованиями по измерениям ЧСС установлена минимал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интенсивность физической нагрузки для разного возраста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Аэробный бег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аэробный бег для коррекции фигуры.</w:t>
            </w: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совершенствования профессионально важных  психофизи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качеств.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определения уровня совершенствования професси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нально важных  психофизиологических качеств.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трусцой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техники бега трусцой.</w:t>
            </w: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rPr>
          <w:trHeight w:val="77"/>
        </w:trPr>
        <w:tc>
          <w:tcPr>
            <w:tcW w:w="1020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спортивной ходьбы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выполнение техники спортивной ходьбы.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rPr>
          <w:trHeight w:val="77"/>
        </w:trPr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отработка техники  спортивной ходьбы</w:t>
            </w: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916" w:type="dxa"/>
            <w:gridSpan w:val="6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Глава 3. Лыжная подготовка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Способы ходов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Сове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скользящего шаг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без палок)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Катание на лыжах п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переменным </w:t>
            </w:r>
            <w:proofErr w:type="spellStart"/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дву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шажным</w:t>
            </w:r>
            <w:proofErr w:type="spellEnd"/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отработка техники  попеременного </w:t>
            </w:r>
            <w:proofErr w:type="spell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дву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в гору и ск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ростной спуск с горы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различных способов подъёма и спуска с горы.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спусков и торможений. Эстафета. Зачёт.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конькового хода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катание на лыжах коньковым ходом.</w:t>
            </w:r>
            <w:proofErr w:type="gramEnd"/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скользящего хода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катание на лыжах скользящим ходом.</w:t>
            </w:r>
            <w:proofErr w:type="gramEnd"/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EC1" w:rsidRPr="00FC0EC1" w:rsidTr="00FC0EC1">
        <w:trPr>
          <w:trHeight w:val="346"/>
        </w:trPr>
        <w:tc>
          <w:tcPr>
            <w:tcW w:w="10916" w:type="dxa"/>
            <w:gridSpan w:val="6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Средства физической культуры в регулировании работоспособности в деятельности специалиста.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Психофизиологич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ская характеристика будущей произво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ственной деятельности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производственной гимнастики.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D9D9D9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45" w:type="dxa"/>
            <w:shd w:val="clear" w:color="auto" w:fill="D9D9D9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гимнастика</w:t>
            </w:r>
          </w:p>
        </w:tc>
        <w:tc>
          <w:tcPr>
            <w:tcW w:w="4654" w:type="dxa"/>
            <w:gridSpan w:val="2"/>
            <w:shd w:val="clear" w:color="auto" w:fill="D9D9D9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выполнение комплекса производственной гимнастики.</w:t>
            </w:r>
          </w:p>
        </w:tc>
        <w:tc>
          <w:tcPr>
            <w:tcW w:w="1033" w:type="dxa"/>
            <w:shd w:val="clear" w:color="auto" w:fill="D9D9D9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D9D9D9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45" w:type="dxa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Динамика работосп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собности в период экз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менационной сессии.</w:t>
            </w:r>
          </w:p>
        </w:tc>
        <w:tc>
          <w:tcPr>
            <w:tcW w:w="4654" w:type="dxa"/>
            <w:gridSpan w:val="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работоспособности в учебном году и в период экзаменационной сессии. Основные критерии нервно-эмоционального, психического и психоф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зического утомления.</w:t>
            </w:r>
          </w:p>
        </w:tc>
        <w:tc>
          <w:tcPr>
            <w:tcW w:w="1033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упражнений производственной гимнастики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EC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выполнение упражнений производственной гимнастики.</w:t>
            </w: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Методы повышения эффективности прои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водственного и уче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ного труда.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снятие устал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Мышечная релаксация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мышечной релаксации. Ко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плекс упражнений для мышечной рела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сации.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Утренняя гигиенич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ская гимнастика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утренней гиги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гимнастики.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rPr>
          <w:trHeight w:val="713"/>
        </w:trPr>
        <w:tc>
          <w:tcPr>
            <w:tcW w:w="1020" w:type="dxa"/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45" w:type="dxa"/>
            <w:shd w:val="clear" w:color="auto" w:fill="FFFFFF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Аутотренинг.</w:t>
            </w:r>
          </w:p>
        </w:tc>
        <w:tc>
          <w:tcPr>
            <w:tcW w:w="4654" w:type="dxa"/>
            <w:gridSpan w:val="2"/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Аутотренинг и его использование для п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вышения работоспособности.</w:t>
            </w:r>
          </w:p>
        </w:tc>
        <w:tc>
          <w:tcPr>
            <w:tcW w:w="1033" w:type="dxa"/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B60F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суточной двигательной акти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65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Оптимальные режимы суточной двиг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тельной активности на основе выполнения физических упражнений.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  <w:r w:rsidR="00B60F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снятие устал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выполнение комплекса упражнений на снятие усталости.</w:t>
            </w: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B60F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F2F2F2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4654" w:type="dxa"/>
            <w:gridSpan w:val="2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выполнение комплекса общеразвивающих упражнений. Посещение секции.</w:t>
            </w:r>
          </w:p>
        </w:tc>
        <w:tc>
          <w:tcPr>
            <w:tcW w:w="1033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2F2F2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B60F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FFFFFF"/>
          </w:tcPr>
          <w:p w:rsidR="00FC0EC1" w:rsidRPr="00FC0EC1" w:rsidRDefault="00FC0EC1" w:rsidP="00FC0EC1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4654" w:type="dxa"/>
            <w:gridSpan w:val="2"/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норм.</w:t>
            </w:r>
          </w:p>
        </w:tc>
        <w:tc>
          <w:tcPr>
            <w:tcW w:w="1033" w:type="dxa"/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FFFFFF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0EC1" w:rsidRPr="00FC0EC1" w:rsidTr="00FC0EC1">
        <w:tc>
          <w:tcPr>
            <w:tcW w:w="1020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54" w:type="dxa"/>
            <w:gridSpan w:val="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4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EC1" w:rsidRPr="00FC0EC1" w:rsidTr="00FC0EC1">
        <w:trPr>
          <w:trHeight w:val="416"/>
        </w:trPr>
        <w:tc>
          <w:tcPr>
            <w:tcW w:w="1020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4654" w:type="dxa"/>
            <w:gridSpan w:val="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4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EC1" w:rsidRPr="00FC0EC1" w:rsidTr="00FC0EC1">
        <w:tc>
          <w:tcPr>
            <w:tcW w:w="1020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ПРАКТ</w:t>
            </w: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FC0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ЧЕСКИЕ ЗАНЯТИЯ</w:t>
            </w:r>
          </w:p>
        </w:tc>
        <w:tc>
          <w:tcPr>
            <w:tcW w:w="4654" w:type="dxa"/>
            <w:gridSpan w:val="2"/>
          </w:tcPr>
          <w:p w:rsidR="00FC0EC1" w:rsidRPr="00FC0EC1" w:rsidRDefault="00FC0EC1" w:rsidP="00FC0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C0EC1" w:rsidRPr="00FC0EC1" w:rsidRDefault="00FC0EC1" w:rsidP="00FC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0EC1" w:rsidRPr="00FC0EC1" w:rsidRDefault="00FC0EC1" w:rsidP="00FC0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0EC1" w:rsidRPr="00FC0EC1" w:rsidRDefault="00FC0EC1" w:rsidP="00FC0EC1">
      <w:pPr>
        <w:rPr>
          <w:rFonts w:ascii="Calibri" w:eastAsia="Calibri" w:hAnsi="Calibri" w:cs="Times New Roman"/>
        </w:rPr>
      </w:pPr>
    </w:p>
    <w:p w:rsidR="003225AA" w:rsidRDefault="003225AA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1A762E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:rsidR="00B90BA4" w:rsidRPr="00F94439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учебный кабинет,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- спортивный зал,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- открытый стадион широкого профиля с элементами полосы препятствий,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лыжный инвентарь,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мячи волейбольные и баскетбольные,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гантели,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скакалки,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секундомер,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гимнастические маты,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тренажёры.</w:t>
      </w:r>
    </w:p>
    <w:p w:rsidR="00B90BA4" w:rsidRPr="00F94439" w:rsidRDefault="001A762E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Кузнецов, В.С. Физическая культура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учебник / Кузнецов В.С.,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Колодниц</w:t>
      </w:r>
      <w:r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Г.А. — Москва 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</w:t>
      </w:r>
      <w:r w:rsidR="006E5924">
        <w:rPr>
          <w:rFonts w:ascii="Times New Roman" w:hAnsi="Times New Roman" w:cs="Times New Roman"/>
          <w:bCs/>
          <w:sz w:val="28"/>
          <w:szCs w:val="28"/>
        </w:rPr>
        <w:t>20</w:t>
      </w:r>
      <w:r w:rsidRPr="00F94439">
        <w:rPr>
          <w:rFonts w:ascii="Times New Roman" w:hAnsi="Times New Roman" w:cs="Times New Roman"/>
          <w:bCs/>
          <w:sz w:val="28"/>
          <w:szCs w:val="28"/>
        </w:rPr>
        <w:t>. — 256 с. — (СПО). — ISBN 978-5-406-07522-7. — URL: https://book.ru/book/932718  — Текст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Лях В.И.,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Зданевич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А.А. Физическая культура 10—11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Решетников Н.В. Физическая культура. — М., 2018.</w:t>
      </w:r>
    </w:p>
    <w:p w:rsidR="00B90BA4" w:rsidRPr="00EA1BB2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Решетников Н.В.,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Кислицын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Ю.Л. Физическая культура: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особия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для студентов СПО.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Барчуков И.С. Физическая культура. — М., 2018.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Бирюкова А.А. Спортивный массаж: учебник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Бишаева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А.А., Зимин В.Н. Физическое воспитание и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: учебное пос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бие для студентов вузов: в 3 ч. Физическое воспитание молодежи с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и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валеологической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направленностью. — Кострома,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Э.Н.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Э.Н., Волынская Е.В.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: учебный практикум.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Дмитриев А.А. Физическая культура в специальном образовании.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технологии в общеобраз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вательной школе / под ред.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М.М.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Безруких</w:t>
      </w:r>
      <w:proofErr w:type="spellEnd"/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В.Д.Сонькина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Туревский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И.М. Самостоятельная работа студентов факультетов физической культуры.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Хрущев С.В. Физическая культура детей заболеванием органов дыхания: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8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Интернет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-р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есурсы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.ГТО.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minstm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Министерства спорта Российской Федерации).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(Федеральный портал «Российское образование»).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olympic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Олимпийского комитета России).</w:t>
      </w:r>
    </w:p>
    <w:p w:rsidR="00B90BA4" w:rsidRPr="00EA1BB2" w:rsidRDefault="00B90BA4" w:rsidP="00B90BA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goup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32441.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(сайт: Учебно-методические пособия «Общевойсковая подготовка». </w:t>
      </w:r>
    </w:p>
    <w:p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60FCE" w:rsidRDefault="00B60FCE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60FCE" w:rsidRDefault="00B60FCE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3225AA" w:rsidRDefault="001A762E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.КОНТРОЛЬ И ОЦЕНКА РЕЗУЛЬТАТОВ ОСВОЕНИЯ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</w:t>
      </w:r>
      <w:proofErr w:type="gramEnd"/>
    </w:p>
    <w:p w:rsidR="00B90BA4" w:rsidRPr="00EA1BB2" w:rsidRDefault="003225AA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1A762E" w:rsidRPr="00F94439" w:rsidTr="00CE3B90">
        <w:tc>
          <w:tcPr>
            <w:tcW w:w="7401" w:type="dxa"/>
          </w:tcPr>
          <w:p w:rsidR="001A762E" w:rsidRPr="00F94439" w:rsidRDefault="001A762E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1A762E" w:rsidRPr="00F94439" w:rsidTr="00CE3B90">
        <w:tc>
          <w:tcPr>
            <w:tcW w:w="7401" w:type="dxa"/>
          </w:tcPr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устойчивой мотивации к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вому образу жизни и обучению, целенаправленному ли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ностному совершенствованию двигательной активности с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профессионально-оздоровительных средств и методов двигательной активности;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знавательных, коммуникативных действий в процессе цел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  <w:proofErr w:type="gramEnd"/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1A762E" w:rsidRPr="009F53C5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</w:t>
            </w:r>
            <w:proofErr w:type="gram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спортивной, физкультурной, оздоровительной и социальной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практике;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 анатомии, физиологии, психологии (возрастной и спо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 оценивать и интерпретировать информацию по ф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использовать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разнообразныеформы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виды физкультурной деятельности для организации здорового 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деятельности с целью профилактики переутомления и сохранения высокой работоспособности;</w:t>
            </w:r>
          </w:p>
          <w:p w:rsidR="001A762E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4 -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5 -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6 -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 xml:space="preserve">фессиональных и иных групп.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Сопричастный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сохранению, </w:t>
            </w:r>
            <w:r w:rsidRPr="00CE3B90">
              <w:rPr>
                <w:rFonts w:ascii="Times New Roman" w:hAnsi="Times New Roman" w:cs="Times New Roman"/>
              </w:rPr>
              <w:lastRenderedPageBreak/>
              <w:t>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9 -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 xml:space="preserve">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веществ, азартных игр и т.д.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Сохраняющий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11 -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эстетическим ценностям, обладающий основами эстетической культуры.</w:t>
            </w:r>
          </w:p>
          <w:p w:rsidR="009F53C5" w:rsidRPr="00CE3B90" w:rsidRDefault="009F53C5" w:rsidP="00CE3B90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:rsidR="001A762E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P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spacing w:after="0" w:line="240" w:lineRule="atLeas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 за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троль, оценку и коррекцию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средства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 Брать на себя 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к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3225AA" w:rsidRDefault="003225AA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7878228"/>
    </w:p>
    <w:p w:rsidR="00091FC2" w:rsidRPr="003136B1" w:rsidRDefault="00091FC2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междисциплинарных связей между </w:t>
      </w:r>
      <w:r w:rsidR="000D4BC5">
        <w:rPr>
          <w:rFonts w:ascii="Times New Roman" w:hAnsi="Times New Roman" w:cs="Times New Roman"/>
          <w:b/>
          <w:bCs/>
          <w:sz w:val="24"/>
          <w:szCs w:val="24"/>
        </w:rPr>
        <w:t>УД, другими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УД</w:t>
      </w:r>
      <w:r w:rsidR="000D4BC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010"/>
        <w:gridCol w:w="2268"/>
        <w:gridCol w:w="3668"/>
      </w:tblGrid>
      <w:tr w:rsidR="00091FC2" w:rsidRPr="00091FC2" w:rsidTr="00091FC2">
        <w:tc>
          <w:tcPr>
            <w:tcW w:w="2236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7878243"/>
            <w:bookmarkEnd w:id="3"/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419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91FC2" w:rsidRPr="00091FC2" w:rsidTr="00091FC2">
        <w:tc>
          <w:tcPr>
            <w:tcW w:w="2236" w:type="dxa"/>
            <w:vMerge w:val="restart"/>
          </w:tcPr>
          <w:tbl>
            <w:tblPr>
              <w:tblW w:w="20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2"/>
            </w:tblGrid>
            <w:tr w:rsidR="00091FC2" w:rsidRPr="00091FC2" w:rsidTr="00091FC2">
              <w:trPr>
                <w:trHeight w:val="476"/>
              </w:trPr>
              <w:tc>
                <w:tcPr>
                  <w:tcW w:w="2007" w:type="dxa"/>
                </w:tcPr>
                <w:p w:rsidR="00091FC2" w:rsidRPr="00091FC2" w:rsidRDefault="00D56E22" w:rsidP="00CA0D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Средства физич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ской культуры </w:t>
                  </w:r>
                  <w:proofErr w:type="spellStart"/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врегулировании</w:t>
                  </w:r>
                  <w:proofErr w:type="spellEnd"/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работоспособности</w:t>
                  </w:r>
                </w:p>
              </w:tc>
            </w:tr>
          </w:tbl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1FC2" w:rsidRPr="00091FC2" w:rsidTr="00CA0D22">
              <w:trPr>
                <w:trHeight w:val="109"/>
              </w:trPr>
              <w:tc>
                <w:tcPr>
                  <w:tcW w:w="0" w:type="auto"/>
                </w:tcPr>
                <w:p w:rsidR="00091FC2" w:rsidRPr="00091FC2" w:rsidRDefault="00091FC2" w:rsidP="00CA0D22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091FC2" w:rsidRPr="00091FC2" w:rsidRDefault="00DB39E9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 МР 3, </w:t>
            </w:r>
            <w:proofErr w:type="gramStart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5,ОК 2, ОК 3.</w:t>
            </w:r>
          </w:p>
        </w:tc>
        <w:tc>
          <w:tcPr>
            <w:tcW w:w="1419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неблагоприятных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торов профессиональной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на организм человека, обоснование и соблюдение мер профилактики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заболеваний средствами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проект).</w:t>
            </w:r>
          </w:p>
        </w:tc>
      </w:tr>
      <w:tr w:rsidR="00091FC2" w:rsidRPr="00091FC2" w:rsidTr="00091FC2">
        <w:tc>
          <w:tcPr>
            <w:tcW w:w="2236" w:type="dxa"/>
            <w:vMerge/>
          </w:tcPr>
          <w:p w:rsidR="00091FC2" w:rsidRDefault="00091FC2" w:rsidP="00CA0D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91FC2" w:rsidRPr="00091FC2" w:rsidRDefault="00091FC2" w:rsidP="00CA0D2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9" w:type="dxa"/>
          </w:tcPr>
          <w:p w:rsid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комплекса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упражнений для 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гимнастики; 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комплекса физических упражнений для производстве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гимнастики, обоснование направленности физических упражнений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(практическое зан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тие)</w:t>
            </w:r>
          </w:p>
        </w:tc>
      </w:tr>
      <w:tr w:rsidR="00091FC2" w:rsidRPr="00091FC2" w:rsidTr="00091FC2">
        <w:tc>
          <w:tcPr>
            <w:tcW w:w="2236" w:type="dxa"/>
          </w:tcPr>
          <w:p w:rsidR="00091FC2" w:rsidRPr="00091FC2" w:rsidRDefault="00091FC2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методами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зического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10" w:type="dxa"/>
          </w:tcPr>
          <w:p w:rsidR="00091FC2" w:rsidRPr="00091FC2" w:rsidRDefault="00DB39E9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 МР 3, </w:t>
            </w:r>
            <w:proofErr w:type="gramStart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5,ОК 2, ОК 3.</w:t>
            </w:r>
          </w:p>
        </w:tc>
        <w:tc>
          <w:tcPr>
            <w:tcW w:w="1419" w:type="dxa"/>
          </w:tcPr>
          <w:p w:rsid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613A81" w:rsidRP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труда и отдыха,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гательной активности с учётом специфики профессиональной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13A81" w:rsidRP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физических упражнений, форм двигательной активности, используемых в режиме дня, с учётом специфики данной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</w:tc>
      </w:tr>
      <w:bookmarkEnd w:id="4"/>
    </w:tbl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FC0EC1" w:rsidRDefault="00FC0EC1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МИНИСТЕРСТВО ОБРАЗОВАНИЯ МОЛОДЁЖНОЙ ПОЛИТИКИ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238F">
        <w:rPr>
          <w:rFonts w:ascii="Times New Roman" w:hAnsi="Times New Roman" w:cs="Times New Roman"/>
          <w:bCs/>
          <w:sz w:val="28"/>
          <w:szCs w:val="28"/>
        </w:rPr>
        <w:t>Ачи</w:t>
      </w:r>
      <w:r>
        <w:rPr>
          <w:rFonts w:ascii="Times New Roman" w:hAnsi="Times New Roman" w:cs="Times New Roman"/>
          <w:bCs/>
          <w:sz w:val="28"/>
          <w:szCs w:val="28"/>
        </w:rPr>
        <w:t>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AC238F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AC238F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AC238F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0D4BC5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proofErr w:type="gramStart"/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D4BC5" w:rsidRPr="000D4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35.01.14 </w:t>
      </w:r>
      <w:r w:rsidR="00D56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астер по ТО и ремонту МТП</w:t>
      </w:r>
    </w:p>
    <w:p w:rsidR="00B90BA4" w:rsidRPr="00EA1BB2" w:rsidRDefault="00B60FCE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D56E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C0E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B90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0EC1" w:rsidRDefault="00FC0EC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0EC1" w:rsidRDefault="00FC0EC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FC0EC1" w:rsidP="00B60FC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0D4BC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B90BA4" w:rsidRPr="00AC238F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5"/>
        <w:gridCol w:w="8944"/>
        <w:gridCol w:w="835"/>
      </w:tblGrid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Контроль и оценка результатов освоения </w:t>
            </w:r>
            <w:r w:rsidR="00613A81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r w:rsidR="000D4BC5">
              <w:rPr>
                <w:rFonts w:ascii="Times New Roman" w:hAnsi="Times New Roman" w:cs="Times New Roman"/>
                <w:bCs/>
                <w:sz w:val="28"/>
                <w:szCs w:val="28"/>
              </w:rPr>
              <w:t>й дисциплины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1.3 Описание процедуры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1.4 Критерии оценки на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 аттестация»</w:t>
            </w:r>
          </w:p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F2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 процессе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 изучаются темы : основы здорового образа жизни, самоконтроль занимающихся физическими упражнениями, средства физической культуры в регулировании работоспособности; физическая культура в профессиональной деятельности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гимнастика, спортивные игры, лыжная подгото</w:t>
      </w:r>
      <w:r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Pr="00F94439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Предметом оценки освоения учебной дисциплины физическая культура являются личностные,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и предметные результаты,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общих компетенций.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8F2630" w:rsidRPr="00F94439" w:rsidTr="00CA0D22">
        <w:tc>
          <w:tcPr>
            <w:tcW w:w="7401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8F2630" w:rsidRPr="00F94439" w:rsidTr="00CA0D22">
        <w:tc>
          <w:tcPr>
            <w:tcW w:w="7401" w:type="dxa"/>
          </w:tcPr>
          <w:p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proofErr w:type="spellStart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устойчивой мотивации к здор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вому образу жизни и обучению, целенаправленному ли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ностному совершенствованию двигательной активности с </w:t>
            </w:r>
            <w:proofErr w:type="spellStart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DB39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профессионально-оздоровительных средств и методов двигательной активности;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знавательных, коммуникативных действий в процессе цел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  <w:proofErr w:type="gramEnd"/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деятельности;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8F2630" w:rsidRPr="009F53C5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спортивной, физкультурной, оздоровительной и социальной 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 анатомии, физиологии, психологии (возрастной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 оценивать и интерпретировать информацию по 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разнообразныеформы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виды физкультурной деятельности для организации здорового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деятельности с целью профилактики переутомления и сохранения высокой работоспособности;</w:t>
            </w:r>
          </w:p>
          <w:p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4 -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5 -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6 -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 xml:space="preserve">фессиональных и иных групп.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Сопричастный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9 -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 xml:space="preserve">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веществ, азартных игр и т.д. </w:t>
            </w:r>
            <w:proofErr w:type="gramStart"/>
            <w:r w:rsidRPr="00CE3B90">
              <w:rPr>
                <w:rFonts w:ascii="Times New Roman" w:hAnsi="Times New Roman" w:cs="Times New Roman"/>
              </w:rPr>
              <w:t>Сохраняющий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11 - 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уважение к эстетическим ценностям, обладающий основами эстетической культуры.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</w:t>
            </w:r>
            <w:proofErr w:type="gramStart"/>
            <w:r w:rsidRPr="00CE3B90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CE3B90">
              <w:rPr>
                <w:rFonts w:ascii="Times New Roman" w:hAnsi="Times New Roman" w:cs="Times New Roman"/>
              </w:rPr>
              <w:t xml:space="preserve">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CE3B9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 за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средства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 Брать на себя 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к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освоения УД предусматривает использование пятибалльной системы оце</w:t>
      </w:r>
      <w:r w:rsidRPr="00F94439">
        <w:rPr>
          <w:rFonts w:ascii="Times New Roman" w:hAnsi="Times New Roman" w:cs="Times New Roman"/>
          <w:bCs/>
          <w:sz w:val="28"/>
          <w:szCs w:val="24"/>
        </w:rPr>
        <w:t>н</w:t>
      </w:r>
      <w:r w:rsidRPr="00F94439">
        <w:rPr>
          <w:rFonts w:ascii="Times New Roman" w:hAnsi="Times New Roman" w:cs="Times New Roman"/>
          <w:bCs/>
          <w:sz w:val="28"/>
          <w:szCs w:val="24"/>
        </w:rPr>
        <w:t>ки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1.2 ФОРМЫ ПРОМЕЖУТОЧНОЙ АТТЕСТАЦИИ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4529"/>
        <w:gridCol w:w="4529"/>
      </w:tblGrid>
      <w:tr w:rsidR="00B90BA4" w:rsidRPr="00746B97" w:rsidTr="000050A4">
        <w:trPr>
          <w:trHeight w:val="383"/>
          <w:jc w:val="center"/>
        </w:trPr>
        <w:tc>
          <w:tcPr>
            <w:tcW w:w="630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90BA4" w:rsidRPr="00746B97" w:rsidTr="000050A4">
        <w:trPr>
          <w:jc w:val="center"/>
        </w:trPr>
        <w:tc>
          <w:tcPr>
            <w:tcW w:w="630" w:type="pct"/>
          </w:tcPr>
          <w:p w:rsidR="00B90BA4" w:rsidRPr="00746B97" w:rsidRDefault="00B60FCE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5" w:name="_GoBack"/>
            <w:bookmarkEnd w:id="5"/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часть</w:t>
            </w:r>
          </w:p>
        </w:tc>
      </w:tr>
    </w:tbl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1.3.ОПИСАНИЕ ПРОЦЕДУРЫ ЗАЧЁТА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часть: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Составить комплекс утренней гимнастики. </w:t>
      </w:r>
    </w:p>
    <w:p w:rsidR="00B90BA4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обще развивающих упражнений.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производственной гимнастики.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релаксационной гимнастики и силовой комплекс.</w:t>
      </w:r>
    </w:p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1.4.  Критерии оценки на зачёте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4"/>
        </w:rPr>
        <w:t xml:space="preserve">( </w:t>
      </w:r>
      <w:proofErr w:type="gramEnd"/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часть)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5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12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4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8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3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5 упражнений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4439">
        <w:rPr>
          <w:rFonts w:ascii="Times New Roman" w:hAnsi="Times New Roman" w:cs="Times New Roman"/>
          <w:b/>
          <w:bCs/>
          <w:sz w:val="28"/>
          <w:szCs w:val="24"/>
        </w:rPr>
        <w:t>2. Комплект «Промежуточная аттестация»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ПРИМЕРНЫЕ ОБЯЗАТЕЛЬНЫЕ КОНТРОЛЬНЫЕ ЗАДАНИЯ</w:t>
      </w:r>
    </w:p>
    <w:p w:rsidR="00B90BA4" w:rsidRDefault="00B90BA4" w:rsidP="008F2630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ДЛЯ ОПРЕДЕЛЕНИЯ И ОЦЕНКИ УРОВНЯ ФИЗИЧЕСКОЙ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 xml:space="preserve">ПОДГОТОВЛЕННОСТИ </w:t>
      </w:r>
      <w:proofErr w:type="gramStart"/>
      <w:r w:rsidRPr="00EA1BB2">
        <w:rPr>
          <w:rFonts w:ascii="Times New Roman" w:hAnsi="Times New Roman" w:cs="Times New Roman"/>
          <w:bCs/>
          <w:sz w:val="24"/>
        </w:rPr>
        <w:t>ОБУЧАЮЩИХСЯ</w:t>
      </w:r>
      <w:proofErr w:type="gramEnd"/>
    </w:p>
    <w:tbl>
      <w:tblPr>
        <w:tblpPr w:leftFromText="180" w:rightFromText="180" w:vertAnchor="text" w:horzAnchor="margin" w:tblpY="1830"/>
        <w:tblW w:w="10800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160"/>
        <w:gridCol w:w="900"/>
        <w:gridCol w:w="956"/>
        <w:gridCol w:w="1204"/>
        <w:gridCol w:w="900"/>
        <w:gridCol w:w="900"/>
        <w:gridCol w:w="900"/>
        <w:gridCol w:w="900"/>
      </w:tblGrid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Физи-ческие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способ-</w:t>
            </w: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Воз-</w:t>
            </w: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лет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B90BA4" w:rsidRPr="00F94439" w:rsidTr="000050A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Скорост-ные</w:t>
            </w:r>
            <w:proofErr w:type="spellEnd"/>
            <w:proofErr w:type="gram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9443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4,4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 4,3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5,1–4,8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5,2 и ниже 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4,8 и выше 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6,1 и ниже 6,1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Коорди-национ-ные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Челночный 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7,3 и выше 7,2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8,0–7,7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8,2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8,4 и выше 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же9,6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-но-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-вые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230 и выше 240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195–210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210 и выше 210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же160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Выносли-вость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6-минутный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1300–1400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1100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 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Гибкость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Наклон вперед из п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 и выше 15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 и выше 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же7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Подтягивание: на в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сокой перекладине из виса, кол-во раз 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8–9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 и выше18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же6</w:t>
            </w:r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3" w:type="dxa"/>
        <w:tblInd w:w="-7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1"/>
        <w:gridCol w:w="1168"/>
        <w:gridCol w:w="1168"/>
        <w:gridCol w:w="2856"/>
      </w:tblGrid>
      <w:tr w:rsidR="00B90BA4" w:rsidRPr="00F94439" w:rsidTr="000050A4">
        <w:trPr>
          <w:cantSplit/>
          <w:trHeight w:hRule="exact" w:val="298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Тесты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9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3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3000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28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 км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26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83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Приседание на одной ноге с опорой о стену (количество раз на каждой</w:t>
            </w:r>
            <w:r w:rsidRPr="00F94439">
              <w:rPr>
                <w:rFonts w:ascii="Times New Roman" w:hAnsi="Times New Roman" w:cs="Times New Roman"/>
              </w:rPr>
              <w:t xml:space="preserve"> ноге)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90BA4" w:rsidRPr="00F94439" w:rsidTr="000050A4">
        <w:trPr>
          <w:trHeight w:hRule="exact" w:val="40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Прыжок в длину с места (см)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B90BA4" w:rsidRPr="00F94439" w:rsidTr="000050A4">
        <w:trPr>
          <w:trHeight w:hRule="exact" w:val="54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4439">
                <w:rPr>
                  <w:rFonts w:ascii="Times New Roman" w:hAnsi="Times New Roman" w:cs="Times New Roman"/>
                  <w:iCs/>
                  <w:color w:val="000000"/>
                </w:rPr>
                <w:t>2</w:t>
              </w:r>
              <w:r w:rsidRPr="00F94439">
                <w:rPr>
                  <w:rFonts w:ascii="Times New Roman" w:hAnsi="Times New Roman" w:cs="Times New Roman"/>
                  <w:color w:val="000000"/>
                </w:rPr>
                <w:t>кг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из-за головы (м)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B90BA4" w:rsidRPr="00F94439" w:rsidTr="000050A4">
        <w:trPr>
          <w:trHeight w:hRule="exact" w:val="832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90BA4" w:rsidRPr="00F94439" w:rsidTr="000050A4">
        <w:trPr>
          <w:trHeight w:hRule="exact" w:val="91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0BA4" w:rsidRPr="00F94439" w:rsidTr="000050A4">
        <w:trPr>
          <w:trHeight w:hRule="exact" w:val="548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B90BA4" w:rsidRPr="00F94439" w:rsidTr="000050A4">
        <w:trPr>
          <w:trHeight w:hRule="exact" w:val="8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Поднимание ног в висе до касания перекл</w:t>
            </w:r>
            <w:r w:rsidRPr="00F94439">
              <w:rPr>
                <w:rFonts w:ascii="Times New Roman" w:hAnsi="Times New Roman" w:cs="Times New Roman"/>
                <w:color w:val="000000"/>
              </w:rPr>
              <w:t>а</w:t>
            </w:r>
            <w:r w:rsidRPr="00F94439">
              <w:rPr>
                <w:rFonts w:ascii="Times New Roman" w:hAnsi="Times New Roman" w:cs="Times New Roman"/>
                <w:color w:val="000000"/>
              </w:rPr>
              <w:t>дины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1779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утренней гимнастики;</w:t>
            </w:r>
          </w:p>
          <w:p w:rsidR="00B90BA4" w:rsidRPr="00F94439" w:rsidRDefault="00B90BA4" w:rsidP="000050A4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– производственной гимнастики;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(из 10 баллов)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7,5</w:t>
            </w:r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1"/>
        <w:gridCol w:w="1298"/>
        <w:gridCol w:w="1112"/>
        <w:gridCol w:w="1313"/>
      </w:tblGrid>
      <w:tr w:rsidR="00B90BA4" w:rsidRPr="00F94439" w:rsidTr="000050A4">
        <w:trPr>
          <w:cantSplit/>
          <w:trHeight w:hRule="exact" w:val="280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5"/>
        </w:trPr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0BA4" w:rsidRPr="00F94439" w:rsidTr="000050A4">
        <w:trPr>
          <w:trHeight w:hRule="exact" w:val="370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87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4439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3</w:t>
              </w: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8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99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Прыжки в длину с места (см)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90BA4" w:rsidRPr="00F94439" w:rsidTr="000050A4">
        <w:trPr>
          <w:trHeight w:hRule="exact" w:val="915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на одной ноге,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опора о стену (количество раз на каждой ноге)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BA4" w:rsidRPr="00F94439" w:rsidTr="000050A4">
        <w:trPr>
          <w:trHeight w:hRule="exact" w:val="91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тест — подтягивание на низкой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рекладине (количество раз)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0BA4" w:rsidRPr="00F94439" w:rsidTr="000050A4">
        <w:trPr>
          <w:trHeight w:hRule="exact" w:val="63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 м (с)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B90BA4" w:rsidRPr="00F94439" w:rsidTr="000050A4">
        <w:trPr>
          <w:trHeight w:hRule="exact" w:val="65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из-за головы (м)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B90BA4" w:rsidRPr="00F94439" w:rsidTr="000050A4">
        <w:trPr>
          <w:trHeight w:hRule="exact" w:val="181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утренней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производственной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(из 10 баллов)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7,5</w:t>
            </w: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B2E4C" w:rsidRPr="00B90BA4" w:rsidRDefault="000B2E4C">
      <w:pPr>
        <w:rPr>
          <w:rFonts w:ascii="Times New Roman" w:hAnsi="Times New Roman" w:cs="Times New Roman"/>
          <w:sz w:val="28"/>
          <w:szCs w:val="28"/>
        </w:rPr>
      </w:pPr>
    </w:p>
    <w:sectPr w:rsidR="000B2E4C" w:rsidRPr="00B90BA4" w:rsidSect="00B90BA4">
      <w:footerReference w:type="default" r:id="rId10"/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B7" w:rsidRDefault="00E569B7" w:rsidP="00B90BA4">
      <w:pPr>
        <w:spacing w:after="0" w:line="240" w:lineRule="auto"/>
      </w:pPr>
      <w:r>
        <w:separator/>
      </w:r>
    </w:p>
  </w:endnote>
  <w:endnote w:type="continuationSeparator" w:id="0">
    <w:p w:rsidR="00E569B7" w:rsidRDefault="00E569B7" w:rsidP="00B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922126"/>
    </w:sdtPr>
    <w:sdtEndPr/>
    <w:sdtContent>
      <w:p w:rsidR="001B11BA" w:rsidRDefault="001B11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CE">
          <w:rPr>
            <w:noProof/>
          </w:rPr>
          <w:t>28</w:t>
        </w:r>
        <w:r>
          <w:fldChar w:fldCharType="end"/>
        </w:r>
      </w:p>
    </w:sdtContent>
  </w:sdt>
  <w:p w:rsidR="001B11BA" w:rsidRDefault="001B1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B7" w:rsidRDefault="00E569B7" w:rsidP="00B90BA4">
      <w:pPr>
        <w:spacing w:after="0" w:line="240" w:lineRule="auto"/>
      </w:pPr>
      <w:r>
        <w:separator/>
      </w:r>
    </w:p>
  </w:footnote>
  <w:footnote w:type="continuationSeparator" w:id="0">
    <w:p w:rsidR="00E569B7" w:rsidRDefault="00E569B7" w:rsidP="00B9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2D0F93"/>
    <w:multiLevelType w:val="multilevel"/>
    <w:tmpl w:val="5346F46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  <w:b w:val="0"/>
      </w:rPr>
    </w:lvl>
  </w:abstractNum>
  <w:abstractNum w:abstractNumId="6">
    <w:nsid w:val="33F75985"/>
    <w:multiLevelType w:val="hybridMultilevel"/>
    <w:tmpl w:val="F39A00B2"/>
    <w:lvl w:ilvl="0" w:tplc="7444B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>
    <w:nsid w:val="50161550"/>
    <w:multiLevelType w:val="multilevel"/>
    <w:tmpl w:val="07C460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64C10774"/>
    <w:multiLevelType w:val="hybridMultilevel"/>
    <w:tmpl w:val="4AFAA68E"/>
    <w:lvl w:ilvl="0" w:tplc="3D380B52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9"/>
    <w:rsid w:val="0000241B"/>
    <w:rsid w:val="000050A4"/>
    <w:rsid w:val="00082B46"/>
    <w:rsid w:val="00091FC2"/>
    <w:rsid w:val="000B2E4C"/>
    <w:rsid w:val="000D4BC5"/>
    <w:rsid w:val="001428DE"/>
    <w:rsid w:val="001A762E"/>
    <w:rsid w:val="001B11BA"/>
    <w:rsid w:val="001C3D24"/>
    <w:rsid w:val="00274EC7"/>
    <w:rsid w:val="003225AA"/>
    <w:rsid w:val="00333A58"/>
    <w:rsid w:val="00406505"/>
    <w:rsid w:val="00420964"/>
    <w:rsid w:val="0048784D"/>
    <w:rsid w:val="004F7F8D"/>
    <w:rsid w:val="00530ACA"/>
    <w:rsid w:val="005A34DF"/>
    <w:rsid w:val="00613A81"/>
    <w:rsid w:val="006E5924"/>
    <w:rsid w:val="007213E9"/>
    <w:rsid w:val="00724DDB"/>
    <w:rsid w:val="007336B1"/>
    <w:rsid w:val="008F2630"/>
    <w:rsid w:val="00965AF9"/>
    <w:rsid w:val="00996002"/>
    <w:rsid w:val="009B7A96"/>
    <w:rsid w:val="009D376A"/>
    <w:rsid w:val="009F3EDC"/>
    <w:rsid w:val="009F53C5"/>
    <w:rsid w:val="00AA3CB7"/>
    <w:rsid w:val="00B07DEE"/>
    <w:rsid w:val="00B60FCE"/>
    <w:rsid w:val="00B77217"/>
    <w:rsid w:val="00B87EC8"/>
    <w:rsid w:val="00B90BA4"/>
    <w:rsid w:val="00C42BB1"/>
    <w:rsid w:val="00C44A05"/>
    <w:rsid w:val="00C72AD8"/>
    <w:rsid w:val="00CA0D22"/>
    <w:rsid w:val="00CE3B90"/>
    <w:rsid w:val="00D56E22"/>
    <w:rsid w:val="00DB39E9"/>
    <w:rsid w:val="00DC5B89"/>
    <w:rsid w:val="00E35CDE"/>
    <w:rsid w:val="00E569B7"/>
    <w:rsid w:val="00E65FC7"/>
    <w:rsid w:val="00E667D5"/>
    <w:rsid w:val="00EF2754"/>
    <w:rsid w:val="00F03E69"/>
    <w:rsid w:val="00F63EF6"/>
    <w:rsid w:val="00FC0EC1"/>
    <w:rsid w:val="00FE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F1BA-960D-4F83-ABB7-850DA740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dcterms:created xsi:type="dcterms:W3CDTF">2023-10-19T14:01:00Z</dcterms:created>
  <dcterms:modified xsi:type="dcterms:W3CDTF">2023-10-20T05:13:00Z</dcterms:modified>
</cp:coreProperties>
</file>