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МИНИСТЕСТВО  ОБРАЗОВАНИЯ  И МОЛОДЁЖНОЙ ПОЛИТИКИ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Ачитский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454"/>
        <w:gridCol w:w="9941"/>
        <w:gridCol w:w="521"/>
      </w:tblGrid>
      <w:tr w:rsidR="00B90BA4" w:rsidRPr="00F94439" w:rsidTr="000050A4">
        <w:trPr>
          <w:trHeight w:val="19"/>
        </w:trPr>
        <w:tc>
          <w:tcPr>
            <w:tcW w:w="3497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:rsidR="005D53C2" w:rsidRPr="005D53C2" w:rsidRDefault="005D53C2" w:rsidP="005D53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53C2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CE0D7" wp14:editId="12DA57DF">
                  <wp:extent cx="6175387" cy="1403497"/>
                  <wp:effectExtent l="0" t="0" r="0" b="635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216519" cy="141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58" w:type="dxa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0050A4"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</w:p>
    <w:p w:rsidR="008347CD" w:rsidRPr="008347CD" w:rsidRDefault="00B90BA4" w:rsidP="0083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Профессия: </w:t>
      </w:r>
      <w:r w:rsidR="00C92F25">
        <w:rPr>
          <w:rFonts w:ascii="Times New Roman" w:hAnsi="Times New Roman" w:cs="Times New Roman"/>
          <w:bCs/>
          <w:sz w:val="28"/>
          <w:szCs w:val="28"/>
        </w:rPr>
        <w:t xml:space="preserve"> 43.01.09 </w:t>
      </w:r>
      <w:r w:rsidR="008347CD" w:rsidRPr="00834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="00C92F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кондитер</w:t>
      </w:r>
    </w:p>
    <w:p w:rsidR="00B90BA4" w:rsidRDefault="00CA0D22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="001B1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347CD">
        <w:rPr>
          <w:rFonts w:ascii="Times New Roman" w:hAnsi="Times New Roman" w:cs="Times New Roman"/>
          <w:bCs/>
          <w:sz w:val="28"/>
          <w:szCs w:val="28"/>
        </w:rPr>
        <w:t>3-П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0050A4" w:rsidRPr="00F94439" w:rsidRDefault="000050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82B46" w:rsidRDefault="00082B46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82B46" w:rsidRDefault="00082B46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C92F25" w:rsidRDefault="00C92F25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C92F25" w:rsidRDefault="00C92F25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C92F25" w:rsidRDefault="00C92F25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C92F25" w:rsidRDefault="00C92F25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C92F25" w:rsidRDefault="00C92F25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DB39E9" w:rsidRDefault="00DB39E9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DB39E9" w:rsidRPr="00F94439" w:rsidRDefault="00DB39E9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9F3ED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E5924">
        <w:rPr>
          <w:rFonts w:ascii="Times New Roman" w:hAnsi="Times New Roman" w:cs="Times New Roman"/>
          <w:bCs/>
          <w:sz w:val="28"/>
          <w:szCs w:val="28"/>
        </w:rPr>
        <w:t>2</w:t>
      </w:r>
      <w:r w:rsidR="001B11BA">
        <w:rPr>
          <w:rFonts w:ascii="Times New Roman" w:hAnsi="Times New Roman" w:cs="Times New Roman"/>
          <w:bCs/>
          <w:sz w:val="28"/>
          <w:szCs w:val="28"/>
        </w:rPr>
        <w:t>3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050A4" w:rsidRPr="00C97033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требованиями: </w:t>
      </w:r>
    </w:p>
    <w:p w:rsidR="000050A4" w:rsidRPr="00C97033" w:rsidRDefault="000050A4" w:rsidP="00C92F25">
      <w:pPr>
        <w:pStyle w:val="Style20"/>
        <w:spacing w:line="240" w:lineRule="auto"/>
        <w:ind w:firstLine="289"/>
        <w:jc w:val="lef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t xml:space="preserve">- </w:t>
      </w: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</w:t>
      </w:r>
    </w:p>
    <w:p w:rsidR="000050A4" w:rsidRPr="00C92F25" w:rsidRDefault="000050A4" w:rsidP="00C92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033">
        <w:rPr>
          <w:rFonts w:ascii="Times New Roman" w:hAnsi="Times New Roman" w:cs="Times New Roman"/>
          <w:iCs/>
          <w:sz w:val="28"/>
          <w:szCs w:val="28"/>
        </w:rPr>
        <w:t>- ф</w:t>
      </w:r>
      <w:r w:rsidRPr="00C97033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</w:t>
      </w:r>
      <w:r w:rsidRPr="00C97033">
        <w:rPr>
          <w:rFonts w:ascii="Times New Roman" w:hAnsi="Times New Roman" w:cs="Times New Roman"/>
          <w:sz w:val="28"/>
          <w:szCs w:val="28"/>
        </w:rPr>
        <w:t>о</w:t>
      </w:r>
      <w:r w:rsidRPr="00C97033">
        <w:rPr>
          <w:rFonts w:ascii="Times New Roman" w:hAnsi="Times New Roman" w:cs="Times New Roman"/>
          <w:sz w:val="28"/>
          <w:szCs w:val="28"/>
        </w:rPr>
        <w:t xml:space="preserve">фессионального образования по </w:t>
      </w:r>
      <w:r w:rsidRPr="00C97033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="00C92F25">
        <w:rPr>
          <w:rFonts w:ascii="Times New Roman" w:hAnsi="Times New Roman" w:cs="Times New Roman"/>
          <w:bCs/>
          <w:sz w:val="28"/>
          <w:szCs w:val="28"/>
        </w:rPr>
        <w:t xml:space="preserve">43.01.09 </w:t>
      </w:r>
      <w:r w:rsidR="00C92F25" w:rsidRPr="00834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</w:t>
      </w:r>
      <w:r w:rsidR="00C92F2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кондитер</w:t>
      </w:r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C97033">
        <w:rPr>
          <w:rFonts w:ascii="Times New Roman" w:hAnsi="Times New Roman" w:cs="Times New Roman"/>
          <w:iCs/>
          <w:sz w:val="28"/>
          <w:szCs w:val="28"/>
        </w:rPr>
        <w:t>утверждённ</w:t>
      </w:r>
      <w:r w:rsidRPr="00C97033">
        <w:rPr>
          <w:rFonts w:ascii="Times New Roman" w:hAnsi="Times New Roman" w:cs="Times New Roman"/>
          <w:iCs/>
          <w:sz w:val="28"/>
          <w:szCs w:val="28"/>
        </w:rPr>
        <w:t>о</w:t>
      </w:r>
      <w:r w:rsidRPr="00C97033">
        <w:rPr>
          <w:rFonts w:ascii="Times New Roman" w:hAnsi="Times New Roman" w:cs="Times New Roman"/>
          <w:iCs/>
          <w:sz w:val="28"/>
          <w:szCs w:val="28"/>
        </w:rPr>
        <w:t>го Приказом Министерства образования и науки РФ от 02.08.2013 г.№ 709</w:t>
      </w:r>
      <w:r w:rsidRPr="00C97033">
        <w:rPr>
          <w:rFonts w:ascii="Times New Roman" w:hAnsi="Times New Roman" w:cs="Times New Roman"/>
          <w:sz w:val="28"/>
          <w:szCs w:val="28"/>
        </w:rPr>
        <w:t xml:space="preserve"> (базовая подготовка),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033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C97033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 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(ФГАУ«ФИРО» ,от 2</w:t>
      </w:r>
      <w:r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>3</w:t>
      </w:r>
      <w:r w:rsidRPr="000050A4"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  <w:t xml:space="preserve"> июля 2015г.)</w:t>
      </w:r>
    </w:p>
    <w:p w:rsidR="00C92F25" w:rsidRPr="00A35C80" w:rsidRDefault="000050A4" w:rsidP="00C92F25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воспитания  </w:t>
      </w:r>
      <w:r w:rsidR="00C92F25" w:rsidRPr="00A35C80">
        <w:rPr>
          <w:rFonts w:ascii="Times New Roman" w:hAnsi="Times New Roman" w:cs="Times New Roman"/>
          <w:bCs/>
          <w:sz w:val="28"/>
          <w:szCs w:val="28"/>
        </w:rPr>
        <w:t xml:space="preserve"> УГС </w:t>
      </w:r>
      <w:r w:rsidR="00C92F25">
        <w:rPr>
          <w:rFonts w:ascii="Times New Roman" w:hAnsi="Times New Roman" w:cs="Times New Roman"/>
          <w:bCs/>
          <w:sz w:val="28"/>
          <w:szCs w:val="28"/>
        </w:rPr>
        <w:t>43</w:t>
      </w:r>
      <w:r w:rsidR="00C92F25" w:rsidRPr="00A35C80">
        <w:rPr>
          <w:rFonts w:ascii="Times New Roman" w:hAnsi="Times New Roman" w:cs="Times New Roman"/>
          <w:bCs/>
          <w:sz w:val="28"/>
          <w:szCs w:val="28"/>
        </w:rPr>
        <w:t xml:space="preserve">.00.00 </w:t>
      </w:r>
      <w:r w:rsidR="00C92F25">
        <w:rPr>
          <w:rFonts w:ascii="Times New Roman" w:hAnsi="Times New Roman" w:cs="Times New Roman"/>
          <w:bCs/>
          <w:sz w:val="28"/>
          <w:szCs w:val="28"/>
        </w:rPr>
        <w:t xml:space="preserve">Сервис и туризм </w:t>
      </w:r>
      <w:r w:rsidR="00C92F25" w:rsidRPr="00A35C80">
        <w:rPr>
          <w:rFonts w:ascii="Times New Roman" w:hAnsi="Times New Roman" w:cs="Times New Roman"/>
          <w:bCs/>
          <w:sz w:val="28"/>
          <w:szCs w:val="28"/>
        </w:rPr>
        <w:t xml:space="preserve">по профессии </w:t>
      </w:r>
      <w:r w:rsidR="00C92F25">
        <w:rPr>
          <w:rFonts w:ascii="Times New Roman" w:hAnsi="Times New Roman" w:cs="Times New Roman"/>
          <w:bCs/>
          <w:sz w:val="28"/>
          <w:szCs w:val="28"/>
        </w:rPr>
        <w:t>43.01.09 Повар, кондитер.</w:t>
      </w:r>
      <w:r w:rsidR="00C92F25" w:rsidRPr="00A35C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50A4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</w:t>
      </w:r>
      <w:r w:rsidR="001B11BA">
        <w:rPr>
          <w:rFonts w:ascii="Times New Roman" w:hAnsi="Times New Roman" w:cs="Times New Roman"/>
          <w:bCs/>
          <w:sz w:val="28"/>
          <w:szCs w:val="28"/>
        </w:rPr>
        <w:t>Пономарева</w:t>
      </w:r>
      <w:r w:rsidR="006E5924">
        <w:rPr>
          <w:rFonts w:ascii="Times New Roman" w:hAnsi="Times New Roman" w:cs="Times New Roman"/>
          <w:bCs/>
          <w:sz w:val="28"/>
          <w:szCs w:val="28"/>
        </w:rPr>
        <w:t xml:space="preserve"> Арина Юрьевна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еподаватель </w:t>
      </w:r>
      <w:r w:rsidR="000050A4">
        <w:rPr>
          <w:rFonts w:ascii="Times New Roman" w:hAnsi="Times New Roman" w:cs="Times New Roman"/>
          <w:bCs/>
          <w:sz w:val="28"/>
          <w:szCs w:val="28"/>
        </w:rPr>
        <w:t>Ачитского филиала ГАПОУ СО «Красноуфимский аграрный колледж»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C92F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0050A4" w:rsidRPr="00C97033" w:rsidRDefault="000050A4" w:rsidP="000050A4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 И СОДЕРЖАНИЕ 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C92F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</w:p>
    <w:p w:rsidR="000050A4" w:rsidRPr="00C97033" w:rsidRDefault="000050A4" w:rsidP="000050A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РЕАЛИЗАЦИИ ПРОГРАММЫ УЧЕБНО</w:t>
      </w:r>
      <w:r w:rsidR="003225AA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C92F2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  <w:r w:rsidR="00C92F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8F2630">
        <w:rPr>
          <w:rFonts w:ascii="Times New Roman" w:hAnsi="Times New Roman" w:cs="Times New Roman"/>
          <w:sz w:val="24"/>
          <w:szCs w:val="24"/>
        </w:rPr>
        <w:t>15</w:t>
      </w: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Pr="00F94439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25AA" w:rsidRDefault="000050A4" w:rsidP="000050A4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ОБЩАЯ ХАРАКТЕРИСТИКА РАБОЧЕЙ ПРОГРАММЫ УЧЕБНО</w:t>
      </w:r>
      <w:r w:rsidR="003225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</w:p>
    <w:p w:rsidR="000050A4" w:rsidRPr="00AC71B4" w:rsidRDefault="003225AA" w:rsidP="003225AA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ДИСЦИПЛИНЫ  </w:t>
      </w:r>
      <w:r w:rsidR="000050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</w:p>
    <w:p w:rsidR="000050A4" w:rsidRPr="000050A4" w:rsidRDefault="000050A4" w:rsidP="0027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1.1. Место учебно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  образовательной пр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граммы</w:t>
      </w:r>
    </w:p>
    <w:p w:rsidR="000050A4" w:rsidRPr="00C92F25" w:rsidRDefault="000050A4" w:rsidP="00C92F25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333A5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частью основной профессиональной образовательной программы среднего профессионал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  по профессии СПО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92F25">
        <w:rPr>
          <w:rFonts w:ascii="Times New Roman" w:hAnsi="Times New Roman" w:cs="Times New Roman"/>
          <w:bCs/>
          <w:sz w:val="28"/>
          <w:szCs w:val="28"/>
        </w:rPr>
        <w:t>43.01.09 Повар, кондитер.</w:t>
      </w:r>
      <w:r w:rsidR="00C92F25" w:rsidRPr="00A35C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(базовая  подгото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ка)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</w:t>
      </w:r>
      <w:r w:rsidR="003225AA">
        <w:rPr>
          <w:rFonts w:ascii="Times New Roman" w:hAnsi="Times New Roman" w:cs="Times New Roman"/>
          <w:color w:val="000000" w:themeColor="text1"/>
          <w:sz w:val="28"/>
          <w:szCs w:val="28"/>
        </w:rPr>
        <w:t>ебной дисциплины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общего образования реал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зуемого а пределах ОПОП СПО. </w:t>
      </w:r>
    </w:p>
    <w:p w:rsidR="000050A4" w:rsidRPr="000050A4" w:rsidRDefault="000050A4" w:rsidP="00274EC7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Место учебн</w:t>
      </w:r>
      <w:r w:rsidR="003225A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ой дисциплины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 xml:space="preserve"> в структуре основной профессиональной 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б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разовательной программы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общеобразовательный цикл.</w:t>
      </w:r>
    </w:p>
    <w:p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333A58">
        <w:rPr>
          <w:rFonts w:ascii="Times New Roman" w:hAnsi="Times New Roman" w:cs="Times New Roman"/>
          <w:sz w:val="28"/>
          <w:szCs w:val="28"/>
        </w:rPr>
        <w:t xml:space="preserve">Учебная дисциплина «Физическая культура» является </w:t>
      </w:r>
      <w:r w:rsidR="00C92F25">
        <w:rPr>
          <w:rFonts w:ascii="Times New Roman" w:hAnsi="Times New Roman" w:cs="Times New Roman"/>
          <w:sz w:val="28"/>
          <w:szCs w:val="28"/>
        </w:rPr>
        <w:t>дисциплиной</w:t>
      </w:r>
      <w:r w:rsidRPr="00333A58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«Физическая культура, экология и основы безопасности жи</w:t>
      </w:r>
      <w:r w:rsidRPr="00333A58">
        <w:rPr>
          <w:rFonts w:ascii="Times New Roman" w:hAnsi="Times New Roman" w:cs="Times New Roman"/>
          <w:sz w:val="28"/>
          <w:szCs w:val="28"/>
        </w:rPr>
        <w:t>з</w:t>
      </w:r>
      <w:r w:rsidRPr="00333A58">
        <w:rPr>
          <w:rFonts w:ascii="Times New Roman" w:hAnsi="Times New Roman" w:cs="Times New Roman"/>
          <w:sz w:val="28"/>
          <w:szCs w:val="28"/>
        </w:rPr>
        <w:t>недеятельности»</w:t>
      </w:r>
      <w:r w:rsidR="00C92F25">
        <w:rPr>
          <w:rFonts w:ascii="Times New Roman" w:hAnsi="Times New Roman" w:cs="Times New Roman"/>
          <w:sz w:val="28"/>
          <w:szCs w:val="28"/>
        </w:rPr>
        <w:t xml:space="preserve"> 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ФГОС среднего общего образования и изучается в общеобразов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0050A4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тельном цикле учебного плана ОПОП СПО на базе основного общего образования с получением среднего общего образования</w:t>
      </w:r>
    </w:p>
    <w:p w:rsidR="00B90BA4" w:rsidRPr="00333A58" w:rsidRDefault="00B90BA4" w:rsidP="00274EC7">
      <w:pPr>
        <w:spacing w:after="0" w:line="24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 Цели и задачи У</w:t>
      </w:r>
      <w:r w:rsidR="003225A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333A58"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формирование физической культуры личности будущего профессионала, востр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бованного на современном рынке труда;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развитие физических качеств и способностей, совершенствование функционал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ных возможностей организма, укрепление индивидуального здоровья;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-формирование устойчивых мотивов и потребностей в бережном отношении к со</w:t>
      </w:r>
      <w:r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ственному здоровью, в занятиях физкультурно-оздоровительной и спортивно-оздоровительной деятельностью;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-овладение технологиями современных оздоровительных систем физического во</w:t>
      </w:r>
      <w:r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Pr="00F94439">
        <w:rPr>
          <w:rFonts w:ascii="Times New Roman" w:hAnsi="Times New Roman" w:cs="Times New Roman"/>
          <w:bCs/>
          <w:sz w:val="28"/>
          <w:szCs w:val="28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-приобретение компетентности в физкультурно- оздоровительной и спортивной д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ятельности, овладение навыками творческого сотрудничества в коллективных фо</w:t>
      </w:r>
      <w:r w:rsidRPr="00F94439">
        <w:rPr>
          <w:rFonts w:ascii="Times New Roman" w:hAnsi="Times New Roman" w:cs="Times New Roman"/>
          <w:bCs/>
          <w:sz w:val="28"/>
          <w:szCs w:val="28"/>
        </w:rPr>
        <w:t>р</w:t>
      </w:r>
      <w:r w:rsidRPr="00F94439">
        <w:rPr>
          <w:rFonts w:ascii="Times New Roman" w:hAnsi="Times New Roman" w:cs="Times New Roman"/>
          <w:bCs/>
          <w:sz w:val="28"/>
          <w:szCs w:val="28"/>
        </w:rPr>
        <w:t>мах занятий физическими упражнениями.</w:t>
      </w:r>
    </w:p>
    <w:p w:rsidR="00274EC7" w:rsidRPr="00AC71B4" w:rsidRDefault="00274EC7" w:rsidP="00274EC7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3225AA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</w:p>
    <w:bookmarkEnd w:id="1"/>
    <w:p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Освоение содержания УД обеспечивает достижение студентами следующих резул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татов:</w:t>
      </w:r>
    </w:p>
    <w:p w:rsidR="00B90BA4" w:rsidRPr="00F94439" w:rsidRDefault="00333A58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ичностных</w:t>
      </w:r>
      <w:r w:rsidR="00DB39E9">
        <w:rPr>
          <w:rFonts w:ascii="Times New Roman" w:hAnsi="Times New Roman" w:cs="Times New Roman"/>
          <w:b/>
          <w:bCs/>
          <w:sz w:val="28"/>
          <w:szCs w:val="28"/>
        </w:rPr>
        <w:t xml:space="preserve"> (ЛР УД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приобретение личного опыта творческого использования профессионал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но-оздоровительных средств и методов двигательной активности;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личностных ценностно-смысловых ориентиров и устан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вок, системы значимых социальных и межличностных отношений, личностных, 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гулятивных, познавательных, коммуникативных действий в процессе целенапра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ленной двигательной активности, способности их использования в социальной, в том числе профессиональной, практике;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самостоятельно использовать в трудовых и жизненных ситу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циях навыки профессиональной адаптивной физической культуры;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7 -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фессиональной адаптивной физической культуры;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8 -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использования системы значимых социальных и межли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ч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ностных отношений, ценностно-смысловых установок, отражающих личностные и гражданские позиции, в спортивной, оздоровительной и физкультурной деятельн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9 -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сотрудничества со сверстниками, умение проду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фективно разрешать конфликты;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333A58">
        <w:rPr>
          <w:rFonts w:ascii="Times New Roman" w:hAnsi="Times New Roman" w:cs="Times New Roman"/>
          <w:bCs/>
          <w:sz w:val="28"/>
          <w:szCs w:val="28"/>
        </w:rPr>
        <w:t xml:space="preserve"> 10 -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принятие и реализация ценностей здорового и безопасного образа жи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ни, 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потребности в физическом самосовершенствовании, занятиях спорти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но-оздоровительной деятельностью;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патриотизм, уважение к своему народу, чувство ответственности перед Родиной;</w:t>
      </w:r>
    </w:p>
    <w:p w:rsidR="00B90BA4" w:rsidRPr="00F94439" w:rsidRDefault="00DB39E9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УД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14 -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к служению Отечеству, его защите;</w:t>
      </w:r>
    </w:p>
    <w:p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етапредметных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МР 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использовать межпредметные понятия и универсальные уче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гии (возрастной и спортивной), экологии, ОБЖ;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участия в различных видах соревновательной де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тельности, моделирующих профессиональную подготовку;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х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нологий (далее — ИКТ) в решении когнитивных, коммуникативных и организац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онных задач с соблюдением требований эргономики, техники безопасности, гиги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ны, норм информационной безопасности;</w:t>
      </w:r>
    </w:p>
    <w:p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разнообразные формы и виды физкультурной деятел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ности для организации здорового образа жизни, активного отдыха и досуга;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занных с учебной и производственной деятельностью;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физическими упражнениями разной функциональной направленн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B90BA4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техническими приемами и двигательными действиями базовых 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74EC7" w:rsidRPr="00274EC7" w:rsidRDefault="00274EC7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74EC7">
        <w:rPr>
          <w:rFonts w:ascii="Times New Roman" w:hAnsi="Times New Roman" w:cs="Times New Roman"/>
          <w:sz w:val="28"/>
          <w:szCs w:val="28"/>
        </w:rPr>
        <w:t xml:space="preserve"> - Осознающий себя гражданином и защитником великой страны.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</w:t>
      </w:r>
      <w:r w:rsidRPr="00274EC7">
        <w:rPr>
          <w:rFonts w:ascii="Times New Roman" w:hAnsi="Times New Roman" w:cs="Times New Roman"/>
          <w:sz w:val="28"/>
          <w:szCs w:val="28"/>
        </w:rPr>
        <w:t>в</w:t>
      </w:r>
      <w:r w:rsidRPr="00274EC7">
        <w:rPr>
          <w:rFonts w:ascii="Times New Roman" w:hAnsi="Times New Roman" w:cs="Times New Roman"/>
          <w:sz w:val="28"/>
          <w:szCs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участв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ющий в деятельности общественных организаций.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3 -Соблюдающий нормы правопорядка, следующий идеалам гражданского 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 xml:space="preserve">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</w:t>
      </w:r>
      <w:r w:rsidRPr="00274EC7">
        <w:rPr>
          <w:rFonts w:ascii="Times New Roman" w:hAnsi="Times New Roman" w:cs="Times New Roman"/>
          <w:sz w:val="28"/>
          <w:szCs w:val="28"/>
        </w:rPr>
        <w:lastRenderedPageBreak/>
        <w:t>деструктивным и девиантным поведением. Демонстрирующий неприятие и пред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преждающий социально опасное поведение окружающих.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</w:t>
      </w:r>
      <w:r w:rsidRPr="00274EC7">
        <w:rPr>
          <w:rFonts w:ascii="Times New Roman" w:hAnsi="Times New Roman" w:cs="Times New Roman"/>
          <w:sz w:val="28"/>
          <w:szCs w:val="28"/>
        </w:rPr>
        <w:t>ч</w:t>
      </w:r>
      <w:r w:rsidRPr="00274EC7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</w:t>
      </w:r>
      <w:r w:rsidRPr="00274EC7">
        <w:rPr>
          <w:rFonts w:ascii="Times New Roman" w:hAnsi="Times New Roman" w:cs="Times New Roman"/>
          <w:sz w:val="28"/>
          <w:szCs w:val="28"/>
        </w:rPr>
        <w:t>н</w:t>
      </w:r>
      <w:r w:rsidRPr="00274EC7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России.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6 - Проявляющий уважение к людям старшего поколения и готовность к уч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стию в социальной поддержке и волонтерских движениях.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7 - Осознающий приоритетную ценность личности человека; уважающий со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>ственную и чужую уникальность в различных ситуациях, во всех формах и видах деятельности.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9 - Соблюдающий и пропагандирующий правила здорового и безопасного обр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за жизни, спорта; предупреждающий либо преодолевающий зависимости от алког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ля, табака, психоактивных веществ, азартных игр и т.д. Сохраняющий психологич</w:t>
      </w:r>
      <w:r w:rsidRPr="00274EC7">
        <w:rPr>
          <w:rFonts w:ascii="Times New Roman" w:hAnsi="Times New Roman" w:cs="Times New Roman"/>
          <w:sz w:val="28"/>
          <w:szCs w:val="28"/>
        </w:rPr>
        <w:t>е</w:t>
      </w:r>
      <w:r w:rsidRPr="00274EC7">
        <w:rPr>
          <w:rFonts w:ascii="Times New Roman" w:hAnsi="Times New Roman" w:cs="Times New Roman"/>
          <w:sz w:val="28"/>
          <w:szCs w:val="28"/>
        </w:rPr>
        <w:t>скую устойчивость в ситуативно сложных или стремительно меняющихся ситуац</w:t>
      </w:r>
      <w:r w:rsidRPr="00274EC7">
        <w:rPr>
          <w:rFonts w:ascii="Times New Roman" w:hAnsi="Times New Roman" w:cs="Times New Roman"/>
          <w:sz w:val="28"/>
          <w:szCs w:val="28"/>
        </w:rPr>
        <w:t>и</w:t>
      </w:r>
      <w:r w:rsidRPr="00274EC7">
        <w:rPr>
          <w:rFonts w:ascii="Times New Roman" w:hAnsi="Times New Roman" w:cs="Times New Roman"/>
          <w:sz w:val="28"/>
          <w:szCs w:val="28"/>
        </w:rPr>
        <w:t>ях.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:rsidR="00274EC7" w:rsidRPr="00761226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274EC7">
        <w:rPr>
          <w:rFonts w:ascii="Times New Roman" w:hAnsi="Times New Roman" w:cs="Times New Roman"/>
          <w:sz w:val="28"/>
          <w:szCs w:val="28"/>
        </w:rPr>
        <w:t>ЛР 12 -Принимающий семейные ценности, готовый к созданию семьи и воспит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жания</w:t>
      </w:r>
      <w:r w:rsidRPr="00761226">
        <w:rPr>
          <w:rFonts w:ascii="Times New Roman" w:hAnsi="Times New Roman" w:cs="Times New Roman"/>
        </w:rPr>
        <w:t>.</w:t>
      </w:r>
    </w:p>
    <w:p w:rsidR="00274EC7" w:rsidRPr="002030F5" w:rsidRDefault="00274EC7" w:rsidP="00274EC7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B90BA4" w:rsidRPr="00F94439" w:rsidRDefault="00274EC7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Обучающийся, освоивший учебную дисциплину, должен обладать общими компетенциями, включающими в себя способность: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2. Организовывать собственную деятельность, исходя из цели и способов её д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стижения. определённых руководителем.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3.Анализировать рабочую ситуацию, осуществлять текущий и итоговый ко</w:t>
      </w:r>
      <w:r w:rsidRPr="00F94439">
        <w:rPr>
          <w:rFonts w:ascii="Times New Roman" w:hAnsi="Times New Roman" w:cs="Times New Roman"/>
          <w:bCs/>
          <w:sz w:val="28"/>
          <w:szCs w:val="28"/>
        </w:rPr>
        <w:t>н</w:t>
      </w:r>
      <w:r w:rsidRPr="00F9443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зультаты своей работы.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4. Осуществлять поиск  информации, необходимой для эффективного выполн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ния профессиональных задач.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ОК 5. Использовать информационно-коммуникационные технологии в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деятельности. 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6. Работать в  команде, эффективно общаться с коллегами, руководством, кл</w:t>
      </w:r>
      <w:r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ентами. 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7. Организовывать собственную деятельность с соблюдением требований охр</w:t>
      </w:r>
      <w:r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ны труда и экологической безопасности.</w:t>
      </w:r>
    </w:p>
    <w:p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8. Исполнять воинскую обязанность, в том числе с применением полученных профессиональных знаний ( для юношей)</w:t>
      </w:r>
    </w:p>
    <w:p w:rsidR="003225AA" w:rsidRDefault="003225AA" w:rsidP="00274EC7">
      <w:pPr>
        <w:pStyle w:val="Style3"/>
        <w:jc w:val="center"/>
        <w:rPr>
          <w:rStyle w:val="FontStyle13"/>
          <w:sz w:val="28"/>
          <w:szCs w:val="28"/>
        </w:rPr>
      </w:pP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rStyle w:val="FontStyle13"/>
          <w:sz w:val="28"/>
          <w:szCs w:val="28"/>
        </w:rPr>
        <w:t xml:space="preserve">2.2. </w:t>
      </w:r>
      <w:bookmarkStart w:id="2" w:name="_Hlk88390231"/>
      <w:r w:rsidRPr="00274EC7">
        <w:rPr>
          <w:b/>
          <w:bCs/>
          <w:sz w:val="28"/>
          <w:szCs w:val="28"/>
        </w:rPr>
        <w:t>Синхронизация об</w:t>
      </w:r>
      <w:r w:rsidR="00DB39E9">
        <w:rPr>
          <w:b/>
          <w:bCs/>
          <w:sz w:val="28"/>
          <w:szCs w:val="28"/>
        </w:rPr>
        <w:t>разовательных результатов (ЛР УД</w:t>
      </w:r>
      <w:r w:rsidRPr="00274EC7">
        <w:rPr>
          <w:b/>
          <w:bCs/>
          <w:sz w:val="28"/>
          <w:szCs w:val="28"/>
        </w:rPr>
        <w:t xml:space="preserve"> ,ПР,МР, ОК )</w:t>
      </w:r>
    </w:p>
    <w:p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b/>
          <w:bCs/>
          <w:sz w:val="28"/>
          <w:szCs w:val="28"/>
        </w:rPr>
        <w:t>ФГОС СОО и ФГОС СПО</w:t>
      </w:r>
    </w:p>
    <w:bookmarkEnd w:id="2"/>
    <w:p w:rsidR="00B90BA4" w:rsidRPr="00274EC7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деятельности одногруппн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-Потребность к самостоятельному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пользованию физической культуры как составляющей доминанты здоровья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деятельности, учитывать позиции других участников деятельности, эффе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 разрешать конфликты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 команде, эффективно общаться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</w:t>
            </w:r>
          </w:p>
        </w:tc>
      </w:tr>
      <w:tr w:rsidR="00B90BA4" w:rsidRPr="00F94439" w:rsidTr="000050A4"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видах соревновательной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моделирующих профессионал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ную подготовку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B90BA4" w:rsidRPr="00F94439" w:rsidTr="000050A4">
        <w:trPr>
          <w:trHeight w:val="338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межпредме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понятия и универсальные учебные действия (регулятивные, познавательные, коммуникативные) в познавательной, спортивной, физкультурной, оздоров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и социальной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070"/>
        </w:trPr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претировать информацию по физической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4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коммуникационные технологии в профессиональной деятельности.</w:t>
            </w:r>
          </w:p>
        </w:tc>
      </w:tr>
      <w:tr w:rsidR="00B90BA4" w:rsidRPr="00F94439" w:rsidTr="000050A4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Предметный</w:t>
            </w: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современными технологиями укрепления и сохранения здоровья,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поддержания работоспособности,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предупреждения заболеваний, связанных с учебной и производственной деятельностью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высокой работоспособности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B90BA4" w:rsidRPr="00F94439" w:rsidTr="000050A4">
        <w:tc>
          <w:tcPr>
            <w:tcW w:w="817" w:type="dxa"/>
            <w:vMerge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индивидуальных показателей здоровья, умственной и физической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тоспособности, физического развития и физических качеств</w:t>
            </w:r>
          </w:p>
        </w:tc>
        <w:tc>
          <w:tcPr>
            <w:tcW w:w="815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:rsidR="00B90BA4" w:rsidRDefault="00B90BA4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rFonts w:eastAsiaTheme="majorEastAsia"/>
          <w:b w:val="0"/>
          <w:sz w:val="28"/>
          <w:szCs w:val="28"/>
        </w:rPr>
      </w:pPr>
    </w:p>
    <w:p w:rsidR="00B90BA4" w:rsidRPr="00F94439" w:rsidRDefault="00274EC7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b w:val="0"/>
          <w:sz w:val="28"/>
          <w:szCs w:val="28"/>
        </w:rPr>
        <w:t>3</w:t>
      </w:r>
      <w:r w:rsidR="00B90BA4" w:rsidRPr="00F94439">
        <w:rPr>
          <w:rStyle w:val="FontStyle13"/>
          <w:rFonts w:eastAsiaTheme="majorEastAsia"/>
          <w:b w:val="0"/>
          <w:sz w:val="28"/>
          <w:szCs w:val="28"/>
        </w:rPr>
        <w:t>. СТРУКТУРА И СОДЕРЖАНИЕ УЧЕБН</w:t>
      </w:r>
      <w:r w:rsidR="003225AA">
        <w:rPr>
          <w:rStyle w:val="FontStyle13"/>
          <w:rFonts w:eastAsiaTheme="majorEastAsia"/>
          <w:b w:val="0"/>
          <w:sz w:val="28"/>
          <w:szCs w:val="28"/>
        </w:rPr>
        <w:t>ОЙ ДИСЦИПЛИНЫ</w:t>
      </w:r>
    </w:p>
    <w:p w:rsidR="00B90BA4" w:rsidRPr="00F94439" w:rsidRDefault="00996002" w:rsidP="00B9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sz w:val="28"/>
          <w:szCs w:val="28"/>
        </w:rPr>
        <w:t>.1 Объем уч</w:t>
      </w:r>
      <w:r>
        <w:rPr>
          <w:rFonts w:ascii="Times New Roman" w:hAnsi="Times New Roman" w:cs="Times New Roman"/>
          <w:sz w:val="28"/>
          <w:szCs w:val="28"/>
        </w:rPr>
        <w:t>ебно</w:t>
      </w:r>
      <w:r w:rsidR="003225AA">
        <w:rPr>
          <w:rFonts w:ascii="Times New Roman" w:hAnsi="Times New Roman" w:cs="Times New Roman"/>
          <w:sz w:val="28"/>
          <w:szCs w:val="28"/>
        </w:rPr>
        <w:t>й дисциплины</w:t>
      </w:r>
      <w:r w:rsidR="00B90BA4" w:rsidRPr="00F94439">
        <w:rPr>
          <w:rFonts w:ascii="Times New Roman" w:hAnsi="Times New Roman" w:cs="Times New Roman"/>
          <w:sz w:val="28"/>
          <w:szCs w:val="28"/>
        </w:rPr>
        <w:t xml:space="preserve">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B90BA4" w:rsidRPr="00F94439" w:rsidTr="000050A4">
        <w:trPr>
          <w:trHeight w:val="646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Вид учебной работы</w:t>
            </w:r>
          </w:p>
        </w:tc>
        <w:tc>
          <w:tcPr>
            <w:tcW w:w="3504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Объем часов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Максимальная учебная нагрузка (всего)</w:t>
            </w:r>
          </w:p>
        </w:tc>
        <w:tc>
          <w:tcPr>
            <w:tcW w:w="3504" w:type="dxa"/>
          </w:tcPr>
          <w:p w:rsidR="00B90BA4" w:rsidRPr="00F94439" w:rsidRDefault="008347CD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70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B90BA4" w:rsidRPr="00F94439" w:rsidRDefault="008347CD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70</w:t>
            </w: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в том числе</w:t>
            </w: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практические занятия</w:t>
            </w: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:rsidTr="000050A4">
        <w:trPr>
          <w:trHeight w:val="373"/>
        </w:trPr>
        <w:tc>
          <w:tcPr>
            <w:tcW w:w="6546" w:type="dxa"/>
          </w:tcPr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>
              <w:t>Промежуточная</w:t>
            </w:r>
            <w:r w:rsidRPr="00F94439">
              <w:t xml:space="preserve"> аттестация </w:t>
            </w:r>
          </w:p>
          <w:p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</w:p>
        </w:tc>
        <w:tc>
          <w:tcPr>
            <w:tcW w:w="3504" w:type="dxa"/>
          </w:tcPr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 xml:space="preserve">Дифференцированный зачет </w:t>
            </w:r>
          </w:p>
          <w:p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</w:tbl>
    <w:p w:rsidR="00B90BA4" w:rsidRDefault="00B90BA4" w:rsidP="00B90BA4">
      <w:pPr>
        <w:pStyle w:val="ab"/>
        <w:spacing w:after="0" w:line="240" w:lineRule="auto"/>
        <w:ind w:left="720"/>
        <w:jc w:val="center"/>
        <w:rPr>
          <w:sz w:val="28"/>
          <w:szCs w:val="28"/>
        </w:rPr>
      </w:pPr>
    </w:p>
    <w:p w:rsidR="00B90BA4" w:rsidRDefault="00996002" w:rsidP="00B90BA4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90BA4" w:rsidRPr="00F94439">
        <w:rPr>
          <w:sz w:val="28"/>
          <w:szCs w:val="28"/>
        </w:rPr>
        <w:t>.2. Тематический план и содержание У</w:t>
      </w:r>
      <w:r w:rsidR="003225AA">
        <w:rPr>
          <w:sz w:val="28"/>
          <w:szCs w:val="28"/>
        </w:rPr>
        <w:t>Д</w:t>
      </w:r>
      <w:r w:rsidR="00B90BA4" w:rsidRPr="00F94439">
        <w:rPr>
          <w:sz w:val="28"/>
          <w:szCs w:val="28"/>
        </w:rPr>
        <w:t xml:space="preserve"> Физическая культура</w:t>
      </w: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4678"/>
        <w:gridCol w:w="850"/>
        <w:gridCol w:w="2127"/>
      </w:tblGrid>
      <w:tr w:rsidR="00455CF1" w:rsidRPr="003E223B" w:rsidTr="000E549C">
        <w:tc>
          <w:tcPr>
            <w:tcW w:w="71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26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8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пра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тические работы, самостоятельная р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бота обучающихся</w:t>
            </w:r>
          </w:p>
        </w:tc>
        <w:tc>
          <w:tcPr>
            <w:tcW w:w="85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 часов</w:t>
            </w:r>
          </w:p>
        </w:tc>
        <w:tc>
          <w:tcPr>
            <w:tcW w:w="2127" w:type="dxa"/>
          </w:tcPr>
          <w:p w:rsidR="00455CF1" w:rsidRPr="00406505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компете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ций и личнос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ных результатов, формированию которых спосо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</w:t>
            </w:r>
            <w:r w:rsidRPr="0040650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ствует элемент программы</w:t>
            </w:r>
          </w:p>
        </w:tc>
      </w:tr>
      <w:tr w:rsidR="00455CF1" w:rsidRPr="003E223B" w:rsidTr="000E549C">
        <w:tc>
          <w:tcPr>
            <w:tcW w:w="10491" w:type="dxa"/>
            <w:gridSpan w:val="5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Теоретическая часть</w:t>
            </w:r>
          </w:p>
        </w:tc>
      </w:tr>
      <w:tr w:rsidR="00455CF1" w:rsidRPr="003E223B" w:rsidTr="000E549C">
        <w:trPr>
          <w:trHeight w:val="1206"/>
        </w:trPr>
        <w:tc>
          <w:tcPr>
            <w:tcW w:w="71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678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общекультурной и профессиональной подготовке студентов</w:t>
            </w:r>
          </w:p>
        </w:tc>
        <w:tc>
          <w:tcPr>
            <w:tcW w:w="85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11,МР 3,ПР 2, ЛР 4, ЛР 8, ОК 3.</w:t>
            </w:r>
          </w:p>
        </w:tc>
      </w:tr>
      <w:tr w:rsidR="00455CF1" w:rsidRPr="003E223B" w:rsidTr="000E549C">
        <w:trPr>
          <w:trHeight w:val="1470"/>
        </w:trPr>
        <w:tc>
          <w:tcPr>
            <w:tcW w:w="71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человека, его ценность и знач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мость для профессионала. Взаимосвязь общей культуры обучающихся и их</w:t>
            </w:r>
            <w:r w:rsidRPr="008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образа жизни. Современное состояние здоровья молодёжи. Личное отношение к здоровью как условие формирования здорового о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жизни. Двигательная активность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11,МР 3,ПР 2, ЛР 4, ЛР 8, ОК 1ОК 3.</w:t>
            </w:r>
          </w:p>
        </w:tc>
      </w:tr>
      <w:tr w:rsidR="00455CF1" w:rsidRPr="003E223B" w:rsidTr="000E549C">
        <w:tc>
          <w:tcPr>
            <w:tcW w:w="71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самостоятельных занятий физич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скими упражн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и целенаправленность сам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стоятельных занятий, их формы и соде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347CD">
              <w:rPr>
                <w:rFonts w:ascii="Times New Roman" w:eastAsia="Calibri" w:hAnsi="Times New Roman" w:cs="Times New Roman"/>
                <w:sz w:val="24"/>
                <w:szCs w:val="24"/>
              </w:rPr>
              <w:t>жание. Организация занятий физическими упражн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ениями различной направленности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11,МР 3,ПР 2, ЛР 4, ЛР 8, ОК 1,ОК 3.</w:t>
            </w:r>
          </w:p>
        </w:tc>
      </w:tr>
      <w:tr w:rsidR="00455CF1" w:rsidRPr="003E223B" w:rsidTr="000E549C">
        <w:tc>
          <w:tcPr>
            <w:tcW w:w="10491" w:type="dxa"/>
            <w:gridSpan w:val="5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347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Учебно-методические занятия</w:t>
            </w:r>
          </w:p>
        </w:tc>
      </w:tr>
      <w:tr w:rsidR="00455CF1" w:rsidRPr="003E223B" w:rsidTr="000E549C">
        <w:tc>
          <w:tcPr>
            <w:tcW w:w="71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сам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оценки работ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способности, усталости, уто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профилактики профессиональных</w:t>
            </w:r>
            <w:r w:rsidRPr="00B95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заболеваний. Использование методов с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моконтроля, стандартов, индексов.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auto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соста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ления и провед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ния самосто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тельных занятий физическими упражнениями гигиенической и профессионал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ной направленн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4678" w:type="dxa"/>
            <w:shd w:val="clear" w:color="auto" w:fill="auto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активного отдыха в ходе пр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деятельности по избранн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му направлению.</w:t>
            </w:r>
          </w:p>
        </w:tc>
        <w:tc>
          <w:tcPr>
            <w:tcW w:w="850" w:type="dxa"/>
            <w:shd w:val="clear" w:color="auto" w:fill="auto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12, МР 3, ПР 2, ЛР 1, ОК 2, ОК 3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упражнения для профилактики и коррекции нар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шения опорно-двигательного а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парата</w:t>
            </w:r>
          </w:p>
        </w:tc>
        <w:tc>
          <w:tcPr>
            <w:tcW w:w="4678" w:type="dxa"/>
            <w:shd w:val="clear" w:color="auto" w:fill="FFFFFF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профессиональных забол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ваний средствами и методами физического воспитания. Физические упражнения для коррекции зрения, опорно-двигательного аппарата.</w:t>
            </w:r>
          </w:p>
        </w:tc>
        <w:tc>
          <w:tcPr>
            <w:tcW w:w="850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rPr>
          <w:trHeight w:val="522"/>
        </w:trPr>
        <w:tc>
          <w:tcPr>
            <w:tcW w:w="71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и анализ выполн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ния обязательных тестов состояния здоровья и общ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по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готовки</w:t>
            </w:r>
          </w:p>
        </w:tc>
        <w:tc>
          <w:tcPr>
            <w:tcW w:w="4678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самоконтроля за уровнем разв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тия профессионально значимых качеств и свойств личности.</w:t>
            </w:r>
          </w:p>
        </w:tc>
        <w:tc>
          <w:tcPr>
            <w:tcW w:w="85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rPr>
          <w:trHeight w:val="522"/>
        </w:trPr>
        <w:tc>
          <w:tcPr>
            <w:tcW w:w="10491" w:type="dxa"/>
            <w:gridSpan w:val="5"/>
          </w:tcPr>
          <w:p w:rsidR="00455CF1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Лёгкая атлетика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455CF1" w:rsidRPr="00B95156" w:rsidRDefault="00455CF1" w:rsidP="000E549C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беговых упражн</w:t>
            </w: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678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беговых упражнений: кроссового бега, бега на короткие, средние и длинные дистанции</w:t>
            </w:r>
          </w:p>
        </w:tc>
        <w:tc>
          <w:tcPr>
            <w:tcW w:w="85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46C"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455CF1" w:rsidRPr="00B95156" w:rsidRDefault="00455CF1" w:rsidP="000E549C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старта, финиш</w:t>
            </w: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4678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выполнения высокого и низкого старта, стартового разгона, финиширов</w:t>
            </w:r>
            <w:r w:rsidRPr="00B95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B951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85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Pr="0000146C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46C"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B9515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бега 100 м</w:t>
            </w:r>
          </w:p>
        </w:tc>
        <w:tc>
          <w:tcPr>
            <w:tcW w:w="4678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бега на дистанции 100 м</w:t>
            </w:r>
          </w:p>
        </w:tc>
        <w:tc>
          <w:tcPr>
            <w:tcW w:w="85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Default="00455CF1" w:rsidP="000E549C">
            <w:r w:rsidRPr="009624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12, МР 3, </w:t>
            </w:r>
            <w:r w:rsidRPr="009624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 2, ЛР 1, ОК 2, ОК 3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.</w:t>
            </w:r>
          </w:p>
        </w:tc>
        <w:tc>
          <w:tcPr>
            <w:tcW w:w="4678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Техника эстафетного бега 4-100м, 4-400 м</w:t>
            </w:r>
          </w:p>
        </w:tc>
        <w:tc>
          <w:tcPr>
            <w:tcW w:w="85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Default="00455CF1" w:rsidP="000E549C">
            <w:r w:rsidRPr="0096248E"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прямой с различной скор</w:t>
            </w: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4678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бега по прямой с различной скоростью.</w:t>
            </w:r>
          </w:p>
        </w:tc>
        <w:tc>
          <w:tcPr>
            <w:tcW w:w="85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Default="00455CF1" w:rsidP="000E549C">
            <w:r w:rsidRPr="0096248E"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</w:t>
            </w:r>
          </w:p>
        </w:tc>
        <w:tc>
          <w:tcPr>
            <w:tcW w:w="4678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равномерного бега на диста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цию 2000 м (девушки), 3000 м (юноши)</w:t>
            </w:r>
          </w:p>
        </w:tc>
        <w:tc>
          <w:tcPr>
            <w:tcW w:w="850" w:type="dxa"/>
          </w:tcPr>
          <w:p w:rsidR="00455CF1" w:rsidRDefault="00455CF1" w:rsidP="000E549C">
            <w:pPr>
              <w:jc w:val="center"/>
            </w:pPr>
            <w:r w:rsidRPr="00B80D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Default="00455CF1" w:rsidP="000E549C">
            <w:r w:rsidRPr="002170BB"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длину</w:t>
            </w:r>
          </w:p>
        </w:tc>
        <w:tc>
          <w:tcPr>
            <w:tcW w:w="4678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прыжков в длину с разбега спос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бом «Согнув ноги»</w:t>
            </w:r>
          </w:p>
        </w:tc>
        <w:tc>
          <w:tcPr>
            <w:tcW w:w="850" w:type="dxa"/>
          </w:tcPr>
          <w:p w:rsidR="00455CF1" w:rsidRDefault="00455CF1" w:rsidP="000E549C">
            <w:pPr>
              <w:jc w:val="center"/>
            </w:pPr>
            <w:r w:rsidRPr="00B80D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Default="00455CF1" w:rsidP="000E549C">
            <w:r w:rsidRPr="002170BB"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прыжков в длину </w:t>
            </w:r>
          </w:p>
        </w:tc>
        <w:tc>
          <w:tcPr>
            <w:tcW w:w="4678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длину с разбега способом «Согнув ноги»</w:t>
            </w:r>
          </w:p>
        </w:tc>
        <w:tc>
          <w:tcPr>
            <w:tcW w:w="850" w:type="dxa"/>
          </w:tcPr>
          <w:p w:rsidR="00455CF1" w:rsidRDefault="00455CF1" w:rsidP="000E549C">
            <w:pPr>
              <w:jc w:val="center"/>
            </w:pPr>
            <w:r w:rsidRPr="00B80D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Default="00455CF1" w:rsidP="000E549C">
            <w:r w:rsidRPr="002170BB"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высоту</w:t>
            </w:r>
          </w:p>
        </w:tc>
        <w:tc>
          <w:tcPr>
            <w:tcW w:w="4678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прыжков в высоту способами : «прогнувшись», «ножницы», перешагив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ния, перекидной.</w:t>
            </w:r>
          </w:p>
        </w:tc>
        <w:tc>
          <w:tcPr>
            <w:tcW w:w="850" w:type="dxa"/>
          </w:tcPr>
          <w:p w:rsidR="00455CF1" w:rsidRDefault="00455CF1" w:rsidP="000E549C">
            <w:pPr>
              <w:jc w:val="center"/>
            </w:pPr>
            <w:r w:rsidRPr="00B80D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Default="00455CF1" w:rsidP="000E549C">
            <w:r w:rsidRPr="002170BB"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455CF1" w:rsidRPr="00B95156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высоту</w:t>
            </w:r>
          </w:p>
        </w:tc>
        <w:tc>
          <w:tcPr>
            <w:tcW w:w="4678" w:type="dxa"/>
          </w:tcPr>
          <w:p w:rsidR="00455CF1" w:rsidRPr="00B95156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высоту способами : «прогнувшись», «ножницы», перешаг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95156">
              <w:rPr>
                <w:rFonts w:ascii="Times New Roman" w:eastAsia="Calibri" w:hAnsi="Times New Roman" w:cs="Times New Roman"/>
                <w:sz w:val="24"/>
                <w:szCs w:val="24"/>
              </w:rPr>
              <w:t>вания, перекидной.</w:t>
            </w:r>
          </w:p>
        </w:tc>
        <w:tc>
          <w:tcPr>
            <w:tcW w:w="850" w:type="dxa"/>
          </w:tcPr>
          <w:p w:rsidR="00455CF1" w:rsidRDefault="00455CF1" w:rsidP="000E549C">
            <w:pPr>
              <w:jc w:val="center"/>
            </w:pPr>
            <w:r w:rsidRPr="00B80D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Default="00455CF1" w:rsidP="000E549C">
            <w:r w:rsidRPr="002170BB">
              <w:rPr>
                <w:rFonts w:ascii="Times New Roman" w:eastAsia="Calibri" w:hAnsi="Times New Roman" w:cs="Times New Roman"/>
                <w:sz w:val="24"/>
                <w:szCs w:val="24"/>
              </w:rPr>
              <w:t>ЛР УД 12, МР 3, ПР 2, ЛР 1, ОК 2, ОК 3</w:t>
            </w:r>
          </w:p>
        </w:tc>
      </w:tr>
      <w:tr w:rsidR="00455CF1" w:rsidRPr="003E223B" w:rsidTr="000E549C">
        <w:trPr>
          <w:trHeight w:val="346"/>
        </w:trPr>
        <w:tc>
          <w:tcPr>
            <w:tcW w:w="10491" w:type="dxa"/>
            <w:gridSpan w:val="5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Спортивные игры</w:t>
            </w:r>
            <w:r w:rsidRPr="003E22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Волейбол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ности игры</w:t>
            </w:r>
          </w:p>
        </w:tc>
        <w:tc>
          <w:tcPr>
            <w:tcW w:w="4678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игры. Техника безопасности.</w:t>
            </w:r>
          </w:p>
        </w:tc>
        <w:tc>
          <w:tcPr>
            <w:tcW w:w="85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игровых приёмов в воле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</w:t>
            </w:r>
          </w:p>
        </w:tc>
        <w:tc>
          <w:tcPr>
            <w:tcW w:w="4678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подача мяча двумя руками сверху и снизу. Стойки и перемещения. Правила игры</w:t>
            </w:r>
          </w:p>
        </w:tc>
        <w:tc>
          <w:tcPr>
            <w:tcW w:w="85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Выполнение подачи мяча</w:t>
            </w:r>
          </w:p>
        </w:tc>
        <w:tc>
          <w:tcPr>
            <w:tcW w:w="4678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верхней и нижней п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редачи мяча в парах. Подача мяча.</w:t>
            </w:r>
          </w:p>
        </w:tc>
        <w:tc>
          <w:tcPr>
            <w:tcW w:w="85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Тактика игры в нападении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Подача мяча: нижняя прямая. Соверше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ствование верхней передачи мяча в игре через сетку.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Тактика игры в защите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приёма и п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редачи мяча снизу и сверху двумя руками. 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Учебная игра. Тактика игры в защите.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 5, ЛР 1, ОК 2, ОК 3.</w:t>
            </w:r>
          </w:p>
        </w:tc>
      </w:tr>
      <w:tr w:rsidR="00455CF1" w:rsidRPr="003E223B" w:rsidTr="000E549C">
        <w:tc>
          <w:tcPr>
            <w:tcW w:w="71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Игра по правилам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Нападающий удар</w:t>
            </w:r>
          </w:p>
        </w:tc>
        <w:tc>
          <w:tcPr>
            <w:tcW w:w="4678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нападающего удара. Учебная игра.</w:t>
            </w:r>
          </w:p>
        </w:tc>
        <w:tc>
          <w:tcPr>
            <w:tcW w:w="850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10491" w:type="dxa"/>
            <w:gridSpan w:val="5"/>
            <w:shd w:val="clear" w:color="auto" w:fill="FFFFFF"/>
          </w:tcPr>
          <w:p w:rsidR="00455CF1" w:rsidRPr="007B4A17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4A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Атлетическая гимнастика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ности на занятиях атлетической ги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настикой</w:t>
            </w:r>
          </w:p>
        </w:tc>
        <w:tc>
          <w:tcPr>
            <w:tcW w:w="4678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безопасности на занятиях атлетич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ской гимнастикой. Влияние упражнений на телосложение упражнений с гантелями</w:t>
            </w:r>
          </w:p>
        </w:tc>
        <w:tc>
          <w:tcPr>
            <w:tcW w:w="850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плечевого пояса</w:t>
            </w:r>
          </w:p>
        </w:tc>
        <w:tc>
          <w:tcPr>
            <w:tcW w:w="4678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EB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комплекс упражнений для плечевого пояса.</w:t>
            </w:r>
          </w:p>
        </w:tc>
        <w:tc>
          <w:tcPr>
            <w:tcW w:w="850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C36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га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4678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с гантелями</w:t>
            </w:r>
          </w:p>
        </w:tc>
        <w:tc>
          <w:tcPr>
            <w:tcW w:w="850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C36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5CF1" w:rsidRPr="007B4A17" w:rsidRDefault="00455CF1" w:rsidP="000E54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Общеразвивающие упражнения с га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телями</w:t>
            </w:r>
          </w:p>
        </w:tc>
        <w:tc>
          <w:tcPr>
            <w:tcW w:w="4678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ыполнение общеразвивающих упражнений с гантелями</w:t>
            </w:r>
          </w:p>
        </w:tc>
        <w:tc>
          <w:tcPr>
            <w:tcW w:w="850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C36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на тренажёрах</w:t>
            </w:r>
          </w:p>
        </w:tc>
        <w:tc>
          <w:tcPr>
            <w:tcW w:w="4678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на тренажёрах.</w:t>
            </w:r>
          </w:p>
        </w:tc>
        <w:tc>
          <w:tcPr>
            <w:tcW w:w="850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C36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развития основных мышечных групп</w:t>
            </w:r>
          </w:p>
        </w:tc>
        <w:tc>
          <w:tcPr>
            <w:tcW w:w="4678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ыполнение  упражнений для развития 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новных мышечных групп.</w:t>
            </w:r>
          </w:p>
        </w:tc>
        <w:tc>
          <w:tcPr>
            <w:tcW w:w="850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C36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г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рями</w:t>
            </w:r>
          </w:p>
        </w:tc>
        <w:tc>
          <w:tcPr>
            <w:tcW w:w="4678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упражнения. Комплекс упражнений с гирей 16 кг. Упражнения на тренировках.</w:t>
            </w:r>
          </w:p>
        </w:tc>
        <w:tc>
          <w:tcPr>
            <w:tcW w:w="850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C36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укрепления мышц пресса спины , рук.</w:t>
            </w:r>
          </w:p>
        </w:tc>
        <w:tc>
          <w:tcPr>
            <w:tcW w:w="4678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Комплекс упражнений для укрепления мышц пресса спины , рук.</w:t>
            </w:r>
          </w:p>
        </w:tc>
        <w:tc>
          <w:tcPr>
            <w:tcW w:w="850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C36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ЛР УД 3, ЛР УП 12, МР 2, МР 5, ПР 5, ЛР 1, ОК 2, </w:t>
            </w: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3.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126" w:type="dxa"/>
            <w:shd w:val="clear" w:color="auto" w:fill="FFFFFF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мышц ног и брюшного пресса</w:t>
            </w:r>
          </w:p>
        </w:tc>
        <w:tc>
          <w:tcPr>
            <w:tcW w:w="4678" w:type="dxa"/>
            <w:shd w:val="clear" w:color="auto" w:fill="FFFFFF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EB3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 комплекс упражнений для мышц ног и брюшного пресса</w:t>
            </w:r>
          </w:p>
        </w:tc>
        <w:tc>
          <w:tcPr>
            <w:tcW w:w="850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C362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Default="00455CF1" w:rsidP="000E549C">
            <w:pPr>
              <w:jc w:val="center"/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c>
          <w:tcPr>
            <w:tcW w:w="710" w:type="dxa"/>
            <w:shd w:val="clear" w:color="auto" w:fill="FFFFFF"/>
          </w:tcPr>
          <w:p w:rsidR="00455CF1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  <w:shd w:val="clear" w:color="auto" w:fill="FFFFFF"/>
          </w:tcPr>
          <w:p w:rsidR="00455CF1" w:rsidRPr="007B4A17" w:rsidRDefault="00455CF1" w:rsidP="000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17">
              <w:rPr>
                <w:rFonts w:ascii="Times New Roman" w:hAnsi="Times New Roman" w:cs="Times New Roman"/>
                <w:sz w:val="24"/>
                <w:szCs w:val="24"/>
              </w:rPr>
              <w:t>Комплекс атлет</w:t>
            </w:r>
            <w:r w:rsidRPr="007B4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A17">
              <w:rPr>
                <w:rFonts w:ascii="Times New Roman" w:hAnsi="Times New Roman" w:cs="Times New Roman"/>
                <w:sz w:val="24"/>
                <w:szCs w:val="24"/>
              </w:rPr>
              <w:t>ческой гимнаст</w:t>
            </w:r>
            <w:r w:rsidRPr="007B4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4A1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678" w:type="dxa"/>
            <w:shd w:val="clear" w:color="auto" w:fill="FFFFFF"/>
          </w:tcPr>
          <w:p w:rsidR="00455CF1" w:rsidRPr="007B4A17" w:rsidRDefault="00455CF1" w:rsidP="000E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B4A17">
              <w:rPr>
                <w:rFonts w:ascii="Times New Roman" w:hAnsi="Times New Roman" w:cs="Times New Roman"/>
                <w:sz w:val="24"/>
                <w:szCs w:val="24"/>
              </w:rPr>
              <w:t>ыполнение комплекса атлетической ги</w:t>
            </w:r>
            <w:r w:rsidRPr="007B4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4A17">
              <w:rPr>
                <w:rFonts w:ascii="Times New Roman" w:hAnsi="Times New Roman" w:cs="Times New Roman"/>
                <w:sz w:val="24"/>
                <w:szCs w:val="24"/>
              </w:rPr>
              <w:t>настики.</w:t>
            </w:r>
          </w:p>
        </w:tc>
        <w:tc>
          <w:tcPr>
            <w:tcW w:w="850" w:type="dxa"/>
            <w:shd w:val="clear" w:color="auto" w:fill="FFFFFF"/>
          </w:tcPr>
          <w:p w:rsidR="00455CF1" w:rsidRPr="00C36203" w:rsidRDefault="00455CF1" w:rsidP="000E5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FFFFFF"/>
          </w:tcPr>
          <w:p w:rsidR="00455CF1" w:rsidRPr="00777CF1" w:rsidRDefault="00455CF1" w:rsidP="000E54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12, МР 2, МР 5, ПР 5, ЛР 1, ОК 2, ОК 3.</w:t>
            </w:r>
          </w:p>
        </w:tc>
      </w:tr>
      <w:tr w:rsidR="00455CF1" w:rsidRPr="003E223B" w:rsidTr="000E549C">
        <w:trPr>
          <w:trHeight w:val="218"/>
        </w:trPr>
        <w:tc>
          <w:tcPr>
            <w:tcW w:w="71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55CF1" w:rsidRPr="003E223B" w:rsidRDefault="00455CF1" w:rsidP="000E549C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Дифференцир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3E223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ванный зачёт</w:t>
            </w:r>
          </w:p>
        </w:tc>
        <w:tc>
          <w:tcPr>
            <w:tcW w:w="4678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зачётных норм</w:t>
            </w:r>
          </w:p>
        </w:tc>
        <w:tc>
          <w:tcPr>
            <w:tcW w:w="85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 3, ЛР УП 10, ЛР УП 11, МР 3, ПР2,ЛР 4, ЛР 6, ОК 3.</w:t>
            </w:r>
          </w:p>
        </w:tc>
      </w:tr>
      <w:tr w:rsidR="00455CF1" w:rsidRPr="003E223B" w:rsidTr="000E549C">
        <w:tc>
          <w:tcPr>
            <w:tcW w:w="71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CF1" w:rsidRPr="003E223B" w:rsidTr="000E549C">
        <w:trPr>
          <w:trHeight w:val="416"/>
        </w:trPr>
        <w:tc>
          <w:tcPr>
            <w:tcW w:w="71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4678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CF1" w:rsidRPr="003E223B" w:rsidTr="000E549C">
        <w:tc>
          <w:tcPr>
            <w:tcW w:w="71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ПРА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3E22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ТИЧЕСКИЕ ЗАНЯТИЯ</w:t>
            </w:r>
          </w:p>
        </w:tc>
        <w:tc>
          <w:tcPr>
            <w:tcW w:w="4678" w:type="dxa"/>
          </w:tcPr>
          <w:p w:rsidR="00455CF1" w:rsidRPr="003E223B" w:rsidRDefault="00455CF1" w:rsidP="000E5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5CF1" w:rsidRPr="003E223B" w:rsidRDefault="00455CF1" w:rsidP="000E5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25AA" w:rsidRDefault="003225AA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p w:rsidR="00B90BA4" w:rsidRPr="00F94439" w:rsidRDefault="001A762E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 ДИСЦИПЛИНЫ</w:t>
      </w:r>
    </w:p>
    <w:p w:rsidR="00B90BA4" w:rsidRPr="00F94439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учебный кабинет,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- спортивный зал,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- открытый стадион широкого профиля с элементами полосы препятствий, 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лыжный инвентарь,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мячи волейбольные и баскетбольные,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гантели,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скакалки,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секундомер,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гимнастические маты,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тренажёры.</w:t>
      </w:r>
    </w:p>
    <w:p w:rsidR="00B90BA4" w:rsidRPr="00F94439" w:rsidRDefault="001A762E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Кузнецов, В.С. Физическая культура : учебник / Кузнецов В.С., Колодниц</w:t>
      </w:r>
      <w:r>
        <w:rPr>
          <w:rFonts w:ascii="Times New Roman" w:hAnsi="Times New Roman" w:cs="Times New Roman"/>
          <w:bCs/>
          <w:sz w:val="28"/>
          <w:szCs w:val="28"/>
        </w:rPr>
        <w:t>кий Г.А. — Москва : КноРус, 20</w:t>
      </w:r>
      <w:r w:rsidR="006E5924">
        <w:rPr>
          <w:rFonts w:ascii="Times New Roman" w:hAnsi="Times New Roman" w:cs="Times New Roman"/>
          <w:bCs/>
          <w:sz w:val="28"/>
          <w:szCs w:val="28"/>
        </w:rPr>
        <w:t>20</w:t>
      </w:r>
      <w:r w:rsidRPr="00F94439">
        <w:rPr>
          <w:rFonts w:ascii="Times New Roman" w:hAnsi="Times New Roman" w:cs="Times New Roman"/>
          <w:bCs/>
          <w:sz w:val="28"/>
          <w:szCs w:val="28"/>
        </w:rPr>
        <w:t>. — 256 с. — (СПО). — ISBN 978-5-406-07522-7. — URL: https://book.ru/book/932718  — Текст : электронный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Лях В.И., Зданевич А.А. Физическая культура 10—11 кл.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 Физическая культура. — М., 2018.</w:t>
      </w:r>
    </w:p>
    <w:p w:rsidR="00B90BA4" w:rsidRPr="00EA1BB2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Н.В., Кислицын Ю.Л. Физическая культура: учеб.пособия для студентов СПО.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Барчуков И.С. Физическая культура. — М., 2018.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Бирюкова А.А. Спортивный массаж: учебник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Бишаева А.А., Зимин В.Н. Физическое воспитание и валеология: учебное пос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бие для студентов вузов: в 3 ч. Физическое воспитание молодежи с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нальной и валеологической направленностью. — Кострома,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Вайнер Э.Н. Валеология.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Вайнер Э.Н., Волынская Е.В. Валеология: учебный практикум.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Дмитриев А.А. Физическая культура в специальном образовании.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Методические рекомендации: Здоровьесберегающие технологии в общеобраз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вательной школе / под ред. М.М.Безруких, В.Д.Сонькина. — М., 2018. 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Туревский И.М. Самостоятельная работа студентов факультетов физической культуры.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Хрущев С.В. Физическая культура детей заболеванием органов дыхания: учеб.пособие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8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Интернет -ресурсы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.ГТО.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minstm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Министерства спорта Российской Федерации).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(Федеральный портал «Российское образование»).</w:t>
      </w:r>
    </w:p>
    <w:p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olympic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Олимпийского комитета России).</w:t>
      </w:r>
    </w:p>
    <w:p w:rsidR="00B90BA4" w:rsidRPr="00EA1BB2" w:rsidRDefault="00B90BA4" w:rsidP="00B90BA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goup</w:t>
      </w:r>
      <w:r w:rsidRPr="00F94439">
        <w:rPr>
          <w:rFonts w:ascii="Times New Roman" w:hAnsi="Times New Roman" w:cs="Times New Roman"/>
          <w:bCs/>
          <w:sz w:val="28"/>
          <w:szCs w:val="28"/>
        </w:rPr>
        <w:t>32441.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(сайт: Учебно-методические пособия «Общевойсковая подготовка». </w:t>
      </w:r>
    </w:p>
    <w:p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3225AA" w:rsidRDefault="003225AA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3225AA" w:rsidRDefault="001A762E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.КОНТРОЛЬ И ОЦЕНКА РЕЗУЛЬТАТОВ ОСВОЕНИЯ </w:t>
      </w:r>
      <w:r>
        <w:rPr>
          <w:rFonts w:ascii="Times New Roman" w:hAnsi="Times New Roman" w:cs="Times New Roman"/>
          <w:bCs/>
          <w:sz w:val="28"/>
          <w:szCs w:val="28"/>
        </w:rPr>
        <w:t>УЧЕБНО</w:t>
      </w:r>
      <w:r w:rsidR="003225AA">
        <w:rPr>
          <w:rFonts w:ascii="Times New Roman" w:hAnsi="Times New Roman" w:cs="Times New Roman"/>
          <w:bCs/>
          <w:sz w:val="28"/>
          <w:szCs w:val="28"/>
        </w:rPr>
        <w:t>Й</w:t>
      </w:r>
    </w:p>
    <w:p w:rsidR="00B90BA4" w:rsidRPr="00EA1BB2" w:rsidRDefault="003225AA" w:rsidP="00322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ДИСЦИПЛИНЫ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1A762E" w:rsidRPr="00F94439" w:rsidTr="00CE3B90">
        <w:tc>
          <w:tcPr>
            <w:tcW w:w="7401" w:type="dxa"/>
          </w:tcPr>
          <w:p w:rsidR="001A762E" w:rsidRPr="00F94439" w:rsidRDefault="001A762E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1A762E" w:rsidRPr="00F94439" w:rsidTr="00CE3B90">
        <w:tc>
          <w:tcPr>
            <w:tcW w:w="7401" w:type="dxa"/>
          </w:tcPr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устойчивой мотивации к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вому образу жизни и обучению, целенаправленному ли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профессионально-оздоровительных средств и методов двигательной активности;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знавательных, коммуникативных действий в процессе цел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:rsidR="001A762E" w:rsidRPr="00F94439" w:rsidRDefault="00DB39E9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F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1A762E" w:rsidRPr="009F53C5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межпредметные понятия и универсальные учебные действия (регулятивные, познав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познавательной, спортивной, физкультурной, оздоровительной и социальной 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практике;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 анатомии, физиологии, психологии (возрастной и спо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 оценивать и интерпретировать информацию по ф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разнообразныеформы и виды физкультурной деятельности для организации здорового 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деятельности с целью профилактики переутомления и сохранения высокой работоспособности;</w:t>
            </w:r>
          </w:p>
          <w:p w:rsidR="001A762E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4 - Проявляющий и демонстрирующий уважение к людям труда, осознающий ценность собственного труда. 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 xml:space="preserve">фессиональных и иных групп. Сопричастный к сохранению, </w:t>
            </w:r>
            <w:r w:rsidRPr="00CE3B90">
              <w:rPr>
                <w:rFonts w:ascii="Times New Roman" w:hAnsi="Times New Roman" w:cs="Times New Roman"/>
              </w:rPr>
              <w:lastRenderedPageBreak/>
              <w:t>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9 - Соблюдающий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вого и безопасного образа жизни, спорта; предупреждающий либо преодолевающий зависимости от алкоголя, табака,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 веществ, азартных игр и т.д. Сохраняющий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11 - Проявляющий уважение к эстетическим ценностям, обладающий основами эстетической культуры.</w:t>
            </w:r>
          </w:p>
          <w:p w:rsidR="009F53C5" w:rsidRPr="00CE3B90" w:rsidRDefault="009F53C5" w:rsidP="00CE3B90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:rsidR="001A762E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3B90" w:rsidRP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spacing w:after="0" w:line="240" w:lineRule="atLeas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обучающимися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троль, оценку и коррекцию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чающихся на учебном занятии.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 ( 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( 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7. Брать на себя 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 :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к эмпатии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3225AA" w:rsidRDefault="003225AA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</w:p>
    <w:p w:rsidR="00091FC2" w:rsidRPr="003136B1" w:rsidRDefault="00091FC2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6B1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 УД</w:t>
      </w:r>
      <w:r w:rsidR="000D4BC5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8"/>
        <w:gridCol w:w="2010"/>
        <w:gridCol w:w="2268"/>
        <w:gridCol w:w="3668"/>
      </w:tblGrid>
      <w:tr w:rsidR="00091FC2" w:rsidRPr="00091FC2" w:rsidTr="00091FC2">
        <w:tc>
          <w:tcPr>
            <w:tcW w:w="2236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419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91FC2" w:rsidRPr="00091FC2" w:rsidTr="00091FC2">
        <w:tc>
          <w:tcPr>
            <w:tcW w:w="2236" w:type="dxa"/>
            <w:vMerge w:val="restart"/>
          </w:tcPr>
          <w:tbl>
            <w:tblPr>
              <w:tblW w:w="20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2"/>
            </w:tblGrid>
            <w:tr w:rsidR="00091FC2" w:rsidRPr="00091FC2" w:rsidTr="00091FC2">
              <w:trPr>
                <w:trHeight w:val="476"/>
              </w:trPr>
              <w:tc>
                <w:tcPr>
                  <w:tcW w:w="2007" w:type="dxa"/>
                </w:tcPr>
                <w:p w:rsidR="00091FC2" w:rsidRPr="00091FC2" w:rsidRDefault="00D56E22" w:rsidP="00CA0D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Средства физич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</w:t>
                  </w:r>
                  <w:r w:rsidRPr="003E22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ской культуры врегулировании работоспособности</w:t>
                  </w:r>
                </w:p>
              </w:tc>
            </w:tr>
          </w:tbl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1FC2" w:rsidRPr="00091FC2" w:rsidTr="00CA0D22">
              <w:trPr>
                <w:trHeight w:val="109"/>
              </w:trPr>
              <w:tc>
                <w:tcPr>
                  <w:tcW w:w="0" w:type="auto"/>
                </w:tcPr>
                <w:p w:rsidR="00091FC2" w:rsidRPr="00091FC2" w:rsidRDefault="00091FC2" w:rsidP="00CA0D22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091FC2" w:rsidRPr="00091FC2" w:rsidRDefault="00DB39E9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 МР 3, ПР 2, ЛР 5,ОК 2, ОК 3.</w:t>
            </w:r>
          </w:p>
        </w:tc>
        <w:tc>
          <w:tcPr>
            <w:tcW w:w="1419" w:type="dxa"/>
          </w:tcPr>
          <w:p w:rsidR="00091FC2" w:rsidRP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неблагоприятных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торов профессиональной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на организм человека, обоснование и соблюдение мер профилактики профессионал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заболеваний средствами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ры(индивидуальный проект).</w:t>
            </w:r>
          </w:p>
        </w:tc>
      </w:tr>
      <w:tr w:rsidR="00091FC2" w:rsidRPr="00091FC2" w:rsidTr="00091FC2">
        <w:tc>
          <w:tcPr>
            <w:tcW w:w="2236" w:type="dxa"/>
            <w:vMerge/>
          </w:tcPr>
          <w:p w:rsidR="00091FC2" w:rsidRDefault="00091FC2" w:rsidP="00CA0D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091FC2" w:rsidRPr="00091FC2" w:rsidRDefault="00091FC2" w:rsidP="00CA0D2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9" w:type="dxa"/>
          </w:tcPr>
          <w:p w:rsidR="00091FC2" w:rsidRDefault="00091FC2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Pr="00091FC2" w:rsidRDefault="00091FC2" w:rsidP="00CA0D22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комплекса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упражнений для 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гимнастики; 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комплекса физических упражнений для производстве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гимнастики, обоснование направленности физических упражнений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(практическое зан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тие)</w:t>
            </w:r>
          </w:p>
        </w:tc>
      </w:tr>
      <w:tr w:rsidR="00091FC2" w:rsidRPr="00091FC2" w:rsidTr="00091FC2">
        <w:tc>
          <w:tcPr>
            <w:tcW w:w="2236" w:type="dxa"/>
          </w:tcPr>
          <w:p w:rsidR="00091FC2" w:rsidRPr="00091FC2" w:rsidRDefault="00091FC2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и методами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зического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10" w:type="dxa"/>
          </w:tcPr>
          <w:p w:rsidR="00091FC2" w:rsidRPr="00091FC2" w:rsidRDefault="00DB39E9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УД</w:t>
            </w:r>
            <w:r w:rsidR="00613A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ЛР УП 4, МР 3, ПР 2, ЛР 5,ОК 2, ОК 3.</w:t>
            </w:r>
          </w:p>
        </w:tc>
        <w:tc>
          <w:tcPr>
            <w:tcW w:w="1419" w:type="dxa"/>
          </w:tcPr>
          <w:p w:rsid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613A81" w:rsidRPr="00091FC2" w:rsidRDefault="00613A81" w:rsidP="00CA0D2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:rsid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труда и отдыха,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гательной активности с учётом специфики профессиональной деятельности (индивидуальный проект).</w:t>
            </w:r>
          </w:p>
          <w:p w:rsidR="00613A81" w:rsidRPr="00091FC2" w:rsidRDefault="00613A81" w:rsidP="00CA0D2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физических упражнений, форм двигательной активности, используемых в режиме дня, с учётом специфики данной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</w:tc>
      </w:tr>
      <w:bookmarkEnd w:id="5"/>
    </w:tbl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C92F25" w:rsidRDefault="00C92F25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C92F25" w:rsidRDefault="00C92F25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C92F25" w:rsidRDefault="00C92F25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C92F25" w:rsidRDefault="00C92F25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C92F25" w:rsidRDefault="00C92F25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C92F25" w:rsidRDefault="00C92F25" w:rsidP="00DB39E9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МИНИСТЕРСТВО ОБРАЗОВАНИЯ МОЛОДЁЖНОЙ ПОЛИТИКИ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Ачи</w:t>
      </w:r>
      <w:r>
        <w:rPr>
          <w:rFonts w:ascii="Times New Roman" w:hAnsi="Times New Roman" w:cs="Times New Roman"/>
          <w:bCs/>
          <w:sz w:val="28"/>
          <w:szCs w:val="28"/>
        </w:rPr>
        <w:t>тский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AC238F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0D4BC5">
        <w:rPr>
          <w:rFonts w:ascii="Times New Roman" w:hAnsi="Times New Roman" w:cs="Times New Roman"/>
          <w:b/>
          <w:bCs/>
          <w:sz w:val="28"/>
          <w:szCs w:val="28"/>
        </w:rPr>
        <w:t>Й ДИСЦИПЛИНЕ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2F25" w:rsidRPr="00A35C80" w:rsidRDefault="00B90BA4" w:rsidP="00C92F25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 : </w:t>
      </w:r>
      <w:r w:rsidR="00C92F25">
        <w:rPr>
          <w:rFonts w:ascii="Times New Roman" w:hAnsi="Times New Roman" w:cs="Times New Roman"/>
          <w:bCs/>
          <w:sz w:val="28"/>
          <w:szCs w:val="28"/>
        </w:rPr>
        <w:t>43.01.09 Повар, кондитер.</w:t>
      </w:r>
    </w:p>
    <w:p w:rsidR="00B90BA4" w:rsidRPr="00EA1BB2" w:rsidRDefault="00D56E22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B90BA4"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7434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3-П</w:t>
      </w: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FD5CC1" w:rsidP="000D4B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2023</w:t>
      </w:r>
      <w:r w:rsidR="000D4BC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D5CC1" w:rsidRDefault="00FD5CC1" w:rsidP="000D4B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CC1" w:rsidRDefault="00FD5CC1" w:rsidP="000D4B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5CC1" w:rsidRDefault="00FD5CC1" w:rsidP="00C92F25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B90BA4" w:rsidRPr="00AC238F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5"/>
        <w:gridCol w:w="8944"/>
        <w:gridCol w:w="835"/>
      </w:tblGrid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Контроль и оценка результатов освоения </w:t>
            </w:r>
            <w:r w:rsidR="00613A81">
              <w:rPr>
                <w:rFonts w:ascii="Times New Roman" w:hAnsi="Times New Roman" w:cs="Times New Roman"/>
                <w:bCs/>
                <w:sz w:val="28"/>
                <w:szCs w:val="28"/>
              </w:rPr>
              <w:t>учебно</w:t>
            </w:r>
            <w:r w:rsidR="000D4BC5">
              <w:rPr>
                <w:rFonts w:ascii="Times New Roman" w:hAnsi="Times New Roman" w:cs="Times New Roman"/>
                <w:bCs/>
                <w:sz w:val="28"/>
                <w:szCs w:val="28"/>
              </w:rPr>
              <w:t>й дисциплины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1.3 Описание процедуры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1.4 Критерии оценки на аттестации</w:t>
            </w: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:rsidTr="000050A4">
        <w:tc>
          <w:tcPr>
            <w:tcW w:w="4597" w:type="pct"/>
            <w:gridSpan w:val="2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 аттестация»</w:t>
            </w:r>
          </w:p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BA4" w:rsidRPr="00AC238F" w:rsidTr="000050A4">
        <w:tc>
          <w:tcPr>
            <w:tcW w:w="282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F2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</w:p>
    <w:p w:rsidR="00B90BA4" w:rsidRPr="00C92F25" w:rsidRDefault="00B90BA4" w:rsidP="00B90BA4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 процессе освоения У</w:t>
      </w:r>
      <w:r w:rsidR="000D4BC5">
        <w:rPr>
          <w:rFonts w:ascii="Times New Roman" w:hAnsi="Times New Roman" w:cs="Times New Roman"/>
          <w:bCs/>
          <w:sz w:val="28"/>
          <w:szCs w:val="28"/>
        </w:rPr>
        <w:t>Д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 изучаются темы : основы здорового образа жизни, самоконтроль занимающихся физическими упражнениями, средства физической культуры в регулировании работоспособности; физическая культура в профессиональной деятельности , гимнастика, спортивные игры, </w:t>
      </w:r>
      <w:r w:rsidRPr="00C92F25">
        <w:rPr>
          <w:rFonts w:ascii="Times New Roman" w:hAnsi="Times New Roman" w:cs="Times New Roman"/>
          <w:bCs/>
          <w:sz w:val="28"/>
          <w:szCs w:val="28"/>
        </w:rPr>
        <w:t>лыжная подгото</w:t>
      </w:r>
      <w:r w:rsidRPr="00C92F25">
        <w:rPr>
          <w:rFonts w:ascii="Times New Roman" w:hAnsi="Times New Roman" w:cs="Times New Roman"/>
          <w:bCs/>
          <w:sz w:val="28"/>
          <w:szCs w:val="28"/>
        </w:rPr>
        <w:t>в</w:t>
      </w:r>
      <w:r w:rsidRPr="00C92F25">
        <w:rPr>
          <w:rFonts w:ascii="Times New Roman" w:hAnsi="Times New Roman" w:cs="Times New Roman"/>
          <w:bCs/>
          <w:sz w:val="28"/>
          <w:szCs w:val="28"/>
        </w:rPr>
        <w:t>ка</w:t>
      </w:r>
      <w:r w:rsidRPr="00C92F25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Предметом оценки освоения учебной дисциплины физическая культура являются личностные, метапредметные и предметные результаты, сформированность общих компетенций.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8F2630" w:rsidRPr="00F94439" w:rsidTr="00CA0D22">
        <w:tc>
          <w:tcPr>
            <w:tcW w:w="7401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:rsidR="008F2630" w:rsidRPr="00F94439" w:rsidRDefault="008F2630" w:rsidP="00CA0D22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8F2630" w:rsidRPr="00F94439" w:rsidTr="00CA0D22">
        <w:tc>
          <w:tcPr>
            <w:tcW w:w="7401" w:type="dxa"/>
          </w:tcPr>
          <w:p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устойчивой мотивации к здор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вому образу жизни и обучению, целенаправленному ли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</w:t>
            </w:r>
            <w:r w:rsidR="00DB39E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использ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вания профессионально-оздоровительных средств и методов двигательной активности;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знавательных, коммуникативных действий в процессе цел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деятельности;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:rsidR="008F2630" w:rsidRPr="00F94439" w:rsidRDefault="00DB39E9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8F26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13 -</w:t>
            </w:r>
            <w:r w:rsidR="008F2630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:rsidR="008F2630" w:rsidRPr="009F53C5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межпредметные понятия и универсальные учебные действия (регулятивные, познав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познавательной, спортивной, физкультурной, оздоровительной и социальной 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 анатомии, физиологии, психологии (возрастной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 оценивать и интерпретировать информацию по 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8F2630" w:rsidRPr="00F94439" w:rsidRDefault="008F2630" w:rsidP="00CA0D22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разнообразныеформы и виды физкультурной деятельности для организации здорового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деятельности с целью профилактики переутомления и сохранения высокой работоспособности;</w:t>
            </w:r>
          </w:p>
          <w:p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полнению нормативов Всероссийского физкультурно-спортивного комплекса «Готов к труду и обороне» (ГТО).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4 - Проявляющий и демонстрирующий уважение к людям труда, осознающий ценность собственного труда. 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>фессиональных и иных групп. Сопричастный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9 - Соблюдающий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вого и безопасного образа жизни, спорта; предупреждающий либо преодолевающий зависимости от алкоголя, табака,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 веществ, азартных игр и т.д. Сохраняющий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11 - Проявляющий уважение к эстетическим ценностям, обладающий основами эстетической культуры.</w:t>
            </w:r>
          </w:p>
          <w:p w:rsidR="008F2630" w:rsidRPr="00CE3B90" w:rsidRDefault="008F2630" w:rsidP="00CA0D2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:rsidR="008F2630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:rsidR="008F263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CE3B90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:rsidR="008F2630" w:rsidRPr="00F94439" w:rsidRDefault="008F2630" w:rsidP="00CA0D2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2630" w:rsidRPr="00F94439" w:rsidRDefault="008F2630" w:rsidP="00CA0D22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:rsidTr="000050A4">
        <w:trPr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чающихся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обучающимися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 ( 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обучающегося.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цию ( 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7. Брать на себя 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 за работу членов команды (подчинённых),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зультат выполнения заданий.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 :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к эмпатии</w:t>
            </w:r>
          </w:p>
        </w:tc>
        <w:tc>
          <w:tcPr>
            <w:tcW w:w="2097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освоения УД предусматривает использование пятибалльной системы оце</w:t>
      </w:r>
      <w:r w:rsidRPr="00F94439">
        <w:rPr>
          <w:rFonts w:ascii="Times New Roman" w:hAnsi="Times New Roman" w:cs="Times New Roman"/>
          <w:bCs/>
          <w:sz w:val="28"/>
          <w:szCs w:val="24"/>
        </w:rPr>
        <w:t>н</w:t>
      </w:r>
      <w:r w:rsidRPr="00F94439">
        <w:rPr>
          <w:rFonts w:ascii="Times New Roman" w:hAnsi="Times New Roman" w:cs="Times New Roman"/>
          <w:bCs/>
          <w:sz w:val="28"/>
          <w:szCs w:val="24"/>
        </w:rPr>
        <w:t>ки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1.2 ФОРМЫ ПРОМЕЖУТОЧНОЙ АТТЕСТАЦИИ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4529"/>
        <w:gridCol w:w="4529"/>
      </w:tblGrid>
      <w:tr w:rsidR="00B90BA4" w:rsidRPr="00746B97" w:rsidTr="000050A4">
        <w:trPr>
          <w:trHeight w:val="383"/>
          <w:jc w:val="center"/>
        </w:trPr>
        <w:tc>
          <w:tcPr>
            <w:tcW w:w="630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с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90BA4" w:rsidRPr="00746B97" w:rsidTr="000050A4">
        <w:trPr>
          <w:jc w:val="center"/>
        </w:trPr>
        <w:tc>
          <w:tcPr>
            <w:tcW w:w="630" w:type="pct"/>
          </w:tcPr>
          <w:p w:rsidR="00B90BA4" w:rsidRPr="00746B97" w:rsidRDefault="00D56E22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часть</w:t>
            </w:r>
          </w:p>
        </w:tc>
      </w:tr>
    </w:tbl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1.3.ОПИСАНИЕ ПРОЦЕДУРЫ ЗАЧЁТА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часть: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Составить комплекс утренней гимнастики. </w:t>
      </w:r>
    </w:p>
    <w:p w:rsidR="00B90BA4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обще развивающих упражнений.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производственной гимнастики.</w:t>
      </w:r>
    </w:p>
    <w:p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релаксационной гимнастики и силовой комплекс.</w:t>
      </w:r>
    </w:p>
    <w:p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1.4.  Критерии оценки на зачёте ( теоретическая часть)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5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12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4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8 упражнений.</w:t>
      </w:r>
    </w:p>
    <w:p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3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5 упражнений</w:t>
      </w:r>
    </w:p>
    <w:p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4439">
        <w:rPr>
          <w:rFonts w:ascii="Times New Roman" w:hAnsi="Times New Roman" w:cs="Times New Roman"/>
          <w:b/>
          <w:bCs/>
          <w:sz w:val="28"/>
          <w:szCs w:val="24"/>
        </w:rPr>
        <w:t>2. Комплект «Промежуточная аттестация»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ПРИМЕРНЫЕ ОБЯЗАТЕЛЬНЫЕ КОНТРОЛЬНЫЕ ЗАДАНИЯ</w:t>
      </w:r>
    </w:p>
    <w:p w:rsidR="00B90BA4" w:rsidRDefault="00B90BA4" w:rsidP="008F2630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ДЛЯ ОПРЕДЕЛЕНИЯ И ОЦЕНКИ УРОВНЯ ФИЗИЧЕСКОЙ</w:t>
      </w:r>
    </w:p>
    <w:p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ПОДГОТОВЛЕННОСТИ ОБУЧАЮЩИХСЯ</w:t>
      </w:r>
    </w:p>
    <w:tbl>
      <w:tblPr>
        <w:tblpPr w:leftFromText="180" w:rightFromText="180" w:vertAnchor="text" w:horzAnchor="margin" w:tblpY="1830"/>
        <w:tblW w:w="10800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160"/>
        <w:gridCol w:w="900"/>
        <w:gridCol w:w="956"/>
        <w:gridCol w:w="1204"/>
        <w:gridCol w:w="900"/>
        <w:gridCol w:w="900"/>
        <w:gridCol w:w="900"/>
        <w:gridCol w:w="900"/>
      </w:tblGrid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Физи-ческие способ-ности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Воз-раст, лет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B90BA4" w:rsidRPr="00F94439" w:rsidTr="000050A4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B90BA4" w:rsidRPr="00F94439" w:rsidTr="000050A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9443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4,4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 4,3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5,1–4,8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5,2 и ниже 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4,8 и выше 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6,1 и ниже 6,1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Коорди-национ-ные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Челночный бег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7,3 и выше 7,2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8,0–7,7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8,2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8,4 и выше 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же9,6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Скорост-но-сило-вые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230 и выше 240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195–210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210 и выше 210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же160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Выносли-вость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6-минутный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1300–1400 </w:t>
            </w:r>
          </w:p>
          <w:p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1100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1300 и выше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1050–1200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1050–1200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900 и ниже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900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Гибкость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Наклон вперед из п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 и выше 15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 и выше 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же7</w:t>
            </w:r>
          </w:p>
        </w:tc>
      </w:tr>
      <w:tr w:rsidR="00B90BA4" w:rsidRPr="00F94439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Подтягивание: на в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и 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8–9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 и выше18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же6</w:t>
            </w:r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3" w:type="dxa"/>
        <w:tblInd w:w="-7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1"/>
        <w:gridCol w:w="1168"/>
        <w:gridCol w:w="1168"/>
        <w:gridCol w:w="2856"/>
      </w:tblGrid>
      <w:tr w:rsidR="00B90BA4" w:rsidRPr="00F94439" w:rsidTr="000050A4">
        <w:trPr>
          <w:cantSplit/>
          <w:trHeight w:hRule="exact" w:val="298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Тесты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9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3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3000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:rsidTr="000050A4">
        <w:trPr>
          <w:trHeight w:hRule="exact" w:val="28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 км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:rsidTr="000050A4">
        <w:trPr>
          <w:trHeight w:hRule="exact" w:val="26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:rsidTr="000050A4">
        <w:trPr>
          <w:trHeight w:hRule="exact" w:val="83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Приседание на одной ноге с опорой о стену (количество раз на каждой</w:t>
            </w:r>
            <w:r w:rsidRPr="00F94439">
              <w:rPr>
                <w:rFonts w:ascii="Times New Roman" w:hAnsi="Times New Roman" w:cs="Times New Roman"/>
              </w:rPr>
              <w:t xml:space="preserve"> ноге)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90BA4" w:rsidRPr="00F94439" w:rsidTr="000050A4">
        <w:trPr>
          <w:trHeight w:hRule="exact" w:val="40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Прыжок в длину с места (см)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B90BA4" w:rsidRPr="00F94439" w:rsidTr="000050A4">
        <w:trPr>
          <w:trHeight w:hRule="exact" w:val="54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4439">
                <w:rPr>
                  <w:rFonts w:ascii="Times New Roman" w:hAnsi="Times New Roman" w:cs="Times New Roman"/>
                  <w:iCs/>
                  <w:color w:val="000000"/>
                </w:rPr>
                <w:t>2</w:t>
              </w:r>
              <w:r w:rsidRPr="00F94439">
                <w:rPr>
                  <w:rFonts w:ascii="Times New Roman" w:hAnsi="Times New Roman" w:cs="Times New Roman"/>
                  <w:color w:val="000000"/>
                </w:rPr>
                <w:t>кг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из-за головы (м)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B90BA4" w:rsidRPr="00F94439" w:rsidTr="000050A4">
        <w:trPr>
          <w:trHeight w:hRule="exact" w:val="832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90BA4" w:rsidRPr="00F94439" w:rsidTr="000050A4">
        <w:trPr>
          <w:trHeight w:hRule="exact" w:val="91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0BA4" w:rsidRPr="00F94439" w:rsidTr="000050A4">
        <w:trPr>
          <w:trHeight w:hRule="exact" w:val="548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B90BA4" w:rsidRPr="00F94439" w:rsidTr="000050A4">
        <w:trPr>
          <w:trHeight w:hRule="exact" w:val="8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Поднимание ног в висе до касания перекл</w:t>
            </w:r>
            <w:r w:rsidRPr="00F94439">
              <w:rPr>
                <w:rFonts w:ascii="Times New Roman" w:hAnsi="Times New Roman" w:cs="Times New Roman"/>
                <w:color w:val="000000"/>
              </w:rPr>
              <w:t>а</w:t>
            </w:r>
            <w:r w:rsidRPr="00F94439">
              <w:rPr>
                <w:rFonts w:ascii="Times New Roman" w:hAnsi="Times New Roman" w:cs="Times New Roman"/>
                <w:color w:val="000000"/>
              </w:rPr>
              <w:t>дины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90BA4" w:rsidRPr="00F94439" w:rsidTr="000050A4">
        <w:trPr>
          <w:trHeight w:hRule="exact" w:val="1779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утренней гимнастики;</w:t>
            </w:r>
          </w:p>
          <w:p w:rsidR="00B90BA4" w:rsidRPr="00F94439" w:rsidRDefault="00B90BA4" w:rsidP="000050A4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– производственной гимнастики; 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(из 10 баллов)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7,5</w:t>
            </w:r>
          </w:p>
        </w:tc>
      </w:tr>
    </w:tbl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1"/>
        <w:gridCol w:w="1298"/>
        <w:gridCol w:w="1112"/>
        <w:gridCol w:w="1313"/>
      </w:tblGrid>
      <w:tr w:rsidR="00B90BA4" w:rsidRPr="00F94439" w:rsidTr="000050A4">
        <w:trPr>
          <w:cantSplit/>
          <w:trHeight w:hRule="exact" w:val="280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Тесты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B90BA4" w:rsidRPr="00F94439" w:rsidTr="000050A4">
        <w:trPr>
          <w:cantSplit/>
          <w:trHeight w:val="105"/>
        </w:trPr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0BA4" w:rsidRPr="00F94439" w:rsidTr="000050A4">
        <w:trPr>
          <w:trHeight w:hRule="exact" w:val="370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:rsidTr="000050A4">
        <w:trPr>
          <w:trHeight w:hRule="exact" w:val="387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4439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3</w:t>
              </w: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:rsidTr="000050A4">
        <w:trPr>
          <w:trHeight w:hRule="exact" w:val="38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:rsidTr="000050A4">
        <w:trPr>
          <w:trHeight w:hRule="exact" w:val="399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90BA4" w:rsidRPr="00F94439" w:rsidTr="000050A4">
        <w:trPr>
          <w:trHeight w:hRule="exact" w:val="915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на одной ноге,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опора о стену (количество раз на каждой ноге)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BA4" w:rsidRPr="00F94439" w:rsidTr="000050A4">
        <w:trPr>
          <w:trHeight w:hRule="exact" w:val="91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тест — подтягивание на низкой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рекладине (количество раз)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0BA4" w:rsidRPr="00F94439" w:rsidTr="000050A4">
        <w:trPr>
          <w:trHeight w:hRule="exact" w:val="63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 м (с)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B90BA4" w:rsidRPr="00F94439" w:rsidTr="000050A4">
        <w:trPr>
          <w:trHeight w:hRule="exact" w:val="65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из-за головы (м)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B90BA4" w:rsidRPr="00F94439" w:rsidTr="000050A4">
        <w:trPr>
          <w:trHeight w:hRule="exact" w:val="181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Гимнастический комплекс упражнений: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утренней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производственной гимнастики 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– релаксационной гимнастики</w:t>
            </w:r>
          </w:p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(из 10 баллов)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7,5</w:t>
            </w:r>
          </w:p>
        </w:tc>
      </w:tr>
    </w:tbl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:rsidR="000B2E4C" w:rsidRPr="00B90BA4" w:rsidRDefault="000B2E4C">
      <w:pPr>
        <w:rPr>
          <w:rFonts w:ascii="Times New Roman" w:hAnsi="Times New Roman" w:cs="Times New Roman"/>
          <w:sz w:val="28"/>
          <w:szCs w:val="28"/>
        </w:rPr>
      </w:pPr>
    </w:p>
    <w:sectPr w:rsidR="000B2E4C" w:rsidRPr="00B90BA4" w:rsidSect="00B90BA4">
      <w:footerReference w:type="default" r:id="rId10"/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FB" w:rsidRDefault="00C34EFB" w:rsidP="00B90BA4">
      <w:pPr>
        <w:spacing w:after="0" w:line="240" w:lineRule="auto"/>
      </w:pPr>
      <w:r>
        <w:separator/>
      </w:r>
    </w:p>
  </w:endnote>
  <w:endnote w:type="continuationSeparator" w:id="0">
    <w:p w:rsidR="00C34EFB" w:rsidRDefault="00C34EFB" w:rsidP="00B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922126"/>
    </w:sdtPr>
    <w:sdtEndPr/>
    <w:sdtContent>
      <w:p w:rsidR="008347CD" w:rsidRDefault="008347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CF1">
          <w:rPr>
            <w:noProof/>
          </w:rPr>
          <w:t>16</w:t>
        </w:r>
        <w:r>
          <w:fldChar w:fldCharType="end"/>
        </w:r>
      </w:p>
    </w:sdtContent>
  </w:sdt>
  <w:p w:rsidR="008347CD" w:rsidRDefault="008347C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FB" w:rsidRDefault="00C34EFB" w:rsidP="00B90BA4">
      <w:pPr>
        <w:spacing w:after="0" w:line="240" w:lineRule="auto"/>
      </w:pPr>
      <w:r>
        <w:separator/>
      </w:r>
    </w:p>
  </w:footnote>
  <w:footnote w:type="continuationSeparator" w:id="0">
    <w:p w:rsidR="00C34EFB" w:rsidRDefault="00C34EFB" w:rsidP="00B9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2D0F93"/>
    <w:multiLevelType w:val="multilevel"/>
    <w:tmpl w:val="5346F46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  <w:b w:val="0"/>
      </w:rPr>
    </w:lvl>
  </w:abstractNum>
  <w:abstractNum w:abstractNumId="6">
    <w:nsid w:val="33F75985"/>
    <w:multiLevelType w:val="hybridMultilevel"/>
    <w:tmpl w:val="F39A00B2"/>
    <w:lvl w:ilvl="0" w:tplc="7444B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>
    <w:nsid w:val="50161550"/>
    <w:multiLevelType w:val="multilevel"/>
    <w:tmpl w:val="07C460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64C10774"/>
    <w:multiLevelType w:val="hybridMultilevel"/>
    <w:tmpl w:val="4AFAA68E"/>
    <w:lvl w:ilvl="0" w:tplc="3D380B52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9"/>
    <w:rsid w:val="0000146C"/>
    <w:rsid w:val="000050A4"/>
    <w:rsid w:val="00082B46"/>
    <w:rsid w:val="00091FC2"/>
    <w:rsid w:val="000B2E4C"/>
    <w:rsid w:val="000D4BC5"/>
    <w:rsid w:val="001428DE"/>
    <w:rsid w:val="001A762E"/>
    <w:rsid w:val="001B11BA"/>
    <w:rsid w:val="001C3D24"/>
    <w:rsid w:val="00274EC7"/>
    <w:rsid w:val="003225AA"/>
    <w:rsid w:val="00333A58"/>
    <w:rsid w:val="00406505"/>
    <w:rsid w:val="00420964"/>
    <w:rsid w:val="00455CF1"/>
    <w:rsid w:val="0048784D"/>
    <w:rsid w:val="004F7F8D"/>
    <w:rsid w:val="00530ACA"/>
    <w:rsid w:val="005A34DF"/>
    <w:rsid w:val="005D53C2"/>
    <w:rsid w:val="00613A81"/>
    <w:rsid w:val="00693F4D"/>
    <w:rsid w:val="006E5924"/>
    <w:rsid w:val="007213E9"/>
    <w:rsid w:val="00724DDB"/>
    <w:rsid w:val="007336B1"/>
    <w:rsid w:val="007434CF"/>
    <w:rsid w:val="00772684"/>
    <w:rsid w:val="008347CD"/>
    <w:rsid w:val="008F2630"/>
    <w:rsid w:val="0091708A"/>
    <w:rsid w:val="00965AF9"/>
    <w:rsid w:val="00996002"/>
    <w:rsid w:val="009B7A96"/>
    <w:rsid w:val="009D376A"/>
    <w:rsid w:val="009F3EDC"/>
    <w:rsid w:val="009F53C5"/>
    <w:rsid w:val="00AA3CB7"/>
    <w:rsid w:val="00AC7C8A"/>
    <w:rsid w:val="00B07DEE"/>
    <w:rsid w:val="00B77217"/>
    <w:rsid w:val="00B87EC8"/>
    <w:rsid w:val="00B90BA4"/>
    <w:rsid w:val="00C34EFB"/>
    <w:rsid w:val="00C42BB1"/>
    <w:rsid w:val="00C44A05"/>
    <w:rsid w:val="00C72AD8"/>
    <w:rsid w:val="00C92F25"/>
    <w:rsid w:val="00CA0D22"/>
    <w:rsid w:val="00CE3B90"/>
    <w:rsid w:val="00D56E22"/>
    <w:rsid w:val="00DB39E9"/>
    <w:rsid w:val="00DC5B89"/>
    <w:rsid w:val="00E35CDE"/>
    <w:rsid w:val="00E65FC7"/>
    <w:rsid w:val="00E667D5"/>
    <w:rsid w:val="00EF2754"/>
    <w:rsid w:val="00F03E69"/>
    <w:rsid w:val="00F63EF6"/>
    <w:rsid w:val="00FD5CC1"/>
    <w:rsid w:val="00FE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7D74-32D3-4658-9B12-9C0908F8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29</Pages>
  <Words>7685</Words>
  <Characters>43809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8</cp:revision>
  <dcterms:created xsi:type="dcterms:W3CDTF">2023-10-13T02:39:00Z</dcterms:created>
  <dcterms:modified xsi:type="dcterms:W3CDTF">2023-10-24T05:44:00Z</dcterms:modified>
</cp:coreProperties>
</file>