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5ED" w:rsidRPr="001F6E27" w:rsidRDefault="000905ED" w:rsidP="000905ED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E27">
        <w:rPr>
          <w:rFonts w:ascii="Times New Roman" w:hAnsi="Times New Roman" w:cs="Times New Roman"/>
          <w:sz w:val="28"/>
          <w:szCs w:val="28"/>
        </w:rPr>
        <w:t>МИНИСТЕРСТВО ОБРАЗОВАНИЯ И МОДОЛЁЖНОЙ ПОЛИТИКИ</w:t>
      </w:r>
    </w:p>
    <w:p w:rsidR="000905ED" w:rsidRPr="001F6E27" w:rsidRDefault="000905ED" w:rsidP="000905ED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E27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0905ED" w:rsidRPr="001F6E27" w:rsidRDefault="000905ED" w:rsidP="000905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Ачитский филиал Г</w:t>
      </w:r>
      <w:r w:rsidR="00097731">
        <w:rPr>
          <w:rFonts w:ascii="Times New Roman" w:hAnsi="Times New Roman" w:cs="Times New Roman"/>
          <w:sz w:val="28"/>
          <w:szCs w:val="28"/>
        </w:rPr>
        <w:t>А</w:t>
      </w:r>
      <w:r w:rsidRPr="001F6E27">
        <w:rPr>
          <w:rFonts w:ascii="Times New Roman" w:hAnsi="Times New Roman" w:cs="Times New Roman"/>
          <w:sz w:val="28"/>
          <w:szCs w:val="28"/>
        </w:rPr>
        <w:t>ПОУ СО «Красноуфимский аграрный колледж»</w:t>
      </w:r>
    </w:p>
    <w:tbl>
      <w:tblPr>
        <w:tblpPr w:leftFromText="180" w:rightFromText="180" w:vertAnchor="text" w:horzAnchor="page" w:tblpX="972" w:tblpY="232"/>
        <w:tblW w:w="10916" w:type="dxa"/>
        <w:tblLook w:val="01E0" w:firstRow="1" w:lastRow="1" w:firstColumn="1" w:lastColumn="1" w:noHBand="0" w:noVBand="0"/>
      </w:tblPr>
      <w:tblGrid>
        <w:gridCol w:w="9516"/>
        <w:gridCol w:w="597"/>
        <w:gridCol w:w="803"/>
      </w:tblGrid>
      <w:tr w:rsidR="00000B4B" w:rsidRPr="007E18F2" w:rsidTr="00000B4B">
        <w:trPr>
          <w:trHeight w:val="1"/>
        </w:trPr>
        <w:tc>
          <w:tcPr>
            <w:tcW w:w="3497" w:type="dxa"/>
          </w:tcPr>
          <w:p w:rsidR="00000B4B" w:rsidRPr="00FF32C6" w:rsidRDefault="00000B4B" w:rsidP="00000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70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000B4B" w:rsidRPr="00FF32C6" w:rsidRDefault="00000B4B" w:rsidP="00000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000B4B" w:rsidRPr="00FF32C6" w:rsidRDefault="00000B4B" w:rsidP="00000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4B" w:rsidRPr="0023506A" w:rsidTr="00000B4B">
        <w:trPr>
          <w:trHeight w:val="19"/>
        </w:trPr>
        <w:tc>
          <w:tcPr>
            <w:tcW w:w="3497" w:type="dxa"/>
          </w:tcPr>
          <w:p w:rsidR="00403EA3" w:rsidRDefault="00403EA3" w:rsidP="00000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00" w:afterAutospacing="1"/>
              <w:jc w:val="both"/>
              <w:rPr>
                <w:rFonts w:ascii="Calibri" w:eastAsia="Calibri" w:hAnsi="Calibri" w:cs="Times New Roman"/>
                <w:noProof/>
                <w:lang w:eastAsia="ru-RU"/>
              </w:rPr>
            </w:pPr>
          </w:p>
          <w:p w:rsidR="008011AB" w:rsidRPr="008011AB" w:rsidRDefault="008011AB" w:rsidP="00801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00" w:afterAutospacing="1"/>
              <w:jc w:val="both"/>
              <w:rPr>
                <w:rFonts w:ascii="Calibri" w:eastAsia="Calibri" w:hAnsi="Calibri" w:cs="Times New Roman"/>
                <w:noProof/>
                <w:lang w:eastAsia="ru-RU"/>
              </w:rPr>
            </w:pPr>
            <w:r w:rsidRPr="008011AB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3E944701" wp14:editId="5974D1A5">
                  <wp:extent cx="5905500" cy="1342159"/>
                  <wp:effectExtent l="0" t="0" r="0" b="0"/>
                  <wp:docPr id="1" name="Рисунок 1" descr="E:\Скан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Скан.t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37" t="14921" b="13238"/>
                          <a:stretch/>
                        </pic:blipFill>
                        <pic:spPr bwMode="auto">
                          <a:xfrm>
                            <a:off x="0" y="0"/>
                            <a:ext cx="5921439" cy="1345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1253C" w:rsidRDefault="00C1253C" w:rsidP="00000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00" w:afterAutospacing="1"/>
              <w:jc w:val="both"/>
              <w:rPr>
                <w:rFonts w:ascii="Calibri" w:eastAsia="Calibri" w:hAnsi="Calibri" w:cs="Times New Roman"/>
                <w:noProof/>
                <w:lang w:eastAsia="ru-RU"/>
              </w:rPr>
            </w:pPr>
          </w:p>
          <w:p w:rsidR="00C1253C" w:rsidRDefault="00C1253C" w:rsidP="00000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00" w:afterAutospacing="1"/>
              <w:jc w:val="both"/>
              <w:rPr>
                <w:rFonts w:ascii="Calibri" w:eastAsia="Calibri" w:hAnsi="Calibri" w:cs="Times New Roman"/>
                <w:noProof/>
                <w:lang w:eastAsia="ru-RU"/>
              </w:rPr>
            </w:pPr>
          </w:p>
          <w:p w:rsidR="00C1253C" w:rsidRDefault="00C1253C" w:rsidP="00000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00" w:afterAutospacing="1"/>
              <w:jc w:val="both"/>
              <w:rPr>
                <w:rFonts w:ascii="Calibri" w:eastAsia="Calibri" w:hAnsi="Calibri" w:cs="Times New Roman"/>
                <w:noProof/>
                <w:lang w:eastAsia="ru-RU"/>
              </w:rPr>
            </w:pPr>
          </w:p>
          <w:p w:rsidR="00C1253C" w:rsidRDefault="00C1253C" w:rsidP="00000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00" w:afterAutospacing="1"/>
              <w:jc w:val="both"/>
              <w:rPr>
                <w:rFonts w:ascii="Calibri" w:eastAsia="Calibri" w:hAnsi="Calibri" w:cs="Times New Roman"/>
                <w:noProof/>
                <w:lang w:eastAsia="ru-RU"/>
              </w:rPr>
            </w:pPr>
          </w:p>
          <w:p w:rsidR="00403EA3" w:rsidRPr="00950F8F" w:rsidRDefault="00403EA3" w:rsidP="00000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000B4B" w:rsidRPr="00950F8F" w:rsidRDefault="00000B4B" w:rsidP="00000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000B4B" w:rsidRPr="00950F8F" w:rsidRDefault="00000B4B" w:rsidP="00000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179" w:hanging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5ED" w:rsidRPr="001F6E27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1F6E27" w:rsidRDefault="000905ED" w:rsidP="000905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E27">
        <w:rPr>
          <w:rFonts w:ascii="Times New Roman" w:hAnsi="Times New Roman" w:cs="Times New Roman"/>
          <w:b/>
          <w:bCs/>
          <w:sz w:val="28"/>
          <w:szCs w:val="28"/>
        </w:rPr>
        <w:t>РАБОЧАЯ ПРОГРАММА УЧЕБНО</w:t>
      </w:r>
      <w:r w:rsidR="008011AB">
        <w:rPr>
          <w:rFonts w:ascii="Times New Roman" w:hAnsi="Times New Roman" w:cs="Times New Roman"/>
          <w:b/>
          <w:bCs/>
          <w:sz w:val="28"/>
          <w:szCs w:val="28"/>
        </w:rPr>
        <w:t>Й ДИСЦИПЛИНЫ</w:t>
      </w:r>
    </w:p>
    <w:p w:rsidR="000905ED" w:rsidRPr="001F6E27" w:rsidRDefault="00487087" w:rsidP="000905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ОУД 05. </w:t>
      </w:r>
      <w:r w:rsidR="000905ED" w:rsidRPr="001F6E27">
        <w:rPr>
          <w:rFonts w:ascii="Times New Roman" w:hAnsi="Times New Roman" w:cs="Times New Roman"/>
          <w:b/>
          <w:bCs/>
          <w:sz w:val="28"/>
          <w:szCs w:val="28"/>
        </w:rPr>
        <w:t>РОДНАЯ ЛИТЕРАТУРА</w:t>
      </w:r>
    </w:p>
    <w:p w:rsidR="000905ED" w:rsidRPr="001F6E27" w:rsidRDefault="000905ED" w:rsidP="00B5298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6E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Профессия: </w:t>
      </w:r>
      <w:r w:rsidR="00B52988">
        <w:rPr>
          <w:rFonts w:ascii="Times New Roman" w:hAnsi="Times New Roman" w:cs="Times New Roman"/>
          <w:b/>
          <w:sz w:val="28"/>
          <w:szCs w:val="28"/>
          <w:u w:val="single"/>
        </w:rPr>
        <w:t>43.01.09 «Повар, кондитер</w:t>
      </w:r>
      <w:r w:rsidRPr="001F6E2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0905ED" w:rsidRPr="001F6E27" w:rsidRDefault="000905ED" w:rsidP="000905E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F6E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2 курс, группа 2</w:t>
      </w:r>
      <w:r w:rsidR="00B529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Pr="001F6E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="00B529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</w:p>
    <w:p w:rsidR="00000B4B" w:rsidRPr="00C97033" w:rsidRDefault="00000B4B" w:rsidP="00000B4B">
      <w:pPr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bookmarkStart w:id="0" w:name="_Hlk87888318"/>
      <w:r w:rsidRPr="00C97033">
        <w:rPr>
          <w:rFonts w:ascii="Times New Roman" w:hAnsi="Times New Roman" w:cs="Times New Roman"/>
          <w:color w:val="000000" w:themeColor="text1"/>
          <w:sz w:val="28"/>
          <w:szCs w:val="24"/>
        </w:rPr>
        <w:t>Уровень освоения (базовый)</w:t>
      </w:r>
    </w:p>
    <w:p w:rsidR="00000B4B" w:rsidRPr="00C97033" w:rsidRDefault="00000B4B" w:rsidP="00000B4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033">
        <w:rPr>
          <w:rFonts w:ascii="Times New Roman" w:hAnsi="Times New Roman" w:cs="Times New Roman"/>
          <w:color w:val="000000" w:themeColor="text1"/>
          <w:sz w:val="28"/>
          <w:szCs w:val="28"/>
        </w:rPr>
        <w:t>Форма обучения: очная</w:t>
      </w:r>
    </w:p>
    <w:bookmarkEnd w:id="0"/>
    <w:p w:rsidR="000905ED" w:rsidRPr="001F6E27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1F6E27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1F6E27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1F6E27" w:rsidRDefault="000905ED" w:rsidP="008011AB">
      <w:pPr>
        <w:jc w:val="center"/>
        <w:rPr>
          <w:rFonts w:ascii="Times New Roman" w:hAnsi="Times New Roman" w:cs="Times New Roman"/>
          <w:sz w:val="28"/>
          <w:szCs w:val="28"/>
        </w:rPr>
        <w:sectPr w:rsidR="000905ED" w:rsidRPr="001F6E27" w:rsidSect="00000B4B">
          <w:headerReference w:type="default" r:id="rId9"/>
          <w:footerReference w:type="default" r:id="rId10"/>
          <w:pgSz w:w="11906" w:h="16838"/>
          <w:pgMar w:top="357" w:right="924" w:bottom="539" w:left="1259" w:header="708" w:footer="708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20</w:t>
      </w:r>
      <w:r w:rsidR="00097731">
        <w:rPr>
          <w:rFonts w:ascii="Times New Roman" w:hAnsi="Times New Roman" w:cs="Times New Roman"/>
          <w:sz w:val="28"/>
          <w:szCs w:val="28"/>
        </w:rPr>
        <w:t>2</w:t>
      </w:r>
      <w:r w:rsidR="00C1253C">
        <w:rPr>
          <w:rFonts w:ascii="Times New Roman" w:hAnsi="Times New Roman" w:cs="Times New Roman"/>
          <w:sz w:val="28"/>
          <w:szCs w:val="28"/>
        </w:rPr>
        <w:t>3</w:t>
      </w:r>
      <w:r w:rsidRPr="001F6E2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00B4B" w:rsidRPr="00DE0782" w:rsidRDefault="00000B4B" w:rsidP="00000B4B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DE078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Рабочая программа разработана в соответствии с требованиями: </w:t>
      </w:r>
    </w:p>
    <w:p w:rsidR="00000B4B" w:rsidRDefault="00000B4B" w:rsidP="00000B4B">
      <w:pPr>
        <w:ind w:firstLine="284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</w:t>
      </w:r>
      <w:r w:rsidRPr="0007171A">
        <w:rPr>
          <w:rFonts w:ascii="Times New Roman" w:hAnsi="Times New Roman" w:cs="Times New Roman"/>
          <w:color w:val="000000" w:themeColor="text1"/>
          <w:sz w:val="28"/>
        </w:rPr>
        <w:t>федерального государственного образовательного стандарта среднего общего образования,</w:t>
      </w:r>
      <w:r w:rsidRPr="0007171A">
        <w:rPr>
          <w:rFonts w:ascii="Times New Roman" w:hAnsi="Times New Roman" w:cs="Times New Roman"/>
          <w:iCs/>
          <w:sz w:val="28"/>
        </w:rPr>
        <w:t xml:space="preserve"> утверждённого Приказом Министерства образования и науки РФ от 29.12. 2014 г. № 1645 с изменениями от 11.12.2020;</w:t>
      </w:r>
    </w:p>
    <w:p w:rsidR="00000B4B" w:rsidRDefault="00000B4B" w:rsidP="00000B4B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DE0782">
        <w:rPr>
          <w:rFonts w:ascii="Times New Roman" w:hAnsi="Times New Roman" w:cs="Times New Roman"/>
          <w:bCs/>
          <w:sz w:val="28"/>
          <w:szCs w:val="28"/>
        </w:rPr>
        <w:t>федерального государственного образовательного стандарта  среднего профессионального образования по профессии 35. 01.14. Мастер по ТО и ремонту МТП , утверждённого Приказом Министерства образования и науки РФ от 02.08.2013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709 (базовая подготовка);</w:t>
      </w:r>
    </w:p>
    <w:p w:rsidR="00487087" w:rsidRPr="00A35C80" w:rsidRDefault="00000B4B" w:rsidP="00487087">
      <w:pPr>
        <w:widowControl w:val="0"/>
        <w:autoSpaceDE w:val="0"/>
        <w:autoSpaceDN w:val="0"/>
        <w:adjustRightInd w:val="0"/>
        <w:spacing w:after="0" w:line="240" w:lineRule="atLeast"/>
        <w:ind w:firstLine="28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5C80">
        <w:rPr>
          <w:rFonts w:ascii="Times New Roman" w:hAnsi="Times New Roman" w:cs="Times New Roman"/>
          <w:iCs/>
          <w:sz w:val="28"/>
          <w:szCs w:val="28"/>
        </w:rPr>
        <w:t>-</w:t>
      </w:r>
      <w:r w:rsidR="00487087" w:rsidRPr="004870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7087" w:rsidRPr="00A35C80">
        <w:rPr>
          <w:rFonts w:ascii="Times New Roman" w:hAnsi="Times New Roman" w:cs="Times New Roman"/>
          <w:bCs/>
          <w:sz w:val="28"/>
          <w:szCs w:val="28"/>
        </w:rPr>
        <w:t xml:space="preserve">рабочей программы воспитания  УГС </w:t>
      </w:r>
      <w:r w:rsidR="00487087">
        <w:rPr>
          <w:rFonts w:ascii="Times New Roman" w:hAnsi="Times New Roman" w:cs="Times New Roman"/>
          <w:bCs/>
          <w:sz w:val="28"/>
          <w:szCs w:val="28"/>
        </w:rPr>
        <w:t>43</w:t>
      </w:r>
      <w:r w:rsidR="00487087" w:rsidRPr="00A35C80">
        <w:rPr>
          <w:rFonts w:ascii="Times New Roman" w:hAnsi="Times New Roman" w:cs="Times New Roman"/>
          <w:bCs/>
          <w:sz w:val="28"/>
          <w:szCs w:val="28"/>
        </w:rPr>
        <w:t xml:space="preserve">.00.00 </w:t>
      </w:r>
      <w:r w:rsidR="00487087">
        <w:rPr>
          <w:rFonts w:ascii="Times New Roman" w:hAnsi="Times New Roman" w:cs="Times New Roman"/>
          <w:bCs/>
          <w:sz w:val="28"/>
          <w:szCs w:val="28"/>
        </w:rPr>
        <w:t xml:space="preserve">Сервис и туризм </w:t>
      </w:r>
      <w:r w:rsidR="00487087" w:rsidRPr="00A35C80">
        <w:rPr>
          <w:rFonts w:ascii="Times New Roman" w:hAnsi="Times New Roman" w:cs="Times New Roman"/>
          <w:bCs/>
          <w:sz w:val="28"/>
          <w:szCs w:val="28"/>
        </w:rPr>
        <w:t xml:space="preserve">по профессии </w:t>
      </w:r>
      <w:r w:rsidR="00487087">
        <w:rPr>
          <w:rFonts w:ascii="Times New Roman" w:hAnsi="Times New Roman" w:cs="Times New Roman"/>
          <w:bCs/>
          <w:sz w:val="28"/>
          <w:szCs w:val="28"/>
        </w:rPr>
        <w:t>43.01.09 Повар, кондитер.</w:t>
      </w:r>
      <w:r w:rsidR="00487087" w:rsidRPr="00A35C8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00B4B" w:rsidRPr="00A35C80" w:rsidRDefault="00000B4B" w:rsidP="00000B4B">
      <w:pPr>
        <w:widowControl w:val="0"/>
        <w:autoSpaceDE w:val="0"/>
        <w:autoSpaceDN w:val="0"/>
        <w:adjustRightInd w:val="0"/>
        <w:spacing w:after="0" w:line="240" w:lineRule="atLeast"/>
        <w:ind w:firstLine="28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00B4B" w:rsidRDefault="00000B4B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1F6E27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1F6E27" w:rsidRDefault="000905ED" w:rsidP="00000B4B">
      <w:pPr>
        <w:jc w:val="both"/>
        <w:rPr>
          <w:rFonts w:ascii="Times New Roman" w:hAnsi="Times New Roman" w:cs="Times New Roman"/>
          <w:sz w:val="28"/>
          <w:szCs w:val="28"/>
        </w:rPr>
      </w:pPr>
      <w:r w:rsidRPr="001F6E27">
        <w:rPr>
          <w:rFonts w:ascii="Times New Roman" w:hAnsi="Times New Roman" w:cs="Times New Roman"/>
          <w:b/>
          <w:bCs/>
          <w:sz w:val="28"/>
          <w:szCs w:val="28"/>
        </w:rPr>
        <w:t xml:space="preserve">Разработчик: </w:t>
      </w:r>
      <w:r w:rsidR="00C1253C">
        <w:rPr>
          <w:rFonts w:ascii="Times New Roman" w:hAnsi="Times New Roman" w:cs="Times New Roman"/>
          <w:b/>
          <w:bCs/>
          <w:sz w:val="28"/>
          <w:szCs w:val="28"/>
        </w:rPr>
        <w:t>Хабарова Екатерина Васильевна</w:t>
      </w:r>
      <w:r w:rsidRPr="001F6E27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097731">
        <w:rPr>
          <w:rFonts w:ascii="Times New Roman" w:hAnsi="Times New Roman" w:cs="Times New Roman"/>
          <w:sz w:val="28"/>
          <w:szCs w:val="28"/>
        </w:rPr>
        <w:t>Ачитского филиала ГАПОУ СО «Красноуфимский аграрный колледж»</w:t>
      </w:r>
    </w:p>
    <w:p w:rsidR="000905ED" w:rsidRPr="001F6E27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1F6E27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1F6E27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1F6E27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1F6E27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1F6E27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1F6E27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1F6E27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1F6E27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1F6E27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1F6E27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1F6E27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1F6E27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00B4B" w:rsidRPr="001F6E27" w:rsidRDefault="00000B4B" w:rsidP="000905ED">
      <w:pPr>
        <w:rPr>
          <w:rFonts w:ascii="Times New Roman" w:hAnsi="Times New Roman" w:cs="Times New Roman"/>
          <w:sz w:val="28"/>
          <w:szCs w:val="28"/>
        </w:rPr>
      </w:pPr>
    </w:p>
    <w:p w:rsidR="00000B4B" w:rsidRDefault="00000B4B" w:rsidP="00000B4B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СОДЕРЖАНИЕ</w:t>
      </w:r>
    </w:p>
    <w:p w:rsidR="00000B4B" w:rsidRPr="00C97033" w:rsidRDefault="00000B4B" w:rsidP="00000B4B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1.ОБЩАЯ ХАРАКТЕРИСТИКА РАБОЧЕЙ ПРОГРАММЫ УЧЕБНО</w:t>
      </w:r>
      <w:r w:rsidR="00403EA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Й ДИСЦИПЛИНЫ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4</w:t>
      </w:r>
    </w:p>
    <w:p w:rsidR="00000B4B" w:rsidRPr="00C97033" w:rsidRDefault="00000B4B" w:rsidP="00000B4B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2. ПЛАНИРУЕМЫЕ РЕЗУЛЬТАТЫ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ОСВОЕНИЯ</w:t>
      </w:r>
      <w:r w:rsidR="00403EA3"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УЧЕБНО</w:t>
      </w:r>
      <w:r w:rsidR="00403EA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Й ДИСЦИПЛИНЫ                    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4</w:t>
      </w:r>
    </w:p>
    <w:p w:rsidR="00000B4B" w:rsidRPr="00C97033" w:rsidRDefault="00000B4B" w:rsidP="00000B4B">
      <w:pPr>
        <w:pStyle w:val="410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3.СТРУКТУРА И СОДЕРЖАНИЕ</w:t>
      </w:r>
      <w:r w:rsidR="00403EA3"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УЧЕБНО</w:t>
      </w:r>
      <w:r w:rsidR="00403EA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Й ДИСЦИПЛИНЫ                                              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8</w:t>
      </w:r>
    </w:p>
    <w:p w:rsidR="00000B4B" w:rsidRPr="00C97033" w:rsidRDefault="00000B4B" w:rsidP="00000B4B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4. УСЛОВИЯ РЕАЛИЗАЦИИ ПРОГРАММЫ </w:t>
      </w:r>
      <w:r w:rsidR="00403EA3"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УЧЕБНО</w:t>
      </w:r>
      <w:r w:rsidR="00403EA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Й ДИСЦИПЛИНЫ                          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12</w:t>
      </w:r>
    </w:p>
    <w:p w:rsidR="00000B4B" w:rsidRDefault="00000B4B" w:rsidP="00000B4B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97033">
        <w:rPr>
          <w:rFonts w:ascii="Times New Roman" w:hAnsi="Times New Roman" w:cs="Times New Roman"/>
          <w:color w:val="000000" w:themeColor="text1"/>
          <w:sz w:val="24"/>
          <w:szCs w:val="24"/>
        </w:rPr>
        <w:t>5.КОНТРОЛЬ И ОЦЕНКА РЕЗУЛЬ</w:t>
      </w:r>
      <w:r w:rsidR="00403E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ТАТОВ ОСВОЕНИЯ </w:t>
      </w:r>
      <w:r w:rsidR="00403EA3" w:rsidRPr="00403EA3">
        <w:rPr>
          <w:rFonts w:ascii="Times New Roman" w:hAnsi="Times New Roman" w:cs="Times New Roman"/>
          <w:color w:val="000000" w:themeColor="text1"/>
          <w:sz w:val="24"/>
          <w:szCs w:val="24"/>
        </w:rPr>
        <w:t>УЧЕБНО</w:t>
      </w:r>
      <w:r w:rsidR="00403EA3" w:rsidRPr="00403E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Й ДИСЦИПЛИНЫ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000B4B" w:rsidRDefault="00000B4B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B4B" w:rsidRDefault="00000B4B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B4B" w:rsidRDefault="00000B4B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B4B" w:rsidRDefault="00000B4B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B4B" w:rsidRDefault="00000B4B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B4B" w:rsidRDefault="00000B4B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B4B" w:rsidRDefault="00000B4B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B4B" w:rsidRDefault="00000B4B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B4B" w:rsidRDefault="00000B4B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B4B" w:rsidRDefault="00000B4B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B4B" w:rsidRDefault="00000B4B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B4B" w:rsidRDefault="00000B4B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B4B" w:rsidRDefault="00000B4B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B4B" w:rsidRDefault="00000B4B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B4B" w:rsidRDefault="00000B4B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B4B" w:rsidRDefault="00000B4B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B4B" w:rsidRDefault="00000B4B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B4B" w:rsidRDefault="00000B4B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B4B" w:rsidRDefault="00000B4B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B4B" w:rsidRDefault="00000B4B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988" w:rsidRDefault="00B52988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B4B" w:rsidRPr="00000B4B" w:rsidRDefault="00000B4B" w:rsidP="00000B4B">
      <w:pPr>
        <w:pStyle w:val="a8"/>
        <w:numPr>
          <w:ilvl w:val="0"/>
          <w:numId w:val="10"/>
        </w:num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000B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ОБЩАЯ ХАРАКТЕРИСТИКА РАБОЧЕЙ ПРОГРАММЫ </w:t>
      </w:r>
      <w:r w:rsidR="00403EA3" w:rsidRPr="00403E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УЧЕБНО</w:t>
      </w:r>
      <w:r w:rsidR="00403EA3" w:rsidRPr="00403E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Й ДИСЦИПЛИНЫ</w:t>
      </w:r>
      <w:r w:rsidR="00254F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00B4B">
        <w:rPr>
          <w:rFonts w:ascii="Times New Roman" w:hAnsi="Times New Roman" w:cs="Times New Roman"/>
          <w:b/>
          <w:bCs/>
          <w:sz w:val="24"/>
          <w:szCs w:val="28"/>
        </w:rPr>
        <w:t>РОДНАЯ ЛИТЕРАТУРА</w:t>
      </w:r>
    </w:p>
    <w:p w:rsidR="00000B4B" w:rsidRPr="00931761" w:rsidRDefault="00000B4B" w:rsidP="00000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</w:pP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 xml:space="preserve">1.1. Место учебно </w:t>
      </w:r>
      <w:r w:rsidR="00403EA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дисциплины</w:t>
      </w: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 xml:space="preserve"> в структуре основной   образовательной программы</w:t>
      </w:r>
    </w:p>
    <w:p w:rsidR="00000B4B" w:rsidRPr="00931761" w:rsidRDefault="00000B4B" w:rsidP="00000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Рабочая программа учебно</w:t>
      </w:r>
      <w:r w:rsidR="00403EA3">
        <w:rPr>
          <w:rFonts w:ascii="Times New Roman" w:hAnsi="Times New Roman" w:cs="Times New Roman"/>
          <w:color w:val="000000" w:themeColor="text1"/>
          <w:sz w:val="28"/>
          <w:szCs w:val="24"/>
        </w:rPr>
        <w:t>й дисциплины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Родная литература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» является частью основной профессиональной образовательной программы среднего профессионального образования по профессии СПО</w:t>
      </w:r>
      <w:r w:rsidRPr="00931761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 </w:t>
      </w:r>
      <w:r w:rsidR="00B52988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43.01.09 Повар, кондитер</w:t>
      </w:r>
      <w:r w:rsidR="00B52988" w:rsidRPr="00931761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 </w:t>
      </w:r>
      <w:r w:rsidRPr="00931761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 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(базовая подготовка)</w:t>
      </w:r>
      <w:r w:rsidRPr="00931761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.</w:t>
      </w:r>
    </w:p>
    <w:p w:rsidR="00000B4B" w:rsidRPr="00931761" w:rsidRDefault="00000B4B" w:rsidP="00000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Рабочая программа учебно</w:t>
      </w:r>
      <w:r w:rsidR="00403EA3">
        <w:rPr>
          <w:rFonts w:ascii="Times New Roman" w:hAnsi="Times New Roman" w:cs="Times New Roman"/>
          <w:color w:val="000000" w:themeColor="text1"/>
          <w:sz w:val="28"/>
          <w:szCs w:val="24"/>
        </w:rPr>
        <w:t>й</w:t>
      </w:r>
      <w:r w:rsidR="00B5298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403EA3">
        <w:rPr>
          <w:rFonts w:ascii="Times New Roman" w:hAnsi="Times New Roman" w:cs="Times New Roman"/>
          <w:color w:val="000000" w:themeColor="text1"/>
          <w:sz w:val="28"/>
          <w:szCs w:val="24"/>
        </w:rPr>
        <w:t>дисциплины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разработана на основе федерального государственного образовательного стандарта среднего общего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,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реализуемого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в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пределах ОПОП СПО. </w:t>
      </w:r>
    </w:p>
    <w:p w:rsidR="00000B4B" w:rsidRPr="00931761" w:rsidRDefault="00000B4B" w:rsidP="00000B4B">
      <w:pPr>
        <w:pStyle w:val="a8"/>
        <w:numPr>
          <w:ilvl w:val="1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Место учебно</w:t>
      </w:r>
      <w:r w:rsidR="00403EA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й</w:t>
      </w:r>
      <w:r w:rsidR="00B5298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 xml:space="preserve"> </w:t>
      </w:r>
      <w:r w:rsidR="00403EA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дисциплины</w:t>
      </w: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 xml:space="preserve"> в структуре основной профессиональной образовательной программы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 xml:space="preserve">: 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u w:val="single"/>
          <w:lang w:eastAsia="ar-SA"/>
        </w:rPr>
        <w:t>общеобразовательный цикл.</w:t>
      </w:r>
    </w:p>
    <w:p w:rsidR="00000B4B" w:rsidRPr="00931761" w:rsidRDefault="00000B4B" w:rsidP="00B5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 xml:space="preserve"> Учебн</w:t>
      </w:r>
      <w:r w:rsidR="00403EA3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ая</w:t>
      </w:r>
      <w:r w:rsidR="00254F9E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 xml:space="preserve"> </w:t>
      </w:r>
      <w:r w:rsidR="00403EA3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дисциплина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Родная литература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» входит в состав предметной области «</w:t>
      </w:r>
      <w:r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Родной язык и родная литература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 xml:space="preserve">» ФГОС среднего общего образования и изучается в общеобразовательном цикле учебного плана ОПОП СПО на базе основного общего образования с получением среднего общего образования. </w:t>
      </w:r>
    </w:p>
    <w:p w:rsidR="00000B4B" w:rsidRPr="00B51C0F" w:rsidRDefault="00000B4B" w:rsidP="00B52988">
      <w:pPr>
        <w:tabs>
          <w:tab w:val="left" w:pos="548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4"/>
        </w:rPr>
      </w:pPr>
      <w:r w:rsidRPr="00B51C0F">
        <w:rPr>
          <w:rFonts w:ascii="Times New Roman" w:hAnsi="Times New Roman"/>
          <w:b/>
          <w:i/>
          <w:sz w:val="28"/>
          <w:szCs w:val="24"/>
        </w:rPr>
        <w:t>1.3.</w:t>
      </w:r>
      <w:r w:rsidRPr="00B51C0F">
        <w:rPr>
          <w:rFonts w:ascii="Times New Roman" w:hAnsi="Times New Roman"/>
          <w:b/>
          <w:i/>
          <w:sz w:val="28"/>
          <w:szCs w:val="24"/>
        </w:rPr>
        <w:tab/>
        <w:t>Цели и задачи учебно</w:t>
      </w:r>
      <w:r w:rsidR="00403EA3">
        <w:rPr>
          <w:rFonts w:ascii="Times New Roman" w:hAnsi="Times New Roman"/>
          <w:b/>
          <w:i/>
          <w:sz w:val="28"/>
          <w:szCs w:val="24"/>
        </w:rPr>
        <w:t>й</w:t>
      </w:r>
      <w:r w:rsidR="00B52988">
        <w:rPr>
          <w:rFonts w:ascii="Times New Roman" w:hAnsi="Times New Roman"/>
          <w:b/>
          <w:i/>
          <w:sz w:val="28"/>
          <w:szCs w:val="24"/>
        </w:rPr>
        <w:t xml:space="preserve"> </w:t>
      </w:r>
      <w:r w:rsidR="00403EA3">
        <w:rPr>
          <w:rFonts w:ascii="Times New Roman" w:hAnsi="Times New Roman"/>
          <w:b/>
          <w:i/>
          <w:sz w:val="28"/>
          <w:szCs w:val="24"/>
        </w:rPr>
        <w:t>дисциплины</w:t>
      </w:r>
      <w:r w:rsidRPr="00B51C0F">
        <w:rPr>
          <w:rFonts w:ascii="Times New Roman" w:hAnsi="Times New Roman"/>
          <w:b/>
          <w:i/>
          <w:sz w:val="28"/>
          <w:szCs w:val="24"/>
        </w:rPr>
        <w:t>:</w:t>
      </w:r>
    </w:p>
    <w:p w:rsidR="000905ED" w:rsidRPr="001F6E27" w:rsidRDefault="000905ED" w:rsidP="00B5298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E27">
        <w:rPr>
          <w:rFonts w:ascii="Times New Roman" w:hAnsi="Times New Roman" w:cs="Times New Roman"/>
          <w:sz w:val="28"/>
          <w:szCs w:val="28"/>
        </w:rPr>
        <w:t>расширение знаний о единстве и многообразии языкового и культурного пространства России и мира, приобщение через изучение родного языка к ценностям национальной и мировой культуры,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пи социализации в обществе;</w:t>
      </w:r>
    </w:p>
    <w:p w:rsidR="000905ED" w:rsidRPr="001F6E27" w:rsidRDefault="000905ED" w:rsidP="00B5298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E27">
        <w:rPr>
          <w:rFonts w:ascii="Times New Roman" w:hAnsi="Times New Roman" w:cs="Times New Roman"/>
          <w:sz w:val="28"/>
          <w:szCs w:val="28"/>
        </w:rPr>
        <w:t>овладение основными понятиями и категориями практической и функциональной стилистики, обеспечивающими совершенствование речевой культуры, коммуникативными умениями в разных сферах общения, выявление специфики использования языковых средств в текстах разной функционально- стилевой и жанровой принадлежности;</w:t>
      </w:r>
    </w:p>
    <w:p w:rsidR="000905ED" w:rsidRPr="001F6E27" w:rsidRDefault="000905ED" w:rsidP="00B5298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E27">
        <w:rPr>
          <w:rFonts w:ascii="Times New Roman" w:hAnsi="Times New Roman" w:cs="Times New Roman"/>
          <w:sz w:val="28"/>
          <w:szCs w:val="28"/>
        </w:rPr>
        <w:t>формирование активных навыков нормативного употребления языковых единиц в разных сферах общения;</w:t>
      </w:r>
    </w:p>
    <w:p w:rsidR="000905ED" w:rsidRPr="001F6E27" w:rsidRDefault="000905ED" w:rsidP="00B5298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6E27">
        <w:rPr>
          <w:rFonts w:ascii="Times New Roman" w:hAnsi="Times New Roman" w:cs="Times New Roman"/>
          <w:sz w:val="28"/>
          <w:szCs w:val="28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культуры.</w:t>
      </w:r>
    </w:p>
    <w:p w:rsidR="00B52988" w:rsidRPr="00A42FD6" w:rsidRDefault="00B52988" w:rsidP="00B52988">
      <w:pPr>
        <w:autoSpaceDE w:val="0"/>
        <w:autoSpaceDN w:val="0"/>
        <w:adjustRightInd w:val="0"/>
        <w:spacing w:after="0" w:line="240" w:lineRule="auto"/>
        <w:ind w:right="-1"/>
        <w:jc w:val="both"/>
        <w:rPr>
          <w:rStyle w:val="FontStyle13"/>
          <w:bCs w:val="0"/>
          <w:sz w:val="28"/>
          <w:szCs w:val="28"/>
        </w:rPr>
      </w:pPr>
      <w:bookmarkStart w:id="1" w:name="_Hlk87888739"/>
      <w:r w:rsidRPr="00A42FD6">
        <w:rPr>
          <w:rStyle w:val="FontStyle13"/>
          <w:sz w:val="28"/>
          <w:szCs w:val="28"/>
        </w:rPr>
        <w:t>2. ПЛАНИРУЕМЫЕ РЕЗУЛЬТАТЫ ОСВОЕНИЯ УЧЕБНО</w:t>
      </w:r>
      <w:r>
        <w:rPr>
          <w:rStyle w:val="FontStyle13"/>
          <w:sz w:val="28"/>
          <w:szCs w:val="28"/>
        </w:rPr>
        <w:t>Й</w:t>
      </w:r>
      <w:r w:rsidRPr="00A42FD6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ДИСЦИПЛИНЫ</w:t>
      </w:r>
    </w:p>
    <w:p w:rsidR="00B52988" w:rsidRPr="00DD6239" w:rsidRDefault="00B52988" w:rsidP="00B5298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6239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«Литература» обеспечивает достижение студентами следующих </w:t>
      </w:r>
      <w:r w:rsidRPr="00DD62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результатов:</w:t>
      </w:r>
    </w:p>
    <w:p w:rsidR="00B52988" w:rsidRPr="00DD6239" w:rsidRDefault="00B52988" w:rsidP="00B5298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6239">
        <w:rPr>
          <w:rFonts w:ascii="Times New Roman" w:hAnsi="Times New Roman" w:cs="Times New Roman"/>
          <w:sz w:val="28"/>
          <w:szCs w:val="28"/>
        </w:rPr>
        <w:t xml:space="preserve">• </w:t>
      </w:r>
      <w:r w:rsidRPr="00A42FD6">
        <w:rPr>
          <w:rFonts w:ascii="Times New Roman" w:hAnsi="Times New Roman" w:cs="Times New Roman"/>
          <w:b/>
          <w:bCs/>
          <w:iCs/>
          <w:sz w:val="28"/>
          <w:szCs w:val="28"/>
        </w:rPr>
        <w:t>личностных</w:t>
      </w:r>
      <w:r w:rsidRPr="00A42F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(ЛП УД)</w:t>
      </w:r>
      <w:r w:rsidRPr="00B51C0F">
        <w:rPr>
          <w:rFonts w:ascii="Times New Roman" w:hAnsi="Times New Roman"/>
          <w:b/>
          <w:sz w:val="28"/>
          <w:szCs w:val="24"/>
        </w:rPr>
        <w:t>:</w:t>
      </w:r>
    </w:p>
    <w:p w:rsidR="00B52988" w:rsidRPr="00DD6239" w:rsidRDefault="00B52988" w:rsidP="00B5298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ЛР УД 1 </w:t>
      </w:r>
      <w:r w:rsidRPr="00DD6239">
        <w:rPr>
          <w:rFonts w:ascii="Times New Roman" w:hAnsi="Times New Roman" w:cs="Times New Roman"/>
          <w:sz w:val="28"/>
          <w:szCs w:val="28"/>
        </w:rPr>
        <w:t xml:space="preserve">− сформированность мировоззрения, соответствующего современному уровню развития науки и общественной практики, основанного на диалоге </w:t>
      </w:r>
      <w:r w:rsidRPr="00DD6239">
        <w:rPr>
          <w:rFonts w:ascii="Times New Roman" w:hAnsi="Times New Roman" w:cs="Times New Roman"/>
          <w:sz w:val="28"/>
          <w:szCs w:val="28"/>
        </w:rPr>
        <w:lastRenderedPageBreak/>
        <w:t>культур, а также различных форм общественного сознания, осознание своего места в поликультурном мире;</w:t>
      </w:r>
    </w:p>
    <w:p w:rsidR="00B52988" w:rsidRPr="00DD6239" w:rsidRDefault="00B52988" w:rsidP="00B5298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ЛР УД 2 </w:t>
      </w:r>
      <w:r w:rsidRPr="00DD6239">
        <w:rPr>
          <w:rFonts w:ascii="Times New Roman" w:hAnsi="Times New Roman" w:cs="Times New Roman"/>
          <w:sz w:val="28"/>
          <w:szCs w:val="28"/>
        </w:rPr>
        <w:t>−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52988" w:rsidRPr="00DD6239" w:rsidRDefault="00B52988" w:rsidP="00B5298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ЛР УД 3 </w:t>
      </w:r>
      <w:r w:rsidRPr="00DD6239">
        <w:rPr>
          <w:rFonts w:ascii="Times New Roman" w:hAnsi="Times New Roman" w:cs="Times New Roman"/>
          <w:sz w:val="28"/>
          <w:szCs w:val="28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B52988" w:rsidRPr="00DD6239" w:rsidRDefault="00B52988" w:rsidP="00B5298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ЛР УД 5 </w:t>
      </w:r>
      <w:r w:rsidRPr="00DD6239">
        <w:rPr>
          <w:rFonts w:ascii="Times New Roman" w:hAnsi="Times New Roman" w:cs="Times New Roman"/>
          <w:sz w:val="28"/>
          <w:szCs w:val="28"/>
        </w:rPr>
        <w:t>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52988" w:rsidRPr="00DD6239" w:rsidRDefault="00B52988" w:rsidP="00B5298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ЛР УД 6 </w:t>
      </w:r>
      <w:r w:rsidRPr="00DD6239">
        <w:rPr>
          <w:rFonts w:ascii="Times New Roman" w:hAnsi="Times New Roman" w:cs="Times New Roman"/>
          <w:sz w:val="28"/>
          <w:szCs w:val="28"/>
        </w:rPr>
        <w:t>− эстетическое отношение к миру;</w:t>
      </w:r>
    </w:p>
    <w:p w:rsidR="00B52988" w:rsidRPr="00DD6239" w:rsidRDefault="00B52988" w:rsidP="00B5298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ЛР УД 7 </w:t>
      </w:r>
      <w:r w:rsidRPr="00DD6239">
        <w:rPr>
          <w:rFonts w:ascii="Times New Roman" w:hAnsi="Times New Roman" w:cs="Times New Roman"/>
          <w:sz w:val="28"/>
          <w:szCs w:val="28"/>
        </w:rPr>
        <w:t>−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B52988" w:rsidRPr="00DD6239" w:rsidRDefault="00B52988" w:rsidP="00B5298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ЛР УД 8 </w:t>
      </w:r>
      <w:r w:rsidRPr="00DD6239">
        <w:rPr>
          <w:rFonts w:ascii="Times New Roman" w:hAnsi="Times New Roman" w:cs="Times New Roman"/>
          <w:sz w:val="28"/>
          <w:szCs w:val="28"/>
        </w:rPr>
        <w:t>− использование для решения познавательных и коммуникативных задач различных источников информации (словарей, энциклопедий, интернет- ресурсов и др.);</w:t>
      </w:r>
    </w:p>
    <w:p w:rsidR="00B52988" w:rsidRPr="00DD6239" w:rsidRDefault="00B52988" w:rsidP="00B5298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6239">
        <w:rPr>
          <w:rFonts w:ascii="Times New Roman" w:hAnsi="Times New Roman" w:cs="Times New Roman"/>
          <w:sz w:val="28"/>
          <w:szCs w:val="28"/>
        </w:rPr>
        <w:t xml:space="preserve">• </w:t>
      </w:r>
      <w:r w:rsidRPr="00A42FD6">
        <w:rPr>
          <w:rFonts w:ascii="Times New Roman" w:hAnsi="Times New Roman" w:cs="Times New Roman"/>
          <w:b/>
          <w:bCs/>
          <w:iCs/>
          <w:sz w:val="28"/>
          <w:szCs w:val="28"/>
        </w:rPr>
        <w:t>метапредметных</w:t>
      </w:r>
      <w:r>
        <w:rPr>
          <w:rFonts w:ascii="Times New Roman" w:hAnsi="Times New Roman"/>
          <w:b/>
          <w:sz w:val="28"/>
          <w:szCs w:val="24"/>
        </w:rPr>
        <w:t xml:space="preserve"> (МР)</w:t>
      </w:r>
      <w:r w:rsidRPr="00B51C0F">
        <w:rPr>
          <w:rFonts w:ascii="Times New Roman" w:hAnsi="Times New Roman"/>
          <w:b/>
          <w:sz w:val="28"/>
          <w:szCs w:val="24"/>
        </w:rPr>
        <w:t>:</w:t>
      </w:r>
    </w:p>
    <w:p w:rsidR="00B52988" w:rsidRPr="00DD6239" w:rsidRDefault="00B52988" w:rsidP="00B5298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МР 1</w:t>
      </w:r>
      <w:r w:rsidRPr="00DD6239">
        <w:rPr>
          <w:rFonts w:ascii="Times New Roman" w:hAnsi="Times New Roman" w:cs="Times New Roman"/>
          <w:sz w:val="28"/>
          <w:szCs w:val="28"/>
        </w:rPr>
        <w:t>−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B52988" w:rsidRPr="00DD6239" w:rsidRDefault="00B52988" w:rsidP="00B5298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МР 2 </w:t>
      </w:r>
      <w:r w:rsidRPr="00DD6239">
        <w:rPr>
          <w:rFonts w:ascii="Times New Roman" w:hAnsi="Times New Roman" w:cs="Times New Roman"/>
          <w:sz w:val="28"/>
          <w:szCs w:val="28"/>
        </w:rPr>
        <w:t>− умение самостоятельно организовывать собственную деятельность, оценивать ее, определять сферу своих интересов;</w:t>
      </w:r>
    </w:p>
    <w:p w:rsidR="00B52988" w:rsidRPr="00DD6239" w:rsidRDefault="00B52988" w:rsidP="00B5298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МР 3 </w:t>
      </w:r>
      <w:r w:rsidRPr="00DD6239">
        <w:rPr>
          <w:rFonts w:ascii="Times New Roman" w:hAnsi="Times New Roman" w:cs="Times New Roman"/>
          <w:sz w:val="28"/>
          <w:szCs w:val="28"/>
        </w:rPr>
        <w:t>− умение работать с разными источниками информации, находить ее, анализировать, использовать в самостоятельной деятельности;</w:t>
      </w:r>
    </w:p>
    <w:p w:rsidR="00B52988" w:rsidRPr="00DD6239" w:rsidRDefault="00B52988" w:rsidP="00B5298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МР 4 </w:t>
      </w:r>
      <w:r w:rsidRPr="00DD6239">
        <w:rPr>
          <w:rFonts w:ascii="Times New Roman" w:hAnsi="Times New Roman" w:cs="Times New Roman"/>
          <w:sz w:val="28"/>
          <w:szCs w:val="28"/>
        </w:rPr>
        <w:t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52988" w:rsidRPr="00DD6239" w:rsidRDefault="00B52988" w:rsidP="00B5298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6239">
        <w:rPr>
          <w:rFonts w:ascii="Times New Roman" w:hAnsi="Times New Roman" w:cs="Times New Roman"/>
          <w:sz w:val="28"/>
          <w:szCs w:val="28"/>
        </w:rPr>
        <w:t xml:space="preserve">• </w:t>
      </w:r>
      <w:r w:rsidRPr="00A42FD6">
        <w:rPr>
          <w:rFonts w:ascii="Times New Roman" w:hAnsi="Times New Roman" w:cs="Times New Roman"/>
          <w:b/>
          <w:bCs/>
          <w:iCs/>
          <w:sz w:val="28"/>
          <w:szCs w:val="28"/>
        </w:rPr>
        <w:t>предметных</w:t>
      </w:r>
      <w:r w:rsidRPr="00A42F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(ПР)</w:t>
      </w:r>
      <w:r w:rsidRPr="00B51C0F">
        <w:rPr>
          <w:rFonts w:ascii="Times New Roman" w:hAnsi="Times New Roman"/>
          <w:b/>
          <w:sz w:val="28"/>
          <w:szCs w:val="24"/>
        </w:rPr>
        <w:t>:</w:t>
      </w:r>
    </w:p>
    <w:p w:rsidR="00B52988" w:rsidRPr="00DD6239" w:rsidRDefault="00B52988" w:rsidP="00B5298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ПР 1 </w:t>
      </w:r>
      <w:r w:rsidRPr="00DD6239">
        <w:rPr>
          <w:rFonts w:ascii="Times New Roman" w:hAnsi="Times New Roman" w:cs="Times New Roman"/>
          <w:sz w:val="28"/>
          <w:szCs w:val="28"/>
        </w:rPr>
        <w:t>− сформированность устойчивого интереса к чтению как средству познания других культур, уважительного отношения к ним;</w:t>
      </w:r>
    </w:p>
    <w:p w:rsidR="00B52988" w:rsidRPr="00DD6239" w:rsidRDefault="00B52988" w:rsidP="00B5298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ПР 2 </w:t>
      </w:r>
      <w:r w:rsidRPr="00DD6239">
        <w:rPr>
          <w:rFonts w:ascii="Times New Roman" w:hAnsi="Times New Roman" w:cs="Times New Roman"/>
          <w:sz w:val="28"/>
          <w:szCs w:val="28"/>
        </w:rPr>
        <w:t>− сформированность навыков различных видов анализа литературных произведений;</w:t>
      </w:r>
    </w:p>
    <w:p w:rsidR="00B52988" w:rsidRPr="00DD6239" w:rsidRDefault="00B52988" w:rsidP="00B5298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ПР 3 </w:t>
      </w:r>
      <w:r w:rsidRPr="00DD6239">
        <w:rPr>
          <w:rFonts w:ascii="Times New Roman" w:hAnsi="Times New Roman" w:cs="Times New Roman"/>
          <w:sz w:val="28"/>
          <w:szCs w:val="28"/>
        </w:rPr>
        <w:t>− владение навыками самоанализа и самооценки на основе наблюдений за собственной речью;</w:t>
      </w:r>
    </w:p>
    <w:p w:rsidR="00B52988" w:rsidRPr="00DD6239" w:rsidRDefault="00B52988" w:rsidP="00B5298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ПР 4 </w:t>
      </w:r>
      <w:r w:rsidRPr="00DD6239">
        <w:rPr>
          <w:rFonts w:ascii="Times New Roman" w:hAnsi="Times New Roman" w:cs="Times New Roman"/>
          <w:sz w:val="28"/>
          <w:szCs w:val="28"/>
        </w:rPr>
        <w:t>− владение умением анализировать текст с точки зрения наличия в нем явной и скрытой, основной и второстепенной информации;</w:t>
      </w:r>
    </w:p>
    <w:p w:rsidR="00B52988" w:rsidRPr="00DD6239" w:rsidRDefault="00B52988" w:rsidP="00B5298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ПР 5 </w:t>
      </w:r>
      <w:r w:rsidRPr="00DD6239">
        <w:rPr>
          <w:rFonts w:ascii="Times New Roman" w:hAnsi="Times New Roman" w:cs="Times New Roman"/>
          <w:sz w:val="28"/>
          <w:szCs w:val="28"/>
        </w:rPr>
        <w:t>− владение умением представлять тексты в виде тезисов, конспектов, аннотаций, рефератов, сочинений различных жанров;</w:t>
      </w:r>
    </w:p>
    <w:p w:rsidR="00B52988" w:rsidRPr="00DD6239" w:rsidRDefault="00B52988" w:rsidP="00B5298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ПР 6 </w:t>
      </w:r>
      <w:r w:rsidRPr="00DD6239">
        <w:rPr>
          <w:rFonts w:ascii="Times New Roman" w:hAnsi="Times New Roman" w:cs="Times New Roman"/>
          <w:sz w:val="28"/>
          <w:szCs w:val="28"/>
        </w:rPr>
        <w:t>−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B52988" w:rsidRPr="00DD6239" w:rsidRDefault="00B52988" w:rsidP="00B5298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ПР 7 </w:t>
      </w:r>
      <w:r w:rsidRPr="00DD6239">
        <w:rPr>
          <w:rFonts w:ascii="Times New Roman" w:hAnsi="Times New Roman" w:cs="Times New Roman"/>
          <w:sz w:val="28"/>
          <w:szCs w:val="28"/>
        </w:rPr>
        <w:t>−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B52988" w:rsidRPr="00DD6239" w:rsidRDefault="00B52988" w:rsidP="00B5298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ПР 8 </w:t>
      </w:r>
      <w:r w:rsidRPr="00DD6239">
        <w:rPr>
          <w:rFonts w:ascii="Times New Roman" w:hAnsi="Times New Roman" w:cs="Times New Roman"/>
          <w:sz w:val="28"/>
          <w:szCs w:val="28"/>
        </w:rPr>
        <w:t>−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B52988" w:rsidRPr="00DD6239" w:rsidRDefault="00B52988" w:rsidP="00B5298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ПР 9 </w:t>
      </w:r>
      <w:r w:rsidRPr="00DD6239">
        <w:rPr>
          <w:rFonts w:ascii="Times New Roman" w:hAnsi="Times New Roman" w:cs="Times New Roman"/>
          <w:sz w:val="28"/>
          <w:szCs w:val="28"/>
        </w:rPr>
        <w:t>−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B52988" w:rsidRPr="00DD6239" w:rsidRDefault="00B52988" w:rsidP="00B5298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ПР 10 </w:t>
      </w:r>
      <w:r w:rsidRPr="00DD6239">
        <w:rPr>
          <w:rFonts w:ascii="Times New Roman" w:hAnsi="Times New Roman" w:cs="Times New Roman"/>
          <w:sz w:val="28"/>
          <w:szCs w:val="28"/>
        </w:rPr>
        <w:t>− сформированность представлений о системе стилей языка художественной литературы.</w:t>
      </w:r>
    </w:p>
    <w:p w:rsidR="00B52988" w:rsidRPr="00B66393" w:rsidRDefault="00B52988" w:rsidP="00B52988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Style w:val="FontStyle49"/>
          <w:rFonts w:ascii="Times New Roman" w:hAnsi="Times New Roman" w:cs="Times New Roman"/>
          <w:sz w:val="28"/>
        </w:rPr>
        <w:t>ЛР 1</w:t>
      </w:r>
      <w:r w:rsidRPr="00B66393">
        <w:rPr>
          <w:rFonts w:ascii="Times New Roman" w:hAnsi="Times New Roman" w:cs="Times New Roman"/>
          <w:sz w:val="40"/>
        </w:rPr>
        <w:t xml:space="preserve"> </w:t>
      </w:r>
      <w:r w:rsidRPr="00B66393">
        <w:rPr>
          <w:rFonts w:ascii="Times New Roman" w:hAnsi="Times New Roman" w:cs="Times New Roman"/>
          <w:sz w:val="28"/>
        </w:rPr>
        <w:t>- Осознающий себя гражданином и защитником великой страны.</w:t>
      </w:r>
    </w:p>
    <w:p w:rsidR="00B52988" w:rsidRPr="00B66393" w:rsidRDefault="00B52988" w:rsidP="00B52988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2 -Проявляющий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B52988" w:rsidRPr="00B66393" w:rsidRDefault="00B52988" w:rsidP="00B52988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3 -Соблюдающий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</w:r>
    </w:p>
    <w:p w:rsidR="00B52988" w:rsidRPr="00B66393" w:rsidRDefault="00B52988" w:rsidP="00B52988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4 -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:rsidR="00B52988" w:rsidRPr="00B66393" w:rsidRDefault="00B52988" w:rsidP="00B52988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5 -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 w:rsidR="00B52988" w:rsidRPr="00B66393" w:rsidRDefault="00B52988" w:rsidP="00B52988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6 - Проявляющий уважение к людям старшего поколения и готовность к участию в социальной поддержке и волонтерских движениях.</w:t>
      </w:r>
    </w:p>
    <w:p w:rsidR="00B52988" w:rsidRPr="00B66393" w:rsidRDefault="00B52988" w:rsidP="00B52988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7 -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B52988" w:rsidRPr="00B66393" w:rsidRDefault="00B52988" w:rsidP="00B52988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8 -Проявляющий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:rsidR="00B52988" w:rsidRPr="00B66393" w:rsidRDefault="00B52988" w:rsidP="00B52988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 xml:space="preserve">ЛР 9 - Соблюдающий и пропагандирующий правила здорового и безопасного образа жизни, спорта; предупреждающий либо преодолевающий зависимости от </w:t>
      </w:r>
      <w:r w:rsidRPr="00B66393">
        <w:rPr>
          <w:rFonts w:ascii="Times New Roman" w:hAnsi="Times New Roman" w:cs="Times New Roman"/>
          <w:sz w:val="28"/>
        </w:rPr>
        <w:lastRenderedPageBreak/>
        <w:t>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</w:r>
    </w:p>
    <w:p w:rsidR="00B52988" w:rsidRPr="00B66393" w:rsidRDefault="00B52988" w:rsidP="00B52988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10 - Заботящийся о защите окружающей среды, собственной и чужой безопасности, в том числе цифровой.</w:t>
      </w:r>
    </w:p>
    <w:p w:rsidR="00B52988" w:rsidRPr="00B66393" w:rsidRDefault="00B52988" w:rsidP="00B52988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11 - Проявляющий уважение к эстетическим ценностям, обладающий основами эстетической культуры.</w:t>
      </w:r>
    </w:p>
    <w:p w:rsidR="00B52988" w:rsidRPr="00B66393" w:rsidRDefault="00B52988" w:rsidP="00B52988">
      <w:pPr>
        <w:pStyle w:val="Style33"/>
        <w:widowControl/>
        <w:tabs>
          <w:tab w:val="left" w:pos="854"/>
        </w:tabs>
        <w:spacing w:line="240" w:lineRule="atLeast"/>
        <w:jc w:val="both"/>
        <w:rPr>
          <w:rStyle w:val="FontStyle49"/>
          <w:rFonts w:ascii="Times New Roman" w:hAnsi="Times New Roman" w:cs="Times New Roman"/>
          <w:sz w:val="20"/>
        </w:rPr>
      </w:pPr>
      <w:r w:rsidRPr="00B66393">
        <w:rPr>
          <w:rFonts w:ascii="Times New Roman" w:hAnsi="Times New Roman" w:cs="Times New Roman"/>
          <w:sz w:val="28"/>
        </w:rPr>
        <w:t>ЛР 12 -Принимающий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:rsidR="00B52988" w:rsidRPr="002030F5" w:rsidRDefault="00B52988" w:rsidP="00B52988">
      <w:pPr>
        <w:pStyle w:val="Style25"/>
        <w:widowControl/>
        <w:jc w:val="left"/>
        <w:rPr>
          <w:rFonts w:ascii="Times New Roman" w:hAnsi="Times New Roman" w:cs="Times New Roman"/>
        </w:rPr>
      </w:pPr>
    </w:p>
    <w:p w:rsidR="00B52988" w:rsidRPr="00B51C0F" w:rsidRDefault="00B52988" w:rsidP="00B52988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8"/>
        </w:rPr>
      </w:pPr>
      <w:r>
        <w:rPr>
          <w:rStyle w:val="FontStyle13"/>
          <w:sz w:val="28"/>
        </w:rPr>
        <w:t>2.</w:t>
      </w:r>
      <w:r w:rsidRPr="00B51C0F">
        <w:rPr>
          <w:rStyle w:val="FontStyle13"/>
          <w:sz w:val="28"/>
        </w:rPr>
        <w:t>1. Обучающийся, освоивший учебн</w:t>
      </w:r>
      <w:r>
        <w:rPr>
          <w:rStyle w:val="FontStyle13"/>
          <w:sz w:val="28"/>
        </w:rPr>
        <w:t>ую</w:t>
      </w:r>
      <w:r w:rsidRPr="00B51C0F">
        <w:rPr>
          <w:rStyle w:val="FontStyle13"/>
          <w:sz w:val="28"/>
        </w:rPr>
        <w:t xml:space="preserve"> </w:t>
      </w:r>
      <w:r>
        <w:rPr>
          <w:rStyle w:val="FontStyle13"/>
          <w:sz w:val="28"/>
        </w:rPr>
        <w:t>дисциплину</w:t>
      </w:r>
      <w:r w:rsidRPr="00B51C0F">
        <w:rPr>
          <w:rStyle w:val="FontStyle13"/>
          <w:sz w:val="28"/>
        </w:rPr>
        <w:t>, должен обладать общими компетенциями, включающими в себя способность:</w:t>
      </w:r>
    </w:p>
    <w:p w:rsidR="00B52988" w:rsidRPr="00B51C0F" w:rsidRDefault="00B52988" w:rsidP="00B52988">
      <w:pPr>
        <w:pStyle w:val="Style3"/>
        <w:widowControl/>
        <w:tabs>
          <w:tab w:val="left" w:pos="346"/>
        </w:tabs>
        <w:spacing w:line="240" w:lineRule="auto"/>
        <w:rPr>
          <w:sz w:val="28"/>
        </w:rPr>
      </w:pPr>
      <w:r w:rsidRPr="00B51C0F">
        <w:rPr>
          <w:sz w:val="28"/>
        </w:rPr>
        <w:t xml:space="preserve">ОК 1. </w:t>
      </w:r>
      <w:r w:rsidRPr="0056758E">
        <w:rPr>
          <w:sz w:val="28"/>
        </w:rPr>
        <w:t>Выб</w:t>
      </w:r>
      <w:r>
        <w:rPr>
          <w:sz w:val="28"/>
        </w:rPr>
        <w:t>ирать способы решения задач профессиональной дея</w:t>
      </w:r>
      <w:r w:rsidRPr="0056758E">
        <w:rPr>
          <w:sz w:val="28"/>
        </w:rPr>
        <w:t>тельности, приме</w:t>
      </w:r>
      <w:r>
        <w:rPr>
          <w:sz w:val="28"/>
        </w:rPr>
        <w:t>ни</w:t>
      </w:r>
      <w:r w:rsidRPr="0056758E">
        <w:rPr>
          <w:sz w:val="28"/>
        </w:rPr>
        <w:t>тельно к различным контекстам</w:t>
      </w:r>
      <w:r>
        <w:rPr>
          <w:sz w:val="28"/>
        </w:rPr>
        <w:t>.</w:t>
      </w:r>
      <w:r w:rsidRPr="0056758E">
        <w:rPr>
          <w:sz w:val="28"/>
        </w:rPr>
        <w:t xml:space="preserve"> </w:t>
      </w:r>
    </w:p>
    <w:p w:rsidR="00B52988" w:rsidRPr="0056758E" w:rsidRDefault="00B52988" w:rsidP="00B52988">
      <w:pPr>
        <w:pStyle w:val="Style3"/>
        <w:widowControl/>
        <w:tabs>
          <w:tab w:val="left" w:pos="346"/>
        </w:tabs>
        <w:spacing w:line="240" w:lineRule="auto"/>
        <w:rPr>
          <w:sz w:val="28"/>
          <w:szCs w:val="28"/>
        </w:rPr>
      </w:pPr>
      <w:r w:rsidRPr="0056758E">
        <w:rPr>
          <w:sz w:val="28"/>
          <w:szCs w:val="28"/>
        </w:rPr>
        <w:t>ОК 2.</w:t>
      </w:r>
      <w:r w:rsidRPr="0056758E">
        <w:rPr>
          <w:rFonts w:eastAsia="MS Mincho"/>
          <w:sz w:val="28"/>
          <w:szCs w:val="28"/>
        </w:rPr>
        <w:t xml:space="preserve"> Осуществлять поиск, анализ и интерпретацию информации, необходимой для выполнения задач профессиональной деятельности.</w:t>
      </w:r>
    </w:p>
    <w:p w:rsidR="00B52988" w:rsidRPr="0056758E" w:rsidRDefault="00B52988" w:rsidP="00B52988">
      <w:pPr>
        <w:pStyle w:val="Style3"/>
        <w:widowControl/>
        <w:tabs>
          <w:tab w:val="left" w:pos="346"/>
        </w:tabs>
        <w:spacing w:line="240" w:lineRule="auto"/>
        <w:rPr>
          <w:sz w:val="28"/>
          <w:szCs w:val="28"/>
        </w:rPr>
      </w:pPr>
      <w:r w:rsidRPr="0056758E">
        <w:rPr>
          <w:sz w:val="28"/>
          <w:szCs w:val="28"/>
        </w:rPr>
        <w:t>ОК 3. Планировать и реализовывать собственное профессиональное и личностное развитие.</w:t>
      </w:r>
    </w:p>
    <w:p w:rsidR="00B52988" w:rsidRPr="0056758E" w:rsidRDefault="00B52988" w:rsidP="00B52988">
      <w:pPr>
        <w:pStyle w:val="Style3"/>
        <w:widowControl/>
        <w:tabs>
          <w:tab w:val="left" w:pos="346"/>
        </w:tabs>
        <w:spacing w:line="240" w:lineRule="auto"/>
        <w:rPr>
          <w:sz w:val="28"/>
          <w:szCs w:val="28"/>
        </w:rPr>
      </w:pPr>
      <w:r w:rsidRPr="0056758E">
        <w:rPr>
          <w:sz w:val="28"/>
          <w:szCs w:val="28"/>
        </w:rPr>
        <w:t>ОК 4. Работать в коллективе и команде, эффективно взаимодействовать с коллега-ми, руководством, клиентами.</w:t>
      </w:r>
    </w:p>
    <w:p w:rsidR="00B52988" w:rsidRPr="0056758E" w:rsidRDefault="00B52988" w:rsidP="00B52988">
      <w:pPr>
        <w:pStyle w:val="Style3"/>
        <w:widowControl/>
        <w:tabs>
          <w:tab w:val="left" w:pos="346"/>
        </w:tabs>
        <w:spacing w:line="240" w:lineRule="auto"/>
        <w:rPr>
          <w:sz w:val="28"/>
          <w:szCs w:val="28"/>
        </w:rPr>
      </w:pPr>
      <w:r w:rsidRPr="0056758E">
        <w:rPr>
          <w:sz w:val="28"/>
          <w:szCs w:val="28"/>
        </w:rPr>
        <w:t xml:space="preserve">ОК 5. </w:t>
      </w:r>
      <w:r w:rsidRPr="0056758E">
        <w:rPr>
          <w:rFonts w:eastAsia="MS Mincho"/>
          <w:sz w:val="28"/>
          <w:szCs w:val="28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B52988" w:rsidRPr="0056758E" w:rsidRDefault="00B52988" w:rsidP="00B52988">
      <w:pPr>
        <w:pStyle w:val="Style3"/>
        <w:widowControl/>
        <w:tabs>
          <w:tab w:val="left" w:pos="346"/>
        </w:tabs>
        <w:spacing w:line="240" w:lineRule="auto"/>
        <w:rPr>
          <w:sz w:val="28"/>
          <w:szCs w:val="28"/>
        </w:rPr>
      </w:pPr>
      <w:r w:rsidRPr="0056758E">
        <w:rPr>
          <w:sz w:val="28"/>
          <w:szCs w:val="28"/>
        </w:rPr>
        <w:t xml:space="preserve">ОК 6. </w:t>
      </w:r>
      <w:r w:rsidRPr="0056758E">
        <w:rPr>
          <w:rFonts w:eastAsia="MS Mincho"/>
          <w:sz w:val="28"/>
          <w:szCs w:val="28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B52988" w:rsidRPr="00B51C0F" w:rsidRDefault="00B52988" w:rsidP="00B52988">
      <w:pPr>
        <w:pStyle w:val="Style3"/>
        <w:widowControl/>
        <w:tabs>
          <w:tab w:val="left" w:pos="346"/>
        </w:tabs>
        <w:spacing w:line="240" w:lineRule="auto"/>
        <w:jc w:val="left"/>
        <w:rPr>
          <w:sz w:val="28"/>
        </w:rPr>
      </w:pPr>
      <w:r w:rsidRPr="00B51C0F">
        <w:rPr>
          <w:sz w:val="28"/>
        </w:rPr>
        <w:t xml:space="preserve">ОК 7. </w:t>
      </w:r>
      <w:r>
        <w:rPr>
          <w:sz w:val="28"/>
        </w:rPr>
        <w:t>Содействовать сохранению окружающей среды, ресур</w:t>
      </w:r>
      <w:r w:rsidRPr="0056758E">
        <w:rPr>
          <w:sz w:val="28"/>
        </w:rPr>
        <w:t>со</w:t>
      </w:r>
      <w:r>
        <w:rPr>
          <w:sz w:val="28"/>
        </w:rPr>
        <w:t>сбережению, эффективно действо</w:t>
      </w:r>
      <w:r w:rsidRPr="0056758E">
        <w:rPr>
          <w:sz w:val="28"/>
        </w:rPr>
        <w:t>вать в чрезвычайных ситуациях.</w:t>
      </w:r>
    </w:p>
    <w:p w:rsidR="00B52988" w:rsidRPr="00B51C0F" w:rsidRDefault="00B52988" w:rsidP="00B52988">
      <w:pPr>
        <w:pStyle w:val="Style3"/>
        <w:widowControl/>
        <w:tabs>
          <w:tab w:val="left" w:pos="346"/>
        </w:tabs>
        <w:spacing w:line="240" w:lineRule="auto"/>
        <w:jc w:val="left"/>
        <w:rPr>
          <w:rStyle w:val="FontStyle13"/>
          <w:b w:val="0"/>
          <w:sz w:val="28"/>
        </w:rPr>
      </w:pPr>
      <w:r w:rsidRPr="00B51C0F">
        <w:rPr>
          <w:sz w:val="28"/>
        </w:rPr>
        <w:t xml:space="preserve">ОК 8. </w:t>
      </w:r>
      <w:r>
        <w:rPr>
          <w:sz w:val="28"/>
        </w:rPr>
        <w:t>Использовать сред</w:t>
      </w:r>
      <w:r w:rsidRPr="0056758E">
        <w:rPr>
          <w:sz w:val="28"/>
        </w:rPr>
        <w:t>ств</w:t>
      </w:r>
      <w:r>
        <w:rPr>
          <w:sz w:val="28"/>
        </w:rPr>
        <w:t>а физической культуры для сохра</w:t>
      </w:r>
      <w:r w:rsidRPr="0056758E">
        <w:rPr>
          <w:sz w:val="28"/>
        </w:rPr>
        <w:t>нения и укрепления здоровья в процессе профе</w:t>
      </w:r>
      <w:r>
        <w:rPr>
          <w:sz w:val="28"/>
        </w:rPr>
        <w:t>ссиональной деятельности и поддержания необходимого уровня физической подготовленно</w:t>
      </w:r>
      <w:r w:rsidRPr="0056758E">
        <w:rPr>
          <w:sz w:val="28"/>
        </w:rPr>
        <w:t>сти.</w:t>
      </w:r>
    </w:p>
    <w:p w:rsidR="00B52988" w:rsidRDefault="00B52988" w:rsidP="00B52988">
      <w:pPr>
        <w:pStyle w:val="Style3"/>
        <w:widowControl/>
        <w:tabs>
          <w:tab w:val="left" w:pos="346"/>
          <w:tab w:val="left" w:pos="8460"/>
        </w:tabs>
        <w:spacing w:line="240" w:lineRule="auto"/>
        <w:jc w:val="left"/>
        <w:rPr>
          <w:rStyle w:val="FontStyle13"/>
          <w:b w:val="0"/>
          <w:sz w:val="28"/>
        </w:rPr>
      </w:pPr>
      <w:r w:rsidRPr="0056758E">
        <w:rPr>
          <w:rStyle w:val="FontStyle13"/>
          <w:sz w:val="28"/>
        </w:rPr>
        <w:t>ОК 9.</w:t>
      </w:r>
      <w:r>
        <w:rPr>
          <w:rStyle w:val="FontStyle13"/>
          <w:sz w:val="28"/>
        </w:rPr>
        <w:t xml:space="preserve"> Использовать информационные технологии в професси</w:t>
      </w:r>
      <w:r w:rsidRPr="0056758E">
        <w:rPr>
          <w:rStyle w:val="FontStyle13"/>
          <w:sz w:val="28"/>
        </w:rPr>
        <w:t>ональной деятельности</w:t>
      </w:r>
      <w:r>
        <w:rPr>
          <w:rStyle w:val="FontStyle13"/>
          <w:sz w:val="28"/>
        </w:rPr>
        <w:t>.</w:t>
      </w:r>
    </w:p>
    <w:p w:rsidR="00B52988" w:rsidRDefault="00B52988" w:rsidP="00B52988">
      <w:pPr>
        <w:pStyle w:val="Style3"/>
        <w:widowControl/>
        <w:tabs>
          <w:tab w:val="left" w:pos="346"/>
          <w:tab w:val="left" w:pos="8460"/>
        </w:tabs>
        <w:spacing w:line="240" w:lineRule="auto"/>
        <w:jc w:val="left"/>
        <w:rPr>
          <w:rStyle w:val="FontStyle13"/>
          <w:b w:val="0"/>
          <w:sz w:val="28"/>
        </w:rPr>
      </w:pPr>
      <w:r>
        <w:rPr>
          <w:rStyle w:val="FontStyle13"/>
          <w:sz w:val="28"/>
        </w:rPr>
        <w:t xml:space="preserve">ОК 10. </w:t>
      </w:r>
      <w:r w:rsidRPr="0056758E">
        <w:rPr>
          <w:rFonts w:eastAsia="MS Mincho"/>
          <w:sz w:val="28"/>
        </w:rPr>
        <w:t>Пользоваться профессиональной документацией на государственном и иностранном языках.</w:t>
      </w:r>
    </w:p>
    <w:p w:rsidR="00B52988" w:rsidRPr="00DD6239" w:rsidRDefault="00B52988" w:rsidP="00B52988">
      <w:pPr>
        <w:pStyle w:val="Style3"/>
        <w:widowControl/>
        <w:tabs>
          <w:tab w:val="left" w:pos="346"/>
        </w:tabs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</w:rPr>
        <w:t>ОК 11.</w:t>
      </w:r>
      <w:r w:rsidRPr="0056758E">
        <w:rPr>
          <w:rFonts w:eastAsia="MS Mincho"/>
        </w:rPr>
        <w:t xml:space="preserve"> </w:t>
      </w:r>
      <w:r w:rsidRPr="0056758E">
        <w:rPr>
          <w:rFonts w:eastAsia="MS Mincho"/>
          <w:sz w:val="28"/>
        </w:rPr>
        <w:t>Планировать предпринимательскую деятельность в профессиональной сфере.</w:t>
      </w:r>
    </w:p>
    <w:p w:rsidR="00B52988" w:rsidRPr="00A42FD6" w:rsidRDefault="00B52988" w:rsidP="00B52988">
      <w:pPr>
        <w:pStyle w:val="Style3"/>
        <w:jc w:val="center"/>
        <w:rPr>
          <w:b/>
          <w:bCs/>
          <w:sz w:val="28"/>
        </w:rPr>
      </w:pPr>
      <w:r w:rsidRPr="00A42FD6">
        <w:rPr>
          <w:rStyle w:val="FontStyle13"/>
          <w:sz w:val="28"/>
        </w:rPr>
        <w:t xml:space="preserve">2.2. </w:t>
      </w:r>
      <w:r w:rsidRPr="00A42FD6">
        <w:rPr>
          <w:b/>
          <w:bCs/>
          <w:sz w:val="28"/>
        </w:rPr>
        <w:t>Синхронизация образовательных результатов (ЛР У</w:t>
      </w:r>
      <w:r>
        <w:rPr>
          <w:b/>
          <w:bCs/>
          <w:sz w:val="28"/>
        </w:rPr>
        <w:t>Д</w:t>
      </w:r>
      <w:r w:rsidRPr="00A42FD6">
        <w:rPr>
          <w:b/>
          <w:bCs/>
          <w:sz w:val="28"/>
        </w:rPr>
        <w:t>, ПР,МР, ОК )</w:t>
      </w:r>
    </w:p>
    <w:p w:rsidR="00B52988" w:rsidRPr="00A42FD6" w:rsidRDefault="00B52988" w:rsidP="00B52988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32"/>
          <w:szCs w:val="28"/>
        </w:rPr>
      </w:pPr>
      <w:r w:rsidRPr="00A42FD6">
        <w:rPr>
          <w:b/>
          <w:bCs/>
          <w:sz w:val="28"/>
        </w:rPr>
        <w:t>ФГОС СОО и ФГОС СПО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"/>
        <w:gridCol w:w="4455"/>
        <w:gridCol w:w="800"/>
        <w:gridCol w:w="3880"/>
      </w:tblGrid>
      <w:tr w:rsidR="00B52988" w:rsidRPr="00B52988" w:rsidTr="00604E90">
        <w:tc>
          <w:tcPr>
            <w:tcW w:w="5371" w:type="dxa"/>
            <w:gridSpan w:val="2"/>
          </w:tcPr>
          <w:p w:rsidR="00B52988" w:rsidRPr="00B52988" w:rsidRDefault="00B52988" w:rsidP="00604E90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</w:rPr>
            </w:pPr>
            <w:r w:rsidRPr="00B52988">
              <w:rPr>
                <w:rStyle w:val="FontStyle13"/>
              </w:rPr>
              <w:t>ФГОС СОО</w:t>
            </w:r>
          </w:p>
        </w:tc>
        <w:tc>
          <w:tcPr>
            <w:tcW w:w="4766" w:type="dxa"/>
            <w:gridSpan w:val="2"/>
          </w:tcPr>
          <w:p w:rsidR="00B52988" w:rsidRPr="00B52988" w:rsidRDefault="00B52988" w:rsidP="00604E90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</w:rPr>
            </w:pPr>
            <w:r w:rsidRPr="00B52988">
              <w:rPr>
                <w:rStyle w:val="FontStyle13"/>
              </w:rPr>
              <w:t xml:space="preserve"> ФГОС СПО</w:t>
            </w:r>
          </w:p>
        </w:tc>
      </w:tr>
      <w:tr w:rsidR="00B52988" w:rsidRPr="00B52988" w:rsidTr="00604E90">
        <w:tc>
          <w:tcPr>
            <w:tcW w:w="5371" w:type="dxa"/>
            <w:gridSpan w:val="2"/>
          </w:tcPr>
          <w:p w:rsidR="00B52988" w:rsidRPr="00B52988" w:rsidRDefault="00B52988" w:rsidP="00604E90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</w:rPr>
            </w:pPr>
            <w:r w:rsidRPr="00B52988">
              <w:rPr>
                <w:rStyle w:val="FontStyle13"/>
              </w:rPr>
              <w:t>Результаты освоения УД</w:t>
            </w:r>
          </w:p>
        </w:tc>
        <w:tc>
          <w:tcPr>
            <w:tcW w:w="4766" w:type="dxa"/>
            <w:gridSpan w:val="2"/>
          </w:tcPr>
          <w:p w:rsidR="00B52988" w:rsidRPr="00B52988" w:rsidRDefault="00B52988" w:rsidP="00604E90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</w:rPr>
            </w:pPr>
            <w:r w:rsidRPr="00B52988">
              <w:rPr>
                <w:rStyle w:val="FontStyle13"/>
              </w:rPr>
              <w:t>Общие компетенции</w:t>
            </w:r>
          </w:p>
        </w:tc>
      </w:tr>
      <w:tr w:rsidR="00B52988" w:rsidRPr="00B52988" w:rsidTr="00604E90">
        <w:tc>
          <w:tcPr>
            <w:tcW w:w="817" w:type="dxa"/>
            <w:vMerge w:val="restart"/>
            <w:textDirection w:val="btLr"/>
          </w:tcPr>
          <w:p w:rsidR="00B52988" w:rsidRPr="00B52988" w:rsidRDefault="00B52988" w:rsidP="00604E90">
            <w:pPr>
              <w:pStyle w:val="Style3"/>
              <w:widowControl/>
              <w:tabs>
                <w:tab w:val="left" w:pos="346"/>
              </w:tabs>
              <w:spacing w:line="360" w:lineRule="auto"/>
              <w:ind w:left="113" w:right="113"/>
              <w:jc w:val="center"/>
              <w:rPr>
                <w:rStyle w:val="FontStyle13"/>
              </w:rPr>
            </w:pPr>
            <w:r w:rsidRPr="00B52988">
              <w:rPr>
                <w:rStyle w:val="FontStyle13"/>
              </w:rPr>
              <w:t xml:space="preserve">Личностный </w:t>
            </w:r>
          </w:p>
        </w:tc>
        <w:tc>
          <w:tcPr>
            <w:tcW w:w="4554" w:type="dxa"/>
          </w:tcPr>
          <w:p w:rsidR="00B52988" w:rsidRPr="00B52988" w:rsidRDefault="00B52988" w:rsidP="00604E90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</w:rPr>
            </w:pPr>
            <w:r w:rsidRPr="00B52988">
              <w:t xml:space="preserve"> Готовность и способность к самостоятельной, творческой и ответственной деятельности</w:t>
            </w:r>
          </w:p>
        </w:tc>
        <w:tc>
          <w:tcPr>
            <w:tcW w:w="815" w:type="dxa"/>
          </w:tcPr>
          <w:p w:rsidR="00B52988" w:rsidRPr="00B52988" w:rsidRDefault="00B52988" w:rsidP="00604E90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</w:rPr>
            </w:pPr>
            <w:r w:rsidRPr="00B52988">
              <w:rPr>
                <w:rStyle w:val="FontStyle13"/>
              </w:rPr>
              <w:t>ОК 2</w:t>
            </w:r>
          </w:p>
        </w:tc>
        <w:tc>
          <w:tcPr>
            <w:tcW w:w="3951" w:type="dxa"/>
          </w:tcPr>
          <w:p w:rsidR="00B52988" w:rsidRPr="00B52988" w:rsidRDefault="00B52988" w:rsidP="00604E90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</w:rPr>
            </w:pPr>
            <w:r w:rsidRPr="00B52988">
              <w:t xml:space="preserve">Организовывать собственную деятельность, исходя из цели и способов её достижения. </w:t>
            </w:r>
            <w:r w:rsidRPr="00B52988">
              <w:lastRenderedPageBreak/>
              <w:t>определённых руководителем</w:t>
            </w:r>
          </w:p>
        </w:tc>
      </w:tr>
      <w:tr w:rsidR="00B52988" w:rsidRPr="00B52988" w:rsidTr="00604E90">
        <w:tc>
          <w:tcPr>
            <w:tcW w:w="817" w:type="dxa"/>
            <w:vMerge/>
          </w:tcPr>
          <w:p w:rsidR="00B52988" w:rsidRPr="00B52988" w:rsidRDefault="00B52988" w:rsidP="00604E90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</w:rPr>
            </w:pPr>
          </w:p>
        </w:tc>
        <w:tc>
          <w:tcPr>
            <w:tcW w:w="4554" w:type="dxa"/>
          </w:tcPr>
          <w:p w:rsidR="00B52988" w:rsidRPr="00B52988" w:rsidRDefault="00B52988" w:rsidP="00604E90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</w:rPr>
            </w:pPr>
            <w:r w:rsidRPr="00B52988"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815" w:type="dxa"/>
          </w:tcPr>
          <w:p w:rsidR="00B52988" w:rsidRPr="00B52988" w:rsidRDefault="00B52988" w:rsidP="00604E90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</w:rPr>
            </w:pPr>
            <w:r w:rsidRPr="00B52988">
              <w:rPr>
                <w:rStyle w:val="FontStyle13"/>
              </w:rPr>
              <w:t>ОК 4</w:t>
            </w:r>
          </w:p>
        </w:tc>
        <w:tc>
          <w:tcPr>
            <w:tcW w:w="3951" w:type="dxa"/>
          </w:tcPr>
          <w:p w:rsidR="00B52988" w:rsidRPr="00B52988" w:rsidRDefault="00B52988" w:rsidP="00604E90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</w:rPr>
            </w:pPr>
            <w:r w:rsidRPr="00B52988">
              <w:t>Осуществлять поиск  информации, необходимой для эффективного выполнения профессиональных задач.</w:t>
            </w:r>
          </w:p>
        </w:tc>
      </w:tr>
      <w:tr w:rsidR="00B52988" w:rsidRPr="00B52988" w:rsidTr="00604E90">
        <w:tc>
          <w:tcPr>
            <w:tcW w:w="817" w:type="dxa"/>
            <w:vMerge/>
          </w:tcPr>
          <w:p w:rsidR="00B52988" w:rsidRPr="00B52988" w:rsidRDefault="00B52988" w:rsidP="00604E90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</w:rPr>
            </w:pPr>
          </w:p>
        </w:tc>
        <w:tc>
          <w:tcPr>
            <w:tcW w:w="4554" w:type="dxa"/>
          </w:tcPr>
          <w:p w:rsidR="00B52988" w:rsidRPr="00B52988" w:rsidRDefault="00B52988" w:rsidP="00604E9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52988">
              <w:rPr>
                <w:rFonts w:ascii="Times New Roman" w:hAnsi="Times New Roman" w:cs="Times New Roman"/>
                <w:sz w:val="24"/>
                <w:szCs w:val="24"/>
              </w:rPr>
              <w:t>Умение вести диалог с другими людьми, достигать в нем взаимопонимания ,находить общие цели и сотрудничать для их достижения;</w:t>
            </w:r>
          </w:p>
          <w:p w:rsidR="00B52988" w:rsidRPr="00B52988" w:rsidRDefault="00B52988" w:rsidP="00604E90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</w:rPr>
            </w:pPr>
          </w:p>
        </w:tc>
        <w:tc>
          <w:tcPr>
            <w:tcW w:w="815" w:type="dxa"/>
          </w:tcPr>
          <w:p w:rsidR="00B52988" w:rsidRPr="00B52988" w:rsidRDefault="00B52988" w:rsidP="00604E90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</w:rPr>
            </w:pPr>
            <w:r w:rsidRPr="00B52988">
              <w:rPr>
                <w:rStyle w:val="FontStyle13"/>
              </w:rPr>
              <w:t>ОК 6</w:t>
            </w:r>
          </w:p>
        </w:tc>
        <w:tc>
          <w:tcPr>
            <w:tcW w:w="3951" w:type="dxa"/>
          </w:tcPr>
          <w:p w:rsidR="00B52988" w:rsidRPr="00B52988" w:rsidRDefault="00B52988" w:rsidP="00604E90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</w:rPr>
            </w:pPr>
            <w:r w:rsidRPr="00B52988">
              <w:t>Работать в  команде, эффективно общаться с коллегами, руководством, клиентами</w:t>
            </w:r>
          </w:p>
        </w:tc>
      </w:tr>
      <w:tr w:rsidR="00B52988" w:rsidRPr="00B52988" w:rsidTr="00604E90">
        <w:tc>
          <w:tcPr>
            <w:tcW w:w="817" w:type="dxa"/>
            <w:vMerge w:val="restart"/>
            <w:textDirection w:val="btLr"/>
          </w:tcPr>
          <w:p w:rsidR="00B52988" w:rsidRPr="00B52988" w:rsidRDefault="00B52988" w:rsidP="00604E90">
            <w:pPr>
              <w:pStyle w:val="Style3"/>
              <w:widowControl/>
              <w:tabs>
                <w:tab w:val="left" w:pos="346"/>
              </w:tabs>
              <w:spacing w:line="360" w:lineRule="auto"/>
              <w:ind w:left="113" w:right="113"/>
              <w:jc w:val="center"/>
              <w:rPr>
                <w:rStyle w:val="FontStyle13"/>
              </w:rPr>
            </w:pPr>
            <w:r w:rsidRPr="00B52988">
              <w:rPr>
                <w:rStyle w:val="FontStyle13"/>
              </w:rPr>
              <w:t>Метапредметный</w:t>
            </w:r>
          </w:p>
        </w:tc>
        <w:tc>
          <w:tcPr>
            <w:tcW w:w="4554" w:type="dxa"/>
          </w:tcPr>
          <w:p w:rsidR="00B52988" w:rsidRPr="00B52988" w:rsidRDefault="00B52988" w:rsidP="00604E90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B52988">
              <w:t>Умение самостоятельно организовывать собственную деятельность, оценивать ее, определять сферу своих интересов</w:t>
            </w:r>
          </w:p>
        </w:tc>
        <w:tc>
          <w:tcPr>
            <w:tcW w:w="815" w:type="dxa"/>
          </w:tcPr>
          <w:p w:rsidR="00B52988" w:rsidRPr="00B52988" w:rsidRDefault="00B52988" w:rsidP="00604E90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</w:rPr>
            </w:pPr>
            <w:r w:rsidRPr="00B52988">
              <w:rPr>
                <w:rStyle w:val="FontStyle13"/>
              </w:rPr>
              <w:t>ОК 2</w:t>
            </w:r>
          </w:p>
        </w:tc>
        <w:tc>
          <w:tcPr>
            <w:tcW w:w="3951" w:type="dxa"/>
          </w:tcPr>
          <w:p w:rsidR="00B52988" w:rsidRPr="00B52988" w:rsidRDefault="00B52988" w:rsidP="00604E90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B52988">
              <w:t>Организовывать собственную деятельность, исходя из цели и способов её достижения. определённых руководителем</w:t>
            </w:r>
          </w:p>
        </w:tc>
      </w:tr>
      <w:tr w:rsidR="00B52988" w:rsidRPr="00B52988" w:rsidTr="00604E90">
        <w:trPr>
          <w:trHeight w:val="1595"/>
        </w:trPr>
        <w:tc>
          <w:tcPr>
            <w:tcW w:w="817" w:type="dxa"/>
            <w:vMerge/>
          </w:tcPr>
          <w:p w:rsidR="00B52988" w:rsidRPr="00B52988" w:rsidRDefault="00B52988" w:rsidP="00604E90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</w:rPr>
            </w:pPr>
          </w:p>
        </w:tc>
        <w:tc>
          <w:tcPr>
            <w:tcW w:w="4554" w:type="dxa"/>
          </w:tcPr>
          <w:p w:rsidR="00B52988" w:rsidRPr="00B52988" w:rsidRDefault="00B52988" w:rsidP="00604E90">
            <w:pPr>
              <w:pStyle w:val="a7"/>
              <w:jc w:val="both"/>
              <w:rPr>
                <w:rFonts w:ascii="Times New Roman" w:hAnsi="Times New Roman"/>
              </w:rPr>
            </w:pPr>
            <w:r w:rsidRPr="00B52988">
              <w:rPr>
                <w:rFonts w:ascii="Times New Roman" w:hAnsi="Times New Roman"/>
                <w:sz w:val="24"/>
                <w:szCs w:val="24"/>
              </w:rPr>
      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выводы.</w:t>
            </w:r>
          </w:p>
        </w:tc>
        <w:tc>
          <w:tcPr>
            <w:tcW w:w="815" w:type="dxa"/>
          </w:tcPr>
          <w:p w:rsidR="00B52988" w:rsidRPr="00B52988" w:rsidRDefault="00B52988" w:rsidP="00604E90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</w:rPr>
            </w:pPr>
            <w:r w:rsidRPr="00B52988">
              <w:rPr>
                <w:rStyle w:val="FontStyle13"/>
              </w:rPr>
              <w:t>ОК 3</w:t>
            </w:r>
          </w:p>
        </w:tc>
        <w:tc>
          <w:tcPr>
            <w:tcW w:w="3951" w:type="dxa"/>
          </w:tcPr>
          <w:p w:rsidR="00B52988" w:rsidRPr="00B52988" w:rsidRDefault="00B52988" w:rsidP="00604E90">
            <w:pPr>
              <w:pStyle w:val="Style3"/>
              <w:widowControl/>
              <w:tabs>
                <w:tab w:val="left" w:pos="346"/>
              </w:tabs>
              <w:spacing w:line="240" w:lineRule="atLeast"/>
            </w:pPr>
            <w:r w:rsidRPr="00B52988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B52988" w:rsidRPr="00B52988" w:rsidRDefault="00B52988" w:rsidP="00604E90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</w:tr>
      <w:tr w:rsidR="00B52988" w:rsidRPr="00B52988" w:rsidTr="00604E90">
        <w:trPr>
          <w:trHeight w:val="1070"/>
        </w:trPr>
        <w:tc>
          <w:tcPr>
            <w:tcW w:w="817" w:type="dxa"/>
            <w:vMerge/>
          </w:tcPr>
          <w:p w:rsidR="00B52988" w:rsidRPr="00B52988" w:rsidRDefault="00B52988" w:rsidP="00604E90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</w:rPr>
            </w:pPr>
          </w:p>
        </w:tc>
        <w:tc>
          <w:tcPr>
            <w:tcW w:w="4554" w:type="dxa"/>
            <w:vMerge w:val="restart"/>
          </w:tcPr>
          <w:p w:rsidR="00B52988" w:rsidRPr="00B52988" w:rsidRDefault="00B52988" w:rsidP="00604E90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B52988">
              <w:t>Умение работать с разными источниками информации, находить ее, анализировать, использовать в самостоятельной деятельности</w:t>
            </w:r>
          </w:p>
        </w:tc>
        <w:tc>
          <w:tcPr>
            <w:tcW w:w="815" w:type="dxa"/>
          </w:tcPr>
          <w:p w:rsidR="00B52988" w:rsidRPr="00B52988" w:rsidRDefault="00B52988" w:rsidP="00604E90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</w:rPr>
            </w:pPr>
            <w:r w:rsidRPr="00B52988">
              <w:rPr>
                <w:rStyle w:val="FontStyle13"/>
              </w:rPr>
              <w:t>ОК 4</w:t>
            </w:r>
          </w:p>
        </w:tc>
        <w:tc>
          <w:tcPr>
            <w:tcW w:w="3951" w:type="dxa"/>
          </w:tcPr>
          <w:p w:rsidR="00B52988" w:rsidRPr="00B52988" w:rsidRDefault="00B52988" w:rsidP="00604E90">
            <w:pPr>
              <w:pStyle w:val="Style3"/>
              <w:widowControl/>
              <w:tabs>
                <w:tab w:val="left" w:pos="346"/>
              </w:tabs>
              <w:spacing w:line="240" w:lineRule="atLeast"/>
            </w:pPr>
            <w:r w:rsidRPr="00B52988">
              <w:t>Осуществлять поиск  информации, необходимой для эффективного выполнения профессиональных задач.</w:t>
            </w:r>
          </w:p>
          <w:p w:rsidR="00B52988" w:rsidRPr="00B52988" w:rsidRDefault="00B52988" w:rsidP="00604E90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</w:tr>
      <w:tr w:rsidR="00B52988" w:rsidRPr="00B52988" w:rsidTr="00604E90">
        <w:tc>
          <w:tcPr>
            <w:tcW w:w="817" w:type="dxa"/>
            <w:vMerge/>
          </w:tcPr>
          <w:p w:rsidR="00B52988" w:rsidRPr="00B52988" w:rsidRDefault="00B52988" w:rsidP="00604E90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</w:rPr>
            </w:pPr>
          </w:p>
        </w:tc>
        <w:tc>
          <w:tcPr>
            <w:tcW w:w="4554" w:type="dxa"/>
            <w:vMerge/>
          </w:tcPr>
          <w:p w:rsidR="00B52988" w:rsidRPr="00B52988" w:rsidRDefault="00B52988" w:rsidP="00604E90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  <w:tc>
          <w:tcPr>
            <w:tcW w:w="815" w:type="dxa"/>
          </w:tcPr>
          <w:p w:rsidR="00B52988" w:rsidRPr="00B52988" w:rsidRDefault="00B52988" w:rsidP="00604E90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</w:rPr>
            </w:pPr>
            <w:r w:rsidRPr="00B52988">
              <w:rPr>
                <w:rStyle w:val="FontStyle13"/>
              </w:rPr>
              <w:t>ОК 5</w:t>
            </w:r>
          </w:p>
        </w:tc>
        <w:tc>
          <w:tcPr>
            <w:tcW w:w="3951" w:type="dxa"/>
          </w:tcPr>
          <w:p w:rsidR="00B52988" w:rsidRPr="00B52988" w:rsidRDefault="00B52988" w:rsidP="00604E90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B52988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52988" w:rsidRPr="00B52988" w:rsidTr="00604E90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B52988" w:rsidRPr="00B52988" w:rsidRDefault="00B52988" w:rsidP="00604E90">
            <w:pPr>
              <w:pStyle w:val="Style3"/>
              <w:widowControl/>
              <w:tabs>
                <w:tab w:val="left" w:pos="346"/>
              </w:tabs>
              <w:spacing w:line="360" w:lineRule="auto"/>
              <w:ind w:left="113" w:right="113"/>
              <w:jc w:val="center"/>
              <w:rPr>
                <w:rStyle w:val="FontStyle13"/>
              </w:rPr>
            </w:pPr>
            <w:r w:rsidRPr="00B52988">
              <w:rPr>
                <w:rStyle w:val="FontStyle13"/>
              </w:rPr>
              <w:t>Предметный</w:t>
            </w:r>
          </w:p>
        </w:tc>
        <w:tc>
          <w:tcPr>
            <w:tcW w:w="4554" w:type="dxa"/>
          </w:tcPr>
          <w:p w:rsidR="00B52988" w:rsidRPr="00B52988" w:rsidRDefault="00B52988" w:rsidP="00604E90">
            <w:pPr>
              <w:pStyle w:val="a7"/>
              <w:jc w:val="both"/>
              <w:rPr>
                <w:rFonts w:ascii="Times New Roman" w:hAnsi="Times New Roman"/>
              </w:rPr>
            </w:pPr>
            <w:r w:rsidRPr="00B52988">
              <w:rPr>
                <w:rFonts w:ascii="Times New Roman" w:hAnsi="Times New Roman"/>
                <w:sz w:val="24"/>
                <w:szCs w:val="24"/>
              </w:rPr>
              <w:t>Умение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деятельностью.</w:t>
            </w:r>
          </w:p>
        </w:tc>
        <w:tc>
          <w:tcPr>
            <w:tcW w:w="815" w:type="dxa"/>
          </w:tcPr>
          <w:p w:rsidR="00B52988" w:rsidRPr="00B52988" w:rsidRDefault="00B52988" w:rsidP="00604E90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</w:rPr>
            </w:pPr>
            <w:r w:rsidRPr="00B52988">
              <w:rPr>
                <w:rStyle w:val="FontStyle13"/>
              </w:rPr>
              <w:t>ОК 1</w:t>
            </w:r>
          </w:p>
        </w:tc>
        <w:tc>
          <w:tcPr>
            <w:tcW w:w="3951" w:type="dxa"/>
          </w:tcPr>
          <w:p w:rsidR="00B52988" w:rsidRPr="00B52988" w:rsidRDefault="00B52988" w:rsidP="00604E90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B52988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B52988" w:rsidRPr="00B52988" w:rsidTr="00604E90">
        <w:tc>
          <w:tcPr>
            <w:tcW w:w="817" w:type="dxa"/>
            <w:vMerge/>
          </w:tcPr>
          <w:p w:rsidR="00B52988" w:rsidRPr="00B52988" w:rsidRDefault="00B52988" w:rsidP="00604E90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</w:rPr>
            </w:pPr>
          </w:p>
        </w:tc>
        <w:tc>
          <w:tcPr>
            <w:tcW w:w="4554" w:type="dxa"/>
          </w:tcPr>
          <w:p w:rsidR="00B52988" w:rsidRPr="00B52988" w:rsidRDefault="00B52988" w:rsidP="00604E90">
            <w:pPr>
              <w:pStyle w:val="Style3"/>
              <w:widowControl/>
              <w:tabs>
                <w:tab w:val="left" w:pos="346"/>
              </w:tabs>
              <w:spacing w:line="240" w:lineRule="atLeast"/>
            </w:pPr>
            <w:r w:rsidRPr="00B52988">
      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понимания.</w:t>
            </w:r>
          </w:p>
        </w:tc>
        <w:tc>
          <w:tcPr>
            <w:tcW w:w="815" w:type="dxa"/>
          </w:tcPr>
          <w:p w:rsidR="00B52988" w:rsidRPr="00B52988" w:rsidRDefault="00B52988" w:rsidP="00604E90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</w:rPr>
            </w:pPr>
            <w:r w:rsidRPr="00B52988">
              <w:rPr>
                <w:rStyle w:val="FontStyle13"/>
              </w:rPr>
              <w:t>ОК 3</w:t>
            </w:r>
          </w:p>
        </w:tc>
        <w:tc>
          <w:tcPr>
            <w:tcW w:w="3951" w:type="dxa"/>
          </w:tcPr>
          <w:p w:rsidR="00B52988" w:rsidRPr="00B52988" w:rsidRDefault="00B52988" w:rsidP="00604E90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B52988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</w:tbl>
    <w:p w:rsidR="00B52988" w:rsidRDefault="00B52988" w:rsidP="00B52988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</w:rPr>
      </w:pPr>
    </w:p>
    <w:bookmarkEnd w:id="1"/>
    <w:p w:rsidR="00B52988" w:rsidRDefault="00B52988" w:rsidP="00090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905ED" w:rsidRPr="003415E9" w:rsidRDefault="000905ED" w:rsidP="00090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</w:t>
      </w:r>
      <w:r w:rsidRPr="003415E9">
        <w:rPr>
          <w:rFonts w:ascii="Times New Roman" w:hAnsi="Times New Roman"/>
          <w:b/>
          <w:sz w:val="24"/>
          <w:szCs w:val="24"/>
        </w:rPr>
        <w:t>. СТРУКТУРА</w:t>
      </w:r>
      <w:r w:rsidR="00311F14">
        <w:rPr>
          <w:rFonts w:ascii="Times New Roman" w:hAnsi="Times New Roman"/>
          <w:b/>
          <w:sz w:val="24"/>
          <w:szCs w:val="24"/>
        </w:rPr>
        <w:t xml:space="preserve"> И СОДЕРЖАНИЕ УЧЕБНО</w:t>
      </w:r>
      <w:r w:rsidR="00596EA4">
        <w:rPr>
          <w:rFonts w:ascii="Times New Roman" w:hAnsi="Times New Roman"/>
          <w:b/>
          <w:sz w:val="24"/>
          <w:szCs w:val="24"/>
        </w:rPr>
        <w:t>Й</w:t>
      </w:r>
      <w:r w:rsidR="008011AB">
        <w:rPr>
          <w:rFonts w:ascii="Times New Roman" w:hAnsi="Times New Roman"/>
          <w:b/>
          <w:sz w:val="24"/>
          <w:szCs w:val="24"/>
        </w:rPr>
        <w:t xml:space="preserve"> </w:t>
      </w:r>
      <w:r w:rsidR="00596EA4">
        <w:rPr>
          <w:rFonts w:ascii="Times New Roman" w:hAnsi="Times New Roman"/>
          <w:b/>
          <w:sz w:val="24"/>
          <w:szCs w:val="24"/>
        </w:rPr>
        <w:t>ДИСЦИПЛИНЫ</w:t>
      </w:r>
    </w:p>
    <w:p w:rsidR="000905ED" w:rsidRPr="003415E9" w:rsidRDefault="000905ED" w:rsidP="00090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ascii="Times New Roman" w:hAnsi="Times New Roman"/>
          <w:sz w:val="24"/>
          <w:szCs w:val="24"/>
          <w:u w:val="single"/>
        </w:rPr>
      </w:pPr>
      <w:r w:rsidRPr="003415E9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905ED" w:rsidRPr="001F6E27" w:rsidTr="00000B4B">
        <w:trPr>
          <w:trHeight w:val="460"/>
        </w:trPr>
        <w:tc>
          <w:tcPr>
            <w:tcW w:w="7904" w:type="dxa"/>
            <w:shd w:val="clear" w:color="auto" w:fill="auto"/>
          </w:tcPr>
          <w:p w:rsidR="000905ED" w:rsidRPr="001F6E27" w:rsidRDefault="000905ED" w:rsidP="0000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0905ED" w:rsidRPr="001F6E27" w:rsidRDefault="000905ED" w:rsidP="00000B4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0905ED" w:rsidRPr="001F6E27" w:rsidTr="00000B4B">
        <w:trPr>
          <w:trHeight w:val="285"/>
        </w:trPr>
        <w:tc>
          <w:tcPr>
            <w:tcW w:w="7904" w:type="dxa"/>
            <w:shd w:val="clear" w:color="auto" w:fill="auto"/>
          </w:tcPr>
          <w:p w:rsidR="000905ED" w:rsidRPr="001F6E27" w:rsidRDefault="000905ED" w:rsidP="00000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0905ED" w:rsidRPr="001F6E27" w:rsidRDefault="00487087" w:rsidP="00000B4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36</w:t>
            </w:r>
          </w:p>
        </w:tc>
      </w:tr>
      <w:tr w:rsidR="000905ED" w:rsidRPr="001F6E27" w:rsidTr="00000B4B">
        <w:tc>
          <w:tcPr>
            <w:tcW w:w="7904" w:type="dxa"/>
            <w:shd w:val="clear" w:color="auto" w:fill="auto"/>
          </w:tcPr>
          <w:p w:rsidR="000905ED" w:rsidRPr="001F6E27" w:rsidRDefault="000905ED" w:rsidP="0000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0905ED" w:rsidRPr="001F6E27" w:rsidRDefault="000905ED" w:rsidP="00B52988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  <w:r w:rsidR="00B5298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</w:tr>
      <w:tr w:rsidR="000905ED" w:rsidRPr="001F6E27" w:rsidTr="00000B4B">
        <w:tc>
          <w:tcPr>
            <w:tcW w:w="9704" w:type="dxa"/>
            <w:gridSpan w:val="2"/>
            <w:shd w:val="clear" w:color="auto" w:fill="auto"/>
          </w:tcPr>
          <w:p w:rsidR="000905ED" w:rsidRPr="001F6E27" w:rsidRDefault="000905ED" w:rsidP="00000B4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iCs/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</w:tr>
    </w:tbl>
    <w:p w:rsidR="000905ED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Default="000905ED" w:rsidP="000905ED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sectPr w:rsidR="000905ED" w:rsidSect="00000B4B">
          <w:footerReference w:type="even" r:id="rId11"/>
          <w:footerReference w:type="default" r:id="rId12"/>
          <w:pgSz w:w="11906" w:h="16838"/>
          <w:pgMar w:top="357" w:right="924" w:bottom="539" w:left="1259" w:header="708" w:footer="708" w:gutter="0"/>
          <w:cols w:space="720"/>
        </w:sectPr>
      </w:pPr>
    </w:p>
    <w:p w:rsidR="000905ED" w:rsidRPr="00E57C60" w:rsidRDefault="000905ED" w:rsidP="000905ED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57C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2.2. Те</w:t>
      </w:r>
      <w:r w:rsidR="00311F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матический план и содержание </w:t>
      </w:r>
      <w:r w:rsidR="004870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</w:t>
      </w:r>
      <w:r w:rsidR="00311F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</w:t>
      </w:r>
      <w:r w:rsidR="00403E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</w:t>
      </w:r>
      <w:r w:rsidR="00254F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57C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РОДНАЯ ЛИТЕРАТУРА</w:t>
      </w:r>
    </w:p>
    <w:tbl>
      <w:tblPr>
        <w:tblW w:w="1587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69"/>
        <w:gridCol w:w="7229"/>
        <w:gridCol w:w="1134"/>
        <w:gridCol w:w="2835"/>
      </w:tblGrid>
      <w:tr w:rsidR="000905ED" w:rsidRPr="00E57C60" w:rsidTr="009E49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занятия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ED" w:rsidRPr="00E57C60" w:rsidRDefault="006E6EBB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0905ED" w:rsidRPr="00E57C60" w:rsidTr="009E49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6E6EBB" w:rsidRPr="00E57C60" w:rsidTr="009E49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EBB" w:rsidRPr="00E57C60" w:rsidRDefault="006E6EBB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BB" w:rsidRPr="00E57C60" w:rsidRDefault="00403EA3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народное творчество народов Урала</w:t>
            </w:r>
            <w:r w:rsid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BB" w:rsidRPr="00E57C60" w:rsidRDefault="00403EA3" w:rsidP="0075671D">
            <w:pPr>
              <w:pStyle w:val="TableParagraph"/>
              <w:ind w:left="0" w:right="97"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Устное народное творчество народов Урала Фольклор и его роль в культуре. Взаимосвязь</w:t>
            </w:r>
            <w:r w:rsidR="00932112">
              <w:rPr>
                <w:sz w:val="24"/>
              </w:rPr>
              <w:t xml:space="preserve"> </w:t>
            </w:r>
            <w:r>
              <w:rPr>
                <w:sz w:val="24"/>
              </w:rPr>
              <w:t>мифологии</w:t>
            </w:r>
            <w:r w:rsidR="0093211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932112">
              <w:rPr>
                <w:sz w:val="24"/>
              </w:rPr>
              <w:t xml:space="preserve"> </w:t>
            </w:r>
            <w:r>
              <w:rPr>
                <w:sz w:val="24"/>
              </w:rPr>
              <w:t>фольклора.</w:t>
            </w:r>
            <w:r w:rsidR="00932112">
              <w:rPr>
                <w:sz w:val="24"/>
              </w:rPr>
              <w:t xml:space="preserve"> </w:t>
            </w:r>
            <w:r>
              <w:rPr>
                <w:sz w:val="24"/>
              </w:rPr>
              <w:t>Мифология</w:t>
            </w:r>
            <w:r w:rsidR="00B5298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52988">
              <w:rPr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  <w:r w:rsidR="00B52988">
              <w:rPr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 w:rsidR="00B52988">
              <w:rPr>
                <w:sz w:val="24"/>
              </w:rPr>
              <w:t xml:space="preserve"> </w:t>
            </w:r>
            <w:r>
              <w:rPr>
                <w:sz w:val="24"/>
              </w:rPr>
              <w:t>Урала.</w:t>
            </w:r>
            <w:r w:rsidR="00B52988">
              <w:rPr>
                <w:sz w:val="24"/>
              </w:rPr>
              <w:t xml:space="preserve"> </w:t>
            </w:r>
            <w:r>
              <w:rPr>
                <w:sz w:val="24"/>
              </w:rPr>
              <w:t>Мифы</w:t>
            </w:r>
            <w:r w:rsidR="00B52988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B52988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 w:rsidR="00B52988">
              <w:rPr>
                <w:sz w:val="24"/>
              </w:rPr>
              <w:t xml:space="preserve"> </w:t>
            </w:r>
            <w:r>
              <w:rPr>
                <w:sz w:val="24"/>
              </w:rPr>
              <w:t>героях.</w:t>
            </w:r>
            <w:r w:rsidR="00B52988">
              <w:rPr>
                <w:sz w:val="24"/>
              </w:rPr>
              <w:t xml:space="preserve"> </w:t>
            </w:r>
            <w:r>
              <w:rPr>
                <w:sz w:val="24"/>
              </w:rPr>
              <w:t>Мир-Сусне-хум –герой мансийских</w:t>
            </w:r>
            <w:r w:rsidR="00B52988">
              <w:rPr>
                <w:sz w:val="24"/>
              </w:rPr>
              <w:t xml:space="preserve"> </w:t>
            </w:r>
            <w:r>
              <w:rPr>
                <w:sz w:val="24"/>
              </w:rPr>
              <w:t>мифов</w:t>
            </w:r>
            <w:r w:rsidR="00B52988">
              <w:rPr>
                <w:sz w:val="24"/>
              </w:rPr>
              <w:t xml:space="preserve"> </w:t>
            </w:r>
            <w:r>
              <w:rPr>
                <w:sz w:val="24"/>
              </w:rPr>
              <w:t>и эпоса.</w:t>
            </w:r>
            <w:r w:rsidR="00B52988">
              <w:rPr>
                <w:sz w:val="24"/>
              </w:rPr>
              <w:t xml:space="preserve"> </w:t>
            </w:r>
            <w:r>
              <w:rPr>
                <w:sz w:val="24"/>
              </w:rPr>
              <w:t>Коми-пермяцкий эпос о Кудым-Оше. История Салавата Юлаева в башкирском эпосе</w:t>
            </w:r>
            <w:r w:rsidR="00B52988">
              <w:rPr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 w:rsidR="00B52988">
              <w:rPr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  <w:r w:rsidR="00B52988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B52988">
              <w:rPr>
                <w:sz w:val="24"/>
              </w:rPr>
              <w:t xml:space="preserve"> </w:t>
            </w:r>
            <w:r>
              <w:rPr>
                <w:sz w:val="24"/>
              </w:rPr>
              <w:t>Урале.</w:t>
            </w:r>
            <w:r w:rsidR="00B52988">
              <w:rPr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  <w:r w:rsidR="00B52988">
              <w:rPr>
                <w:sz w:val="24"/>
              </w:rPr>
              <w:t xml:space="preserve"> </w:t>
            </w:r>
            <w:r>
              <w:rPr>
                <w:sz w:val="24"/>
              </w:rPr>
              <w:t>поэтический,</w:t>
            </w:r>
            <w:r w:rsidR="00B52988">
              <w:rPr>
                <w:sz w:val="24"/>
              </w:rPr>
              <w:t xml:space="preserve"> </w:t>
            </w:r>
            <w:r>
              <w:rPr>
                <w:sz w:val="24"/>
              </w:rPr>
              <w:t>музыкальный.</w:t>
            </w:r>
            <w:r w:rsidR="00B52988">
              <w:rPr>
                <w:sz w:val="24"/>
              </w:rPr>
              <w:t xml:space="preserve"> </w:t>
            </w:r>
            <w:r>
              <w:rPr>
                <w:sz w:val="24"/>
              </w:rPr>
              <w:t>Уральские</w:t>
            </w:r>
            <w:r w:rsidR="00B52988">
              <w:rPr>
                <w:sz w:val="24"/>
              </w:rPr>
              <w:t xml:space="preserve"> </w:t>
            </w:r>
            <w:r>
              <w:rPr>
                <w:sz w:val="24"/>
              </w:rPr>
              <w:t>предания, легенды,</w:t>
            </w:r>
            <w:r w:rsidR="00B52988">
              <w:rPr>
                <w:sz w:val="24"/>
              </w:rPr>
              <w:t xml:space="preserve"> </w:t>
            </w:r>
            <w:r>
              <w:rPr>
                <w:sz w:val="24"/>
              </w:rPr>
              <w:t>сказы.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EBB" w:rsidRPr="00E57C60" w:rsidRDefault="006E6EBB" w:rsidP="009321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6EBB" w:rsidRPr="00E57C60" w:rsidRDefault="00254F9E" w:rsidP="009E491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9E4912">
              <w:rPr>
                <w:rFonts w:ascii="Times New Roman" w:hAnsi="Times New Roman"/>
                <w:sz w:val="24"/>
                <w:szCs w:val="24"/>
              </w:rPr>
              <w:t xml:space="preserve"> 2, МР3, ПР 2, ПР 3, ЛР5. ЛР 7, ОК 3, ОК 4.</w:t>
            </w:r>
          </w:p>
        </w:tc>
      </w:tr>
      <w:tr w:rsidR="006E6EBB" w:rsidRPr="00E57C60" w:rsidTr="009E49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EBB" w:rsidRPr="00E57C60" w:rsidRDefault="006E6EBB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BB" w:rsidRPr="00E57C60" w:rsidRDefault="00403EA3" w:rsidP="00596E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фольклор на Урале.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A3" w:rsidRPr="00403EA3" w:rsidRDefault="00403EA3" w:rsidP="00403E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Средневековья. Духовно-просветительская деятельность Стефана Пермского Духовные центры Урала. Верхотурье. Симеон Верхотурский. Сборник былин и песен Кирилла Данилова из Нижнего Тагила Сборник былин и песен Кирилла Данилова из Нижнего Тагила. Скоморошество на Урале. Последний скоморох – Кирша Данилов. Народный театр.</w:t>
            </w:r>
          </w:p>
          <w:p w:rsidR="006E6EBB" w:rsidRPr="00E57C60" w:rsidRDefault="00403EA3" w:rsidP="00403E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Народная афористика. Сборник пословиц В.Н.Татищева Народные афоризмы – пословица, поговорка, присловье, притча, прибаутка. Прошлое горнозаводского Урала в народной мысли.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EBB" w:rsidRPr="00E57C60" w:rsidRDefault="006E6EBB" w:rsidP="009321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BB" w:rsidRPr="00E57C60" w:rsidRDefault="006E6EBB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6EBB" w:rsidRPr="00E57C60" w:rsidTr="009E49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BB" w:rsidRPr="00E57C60" w:rsidRDefault="00487087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E6EBB"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BB" w:rsidRPr="00E57C60" w:rsidRDefault="00403EA3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уральских народов и ее отражение в литературном творчестве 19в.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A3" w:rsidRPr="00403EA3" w:rsidRDefault="00403EA3" w:rsidP="00403E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 о быте и нравах народов, населяющих Уральский регион. Путешествие как основа для создания рассказа К.Д. Носилова «Дедушка-вогул и его внуки»</w:t>
            </w:r>
            <w:r w:rsid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А.А.Кирпищикова «Как жили в Куморе». Бытописательская манера повествования в повести. Изображение быта, нравов рабочего люда Урала. Этнографические зарисовки в повести.П.П.Инфантьев «За уральским бобром. Путешествие в страну вогулов» Из дневника туриста.</w:t>
            </w:r>
          </w:p>
          <w:p w:rsidR="006E6EBB" w:rsidRPr="00E57C60" w:rsidRDefault="00403EA3" w:rsidP="00403E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Жанр путевых очерков в русской литературе 19 века. Особенности стиля писателя. Суровая правда факта о судьбе мансийского </w:t>
            </w: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народа. Образ автора-рассказчика и его позиция.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BB" w:rsidRPr="00E57C60" w:rsidRDefault="006E6EBB" w:rsidP="009321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6EBB" w:rsidRPr="00E57C60" w:rsidRDefault="00254F9E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9E4912">
              <w:rPr>
                <w:rFonts w:ascii="Times New Roman" w:hAnsi="Times New Roman"/>
                <w:sz w:val="24"/>
                <w:szCs w:val="24"/>
              </w:rPr>
              <w:t xml:space="preserve"> 2, МР3, ПР 2, ПР 3, ЛР5. ЛР 7, ОК 3, ОК 4.</w:t>
            </w:r>
          </w:p>
        </w:tc>
      </w:tr>
      <w:tr w:rsidR="006E6EBB" w:rsidRPr="00E57C60" w:rsidTr="009E49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EBB" w:rsidRPr="00E57C60" w:rsidRDefault="00487087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E6EBB"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BB" w:rsidRPr="00E57C60" w:rsidRDefault="00596EA4" w:rsidP="00596E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 Д. Н.</w:t>
            </w:r>
            <w:r w:rsidR="00403EA3"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Ма́мин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32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3EA3"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32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3EA3"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Сибиря́к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A3" w:rsidRPr="00403EA3" w:rsidRDefault="00403EA3" w:rsidP="0075671D">
            <w:pPr>
              <w:tabs>
                <w:tab w:val="left" w:pos="33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Д.Н.Мамин-Сибиряк. Роман «Приваловские миллионы». Цикл «Уральские</w:t>
            </w:r>
            <w:r w:rsid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рассказы» Д.Н.Мамин</w:t>
            </w:r>
            <w:r w:rsid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–</w:t>
            </w:r>
            <w:r w:rsid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Сибиряк. Жизнь </w:t>
            </w: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творчество.</w:t>
            </w:r>
            <w:r w:rsid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Роман</w:t>
            </w:r>
            <w:r w:rsid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«Приваловские</w:t>
            </w:r>
            <w:r w:rsid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миллионы». </w:t>
            </w: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Проблематика романа. Основа романа – идея вырождения уральских промышленников. Судьба главного героя – Сергея Александровича Привалова. Отражение быта уездного уральского общества (старик Бахарев, Данила Шелехов, местные «львицы»).</w:t>
            </w:r>
          </w:p>
          <w:p w:rsidR="006E6EBB" w:rsidRPr="00E57C60" w:rsidRDefault="00403EA3" w:rsidP="00403E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«Уральские рассказы» - период писательского самоутверждения. Образ трудового уральского народа («Бойцы», «Золотуха», «На шихане»). Образ великой уральской реки – Чусовой. Дружба писателя с художником А.К. Денисовым-Уральским.«Уральские рассказы» Д.Н. Мамина-Сибиряка и «Записки охотника» И.С.Тургенева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EBB" w:rsidRPr="00E57C60" w:rsidRDefault="006E6EBB" w:rsidP="009321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BB" w:rsidRPr="00E57C60" w:rsidRDefault="006E6EBB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6EBB" w:rsidRPr="00E57C60" w:rsidTr="009E49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BB" w:rsidRPr="00E57C60" w:rsidRDefault="00487087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E6EBB"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BB" w:rsidRPr="00E57C60" w:rsidRDefault="0075671D" w:rsidP="00596E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Урала</w:t>
            </w: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</w:t>
            </w: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первые десятилетия </w:t>
            </w:r>
            <w:r w:rsidR="00596EA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A3" w:rsidRPr="00403EA3" w:rsidRDefault="00403EA3" w:rsidP="00403E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Национальное, региональное, общероссийское в творчестве писателей</w:t>
            </w:r>
            <w:r w:rsid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Урала рубежа ХIХ–ХХ вв. (А.Туркин, И.Колотовкин, П.Инфантьев, К.Носилов, Б.Тимофеев, Е.Гадмер и др.). Проблема модернизма в литературе региона начала нового столетия. Оживление литературной жизни в конце 1910 – 1920-е гг., развитие периодической печати.Василий Каменский – поэт-футурист. Дружба с В.Маяковским, В.Хлебниковым, Д.Бурлюком. Интерес поэта к историческому прошлому страны. Поэмы «Степан Разин»,</w:t>
            </w:r>
          </w:p>
          <w:p w:rsidR="00403EA3" w:rsidRPr="00403EA3" w:rsidRDefault="00403EA3" w:rsidP="00403E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«Емельян Пугачёв», «Иван Болотников» как изображение мощи национального характера. Образ национального героя Степана Разина в одноимённой поэме. Стихи «Чурлю-журль»,</w:t>
            </w:r>
          </w:p>
          <w:p w:rsidR="006E6EBB" w:rsidRPr="00E57C60" w:rsidRDefault="00403EA3" w:rsidP="00403E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«Маяковский», «Сарынь на кичку», «Пожар».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BB" w:rsidRPr="00E57C60" w:rsidRDefault="006E6EBB" w:rsidP="009321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6EBB" w:rsidRPr="00E57C60" w:rsidRDefault="00254F9E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9E4912">
              <w:rPr>
                <w:rFonts w:ascii="Times New Roman" w:hAnsi="Times New Roman"/>
                <w:sz w:val="24"/>
                <w:szCs w:val="24"/>
              </w:rPr>
              <w:t xml:space="preserve"> 2, МР3, ПР 2, ПР 3, ЛР5. ЛР 7, ОК 3, ОК 4.</w:t>
            </w:r>
          </w:p>
        </w:tc>
      </w:tr>
      <w:tr w:rsidR="006E6EBB" w:rsidRPr="00E57C60" w:rsidTr="009E49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EBB" w:rsidRPr="00E57C60" w:rsidRDefault="00487087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E6EBB"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BB" w:rsidRPr="00E57C60" w:rsidRDefault="005A6686" w:rsidP="00596E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Биография </w:t>
            </w:r>
            <w:r w:rsidR="00596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П.П. </w:t>
            </w:r>
            <w:r w:rsidR="0075671D"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Бажова</w:t>
            </w:r>
            <w:r w:rsidR="00596E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BB" w:rsidRPr="00E57C60" w:rsidRDefault="0075671D" w:rsidP="005A66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из биографии писателя. Проблематика и особенности поэтики прозы.</w:t>
            </w:r>
            <w:r w:rsidR="00932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«Ермаковы лебеди». Порубежный сказ писателя. Интерпретация Бажовым образа русского землепроходца </w:t>
            </w:r>
            <w:r w:rsidR="005A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Ермака.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EBB" w:rsidRPr="00E57C60" w:rsidRDefault="006E6EBB" w:rsidP="009321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6EBB" w:rsidRPr="00E57C60" w:rsidRDefault="006E6EBB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2112" w:rsidRPr="00E57C60" w:rsidTr="009E49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12" w:rsidRPr="00E57C60" w:rsidRDefault="00487087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A6686"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12" w:rsidRDefault="00932112" w:rsidP="00596E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Творчество П.П. </w:t>
            </w: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Бажова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12" w:rsidRPr="00403EA3" w:rsidRDefault="005A6686" w:rsidP="0093211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Фольклорные мотивы в сказах П. П. Бажова.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</w:t>
            </w: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удожественное новаторство книги «Малахитовая шкатулка». Цикл о мастерах в контексте мировой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литературы и мифологии.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12" w:rsidRPr="00E57C60" w:rsidRDefault="00932112" w:rsidP="009321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2112" w:rsidRPr="00E57C60" w:rsidRDefault="00932112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6EBB" w:rsidRPr="00E57C60" w:rsidTr="009E49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EBB" w:rsidRPr="00E57C60" w:rsidRDefault="00487087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BB" w:rsidRPr="00E57C60" w:rsidRDefault="00403EA3" w:rsidP="0075671D">
            <w:pPr>
              <w:tabs>
                <w:tab w:val="left" w:pos="33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596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Уральская поэзия </w:t>
            </w:r>
            <w:r w:rsidR="0075671D"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и проза 30-х – 50-</w:t>
            </w:r>
            <w:r w:rsidR="0075671D"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 годов</w:t>
            </w:r>
            <w:r w:rsidR="00596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века.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BB" w:rsidRPr="00E57C60" w:rsidRDefault="0075671D" w:rsidP="007567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Предвоенная поэзия: Б.Ручьёв. Магнитострой как тема в литературе </w:t>
            </w: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1930-х гг. Стихи «Песня в брезентовой палатке», «Правда в песне, чтоб мать не знала…». Литературная жизнь Урала в годы Великой Отечественной войны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Уральские писатели-фронтовики:Семен Николаевич Самсонов. Повесть «По ту сторону» - посвящение узникам концлагерей. Гражданско-патриотическая лирика С.Щипачёва, Н.Куштума, Мусы Джалиля и других авторов. Тема Родины и памяти в стихотворениях уральских поэтов-фронтовиков.Послевоенная поэзия: Л.Татьяничева и К.Некрасова. Творческая судьба поэтесс и особенности их поэзии. Образ Урала в лирических стихах Л.Татьяничевой и К.Некрасовой. Л.Татьяничева: стихи «Урал», «Ей приснилось, что она - Россия», « Ребята осеннейночью…», и др.; К.Некрасова : стихи «Урал», «Дела наши, что сделаны нами…», «Песня»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EBB" w:rsidRPr="00E57C60" w:rsidRDefault="006E6EBB" w:rsidP="009321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6EBB" w:rsidRPr="00E57C60" w:rsidRDefault="006E6EBB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6EBB" w:rsidRPr="00E57C60" w:rsidTr="009E49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EBB" w:rsidRPr="00E57C60" w:rsidRDefault="00487087" w:rsidP="005A66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6E6EBB"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BB" w:rsidRPr="00E57C60" w:rsidRDefault="0075671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Поэзия Урала в 1960–1980-е гг.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BB" w:rsidRPr="00E57C60" w:rsidRDefault="0075671D" w:rsidP="00301C7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Поэзия «шестидесятников». Основные мотивы и тематика творчества М.П.Никулиной, Э.И.Бояршиновой, А.М.Домнина и А.Л.Решетова. Образ уральской природы в лирике поэтов (подборка стихов по выбору учителя).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EBB" w:rsidRPr="00E57C60" w:rsidRDefault="006E6EBB" w:rsidP="009321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BB" w:rsidRPr="00E57C60" w:rsidRDefault="006E6EBB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5ED" w:rsidRPr="00E57C60" w:rsidTr="009E49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ED" w:rsidRPr="00E57C60" w:rsidRDefault="000905ED" w:rsidP="0048708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870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ED" w:rsidRPr="00E57C60" w:rsidRDefault="00301C7F" w:rsidP="00596E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C7F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</w:t>
            </w:r>
            <w:r w:rsidR="00596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кий путь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 Вагановой.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ED" w:rsidRPr="00E57C60" w:rsidRDefault="00301C7F" w:rsidP="007567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 Ваганова – поэтесса земли ирбитской. Очерк о жизни и творчестве поэтессы. Гражданская лирика: тема «малой родины», России, памяти, деревни и судьбы в стихах сборника «Венок маме».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ED" w:rsidRPr="00E57C60" w:rsidRDefault="000905ED" w:rsidP="009321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ED" w:rsidRPr="00E57C60" w:rsidRDefault="00254F9E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9E4912">
              <w:rPr>
                <w:rFonts w:ascii="Times New Roman" w:hAnsi="Times New Roman"/>
                <w:sz w:val="24"/>
                <w:szCs w:val="24"/>
              </w:rPr>
              <w:t xml:space="preserve"> 2, МР3, ПР 2, ПР 3, ЛР5. ЛР 7, ОК 3, ОК 4.</w:t>
            </w:r>
          </w:p>
        </w:tc>
      </w:tr>
      <w:tr w:rsidR="006E6EBB" w:rsidRPr="00E57C60" w:rsidTr="009E49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BB" w:rsidRPr="00E57C60" w:rsidRDefault="006E6EBB" w:rsidP="0048708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870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BB" w:rsidRPr="00E57C60" w:rsidRDefault="00301C7F" w:rsidP="00301C7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Литературная </w:t>
            </w: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проза Урала 60 – 80х годов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7F" w:rsidRPr="00E57C60" w:rsidRDefault="00301C7F" w:rsidP="00301C7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Проза И. Акулова, А. Ромашова, А. Филипповича и др. Нравственная проблематика прозы Н. Никонова. Особенности жанра публицистической поэмы Роль автора-рассказчика. Публицистичность и лиризм повествования. МустайКарим Этапы биографии и творческого пути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региональных журналов («Урал», «Уральский следопыт» и др.) в развитии уральской литературы.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BB" w:rsidRPr="00E57C60" w:rsidRDefault="006E6EBB" w:rsidP="009321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6EBB" w:rsidRPr="00E57C60" w:rsidRDefault="00254F9E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9E4912">
              <w:rPr>
                <w:rFonts w:ascii="Times New Roman" w:hAnsi="Times New Roman"/>
                <w:sz w:val="24"/>
                <w:szCs w:val="24"/>
              </w:rPr>
              <w:t xml:space="preserve"> 2, МР3, ПР 2, ПР 3, ЛР5. ЛР 7, ОК 3, ОК 4.</w:t>
            </w:r>
          </w:p>
        </w:tc>
      </w:tr>
      <w:tr w:rsidR="006E6EBB" w:rsidRPr="00E57C60" w:rsidTr="009E49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BB" w:rsidRPr="00E57C60" w:rsidRDefault="006E6EBB" w:rsidP="0048708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8708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BB" w:rsidRPr="00E57C60" w:rsidRDefault="00301C7F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«Человек и природа».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BB" w:rsidRPr="00E57C60" w:rsidRDefault="00301C7F" w:rsidP="007567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 «Человек и природа» в произведении. Образ живой природы в поэме. Утверждение нравственных законов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 человека к миру в публицистической поэме Н.Никонова «След рыси» и повести</w:t>
            </w:r>
            <w:r w:rsidR="00932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В.П.Астафьева «Царь-рыба».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BB" w:rsidRPr="00E57C60" w:rsidRDefault="006E6EBB" w:rsidP="009321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6EBB" w:rsidRPr="00E57C60" w:rsidRDefault="006E6EBB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6EBB" w:rsidRPr="00E57C60" w:rsidTr="009E49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BB" w:rsidRPr="00E57C60" w:rsidRDefault="006E6EBB" w:rsidP="0048708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870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BB" w:rsidRPr="00E57C60" w:rsidRDefault="00301C7F" w:rsidP="007567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Жанры приключений и научной фантастики в творчестве писателей </w:t>
            </w: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Урала.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7F" w:rsidRPr="0075671D" w:rsidRDefault="00301C7F" w:rsidP="00301C7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Порфирий Павлович Инфантьев. «На другой планете: повесть из жизни обитателей Марса»- утопия начала 20 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E6EBB" w:rsidRPr="00E57C60" w:rsidRDefault="00301C7F" w:rsidP="00301C7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Владимир Константинович Печёнкин. «Два дня Вериты», «Владыка Усть-Выми» - приключенческий роман об Урале.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BB" w:rsidRPr="00E57C60" w:rsidRDefault="006E6EBB" w:rsidP="009321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BB" w:rsidRPr="00E57C60" w:rsidRDefault="006E6EBB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2112" w:rsidRPr="00E57C60" w:rsidTr="009321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12" w:rsidRPr="00E57C60" w:rsidRDefault="00932112" w:rsidP="0048708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870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12" w:rsidRPr="00E57C60" w:rsidRDefault="00932112" w:rsidP="00596E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Биография </w:t>
            </w: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П. Крапивина.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12" w:rsidRPr="00E57C60" w:rsidRDefault="00932112" w:rsidP="0093211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периоды биографии Организация отряда «Бригантина». Работа в журнале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«Уральский следопыт».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12" w:rsidRPr="00E57C60" w:rsidRDefault="00932112" w:rsidP="009321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2112" w:rsidRPr="00E57C60" w:rsidRDefault="00932112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 2, МР3, ПР 2, ПР 3, ЛР5. ЛР 7, ОК 3, ОК 4.</w:t>
            </w:r>
          </w:p>
        </w:tc>
      </w:tr>
      <w:tr w:rsidR="00932112" w:rsidRPr="00E57C60" w:rsidTr="009321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12" w:rsidRPr="00E57C60" w:rsidRDefault="00487087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932112"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12" w:rsidRDefault="00932112" w:rsidP="00596E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Творчество </w:t>
            </w: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П. Крапивина.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12" w:rsidRPr="0075671D" w:rsidRDefault="00932112" w:rsidP="00301C7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Приключенческие произведения автора – «Тень каравеллы», «Хронометр»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Сказочно-фантасти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ческое направление в творчестве </w:t>
            </w: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- цикл произведений о детях философско-фантастического содержания «В глубине Великого Кристалла».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12" w:rsidRPr="00E57C60" w:rsidRDefault="00932112" w:rsidP="009321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12" w:rsidRDefault="00932112" w:rsidP="00000B4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5ED" w:rsidRPr="00E57C60" w:rsidTr="009E49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ED" w:rsidRPr="00E57C60" w:rsidRDefault="00487087" w:rsidP="005A66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0905ED"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ED" w:rsidRPr="00E57C60" w:rsidRDefault="00301C7F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Современная проза Урала.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ED" w:rsidRPr="00E57C60" w:rsidRDefault="00301C7F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современника в произведениях Александра Львовича Иванченко («Купание красного коня», «Техника безопасности»), Вазиха Мухаметшиновича Исхакова («Волны ударяются о берег», «Имена незабываемые»), Ольги Александровны Славниковой («Стрекоза, увеличенная до размеров собаки», «Сёстры Черепановы»)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ED" w:rsidRPr="00E57C60" w:rsidRDefault="000905ED" w:rsidP="009321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ED" w:rsidRPr="00E57C60" w:rsidRDefault="00254F9E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9E4912">
              <w:rPr>
                <w:rFonts w:ascii="Times New Roman" w:hAnsi="Times New Roman"/>
                <w:sz w:val="24"/>
                <w:szCs w:val="24"/>
              </w:rPr>
              <w:t xml:space="preserve"> 2, МР3, ПР 2, ПР 3, ЛР5. ЛР 7, ОК 3, ОК 4.</w:t>
            </w:r>
          </w:p>
        </w:tc>
      </w:tr>
      <w:tr w:rsidR="000905ED" w:rsidRPr="00E57C60" w:rsidTr="009E49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ED" w:rsidRPr="00E57C60" w:rsidRDefault="00487087" w:rsidP="005A66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0905ED"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ED" w:rsidRPr="00E57C60" w:rsidRDefault="00301C7F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C7F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Драматургия на Урале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ED" w:rsidRPr="00E57C60" w:rsidRDefault="00301C7F" w:rsidP="00596EA4">
            <w:pPr>
              <w:tabs>
                <w:tab w:val="left" w:pos="111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C7F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Драматургия Николая Коляды.книга пьес «Старая зайчиха» и другие старые пьесы»,«Пьесы для любимого театра», Пьеса «Канотье» - социальная пьеса.Драматургия Василия Сигарева. Образ современника в пьесах ««Семья вурдалака», «Черное молоко». Философский смысл драматургических произведений Н.Коляды и В. Сигарева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ED" w:rsidRPr="00E57C60" w:rsidRDefault="00254F9E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9E4912">
              <w:rPr>
                <w:rFonts w:ascii="Times New Roman" w:hAnsi="Times New Roman"/>
                <w:sz w:val="24"/>
                <w:szCs w:val="24"/>
              </w:rPr>
              <w:t xml:space="preserve"> 2, МР3, ПР 2, ПР 3, ЛР5. ЛР 7, ОК 3, ОК 4.</w:t>
            </w:r>
          </w:p>
        </w:tc>
      </w:tr>
      <w:tr w:rsidR="000905ED" w:rsidRPr="00E57C60" w:rsidTr="009E4912">
        <w:tc>
          <w:tcPr>
            <w:tcW w:w="709" w:type="dxa"/>
          </w:tcPr>
          <w:p w:rsidR="000905ED" w:rsidRPr="00E57C60" w:rsidRDefault="00487087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5A66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зачёт.</w:t>
            </w:r>
          </w:p>
        </w:tc>
        <w:tc>
          <w:tcPr>
            <w:tcW w:w="7229" w:type="dxa"/>
          </w:tcPr>
          <w:p w:rsidR="000905ED" w:rsidRPr="00E57C60" w:rsidRDefault="00596EA4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работа.</w:t>
            </w:r>
          </w:p>
        </w:tc>
        <w:tc>
          <w:tcPr>
            <w:tcW w:w="1134" w:type="dxa"/>
          </w:tcPr>
          <w:p w:rsidR="000905ED" w:rsidRPr="00E57C60" w:rsidRDefault="000905ED" w:rsidP="009321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905ED" w:rsidRPr="00E57C60" w:rsidRDefault="00254F9E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9E4912">
              <w:rPr>
                <w:rFonts w:ascii="Times New Roman" w:hAnsi="Times New Roman"/>
                <w:sz w:val="24"/>
                <w:szCs w:val="24"/>
              </w:rPr>
              <w:t xml:space="preserve"> 2, МР3, ПР 2, ПР 3, ЛР5. ЛР 7, ОК 3, ОК 4.</w:t>
            </w:r>
          </w:p>
        </w:tc>
      </w:tr>
      <w:tr w:rsidR="000905ED" w:rsidRPr="00E57C60" w:rsidTr="009E4912">
        <w:tc>
          <w:tcPr>
            <w:tcW w:w="709" w:type="dxa"/>
          </w:tcPr>
          <w:p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7229" w:type="dxa"/>
          </w:tcPr>
          <w:p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5ED" w:rsidRPr="00E57C60" w:rsidRDefault="00932112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835" w:type="dxa"/>
          </w:tcPr>
          <w:p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5ED" w:rsidRPr="00E57C60" w:rsidTr="009E4912">
        <w:tc>
          <w:tcPr>
            <w:tcW w:w="709" w:type="dxa"/>
          </w:tcPr>
          <w:p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АУДИТОРНЫХ</w:t>
            </w:r>
          </w:p>
        </w:tc>
        <w:tc>
          <w:tcPr>
            <w:tcW w:w="7229" w:type="dxa"/>
          </w:tcPr>
          <w:p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5ED" w:rsidRPr="00E57C60" w:rsidRDefault="000905ED" w:rsidP="0093211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9321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5ED" w:rsidRPr="00E57C60" w:rsidTr="009E4912">
        <w:tc>
          <w:tcPr>
            <w:tcW w:w="709" w:type="dxa"/>
          </w:tcPr>
          <w:p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САМОСТОЯТЕЛЬНЫХ</w:t>
            </w:r>
          </w:p>
        </w:tc>
        <w:tc>
          <w:tcPr>
            <w:tcW w:w="7229" w:type="dxa"/>
          </w:tcPr>
          <w:p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5ED" w:rsidRPr="00E57C60" w:rsidRDefault="00932112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05ED" w:rsidRDefault="000905ED" w:rsidP="000905ED">
      <w:pPr>
        <w:rPr>
          <w:rFonts w:ascii="Times New Roman" w:hAnsi="Times New Roman" w:cs="Times New Roman"/>
          <w:sz w:val="28"/>
          <w:szCs w:val="28"/>
        </w:rPr>
        <w:sectPr w:rsidR="000905ED" w:rsidSect="00000B4B">
          <w:pgSz w:w="16838" w:h="11906" w:orient="landscape"/>
          <w:pgMar w:top="924" w:right="539" w:bottom="1259" w:left="357" w:header="708" w:footer="708" w:gutter="0"/>
          <w:cols w:space="720"/>
          <w:docGrid w:linePitch="299"/>
        </w:sectPr>
      </w:pPr>
    </w:p>
    <w:p w:rsidR="009E4912" w:rsidRPr="00D947AA" w:rsidRDefault="009E4912" w:rsidP="009E4912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D947AA">
        <w:rPr>
          <w:rFonts w:ascii="Times New Roman" w:hAnsi="Times New Roman" w:cs="Times New Roman"/>
          <w:b w:val="0"/>
          <w:sz w:val="28"/>
          <w:szCs w:val="24"/>
        </w:rPr>
        <w:lastRenderedPageBreak/>
        <w:t>4. УСЛОВИЯ РЕАЛИЗАЦИИ ПРОГРАММЫ  УЧЕБНО</w:t>
      </w:r>
      <w:r w:rsidR="005851E1">
        <w:rPr>
          <w:rFonts w:ascii="Times New Roman" w:hAnsi="Times New Roman" w:cs="Times New Roman"/>
          <w:b w:val="0"/>
          <w:sz w:val="28"/>
          <w:szCs w:val="24"/>
        </w:rPr>
        <w:t>Й</w:t>
      </w:r>
      <w:r w:rsidR="00254F9E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5851E1">
        <w:rPr>
          <w:rFonts w:ascii="Times New Roman" w:hAnsi="Times New Roman" w:cs="Times New Roman"/>
          <w:b w:val="0"/>
          <w:sz w:val="28"/>
          <w:szCs w:val="24"/>
        </w:rPr>
        <w:t>ДИСЦИПЛИНЫ</w:t>
      </w:r>
    </w:p>
    <w:p w:rsidR="009E4912" w:rsidRPr="00D947AA" w:rsidRDefault="009E4912" w:rsidP="009E4912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947AA">
        <w:rPr>
          <w:rFonts w:ascii="Times New Roman" w:hAnsi="Times New Roman" w:cs="Times New Roman"/>
          <w:sz w:val="28"/>
          <w:szCs w:val="24"/>
        </w:rPr>
        <w:t>4.1 Материально-техническое обеспечение обучения</w:t>
      </w:r>
    </w:p>
    <w:p w:rsidR="009E4912" w:rsidRDefault="009E4912" w:rsidP="009E4912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947AA">
        <w:rPr>
          <w:rFonts w:ascii="Times New Roman" w:hAnsi="Times New Roman" w:cs="Times New Roman"/>
          <w:b w:val="0"/>
          <w:sz w:val="28"/>
          <w:szCs w:val="24"/>
        </w:rPr>
        <w:t>Для реализации программы учебно</w:t>
      </w:r>
      <w:r w:rsidR="005851E1">
        <w:rPr>
          <w:rFonts w:ascii="Times New Roman" w:hAnsi="Times New Roman" w:cs="Times New Roman"/>
          <w:b w:val="0"/>
          <w:sz w:val="28"/>
          <w:szCs w:val="24"/>
        </w:rPr>
        <w:t>й</w:t>
      </w:r>
      <w:r w:rsidR="00254F9E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5851E1">
        <w:rPr>
          <w:rFonts w:ascii="Times New Roman" w:hAnsi="Times New Roman" w:cs="Times New Roman"/>
          <w:b w:val="0"/>
          <w:sz w:val="28"/>
          <w:szCs w:val="24"/>
        </w:rPr>
        <w:t>дисциплины</w:t>
      </w:r>
      <w:r w:rsidRPr="00D947AA">
        <w:rPr>
          <w:rFonts w:ascii="Times New Roman" w:hAnsi="Times New Roman" w:cs="Times New Roman"/>
          <w:b w:val="0"/>
          <w:sz w:val="28"/>
          <w:szCs w:val="24"/>
        </w:rPr>
        <w:t xml:space="preserve"> имеется учебный кабинет </w:t>
      </w:r>
      <w:r w:rsidRPr="00D947AA">
        <w:rPr>
          <w:rFonts w:ascii="Times New Roman" w:hAnsi="Times New Roman"/>
          <w:b w:val="0"/>
          <w:bCs w:val="0"/>
          <w:sz w:val="28"/>
          <w:szCs w:val="28"/>
        </w:rPr>
        <w:t>«Русский язык и литература»</w:t>
      </w:r>
      <w:r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9E4912" w:rsidRPr="00D947AA" w:rsidRDefault="009E4912" w:rsidP="009E4912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D947AA">
        <w:rPr>
          <w:rFonts w:ascii="Times New Roman" w:hAnsi="Times New Roman" w:cs="Times New Roman"/>
          <w:b w:val="0"/>
          <w:sz w:val="28"/>
          <w:szCs w:val="24"/>
        </w:rPr>
        <w:t>Оборудование учебного кабинета:</w:t>
      </w:r>
    </w:p>
    <w:p w:rsidR="009E4912" w:rsidRPr="00161C57" w:rsidRDefault="009E4912" w:rsidP="009E4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 рабочие места по количеству обучающихся;</w:t>
      </w:r>
    </w:p>
    <w:p w:rsidR="009E4912" w:rsidRPr="00161C57" w:rsidRDefault="009E4912" w:rsidP="009E4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-рабочее место преподавателя;</w:t>
      </w:r>
    </w:p>
    <w:p w:rsidR="009E4912" w:rsidRPr="00161C57" w:rsidRDefault="009E4912" w:rsidP="009E4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-комплект учебно-методической документации;</w:t>
      </w:r>
    </w:p>
    <w:p w:rsidR="009E4912" w:rsidRPr="00161C57" w:rsidRDefault="009E4912" w:rsidP="009E4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 xml:space="preserve">-наглядные пособия: плакаты, раздаточный материал; </w:t>
      </w:r>
    </w:p>
    <w:p w:rsidR="009E4912" w:rsidRPr="00161C57" w:rsidRDefault="009E4912" w:rsidP="009E4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-видеотека по курсу.</w:t>
      </w:r>
    </w:p>
    <w:p w:rsidR="009E4912" w:rsidRPr="00161C57" w:rsidRDefault="009E4912" w:rsidP="009E4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 xml:space="preserve">Технические средства обучения: </w:t>
      </w:r>
    </w:p>
    <w:p w:rsidR="009E4912" w:rsidRPr="00161C57" w:rsidRDefault="009E4912" w:rsidP="009E4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-компьютер, мультимедийный проектор.</w:t>
      </w:r>
    </w:p>
    <w:p w:rsidR="009E4912" w:rsidRPr="00161C57" w:rsidRDefault="009E4912" w:rsidP="009E49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61C57">
        <w:rPr>
          <w:rFonts w:ascii="Times New Roman" w:hAnsi="Times New Roman" w:cs="Times New Roman"/>
          <w:b/>
          <w:sz w:val="28"/>
          <w:szCs w:val="28"/>
        </w:rPr>
        <w:t>.2. Информационное обеспечение обучения</w:t>
      </w:r>
    </w:p>
    <w:p w:rsidR="000905ED" w:rsidRPr="00E57C60" w:rsidRDefault="000905ED" w:rsidP="000905ED">
      <w:pPr>
        <w:rPr>
          <w:rFonts w:ascii="Times New Roman" w:hAnsi="Times New Roman" w:cs="Times New Roman"/>
          <w:b/>
          <w:sz w:val="28"/>
          <w:szCs w:val="28"/>
        </w:rPr>
      </w:pPr>
      <w:r w:rsidRPr="00E57C60">
        <w:rPr>
          <w:rFonts w:ascii="Times New Roman" w:hAnsi="Times New Roman" w:cs="Times New Roman"/>
          <w:b/>
          <w:sz w:val="28"/>
          <w:szCs w:val="28"/>
        </w:rPr>
        <w:t xml:space="preserve">Основные источники: </w:t>
      </w:r>
    </w:p>
    <w:p w:rsidR="000905ED" w:rsidRPr="00E57C60" w:rsidRDefault="000905ED" w:rsidP="000905E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7C60">
        <w:rPr>
          <w:rFonts w:ascii="Times New Roman" w:hAnsi="Times New Roman" w:cs="Times New Roman"/>
          <w:sz w:val="28"/>
          <w:szCs w:val="28"/>
        </w:rPr>
        <w:t>Обернихина Г.А., Антонова А.Г., Вольнова И.Л. и др. Литература: учебник для учреждений сред.проф. образования: в 2 ч. / под ре</w:t>
      </w:r>
      <w:r w:rsidR="00254F9E">
        <w:rPr>
          <w:rFonts w:ascii="Times New Roman" w:hAnsi="Times New Roman" w:cs="Times New Roman"/>
          <w:sz w:val="28"/>
          <w:szCs w:val="28"/>
        </w:rPr>
        <w:t>д. Г. А. Обернихиной. — М., 2021</w:t>
      </w:r>
      <w:r w:rsidRPr="00E57C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05ED" w:rsidRPr="00E57C60" w:rsidRDefault="000905ED" w:rsidP="000905E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7C60">
        <w:rPr>
          <w:rFonts w:ascii="Times New Roman" w:hAnsi="Times New Roman" w:cs="Times New Roman"/>
          <w:sz w:val="28"/>
          <w:szCs w:val="28"/>
        </w:rPr>
        <w:t>Обернихина Г.А., Антонова А.Г., Вольнова И.Л. и др. Литература.</w:t>
      </w:r>
      <w:r w:rsidR="005A6686">
        <w:rPr>
          <w:rFonts w:ascii="Times New Roman" w:hAnsi="Times New Roman" w:cs="Times New Roman"/>
          <w:sz w:val="28"/>
          <w:szCs w:val="28"/>
        </w:rPr>
        <w:t xml:space="preserve"> П</w:t>
      </w:r>
      <w:r w:rsidRPr="00E57C60">
        <w:rPr>
          <w:rFonts w:ascii="Times New Roman" w:hAnsi="Times New Roman" w:cs="Times New Roman"/>
          <w:sz w:val="28"/>
          <w:szCs w:val="28"/>
        </w:rPr>
        <w:t>рактикум: учеб. пособие / под ре</w:t>
      </w:r>
      <w:r w:rsidR="00254F9E">
        <w:rPr>
          <w:rFonts w:ascii="Times New Roman" w:hAnsi="Times New Roman" w:cs="Times New Roman"/>
          <w:sz w:val="28"/>
          <w:szCs w:val="28"/>
        </w:rPr>
        <w:t>д. Г. А. Обернихиной. — М., 2021</w:t>
      </w:r>
      <w:r w:rsidRPr="00E57C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05ED" w:rsidRPr="00E57C60" w:rsidRDefault="000905ED" w:rsidP="000905ED">
      <w:pPr>
        <w:rPr>
          <w:rFonts w:ascii="Times New Roman" w:hAnsi="Times New Roman" w:cs="Times New Roman"/>
          <w:b/>
          <w:sz w:val="28"/>
          <w:szCs w:val="28"/>
        </w:rPr>
      </w:pPr>
      <w:r w:rsidRPr="00E57C60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0905ED" w:rsidRPr="005A6686" w:rsidRDefault="000905ED" w:rsidP="000905E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A6686">
        <w:rPr>
          <w:rFonts w:ascii="Times New Roman" w:hAnsi="Times New Roman" w:cs="Times New Roman"/>
          <w:sz w:val="28"/>
          <w:szCs w:val="28"/>
        </w:rPr>
        <w:t xml:space="preserve"> Обернихина Г.А., Мацыяка Е.В. Литература. Книга для преподавателя: метод.пособие / под ре</w:t>
      </w:r>
      <w:r w:rsidR="00254F9E" w:rsidRPr="005A6686">
        <w:rPr>
          <w:rFonts w:ascii="Times New Roman" w:hAnsi="Times New Roman" w:cs="Times New Roman"/>
          <w:sz w:val="28"/>
          <w:szCs w:val="28"/>
        </w:rPr>
        <w:t>д. Г. А. Обернихиной. — М., 2022</w:t>
      </w:r>
      <w:r w:rsidRPr="005A6686">
        <w:rPr>
          <w:rFonts w:ascii="Times New Roman" w:hAnsi="Times New Roman" w:cs="Times New Roman"/>
          <w:sz w:val="28"/>
          <w:szCs w:val="28"/>
        </w:rPr>
        <w:t>.</w:t>
      </w:r>
    </w:p>
    <w:p w:rsidR="000905ED" w:rsidRPr="00E57C60" w:rsidRDefault="000905ED" w:rsidP="000905E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7C60">
        <w:rPr>
          <w:rFonts w:ascii="Times New Roman" w:hAnsi="Times New Roman" w:cs="Times New Roman"/>
          <w:sz w:val="28"/>
          <w:szCs w:val="28"/>
        </w:rPr>
        <w:t>Руднев В. Н. Русский язык и культура речи: учебное пособие/ Руднев В. Н. – Москва: КноРус, 20</w:t>
      </w:r>
      <w:r w:rsidR="00097731">
        <w:rPr>
          <w:rFonts w:ascii="Times New Roman" w:hAnsi="Times New Roman" w:cs="Times New Roman"/>
          <w:sz w:val="28"/>
          <w:szCs w:val="28"/>
        </w:rPr>
        <w:t>20</w:t>
      </w:r>
      <w:r w:rsidRPr="00E57C60">
        <w:rPr>
          <w:rFonts w:ascii="Times New Roman" w:hAnsi="Times New Roman" w:cs="Times New Roman"/>
          <w:sz w:val="28"/>
          <w:szCs w:val="28"/>
        </w:rPr>
        <w:t xml:space="preserve"> (СПО).</w:t>
      </w:r>
    </w:p>
    <w:p w:rsidR="000905ED" w:rsidRPr="00E57C60" w:rsidRDefault="000905ED" w:rsidP="000905E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7C60">
        <w:rPr>
          <w:rFonts w:ascii="Times New Roman" w:hAnsi="Times New Roman" w:cs="Times New Roman"/>
          <w:sz w:val="28"/>
          <w:szCs w:val="28"/>
        </w:rPr>
        <w:t>Соловьева Н. Ю. Русский язык. Тесты для студентов, обучающихся по программе СПО: учебное пособие/ Соловьева Н. Ю. - Москва: Российский государствен</w:t>
      </w:r>
      <w:r w:rsidR="00254F9E">
        <w:rPr>
          <w:rFonts w:ascii="Times New Roman" w:hAnsi="Times New Roman" w:cs="Times New Roman"/>
          <w:sz w:val="28"/>
          <w:szCs w:val="28"/>
        </w:rPr>
        <w:t>ный университет правосудия, 2021</w:t>
      </w:r>
      <w:r w:rsidRPr="00E57C60">
        <w:rPr>
          <w:rFonts w:ascii="Times New Roman" w:hAnsi="Times New Roman" w:cs="Times New Roman"/>
          <w:sz w:val="28"/>
          <w:szCs w:val="28"/>
        </w:rPr>
        <w:t>.</w:t>
      </w:r>
    </w:p>
    <w:p w:rsidR="000905ED" w:rsidRPr="00E57C60" w:rsidRDefault="000905ED" w:rsidP="000905ED">
      <w:pPr>
        <w:rPr>
          <w:rFonts w:ascii="Times New Roman" w:hAnsi="Times New Roman" w:cs="Times New Roman"/>
          <w:b/>
          <w:sz w:val="28"/>
          <w:szCs w:val="28"/>
        </w:rPr>
      </w:pPr>
      <w:r w:rsidRPr="00E57C60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0905ED" w:rsidRPr="00E57C60" w:rsidRDefault="000905ED" w:rsidP="000905E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7C60">
        <w:rPr>
          <w:rFonts w:ascii="Times New Roman" w:hAnsi="Times New Roman" w:cs="Times New Roman"/>
          <w:sz w:val="28"/>
          <w:szCs w:val="28"/>
        </w:rPr>
        <w:t>Виртуальная школа. </w:t>
      </w:r>
      <w:hyperlink r:id="rId13" w:history="1">
        <w:r w:rsidRPr="00E57C60">
          <w:rPr>
            <w:rStyle w:val="a6"/>
            <w:rFonts w:ascii="Times New Roman" w:hAnsi="Times New Roman" w:cs="Times New Roman"/>
            <w:sz w:val="28"/>
            <w:szCs w:val="28"/>
          </w:rPr>
          <w:t>http://vschool.km.ru/</w:t>
        </w:r>
      </w:hyperlink>
    </w:p>
    <w:p w:rsidR="000905ED" w:rsidRPr="00E57C60" w:rsidRDefault="000905ED" w:rsidP="000905E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7C60">
        <w:rPr>
          <w:rFonts w:ascii="Times New Roman" w:hAnsi="Times New Roman" w:cs="Times New Roman"/>
          <w:sz w:val="28"/>
          <w:szCs w:val="28"/>
        </w:rPr>
        <w:t>Говорим по-русски! </w:t>
      </w:r>
      <w:hyperlink r:id="rId14" w:history="1">
        <w:r w:rsidRPr="00E57C60">
          <w:rPr>
            <w:rStyle w:val="a6"/>
            <w:rFonts w:ascii="Times New Roman" w:hAnsi="Times New Roman" w:cs="Times New Roman"/>
            <w:sz w:val="28"/>
            <w:szCs w:val="28"/>
          </w:rPr>
          <w:t>http://www.echo.msk.ru/headings/speakrus.html</w:t>
        </w:r>
      </w:hyperlink>
    </w:p>
    <w:p w:rsidR="000905ED" w:rsidRPr="00E57C60" w:rsidRDefault="000905ED" w:rsidP="000905E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7C60">
        <w:rPr>
          <w:rFonts w:ascii="Times New Roman" w:hAnsi="Times New Roman" w:cs="Times New Roman"/>
          <w:sz w:val="28"/>
          <w:szCs w:val="28"/>
        </w:rPr>
        <w:lastRenderedPageBreak/>
        <w:t>Дистанционная поддержка учителей-словесников </w:t>
      </w:r>
      <w:r w:rsidRPr="00E57C60">
        <w:rPr>
          <w:rFonts w:ascii="Times New Roman" w:hAnsi="Times New Roman" w:cs="Times New Roman"/>
          <w:sz w:val="28"/>
          <w:szCs w:val="28"/>
        </w:rPr>
        <w:br/>
      </w:r>
      <w:hyperlink r:id="rId15" w:history="1">
        <w:r w:rsidRPr="00E57C60">
          <w:rPr>
            <w:rStyle w:val="a6"/>
            <w:rFonts w:ascii="Times New Roman" w:hAnsi="Times New Roman" w:cs="Times New Roman"/>
            <w:sz w:val="28"/>
            <w:szCs w:val="28"/>
          </w:rPr>
          <w:t>http://www.ipk.edu.yar.ru/resource/distant/russian_language/index3.htm</w:t>
        </w:r>
      </w:hyperlink>
    </w:p>
    <w:p w:rsidR="000905ED" w:rsidRPr="00E57C60" w:rsidRDefault="000905ED" w:rsidP="000905E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7C60">
        <w:rPr>
          <w:rFonts w:ascii="Times New Roman" w:hAnsi="Times New Roman" w:cs="Times New Roman"/>
          <w:sz w:val="28"/>
          <w:szCs w:val="28"/>
        </w:rPr>
        <w:t>Дистанционные курсы русского языка </w:t>
      </w:r>
      <w:hyperlink r:id="rId16" w:history="1">
        <w:r w:rsidRPr="00E57C60">
          <w:rPr>
            <w:rStyle w:val="a6"/>
            <w:rFonts w:ascii="Times New Roman" w:hAnsi="Times New Roman" w:cs="Times New Roman"/>
            <w:sz w:val="28"/>
            <w:szCs w:val="28"/>
          </w:rPr>
          <w:t>http://urok.hut.ru</w:t>
        </w:r>
      </w:hyperlink>
    </w:p>
    <w:p w:rsidR="000905ED" w:rsidRPr="00E57C60" w:rsidRDefault="000905ED" w:rsidP="000905E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7C60">
        <w:rPr>
          <w:rFonts w:ascii="Times New Roman" w:hAnsi="Times New Roman" w:cs="Times New Roman"/>
          <w:sz w:val="28"/>
          <w:szCs w:val="28"/>
        </w:rPr>
        <w:t>Культура письменной речи </w:t>
      </w:r>
      <w:hyperlink r:id="rId17" w:history="1">
        <w:r w:rsidRPr="00E57C60">
          <w:rPr>
            <w:rStyle w:val="a6"/>
            <w:rFonts w:ascii="Times New Roman" w:hAnsi="Times New Roman" w:cs="Times New Roman"/>
            <w:sz w:val="28"/>
            <w:szCs w:val="28"/>
          </w:rPr>
          <w:t>http://likbez.h1.ru/</w:t>
        </w:r>
      </w:hyperlink>
    </w:p>
    <w:p w:rsidR="000905ED" w:rsidRPr="00E57C60" w:rsidRDefault="000905ED" w:rsidP="000905E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7C60">
        <w:rPr>
          <w:rFonts w:ascii="Times New Roman" w:hAnsi="Times New Roman" w:cs="Times New Roman"/>
          <w:sz w:val="28"/>
          <w:szCs w:val="28"/>
        </w:rPr>
        <w:t>Культура письменной речи </w:t>
      </w:r>
      <w:hyperlink r:id="rId18" w:history="1">
        <w:r w:rsidRPr="00E57C60">
          <w:rPr>
            <w:rStyle w:val="a6"/>
            <w:rFonts w:ascii="Times New Roman" w:hAnsi="Times New Roman" w:cs="Times New Roman"/>
            <w:sz w:val="28"/>
            <w:szCs w:val="28"/>
          </w:rPr>
          <w:t>http://www.gramma.ru</w:t>
        </w:r>
      </w:hyperlink>
    </w:p>
    <w:p w:rsidR="000905ED" w:rsidRPr="00E57C60" w:rsidRDefault="000905ED" w:rsidP="000905E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7C60">
        <w:rPr>
          <w:rFonts w:ascii="Times New Roman" w:hAnsi="Times New Roman" w:cs="Times New Roman"/>
          <w:sz w:val="28"/>
          <w:szCs w:val="28"/>
        </w:rPr>
        <w:t>Мир слова русского </w:t>
      </w:r>
      <w:hyperlink r:id="rId19" w:history="1">
        <w:r w:rsidRPr="00E57C60">
          <w:rPr>
            <w:rStyle w:val="a6"/>
            <w:rFonts w:ascii="Times New Roman" w:hAnsi="Times New Roman" w:cs="Times New Roman"/>
            <w:sz w:val="28"/>
            <w:szCs w:val="28"/>
          </w:rPr>
          <w:t>http://www.rusword.com.ua</w:t>
        </w:r>
      </w:hyperlink>
    </w:p>
    <w:p w:rsidR="000905ED" w:rsidRPr="00E57C60" w:rsidRDefault="000905ED" w:rsidP="000905E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7C60">
        <w:rPr>
          <w:rFonts w:ascii="Times New Roman" w:hAnsi="Times New Roman" w:cs="Times New Roman"/>
          <w:sz w:val="28"/>
          <w:szCs w:val="28"/>
        </w:rPr>
        <w:t>Ономастикон. Русские фамилии </w:t>
      </w:r>
      <w:hyperlink r:id="rId20" w:history="1">
        <w:r w:rsidRPr="00E57C60">
          <w:rPr>
            <w:rStyle w:val="a6"/>
            <w:rFonts w:ascii="Times New Roman" w:hAnsi="Times New Roman" w:cs="Times New Roman"/>
            <w:sz w:val="28"/>
            <w:szCs w:val="28"/>
          </w:rPr>
          <w:t>http://express.irk.ru/1000/fam/index.htm</w:t>
        </w:r>
      </w:hyperlink>
    </w:p>
    <w:p w:rsidR="000905ED" w:rsidRPr="00E57C60" w:rsidRDefault="000905ED" w:rsidP="000905E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7C60">
        <w:rPr>
          <w:rFonts w:ascii="Times New Roman" w:hAnsi="Times New Roman" w:cs="Times New Roman"/>
          <w:sz w:val="28"/>
          <w:szCs w:val="28"/>
        </w:rPr>
        <w:t>Правила русской орфографии и пунктуации </w:t>
      </w:r>
      <w:hyperlink r:id="rId21" w:history="1">
        <w:r w:rsidRPr="00E57C60">
          <w:rPr>
            <w:rStyle w:val="a6"/>
            <w:rFonts w:ascii="Times New Roman" w:hAnsi="Times New Roman" w:cs="Times New Roman"/>
            <w:sz w:val="28"/>
            <w:szCs w:val="28"/>
          </w:rPr>
          <w:t>http://www.anriintern.com/rus/orfpun/main.htm</w:t>
        </w:r>
      </w:hyperlink>
    </w:p>
    <w:p w:rsidR="000905ED" w:rsidRPr="00E57C60" w:rsidRDefault="000905ED" w:rsidP="000905E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7C60">
        <w:rPr>
          <w:rFonts w:ascii="Times New Roman" w:hAnsi="Times New Roman" w:cs="Times New Roman"/>
          <w:sz w:val="28"/>
          <w:szCs w:val="28"/>
        </w:rPr>
        <w:t>Проверь себя! </w:t>
      </w:r>
      <w:hyperlink r:id="rId22" w:history="1">
        <w:r w:rsidRPr="00E57C60">
          <w:rPr>
            <w:rStyle w:val="a6"/>
            <w:rFonts w:ascii="Times New Roman" w:hAnsi="Times New Roman" w:cs="Times New Roman"/>
            <w:sz w:val="28"/>
            <w:szCs w:val="28"/>
          </w:rPr>
          <w:t>http://www.cde.spbstu.ru/test_Rus_St/register_rus.htm</w:t>
        </w:r>
      </w:hyperlink>
    </w:p>
    <w:p w:rsidR="000905ED" w:rsidRPr="00E57C60" w:rsidRDefault="000905ED" w:rsidP="000905E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7C60">
        <w:rPr>
          <w:rFonts w:ascii="Times New Roman" w:hAnsi="Times New Roman" w:cs="Times New Roman"/>
          <w:sz w:val="28"/>
          <w:szCs w:val="28"/>
        </w:rPr>
        <w:t>Редактор.ru  </w:t>
      </w:r>
      <w:hyperlink r:id="rId23" w:history="1">
        <w:r w:rsidRPr="00E57C60">
          <w:rPr>
            <w:rStyle w:val="a6"/>
            <w:rFonts w:ascii="Times New Roman" w:hAnsi="Times New Roman" w:cs="Times New Roman"/>
            <w:sz w:val="28"/>
            <w:szCs w:val="28"/>
          </w:rPr>
          <w:t>http://www.redactor.ru/</w:t>
        </w:r>
      </w:hyperlink>
    </w:p>
    <w:p w:rsidR="000905ED" w:rsidRPr="00E57C60" w:rsidRDefault="000905ED" w:rsidP="000905E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7C60">
        <w:rPr>
          <w:rFonts w:ascii="Times New Roman" w:hAnsi="Times New Roman" w:cs="Times New Roman"/>
          <w:sz w:val="28"/>
          <w:szCs w:val="28"/>
        </w:rPr>
        <w:t>Репетитор </w:t>
      </w:r>
      <w:hyperlink r:id="rId24" w:history="1">
        <w:r w:rsidRPr="00E57C60">
          <w:rPr>
            <w:rStyle w:val="a6"/>
            <w:rFonts w:ascii="Times New Roman" w:hAnsi="Times New Roman" w:cs="Times New Roman"/>
            <w:sz w:val="28"/>
            <w:szCs w:val="28"/>
          </w:rPr>
          <w:t>http://www.repetitor.h1.ru/programms.html</w:t>
        </w:r>
      </w:hyperlink>
    </w:p>
    <w:p w:rsidR="000905ED" w:rsidRPr="005A6686" w:rsidRDefault="005A6686" w:rsidP="005A668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aps/>
        </w:rPr>
        <w:t>5.</w:t>
      </w:r>
      <w:r w:rsidR="009E4912" w:rsidRPr="005A6686">
        <w:rPr>
          <w:rFonts w:ascii="Times New Roman" w:hAnsi="Times New Roman" w:cs="Times New Roman"/>
          <w:b/>
          <w:caps/>
        </w:rPr>
        <w:t>Контроль и оценка результатов освоения УЧЕБНО</w:t>
      </w:r>
      <w:r w:rsidR="005851E1" w:rsidRPr="005A6686">
        <w:rPr>
          <w:rFonts w:ascii="Times New Roman" w:hAnsi="Times New Roman" w:cs="Times New Roman"/>
          <w:b/>
          <w:caps/>
        </w:rPr>
        <w:t>й</w:t>
      </w:r>
      <w:r w:rsidR="008011AB">
        <w:rPr>
          <w:rFonts w:ascii="Times New Roman" w:hAnsi="Times New Roman" w:cs="Times New Roman"/>
          <w:b/>
          <w:caps/>
        </w:rPr>
        <w:t xml:space="preserve"> </w:t>
      </w:r>
      <w:r w:rsidR="005851E1" w:rsidRPr="005A6686">
        <w:rPr>
          <w:rFonts w:ascii="Times New Roman" w:hAnsi="Times New Roman" w:cs="Times New Roman"/>
          <w:b/>
          <w:caps/>
        </w:rPr>
        <w:t>дисциплины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2693"/>
        <w:gridCol w:w="2410"/>
      </w:tblGrid>
      <w:tr w:rsidR="009E4912" w:rsidRPr="00E100B6" w:rsidTr="00403EA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912" w:rsidRPr="00B66393" w:rsidRDefault="009E4912" w:rsidP="00403E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66393">
              <w:rPr>
                <w:rFonts w:ascii="Times New Roman" w:hAnsi="Times New Roman" w:cs="Times New Roman"/>
                <w:bCs/>
                <w:sz w:val="24"/>
                <w:szCs w:val="28"/>
              </w:rPr>
              <w:t>Результаты обучения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12" w:rsidRPr="00E100B6" w:rsidRDefault="009E4912" w:rsidP="00403EA3">
            <w:pPr>
              <w:tabs>
                <w:tab w:val="left" w:pos="5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3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 оценки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12" w:rsidRPr="00E100B6" w:rsidRDefault="009E4912" w:rsidP="00403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етоды оценки</w:t>
            </w:r>
          </w:p>
        </w:tc>
      </w:tr>
      <w:tr w:rsidR="009E4912" w:rsidRPr="00E100B6" w:rsidTr="00403EA3">
        <w:trPr>
          <w:trHeight w:val="7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912" w:rsidRPr="009E4912" w:rsidRDefault="009E4912" w:rsidP="009E49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>•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9E4912">
              <w:rPr>
                <w:rFonts w:ascii="Times New Roman" w:hAnsi="Times New Roman" w:cs="Times New Roman"/>
                <w:b/>
                <w:sz w:val="24"/>
                <w:szCs w:val="28"/>
              </w:rPr>
              <w:t>личностных</w:t>
            </w:r>
            <w:r w:rsidR="00254F9E">
              <w:rPr>
                <w:rFonts w:ascii="Times New Roman" w:hAnsi="Times New Roman"/>
                <w:b/>
                <w:sz w:val="24"/>
                <w:szCs w:val="24"/>
              </w:rPr>
              <w:t>(ЛП УД</w:t>
            </w:r>
            <w:r w:rsidRPr="009E4912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</w:p>
          <w:p w:rsidR="009E4912" w:rsidRPr="009E4912" w:rsidRDefault="00254F9E" w:rsidP="009E4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9E4912" w:rsidRPr="009E491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="009E4912" w:rsidRPr="009E4912">
              <w:rPr>
                <w:rFonts w:ascii="Times New Roman" w:hAnsi="Times New Roman" w:cs="Times New Roman"/>
                <w:sz w:val="24"/>
                <w:szCs w:val="28"/>
              </w:rPr>
              <w:t xml:space="preserve">- воспитание гражданина и патриота; </w:t>
            </w:r>
          </w:p>
          <w:p w:rsidR="009E4912" w:rsidRPr="009E4912" w:rsidRDefault="00254F9E" w:rsidP="009E4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9E4912" w:rsidRPr="009E4912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 w:rsidR="009E4912" w:rsidRPr="009E4912">
              <w:rPr>
                <w:rFonts w:ascii="Times New Roman" w:hAnsi="Times New Roman" w:cs="Times New Roman"/>
                <w:sz w:val="24"/>
                <w:szCs w:val="28"/>
              </w:rPr>
              <w:t>- приобщение обучающихся через изучение русского (родного) языка и русской (родной) литературы к ценностям национальной культуры;</w:t>
            </w:r>
          </w:p>
          <w:p w:rsidR="009E4912" w:rsidRPr="009E4912" w:rsidRDefault="00254F9E" w:rsidP="009E4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9E4912" w:rsidRPr="009E4912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r w:rsidR="009E4912" w:rsidRPr="009E4912">
              <w:rPr>
                <w:rFonts w:ascii="Times New Roman" w:hAnsi="Times New Roman" w:cs="Times New Roman"/>
                <w:sz w:val="24"/>
                <w:szCs w:val="28"/>
              </w:rPr>
              <w:t>- принятие гуманистических ценностей, утверждаемых лучшими произведениями отечественной литературы;</w:t>
            </w:r>
          </w:p>
          <w:p w:rsidR="009E4912" w:rsidRPr="009E4912" w:rsidRDefault="00254F9E" w:rsidP="009E4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9E4912" w:rsidRPr="009E4912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r w:rsidR="009E4912" w:rsidRPr="009E4912">
              <w:rPr>
                <w:rFonts w:ascii="Times New Roman" w:hAnsi="Times New Roman" w:cs="Times New Roman"/>
                <w:sz w:val="24"/>
                <w:szCs w:val="28"/>
              </w:rPr>
              <w:t>- формирование основы собственного речевого стиля.</w:t>
            </w:r>
          </w:p>
          <w:p w:rsidR="009E4912" w:rsidRPr="009E4912" w:rsidRDefault="009E4912" w:rsidP="009E49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>•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9E4912">
              <w:rPr>
                <w:rFonts w:ascii="Times New Roman" w:hAnsi="Times New Roman" w:cs="Times New Roman"/>
                <w:b/>
                <w:sz w:val="24"/>
                <w:szCs w:val="28"/>
              </w:rPr>
              <w:t>метапредметных (МР):</w:t>
            </w:r>
          </w:p>
          <w:p w:rsidR="009E4912" w:rsidRPr="009E4912" w:rsidRDefault="009E4912" w:rsidP="009E4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4912">
              <w:rPr>
                <w:rFonts w:ascii="Times New Roman" w:hAnsi="Times New Roman"/>
                <w:sz w:val="24"/>
                <w:szCs w:val="24"/>
              </w:rPr>
              <w:t xml:space="preserve">МР 1 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>- формирование потребности в систематическом чтении как средстве познания мира и себя в этом мире;</w:t>
            </w:r>
          </w:p>
          <w:p w:rsidR="009E4912" w:rsidRPr="009E4912" w:rsidRDefault="009E4912" w:rsidP="009E4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4912">
              <w:rPr>
                <w:rFonts w:ascii="Times New Roman" w:hAnsi="Times New Roman"/>
                <w:sz w:val="24"/>
                <w:szCs w:val="24"/>
              </w:rPr>
              <w:t xml:space="preserve">МР 2 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>- формирование представления о литературе как художественной модели мира (на материале произведений отечественной литературы);</w:t>
            </w:r>
          </w:p>
          <w:p w:rsidR="009E4912" w:rsidRPr="009E4912" w:rsidRDefault="009E4912" w:rsidP="009E4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4912">
              <w:rPr>
                <w:rFonts w:ascii="Times New Roman" w:hAnsi="Times New Roman"/>
                <w:sz w:val="24"/>
                <w:szCs w:val="24"/>
              </w:rPr>
              <w:t xml:space="preserve">МР 3 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>- развитие умения точно и свободно выражать мысли и чувства разными способами в соответствии с условиями и сферой речевого общения;</w:t>
            </w:r>
          </w:p>
          <w:p w:rsidR="009E4912" w:rsidRPr="009E4912" w:rsidRDefault="009E4912" w:rsidP="009E4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4912">
              <w:rPr>
                <w:rFonts w:ascii="Times New Roman" w:hAnsi="Times New Roman"/>
                <w:sz w:val="24"/>
                <w:szCs w:val="24"/>
              </w:rPr>
              <w:t xml:space="preserve">МР 4 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 xml:space="preserve">- развитие навыков смыслового и эстетического анализа текстов на основе понимания принципиальных отличий 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художественного текста от текстов других функциональных стилей (научного, официально-делового, публицистического), понимания специфики использования языковых средств в текстах разной функционально-стилевой и жанровой принадлежности, в том числе в художественных текстах;</w:t>
            </w:r>
          </w:p>
          <w:p w:rsidR="009E4912" w:rsidRPr="009E4912" w:rsidRDefault="009E4912" w:rsidP="009E49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>•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9E4912">
              <w:rPr>
                <w:rFonts w:ascii="Times New Roman" w:hAnsi="Times New Roman" w:cs="Times New Roman"/>
                <w:b/>
                <w:sz w:val="24"/>
                <w:szCs w:val="28"/>
              </w:rPr>
              <w:t>предметных (ПР):</w:t>
            </w:r>
          </w:p>
          <w:p w:rsidR="009E4912" w:rsidRPr="009E4912" w:rsidRDefault="009E4912" w:rsidP="009E4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4912">
              <w:rPr>
                <w:rFonts w:ascii="Times New Roman" w:hAnsi="Times New Roman"/>
                <w:sz w:val="24"/>
                <w:szCs w:val="24"/>
              </w:rPr>
              <w:t xml:space="preserve">ПР 1 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>- развитие умения воспринимать, анализировать, критически оценивать и интерпретировать прочитанное; осознавать художественную картину жизни, нарисованную в литературном произведении, в единстве интеллектуального осмысления и эмоционального восприятия;</w:t>
            </w:r>
          </w:p>
          <w:p w:rsidR="009E4912" w:rsidRPr="009E4912" w:rsidRDefault="009E4912" w:rsidP="009E4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4912">
              <w:rPr>
                <w:rFonts w:ascii="Times New Roman" w:hAnsi="Times New Roman"/>
                <w:sz w:val="24"/>
                <w:szCs w:val="24"/>
              </w:rPr>
              <w:t xml:space="preserve">ПР 2 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 xml:space="preserve">- выявление позиции автора и аргументирование своего мнения по поводу прочитанного; </w:t>
            </w:r>
          </w:p>
          <w:p w:rsidR="009E4912" w:rsidRPr="009E4912" w:rsidRDefault="009E4912" w:rsidP="009E4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4912">
              <w:rPr>
                <w:rFonts w:ascii="Times New Roman" w:hAnsi="Times New Roman"/>
                <w:sz w:val="24"/>
                <w:szCs w:val="24"/>
              </w:rPr>
              <w:t xml:space="preserve">ПР 3 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>- оформление его словесно в устных и письменных высказываниях, расширяя жанровый диапазон сочинений и устных выступлений;</w:t>
            </w:r>
          </w:p>
          <w:p w:rsidR="009E4912" w:rsidRPr="009E4912" w:rsidRDefault="009E4912" w:rsidP="009E4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4912">
              <w:rPr>
                <w:rFonts w:ascii="Times New Roman" w:hAnsi="Times New Roman"/>
                <w:sz w:val="24"/>
                <w:szCs w:val="24"/>
              </w:rPr>
              <w:t xml:space="preserve">ПР 4 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ab/>
              <w:t>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</w:p>
          <w:p w:rsidR="009E4912" w:rsidRPr="0052556B" w:rsidRDefault="009E4912" w:rsidP="00525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4912">
              <w:rPr>
                <w:rFonts w:ascii="Times New Roman" w:hAnsi="Times New Roman"/>
                <w:sz w:val="24"/>
                <w:szCs w:val="24"/>
              </w:rPr>
              <w:t xml:space="preserve">ПР 5 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ab/>
              <w:t xml:space="preserve">сформированность представлений о системе стилей языка </w:t>
            </w:r>
            <w:r w:rsidR="0052556B">
              <w:rPr>
                <w:rFonts w:ascii="Times New Roman" w:hAnsi="Times New Roman" w:cs="Times New Roman"/>
                <w:sz w:val="24"/>
                <w:szCs w:val="28"/>
              </w:rPr>
              <w:t>художественной литературы.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912" w:rsidRDefault="009E4912" w:rsidP="00403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912" w:rsidRPr="007422AD" w:rsidRDefault="009E4912" w:rsidP="00403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проявление эмоциональной устойчивости;</w:t>
            </w:r>
          </w:p>
          <w:p w:rsidR="009E4912" w:rsidRDefault="009E4912" w:rsidP="00403EA3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-проявление личностной позиции.</w:t>
            </w:r>
          </w:p>
          <w:p w:rsidR="009E4912" w:rsidRDefault="009E4912" w:rsidP="00403EA3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912" w:rsidRDefault="009E4912" w:rsidP="00403EA3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912" w:rsidRPr="00B139A6" w:rsidRDefault="009E4912" w:rsidP="00403EA3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3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спольз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достижения современной науки и технологий для повышения собственного интеллектуального развития в выбранной профессиональной деятельности</w:t>
            </w:r>
          </w:p>
          <w:p w:rsidR="009E4912" w:rsidRDefault="009E4912" w:rsidP="00403EA3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9E4912" w:rsidRDefault="009E4912" w:rsidP="00403EA3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</w:rPr>
            </w:pPr>
            <w:r w:rsidRPr="006B4B8E">
              <w:rPr>
                <w:rFonts w:ascii="Times New Roman" w:hAnsi="Times New Roman" w:cs="Times New Roman"/>
              </w:rPr>
              <w:t xml:space="preserve">- владеет программным </w:t>
            </w:r>
            <w:r w:rsidRPr="000D28D1">
              <w:rPr>
                <w:rStyle w:val="FontStyle67"/>
                <w:rFonts w:ascii="Times New Roman" w:hAnsi="Times New Roman" w:cs="Times New Roman"/>
              </w:rPr>
              <w:t>м</w:t>
            </w:r>
            <w:r w:rsidRPr="000D28D1">
              <w:rPr>
                <w:rStyle w:val="FontStyle67"/>
              </w:rPr>
              <w:t xml:space="preserve">атериалом: </w:t>
            </w:r>
          </w:p>
          <w:p w:rsidR="009E4912" w:rsidRDefault="009E4912" w:rsidP="00403EA3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66393">
              <w:rPr>
                <w:rFonts w:ascii="Times New Roman" w:hAnsi="Times New Roman"/>
              </w:rPr>
              <w:t>владе</w:t>
            </w:r>
            <w:r>
              <w:rPr>
                <w:rFonts w:ascii="Times New Roman" w:hAnsi="Times New Roman"/>
              </w:rPr>
              <w:t xml:space="preserve">етумением </w:t>
            </w:r>
            <w:r w:rsidRPr="000D28D1">
              <w:rPr>
                <w:rFonts w:ascii="Times New Roman" w:hAnsi="Times New Roman"/>
              </w:rPr>
              <w:t xml:space="preserve">работать с разными источниками информации, находить </w:t>
            </w:r>
            <w:r w:rsidRPr="000D28D1">
              <w:rPr>
                <w:rFonts w:ascii="Times New Roman" w:hAnsi="Times New Roman"/>
              </w:rPr>
              <w:lastRenderedPageBreak/>
              <w:t>ее, анализировать, использовать в самостоятельной деятельности</w:t>
            </w:r>
            <w:r>
              <w:rPr>
                <w:rFonts w:ascii="Times New Roman" w:hAnsi="Times New Roman"/>
              </w:rPr>
              <w:t>;</w:t>
            </w:r>
          </w:p>
          <w:p w:rsidR="009E4912" w:rsidRDefault="009E4912" w:rsidP="00403EA3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</w:p>
          <w:p w:rsidR="009E4912" w:rsidRDefault="009E4912" w:rsidP="00403EA3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66393">
              <w:rPr>
                <w:rFonts w:ascii="Times New Roman" w:hAnsi="Times New Roman"/>
              </w:rPr>
              <w:t>владе</w:t>
            </w:r>
            <w:r>
              <w:rPr>
                <w:rFonts w:ascii="Times New Roman" w:hAnsi="Times New Roman"/>
              </w:rPr>
              <w:t>ет</w:t>
            </w:r>
            <w:r w:rsidR="005A668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умением </w:t>
            </w:r>
            <w:r w:rsidRPr="000D28D1">
              <w:rPr>
                <w:rFonts w:ascii="Times New Roman" w:hAnsi="Times New Roman"/>
              </w:rPr>
              <w:t xml:space="preserve">анализировать текст с точки зрения наличия в нем </w:t>
            </w:r>
            <w:r>
              <w:rPr>
                <w:rFonts w:ascii="Times New Roman" w:hAnsi="Times New Roman"/>
              </w:rPr>
              <w:t>яв</w:t>
            </w:r>
            <w:r w:rsidRPr="000D28D1">
              <w:rPr>
                <w:rFonts w:ascii="Times New Roman" w:hAnsi="Times New Roman"/>
              </w:rPr>
              <w:t>ной и скрытой, основной и второстепенной информации</w:t>
            </w:r>
          </w:p>
          <w:p w:rsidR="009E4912" w:rsidRDefault="009E4912" w:rsidP="00403EA3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</w:p>
          <w:p w:rsidR="009E4912" w:rsidRDefault="009E4912" w:rsidP="00403EA3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</w:rPr>
            </w:pPr>
          </w:p>
          <w:p w:rsidR="009E4912" w:rsidRDefault="009E4912" w:rsidP="00403EA3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66393">
              <w:rPr>
                <w:rFonts w:ascii="Times New Roman" w:hAnsi="Times New Roman"/>
              </w:rPr>
              <w:t>владение нормами речевого поведен</w:t>
            </w:r>
            <w:r>
              <w:rPr>
                <w:rFonts w:ascii="Times New Roman" w:hAnsi="Times New Roman"/>
              </w:rPr>
              <w:t>ия в различных ситуациях межлич</w:t>
            </w:r>
            <w:r w:rsidRPr="00B66393">
              <w:rPr>
                <w:rFonts w:ascii="Times New Roman" w:hAnsi="Times New Roman"/>
              </w:rPr>
              <w:t>ностного и межкультурного общения</w:t>
            </w:r>
            <w:r>
              <w:rPr>
                <w:rFonts w:ascii="Times New Roman" w:hAnsi="Times New Roman"/>
              </w:rPr>
              <w:t>;</w:t>
            </w:r>
          </w:p>
          <w:p w:rsidR="009E4912" w:rsidRPr="007422AD" w:rsidRDefault="009E4912" w:rsidP="00403EA3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9E4912" w:rsidRDefault="009E4912" w:rsidP="00403E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создает устные и письменные монологиче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ские и диалогические высказывания различных типов и жанров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4912" w:rsidRPr="00D62F71" w:rsidRDefault="009E4912" w:rsidP="00403EA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912" w:rsidRDefault="009E4912" w:rsidP="00403EA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9E4912" w:rsidRDefault="009E4912" w:rsidP="00403EA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анализ работы в группе, выступление с докладом, рефератом, презентацией.</w:t>
            </w:r>
          </w:p>
          <w:p w:rsidR="009E4912" w:rsidRDefault="009E4912" w:rsidP="00403EA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912" w:rsidRDefault="009E4912" w:rsidP="00403EA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кластера, интеллект-карты, схем.</w:t>
            </w:r>
          </w:p>
          <w:p w:rsidR="009E4912" w:rsidRDefault="009E4912" w:rsidP="00403EA3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912" w:rsidRDefault="009E4912" w:rsidP="00403EA3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912" w:rsidRDefault="009E4912" w:rsidP="00403EA3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912" w:rsidRDefault="009E4912" w:rsidP="00403EA3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анализ результатов выполнения :</w:t>
            </w:r>
          </w:p>
          <w:p w:rsidR="009E4912" w:rsidRDefault="009E4912" w:rsidP="00403EA3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  <w:p w:rsidR="009E4912" w:rsidRDefault="009E4912" w:rsidP="00403EA3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тестовых работ</w:t>
            </w:r>
          </w:p>
          <w:p w:rsidR="009E4912" w:rsidRDefault="009E4912" w:rsidP="00403EA3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внеаудиторных работ</w:t>
            </w:r>
          </w:p>
          <w:p w:rsidR="009E4912" w:rsidRDefault="009E4912" w:rsidP="00403EA3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интерактивных заданий</w:t>
            </w:r>
          </w:p>
          <w:p w:rsidR="005A7B24" w:rsidRDefault="005A7B24" w:rsidP="00403EA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24" w:rsidRDefault="005A7B24" w:rsidP="00403EA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24" w:rsidRDefault="005A7B24" w:rsidP="00403EA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912" w:rsidRDefault="009E4912" w:rsidP="00403EA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Устная, письменная оценка знаний, умений по результатам промежуточного контроля и итоговой аттестации по учебному предмету</w:t>
            </w:r>
          </w:p>
          <w:p w:rsidR="009E4912" w:rsidRPr="00E100B6" w:rsidRDefault="009E4912" w:rsidP="00403EA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0905ED" w:rsidRDefault="000905ED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3"/>
        <w:tblW w:w="10598" w:type="dxa"/>
        <w:tblLook w:val="04A0" w:firstRow="1" w:lastRow="0" w:firstColumn="1" w:lastColumn="0" w:noHBand="0" w:noVBand="1"/>
      </w:tblPr>
      <w:tblGrid>
        <w:gridCol w:w="2482"/>
        <w:gridCol w:w="2010"/>
        <w:gridCol w:w="2097"/>
        <w:gridCol w:w="4009"/>
      </w:tblGrid>
      <w:tr w:rsidR="005A7B24" w:rsidRPr="00B261E5" w:rsidTr="00403EA3">
        <w:tc>
          <w:tcPr>
            <w:tcW w:w="2482" w:type="dxa"/>
          </w:tcPr>
          <w:p w:rsidR="005A7B24" w:rsidRPr="00B261E5" w:rsidRDefault="005A7B24" w:rsidP="00403EA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Hlk87878243"/>
            <w:r w:rsidRPr="00B261E5">
              <w:rPr>
                <w:rFonts w:ascii="Times New Roman" w:hAnsi="Times New Roman"/>
                <w:sz w:val="24"/>
                <w:szCs w:val="24"/>
              </w:rPr>
              <w:t>Предметное содержание У</w:t>
            </w:r>
            <w:r w:rsidR="00254F9E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010" w:type="dxa"/>
          </w:tcPr>
          <w:p w:rsidR="005A7B24" w:rsidRPr="00B261E5" w:rsidRDefault="005A7B24" w:rsidP="00403EA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1E5">
              <w:rPr>
                <w:rFonts w:ascii="Times New Roman" w:hAnsi="Times New Roman"/>
                <w:sz w:val="24"/>
                <w:szCs w:val="24"/>
              </w:rPr>
              <w:t>Образовательные результаты</w:t>
            </w:r>
          </w:p>
        </w:tc>
        <w:tc>
          <w:tcPr>
            <w:tcW w:w="2097" w:type="dxa"/>
          </w:tcPr>
          <w:p w:rsidR="005A7B24" w:rsidRPr="00B261E5" w:rsidRDefault="005A7B24" w:rsidP="00403EA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1E5">
              <w:rPr>
                <w:rFonts w:ascii="Times New Roman" w:hAnsi="Times New Roman"/>
                <w:sz w:val="24"/>
                <w:szCs w:val="24"/>
              </w:rPr>
              <w:t>Наименование УД, ПМ</w:t>
            </w:r>
          </w:p>
        </w:tc>
        <w:tc>
          <w:tcPr>
            <w:tcW w:w="4009" w:type="dxa"/>
          </w:tcPr>
          <w:p w:rsidR="005A7B24" w:rsidRPr="00B261E5" w:rsidRDefault="005A7B24" w:rsidP="00403EA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1E5">
              <w:rPr>
                <w:rFonts w:ascii="Times New Roman" w:hAnsi="Times New Roman"/>
                <w:sz w:val="24"/>
                <w:szCs w:val="24"/>
              </w:rPr>
              <w:t>Варианты междисциплинарных заданий</w:t>
            </w:r>
          </w:p>
        </w:tc>
      </w:tr>
      <w:tr w:rsidR="005A7B24" w:rsidRPr="00B261E5" w:rsidTr="00403EA3">
        <w:trPr>
          <w:trHeight w:val="2030"/>
        </w:trPr>
        <w:tc>
          <w:tcPr>
            <w:tcW w:w="2482" w:type="dxa"/>
          </w:tcPr>
          <w:p w:rsidR="005A7B24" w:rsidRPr="00B261E5" w:rsidRDefault="005A7B24" w:rsidP="005A7B2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2010" w:type="dxa"/>
          </w:tcPr>
          <w:p w:rsidR="005A7B24" w:rsidRPr="00B261E5" w:rsidRDefault="00254F9E" w:rsidP="005A7B2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5A7B24">
              <w:rPr>
                <w:rFonts w:ascii="Times New Roman" w:hAnsi="Times New Roman"/>
                <w:sz w:val="24"/>
                <w:szCs w:val="24"/>
              </w:rPr>
              <w:t xml:space="preserve"> 2,  МР 2, ПР 2, ПР 4. ЛР5. ЛР 11, ОК 3, ОК 4.</w:t>
            </w:r>
          </w:p>
        </w:tc>
        <w:tc>
          <w:tcPr>
            <w:tcW w:w="209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81"/>
            </w:tblGrid>
            <w:tr w:rsidR="005A7B24" w:rsidRPr="00B261E5" w:rsidTr="00403EA3">
              <w:trPr>
                <w:trHeight w:val="799"/>
              </w:trPr>
              <w:tc>
                <w:tcPr>
                  <w:tcW w:w="0" w:type="auto"/>
                </w:tcPr>
                <w:p w:rsidR="005A7B24" w:rsidRPr="00B261E5" w:rsidRDefault="005A7B24" w:rsidP="00403E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261E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Иностранный язык </w:t>
                  </w:r>
                </w:p>
                <w:p w:rsidR="005A7B24" w:rsidRPr="00B261E5" w:rsidRDefault="005A7B24" w:rsidP="00403E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261E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История </w:t>
                  </w:r>
                </w:p>
                <w:p w:rsidR="005A7B24" w:rsidRPr="00B261E5" w:rsidRDefault="005A7B24" w:rsidP="00403E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261E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Русский язык </w:t>
                  </w:r>
                </w:p>
              </w:tc>
            </w:tr>
          </w:tbl>
          <w:p w:rsidR="005A7B24" w:rsidRPr="00B261E5" w:rsidRDefault="005A7B24" w:rsidP="00403EA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5A7B24" w:rsidRPr="00B261E5" w:rsidRDefault="005A7B24" w:rsidP="00403EA3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1E5">
              <w:rPr>
                <w:rFonts w:ascii="Times New Roman" w:hAnsi="Times New Roman"/>
                <w:bCs/>
                <w:sz w:val="24"/>
                <w:szCs w:val="24"/>
              </w:rPr>
              <w:t>Осуществить перевод научной статьи по литературоведению на иностранном языке по творчеству писателя или поэта на русский язык;</w:t>
            </w:r>
          </w:p>
          <w:p w:rsidR="005A7B24" w:rsidRPr="00B261E5" w:rsidRDefault="005A7B24" w:rsidP="00403EA3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1E5">
              <w:rPr>
                <w:rFonts w:ascii="Times New Roman" w:hAnsi="Times New Roman"/>
                <w:bCs/>
                <w:sz w:val="24"/>
                <w:szCs w:val="24"/>
              </w:rPr>
              <w:t>изучить биографию писателя /поэта и выявить, как преломились характерные черты эпохи, исторические реалии в его произведениях; подготовить сообщение и презентацию);</w:t>
            </w:r>
          </w:p>
          <w:p w:rsidR="005A7B24" w:rsidRPr="00B261E5" w:rsidRDefault="005A7B24" w:rsidP="00403EA3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1E5">
              <w:rPr>
                <w:rFonts w:ascii="Times New Roman" w:hAnsi="Times New Roman"/>
                <w:bCs/>
                <w:sz w:val="24"/>
                <w:szCs w:val="24"/>
              </w:rPr>
              <w:t xml:space="preserve">составить языковой портрет писателя или поэта: составить словарь литературоведческих терминов по творчеству писателя/поэта, исследовать специфику языковых средств </w:t>
            </w:r>
            <w:r w:rsidRPr="00B261E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художественных произведений, построить семантическое поле слов (или «облако слов», в том числе при использовании специальных сервисов по генерации слов в интернет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е) того или иного произведения. </w:t>
            </w:r>
          </w:p>
        </w:tc>
      </w:tr>
      <w:bookmarkEnd w:id="2"/>
    </w:tbl>
    <w:p w:rsidR="000905ED" w:rsidRDefault="000905ED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05ED" w:rsidRDefault="000905ED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05ED" w:rsidRDefault="000905ED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05ED" w:rsidRDefault="000905ED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05ED" w:rsidRDefault="000905ED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05ED" w:rsidRDefault="000905ED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05ED" w:rsidRDefault="000905ED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6686" w:rsidRDefault="005A6686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6686" w:rsidRDefault="005A6686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6686" w:rsidRDefault="005A6686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6686" w:rsidRDefault="005A6686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6686" w:rsidRDefault="005A6686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6686" w:rsidRDefault="005A6686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6686" w:rsidRDefault="005A6686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6686" w:rsidRDefault="005A6686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6686" w:rsidRDefault="005A6686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6686" w:rsidRDefault="005A6686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6686" w:rsidRDefault="005A6686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6686" w:rsidRDefault="005A6686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6686" w:rsidRDefault="005A6686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6686" w:rsidRDefault="005A6686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05ED" w:rsidRDefault="000905ED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05ED" w:rsidRPr="00E57C60" w:rsidRDefault="000905ED" w:rsidP="000905ED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C60">
        <w:rPr>
          <w:rFonts w:ascii="Times New Roman" w:hAnsi="Times New Roman" w:cs="Times New Roman"/>
          <w:sz w:val="28"/>
          <w:szCs w:val="28"/>
        </w:rPr>
        <w:lastRenderedPageBreak/>
        <w:t>МИНИСТЕРСТВО  ОБРАЗОВАНИЯ И МОЛОДЁЖНОЙ ПОЛИТИКИ</w:t>
      </w:r>
    </w:p>
    <w:p w:rsidR="000905ED" w:rsidRPr="00E57C60" w:rsidRDefault="000905ED" w:rsidP="000905ED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C60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0905ED" w:rsidRPr="00E57C60" w:rsidRDefault="000905ED" w:rsidP="000905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Ачитский филиал Г</w:t>
      </w:r>
      <w:r w:rsidR="00097731">
        <w:rPr>
          <w:rFonts w:ascii="Times New Roman" w:hAnsi="Times New Roman" w:cs="Times New Roman"/>
          <w:sz w:val="28"/>
          <w:szCs w:val="28"/>
        </w:rPr>
        <w:t>А</w:t>
      </w:r>
      <w:r w:rsidRPr="00E57C60">
        <w:rPr>
          <w:rFonts w:ascii="Times New Roman" w:hAnsi="Times New Roman" w:cs="Times New Roman"/>
          <w:sz w:val="28"/>
          <w:szCs w:val="28"/>
        </w:rPr>
        <w:t>ПОУ СО «Красноуфимский аграрный колледж»</w:t>
      </w:r>
    </w:p>
    <w:p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E57C60" w:rsidRDefault="000905ED" w:rsidP="000905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C60">
        <w:rPr>
          <w:rFonts w:ascii="Times New Roman" w:hAnsi="Times New Roman" w:cs="Times New Roman"/>
          <w:b/>
          <w:bCs/>
          <w:sz w:val="28"/>
          <w:szCs w:val="28"/>
        </w:rPr>
        <w:t>КОНТРОЛЬНО-ОЦЕНОЧНЫЕ СРЕДСТВА</w:t>
      </w:r>
    </w:p>
    <w:p w:rsidR="000905ED" w:rsidRPr="00E57C60" w:rsidRDefault="000905ED" w:rsidP="000905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C60">
        <w:rPr>
          <w:rFonts w:ascii="Times New Roman" w:hAnsi="Times New Roman" w:cs="Times New Roman"/>
          <w:b/>
          <w:bCs/>
          <w:sz w:val="28"/>
          <w:szCs w:val="28"/>
        </w:rPr>
        <w:t>ПО УЧЕБНО</w:t>
      </w:r>
      <w:r w:rsidR="005851E1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8011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3" w:name="_GoBack"/>
      <w:bookmarkEnd w:id="3"/>
      <w:r w:rsidR="005851E1">
        <w:rPr>
          <w:rFonts w:ascii="Times New Roman" w:hAnsi="Times New Roman" w:cs="Times New Roman"/>
          <w:b/>
          <w:bCs/>
          <w:sz w:val="28"/>
          <w:szCs w:val="28"/>
        </w:rPr>
        <w:t>ДИСЦИПЛИНЕ</w:t>
      </w:r>
    </w:p>
    <w:p w:rsidR="000905ED" w:rsidRPr="00E57C60" w:rsidRDefault="000905ED" w:rsidP="000905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C60">
        <w:rPr>
          <w:rFonts w:ascii="Times New Roman" w:hAnsi="Times New Roman" w:cs="Times New Roman"/>
          <w:b/>
          <w:bCs/>
          <w:sz w:val="28"/>
          <w:szCs w:val="28"/>
        </w:rPr>
        <w:t>РОДНАЯ ЛИТЕРАТУРА</w:t>
      </w:r>
    </w:p>
    <w:p w:rsidR="000905ED" w:rsidRPr="00E57C60" w:rsidRDefault="000905ED" w:rsidP="00AC2D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C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профессия: </w:t>
      </w:r>
      <w:r w:rsidR="00AC2D1F">
        <w:rPr>
          <w:rFonts w:ascii="Times New Roman" w:hAnsi="Times New Roman" w:cs="Times New Roman"/>
          <w:b/>
          <w:bCs/>
          <w:iCs/>
          <w:sz w:val="28"/>
          <w:szCs w:val="28"/>
        </w:rPr>
        <w:t>43.01.09 «Повар, кондитер</w:t>
      </w:r>
      <w:r w:rsidRPr="00E57C60">
        <w:rPr>
          <w:rFonts w:ascii="Times New Roman" w:hAnsi="Times New Roman" w:cs="Times New Roman"/>
          <w:b/>
          <w:sz w:val="28"/>
          <w:szCs w:val="28"/>
        </w:rPr>
        <w:t>»</w:t>
      </w:r>
    </w:p>
    <w:p w:rsidR="000905ED" w:rsidRPr="00E57C60" w:rsidRDefault="000905ED" w:rsidP="000905E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7C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 курс, группа 2</w:t>
      </w:r>
      <w:r w:rsidR="00AC2D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3П</w:t>
      </w:r>
    </w:p>
    <w:p w:rsidR="005A7B24" w:rsidRPr="00B139A6" w:rsidRDefault="005A7B24" w:rsidP="005A7B24">
      <w:pPr>
        <w:jc w:val="center"/>
        <w:rPr>
          <w:rFonts w:ascii="Times New Roman" w:hAnsi="Times New Roman" w:cs="Times New Roman"/>
          <w:sz w:val="28"/>
          <w:szCs w:val="24"/>
        </w:rPr>
      </w:pPr>
      <w:r w:rsidRPr="00B139A6">
        <w:rPr>
          <w:rFonts w:ascii="Times New Roman" w:hAnsi="Times New Roman" w:cs="Times New Roman"/>
          <w:sz w:val="28"/>
          <w:szCs w:val="24"/>
        </w:rPr>
        <w:t>Уровень освоения (базовый)</w:t>
      </w:r>
    </w:p>
    <w:p w:rsidR="005A7B24" w:rsidRPr="00B139A6" w:rsidRDefault="005A7B24" w:rsidP="005A7B24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9A6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0905ED" w:rsidRPr="00E57C60" w:rsidRDefault="000905ED" w:rsidP="000905ED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5A7B24" w:rsidRPr="00E57C60" w:rsidRDefault="005A7B24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AC2D1F" w:rsidRPr="00E57C60" w:rsidRDefault="00AC2D1F" w:rsidP="000905ED">
      <w:pPr>
        <w:rPr>
          <w:rFonts w:ascii="Times New Roman" w:hAnsi="Times New Roman" w:cs="Times New Roman"/>
          <w:sz w:val="28"/>
          <w:szCs w:val="28"/>
        </w:rPr>
      </w:pPr>
    </w:p>
    <w:p w:rsidR="005A7B24" w:rsidRDefault="005A7B24" w:rsidP="005A7B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5A668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905ED" w:rsidRPr="00E57C60" w:rsidRDefault="000905ED" w:rsidP="000905ED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C60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585"/>
        <w:gridCol w:w="8944"/>
        <w:gridCol w:w="835"/>
      </w:tblGrid>
      <w:tr w:rsidR="000905ED" w:rsidRPr="00E57C60" w:rsidTr="00000B4B">
        <w:tc>
          <w:tcPr>
            <w:tcW w:w="4597" w:type="pct"/>
            <w:gridSpan w:val="2"/>
          </w:tcPr>
          <w:p w:rsidR="000905ED" w:rsidRPr="00E57C60" w:rsidRDefault="000905ED" w:rsidP="00000B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C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Паспорт комплекта контрольно - оценочных средств</w:t>
            </w:r>
          </w:p>
        </w:tc>
        <w:tc>
          <w:tcPr>
            <w:tcW w:w="403" w:type="pct"/>
          </w:tcPr>
          <w:p w:rsidR="000905ED" w:rsidRPr="00E57C60" w:rsidRDefault="005A7B24" w:rsidP="00000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905ED" w:rsidRPr="00E57C60" w:rsidTr="00000B4B">
        <w:tc>
          <w:tcPr>
            <w:tcW w:w="282" w:type="pct"/>
          </w:tcPr>
          <w:p w:rsidR="000905ED" w:rsidRPr="00E57C60" w:rsidRDefault="000905ED" w:rsidP="00000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0905ED" w:rsidRPr="00E57C60" w:rsidRDefault="000905ED" w:rsidP="00000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C60">
              <w:rPr>
                <w:rFonts w:ascii="Times New Roman" w:hAnsi="Times New Roman" w:cs="Times New Roman"/>
                <w:sz w:val="28"/>
                <w:szCs w:val="28"/>
              </w:rPr>
              <w:t>1.1 Контроль и оценка результатов освоения дисциплины</w:t>
            </w:r>
          </w:p>
        </w:tc>
        <w:tc>
          <w:tcPr>
            <w:tcW w:w="403" w:type="pct"/>
          </w:tcPr>
          <w:p w:rsidR="000905ED" w:rsidRPr="00E57C60" w:rsidRDefault="005A7B24" w:rsidP="00000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905ED" w:rsidRPr="00E57C60" w:rsidTr="00000B4B">
        <w:tc>
          <w:tcPr>
            <w:tcW w:w="282" w:type="pct"/>
          </w:tcPr>
          <w:p w:rsidR="000905ED" w:rsidRPr="00E57C60" w:rsidRDefault="000905ED" w:rsidP="00000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0905ED" w:rsidRPr="00E57C60" w:rsidRDefault="000905ED" w:rsidP="00000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C60">
              <w:rPr>
                <w:rFonts w:ascii="Times New Roman" w:hAnsi="Times New Roman" w:cs="Times New Roman"/>
                <w:sz w:val="28"/>
                <w:szCs w:val="28"/>
              </w:rPr>
              <w:t>1.2 Формы промежуточной аттестации</w:t>
            </w:r>
          </w:p>
        </w:tc>
        <w:tc>
          <w:tcPr>
            <w:tcW w:w="403" w:type="pct"/>
          </w:tcPr>
          <w:p w:rsidR="000905ED" w:rsidRPr="00E57C60" w:rsidRDefault="005A7B24" w:rsidP="00623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35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905ED" w:rsidRPr="00E57C60" w:rsidTr="00000B4B">
        <w:tc>
          <w:tcPr>
            <w:tcW w:w="282" w:type="pct"/>
          </w:tcPr>
          <w:p w:rsidR="000905ED" w:rsidRPr="00E57C60" w:rsidRDefault="000905ED" w:rsidP="00000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0905ED" w:rsidRPr="00E57C60" w:rsidRDefault="000905ED" w:rsidP="00000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C60">
              <w:rPr>
                <w:rFonts w:ascii="Times New Roman" w:hAnsi="Times New Roman" w:cs="Times New Roman"/>
                <w:sz w:val="28"/>
                <w:szCs w:val="28"/>
              </w:rPr>
              <w:t>1.3 Описание процедуры зачёта</w:t>
            </w:r>
          </w:p>
        </w:tc>
        <w:tc>
          <w:tcPr>
            <w:tcW w:w="403" w:type="pct"/>
          </w:tcPr>
          <w:p w:rsidR="000905ED" w:rsidRPr="00E57C60" w:rsidRDefault="0062353E" w:rsidP="005A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905ED" w:rsidRPr="00E57C60" w:rsidTr="00000B4B">
        <w:tc>
          <w:tcPr>
            <w:tcW w:w="282" w:type="pct"/>
          </w:tcPr>
          <w:p w:rsidR="000905ED" w:rsidRPr="00E57C60" w:rsidRDefault="000905ED" w:rsidP="00000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0905ED" w:rsidRPr="00E57C60" w:rsidRDefault="000905ED" w:rsidP="00000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C60">
              <w:rPr>
                <w:rFonts w:ascii="Times New Roman" w:hAnsi="Times New Roman" w:cs="Times New Roman"/>
                <w:sz w:val="28"/>
                <w:szCs w:val="28"/>
              </w:rPr>
              <w:t>1.4 Критерии оценки на зачёте</w:t>
            </w:r>
          </w:p>
        </w:tc>
        <w:tc>
          <w:tcPr>
            <w:tcW w:w="403" w:type="pct"/>
          </w:tcPr>
          <w:p w:rsidR="000905ED" w:rsidRPr="00E57C60" w:rsidRDefault="0062353E" w:rsidP="005A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905ED" w:rsidRPr="00E57C60" w:rsidTr="00000B4B">
        <w:tc>
          <w:tcPr>
            <w:tcW w:w="282" w:type="pct"/>
          </w:tcPr>
          <w:p w:rsidR="000905ED" w:rsidRPr="00E57C60" w:rsidRDefault="000905ED" w:rsidP="00000B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:rsidR="000905ED" w:rsidRPr="00E57C60" w:rsidRDefault="000905ED" w:rsidP="00000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C60">
              <w:rPr>
                <w:rFonts w:ascii="Times New Roman" w:hAnsi="Times New Roman" w:cs="Times New Roman"/>
                <w:sz w:val="28"/>
                <w:szCs w:val="28"/>
              </w:rPr>
              <w:t>2.Задания для зачёта</w:t>
            </w:r>
          </w:p>
        </w:tc>
        <w:tc>
          <w:tcPr>
            <w:tcW w:w="403" w:type="pct"/>
          </w:tcPr>
          <w:p w:rsidR="000905ED" w:rsidRPr="00E57C60" w:rsidRDefault="000905ED" w:rsidP="00623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C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35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905ED" w:rsidRPr="00E57C60" w:rsidTr="00000B4B">
        <w:tc>
          <w:tcPr>
            <w:tcW w:w="282" w:type="pct"/>
          </w:tcPr>
          <w:p w:rsidR="000905ED" w:rsidRPr="00E57C60" w:rsidRDefault="000905ED" w:rsidP="00000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0905ED" w:rsidRPr="00E57C60" w:rsidRDefault="000905ED" w:rsidP="00000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:rsidR="000905ED" w:rsidRPr="00E57C60" w:rsidRDefault="000905ED" w:rsidP="00000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5A7B24" w:rsidRPr="00E57C60" w:rsidRDefault="005A7B24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E57C60" w:rsidRDefault="005A7B24" w:rsidP="000905E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0905ED" w:rsidRPr="00E57C60">
        <w:rPr>
          <w:rFonts w:ascii="Times New Roman" w:hAnsi="Times New Roman" w:cs="Times New Roman"/>
          <w:b/>
          <w:bCs/>
          <w:sz w:val="28"/>
          <w:szCs w:val="28"/>
        </w:rPr>
        <w:t>. ПАСПОРТ КОМПЛЕКТА КОНТРОЛЬНО-ОЦЕНОЧНЫХ СРЕДСТВ</w:t>
      </w:r>
    </w:p>
    <w:p w:rsidR="000905ED" w:rsidRPr="00E57C60" w:rsidRDefault="005A7B24" w:rsidP="000905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905ED" w:rsidRPr="00E57C60">
        <w:rPr>
          <w:rFonts w:ascii="Times New Roman" w:hAnsi="Times New Roman" w:cs="Times New Roman"/>
          <w:sz w:val="28"/>
          <w:szCs w:val="28"/>
        </w:rPr>
        <w:t>.1 КОНТРОЛЬ И ОЦЕНК</w:t>
      </w:r>
      <w:r w:rsidR="00311F14">
        <w:rPr>
          <w:rFonts w:ascii="Times New Roman" w:hAnsi="Times New Roman" w:cs="Times New Roman"/>
          <w:sz w:val="28"/>
          <w:szCs w:val="28"/>
        </w:rPr>
        <w:t>А РЕЗУЛЬТАТОВ ОСВОЕНИЯ У</w:t>
      </w:r>
      <w:r w:rsidR="0028551E">
        <w:rPr>
          <w:rFonts w:ascii="Times New Roman" w:hAnsi="Times New Roman" w:cs="Times New Roman"/>
          <w:sz w:val="28"/>
          <w:szCs w:val="28"/>
        </w:rPr>
        <w:t>Д</w:t>
      </w:r>
    </w:p>
    <w:p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  <w:r w:rsidRPr="00E57C60">
        <w:rPr>
          <w:rFonts w:ascii="Times New Roman" w:hAnsi="Times New Roman" w:cs="Times New Roman"/>
          <w:sz w:val="28"/>
          <w:szCs w:val="28"/>
        </w:rPr>
        <w:t xml:space="preserve">На втором  курсе изучаются темы: </w:t>
      </w:r>
      <w:r w:rsidR="005A7B24">
        <w:rPr>
          <w:rFonts w:ascii="Times New Roman" w:hAnsi="Times New Roman" w:cs="Times New Roman"/>
          <w:sz w:val="28"/>
          <w:szCs w:val="28"/>
        </w:rPr>
        <w:t xml:space="preserve">Родная литература. </w:t>
      </w:r>
      <w:r w:rsidRPr="00E57C60">
        <w:rPr>
          <w:rFonts w:ascii="Times New Roman" w:hAnsi="Times New Roman" w:cs="Times New Roman"/>
          <w:sz w:val="28"/>
          <w:szCs w:val="28"/>
        </w:rPr>
        <w:t>Предметом оценки освоения учебной дисциплины «</w:t>
      </w:r>
      <w:r w:rsidR="005A7B24">
        <w:rPr>
          <w:rFonts w:ascii="Times New Roman" w:hAnsi="Times New Roman" w:cs="Times New Roman"/>
          <w:sz w:val="28"/>
          <w:szCs w:val="28"/>
        </w:rPr>
        <w:t>Р</w:t>
      </w:r>
      <w:r w:rsidRPr="00E57C60">
        <w:rPr>
          <w:rFonts w:ascii="Times New Roman" w:hAnsi="Times New Roman" w:cs="Times New Roman"/>
          <w:sz w:val="28"/>
          <w:szCs w:val="28"/>
        </w:rPr>
        <w:t xml:space="preserve">одная литература» являются умения и знания. </w:t>
      </w:r>
    </w:p>
    <w:p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  <w:r w:rsidRPr="00E57C60">
        <w:rPr>
          <w:rFonts w:ascii="Times New Roman" w:hAnsi="Times New Roman" w:cs="Times New Roman"/>
          <w:sz w:val="28"/>
          <w:szCs w:val="28"/>
        </w:rPr>
        <w:t>Контроль и оценка этих дидактических единиц осуществляются с использованием следующих форм и методов:</w:t>
      </w:r>
    </w:p>
    <w:p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  <w:r w:rsidRPr="00E57C60">
        <w:rPr>
          <w:rFonts w:ascii="Times New Roman" w:hAnsi="Times New Roman" w:cs="Times New Roman"/>
          <w:sz w:val="28"/>
          <w:szCs w:val="28"/>
        </w:rPr>
        <w:t>Таблица 1. Формы и методы контроля и оценки дидактических единиц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2693"/>
        <w:gridCol w:w="2410"/>
      </w:tblGrid>
      <w:tr w:rsidR="005A7B24" w:rsidRPr="00E100B6" w:rsidTr="00403EA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24" w:rsidRPr="00B66393" w:rsidRDefault="005A7B24" w:rsidP="00403E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66393">
              <w:rPr>
                <w:rFonts w:ascii="Times New Roman" w:hAnsi="Times New Roman" w:cs="Times New Roman"/>
                <w:bCs/>
                <w:sz w:val="24"/>
                <w:szCs w:val="28"/>
              </w:rPr>
              <w:t>Результаты обучения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24" w:rsidRPr="00E100B6" w:rsidRDefault="005A7B24" w:rsidP="00403EA3">
            <w:pPr>
              <w:tabs>
                <w:tab w:val="left" w:pos="5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3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 оценки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B24" w:rsidRPr="00E100B6" w:rsidRDefault="005A7B24" w:rsidP="00403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етоды оценки</w:t>
            </w:r>
          </w:p>
        </w:tc>
      </w:tr>
      <w:tr w:rsidR="005A7B24" w:rsidRPr="00E100B6" w:rsidTr="00403EA3">
        <w:trPr>
          <w:trHeight w:val="7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B24" w:rsidRPr="009E4912" w:rsidRDefault="005A7B24" w:rsidP="00403E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>•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9E4912">
              <w:rPr>
                <w:rFonts w:ascii="Times New Roman" w:hAnsi="Times New Roman" w:cs="Times New Roman"/>
                <w:b/>
                <w:sz w:val="24"/>
                <w:szCs w:val="28"/>
              </w:rPr>
              <w:t>личностных</w:t>
            </w:r>
            <w:r w:rsidR="00254F9E">
              <w:rPr>
                <w:rFonts w:ascii="Times New Roman" w:hAnsi="Times New Roman"/>
                <w:b/>
                <w:sz w:val="24"/>
                <w:szCs w:val="24"/>
              </w:rPr>
              <w:t>(ЛП УД</w:t>
            </w:r>
            <w:r w:rsidRPr="009E4912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</w:p>
          <w:p w:rsidR="005A7B24" w:rsidRPr="009E4912" w:rsidRDefault="00254F9E" w:rsidP="00403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5A7B24" w:rsidRPr="009E491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="005A7B24" w:rsidRPr="009E4912">
              <w:rPr>
                <w:rFonts w:ascii="Times New Roman" w:hAnsi="Times New Roman" w:cs="Times New Roman"/>
                <w:sz w:val="24"/>
                <w:szCs w:val="28"/>
              </w:rPr>
              <w:t xml:space="preserve">- воспитание гражданина и патриота; </w:t>
            </w:r>
          </w:p>
          <w:p w:rsidR="005A7B24" w:rsidRPr="009E4912" w:rsidRDefault="00254F9E" w:rsidP="00403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5A7B24" w:rsidRPr="009E4912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 w:rsidR="005A7B24" w:rsidRPr="009E4912">
              <w:rPr>
                <w:rFonts w:ascii="Times New Roman" w:hAnsi="Times New Roman" w:cs="Times New Roman"/>
                <w:sz w:val="24"/>
                <w:szCs w:val="28"/>
              </w:rPr>
              <w:t>- приобщение обучающихся через изучение русского (родного) языка и русской (родной) литературы к ценностям национальной культуры;</w:t>
            </w:r>
          </w:p>
          <w:p w:rsidR="005A7B24" w:rsidRPr="009E4912" w:rsidRDefault="00254F9E" w:rsidP="00403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5A7B24" w:rsidRPr="009E4912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r w:rsidR="005A7B24" w:rsidRPr="009E4912">
              <w:rPr>
                <w:rFonts w:ascii="Times New Roman" w:hAnsi="Times New Roman" w:cs="Times New Roman"/>
                <w:sz w:val="24"/>
                <w:szCs w:val="28"/>
              </w:rPr>
              <w:t>- принятие гуманистических ценностей, утверждаемых лучшими произведениями отечественной литературы;</w:t>
            </w:r>
          </w:p>
          <w:p w:rsidR="005A7B24" w:rsidRPr="009E4912" w:rsidRDefault="00254F9E" w:rsidP="00403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5A7B24" w:rsidRPr="009E4912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r w:rsidR="005A7B24" w:rsidRPr="009E4912">
              <w:rPr>
                <w:rFonts w:ascii="Times New Roman" w:hAnsi="Times New Roman" w:cs="Times New Roman"/>
                <w:sz w:val="24"/>
                <w:szCs w:val="28"/>
              </w:rPr>
              <w:t>- формирование основы собственного речевого стиля.</w:t>
            </w:r>
          </w:p>
          <w:p w:rsidR="005A7B24" w:rsidRPr="009E4912" w:rsidRDefault="005A7B24" w:rsidP="00403E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>•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9E4912">
              <w:rPr>
                <w:rFonts w:ascii="Times New Roman" w:hAnsi="Times New Roman" w:cs="Times New Roman"/>
                <w:b/>
                <w:sz w:val="24"/>
                <w:szCs w:val="28"/>
              </w:rPr>
              <w:t>метапредметных (МР):</w:t>
            </w:r>
          </w:p>
          <w:p w:rsidR="005A7B24" w:rsidRPr="009E4912" w:rsidRDefault="005A7B24" w:rsidP="00403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4912">
              <w:rPr>
                <w:rFonts w:ascii="Times New Roman" w:hAnsi="Times New Roman"/>
                <w:sz w:val="24"/>
                <w:szCs w:val="24"/>
              </w:rPr>
              <w:t xml:space="preserve">МР 1 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>- формирование потребности в систематическом чтении как средстве познания мира и себя в этом мире;</w:t>
            </w:r>
          </w:p>
          <w:p w:rsidR="005A7B24" w:rsidRPr="009E4912" w:rsidRDefault="005A7B24" w:rsidP="00403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4912">
              <w:rPr>
                <w:rFonts w:ascii="Times New Roman" w:hAnsi="Times New Roman"/>
                <w:sz w:val="24"/>
                <w:szCs w:val="24"/>
              </w:rPr>
              <w:t xml:space="preserve">МР 2 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>- формирование представления о литературе как художественной модели мира (на материале произведений отечественной литературы);</w:t>
            </w:r>
          </w:p>
          <w:p w:rsidR="005A7B24" w:rsidRPr="009E4912" w:rsidRDefault="005A7B24" w:rsidP="00403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4912">
              <w:rPr>
                <w:rFonts w:ascii="Times New Roman" w:hAnsi="Times New Roman"/>
                <w:sz w:val="24"/>
                <w:szCs w:val="24"/>
              </w:rPr>
              <w:t xml:space="preserve">МР 3 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>- развитие умения точно и свободно выражать мысли и чувства разными способами в соответствии с условиями и сферой речевого общения;</w:t>
            </w:r>
          </w:p>
          <w:p w:rsidR="005A7B24" w:rsidRPr="009E4912" w:rsidRDefault="005A7B24" w:rsidP="00403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4912">
              <w:rPr>
                <w:rFonts w:ascii="Times New Roman" w:hAnsi="Times New Roman"/>
                <w:sz w:val="24"/>
                <w:szCs w:val="24"/>
              </w:rPr>
              <w:t xml:space="preserve">МР 4 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>- развитие навыков смыслового и эстетического анализа текстов на основе понимания принципиальных отличий художественного текста от текстов других функциональных стилей (научного, официально-делового, публицистического), понимания специфики использования языковых средств в текстах разной функционально-стилевой и жанровой принадлежности, в том числе в художественных текстах;</w:t>
            </w:r>
          </w:p>
          <w:p w:rsidR="005A7B24" w:rsidRPr="009E4912" w:rsidRDefault="005A7B24" w:rsidP="00403E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>•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9E4912">
              <w:rPr>
                <w:rFonts w:ascii="Times New Roman" w:hAnsi="Times New Roman" w:cs="Times New Roman"/>
                <w:b/>
                <w:sz w:val="24"/>
                <w:szCs w:val="28"/>
              </w:rPr>
              <w:t>предметных (ПР):</w:t>
            </w:r>
          </w:p>
          <w:p w:rsidR="005A7B24" w:rsidRPr="009E4912" w:rsidRDefault="005A7B24" w:rsidP="00403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4912">
              <w:rPr>
                <w:rFonts w:ascii="Times New Roman" w:hAnsi="Times New Roman"/>
                <w:sz w:val="24"/>
                <w:szCs w:val="24"/>
              </w:rPr>
              <w:t xml:space="preserve">ПР 1 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 xml:space="preserve">- развитие умения воспринимать, анализировать, критически оценивать и интерпретировать прочитанное; осознавать художественную картину жизни, нарисованную в литературном произведении, в единстве 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интеллектуального осмысления и эмоционального восприятия;</w:t>
            </w:r>
          </w:p>
          <w:p w:rsidR="005A7B24" w:rsidRPr="009E4912" w:rsidRDefault="005A7B24" w:rsidP="00403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4912">
              <w:rPr>
                <w:rFonts w:ascii="Times New Roman" w:hAnsi="Times New Roman"/>
                <w:sz w:val="24"/>
                <w:szCs w:val="24"/>
              </w:rPr>
              <w:t xml:space="preserve">ПР 2 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 xml:space="preserve">- выявление позиции автора и аргументирование своего мнения по поводу прочитанного; </w:t>
            </w:r>
          </w:p>
          <w:p w:rsidR="005A7B24" w:rsidRPr="009E4912" w:rsidRDefault="005A7B24" w:rsidP="00403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4912">
              <w:rPr>
                <w:rFonts w:ascii="Times New Roman" w:hAnsi="Times New Roman"/>
                <w:sz w:val="24"/>
                <w:szCs w:val="24"/>
              </w:rPr>
              <w:t xml:space="preserve">ПР 3 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>- оформление его словесно в устных и письменных высказываниях, расширяя жанровый диапазон сочинений и устных выступлений;</w:t>
            </w:r>
          </w:p>
          <w:p w:rsidR="005A7B24" w:rsidRPr="009E4912" w:rsidRDefault="005A7B24" w:rsidP="00403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4912">
              <w:rPr>
                <w:rFonts w:ascii="Times New Roman" w:hAnsi="Times New Roman"/>
                <w:sz w:val="24"/>
                <w:szCs w:val="24"/>
              </w:rPr>
              <w:t xml:space="preserve">ПР 4 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ab/>
              <w:t>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</w:p>
          <w:p w:rsidR="005A7B24" w:rsidRPr="0052556B" w:rsidRDefault="005A7B24" w:rsidP="00403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4912">
              <w:rPr>
                <w:rFonts w:ascii="Times New Roman" w:hAnsi="Times New Roman"/>
                <w:sz w:val="24"/>
                <w:szCs w:val="24"/>
              </w:rPr>
              <w:t xml:space="preserve">ПР 5 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ab/>
              <w:t xml:space="preserve">сформированность представлений о системе стилей языка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художественной литературы.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B24" w:rsidRDefault="005A7B24" w:rsidP="00403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24" w:rsidRPr="007422AD" w:rsidRDefault="005A7B24" w:rsidP="00403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проявление эмоциональной устойчивости;</w:t>
            </w:r>
          </w:p>
          <w:p w:rsidR="005A7B24" w:rsidRDefault="005A7B24" w:rsidP="00403EA3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-проявление личностной позиции.</w:t>
            </w:r>
          </w:p>
          <w:p w:rsidR="005A7B24" w:rsidRDefault="005A7B24" w:rsidP="00403EA3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24" w:rsidRDefault="005A7B24" w:rsidP="00403EA3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24" w:rsidRPr="00B139A6" w:rsidRDefault="005A7B24" w:rsidP="00403EA3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3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спольз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достижения современной науки и технологий для повышения собственного интеллектуального развития в выбранной профессиональной деятельности</w:t>
            </w:r>
          </w:p>
          <w:p w:rsidR="005A7B24" w:rsidRDefault="005A7B24" w:rsidP="00403EA3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A7B24" w:rsidRDefault="005A7B24" w:rsidP="00403EA3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</w:rPr>
            </w:pPr>
            <w:r w:rsidRPr="006B4B8E">
              <w:rPr>
                <w:rFonts w:ascii="Times New Roman" w:hAnsi="Times New Roman" w:cs="Times New Roman"/>
              </w:rPr>
              <w:t xml:space="preserve">- владеет программным </w:t>
            </w:r>
            <w:r w:rsidRPr="000D28D1">
              <w:rPr>
                <w:rStyle w:val="FontStyle67"/>
                <w:rFonts w:ascii="Times New Roman" w:hAnsi="Times New Roman" w:cs="Times New Roman"/>
              </w:rPr>
              <w:t>м</w:t>
            </w:r>
            <w:r w:rsidRPr="000D28D1">
              <w:rPr>
                <w:rStyle w:val="FontStyle67"/>
              </w:rPr>
              <w:t xml:space="preserve">атериалом: </w:t>
            </w:r>
          </w:p>
          <w:p w:rsidR="005A7B24" w:rsidRDefault="005A7B24" w:rsidP="00403EA3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66393">
              <w:rPr>
                <w:rFonts w:ascii="Times New Roman" w:hAnsi="Times New Roman"/>
              </w:rPr>
              <w:t>владе</w:t>
            </w:r>
            <w:r>
              <w:rPr>
                <w:rFonts w:ascii="Times New Roman" w:hAnsi="Times New Roman"/>
              </w:rPr>
              <w:t xml:space="preserve">етумением </w:t>
            </w:r>
            <w:r w:rsidRPr="000D28D1">
              <w:rPr>
                <w:rFonts w:ascii="Times New Roman" w:hAnsi="Times New Roman"/>
              </w:rPr>
              <w:t>работать с разными источниками информации, находить ее, анализировать, использовать в самостоятельной деятельности</w:t>
            </w:r>
            <w:r>
              <w:rPr>
                <w:rFonts w:ascii="Times New Roman" w:hAnsi="Times New Roman"/>
              </w:rPr>
              <w:t>;</w:t>
            </w:r>
          </w:p>
          <w:p w:rsidR="005A7B24" w:rsidRDefault="005A7B24" w:rsidP="00403EA3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</w:p>
          <w:p w:rsidR="005A7B24" w:rsidRDefault="005A7B24" w:rsidP="00403EA3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66393">
              <w:rPr>
                <w:rFonts w:ascii="Times New Roman" w:hAnsi="Times New Roman"/>
              </w:rPr>
              <w:t>владе</w:t>
            </w:r>
            <w:r>
              <w:rPr>
                <w:rFonts w:ascii="Times New Roman" w:hAnsi="Times New Roman"/>
              </w:rPr>
              <w:t xml:space="preserve">етумением </w:t>
            </w:r>
            <w:r w:rsidRPr="000D28D1">
              <w:rPr>
                <w:rFonts w:ascii="Times New Roman" w:hAnsi="Times New Roman"/>
              </w:rPr>
              <w:t xml:space="preserve">анализировать текст с точки зрения наличия в нем </w:t>
            </w:r>
            <w:r>
              <w:rPr>
                <w:rFonts w:ascii="Times New Roman" w:hAnsi="Times New Roman"/>
              </w:rPr>
              <w:t>яв</w:t>
            </w:r>
            <w:r w:rsidRPr="000D28D1">
              <w:rPr>
                <w:rFonts w:ascii="Times New Roman" w:hAnsi="Times New Roman"/>
              </w:rPr>
              <w:t>ной и скрытой, основной и второстепенной информации</w:t>
            </w:r>
          </w:p>
          <w:p w:rsidR="005A7B24" w:rsidRDefault="005A7B24" w:rsidP="00403EA3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</w:p>
          <w:p w:rsidR="005A7B24" w:rsidRDefault="005A7B24" w:rsidP="00403EA3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</w:rPr>
            </w:pPr>
          </w:p>
          <w:p w:rsidR="005A7B24" w:rsidRDefault="005A7B24" w:rsidP="00403EA3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66393">
              <w:rPr>
                <w:rFonts w:ascii="Times New Roman" w:hAnsi="Times New Roman"/>
              </w:rPr>
              <w:t>владение нормами речевого поведен</w:t>
            </w:r>
            <w:r>
              <w:rPr>
                <w:rFonts w:ascii="Times New Roman" w:hAnsi="Times New Roman"/>
              </w:rPr>
              <w:t>ия в различных ситуациях межлич</w:t>
            </w:r>
            <w:r w:rsidRPr="00B66393">
              <w:rPr>
                <w:rFonts w:ascii="Times New Roman" w:hAnsi="Times New Roman"/>
              </w:rPr>
              <w:t>ностного и межкультурного общения</w:t>
            </w:r>
            <w:r>
              <w:rPr>
                <w:rFonts w:ascii="Times New Roman" w:hAnsi="Times New Roman"/>
              </w:rPr>
              <w:t>;</w:t>
            </w:r>
          </w:p>
          <w:p w:rsidR="005A7B24" w:rsidRPr="007422AD" w:rsidRDefault="005A7B24" w:rsidP="00403EA3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A7B24" w:rsidRDefault="005A7B24" w:rsidP="00403E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создает устные и письменные монологиче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ские и диалогические высказывания различных типов и жанров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A7B24" w:rsidRPr="00D62F71" w:rsidRDefault="005A7B24" w:rsidP="00403EA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B24" w:rsidRDefault="005A7B24" w:rsidP="00403EA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5A7B24" w:rsidRDefault="005A7B24" w:rsidP="00403EA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анализ работы в группе, выступление с докладом, рефератом, презентацией.</w:t>
            </w:r>
          </w:p>
          <w:p w:rsidR="005A7B24" w:rsidRDefault="005A7B24" w:rsidP="00403EA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24" w:rsidRDefault="005A7B24" w:rsidP="00403EA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кластера, интеллект-карты, схем.</w:t>
            </w:r>
          </w:p>
          <w:p w:rsidR="005A7B24" w:rsidRDefault="005A7B24" w:rsidP="00403EA3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24" w:rsidRDefault="005A7B24" w:rsidP="00403EA3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24" w:rsidRDefault="005A7B24" w:rsidP="00403EA3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24" w:rsidRDefault="005A7B24" w:rsidP="00403EA3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анализ результатов выполнения :</w:t>
            </w:r>
          </w:p>
          <w:p w:rsidR="005A7B24" w:rsidRDefault="005A7B24" w:rsidP="00403EA3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  <w:p w:rsidR="005A7B24" w:rsidRDefault="005A7B24" w:rsidP="00403EA3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тестовых работ</w:t>
            </w:r>
          </w:p>
          <w:p w:rsidR="005A7B24" w:rsidRDefault="005A7B24" w:rsidP="00403EA3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внеаудиторных работ</w:t>
            </w:r>
          </w:p>
          <w:p w:rsidR="005A7B24" w:rsidRDefault="005A7B24" w:rsidP="00403EA3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интерактивных заданий</w:t>
            </w:r>
          </w:p>
          <w:p w:rsidR="005A7B24" w:rsidRDefault="005A7B24" w:rsidP="00403EA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24" w:rsidRDefault="005A7B24" w:rsidP="00403EA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24" w:rsidRDefault="005A7B24" w:rsidP="00403EA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24" w:rsidRDefault="005A7B24" w:rsidP="00403EA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Устная, письменная оценка знаний, умений по результатам промежуточного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и итоговой аттестации по учебному предмету</w:t>
            </w:r>
          </w:p>
          <w:p w:rsidR="005A7B24" w:rsidRPr="00E100B6" w:rsidRDefault="005A7B24" w:rsidP="00403EA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0905ED" w:rsidRDefault="000905ED" w:rsidP="000905ED">
      <w:pPr>
        <w:pStyle w:val="2"/>
        <w:spacing w:before="0"/>
        <w:jc w:val="center"/>
        <w:rPr>
          <w:rFonts w:ascii="Times New Roman" w:hAnsi="Times New Roman" w:cs="Times New Roman"/>
          <w:i/>
          <w:iCs/>
        </w:rPr>
      </w:pPr>
    </w:p>
    <w:p w:rsidR="000905ED" w:rsidRPr="00746B97" w:rsidRDefault="00254F9E" w:rsidP="000905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освоения УД</w:t>
      </w:r>
      <w:r w:rsidR="000905ED" w:rsidRPr="00746B97">
        <w:rPr>
          <w:rFonts w:ascii="Times New Roman" w:hAnsi="Times New Roman" w:cs="Times New Roman"/>
          <w:sz w:val="28"/>
          <w:szCs w:val="28"/>
        </w:rPr>
        <w:t xml:space="preserve"> предусматривает использован</w:t>
      </w:r>
      <w:r w:rsidR="000905ED">
        <w:rPr>
          <w:rFonts w:ascii="Times New Roman" w:hAnsi="Times New Roman" w:cs="Times New Roman"/>
          <w:sz w:val="28"/>
          <w:szCs w:val="28"/>
        </w:rPr>
        <w:t>ие пятибалльной системы оценки.</w:t>
      </w:r>
    </w:p>
    <w:p w:rsidR="000905ED" w:rsidRPr="00E57C60" w:rsidRDefault="000905ED" w:rsidP="000905ED">
      <w:pPr>
        <w:pStyle w:val="2"/>
        <w:spacing w:before="0"/>
        <w:ind w:firstLine="709"/>
        <w:rPr>
          <w:rFonts w:ascii="Times New Roman" w:hAnsi="Times New Roman" w:cs="Times New Roman"/>
          <w:b w:val="0"/>
          <w:bCs w:val="0"/>
          <w:i/>
          <w:iCs/>
          <w:color w:val="auto"/>
        </w:rPr>
      </w:pPr>
      <w:r w:rsidRPr="00E57C60">
        <w:rPr>
          <w:rFonts w:ascii="Times New Roman" w:hAnsi="Times New Roman" w:cs="Times New Roman"/>
          <w:b w:val="0"/>
          <w:bCs w:val="0"/>
          <w:color w:val="auto"/>
        </w:rPr>
        <w:t>1.2 ФОРМЫ ПРОМЕЖУТОЧНОЙ АТТЕСТАЦИИ</w:t>
      </w:r>
    </w:p>
    <w:p w:rsidR="000905ED" w:rsidRPr="00DA3F5E" w:rsidRDefault="000905ED" w:rsidP="000905ED">
      <w:pPr>
        <w:rPr>
          <w:lang w:eastAsia="ar-SA"/>
        </w:rPr>
      </w:pPr>
    </w:p>
    <w:p w:rsidR="000905ED" w:rsidRPr="00746B97" w:rsidRDefault="000905ED" w:rsidP="000905ED">
      <w:pPr>
        <w:jc w:val="both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sz w:val="28"/>
          <w:szCs w:val="28"/>
        </w:rPr>
        <w:t>Таблица Запланированные формы промежуточной аттестации</w:t>
      </w:r>
    </w:p>
    <w:tbl>
      <w:tblPr>
        <w:tblW w:w="43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9"/>
        <w:gridCol w:w="4529"/>
      </w:tblGrid>
      <w:tr w:rsidR="000905ED" w:rsidRPr="00E57C60" w:rsidTr="00000B4B">
        <w:trPr>
          <w:trHeight w:val="383"/>
          <w:jc w:val="center"/>
        </w:trPr>
        <w:tc>
          <w:tcPr>
            <w:tcW w:w="2500" w:type="pct"/>
            <w:vAlign w:val="center"/>
          </w:tcPr>
          <w:p w:rsidR="000905ED" w:rsidRPr="00E57C60" w:rsidRDefault="000905ED" w:rsidP="00000B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500" w:type="pct"/>
            <w:vAlign w:val="center"/>
          </w:tcPr>
          <w:p w:rsidR="000905ED" w:rsidRPr="00E57C60" w:rsidRDefault="000905ED" w:rsidP="00000B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0905ED" w:rsidRPr="00E57C60" w:rsidTr="00000B4B">
        <w:trPr>
          <w:jc w:val="center"/>
        </w:trPr>
        <w:tc>
          <w:tcPr>
            <w:tcW w:w="2500" w:type="pct"/>
          </w:tcPr>
          <w:p w:rsidR="000905ED" w:rsidRPr="00E57C60" w:rsidRDefault="000905ED" w:rsidP="0000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500" w:type="pct"/>
          </w:tcPr>
          <w:p w:rsidR="000905ED" w:rsidRPr="00E57C60" w:rsidRDefault="0028551E" w:rsidP="0000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0905ED" w:rsidRPr="00E57C60">
              <w:rPr>
                <w:rFonts w:ascii="Times New Roman" w:hAnsi="Times New Roman" w:cs="Times New Roman"/>
                <w:sz w:val="24"/>
                <w:szCs w:val="24"/>
              </w:rPr>
              <w:t>очинение</w:t>
            </w:r>
          </w:p>
        </w:tc>
      </w:tr>
    </w:tbl>
    <w:p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3E2F9A" w:rsidRDefault="000905ED" w:rsidP="000905ED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b w:val="0"/>
          <w:bCs w:val="0"/>
          <w:i/>
          <w:iCs/>
          <w:color w:val="auto"/>
        </w:rPr>
      </w:pPr>
      <w:r w:rsidRPr="003E2F9A">
        <w:rPr>
          <w:rFonts w:ascii="Times New Roman" w:hAnsi="Times New Roman" w:cs="Times New Roman"/>
          <w:b w:val="0"/>
          <w:bCs w:val="0"/>
          <w:color w:val="auto"/>
        </w:rPr>
        <w:t>1.3 ОПИСАНИЕ ПРОЦЕДУРЫ ЗАЧЕТА</w:t>
      </w:r>
    </w:p>
    <w:p w:rsidR="000905ED" w:rsidRPr="00204864" w:rsidRDefault="000905ED" w:rsidP="000905ED">
      <w:pPr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204864">
        <w:rPr>
          <w:rFonts w:ascii="Times New Roman" w:hAnsi="Times New Roman" w:cs="Times New Roman"/>
          <w:sz w:val="28"/>
          <w:szCs w:val="28"/>
          <w:lang w:eastAsia="ar-SA"/>
        </w:rPr>
        <w:t xml:space="preserve">Студентам предлагается написать комплексную работу по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родной </w:t>
      </w:r>
      <w:r w:rsidRPr="00204864">
        <w:rPr>
          <w:rFonts w:ascii="Times New Roman" w:hAnsi="Times New Roman" w:cs="Times New Roman"/>
          <w:sz w:val="28"/>
          <w:szCs w:val="28"/>
          <w:lang w:eastAsia="ar-SA"/>
        </w:rPr>
        <w:t xml:space="preserve">литературе в форме </w:t>
      </w:r>
      <w:r>
        <w:rPr>
          <w:rFonts w:ascii="Times New Roman" w:hAnsi="Times New Roman" w:cs="Times New Roman"/>
          <w:sz w:val="28"/>
          <w:szCs w:val="28"/>
          <w:lang w:eastAsia="ar-SA"/>
        </w:rPr>
        <w:t>сочинения.</w:t>
      </w:r>
    </w:p>
    <w:p w:rsidR="000905ED" w:rsidRPr="00DE438D" w:rsidRDefault="000905ED" w:rsidP="000905E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38D">
        <w:rPr>
          <w:rFonts w:ascii="Times New Roman" w:hAnsi="Times New Roman" w:cs="Times New Roman"/>
          <w:sz w:val="28"/>
          <w:szCs w:val="28"/>
        </w:rPr>
        <w:t xml:space="preserve">Контрольно-измерительные материалы позволяют установить уровень освоения студентами стандарта </w:t>
      </w:r>
      <w:r w:rsidRPr="00DE438D">
        <w:rPr>
          <w:rFonts w:ascii="Times New Roman" w:hAnsi="Times New Roman" w:cs="Times New Roman"/>
          <w:sz w:val="28"/>
        </w:rPr>
        <w:t>образовательной программы среднего (полного) общего образования</w:t>
      </w:r>
      <w:r w:rsidRPr="00DE43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05ED" w:rsidRPr="00DE438D" w:rsidRDefault="000905ED" w:rsidP="000905ED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438D">
        <w:rPr>
          <w:rFonts w:ascii="Times New Roman" w:hAnsi="Times New Roman" w:cs="Times New Roman"/>
          <w:sz w:val="28"/>
          <w:szCs w:val="28"/>
        </w:rPr>
        <w:t xml:space="preserve"> Структура экзаменационной  работы:</w:t>
      </w:r>
      <w:r w:rsidRPr="00DE43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Дифференцированный зачет</w:t>
      </w:r>
      <w:r w:rsidRPr="00DE438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E438D">
        <w:rPr>
          <w:rFonts w:ascii="Times New Roman" w:hAnsi="Times New Roman" w:cs="Times New Roman"/>
          <w:sz w:val="28"/>
          <w:szCs w:val="28"/>
        </w:rPr>
        <w:t xml:space="preserve"> семестр)</w:t>
      </w:r>
    </w:p>
    <w:p w:rsidR="000905ED" w:rsidRPr="00DE438D" w:rsidRDefault="000905ED" w:rsidP="000905ED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438D">
        <w:rPr>
          <w:rFonts w:ascii="Times New Roman" w:hAnsi="Times New Roman" w:cs="Times New Roman"/>
          <w:sz w:val="28"/>
          <w:szCs w:val="28"/>
        </w:rPr>
        <w:tab/>
      </w:r>
      <w:r w:rsidRPr="00DE438D">
        <w:rPr>
          <w:rFonts w:ascii="Times New Roman" w:hAnsi="Times New Roman" w:cs="Times New Roman"/>
          <w:b/>
          <w:sz w:val="28"/>
          <w:szCs w:val="28"/>
        </w:rPr>
        <w:t>Методика оценивания</w:t>
      </w:r>
    </w:p>
    <w:p w:rsidR="000905ED" w:rsidRPr="00DE438D" w:rsidRDefault="000905ED" w:rsidP="000905ED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438D">
        <w:rPr>
          <w:rFonts w:ascii="Times New Roman" w:hAnsi="Times New Roman" w:cs="Times New Roman"/>
          <w:sz w:val="28"/>
          <w:szCs w:val="28"/>
        </w:rPr>
        <w:t> Содержание сочинения оценивается по следующим критериям:</w:t>
      </w:r>
    </w:p>
    <w:p w:rsidR="000905ED" w:rsidRPr="00DE438D" w:rsidRDefault="000905ED" w:rsidP="000905ED">
      <w:pPr>
        <w:autoSpaceDE w:val="0"/>
        <w:autoSpaceDN w:val="0"/>
        <w:adjustRightInd w:val="0"/>
        <w:spacing w:line="360" w:lineRule="auto"/>
        <w:ind w:left="70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438D">
        <w:rPr>
          <w:rFonts w:ascii="Times New Roman" w:hAnsi="Times New Roman" w:cs="Times New Roman"/>
          <w:sz w:val="28"/>
          <w:szCs w:val="28"/>
        </w:rPr>
        <w:t>· соответствие работы студента теме и основной мысли;</w:t>
      </w:r>
    </w:p>
    <w:p w:rsidR="000905ED" w:rsidRPr="00DE438D" w:rsidRDefault="000905ED" w:rsidP="000905ED">
      <w:pPr>
        <w:autoSpaceDE w:val="0"/>
        <w:autoSpaceDN w:val="0"/>
        <w:adjustRightInd w:val="0"/>
        <w:spacing w:line="360" w:lineRule="auto"/>
        <w:ind w:left="70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438D">
        <w:rPr>
          <w:rFonts w:ascii="Times New Roman" w:hAnsi="Times New Roman" w:cs="Times New Roman"/>
          <w:sz w:val="28"/>
          <w:szCs w:val="28"/>
        </w:rPr>
        <w:lastRenderedPageBreak/>
        <w:t>· полнота раскрытия темы;</w:t>
      </w:r>
    </w:p>
    <w:p w:rsidR="000905ED" w:rsidRPr="00DE438D" w:rsidRDefault="000905ED" w:rsidP="000905ED">
      <w:pPr>
        <w:autoSpaceDE w:val="0"/>
        <w:autoSpaceDN w:val="0"/>
        <w:adjustRightInd w:val="0"/>
        <w:spacing w:line="360" w:lineRule="auto"/>
        <w:ind w:left="70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438D">
        <w:rPr>
          <w:rFonts w:ascii="Times New Roman" w:hAnsi="Times New Roman" w:cs="Times New Roman"/>
          <w:sz w:val="28"/>
          <w:szCs w:val="28"/>
        </w:rPr>
        <w:t>· правильность фактического материала;</w:t>
      </w:r>
    </w:p>
    <w:p w:rsidR="000905ED" w:rsidRPr="00DE438D" w:rsidRDefault="000905ED" w:rsidP="000905ED">
      <w:pPr>
        <w:autoSpaceDE w:val="0"/>
        <w:autoSpaceDN w:val="0"/>
        <w:adjustRightInd w:val="0"/>
        <w:spacing w:line="360" w:lineRule="auto"/>
        <w:ind w:left="70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438D">
        <w:rPr>
          <w:rFonts w:ascii="Times New Roman" w:hAnsi="Times New Roman" w:cs="Times New Roman"/>
          <w:sz w:val="28"/>
          <w:szCs w:val="28"/>
        </w:rPr>
        <w:t xml:space="preserve">· последовательность изложения. </w:t>
      </w:r>
    </w:p>
    <w:p w:rsidR="000905ED" w:rsidRPr="00DE438D" w:rsidRDefault="000905ED" w:rsidP="000905ED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438D">
        <w:rPr>
          <w:rFonts w:ascii="Times New Roman" w:hAnsi="Times New Roman" w:cs="Times New Roman"/>
          <w:sz w:val="28"/>
          <w:szCs w:val="28"/>
        </w:rPr>
        <w:t>При оценке речевого оформления сочинений учитывается:</w:t>
      </w:r>
    </w:p>
    <w:p w:rsidR="000905ED" w:rsidRPr="00DE438D" w:rsidRDefault="000905ED" w:rsidP="000905ED">
      <w:pPr>
        <w:autoSpaceDE w:val="0"/>
        <w:autoSpaceDN w:val="0"/>
        <w:adjustRightInd w:val="0"/>
        <w:spacing w:line="360" w:lineRule="auto"/>
        <w:ind w:left="70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438D">
        <w:rPr>
          <w:rFonts w:ascii="Times New Roman" w:hAnsi="Times New Roman" w:cs="Times New Roman"/>
          <w:sz w:val="28"/>
          <w:szCs w:val="28"/>
        </w:rPr>
        <w:t>· разнообразие словаря и грамматического строя речи;</w:t>
      </w:r>
    </w:p>
    <w:p w:rsidR="000905ED" w:rsidRPr="00DE438D" w:rsidRDefault="000905ED" w:rsidP="000905ED">
      <w:pPr>
        <w:autoSpaceDE w:val="0"/>
        <w:autoSpaceDN w:val="0"/>
        <w:adjustRightInd w:val="0"/>
        <w:spacing w:line="360" w:lineRule="auto"/>
        <w:ind w:left="70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438D">
        <w:rPr>
          <w:rFonts w:ascii="Times New Roman" w:hAnsi="Times New Roman" w:cs="Times New Roman"/>
          <w:sz w:val="28"/>
          <w:szCs w:val="28"/>
        </w:rPr>
        <w:t>· стилевое единство и выразительность речи;</w:t>
      </w:r>
    </w:p>
    <w:p w:rsidR="000905ED" w:rsidRPr="00DE438D" w:rsidRDefault="000905ED" w:rsidP="000905ED">
      <w:pPr>
        <w:autoSpaceDE w:val="0"/>
        <w:autoSpaceDN w:val="0"/>
        <w:adjustRightInd w:val="0"/>
        <w:spacing w:line="360" w:lineRule="auto"/>
        <w:ind w:left="70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438D">
        <w:rPr>
          <w:rFonts w:ascii="Times New Roman" w:hAnsi="Times New Roman" w:cs="Times New Roman"/>
          <w:sz w:val="28"/>
          <w:szCs w:val="28"/>
        </w:rPr>
        <w:t>· число речевых недочетов.</w:t>
      </w:r>
    </w:p>
    <w:p w:rsidR="000905ED" w:rsidRPr="00DE438D" w:rsidRDefault="000905ED" w:rsidP="000905ED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438D">
        <w:rPr>
          <w:rFonts w:ascii="Times New Roman" w:hAnsi="Times New Roman" w:cs="Times New Roman"/>
          <w:sz w:val="28"/>
          <w:szCs w:val="28"/>
        </w:rPr>
        <w:t>Грамотность оценивается по числу допущенных учеником ошибок – орфографических, пунктуационных и грамматических.</w:t>
      </w:r>
    </w:p>
    <w:p w:rsidR="000905ED" w:rsidRPr="00DE438D" w:rsidRDefault="0062353E" w:rsidP="000905ED">
      <w:pPr>
        <w:autoSpaceDE w:val="0"/>
        <w:autoSpaceDN w:val="0"/>
        <w:adjustRightInd w:val="0"/>
        <w:spacing w:line="360" w:lineRule="auto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="000905ED" w:rsidRPr="00DE438D">
        <w:rPr>
          <w:rFonts w:ascii="Times New Roman" w:hAnsi="Times New Roman" w:cs="Times New Roman"/>
          <w:b/>
          <w:sz w:val="28"/>
          <w:szCs w:val="28"/>
        </w:rPr>
        <w:t>Критерии оценивания сочинения</w:t>
      </w:r>
    </w:p>
    <w:tbl>
      <w:tblPr>
        <w:tblW w:w="1054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6225"/>
        <w:gridCol w:w="3239"/>
      </w:tblGrid>
      <w:tr w:rsidR="000905ED" w:rsidRPr="00E57C60" w:rsidTr="00000B4B">
        <w:tc>
          <w:tcPr>
            <w:tcW w:w="10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94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Основные критерии отметки</w:t>
            </w:r>
          </w:p>
        </w:tc>
      </w:tr>
      <w:tr w:rsidR="000905ED" w:rsidRPr="00E57C60" w:rsidTr="00000B4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DFE"/>
            <w:vAlign w:val="center"/>
          </w:tcPr>
          <w:p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Содержание и речь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</w:tc>
      </w:tr>
      <w:tr w:rsidR="000905ED" w:rsidRPr="00E57C60" w:rsidTr="00000B4B"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1. Содержание работы полностью соответствует теме. 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br/>
              <w:t>2. Фактические ошибки отсутствуют. 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br/>
              <w:t>3. Содержание излагается последовательно. 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br/>
              <w:t>4. Работа отличается богатством словаря, разнообразием используемых синтаксических конструкций, точностью словоупотребления. 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br/>
              <w:t>5. Достигнуто стилевое единство и выразительность текста. 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br/>
              <w:t>В целом в работе допускается 1 недочет в содержании и 1-2 речевых недочетов.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Допускается: 1 орфографическая, или 1 пунктуационная, или 1 грамматическая ошибка.</w:t>
            </w:r>
          </w:p>
        </w:tc>
      </w:tr>
      <w:tr w:rsidR="000905ED" w:rsidRPr="00E57C60" w:rsidTr="00000B4B"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1.      Содержание работы в основном соответствует теме (имеются незначительные отклонения от темы).</w:t>
            </w:r>
          </w:p>
          <w:p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2.      Содержание в основном достоверно, но имеются единичные фактические неточности.</w:t>
            </w:r>
          </w:p>
          <w:p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3.      Имеются незначительные нарушения последовательности в изложении мыслей.</w:t>
            </w:r>
          </w:p>
          <w:p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4.      Лексический и грамматический строй речи достаточно разнообразен.</w:t>
            </w:r>
          </w:p>
          <w:p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5.      Стиль работы отличает единством и достаточной выразительностью.</w:t>
            </w:r>
          </w:p>
          <w:p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В целом в работе допускается не более 2 недочетов в содержании и не более 3-4 речевых недочетов.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Допускаются: 2 орфографические и 2 пунктуационные ошибки, или 1 орфографическая и 3 пунктуационные ошибки, или 4 пунктуационные ошибки при отсутствии орфографических ошибок, а также 2 грамматические ошибки.</w:t>
            </w:r>
          </w:p>
        </w:tc>
      </w:tr>
      <w:tr w:rsidR="000905ED" w:rsidRPr="00E57C60" w:rsidTr="00000B4B"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1.      В работе допущены существенные отклонения от темы.</w:t>
            </w:r>
          </w:p>
          <w:p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2.      Работа достоверна в главном, но в ней имеются отдельные фактические неточности.</w:t>
            </w:r>
          </w:p>
          <w:p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3.      Допущены отдельные нарушения последовательности изложения.</w:t>
            </w:r>
          </w:p>
          <w:p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 xml:space="preserve">4.      Беден словарь и однообразны употребляемые синтаксические конструкции, встречается неправильное 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словоупотребление.</w:t>
            </w:r>
          </w:p>
          <w:p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5.      Стиль работы не отличается единством, речь недостаточно выразительна.</w:t>
            </w:r>
          </w:p>
          <w:p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В целом в работе допускается не более 4 недочетов в содержании и 5 речевых недочетов.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Допускаются: 4 орфографические и 4 пунктуационные ошибки, или 3 орфографические ошибки и 5 пунктуационных ошибок, или 7 пунктуационных при отсутствии орфографических 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ошибок, а также 4 грамматические ошибки.</w:t>
            </w:r>
          </w:p>
        </w:tc>
      </w:tr>
      <w:tr w:rsidR="000905ED" w:rsidRPr="00E57C60" w:rsidTr="00000B4B"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«2»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1.      Работа не соответствует теме.</w:t>
            </w:r>
          </w:p>
          <w:p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2.      Допущено много фактических неточностей.</w:t>
            </w:r>
          </w:p>
          <w:p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3.      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      </w:r>
          </w:p>
          <w:p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4.      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      </w:r>
          </w:p>
          <w:p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5.      Нарушено стилевое единство текста.</w:t>
            </w:r>
          </w:p>
          <w:p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В целом в работе допущено 6 недочетов в содержании и до 7 речевых недочетов.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Допускаются: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      </w:r>
          </w:p>
        </w:tc>
      </w:tr>
    </w:tbl>
    <w:p w:rsidR="000905ED" w:rsidRDefault="000905ED" w:rsidP="000905ED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438D">
        <w:rPr>
          <w:rFonts w:ascii="Times New Roman" w:hAnsi="Times New Roman" w:cs="Times New Roman"/>
          <w:sz w:val="28"/>
          <w:szCs w:val="28"/>
        </w:rPr>
        <w:t>На оценку сочинения  распространяются положения об однотипных и негрубых ошибках, а также о сделанных студентом исправлениях.</w:t>
      </w:r>
    </w:p>
    <w:p w:rsidR="000905ED" w:rsidRPr="002A590A" w:rsidRDefault="0062353E" w:rsidP="000905ED">
      <w:pPr>
        <w:autoSpaceDE w:val="0"/>
        <w:autoSpaceDN w:val="0"/>
        <w:adjustRightInd w:val="0"/>
        <w:spacing w:line="240" w:lineRule="auto"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</w:t>
      </w:r>
      <w:r w:rsidR="000905ED" w:rsidRPr="002A590A">
        <w:rPr>
          <w:rFonts w:ascii="Times New Roman" w:hAnsi="Times New Roman" w:cs="Times New Roman"/>
          <w:b/>
          <w:sz w:val="28"/>
          <w:szCs w:val="28"/>
        </w:rPr>
        <w:t>Задание для зачета.</w:t>
      </w:r>
    </w:p>
    <w:p w:rsidR="000905ED" w:rsidRPr="00DE438D" w:rsidRDefault="000905ED" w:rsidP="000905ED">
      <w:pPr>
        <w:autoSpaceDE w:val="0"/>
        <w:autoSpaceDN w:val="0"/>
        <w:adjustRightInd w:val="0"/>
        <w:spacing w:line="240" w:lineRule="auto"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438D">
        <w:rPr>
          <w:rFonts w:ascii="Times New Roman" w:hAnsi="Times New Roman" w:cs="Times New Roman"/>
          <w:b/>
          <w:sz w:val="28"/>
          <w:szCs w:val="28"/>
        </w:rPr>
        <w:t>Примерные темы сочинений</w:t>
      </w:r>
    </w:p>
    <w:p w:rsidR="000905ED" w:rsidRPr="00F2731E" w:rsidRDefault="000905ED" w:rsidP="000905ED">
      <w:pPr>
        <w:spacing w:line="240" w:lineRule="auto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Сочинение – описание «</w:t>
      </w:r>
      <w:r w:rsidR="0028551E">
        <w:rPr>
          <w:rFonts w:ascii="Times New Roman" w:hAnsi="Times New Roman" w:cs="Times New Roman"/>
          <w:bCs/>
          <w:kern w:val="36"/>
          <w:sz w:val="28"/>
          <w:szCs w:val="28"/>
        </w:rPr>
        <w:t>Природа Урала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».</w:t>
      </w:r>
    </w:p>
    <w:p w:rsidR="000905ED" w:rsidRDefault="000905ED" w:rsidP="000905ED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>2. Сочинение – рассуждение «Литература</w:t>
      </w:r>
      <w:r w:rsidR="0028551E">
        <w:rPr>
          <w:rFonts w:ascii="Times New Roman" w:hAnsi="Times New Roman" w:cs="Times New Roman"/>
          <w:bCs/>
          <w:kern w:val="36"/>
          <w:sz w:val="28"/>
          <w:szCs w:val="28"/>
        </w:rPr>
        <w:t xml:space="preserve"> Урала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в жизни человека».</w:t>
      </w:r>
    </w:p>
    <w:p w:rsidR="000905ED" w:rsidRPr="00F2731E" w:rsidRDefault="000905ED" w:rsidP="000905ED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>3. Сочинение – повествование «</w:t>
      </w:r>
      <w:r w:rsidR="0028551E">
        <w:rPr>
          <w:rFonts w:ascii="Times New Roman" w:hAnsi="Times New Roman" w:cs="Times New Roman"/>
          <w:bCs/>
          <w:kern w:val="36"/>
          <w:sz w:val="28"/>
          <w:szCs w:val="28"/>
        </w:rPr>
        <w:t>Люди профессии в литературе Урала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».</w:t>
      </w:r>
    </w:p>
    <w:p w:rsidR="000B2E4C" w:rsidRPr="000905ED" w:rsidRDefault="000B2E4C">
      <w:pPr>
        <w:rPr>
          <w:rFonts w:ascii="Times New Roman" w:hAnsi="Times New Roman" w:cs="Times New Roman"/>
          <w:sz w:val="28"/>
          <w:szCs w:val="28"/>
        </w:rPr>
      </w:pPr>
    </w:p>
    <w:p w:rsidR="001326AC" w:rsidRDefault="001326AC"/>
    <w:sectPr w:rsidR="001326AC" w:rsidSect="000905ED">
      <w:pgSz w:w="11906" w:h="16838"/>
      <w:pgMar w:top="1021" w:right="851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5FE" w:rsidRDefault="009465FE">
      <w:pPr>
        <w:spacing w:after="0" w:line="240" w:lineRule="auto"/>
      </w:pPr>
      <w:r>
        <w:separator/>
      </w:r>
    </w:p>
  </w:endnote>
  <w:endnote w:type="continuationSeparator" w:id="0">
    <w:p w:rsidR="009465FE" w:rsidRDefault="00946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5771099"/>
    </w:sdtPr>
    <w:sdtEndPr>
      <w:rPr>
        <w:rFonts w:ascii="Times New Roman" w:hAnsi="Times New Roman" w:cs="Times New Roman"/>
      </w:rPr>
    </w:sdtEndPr>
    <w:sdtContent>
      <w:p w:rsidR="00932112" w:rsidRPr="00B05A34" w:rsidRDefault="00932112">
        <w:pPr>
          <w:pStyle w:val="ae"/>
          <w:jc w:val="right"/>
          <w:rPr>
            <w:rFonts w:ascii="Times New Roman" w:hAnsi="Times New Roman" w:cs="Times New Roman"/>
          </w:rPr>
        </w:pPr>
        <w:r w:rsidRPr="00B05A34">
          <w:rPr>
            <w:rFonts w:ascii="Times New Roman" w:hAnsi="Times New Roman" w:cs="Times New Roman"/>
          </w:rPr>
          <w:fldChar w:fldCharType="begin"/>
        </w:r>
        <w:r w:rsidRPr="00B05A34">
          <w:rPr>
            <w:rFonts w:ascii="Times New Roman" w:hAnsi="Times New Roman" w:cs="Times New Roman"/>
          </w:rPr>
          <w:instrText>PAGE   \* MERGEFORMAT</w:instrText>
        </w:r>
        <w:r w:rsidRPr="00B05A34">
          <w:rPr>
            <w:rFonts w:ascii="Times New Roman" w:hAnsi="Times New Roman" w:cs="Times New Roman"/>
          </w:rPr>
          <w:fldChar w:fldCharType="separate"/>
        </w:r>
        <w:r w:rsidR="008011AB">
          <w:rPr>
            <w:rFonts w:ascii="Times New Roman" w:hAnsi="Times New Roman" w:cs="Times New Roman"/>
            <w:noProof/>
          </w:rPr>
          <w:t>1</w:t>
        </w:r>
        <w:r w:rsidRPr="00B05A3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32112" w:rsidRDefault="0093211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112" w:rsidRDefault="00932112" w:rsidP="00000B4B">
    <w:pPr>
      <w:pStyle w:val="ae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15</w:t>
    </w:r>
    <w:r>
      <w:rPr>
        <w:rStyle w:val="af2"/>
      </w:rPr>
      <w:fldChar w:fldCharType="end"/>
    </w:r>
  </w:p>
  <w:p w:rsidR="00932112" w:rsidRDefault="00932112" w:rsidP="00000B4B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112" w:rsidRDefault="00932112" w:rsidP="00000B4B">
    <w:pPr>
      <w:pStyle w:val="ae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8011AB">
      <w:rPr>
        <w:rStyle w:val="af2"/>
        <w:noProof/>
      </w:rPr>
      <w:t>20</w:t>
    </w:r>
    <w:r>
      <w:rPr>
        <w:rStyle w:val="af2"/>
      </w:rPr>
      <w:fldChar w:fldCharType="end"/>
    </w:r>
  </w:p>
  <w:p w:rsidR="00932112" w:rsidRDefault="00932112" w:rsidP="00000B4B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5FE" w:rsidRDefault="009465FE">
      <w:pPr>
        <w:spacing w:after="0" w:line="240" w:lineRule="auto"/>
      </w:pPr>
      <w:r>
        <w:separator/>
      </w:r>
    </w:p>
  </w:footnote>
  <w:footnote w:type="continuationSeparator" w:id="0">
    <w:p w:rsidR="009465FE" w:rsidRDefault="00946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112" w:rsidRDefault="00932112" w:rsidP="00B52988">
    <w:pPr>
      <w:pStyle w:val="ac"/>
      <w:jc w:val="center"/>
    </w:pPr>
  </w:p>
  <w:p w:rsidR="00932112" w:rsidRDefault="0093211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8"/>
        <w:szCs w:val="28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8"/>
        <w:szCs w:val="28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B461DB1"/>
    <w:multiLevelType w:val="hybridMultilevel"/>
    <w:tmpl w:val="89563272"/>
    <w:lvl w:ilvl="0" w:tplc="60585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55A8A"/>
    <w:multiLevelType w:val="multilevel"/>
    <w:tmpl w:val="793A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FD0CAD"/>
    <w:multiLevelType w:val="multilevel"/>
    <w:tmpl w:val="D4D6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942434"/>
    <w:multiLevelType w:val="hybridMultilevel"/>
    <w:tmpl w:val="3C7262AE"/>
    <w:lvl w:ilvl="0" w:tplc="0CA09FF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8B699B"/>
    <w:multiLevelType w:val="multilevel"/>
    <w:tmpl w:val="ED848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  <w:sz w:val="24"/>
      </w:rPr>
    </w:lvl>
  </w:abstractNum>
  <w:abstractNum w:abstractNumId="9">
    <w:nsid w:val="2F1E44BC"/>
    <w:multiLevelType w:val="multilevel"/>
    <w:tmpl w:val="59801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2C0FA8"/>
    <w:multiLevelType w:val="hybridMultilevel"/>
    <w:tmpl w:val="C36CC22A"/>
    <w:lvl w:ilvl="0" w:tplc="40353904">
      <w:start w:val="1"/>
      <w:numFmt w:val="decimal"/>
      <w:lvlText w:val="%1."/>
      <w:lvlJc w:val="left"/>
      <w:pPr>
        <w:ind w:left="720" w:hanging="360"/>
      </w:pPr>
    </w:lvl>
    <w:lvl w:ilvl="1" w:tplc="40353904" w:tentative="1">
      <w:start w:val="1"/>
      <w:numFmt w:val="lowerLetter"/>
      <w:lvlText w:val="%2."/>
      <w:lvlJc w:val="left"/>
      <w:pPr>
        <w:ind w:left="1440" w:hanging="360"/>
      </w:pPr>
    </w:lvl>
    <w:lvl w:ilvl="2" w:tplc="40353904" w:tentative="1">
      <w:start w:val="1"/>
      <w:numFmt w:val="lowerRoman"/>
      <w:lvlText w:val="%3."/>
      <w:lvlJc w:val="right"/>
      <w:pPr>
        <w:ind w:left="2160" w:hanging="180"/>
      </w:pPr>
    </w:lvl>
    <w:lvl w:ilvl="3" w:tplc="40353904" w:tentative="1">
      <w:start w:val="1"/>
      <w:numFmt w:val="decimal"/>
      <w:lvlText w:val="%4."/>
      <w:lvlJc w:val="left"/>
      <w:pPr>
        <w:ind w:left="2880" w:hanging="360"/>
      </w:pPr>
    </w:lvl>
    <w:lvl w:ilvl="4" w:tplc="40353904" w:tentative="1">
      <w:start w:val="1"/>
      <w:numFmt w:val="lowerLetter"/>
      <w:lvlText w:val="%5."/>
      <w:lvlJc w:val="left"/>
      <w:pPr>
        <w:ind w:left="3600" w:hanging="360"/>
      </w:pPr>
    </w:lvl>
    <w:lvl w:ilvl="5" w:tplc="40353904" w:tentative="1">
      <w:start w:val="1"/>
      <w:numFmt w:val="lowerRoman"/>
      <w:lvlText w:val="%6."/>
      <w:lvlJc w:val="right"/>
      <w:pPr>
        <w:ind w:left="4320" w:hanging="180"/>
      </w:pPr>
    </w:lvl>
    <w:lvl w:ilvl="6" w:tplc="40353904" w:tentative="1">
      <w:start w:val="1"/>
      <w:numFmt w:val="decimal"/>
      <w:lvlText w:val="%7."/>
      <w:lvlJc w:val="left"/>
      <w:pPr>
        <w:ind w:left="5040" w:hanging="360"/>
      </w:pPr>
    </w:lvl>
    <w:lvl w:ilvl="7" w:tplc="40353904" w:tentative="1">
      <w:start w:val="1"/>
      <w:numFmt w:val="lowerLetter"/>
      <w:lvlText w:val="%8."/>
      <w:lvlJc w:val="left"/>
      <w:pPr>
        <w:ind w:left="5760" w:hanging="360"/>
      </w:pPr>
    </w:lvl>
    <w:lvl w:ilvl="8" w:tplc="403539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840AA"/>
    <w:multiLevelType w:val="multilevel"/>
    <w:tmpl w:val="4EC69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12">
    <w:nsid w:val="3DDD7D2B"/>
    <w:multiLevelType w:val="multilevel"/>
    <w:tmpl w:val="37D20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0C2AB9"/>
    <w:multiLevelType w:val="hybridMultilevel"/>
    <w:tmpl w:val="684ED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63E34"/>
    <w:multiLevelType w:val="multilevel"/>
    <w:tmpl w:val="0BF61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154C65"/>
    <w:multiLevelType w:val="multilevel"/>
    <w:tmpl w:val="E906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473B26"/>
    <w:multiLevelType w:val="multilevel"/>
    <w:tmpl w:val="AC7E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16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10"/>
  </w:num>
  <w:num w:numId="10">
    <w:abstractNumId w:val="11"/>
  </w:num>
  <w:num w:numId="11">
    <w:abstractNumId w:val="12"/>
  </w:num>
  <w:num w:numId="12">
    <w:abstractNumId w:val="14"/>
  </w:num>
  <w:num w:numId="13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BB8"/>
    <w:rsid w:val="00000B4B"/>
    <w:rsid w:val="000905ED"/>
    <w:rsid w:val="00096DAD"/>
    <w:rsid w:val="00097731"/>
    <w:rsid w:val="000B2E4C"/>
    <w:rsid w:val="000C415A"/>
    <w:rsid w:val="001056A5"/>
    <w:rsid w:val="001326AC"/>
    <w:rsid w:val="00254F9E"/>
    <w:rsid w:val="0028551E"/>
    <w:rsid w:val="002951BD"/>
    <w:rsid w:val="00301C7F"/>
    <w:rsid w:val="00311F14"/>
    <w:rsid w:val="00312283"/>
    <w:rsid w:val="00324359"/>
    <w:rsid w:val="00403EA3"/>
    <w:rsid w:val="00487087"/>
    <w:rsid w:val="0052556B"/>
    <w:rsid w:val="005805EC"/>
    <w:rsid w:val="005851E1"/>
    <w:rsid w:val="00596EA4"/>
    <w:rsid w:val="005A6686"/>
    <w:rsid w:val="005A7B24"/>
    <w:rsid w:val="005F006C"/>
    <w:rsid w:val="00616CB1"/>
    <w:rsid w:val="0062353E"/>
    <w:rsid w:val="00664BB8"/>
    <w:rsid w:val="006E6EBB"/>
    <w:rsid w:val="006E73FA"/>
    <w:rsid w:val="0073103B"/>
    <w:rsid w:val="0075671D"/>
    <w:rsid w:val="008011AB"/>
    <w:rsid w:val="00861FDB"/>
    <w:rsid w:val="00915726"/>
    <w:rsid w:val="00932112"/>
    <w:rsid w:val="009465FE"/>
    <w:rsid w:val="009B2F68"/>
    <w:rsid w:val="009E4912"/>
    <w:rsid w:val="00AC2D1F"/>
    <w:rsid w:val="00B04E00"/>
    <w:rsid w:val="00B135A9"/>
    <w:rsid w:val="00B52988"/>
    <w:rsid w:val="00B8499D"/>
    <w:rsid w:val="00B95FD7"/>
    <w:rsid w:val="00C1253C"/>
    <w:rsid w:val="00C33879"/>
    <w:rsid w:val="00CC0D9A"/>
    <w:rsid w:val="00CD2567"/>
    <w:rsid w:val="00E81391"/>
    <w:rsid w:val="00F15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E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0905ED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090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0905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9"/>
    <w:qFormat/>
    <w:rsid w:val="000905E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905ED"/>
    <w:pPr>
      <w:keepNext/>
      <w:spacing w:after="0" w:line="360" w:lineRule="auto"/>
      <w:ind w:left="360"/>
      <w:outlineLvl w:val="4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5ED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0905E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0905E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9"/>
    <w:rsid w:val="000905E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905ED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rsid w:val="00090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0905E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905ED"/>
    <w:rPr>
      <w:rFonts w:ascii="Times New Roman" w:hAnsi="Times New Roman" w:cs="Times New Roman"/>
      <w:b/>
      <w:bCs/>
      <w:sz w:val="16"/>
      <w:szCs w:val="16"/>
    </w:rPr>
  </w:style>
  <w:style w:type="paragraph" w:styleId="a4">
    <w:name w:val="Plain Text"/>
    <w:basedOn w:val="a"/>
    <w:link w:val="a5"/>
    <w:rsid w:val="000905ED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rsid w:val="000905ED"/>
    <w:rPr>
      <w:rFonts w:ascii="Consolas" w:eastAsia="Times New Roman" w:hAnsi="Consolas" w:cs="Consolas"/>
      <w:sz w:val="21"/>
      <w:szCs w:val="21"/>
    </w:rPr>
  </w:style>
  <w:style w:type="character" w:styleId="a6">
    <w:name w:val="Hyperlink"/>
    <w:basedOn w:val="a0"/>
    <w:uiPriority w:val="99"/>
    <w:rsid w:val="000905ED"/>
    <w:rPr>
      <w:color w:val="0000FF"/>
      <w:u w:val="single"/>
    </w:rPr>
  </w:style>
  <w:style w:type="paragraph" w:styleId="a7">
    <w:name w:val="No Spacing"/>
    <w:uiPriority w:val="1"/>
    <w:qFormat/>
    <w:rsid w:val="000905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">
    <w:name w:val="Основной текст (3)_"/>
    <w:basedOn w:val="a0"/>
    <w:link w:val="32"/>
    <w:uiPriority w:val="99"/>
    <w:locked/>
    <w:rsid w:val="000905ED"/>
    <w:rPr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0905ED"/>
    <w:pPr>
      <w:shd w:val="clear" w:color="auto" w:fill="FFFFFF"/>
      <w:spacing w:before="5340" w:after="0" w:line="240" w:lineRule="atLeast"/>
    </w:pPr>
  </w:style>
  <w:style w:type="paragraph" w:customStyle="1" w:styleId="11">
    <w:name w:val="Абзац списка1"/>
    <w:basedOn w:val="a"/>
    <w:uiPriority w:val="99"/>
    <w:rsid w:val="000905ED"/>
    <w:pPr>
      <w:ind w:left="720"/>
    </w:pPr>
    <w:rPr>
      <w:rFonts w:ascii="Calibri" w:eastAsia="Arial Unicode MS" w:hAnsi="Calibri" w:cs="Calibri"/>
    </w:rPr>
  </w:style>
  <w:style w:type="paragraph" w:styleId="a8">
    <w:name w:val="List Paragraph"/>
    <w:basedOn w:val="a"/>
    <w:uiPriority w:val="34"/>
    <w:qFormat/>
    <w:rsid w:val="000905ED"/>
    <w:pPr>
      <w:ind w:left="720"/>
    </w:pPr>
    <w:rPr>
      <w:rFonts w:ascii="Calibri" w:eastAsia="Times New Roman" w:hAnsi="Calibri" w:cs="Calibri"/>
      <w:lang w:eastAsia="ru-RU"/>
    </w:rPr>
  </w:style>
  <w:style w:type="paragraph" w:styleId="a9">
    <w:name w:val="footnote text"/>
    <w:basedOn w:val="a"/>
    <w:link w:val="aa"/>
    <w:uiPriority w:val="99"/>
    <w:semiHidden/>
    <w:rsid w:val="00090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090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0905ED"/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Основной текст (4)_"/>
    <w:link w:val="410"/>
    <w:uiPriority w:val="99"/>
    <w:locked/>
    <w:rsid w:val="000905ED"/>
    <w:rPr>
      <w:b/>
      <w:b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0905ED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0905ED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905ED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0905ED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0905ED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2">
    <w:name w:val="Заголовок №4_"/>
    <w:link w:val="411"/>
    <w:uiPriority w:val="99"/>
    <w:locked/>
    <w:rsid w:val="000905ED"/>
    <w:rPr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0905ED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311">
    <w:name w:val="Основной текст (3) + 11"/>
    <w:aliases w:val="5 pt3,Полужирный"/>
    <w:uiPriority w:val="99"/>
    <w:rsid w:val="000905ED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c">
    <w:name w:val="header"/>
    <w:basedOn w:val="a"/>
    <w:link w:val="ad"/>
    <w:uiPriority w:val="99"/>
    <w:unhideWhenUsed/>
    <w:rsid w:val="000905E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0905ED"/>
    <w:rPr>
      <w:rFonts w:ascii="Calibri" w:eastAsia="Times New Roman" w:hAnsi="Calibri" w:cs="Calibri"/>
      <w:lang w:eastAsia="ru-RU"/>
    </w:rPr>
  </w:style>
  <w:style w:type="paragraph" w:styleId="ae">
    <w:name w:val="footer"/>
    <w:basedOn w:val="a"/>
    <w:link w:val="af"/>
    <w:uiPriority w:val="99"/>
    <w:unhideWhenUsed/>
    <w:rsid w:val="000905E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0905ED"/>
    <w:rPr>
      <w:rFonts w:ascii="Calibri" w:eastAsia="Times New Roman" w:hAnsi="Calibri" w:cs="Calibri"/>
      <w:lang w:eastAsia="ru-RU"/>
    </w:rPr>
  </w:style>
  <w:style w:type="character" w:customStyle="1" w:styleId="FontStyle59">
    <w:name w:val="Font Style59"/>
    <w:basedOn w:val="a0"/>
    <w:uiPriority w:val="99"/>
    <w:rsid w:val="000905ED"/>
    <w:rPr>
      <w:rFonts w:ascii="Century Schoolbook" w:hAnsi="Century Schoolbook" w:cs="Century Schoolbook"/>
      <w:i/>
      <w:iCs/>
      <w:sz w:val="16"/>
      <w:szCs w:val="16"/>
    </w:rPr>
  </w:style>
  <w:style w:type="paragraph" w:styleId="af0">
    <w:name w:val="Balloon Text"/>
    <w:basedOn w:val="a"/>
    <w:link w:val="af1"/>
    <w:uiPriority w:val="99"/>
    <w:unhideWhenUsed/>
    <w:rsid w:val="0009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0905ED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0905ED"/>
    <w:rPr>
      <w:rFonts w:ascii="Times New Roman" w:hAnsi="Times New Roman" w:cs="Times New Roman"/>
      <w:i/>
      <w:iCs/>
      <w:sz w:val="16"/>
      <w:szCs w:val="16"/>
    </w:rPr>
  </w:style>
  <w:style w:type="character" w:styleId="af2">
    <w:name w:val="page number"/>
    <w:basedOn w:val="a0"/>
    <w:rsid w:val="000905ED"/>
  </w:style>
  <w:style w:type="numbering" w:customStyle="1" w:styleId="12">
    <w:name w:val="Нет списка1"/>
    <w:next w:val="a2"/>
    <w:uiPriority w:val="99"/>
    <w:semiHidden/>
    <w:unhideWhenUsed/>
    <w:rsid w:val="000905ED"/>
  </w:style>
  <w:style w:type="paragraph" w:customStyle="1" w:styleId="Style2">
    <w:name w:val="Style2"/>
    <w:basedOn w:val="a"/>
    <w:rsid w:val="000905ED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0905ED"/>
    <w:rPr>
      <w:rFonts w:ascii="Times New Roman" w:hAnsi="Times New Roman" w:cs="Times New Roman"/>
      <w:sz w:val="22"/>
      <w:szCs w:val="22"/>
    </w:rPr>
  </w:style>
  <w:style w:type="table" w:customStyle="1" w:styleId="13">
    <w:name w:val="Сетка таблицы1"/>
    <w:basedOn w:val="a1"/>
    <w:next w:val="a3"/>
    <w:rsid w:val="000905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6">
    <w:name w:val="Font Style56"/>
    <w:basedOn w:val="a0"/>
    <w:uiPriority w:val="99"/>
    <w:rsid w:val="000905ED"/>
    <w:rPr>
      <w:rFonts w:ascii="Times New Roman" w:hAnsi="Times New Roman" w:cs="Times New Roman"/>
      <w:b/>
      <w:bCs/>
      <w:sz w:val="22"/>
      <w:szCs w:val="22"/>
    </w:rPr>
  </w:style>
  <w:style w:type="character" w:customStyle="1" w:styleId="3111">
    <w:name w:val="Основной текст (3) + 111"/>
    <w:aliases w:val="5 pt2,Полужирный1"/>
    <w:basedOn w:val="a0"/>
    <w:rsid w:val="000905ED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13">
    <w:name w:val="Основной текст (4) + 13"/>
    <w:aliases w:val="5 pt1,Не полужирный"/>
    <w:basedOn w:val="41"/>
    <w:rsid w:val="000905ED"/>
    <w:rPr>
      <w:b/>
      <w:bCs/>
      <w:sz w:val="27"/>
      <w:szCs w:val="27"/>
      <w:shd w:val="clear" w:color="auto" w:fill="FFFFFF"/>
    </w:rPr>
  </w:style>
  <w:style w:type="paragraph" w:customStyle="1" w:styleId="14">
    <w:name w:val="Без интервала1"/>
    <w:uiPriority w:val="99"/>
    <w:rsid w:val="000905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71">
    <w:name w:val="Основной текст (7)1"/>
    <w:basedOn w:val="a"/>
    <w:rsid w:val="000905ED"/>
    <w:pPr>
      <w:shd w:val="clear" w:color="auto" w:fill="FFFFFF"/>
      <w:spacing w:before="60" w:after="0" w:line="250" w:lineRule="exact"/>
    </w:pPr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ru-RU"/>
    </w:rPr>
  </w:style>
  <w:style w:type="paragraph" w:styleId="af3">
    <w:name w:val="Body Text"/>
    <w:basedOn w:val="a"/>
    <w:link w:val="af4"/>
    <w:uiPriority w:val="99"/>
    <w:rsid w:val="000905ED"/>
    <w:pPr>
      <w:widowControl w:val="0"/>
      <w:shd w:val="clear" w:color="auto" w:fill="FFFFFF"/>
      <w:spacing w:before="60" w:after="0" w:line="307" w:lineRule="exact"/>
      <w:jc w:val="both"/>
    </w:pPr>
    <w:rPr>
      <w:rFonts w:ascii="Times New Roman" w:eastAsia="Times New Roman" w:hAnsi="Times New Roman" w:cs="Times New Roman"/>
      <w:spacing w:val="8"/>
      <w:sz w:val="23"/>
      <w:szCs w:val="23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0905ED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  <w:lang w:eastAsia="ru-RU"/>
    </w:rPr>
  </w:style>
  <w:style w:type="paragraph" w:customStyle="1" w:styleId="Default">
    <w:name w:val="Default"/>
    <w:rsid w:val="000905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905ED"/>
  </w:style>
  <w:style w:type="character" w:customStyle="1" w:styleId="apple-converted-space">
    <w:name w:val="apple-converted-space"/>
    <w:basedOn w:val="a0"/>
    <w:uiPriority w:val="99"/>
    <w:rsid w:val="000905ED"/>
  </w:style>
  <w:style w:type="paragraph" w:styleId="af5">
    <w:name w:val="Body Text Indent"/>
    <w:basedOn w:val="a"/>
    <w:link w:val="af6"/>
    <w:uiPriority w:val="99"/>
    <w:rsid w:val="000905E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090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905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">
    <w:name w:val="Знак Знак9"/>
    <w:basedOn w:val="a0"/>
    <w:locked/>
    <w:rsid w:val="000905ED"/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paragraph" w:customStyle="1" w:styleId="22">
    <w:name w:val="Без интервала2"/>
    <w:rsid w:val="000905ED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Document Map"/>
    <w:basedOn w:val="a"/>
    <w:link w:val="af8"/>
    <w:uiPriority w:val="99"/>
    <w:semiHidden/>
    <w:rsid w:val="000905E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0905E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5">
    <w:name w:val="Обычный1"/>
    <w:rsid w:val="000905ED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9">
    <w:name w:val="c9"/>
    <w:basedOn w:val="a"/>
    <w:rsid w:val="0009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905ED"/>
  </w:style>
  <w:style w:type="character" w:customStyle="1" w:styleId="c0">
    <w:name w:val="c0"/>
    <w:basedOn w:val="a0"/>
    <w:rsid w:val="000905ED"/>
  </w:style>
  <w:style w:type="character" w:customStyle="1" w:styleId="af9">
    <w:name w:val="Основной текст_"/>
    <w:rsid w:val="000905ED"/>
    <w:rPr>
      <w:rFonts w:ascii="Times New Roman" w:hAnsi="Times New Roman" w:cs="Times New Roman"/>
      <w:sz w:val="21"/>
      <w:szCs w:val="21"/>
      <w:u w:val="none"/>
    </w:rPr>
  </w:style>
  <w:style w:type="character" w:styleId="afa">
    <w:name w:val="Strong"/>
    <w:basedOn w:val="a0"/>
    <w:qFormat/>
    <w:rsid w:val="000905ED"/>
    <w:rPr>
      <w:b/>
      <w:bCs/>
      <w:spacing w:val="0"/>
    </w:rPr>
  </w:style>
  <w:style w:type="paragraph" w:customStyle="1" w:styleId="16">
    <w:name w:val="стиль1"/>
    <w:basedOn w:val="a"/>
    <w:rsid w:val="000905E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0905ED"/>
    <w:rPr>
      <w:color w:val="605E5C"/>
      <w:shd w:val="clear" w:color="auto" w:fill="E1DFDD"/>
    </w:rPr>
  </w:style>
  <w:style w:type="paragraph" w:styleId="afb">
    <w:name w:val="TOC Heading"/>
    <w:basedOn w:val="1"/>
    <w:next w:val="a"/>
    <w:uiPriority w:val="39"/>
    <w:semiHidden/>
    <w:unhideWhenUsed/>
    <w:qFormat/>
    <w:rsid w:val="000905ED"/>
    <w:pPr>
      <w:keepLines/>
      <w:suppressAutoHyphens w:val="0"/>
      <w:autoSpaceDE/>
      <w:spacing w:before="480" w:line="276" w:lineRule="auto"/>
      <w:ind w:firstLine="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rsid w:val="000905ED"/>
    <w:pPr>
      <w:tabs>
        <w:tab w:val="right" w:leader="dot" w:pos="9345"/>
      </w:tabs>
      <w:spacing w:after="0" w:line="240" w:lineRule="auto"/>
      <w:ind w:left="2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5"/>
    <w:locked/>
    <w:rsid w:val="000905ED"/>
  </w:style>
  <w:style w:type="paragraph" w:styleId="25">
    <w:name w:val="Body Text Indent 2"/>
    <w:basedOn w:val="a"/>
    <w:link w:val="24"/>
    <w:rsid w:val="000905ED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rsid w:val="000905ED"/>
  </w:style>
  <w:style w:type="paragraph" w:customStyle="1" w:styleId="afc">
    <w:name w:val="список с точками"/>
    <w:basedOn w:val="a"/>
    <w:rsid w:val="000905ED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Основной текст с отступом Знак1"/>
    <w:basedOn w:val="a0"/>
    <w:rsid w:val="000905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905ED"/>
  </w:style>
  <w:style w:type="paragraph" w:customStyle="1" w:styleId="c30">
    <w:name w:val="c30"/>
    <w:basedOn w:val="a"/>
    <w:rsid w:val="0009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0905ED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4">
    <w:name w:val="Font Style54"/>
    <w:basedOn w:val="a0"/>
    <w:uiPriority w:val="99"/>
    <w:rsid w:val="000905ED"/>
    <w:rPr>
      <w:rFonts w:ascii="Century Schoolbook" w:hAnsi="Century Schoolbook" w:cs="Century Schoolbook"/>
      <w:sz w:val="18"/>
      <w:szCs w:val="18"/>
    </w:rPr>
  </w:style>
  <w:style w:type="paragraph" w:customStyle="1" w:styleId="Style32">
    <w:name w:val="Style32"/>
    <w:basedOn w:val="a"/>
    <w:uiPriority w:val="99"/>
    <w:rsid w:val="000905ED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0905ED"/>
    <w:rPr>
      <w:rFonts w:ascii="Century Schoolbook" w:hAnsi="Century Schoolbook" w:cs="Century Schoolbook"/>
      <w:sz w:val="18"/>
      <w:szCs w:val="18"/>
    </w:rPr>
  </w:style>
  <w:style w:type="character" w:customStyle="1" w:styleId="FontStyle52">
    <w:name w:val="Font Style52"/>
    <w:basedOn w:val="a0"/>
    <w:uiPriority w:val="99"/>
    <w:rsid w:val="000905ED"/>
    <w:rPr>
      <w:rFonts w:ascii="Century Schoolbook" w:hAnsi="Century Schoolbook" w:cs="Century Schoolbook"/>
      <w:sz w:val="18"/>
      <w:szCs w:val="18"/>
    </w:rPr>
  </w:style>
  <w:style w:type="paragraph" w:customStyle="1" w:styleId="Style31">
    <w:name w:val="Style31"/>
    <w:basedOn w:val="a"/>
    <w:uiPriority w:val="99"/>
    <w:rsid w:val="000905ED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styleId="afd">
    <w:name w:val="List"/>
    <w:basedOn w:val="a"/>
    <w:uiPriority w:val="99"/>
    <w:rsid w:val="000905E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(2)_"/>
    <w:link w:val="212"/>
    <w:uiPriority w:val="99"/>
    <w:locked/>
    <w:rsid w:val="000905ED"/>
    <w:rPr>
      <w:b/>
      <w:sz w:val="27"/>
      <w:shd w:val="clear" w:color="auto" w:fill="FFFFFF"/>
    </w:rPr>
  </w:style>
  <w:style w:type="character" w:customStyle="1" w:styleId="33">
    <w:name w:val="Основной текст + Полужирный3"/>
    <w:uiPriority w:val="99"/>
    <w:rsid w:val="000905ED"/>
    <w:rPr>
      <w:rFonts w:ascii="Times New Roman" w:hAnsi="Times New Roman"/>
      <w:b/>
      <w:spacing w:val="0"/>
      <w:sz w:val="27"/>
    </w:rPr>
  </w:style>
  <w:style w:type="paragraph" w:customStyle="1" w:styleId="212">
    <w:name w:val="Основной текст (2)1"/>
    <w:basedOn w:val="a"/>
    <w:link w:val="26"/>
    <w:uiPriority w:val="99"/>
    <w:rsid w:val="000905ED"/>
    <w:pPr>
      <w:shd w:val="clear" w:color="auto" w:fill="FFFFFF"/>
      <w:spacing w:after="420" w:line="240" w:lineRule="atLeast"/>
    </w:pPr>
    <w:rPr>
      <w:b/>
      <w:sz w:val="27"/>
    </w:rPr>
  </w:style>
  <w:style w:type="character" w:customStyle="1" w:styleId="afe">
    <w:name w:val="Основной текст + Полужирный"/>
    <w:aliases w:val="Интервал 0 pt"/>
    <w:uiPriority w:val="99"/>
    <w:rsid w:val="000905ED"/>
    <w:rPr>
      <w:rFonts w:ascii="Times New Roman" w:hAnsi="Times New Roman"/>
      <w:b/>
      <w:color w:val="000000"/>
      <w:spacing w:val="-4"/>
      <w:w w:val="100"/>
      <w:position w:val="0"/>
      <w:sz w:val="21"/>
      <w:u w:val="none"/>
      <w:lang w:val="ru-RU"/>
    </w:rPr>
  </w:style>
  <w:style w:type="paragraph" w:customStyle="1" w:styleId="c11">
    <w:name w:val="c11"/>
    <w:basedOn w:val="a"/>
    <w:uiPriority w:val="99"/>
    <w:rsid w:val="0009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">
    <w:name w:val="c0 c1"/>
    <w:uiPriority w:val="99"/>
    <w:rsid w:val="000905ED"/>
  </w:style>
  <w:style w:type="paragraph" w:customStyle="1" w:styleId="c28">
    <w:name w:val="c28"/>
    <w:basedOn w:val="a"/>
    <w:uiPriority w:val="99"/>
    <w:rsid w:val="0009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09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09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uiPriority w:val="99"/>
    <w:rsid w:val="000905ED"/>
  </w:style>
  <w:style w:type="character" w:customStyle="1" w:styleId="c10">
    <w:name w:val="c10"/>
    <w:uiPriority w:val="99"/>
    <w:rsid w:val="000905ED"/>
  </w:style>
  <w:style w:type="paragraph" w:customStyle="1" w:styleId="213">
    <w:name w:val="Основной текст с отступом 21"/>
    <w:basedOn w:val="a"/>
    <w:uiPriority w:val="99"/>
    <w:rsid w:val="000905ED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">
    <w:name w:val="FollowedHyperlink"/>
    <w:basedOn w:val="a0"/>
    <w:uiPriority w:val="99"/>
    <w:rsid w:val="000905ED"/>
    <w:rPr>
      <w:rFonts w:ascii="Times New Roman" w:hAnsi="Times New Roman" w:cs="Times New Roman"/>
      <w:color w:val="800080"/>
      <w:u w:val="single"/>
    </w:rPr>
  </w:style>
  <w:style w:type="paragraph" w:customStyle="1" w:styleId="msonormalcxspmiddle">
    <w:name w:val="msonormalcxspmiddle"/>
    <w:basedOn w:val="a"/>
    <w:uiPriority w:val="99"/>
    <w:rsid w:val="000905ED"/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Emphasis"/>
    <w:basedOn w:val="a0"/>
    <w:qFormat/>
    <w:rsid w:val="000905ED"/>
    <w:rPr>
      <w:i/>
      <w:iCs/>
    </w:rPr>
  </w:style>
  <w:style w:type="paragraph" w:customStyle="1" w:styleId="c55">
    <w:name w:val="c55"/>
    <w:basedOn w:val="a"/>
    <w:rsid w:val="0009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0905ED"/>
  </w:style>
  <w:style w:type="paragraph" w:customStyle="1" w:styleId="c85">
    <w:name w:val="c85"/>
    <w:basedOn w:val="a"/>
    <w:rsid w:val="0009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7">
    <w:name w:val="Сетка таблицы2"/>
    <w:basedOn w:val="a1"/>
    <w:next w:val="a3"/>
    <w:uiPriority w:val="59"/>
    <w:rsid w:val="00090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0905ED"/>
    <w:pPr>
      <w:widowControl w:val="0"/>
      <w:autoSpaceDE w:val="0"/>
      <w:autoSpaceDN w:val="0"/>
      <w:adjustRightInd w:val="0"/>
      <w:spacing w:after="0" w:line="264" w:lineRule="exact"/>
      <w:ind w:hanging="178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905ED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905ED"/>
    <w:pPr>
      <w:widowControl w:val="0"/>
      <w:autoSpaceDE w:val="0"/>
      <w:autoSpaceDN w:val="0"/>
      <w:adjustRightInd w:val="0"/>
      <w:spacing w:after="0" w:line="232" w:lineRule="exact"/>
      <w:ind w:hanging="27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905ED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0905E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0905ED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1">
    <w:name w:val="Font Style61"/>
    <w:basedOn w:val="a0"/>
    <w:uiPriority w:val="99"/>
    <w:rsid w:val="000905ED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0905ED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905ED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0905ED"/>
    <w:rPr>
      <w:rFonts w:ascii="Century Schoolbook" w:hAnsi="Century Schoolbook" w:cs="Century Schoolbook"/>
      <w:sz w:val="16"/>
      <w:szCs w:val="16"/>
    </w:rPr>
  </w:style>
  <w:style w:type="paragraph" w:customStyle="1" w:styleId="Style23">
    <w:name w:val="Style23"/>
    <w:basedOn w:val="a"/>
    <w:uiPriority w:val="99"/>
    <w:rsid w:val="000905E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0905E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0905ED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0905E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905E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28">
    <w:name w:val="Неразрешенное упоминание2"/>
    <w:basedOn w:val="a0"/>
    <w:uiPriority w:val="99"/>
    <w:semiHidden/>
    <w:unhideWhenUsed/>
    <w:rsid w:val="000905ED"/>
    <w:rPr>
      <w:color w:val="605E5C"/>
      <w:shd w:val="clear" w:color="auto" w:fill="E1DFDD"/>
    </w:rPr>
  </w:style>
  <w:style w:type="table" w:styleId="19">
    <w:name w:val="Table Grid 1"/>
    <w:basedOn w:val="a1"/>
    <w:uiPriority w:val="99"/>
    <w:semiHidden/>
    <w:unhideWhenUsed/>
    <w:rsid w:val="000905ED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9">
    <w:name w:val="List 2"/>
    <w:basedOn w:val="a"/>
    <w:uiPriority w:val="99"/>
    <w:semiHidden/>
    <w:unhideWhenUsed/>
    <w:rsid w:val="000905ED"/>
    <w:pPr>
      <w:ind w:left="566" w:hanging="283"/>
      <w:contextualSpacing/>
    </w:pPr>
  </w:style>
  <w:style w:type="character" w:styleId="aff1">
    <w:name w:val="footnote reference"/>
    <w:uiPriority w:val="99"/>
    <w:semiHidden/>
    <w:rsid w:val="000905ED"/>
    <w:rPr>
      <w:rFonts w:cs="Times New Roman"/>
      <w:vertAlign w:val="superscript"/>
    </w:rPr>
  </w:style>
  <w:style w:type="character" w:customStyle="1" w:styleId="34">
    <w:name w:val="Неразрешенное упоминание3"/>
    <w:basedOn w:val="a0"/>
    <w:uiPriority w:val="99"/>
    <w:semiHidden/>
    <w:unhideWhenUsed/>
    <w:rsid w:val="000905ED"/>
    <w:rPr>
      <w:color w:val="605E5C"/>
      <w:shd w:val="clear" w:color="auto" w:fill="E1DFDD"/>
    </w:rPr>
  </w:style>
  <w:style w:type="paragraph" w:styleId="35">
    <w:name w:val="List 3"/>
    <w:basedOn w:val="a"/>
    <w:uiPriority w:val="99"/>
    <w:semiHidden/>
    <w:unhideWhenUsed/>
    <w:rsid w:val="000905ED"/>
    <w:pPr>
      <w:ind w:left="849" w:hanging="283"/>
      <w:contextualSpacing/>
    </w:pPr>
  </w:style>
  <w:style w:type="character" w:customStyle="1" w:styleId="DefaultParagraphFontPHPDOCX">
    <w:name w:val="Default Paragraph Font PHPDOCX"/>
    <w:uiPriority w:val="1"/>
    <w:semiHidden/>
    <w:unhideWhenUsed/>
    <w:rsid w:val="00F15A36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F15A3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rsid w:val="00F15A36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character" w:customStyle="1" w:styleId="FontStyle49">
    <w:name w:val="Font Style49"/>
    <w:basedOn w:val="a0"/>
    <w:uiPriority w:val="99"/>
    <w:rsid w:val="00000B4B"/>
    <w:rPr>
      <w:rFonts w:ascii="Century Schoolbook" w:hAnsi="Century Schoolbook" w:cs="Century Schoolbook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403EA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customStyle="1" w:styleId="Style25">
    <w:name w:val="Style25"/>
    <w:basedOn w:val="a"/>
    <w:uiPriority w:val="99"/>
    <w:rsid w:val="00B5298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eastAsiaTheme="minorEastAsia" w:hAnsi="Franklin Gothic Medium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://vschool.km.ru/" TargetMode="External"/><Relationship Id="rId18" Type="http://schemas.openxmlformats.org/officeDocument/2006/relationships/hyperlink" Target="http://www.gramma.ru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anriintern.com/rus/orfpun/main.htm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likbez.h1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urok.hut.ru/" TargetMode="External"/><Relationship Id="rId20" Type="http://schemas.openxmlformats.org/officeDocument/2006/relationships/hyperlink" Target="http://express.irk.ru/1000/fam/index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repetitor.h1.ru/programm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k.edu.yar.ru/resource/distant/russian_language/index3.htm" TargetMode="External"/><Relationship Id="rId23" Type="http://schemas.openxmlformats.org/officeDocument/2006/relationships/hyperlink" Target="http://www.redactor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rusword.com.ua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echo.msk.ru/headings/speakrus.html" TargetMode="External"/><Relationship Id="rId22" Type="http://schemas.openxmlformats.org/officeDocument/2006/relationships/hyperlink" Target="http://www.cde.spbstu.ru/test_Rus_St/register_ru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23</Pages>
  <Words>5502</Words>
  <Characters>31366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53</cp:revision>
  <dcterms:created xsi:type="dcterms:W3CDTF">2021-04-05T12:57:00Z</dcterms:created>
  <dcterms:modified xsi:type="dcterms:W3CDTF">2023-10-19T05:10:00Z</dcterms:modified>
</cp:coreProperties>
</file>