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C456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14:paraId="33C0EE9C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0B8EA892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5770A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5770A9" w14:paraId="5420D167" w14:textId="77777777" w:rsidTr="005252A8">
        <w:tc>
          <w:tcPr>
            <w:tcW w:w="3600" w:type="dxa"/>
          </w:tcPr>
          <w:p w14:paraId="7AE5B0F8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14:paraId="58C30251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14:paraId="4C3CD0BD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E8905D4" w14:textId="77777777" w:rsidR="00D21DDA" w:rsidRPr="00D21DDA" w:rsidRDefault="00D21DDA" w:rsidP="00D21DDA">
      <w:pPr>
        <w:rPr>
          <w:rFonts w:ascii="Calibri" w:eastAsia="Calibri" w:hAnsi="Calibri" w:cs="Times New Roman"/>
          <w:noProof/>
          <w:lang w:eastAsia="ru-RU"/>
        </w:rPr>
      </w:pPr>
      <w:r w:rsidRPr="00D21D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B15913" wp14:editId="34D22A16">
            <wp:extent cx="6747510" cy="1533525"/>
            <wp:effectExtent l="0" t="0" r="0" b="9525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765722" cy="15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E4818" w14:textId="77777777" w:rsidR="00757380" w:rsidRDefault="00757380" w:rsidP="00757380">
      <w:pPr>
        <w:rPr>
          <w:rFonts w:ascii="Calibri" w:eastAsia="Calibri" w:hAnsi="Calibri" w:cs="Times New Roman"/>
          <w:noProof/>
          <w:lang w:eastAsia="ru-RU"/>
        </w:rPr>
      </w:pPr>
    </w:p>
    <w:p w14:paraId="68E09973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0B6BC286" w14:textId="74957121"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1D232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ОБРАЗОВАТЕЛЬНОЙ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A5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ДИСЦИПЛИНЫ</w:t>
      </w:r>
    </w:p>
    <w:p w14:paraId="401237D1" w14:textId="5661413F" w:rsidR="00B702E7" w:rsidRDefault="001D2329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2B5A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1832FA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702E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Информационно-коммуникационные технологии </w:t>
      </w:r>
    </w:p>
    <w:p w14:paraId="15F41C0E" w14:textId="77777777" w:rsidR="00757380" w:rsidRPr="005770A9" w:rsidRDefault="00B702E7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p w14:paraId="50E4F15E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43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.01.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Повар, кондитер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7A0C8A65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14:paraId="4E26506F" w14:textId="77777777"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2EE88306" w14:textId="77777777"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14:paraId="28F748B6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1AD2531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A788FAF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E2CFFF8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F64AD4C" w14:textId="77777777" w:rsidR="00D116CA" w:rsidRDefault="00D116CA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4594581" w14:textId="77777777" w:rsidR="00D116CA" w:rsidRPr="005770A9" w:rsidRDefault="00D116CA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FCC3A4E" w14:textId="17EE8769" w:rsidR="00757380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1D2329">
        <w:rPr>
          <w:rFonts w:ascii="Times New Roman" w:hAnsi="Times New Roman" w:cs="Times New Roman"/>
          <w:bCs/>
          <w:sz w:val="28"/>
          <w:szCs w:val="28"/>
        </w:rPr>
        <w:t>3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8E5B75F" w14:textId="77777777" w:rsidR="00C972EE" w:rsidRPr="00B702E7" w:rsidRDefault="00C972EE" w:rsidP="00B702E7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02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7FB8AD38" w14:textId="77777777" w:rsidR="00B702E7" w:rsidRPr="00B702E7" w:rsidRDefault="00B702E7" w:rsidP="00B702E7">
      <w:pPr>
        <w:pStyle w:val="Style3"/>
        <w:widowControl/>
        <w:spacing w:line="276" w:lineRule="auto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B702E7">
        <w:rPr>
          <w:sz w:val="28"/>
          <w:szCs w:val="28"/>
        </w:rPr>
        <w:t>- федерального государственного образовательного стандарта среднего общего о</w:t>
      </w:r>
      <w:r w:rsidRPr="00B702E7">
        <w:rPr>
          <w:sz w:val="28"/>
          <w:szCs w:val="28"/>
        </w:rPr>
        <w:t>б</w:t>
      </w:r>
      <w:r w:rsidRPr="00B702E7">
        <w:rPr>
          <w:sz w:val="28"/>
          <w:szCs w:val="28"/>
        </w:rPr>
        <w:t>разования,</w:t>
      </w:r>
    </w:p>
    <w:p w14:paraId="6ADA4B41" w14:textId="77777777" w:rsidR="00B702E7" w:rsidRPr="00B702E7" w:rsidRDefault="00B702E7" w:rsidP="00B70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02E7">
        <w:rPr>
          <w:rStyle w:val="FontStyle59"/>
          <w:rFonts w:ascii="Times New Roman" w:hAnsi="Times New Roman" w:cs="Times New Roman"/>
          <w:i w:val="0"/>
          <w:sz w:val="28"/>
          <w:szCs w:val="28"/>
        </w:rPr>
        <w:t>- ф</w:t>
      </w:r>
      <w:r w:rsidRPr="00B702E7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B702E7">
        <w:rPr>
          <w:rStyle w:val="311"/>
          <w:sz w:val="28"/>
          <w:szCs w:val="28"/>
        </w:rPr>
        <w:t xml:space="preserve"> среднего професс</w:t>
      </w:r>
      <w:r w:rsidRPr="00B702E7">
        <w:rPr>
          <w:rStyle w:val="311"/>
          <w:sz w:val="28"/>
          <w:szCs w:val="28"/>
        </w:rPr>
        <w:t>и</w:t>
      </w:r>
      <w:r w:rsidRPr="00B702E7">
        <w:rPr>
          <w:rStyle w:val="311"/>
          <w:sz w:val="28"/>
          <w:szCs w:val="28"/>
        </w:rPr>
        <w:t xml:space="preserve">онального образования </w:t>
      </w:r>
      <w:r w:rsidRPr="00B702E7">
        <w:rPr>
          <w:rFonts w:ascii="Times New Roman" w:hAnsi="Times New Roman" w:cs="Times New Roman"/>
          <w:sz w:val="28"/>
          <w:szCs w:val="28"/>
        </w:rPr>
        <w:t xml:space="preserve">по 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B702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43.01.09 Повар, кондитер, 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 xml:space="preserve">утверждённого Приказом Министерства образования и науки РФ от 9 декабря 2016 г. № 1569 </w:t>
      </w:r>
      <w:r w:rsidRPr="00B702E7">
        <w:rPr>
          <w:rFonts w:ascii="Times New Roman" w:hAnsi="Times New Roman" w:cs="Times New Roman"/>
          <w:sz w:val="28"/>
          <w:szCs w:val="28"/>
        </w:rPr>
        <w:t>(баз</w:t>
      </w:r>
      <w:r w:rsidRPr="00B702E7">
        <w:rPr>
          <w:rFonts w:ascii="Times New Roman" w:hAnsi="Times New Roman" w:cs="Times New Roman"/>
          <w:sz w:val="28"/>
          <w:szCs w:val="28"/>
        </w:rPr>
        <w:t>о</w:t>
      </w:r>
      <w:r w:rsidRPr="00B702E7">
        <w:rPr>
          <w:rFonts w:ascii="Times New Roman" w:hAnsi="Times New Roman" w:cs="Times New Roman"/>
          <w:sz w:val="28"/>
          <w:szCs w:val="28"/>
        </w:rPr>
        <w:t>вая подготовка),</w:t>
      </w:r>
    </w:p>
    <w:p w14:paraId="5385FE03" w14:textId="77777777" w:rsidR="00B702E7" w:rsidRPr="00B702E7" w:rsidRDefault="00B702E7" w:rsidP="00B702E7">
      <w:pPr>
        <w:pStyle w:val="Style20"/>
        <w:spacing w:line="276" w:lineRule="auto"/>
        <w:ind w:firstLine="0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B702E7">
        <w:rPr>
          <w:rStyle w:val="FontStyle59"/>
          <w:rFonts w:ascii="Times New Roman" w:hAnsi="Times New Roman" w:cs="Times New Roman"/>
          <w:i w:val="0"/>
          <w:sz w:val="28"/>
          <w:szCs w:val="28"/>
        </w:rPr>
        <w:t>-</w:t>
      </w:r>
      <w:r w:rsidRPr="00B702E7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 УГС 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 xml:space="preserve"> 43.00.00 Сервис и туризм по профессии 43.01.09 Повар, кондитер.  </w:t>
      </w:r>
    </w:p>
    <w:p w14:paraId="566EAD9A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F06D817" w14:textId="77777777" w:rsidR="00B702E7" w:rsidRDefault="00C972EE" w:rsidP="00C97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B702E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49CE0D0" w14:textId="77777777" w:rsidR="00C972EE" w:rsidRPr="001F6E27" w:rsidRDefault="00B702E7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72EE" w:rsidRPr="001F6E27">
        <w:rPr>
          <w:rFonts w:ascii="Times New Roman" w:hAnsi="Times New Roman" w:cs="Times New Roman"/>
          <w:b/>
          <w:bCs/>
          <w:sz w:val="28"/>
          <w:szCs w:val="28"/>
        </w:rPr>
        <w:t>Хабарова Екатерина Васильевна</w:t>
      </w:r>
      <w:r w:rsidR="00C972EE"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квалификационной к</w:t>
      </w:r>
      <w:r w:rsidR="00C972EE" w:rsidRPr="001F6E27">
        <w:rPr>
          <w:rFonts w:ascii="Times New Roman" w:hAnsi="Times New Roman" w:cs="Times New Roman"/>
          <w:sz w:val="28"/>
          <w:szCs w:val="28"/>
        </w:rPr>
        <w:t>а</w:t>
      </w:r>
      <w:r w:rsidR="00C972EE" w:rsidRPr="001F6E27">
        <w:rPr>
          <w:rFonts w:ascii="Times New Roman" w:hAnsi="Times New Roman" w:cs="Times New Roman"/>
          <w:sz w:val="28"/>
          <w:szCs w:val="28"/>
        </w:rPr>
        <w:t>тегории</w:t>
      </w:r>
      <w:r w:rsidR="00C97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972EE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C972E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972E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99282" w14:textId="77777777" w:rsidR="00C972EE" w:rsidRPr="004B0C76" w:rsidRDefault="00B702E7" w:rsidP="007573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Малахова Ирина Александровна</w:t>
      </w:r>
      <w:r w:rsidRPr="001F6E2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14:paraId="0A266450" w14:textId="77777777"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DE317C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C14B29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1134D3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C85864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97D2916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19DFBE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4D658C9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E18FEF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FF9614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D15D90D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A34B60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3379FAD" w14:textId="77777777" w:rsidR="00B702E7" w:rsidRDefault="00B702E7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7F5A316" w14:textId="77777777" w:rsidR="00B702E7" w:rsidRDefault="00B702E7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57E6AC4" w14:textId="77777777"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6DD2D0FE" w14:textId="53FC4CA7"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</w:t>
      </w:r>
      <w:r w:rsidR="001D232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РИСТИКА РАБОЧЕЙ ПРОГРАММЫ ОБЩЕОБРАЗОВАТЕЛЬНОЙ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ДИ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14:paraId="4BA8A0C6" w14:textId="039B2ED5"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D116CA" w:rsidRP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D232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ОБЩЕОБРАЗОВАТЕЛЬНОЙ</w:t>
      </w:r>
      <w:r w:rsidR="001D2329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ДИСЦИПЛИНЫ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1F2CB98D" w14:textId="076B6C06"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D116CA" w:rsidRP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D232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ОБЩЕОБРАЗОВАТЕЛЬНОЙ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ДИСЦИПЛИНЫ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11D72619" w14:textId="5D42D2F3"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1D232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ОБЩЕОБРАЗОВАТЕЛЬНОЙ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ДИСЦИПЛИНЫ</w:t>
      </w:r>
      <w:r w:rsidR="001D232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2B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05DD58B0" w14:textId="4E12B904"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1D2329" w:rsidRPr="001D23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ОБЩЕОБРАЗОВАТЕЛЬНОЙ </w:t>
      </w:r>
      <w:r w:rsidR="00D116CA" w:rsidRPr="00D11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ДИСЦ</w:t>
      </w:r>
      <w:r w:rsidR="00D116CA" w:rsidRPr="00D11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D116CA" w:rsidRPr="00D11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ПЛИНЫ</w:t>
      </w:r>
      <w:r w:rsidR="00D116CA"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D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116CA" w:rsidRPr="00D1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17A015F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37800F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DC917AF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69E716A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771A503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DD40BBA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AD2BBC8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17ABFFF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D247966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B51F6C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274F70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C358D00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D6F2173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B631A8E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3FEBB5C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E66A956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37B3E2D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A0D40F4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101EF4D" w14:textId="003C6CB1" w:rsidR="003A36A1" w:rsidRPr="001D2329" w:rsidRDefault="00C972EE" w:rsidP="00853BC0">
      <w:pPr>
        <w:pStyle w:val="a8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</w:t>
      </w:r>
      <w:r w:rsidR="00D116CA"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ТИКА РАБОЧЕЙ ПРОГРАММЫ </w:t>
      </w:r>
      <w:r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2329"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ОБЩЕОБРАЗОВАТЕЛ</w:t>
      </w:r>
      <w:r w:rsidR="001D2329"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="001D2329"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НОЙ</w:t>
      </w:r>
      <w:r w:rsid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16CA" w:rsidRPr="001D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B702E7" w:rsidRPr="001D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2E7" w:rsidRPr="001D232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Информационно-коммуникационные технологии </w:t>
      </w:r>
    </w:p>
    <w:p w14:paraId="52464366" w14:textId="77777777" w:rsidR="00B702E7" w:rsidRPr="005770A9" w:rsidRDefault="00B702E7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p w14:paraId="6C948581" w14:textId="66CDA04A" w:rsidR="00C972EE" w:rsidRPr="00931761" w:rsidRDefault="001D2329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общеобразовательной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а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тельной программы</w:t>
      </w:r>
    </w:p>
    <w:p w14:paraId="18D2A3D2" w14:textId="0FD3FEBB" w:rsidR="00C972EE" w:rsidRPr="00931761" w:rsidRDefault="00C972EE" w:rsidP="00B7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Рабочая программа </w:t>
      </w:r>
      <w:r w:rsidR="001D2329" w:rsidRPr="001D2329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eastAsia="ar-SA"/>
        </w:rPr>
        <w:t>общеобразовательной</w:t>
      </w:r>
      <w:r w:rsidR="001D232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B702E7" w:rsidRPr="00B702E7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Информационно-коммуникационные технологии в исследовательской и проектной деятельности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702E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43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.01.</w:t>
      </w:r>
      <w:r w:rsidR="00B702E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09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702E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Повар, кондитер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63E36FCD" w14:textId="46F1EC40"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Рабочая программа </w:t>
      </w:r>
      <w:r w:rsidR="001D2329" w:rsidRPr="001D2329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eastAsia="ar-SA"/>
        </w:rPr>
        <w:t>общеобразовательной</w:t>
      </w:r>
      <w:r w:rsidR="001D232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4431CCB6" w14:textId="0FF54EE7" w:rsidR="00C972EE" w:rsidRPr="00931761" w:rsidRDefault="00C972EE" w:rsidP="003A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</w:p>
    <w:p w14:paraId="45872EEB" w14:textId="2B9B7878" w:rsidR="00C972EE" w:rsidRPr="00B51C0F" w:rsidRDefault="00853BC0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1.2</w:t>
      </w:r>
      <w:r w:rsidR="001D2329">
        <w:rPr>
          <w:rFonts w:ascii="Times New Roman" w:hAnsi="Times New Roman"/>
          <w:b/>
          <w:i/>
          <w:sz w:val="28"/>
          <w:szCs w:val="24"/>
        </w:rPr>
        <w:t>.</w:t>
      </w:r>
      <w:r w:rsidR="001D2329">
        <w:rPr>
          <w:rFonts w:ascii="Times New Roman" w:hAnsi="Times New Roman"/>
          <w:b/>
          <w:i/>
          <w:sz w:val="28"/>
          <w:szCs w:val="24"/>
        </w:rPr>
        <w:tab/>
        <w:t xml:space="preserve">Цели и задачи </w:t>
      </w:r>
      <w:r w:rsidR="001D2329" w:rsidRPr="001D232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общеобразовательной</w:t>
      </w:r>
      <w:r w:rsidR="00C972EE"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116CA">
        <w:rPr>
          <w:rFonts w:ascii="Times New Roman" w:hAnsi="Times New Roman"/>
          <w:b/>
          <w:i/>
          <w:sz w:val="28"/>
          <w:szCs w:val="24"/>
        </w:rPr>
        <w:t>дисциплины</w:t>
      </w:r>
      <w:r w:rsidR="00C972EE"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6E1FCE2D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55358843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ции, необходимой для эффективного выполнения профессиональных задач, профе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сионального и личностного развития;</w:t>
      </w:r>
    </w:p>
    <w:p w14:paraId="01B94C2F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3CAC5262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14:paraId="39E152FE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14:paraId="1439BF81" w14:textId="26F66E78" w:rsidR="00757380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и информационных коммуникаций в глобальных сетях; осознание ответственн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людей, вовлеченных в создание и использование информационных систем, ра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14:paraId="56F8B4E1" w14:textId="4D4D2051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DD9327" w14:textId="02CAC1EA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7DE1DC" w14:textId="2C238A06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72D893" w14:textId="36F176C6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665382" w14:textId="52569340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5BF130" w14:textId="3186F886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3F16CC" w14:textId="77777777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53BC0" w:rsidSect="00875B1C">
          <w:footerReference w:type="default" r:id="rId9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14:paraId="07379DBF" w14:textId="21D5EB40" w:rsidR="00853BC0" w:rsidRPr="00E0438D" w:rsidRDefault="00853BC0" w:rsidP="0085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общеобразовательной дисциплины в соответствии с ФГОС СПО и на </w:t>
      </w:r>
      <w:r>
        <w:rPr>
          <w:rFonts w:ascii="Times New Roman" w:hAnsi="Times New Roman" w:cs="Times New Roman"/>
          <w:sz w:val="24"/>
          <w:szCs w:val="24"/>
          <w:u w:val="single"/>
        </w:rPr>
        <w:t>основе ФГОС СОО</w:t>
      </w:r>
    </w:p>
    <w:p w14:paraId="7BAB515F" w14:textId="77777777" w:rsidR="00853BC0" w:rsidRPr="00E0438D" w:rsidRDefault="00853BC0" w:rsidP="0085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14:paraId="765D910F" w14:textId="77777777" w:rsidR="00853BC0" w:rsidRPr="004C6610" w:rsidRDefault="00853BC0" w:rsidP="00853BC0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6479"/>
        <w:gridCol w:w="5797"/>
      </w:tblGrid>
      <w:tr w:rsidR="00853BC0" w:rsidRPr="00853BC0" w14:paraId="1CA19FDF" w14:textId="77777777" w:rsidTr="00853BC0">
        <w:tc>
          <w:tcPr>
            <w:tcW w:w="2509" w:type="dxa"/>
            <w:vMerge w:val="restart"/>
          </w:tcPr>
          <w:p w14:paraId="65BB9258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t>Код и наименование формируемых комп</w:t>
            </w:r>
            <w:r w:rsidRPr="00853BC0">
              <w:t>е</w:t>
            </w:r>
            <w:r w:rsidRPr="00853BC0">
              <w:t>тенций</w:t>
            </w:r>
          </w:p>
        </w:tc>
        <w:tc>
          <w:tcPr>
            <w:tcW w:w="12276" w:type="dxa"/>
            <w:gridSpan w:val="2"/>
          </w:tcPr>
          <w:p w14:paraId="67EA2530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t>Планируемые результаты освоения дисциплины</w:t>
            </w:r>
          </w:p>
        </w:tc>
      </w:tr>
      <w:tr w:rsidR="00853BC0" w:rsidRPr="00853BC0" w14:paraId="19FAF1F0" w14:textId="77777777" w:rsidTr="00853BC0">
        <w:tc>
          <w:tcPr>
            <w:tcW w:w="2509" w:type="dxa"/>
            <w:vMerge/>
          </w:tcPr>
          <w:p w14:paraId="7F7EE408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479" w:type="dxa"/>
          </w:tcPr>
          <w:p w14:paraId="41FF05AF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Общие </w:t>
            </w:r>
          </w:p>
        </w:tc>
        <w:tc>
          <w:tcPr>
            <w:tcW w:w="5797" w:type="dxa"/>
          </w:tcPr>
          <w:p w14:paraId="6F89F14C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Дисциплинарные</w:t>
            </w:r>
          </w:p>
        </w:tc>
      </w:tr>
      <w:tr w:rsidR="00853BC0" w:rsidRPr="00853BC0" w14:paraId="6AF6BCAF" w14:textId="77777777" w:rsidTr="00853BC0">
        <w:tc>
          <w:tcPr>
            <w:tcW w:w="2509" w:type="dxa"/>
          </w:tcPr>
          <w:p w14:paraId="4B204B72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53BC0">
              <w:t>ОК</w:t>
            </w:r>
            <w:proofErr w:type="gramEnd"/>
            <w:r w:rsidRPr="00853BC0">
              <w:t xml:space="preserve"> 01. Выбирать сп</w:t>
            </w:r>
            <w:r w:rsidRPr="00853BC0">
              <w:t>о</w:t>
            </w:r>
            <w:r w:rsidRPr="00853BC0">
              <w:t>собы решения задач профессиональной деятельности прим</w:t>
            </w:r>
            <w:r w:rsidRPr="00853BC0">
              <w:t>е</w:t>
            </w:r>
            <w:r w:rsidRPr="00853BC0">
              <w:t>нительно к разли</w:t>
            </w:r>
            <w:r w:rsidRPr="00853BC0">
              <w:t>ч</w:t>
            </w:r>
            <w:r w:rsidRPr="00853BC0">
              <w:t>ным контекстам</w:t>
            </w:r>
          </w:p>
        </w:tc>
        <w:tc>
          <w:tcPr>
            <w:tcW w:w="6479" w:type="dxa"/>
          </w:tcPr>
          <w:p w14:paraId="30FB244A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В части трудового воспитания: </w:t>
            </w:r>
          </w:p>
          <w:p w14:paraId="2DABF67D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>готовность к труду, осознание ценности мастерства, тр</w:t>
            </w:r>
            <w:r w:rsidRPr="00853BC0">
              <w:t>у</w:t>
            </w:r>
            <w:r w:rsidRPr="00853BC0">
              <w:t xml:space="preserve">долюбие; </w:t>
            </w:r>
          </w:p>
          <w:p w14:paraId="391BD774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29"/>
              </w:tabs>
              <w:spacing w:line="240" w:lineRule="auto"/>
              <w:ind w:right="-114"/>
              <w:jc w:val="left"/>
            </w:pPr>
            <w:r w:rsidRPr="00853BC0"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</w:t>
            </w:r>
            <w:r w:rsidRPr="00853BC0">
              <w:t>ь</w:t>
            </w:r>
            <w:r w:rsidRPr="00853BC0">
              <w:t xml:space="preserve">ность; </w:t>
            </w:r>
          </w:p>
          <w:p w14:paraId="7C253FE6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интерес </w:t>
            </w:r>
            <w:r w:rsidRPr="00853BC0">
              <w:tab/>
              <w:t xml:space="preserve">к </w:t>
            </w:r>
            <w:r w:rsidRPr="00853BC0">
              <w:tab/>
              <w:t xml:space="preserve">различным </w:t>
            </w:r>
            <w:r w:rsidRPr="00853BC0">
              <w:tab/>
              <w:t xml:space="preserve">сферам </w:t>
            </w:r>
            <w:r w:rsidRPr="00853BC0">
              <w:tab/>
              <w:t>професси</w:t>
            </w:r>
            <w:r w:rsidRPr="00853BC0">
              <w:t>о</w:t>
            </w:r>
            <w:r w:rsidRPr="00853BC0">
              <w:t xml:space="preserve">нальной деятельности, </w:t>
            </w:r>
          </w:p>
          <w:p w14:paraId="3C1154B0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Овладение универсальными учебными познавательными действиями: </w:t>
            </w:r>
          </w:p>
          <w:p w14:paraId="7FEAC0C5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а) базовые логические действия: </w:t>
            </w:r>
          </w:p>
          <w:p w14:paraId="6BF247CA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>самостоятельно формулировать и актуализировать пр</w:t>
            </w:r>
            <w:r w:rsidRPr="00853BC0">
              <w:t>о</w:t>
            </w:r>
            <w:r w:rsidRPr="00853BC0">
              <w:t xml:space="preserve">блему, рассматривать ее всесторонне; </w:t>
            </w:r>
          </w:p>
          <w:p w14:paraId="48B904E5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7CFDB069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определять цели деятельности, задавать параметры и критерии их достижения; </w:t>
            </w:r>
          </w:p>
          <w:p w14:paraId="2B65A993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>выявлять закономерности и противоречия в рассматр</w:t>
            </w:r>
            <w:r w:rsidRPr="00853BC0">
              <w:t>и</w:t>
            </w:r>
            <w:r w:rsidRPr="00853BC0">
              <w:t xml:space="preserve">ваемых явлениях; </w:t>
            </w:r>
          </w:p>
          <w:p w14:paraId="762748F0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>вносить коррективы в деятельность, оценивать соотве</w:t>
            </w:r>
            <w:r w:rsidRPr="00853BC0">
              <w:t>т</w:t>
            </w:r>
            <w:r w:rsidRPr="00853BC0">
              <w:t>ствие результатов целям, оценивать риски последствий де</w:t>
            </w:r>
            <w:r w:rsidRPr="00853BC0">
              <w:t>я</w:t>
            </w:r>
            <w:r w:rsidRPr="00853BC0">
              <w:t xml:space="preserve">тельности; </w:t>
            </w:r>
          </w:p>
          <w:p w14:paraId="5C26058A" w14:textId="77777777" w:rsidR="00853BC0" w:rsidRPr="00853BC0" w:rsidRDefault="00853BC0" w:rsidP="00853BC0">
            <w:pPr>
              <w:pStyle w:val="Style3"/>
              <w:numPr>
                <w:ilvl w:val="0"/>
                <w:numId w:val="39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>развивать креативное мышление при решении жизне</w:t>
            </w:r>
            <w:r w:rsidRPr="00853BC0">
              <w:t>н</w:t>
            </w:r>
            <w:r w:rsidRPr="00853BC0">
              <w:t xml:space="preserve">ных проблем </w:t>
            </w:r>
          </w:p>
          <w:p w14:paraId="39AF5DC5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б) базовые исследовательские действия: </w:t>
            </w:r>
          </w:p>
          <w:p w14:paraId="17AD11DB" w14:textId="77777777" w:rsidR="00853BC0" w:rsidRPr="00853BC0" w:rsidRDefault="00853BC0" w:rsidP="00853BC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</w:t>
            </w:r>
            <w:r w:rsidRPr="008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6592B661" w14:textId="77777777" w:rsidR="00853BC0" w:rsidRPr="00853BC0" w:rsidRDefault="00853BC0" w:rsidP="00853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</w:t>
            </w: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гнозировать изменение в новых условиях; </w:t>
            </w:r>
          </w:p>
          <w:p w14:paraId="486B8D71" w14:textId="77777777" w:rsidR="00853BC0" w:rsidRPr="00853BC0" w:rsidRDefault="00853BC0" w:rsidP="00853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</w:t>
            </w: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 xml:space="preserve">ческую области жизнедеятельности; </w:t>
            </w:r>
          </w:p>
          <w:p w14:paraId="611DF899" w14:textId="77777777" w:rsidR="00853BC0" w:rsidRPr="00853BC0" w:rsidRDefault="00853BC0" w:rsidP="00853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14:paraId="55D6E989" w14:textId="77777777" w:rsidR="00853BC0" w:rsidRPr="00853BC0" w:rsidRDefault="00853BC0" w:rsidP="00853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14:paraId="30CA1273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853BC0">
              <w:t>способность их использования в познавательной и социал</w:t>
            </w:r>
            <w:r w:rsidRPr="00853BC0">
              <w:t>ь</w:t>
            </w:r>
            <w:r w:rsidRPr="00853BC0">
              <w:t>ной практике.</w:t>
            </w:r>
          </w:p>
        </w:tc>
        <w:tc>
          <w:tcPr>
            <w:tcW w:w="5797" w:type="dxa"/>
          </w:tcPr>
          <w:p w14:paraId="53328BE9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>- понимать угрозу информационной безопасности, использовать методы и средства противодействия этим угрозам, соблюдать меры безопасности, предо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т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вращающие незаконное распространение персонал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ных данных; соблюдать требования техники безопа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с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ности и гигиены при работе с компьютерами и др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у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гими компонентами цифрового окружения; понимать правовые основы использования компьютерных пр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грамм, баз данных и работы в сети Интернет;</w:t>
            </w:r>
          </w:p>
          <w:p w14:paraId="552E4415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уметь организовывать личное информационное пр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странство с использованием различных средств ци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ф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ровых технологий; понимание возможностей цифр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вых сервисов государственных услуг, цифровых 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б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разовательных сервисов; понимать возможности и ограничения технологий искусственного интеллекта в различных областях; иметь представление об испол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зовании информационных технологий в различных профессиональных сферах.</w:t>
            </w:r>
          </w:p>
        </w:tc>
      </w:tr>
      <w:tr w:rsidR="00853BC0" w:rsidRPr="00853BC0" w14:paraId="546A226E" w14:textId="77777777" w:rsidTr="00853BC0">
        <w:tc>
          <w:tcPr>
            <w:tcW w:w="2509" w:type="dxa"/>
          </w:tcPr>
          <w:p w14:paraId="16B1645D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53BC0">
              <w:lastRenderedPageBreak/>
              <w:t>OK 02. Использовать современные сре</w:t>
            </w:r>
            <w:r w:rsidRPr="00853BC0">
              <w:t>д</w:t>
            </w:r>
            <w:r w:rsidRPr="00853BC0">
              <w:t>ства поиска, анализа и интерпретации и</w:t>
            </w:r>
            <w:r w:rsidRPr="00853BC0">
              <w:t>н</w:t>
            </w:r>
            <w:r w:rsidRPr="00853BC0">
              <w:t>формации, и инфо</w:t>
            </w:r>
            <w:r w:rsidRPr="00853BC0">
              <w:t>р</w:t>
            </w:r>
            <w:r w:rsidRPr="00853BC0">
              <w:t>мационные технол</w:t>
            </w:r>
            <w:r w:rsidRPr="00853BC0">
              <w:t>о</w:t>
            </w:r>
            <w:r w:rsidRPr="00853BC0">
              <w:t xml:space="preserve">гии для выполнения задач </w:t>
            </w:r>
          </w:p>
          <w:p w14:paraId="2E63EEB8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853BC0">
              <w:t>профессиональной деятельности</w:t>
            </w:r>
          </w:p>
        </w:tc>
        <w:tc>
          <w:tcPr>
            <w:tcW w:w="6479" w:type="dxa"/>
          </w:tcPr>
          <w:p w14:paraId="4AC9E5C1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</w:pPr>
            <w:r w:rsidRPr="00853BC0">
              <w:t xml:space="preserve">В области ценности научного познания: </w:t>
            </w:r>
          </w:p>
          <w:p w14:paraId="3E7FFFF2" w14:textId="77777777" w:rsidR="00853BC0" w:rsidRPr="00853BC0" w:rsidRDefault="00853BC0" w:rsidP="00853BC0">
            <w:pPr>
              <w:pStyle w:val="Style3"/>
              <w:numPr>
                <w:ilvl w:val="0"/>
                <w:numId w:val="40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</w:t>
            </w:r>
            <w:r w:rsidRPr="00853BC0">
              <w:t>е</w:t>
            </w:r>
            <w:r w:rsidRPr="00853BC0">
              <w:t xml:space="preserve">го осознанию своего места в поликультурном мире; </w:t>
            </w:r>
          </w:p>
          <w:p w14:paraId="4F8AB0CB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853BC0">
              <w:t xml:space="preserve">совершенствование языковой и читательской культуры как средства взаимодействия между людьми и познания мира; </w:t>
            </w:r>
          </w:p>
          <w:p w14:paraId="16AD3956" w14:textId="77777777" w:rsidR="00853BC0" w:rsidRPr="00853BC0" w:rsidRDefault="00853BC0" w:rsidP="00853BC0">
            <w:pPr>
              <w:pStyle w:val="Style3"/>
              <w:numPr>
                <w:ilvl w:val="0"/>
                <w:numId w:val="42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осознание ценности научной деятельности, готовность осуществлять проектную и исследовательскую </w:t>
            </w:r>
          </w:p>
          <w:p w14:paraId="0E7D46B3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</w:pPr>
            <w:r w:rsidRPr="00853BC0">
              <w:t xml:space="preserve">деятельность индивидуально и в группе; </w:t>
            </w:r>
          </w:p>
          <w:p w14:paraId="770E0C2D" w14:textId="77777777" w:rsidR="00853BC0" w:rsidRPr="00853BC0" w:rsidRDefault="00853BC0" w:rsidP="00853BC0">
            <w:pPr>
              <w:pStyle w:val="Style3"/>
              <w:numPr>
                <w:ilvl w:val="0"/>
                <w:numId w:val="42"/>
              </w:numPr>
              <w:tabs>
                <w:tab w:val="left" w:pos="346"/>
              </w:tabs>
              <w:spacing w:line="240" w:lineRule="auto"/>
              <w:jc w:val="left"/>
            </w:pPr>
            <w:r w:rsidRPr="00853BC0">
              <w:t xml:space="preserve">Овладение универсальными учебными познавательными действиями: </w:t>
            </w:r>
          </w:p>
          <w:p w14:paraId="70F621AA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</w:pPr>
            <w:r w:rsidRPr="00853BC0">
              <w:t xml:space="preserve">в) работа с информацией: </w:t>
            </w:r>
          </w:p>
          <w:p w14:paraId="2D7678C3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853BC0"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</w:t>
            </w:r>
            <w:r w:rsidRPr="00853BC0">
              <w:t>ч</w:t>
            </w:r>
            <w:r w:rsidRPr="00853BC0">
              <w:t xml:space="preserve">ных форматах с учетом назначения информации и целевой аудитории, выбирая оптимальную форму представления и </w:t>
            </w:r>
            <w:r w:rsidRPr="00853BC0">
              <w:lastRenderedPageBreak/>
              <w:t>визуализации; - оценивать достоверность, легитимность и</w:t>
            </w:r>
            <w:r w:rsidRPr="00853BC0">
              <w:t>н</w:t>
            </w:r>
            <w:r w:rsidRPr="00853BC0">
              <w:t>формации, ее соответствие правовым и морально-этическим нормам; - использовать средства информационных и ко</w:t>
            </w:r>
            <w:r w:rsidRPr="00853BC0">
              <w:t>м</w:t>
            </w:r>
            <w:r w:rsidRPr="00853BC0">
              <w:t>муникационных технологий в решении когнитивных, ко</w:t>
            </w:r>
            <w:r w:rsidRPr="00853BC0">
              <w:t>м</w:t>
            </w:r>
            <w:r w:rsidRPr="00853BC0">
              <w:t>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</w:t>
            </w:r>
            <w:r w:rsidRPr="00853BC0">
              <w:t>н</w:t>
            </w:r>
            <w:r w:rsidRPr="00853BC0">
              <w:t>формационной безопасности</w:t>
            </w:r>
            <w:r w:rsidRPr="00853BC0">
              <w:rPr>
                <w:rFonts w:eastAsia="Calibri"/>
                <w:color w:val="000000"/>
              </w:rPr>
              <w:t xml:space="preserve"> </w:t>
            </w:r>
            <w:r w:rsidRPr="00853BC0">
              <w:t>владеть навыками распознав</w:t>
            </w:r>
            <w:r w:rsidRPr="00853BC0">
              <w:t>а</w:t>
            </w:r>
            <w:r w:rsidRPr="00853BC0">
              <w:t>ния и защиты информации, информационной безопасности личности</w:t>
            </w:r>
          </w:p>
        </w:tc>
        <w:tc>
          <w:tcPr>
            <w:tcW w:w="5797" w:type="dxa"/>
          </w:tcPr>
          <w:p w14:paraId="35038A03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>-  владеть представлениями о роли информации и связанных с ней процессов в природе, технике и 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б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ществе; понятиями «информация», «информацио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ный процесс», «система», «компоненты системы» «системный эффект», «информационная система», «система управления»; владение методами поиска информации в сети Интернет; уметь критически оц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нивать информацию, полученную из сети Интернет; характеризовать большие данные, приводить прим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ры источников их получения и направления испол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зования;</w:t>
            </w:r>
            <w:proofErr w:type="gramEnd"/>
          </w:p>
          <w:p w14:paraId="63D25F44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понимать основные принципы устройства и фун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к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ционирования современных стационарных и мобил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ных компьютеров; тенденций развития компьюте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ных технологий; владеть навыками работы с опер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ционными системами и основными видами пр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граммного обеспечения для решения учебных задач по выбранной специализации;</w:t>
            </w:r>
          </w:p>
          <w:p w14:paraId="189DAD2A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- иметь представления о компьютерных сетях и их 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>роли в современном мире; об общих принципах ра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работки и функционирования </w:t>
            </w:r>
            <w:proofErr w:type="gramStart"/>
            <w:r w:rsidRPr="00853BC0">
              <w:rPr>
                <w:rStyle w:val="FontStyle13"/>
                <w:b w:val="0"/>
                <w:sz w:val="24"/>
                <w:szCs w:val="24"/>
              </w:rPr>
              <w:t>интернет-приложений</w:t>
            </w:r>
            <w:proofErr w:type="gramEnd"/>
            <w:r w:rsidRPr="00853BC0">
              <w:rPr>
                <w:rStyle w:val="FontStyle13"/>
                <w:b w:val="0"/>
                <w:sz w:val="24"/>
                <w:szCs w:val="24"/>
              </w:rPr>
              <w:t>;</w:t>
            </w:r>
          </w:p>
          <w:p w14:paraId="7408E897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понимать основные принципы дискретизации ра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личных видов информации; умение определять 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формационный объем текстовых, графических и зв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у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ковых данных при заданных параметрах дискретиз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ции;</w:t>
            </w:r>
          </w:p>
          <w:p w14:paraId="14CFDBE0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воляют обнаруживать и исправлять ошибки при п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редаче данных;</w:t>
            </w:r>
          </w:p>
          <w:p w14:paraId="0532CCF6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шинами ориентированного ациклического графа;</w:t>
            </w:r>
          </w:p>
          <w:p w14:paraId="08EDAFC5" w14:textId="452FA8F0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анализировать алгоритмы с использованием таблиц трассировки; определять без использования компь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ю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тера результаты выполнения несложных программ, включающих циклы, ветвления и подпрограммы, при заданных исходных данных; модифицировать гот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вые программы для решения новых задач, использ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вать их в своих программах в качестве подпрограмм (процедур, функций);</w:t>
            </w:r>
          </w:p>
          <w:p w14:paraId="217CC719" w14:textId="34FF8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вычисление обобщенных характеристик элементов массива или числовой последовательности (суммы, произведения среднего арифметического, минимал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ного и максимального элементов, количества элеме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тов, удовлетворяющих заданному условию); сорт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ровку элементов массива;</w:t>
            </w:r>
          </w:p>
          <w:p w14:paraId="4AEEDC34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>кументы и демонстрационные материалы с использ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853BC0">
              <w:rPr>
                <w:rStyle w:val="FontStyle13"/>
                <w:b w:val="0"/>
                <w:sz w:val="24"/>
                <w:szCs w:val="24"/>
              </w:rPr>
              <w:t>базах</w:t>
            </w:r>
            <w:proofErr w:type="gramEnd"/>
            <w:r w:rsidRPr="00853BC0">
              <w:rPr>
                <w:rStyle w:val="FontStyle13"/>
                <w:b w:val="0"/>
                <w:sz w:val="24"/>
                <w:szCs w:val="24"/>
              </w:rPr>
              <w:t xml:space="preserve"> данных (в том числе в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ы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числяемые запросы), выполнять сортировку и поиск записей в базе данных; наполнять разработанную б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зу данных; умение использовать электронные табл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цы для анализа, представления и обработки данных (включая вычисление суммы, среднего арифметич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ского, наибольшего и наименьшего значений, реш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ние уравнений);</w:t>
            </w:r>
          </w:p>
          <w:p w14:paraId="488293BA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ровать цель моделирования, выполнять анализ 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зультатов, полученных в ходе моделирования; оцен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вать адекватность модели моделируемому объекту или процессу; представлять результаты моделиров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ния в наглядном виде</w:t>
            </w:r>
          </w:p>
        </w:tc>
      </w:tr>
      <w:tr w:rsidR="00853BC0" w:rsidRPr="00853BC0" w14:paraId="3ECF5378" w14:textId="77777777" w:rsidTr="00853BC0">
        <w:trPr>
          <w:trHeight w:val="3394"/>
        </w:trPr>
        <w:tc>
          <w:tcPr>
            <w:tcW w:w="2509" w:type="dxa"/>
          </w:tcPr>
          <w:p w14:paraId="06B7CA54" w14:textId="77777777" w:rsidR="00853BC0" w:rsidRPr="00853BC0" w:rsidRDefault="00853BC0" w:rsidP="00853BC0">
            <w:pPr>
              <w:spacing w:after="0" w:line="240" w:lineRule="auto"/>
              <w:ind w:left="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ПК 1.1. </w:t>
            </w:r>
          </w:p>
          <w:p w14:paraId="53D9AF5D" w14:textId="77777777" w:rsidR="00853BC0" w:rsidRPr="00853BC0" w:rsidRDefault="00853BC0" w:rsidP="00853B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чее место, оборуд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вание, сырье, исхо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ные материалы для обработки сырья, приготовления пол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фабрикатов в соо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ветствии с инстру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циями и регламент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6479" w:type="dxa"/>
            <w:vMerge w:val="restart"/>
          </w:tcPr>
          <w:p w14:paraId="61295B20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 части трудового воспитания: </w:t>
            </w:r>
          </w:p>
          <w:p w14:paraId="0A99BA63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готовность к труду, осознание ценности мастерства, тр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у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долюбие; </w:t>
            </w:r>
          </w:p>
          <w:p w14:paraId="469020AF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ность; </w:t>
            </w:r>
          </w:p>
          <w:p w14:paraId="2242C6AC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 xml:space="preserve">интерес 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 xml:space="preserve">к 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 xml:space="preserve">различным 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 xml:space="preserve">сферам 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професси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нальной деятельности, </w:t>
            </w:r>
          </w:p>
          <w:p w14:paraId="76CC79F1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14:paraId="1D6EFB01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а) базовые логические действия: </w:t>
            </w:r>
          </w:p>
          <w:p w14:paraId="45A010EE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самостоятельно формулировать и актуализировать пр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блему, рассматривать ее всесторонне; </w:t>
            </w:r>
          </w:p>
          <w:p w14:paraId="28B663D0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781FE4DF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14:paraId="7A9C35B2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выявлять закономерности и противоречия в рассматр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ваемых явлениях; </w:t>
            </w:r>
          </w:p>
          <w:p w14:paraId="55C4E313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вносить коррективы в деятельность, оценивать соотве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т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ствие результатов целям, оценивать риски последствий де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я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тельности; </w:t>
            </w:r>
          </w:p>
          <w:p w14:paraId="7D484204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развивать креативное мышление при решении жизне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ных проблем </w:t>
            </w:r>
          </w:p>
          <w:p w14:paraId="581985CB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б) базовые исследовательские действия: </w:t>
            </w:r>
          </w:p>
          <w:p w14:paraId="662E9DC7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2567BDC0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анализировать полученные в ходе решения задачи 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зультаты, критически оценивать их достоверность, прогн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зировать изменение в новых условиях; </w:t>
            </w:r>
          </w:p>
          <w:p w14:paraId="17E73C27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уметь переносить знания в познавательную и практич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скую области жизнедеятельности; </w:t>
            </w:r>
          </w:p>
          <w:p w14:paraId="1CFB6FFF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уметь интегрировать знания из разных предметных 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б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ластей; </w:t>
            </w:r>
          </w:p>
          <w:p w14:paraId="75045C94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ab/>
              <w:t>выдвигать новые идеи, предлагать оригинальные подх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ды и решения; </w:t>
            </w:r>
          </w:p>
          <w:p w14:paraId="43609CE4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способность их использования в познавательной и социал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ной практике.</w:t>
            </w:r>
          </w:p>
        </w:tc>
        <w:tc>
          <w:tcPr>
            <w:tcW w:w="5797" w:type="dxa"/>
            <w:vMerge w:val="restart"/>
          </w:tcPr>
          <w:p w14:paraId="6C6FABDF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- уметь организовывать личное информационное </w:t>
            </w:r>
            <w:proofErr w:type="gramStart"/>
            <w:r w:rsidRPr="00853BC0">
              <w:rPr>
                <w:rStyle w:val="FontStyle13"/>
                <w:b w:val="0"/>
                <w:sz w:val="24"/>
                <w:szCs w:val="24"/>
              </w:rPr>
              <w:t>про-</w:t>
            </w:r>
            <w:proofErr w:type="spellStart"/>
            <w:r w:rsidRPr="00853BC0">
              <w:rPr>
                <w:rStyle w:val="FontStyle13"/>
                <w:b w:val="0"/>
                <w:sz w:val="24"/>
                <w:szCs w:val="24"/>
              </w:rPr>
              <w:t>странство</w:t>
            </w:r>
            <w:proofErr w:type="spellEnd"/>
            <w:proofErr w:type="gramEnd"/>
            <w:r w:rsidRPr="00853BC0">
              <w:rPr>
                <w:rStyle w:val="FontStyle13"/>
                <w:b w:val="0"/>
                <w:sz w:val="24"/>
                <w:szCs w:val="24"/>
              </w:rPr>
              <w:t xml:space="preserve"> с использованием различных средств ци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ф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ро-</w:t>
            </w:r>
            <w:proofErr w:type="spellStart"/>
            <w:r w:rsidRPr="00853BC0">
              <w:rPr>
                <w:rStyle w:val="FontStyle13"/>
                <w:b w:val="0"/>
                <w:sz w:val="24"/>
                <w:szCs w:val="24"/>
              </w:rPr>
              <w:t>вых</w:t>
            </w:r>
            <w:proofErr w:type="spellEnd"/>
            <w:r w:rsidRPr="00853BC0">
              <w:rPr>
                <w:rStyle w:val="FontStyle13"/>
                <w:b w:val="0"/>
                <w:sz w:val="24"/>
                <w:szCs w:val="24"/>
              </w:rPr>
              <w:t xml:space="preserve"> технологий; понимание возможностей цифр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вых сервисов государственных услуг, цифровых </w:t>
            </w:r>
            <w:proofErr w:type="spellStart"/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б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разова</w:t>
            </w:r>
            <w:proofErr w:type="spellEnd"/>
            <w:r w:rsidRPr="00853BC0">
              <w:rPr>
                <w:rStyle w:val="FontStyle13"/>
                <w:b w:val="0"/>
                <w:sz w:val="24"/>
                <w:szCs w:val="24"/>
              </w:rPr>
              <w:t>-тельных сервисов; понимать возможности и ограничения технологий искусственного интеллекта в различных областях; иметь представление об испол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ь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зовании информационных технологий в различных профессиональных сферах;</w:t>
            </w:r>
          </w:p>
          <w:p w14:paraId="13216A13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кументы и демонстрационные материалы с использ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о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ванием возможностей современных программных 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853BC0">
              <w:rPr>
                <w:rStyle w:val="FontStyle13"/>
                <w:b w:val="0"/>
                <w:sz w:val="24"/>
                <w:szCs w:val="24"/>
              </w:rPr>
              <w:t>базах</w:t>
            </w:r>
            <w:proofErr w:type="gramEnd"/>
            <w:r w:rsidRPr="00853BC0">
              <w:rPr>
                <w:rStyle w:val="FontStyle13"/>
                <w:b w:val="0"/>
                <w:sz w:val="24"/>
                <w:szCs w:val="24"/>
              </w:rPr>
              <w:t xml:space="preserve"> данных (в том числе в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ы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числяемые запросы), выполнять сортировку и поиск записей в базе данных; наполнять разработанную б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а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зу данных; умение использовать электронные табл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цы для анализа, представления и обработки данных (включая вычисление суммы, среднего арифметич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ского, наибольшего и наименьшего значений, реш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ние уравнений);</w:t>
            </w:r>
          </w:p>
          <w:p w14:paraId="03EF0949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ровать цель моделирования, выполнять анализ р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е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зультатов, полученных в ходе моделирования; оцен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>и</w:t>
            </w:r>
            <w:r w:rsidRPr="00853BC0">
              <w:rPr>
                <w:rStyle w:val="FontStyle13"/>
                <w:b w:val="0"/>
                <w:sz w:val="24"/>
                <w:szCs w:val="24"/>
              </w:rPr>
              <w:t xml:space="preserve">вать адекватность модели моделируемому объекту или процессу; </w:t>
            </w:r>
          </w:p>
          <w:p w14:paraId="0443F9B5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53BC0">
              <w:rPr>
                <w:rStyle w:val="FontStyle13"/>
                <w:b w:val="0"/>
                <w:sz w:val="24"/>
                <w:szCs w:val="24"/>
              </w:rPr>
              <w:t>представлять результаты моделирования в наглядном виде</w:t>
            </w:r>
          </w:p>
        </w:tc>
      </w:tr>
      <w:tr w:rsidR="00853BC0" w:rsidRPr="00853BC0" w14:paraId="3B525B98" w14:textId="77777777" w:rsidTr="00853BC0">
        <w:trPr>
          <w:trHeight w:val="4134"/>
        </w:trPr>
        <w:tc>
          <w:tcPr>
            <w:tcW w:w="2509" w:type="dxa"/>
          </w:tcPr>
          <w:p w14:paraId="32C1FDB5" w14:textId="77777777" w:rsidR="00853BC0" w:rsidRPr="00853BC0" w:rsidRDefault="00853BC0" w:rsidP="00853B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ПК 2.5. </w:t>
            </w:r>
          </w:p>
          <w:p w14:paraId="572EDDCC" w14:textId="77777777" w:rsidR="00853BC0" w:rsidRPr="00853BC0" w:rsidRDefault="00853BC0" w:rsidP="00853B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товление, творческое оформление и подг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товку к реализации горячих блюд и га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ниров из овощей, грибов, круп, боб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вых, макаронных и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делий разнообразного ассортимента</w:t>
            </w:r>
          </w:p>
        </w:tc>
        <w:tc>
          <w:tcPr>
            <w:tcW w:w="6479" w:type="dxa"/>
            <w:vMerge/>
          </w:tcPr>
          <w:p w14:paraId="3BFFBB2B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14:paraId="5CBC3537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853BC0" w:rsidRPr="00853BC0" w14:paraId="26221A78" w14:textId="77777777" w:rsidTr="00853BC0">
        <w:trPr>
          <w:trHeight w:val="4134"/>
        </w:trPr>
        <w:tc>
          <w:tcPr>
            <w:tcW w:w="2509" w:type="dxa"/>
          </w:tcPr>
          <w:p w14:paraId="61909D2D" w14:textId="77777777" w:rsidR="00853BC0" w:rsidRPr="00853BC0" w:rsidRDefault="00853BC0" w:rsidP="00853B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ПК 5.1. </w:t>
            </w:r>
          </w:p>
          <w:p w14:paraId="03EAA1B7" w14:textId="77777777" w:rsidR="00853BC0" w:rsidRPr="00853BC0" w:rsidRDefault="00853BC0" w:rsidP="00853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чее место кондитера, оборудование, инве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тарь, кондитерское сырье, исходные м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териалы к работе в соответствии с и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струкциями и регл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53BC0">
              <w:rPr>
                <w:rFonts w:ascii="Times New Roman" w:eastAsia="MS Mincho" w:hAnsi="Times New Roman" w:cs="Times New Roman"/>
                <w:sz w:val="24"/>
                <w:szCs w:val="24"/>
              </w:rPr>
              <w:t>ментами</w:t>
            </w:r>
          </w:p>
          <w:p w14:paraId="5B4A9F34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</w:pPr>
          </w:p>
        </w:tc>
        <w:tc>
          <w:tcPr>
            <w:tcW w:w="6479" w:type="dxa"/>
            <w:vMerge/>
          </w:tcPr>
          <w:p w14:paraId="58CA70CB" w14:textId="77777777" w:rsidR="00853BC0" w:rsidRPr="00853BC0" w:rsidRDefault="00853BC0" w:rsidP="00853BC0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14:paraId="695612F4" w14:textId="77777777" w:rsidR="00853BC0" w:rsidRPr="00853BC0" w:rsidRDefault="00853BC0" w:rsidP="00853BC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14:paraId="21F8FE6E" w14:textId="3436B80A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08220B" w14:textId="77777777" w:rsidR="00853BC0" w:rsidRDefault="00853BC0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53BC0" w:rsidSect="00853BC0">
          <w:pgSz w:w="16838" w:h="11906" w:orient="landscape" w:code="9"/>
          <w:pgMar w:top="1134" w:right="1418" w:bottom="566" w:left="851" w:header="720" w:footer="720" w:gutter="0"/>
          <w:cols w:space="60"/>
          <w:noEndnote/>
          <w:docGrid w:linePitch="299"/>
        </w:sectPr>
      </w:pPr>
    </w:p>
    <w:p w14:paraId="255F81A8" w14:textId="78CC3E08"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3BC0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общеобразовательной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14:paraId="5BFDCCDE" w14:textId="77777777"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853BC0" w:rsidRPr="00FF32C6" w14:paraId="61BC83F3" w14:textId="77777777" w:rsidTr="00853BC0">
        <w:trPr>
          <w:trHeight w:val="646"/>
        </w:trPr>
        <w:tc>
          <w:tcPr>
            <w:tcW w:w="6546" w:type="dxa"/>
          </w:tcPr>
          <w:p w14:paraId="6CD3CF05" w14:textId="77777777" w:rsidR="00853BC0" w:rsidRPr="00FF32C6" w:rsidRDefault="00853BC0" w:rsidP="00853BC0">
            <w:pPr>
              <w:pStyle w:val="ab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14B9F0C6" w14:textId="77777777" w:rsidR="00853BC0" w:rsidRPr="00FF32C6" w:rsidRDefault="00853BC0" w:rsidP="00853BC0">
            <w:pPr>
              <w:pStyle w:val="ab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3C569C72" w14:textId="77777777" w:rsidR="00853BC0" w:rsidRPr="00FF32C6" w:rsidRDefault="00853BC0" w:rsidP="00853BC0">
            <w:pPr>
              <w:pStyle w:val="ab"/>
              <w:ind w:left="87"/>
              <w:jc w:val="center"/>
            </w:pPr>
          </w:p>
        </w:tc>
      </w:tr>
      <w:tr w:rsidR="00853BC0" w:rsidRPr="00FF32C6" w14:paraId="19049CD0" w14:textId="77777777" w:rsidTr="00853BC0">
        <w:tc>
          <w:tcPr>
            <w:tcW w:w="6546" w:type="dxa"/>
          </w:tcPr>
          <w:p w14:paraId="181EE682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747DCBE9" w14:textId="10B80E78" w:rsidR="00853BC0" w:rsidRPr="00FF32C6" w:rsidRDefault="005B30A3" w:rsidP="00853BC0">
            <w:pPr>
              <w:pStyle w:val="ab"/>
              <w:spacing w:after="0" w:line="240" w:lineRule="auto"/>
              <w:ind w:left="87"/>
              <w:jc w:val="center"/>
            </w:pPr>
            <w:r>
              <w:t>86</w:t>
            </w:r>
          </w:p>
        </w:tc>
      </w:tr>
      <w:tr w:rsidR="00853BC0" w:rsidRPr="00FF32C6" w14:paraId="5238FB72" w14:textId="77777777" w:rsidTr="00853BC0">
        <w:tc>
          <w:tcPr>
            <w:tcW w:w="6546" w:type="dxa"/>
          </w:tcPr>
          <w:p w14:paraId="61009214" w14:textId="77777777" w:rsidR="00853BC0" w:rsidRPr="00FF32C6" w:rsidRDefault="00853BC0" w:rsidP="00853BC0">
            <w:pPr>
              <w:pStyle w:val="ab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6DF10425" w14:textId="77777777" w:rsidR="00853BC0" w:rsidRPr="00FF32C6" w:rsidRDefault="00853BC0" w:rsidP="00853BC0">
            <w:pPr>
              <w:pStyle w:val="ab"/>
              <w:spacing w:after="0" w:line="240" w:lineRule="auto"/>
              <w:ind w:left="87"/>
              <w:jc w:val="center"/>
            </w:pPr>
            <w:r>
              <w:t>54</w:t>
            </w:r>
          </w:p>
        </w:tc>
      </w:tr>
      <w:tr w:rsidR="00853BC0" w:rsidRPr="00FF32C6" w14:paraId="1F970083" w14:textId="77777777" w:rsidTr="00853BC0">
        <w:tc>
          <w:tcPr>
            <w:tcW w:w="6546" w:type="dxa"/>
          </w:tcPr>
          <w:p w14:paraId="6F1335EE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504" w:type="dxa"/>
          </w:tcPr>
          <w:p w14:paraId="4F08CC6B" w14:textId="77777777" w:rsidR="00853BC0" w:rsidRPr="00FF32C6" w:rsidRDefault="00853BC0" w:rsidP="00853BC0">
            <w:pPr>
              <w:pStyle w:val="ab"/>
              <w:spacing w:after="0" w:line="240" w:lineRule="auto"/>
              <w:ind w:left="87"/>
              <w:jc w:val="center"/>
            </w:pPr>
          </w:p>
        </w:tc>
      </w:tr>
      <w:tr w:rsidR="00853BC0" w:rsidRPr="00FF32C6" w14:paraId="3247EA19" w14:textId="77777777" w:rsidTr="00853BC0">
        <w:tc>
          <w:tcPr>
            <w:tcW w:w="6546" w:type="dxa"/>
          </w:tcPr>
          <w:p w14:paraId="7EFB5AAF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0BD2D527" w14:textId="2FCF9FA4" w:rsidR="00853BC0" w:rsidRPr="00FF32C6" w:rsidRDefault="00D675F2" w:rsidP="00853BC0">
            <w:pPr>
              <w:pStyle w:val="ab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853BC0" w:rsidRPr="00FF32C6" w14:paraId="5A521BED" w14:textId="77777777" w:rsidTr="00853BC0">
        <w:tc>
          <w:tcPr>
            <w:tcW w:w="6546" w:type="dxa"/>
          </w:tcPr>
          <w:p w14:paraId="0BEC8C04" w14:textId="77777777" w:rsidR="00853BC0" w:rsidRPr="00DC3AEB" w:rsidRDefault="00853BC0" w:rsidP="00853BC0">
            <w:pPr>
              <w:pStyle w:val="ab"/>
              <w:spacing w:after="0" w:line="240" w:lineRule="auto"/>
              <w:jc w:val="both"/>
            </w:pPr>
            <w:r>
              <w:t>Практические</w:t>
            </w:r>
            <w:r w:rsidRPr="00DC3AEB">
              <w:t xml:space="preserve"> </w:t>
            </w:r>
            <w:r>
              <w:t>занятия</w:t>
            </w:r>
          </w:p>
        </w:tc>
        <w:tc>
          <w:tcPr>
            <w:tcW w:w="3504" w:type="dxa"/>
          </w:tcPr>
          <w:p w14:paraId="0CC41B25" w14:textId="60FC63C8" w:rsidR="00853BC0" w:rsidRPr="00FF32C6" w:rsidRDefault="00D675F2" w:rsidP="00853BC0">
            <w:pPr>
              <w:pStyle w:val="ab"/>
              <w:spacing w:after="0" w:line="240" w:lineRule="auto"/>
              <w:ind w:left="87"/>
              <w:jc w:val="center"/>
            </w:pPr>
            <w:r>
              <w:t>24</w:t>
            </w:r>
          </w:p>
        </w:tc>
      </w:tr>
      <w:tr w:rsidR="00853BC0" w:rsidRPr="00FF32C6" w14:paraId="1A16AF1C" w14:textId="77777777" w:rsidTr="00853BC0">
        <w:tc>
          <w:tcPr>
            <w:tcW w:w="6546" w:type="dxa"/>
          </w:tcPr>
          <w:p w14:paraId="1B0649DD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5B4C52F0" w14:textId="6581468D" w:rsidR="00853BC0" w:rsidRPr="00FF32C6" w:rsidRDefault="00D675F2" w:rsidP="00853BC0">
            <w:pPr>
              <w:pStyle w:val="ab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853BC0" w:rsidRPr="00FF32C6" w14:paraId="1064B128" w14:textId="77777777" w:rsidTr="00853BC0">
        <w:tc>
          <w:tcPr>
            <w:tcW w:w="6546" w:type="dxa"/>
          </w:tcPr>
          <w:p w14:paraId="73488A8D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504" w:type="dxa"/>
          </w:tcPr>
          <w:p w14:paraId="40F84B11" w14:textId="77777777" w:rsidR="00853BC0" w:rsidRPr="00FF32C6" w:rsidRDefault="00853BC0" w:rsidP="00853BC0">
            <w:pPr>
              <w:pStyle w:val="ab"/>
              <w:spacing w:after="0" w:line="240" w:lineRule="auto"/>
              <w:ind w:left="87"/>
              <w:jc w:val="center"/>
            </w:pPr>
          </w:p>
        </w:tc>
      </w:tr>
      <w:tr w:rsidR="00853BC0" w:rsidRPr="00FF32C6" w14:paraId="11A65588" w14:textId="77777777" w:rsidTr="00853BC0">
        <w:tc>
          <w:tcPr>
            <w:tcW w:w="6546" w:type="dxa"/>
          </w:tcPr>
          <w:p w14:paraId="01ED072E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7D39134C" w14:textId="70EE7092" w:rsidR="00853BC0" w:rsidRPr="00FF32C6" w:rsidRDefault="00853BC0" w:rsidP="00D675F2">
            <w:pPr>
              <w:pStyle w:val="ab"/>
              <w:spacing w:after="0" w:line="240" w:lineRule="auto"/>
              <w:ind w:left="87"/>
              <w:jc w:val="center"/>
            </w:pPr>
            <w:r>
              <w:t>1</w:t>
            </w:r>
            <w:r w:rsidR="00D675F2">
              <w:t>4</w:t>
            </w:r>
          </w:p>
        </w:tc>
      </w:tr>
      <w:tr w:rsidR="00853BC0" w:rsidRPr="00FF32C6" w14:paraId="06A764FC" w14:textId="77777777" w:rsidTr="00853BC0">
        <w:tc>
          <w:tcPr>
            <w:tcW w:w="6546" w:type="dxa"/>
          </w:tcPr>
          <w:p w14:paraId="352C03D2" w14:textId="77777777" w:rsidR="00853BC0" w:rsidRPr="00DF25C9" w:rsidRDefault="00853BC0" w:rsidP="00853BC0">
            <w:pPr>
              <w:pStyle w:val="ab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749B58B7" w14:textId="1653DA5B" w:rsidR="00853BC0" w:rsidRPr="00FF32C6" w:rsidRDefault="00D675F2" w:rsidP="00853BC0">
            <w:pPr>
              <w:pStyle w:val="ab"/>
              <w:spacing w:after="0" w:line="240" w:lineRule="auto"/>
              <w:ind w:left="87"/>
              <w:jc w:val="center"/>
            </w:pPr>
            <w:r>
              <w:t>16</w:t>
            </w:r>
          </w:p>
        </w:tc>
      </w:tr>
      <w:tr w:rsidR="00853BC0" w:rsidRPr="00FF32C6" w14:paraId="5BAF983F" w14:textId="77777777" w:rsidTr="00853BC0">
        <w:trPr>
          <w:trHeight w:val="447"/>
        </w:trPr>
        <w:tc>
          <w:tcPr>
            <w:tcW w:w="6546" w:type="dxa"/>
          </w:tcPr>
          <w:p w14:paraId="5ED9DECD" w14:textId="084BC1BA" w:rsidR="00853BC0" w:rsidRPr="00FF32C6" w:rsidRDefault="000E18CE" w:rsidP="00853BC0">
            <w:pPr>
              <w:pStyle w:val="ab"/>
              <w:spacing w:after="0" w:line="240" w:lineRule="auto"/>
              <w:jc w:val="both"/>
            </w:pPr>
            <w:r>
              <w:t>Промежуточная</w:t>
            </w:r>
            <w:r w:rsidR="00853BC0" w:rsidRPr="00FF32C6">
              <w:t xml:space="preserve"> аттестация</w:t>
            </w:r>
            <w:r w:rsidR="00853BC0">
              <w:t>: дифференцированный зачет</w:t>
            </w:r>
          </w:p>
          <w:p w14:paraId="674554B5" w14:textId="77777777" w:rsidR="00853BC0" w:rsidRPr="00FF32C6" w:rsidRDefault="00853BC0" w:rsidP="00853BC0">
            <w:pPr>
              <w:pStyle w:val="ab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69CF95B8" w14:textId="77777777" w:rsidR="00853BC0" w:rsidRPr="00FF32C6" w:rsidRDefault="00853BC0" w:rsidP="00853BC0">
            <w:pPr>
              <w:pStyle w:val="ab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34F04A1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156710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C39EC6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52E4E36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53BC0"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14:paraId="5C7B2E21" w14:textId="2ECBF009" w:rsidR="003A36A1" w:rsidRDefault="00757380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="00853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</w:t>
      </w:r>
      <w:r w:rsidR="00853BC0">
        <w:rPr>
          <w:rFonts w:ascii="Times New Roman" w:hAnsi="Times New Roman" w:cs="Times New Roman"/>
          <w:b/>
          <w:bCs/>
          <w:sz w:val="28"/>
          <w:szCs w:val="28"/>
        </w:rPr>
        <w:t xml:space="preserve"> план и содержание О</w:t>
      </w:r>
      <w:r w:rsidR="0019391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6A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Информационно-коммуникационные технологии </w:t>
      </w:r>
    </w:p>
    <w:p w14:paraId="7CA590E2" w14:textId="77777777" w:rsidR="00757380" w:rsidRPr="00757380" w:rsidRDefault="003A36A1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87"/>
        <w:gridCol w:w="4416"/>
        <w:gridCol w:w="5924"/>
        <w:gridCol w:w="902"/>
        <w:gridCol w:w="34"/>
        <w:gridCol w:w="2598"/>
      </w:tblGrid>
      <w:tr w:rsidR="00757380" w:rsidRPr="00FF0A83" w14:paraId="501B6675" w14:textId="77777777" w:rsidTr="001331D7">
        <w:trPr>
          <w:trHeight w:val="10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9B1" w14:textId="77777777" w:rsidR="00757380" w:rsidRPr="00FF0A83" w:rsidRDefault="00757380" w:rsidP="0019391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246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3D7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нятия, самостоятельные работы </w:t>
            </w: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BC8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737" w14:textId="77777777" w:rsidR="000E18CE" w:rsidRPr="00DF25C9" w:rsidRDefault="000E18CE" w:rsidP="000E18C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29E4F86E" w14:textId="3E3AFA2A" w:rsidR="00757380" w:rsidRPr="00FF0A83" w:rsidRDefault="000E18CE" w:rsidP="000E18CE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757380" w:rsidRPr="00FF0A83" w14:paraId="1146C222" w14:textId="77777777" w:rsidTr="001331D7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FD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928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D4B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FBE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8AF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03B2F" w:rsidRPr="00FF0A83" w14:paraId="5E5C27A3" w14:textId="77777777" w:rsidTr="004E442B">
        <w:trPr>
          <w:trHeight w:val="187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208" w14:textId="3583486B" w:rsidR="00F03B2F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</w:t>
            </w:r>
            <w:r w:rsidR="00F03B2F"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2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1331D7" w:rsidRPr="00FF0A83" w14:paraId="7EE7EA84" w14:textId="77777777" w:rsidTr="001331D7">
        <w:trPr>
          <w:trHeight w:val="525"/>
        </w:trPr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698670" w14:textId="42F87F4D" w:rsidR="001331D7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573195" w14:textId="329D46F5" w:rsidR="001331D7" w:rsidRPr="00CC2FA2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15F221" w14:textId="43DEFB07" w:rsidR="001331D7" w:rsidRPr="00CC2FA2" w:rsidRDefault="001331D7" w:rsidP="0013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ды программного обеспечения для обработки текст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вой информации.</w:t>
            </w:r>
          </w:p>
        </w:tc>
        <w:tc>
          <w:tcPr>
            <w:tcW w:w="936" w:type="dxa"/>
            <w:gridSpan w:val="2"/>
          </w:tcPr>
          <w:p w14:paraId="33F69D07" w14:textId="2C3E32D4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14:paraId="1D672FBC" w14:textId="2AC31637" w:rsidR="001331D7" w:rsidRPr="00EE7945" w:rsidRDefault="00D675F2" w:rsidP="00133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14:paraId="1A9EF3F9" w14:textId="77777777" w:rsidR="001331D7" w:rsidRPr="00EE7945" w:rsidRDefault="001331D7" w:rsidP="001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E27F" w14:textId="142E5B7E" w:rsidR="001331D7" w:rsidRPr="00FF0A83" w:rsidRDefault="001331D7" w:rsidP="001331D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2ED896EA" w14:textId="77777777" w:rsidTr="001331D7">
        <w:trPr>
          <w:trHeight w:val="525"/>
        </w:trPr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1CB5A1" w14:textId="41DC77AC" w:rsidR="001331D7" w:rsidRDefault="001331D7" w:rsidP="001331D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7095B7" w14:textId="434B1624" w:rsidR="001331D7" w:rsidRPr="00CC2FA2" w:rsidRDefault="001331D7" w:rsidP="001331D7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соров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42C581B" w14:textId="179B44B6" w:rsidR="001331D7" w:rsidRDefault="001331D7" w:rsidP="001331D7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рации ввода, редактирования, форматирования)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текстовых процессоров.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та. Основы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936" w:type="dxa"/>
            <w:gridSpan w:val="2"/>
          </w:tcPr>
          <w:p w14:paraId="643D00B6" w14:textId="4D59B64A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13513E88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50F00021" w14:textId="77777777" w:rsidTr="001331D7">
        <w:trPr>
          <w:trHeight w:val="742"/>
        </w:trPr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2248A1" w14:textId="7C3028DB" w:rsidR="001331D7" w:rsidRPr="00FF0A83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49161E" w14:textId="151AE18A" w:rsidR="001331D7" w:rsidRPr="006B484A" w:rsidRDefault="001331D7" w:rsidP="005B30A3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рованных текстовых документов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E23745" w14:textId="57B4953F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объектов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(рисунок,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текстовый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объектов.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  <w:hideMark/>
          </w:tcPr>
          <w:p w14:paraId="236F18A7" w14:textId="1A74F6D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14:paraId="78117630" w14:textId="1139586F" w:rsidR="001331D7" w:rsidRPr="00FF0A83" w:rsidRDefault="00D675F2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ПК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2.5, ПК 5.1</w:t>
            </w:r>
          </w:p>
        </w:tc>
      </w:tr>
      <w:tr w:rsidR="001331D7" w:rsidRPr="00FF0A83" w14:paraId="6A666F49" w14:textId="77777777" w:rsidTr="001331D7">
        <w:trPr>
          <w:trHeight w:val="270"/>
        </w:trPr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41D306" w14:textId="58B64287" w:rsidR="001331D7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2494945" w14:textId="36C90547" w:rsidR="001331D7" w:rsidRPr="00FF0A83" w:rsidRDefault="001331D7" w:rsidP="0013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стовом редакторе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E9ACB7" w14:textId="77777777" w:rsidR="001331D7" w:rsidRPr="00F20571" w:rsidRDefault="001331D7" w:rsidP="001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Гипертекстовые документы. Совместная работа над документом.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  <w:p w14:paraId="608CCFD4" w14:textId="0593A241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выражений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графических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торе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0DEA36" w14:textId="0BC44CD1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51DEC633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2B25AD57" w14:textId="77777777" w:rsidTr="001331D7">
        <w:tc>
          <w:tcPr>
            <w:tcW w:w="1087" w:type="dxa"/>
            <w:tcBorders>
              <w:bottom w:val="single" w:sz="4" w:space="0" w:color="000000"/>
            </w:tcBorders>
          </w:tcPr>
          <w:p w14:paraId="76C83EC6" w14:textId="1266F006" w:rsidR="001331D7" w:rsidRPr="00FF0A83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14:paraId="7B1D2A69" w14:textId="41CB7EB7" w:rsidR="001331D7" w:rsidRPr="00FF0A83" w:rsidRDefault="001331D7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</w:tcPr>
          <w:p w14:paraId="28F10159" w14:textId="2F7CDFB7" w:rsidR="001331D7" w:rsidRPr="00FF0A83" w:rsidRDefault="001331D7" w:rsidP="0013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её виды. Форматы мульт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6" w:type="dxa"/>
            <w:gridSpan w:val="2"/>
            <w:hideMark/>
          </w:tcPr>
          <w:p w14:paraId="40CD68E8" w14:textId="4B0C6025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14:paraId="34D1510C" w14:textId="77777777" w:rsidR="001331D7" w:rsidRPr="00921EDE" w:rsidRDefault="001331D7" w:rsidP="00133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14:paraId="5D1EF886" w14:textId="77777777" w:rsidR="001331D7" w:rsidRPr="009F173E" w:rsidRDefault="001331D7" w:rsidP="001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6141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771736F2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77BB52" w14:textId="4B01FE6B" w:rsidR="001331D7" w:rsidRPr="00FF0A83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5A1507" w14:textId="2F3937CC" w:rsidR="001331D7" w:rsidRPr="00FF0A83" w:rsidRDefault="001331D7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E57806" w14:textId="0FB1EB6A" w:rsidR="001331D7" w:rsidRPr="00FF0A83" w:rsidRDefault="001331D7" w:rsidP="0013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АудиоМастер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hideMark/>
          </w:tcPr>
          <w:p w14:paraId="373A46C9" w14:textId="36AF248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51BA673C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428890CE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A3CD10" w14:textId="24AD6B05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FEAF10" w14:textId="43BB8BB2" w:rsidR="001331D7" w:rsidRPr="008A5114" w:rsidRDefault="001331D7" w:rsidP="001331D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8EC0E4" w14:textId="2F544F79" w:rsidR="001331D7" w:rsidRPr="008A5114" w:rsidRDefault="001331D7" w:rsidP="001331D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терной графики (растровые и векторные изображения, обработка звука, монтаж видео)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8AE0FD" w14:textId="657EAD70" w:rsidR="001331D7" w:rsidRPr="008A5114" w:rsidRDefault="001331D7" w:rsidP="001331D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14:paraId="48E634E8" w14:textId="6842C007" w:rsidR="001331D7" w:rsidRPr="00FF0A83" w:rsidRDefault="00D675F2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ОК 02,  ПК</w:t>
            </w:r>
            <w:r w:rsidR="001331D7">
              <w:t xml:space="preserve"> 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1D7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, ПК 2.5, ПК 5.1.</w:t>
            </w:r>
          </w:p>
        </w:tc>
      </w:tr>
      <w:tr w:rsidR="001331D7" w:rsidRPr="00FF0A83" w14:paraId="1EDF228D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281797" w14:textId="1BF1CBF4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1DACC8" w14:textId="66B4157A" w:rsidR="001331D7" w:rsidRPr="008A5114" w:rsidRDefault="001331D7" w:rsidP="001331D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50DE15" w14:textId="77777777" w:rsidR="001331D7" w:rsidRPr="00F20571" w:rsidRDefault="001331D7" w:rsidP="001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графических редакторов.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рабочей области файла и работа </w:t>
            </w:r>
            <w:proofErr w:type="gramStart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027A65F4" w14:textId="3164C2B1" w:rsidR="001331D7" w:rsidRPr="008A5114" w:rsidRDefault="001331D7" w:rsidP="001331D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A5E755" w14:textId="37D16174" w:rsidR="001331D7" w:rsidRPr="008A5114" w:rsidRDefault="001331D7" w:rsidP="001331D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73A8695E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005F2152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3D482C" w14:textId="44E2BEE8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06AEBA" w14:textId="43BCF97A" w:rsidR="001331D7" w:rsidRPr="00501DA2" w:rsidRDefault="001331D7" w:rsidP="005B30A3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184305"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</w:rPr>
              <w:t>4</w:t>
            </w:r>
            <w:r>
              <w:t xml:space="preserve">. 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6A0165" w14:textId="3E1EFEF9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ная графика)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стрелочных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1BC441C8" w14:textId="194BFB11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531C5113" w14:textId="2A1F0E81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417E3403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CDC0A3" w14:textId="1E3F8A3A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63F11A" w14:textId="068B8DEB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профессиональной и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формации в виде презентаций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253BA7" w14:textId="07A906E6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презентаций. Основные этапы разработки презентации. 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6E3AE7" w14:textId="7A7A611F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75D68376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1BB42098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9E3188" w14:textId="188722F3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DEEB19" w14:textId="178C9061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Интерактивные и мультимедийные об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екты на слайде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EDFCDE" w14:textId="75EECE65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Принципы мультимедиа. Интерактивное представл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ние информации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0AA1DF" w14:textId="6570E603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51F0BDF4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76533A5C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5330B9" w14:textId="24A35195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810A50" w14:textId="256467B7" w:rsidR="001331D7" w:rsidRPr="00501DA2" w:rsidRDefault="001331D7" w:rsidP="005B30A3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75887D" w14:textId="23BB76DE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 Шаблоны. Композиция об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ектов презентации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01ECB0" w14:textId="69CBF3DF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37E20E81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31D7" w:rsidRPr="00FF0A83" w14:paraId="2D6D7887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F2D0E8" w14:textId="5DE89017" w:rsidR="001331D7" w:rsidRPr="00501DA2" w:rsidRDefault="001331D7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454D4B" w14:textId="3C76DC2A" w:rsidR="001331D7" w:rsidRPr="00501DA2" w:rsidRDefault="001331D7" w:rsidP="005B30A3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пр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фессия»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9AC727" w14:textId="77777777" w:rsidR="001331D7" w:rsidRPr="00773D24" w:rsidRDefault="001331D7" w:rsidP="0013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специфики выбранной пр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  <w:p w14:paraId="7CB2F735" w14:textId="77777777" w:rsidR="001331D7" w:rsidRPr="00FF0A83" w:rsidRDefault="001331D7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C29899" w14:textId="12D72A91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5C651898" w14:textId="77777777" w:rsidR="001331D7" w:rsidRPr="00FF0A83" w:rsidRDefault="001331D7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FF0A83" w14:paraId="1AB32B96" w14:textId="77777777" w:rsidTr="001331D7"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B5AFCE" w14:textId="23B40D3D" w:rsidR="00184305" w:rsidRPr="00501DA2" w:rsidRDefault="00184305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42646BA" w14:textId="115B9958" w:rsidR="00184305" w:rsidRPr="00501DA2" w:rsidRDefault="00184305" w:rsidP="001331D7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74460E" w14:textId="0E34A1D1" w:rsidR="00184305" w:rsidRPr="00FF0A83" w:rsidRDefault="00184305" w:rsidP="001331D7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Язык разметки гипертекста HTML. Оформление г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пертекстовой страницы. Веб-сайты и веб-страницы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</w:tcPr>
          <w:p w14:paraId="26B063ED" w14:textId="6B683F06" w:rsidR="00184305" w:rsidRPr="00FF0A83" w:rsidRDefault="00184305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FFFFFF" w:themeFill="background1"/>
          </w:tcPr>
          <w:p w14:paraId="57F63098" w14:textId="14307BE3" w:rsidR="00184305" w:rsidRPr="00FF0A83" w:rsidRDefault="00184305" w:rsidP="001331D7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184305" w:rsidRPr="00FF0A83" w14:paraId="3A8A2B59" w14:textId="77777777" w:rsidTr="00D675F2"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6651BA" w14:textId="1F067F28" w:rsidR="00184305" w:rsidRDefault="00184305" w:rsidP="00184305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5A47AD" w14:textId="4247BC7C" w:rsidR="00184305" w:rsidRDefault="00184305" w:rsidP="00184305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метной области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7CA279" w14:textId="5516C141" w:rsidR="00184305" w:rsidRPr="00593F29" w:rsidRDefault="00184305" w:rsidP="00184305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как модель предметной области. Таблицы и реляционные базы данных </w:t>
            </w:r>
          </w:p>
        </w:tc>
        <w:tc>
          <w:tcPr>
            <w:tcW w:w="936" w:type="dxa"/>
            <w:gridSpan w:val="2"/>
          </w:tcPr>
          <w:p w14:paraId="5B71C1B7" w14:textId="6500BD24" w:rsidR="00184305" w:rsidRPr="00FF0A83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36216771" w14:textId="77777777" w:rsidR="00184305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05" w:rsidRPr="00FF0A83" w14:paraId="6B2D73AA" w14:textId="77777777" w:rsidTr="00D675F2"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AEE6BBD" w14:textId="34AC821C" w:rsidR="00184305" w:rsidRDefault="00184305" w:rsidP="00184305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6" w:type="dxa"/>
            <w:shd w:val="clear" w:color="auto" w:fill="FFFFFF" w:themeFill="background1"/>
          </w:tcPr>
          <w:p w14:paraId="27A82E7E" w14:textId="1D66F1EB" w:rsidR="00184305" w:rsidRDefault="00184305" w:rsidP="00184305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5924" w:type="dxa"/>
            <w:shd w:val="clear" w:color="auto" w:fill="FFFFFF" w:themeFill="background1"/>
          </w:tcPr>
          <w:p w14:paraId="7A0C62EC" w14:textId="070FDB46" w:rsidR="00184305" w:rsidRPr="00593F29" w:rsidRDefault="00184305" w:rsidP="00184305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Приемы ввода, редактирования, форматирования в табличном процессоре. </w:t>
            </w:r>
          </w:p>
        </w:tc>
        <w:tc>
          <w:tcPr>
            <w:tcW w:w="936" w:type="dxa"/>
            <w:gridSpan w:val="2"/>
          </w:tcPr>
          <w:p w14:paraId="483BFF0E" w14:textId="065BB964" w:rsidR="00184305" w:rsidRPr="00FF0A83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40B497B9" w14:textId="77777777" w:rsidR="00184305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05" w:rsidRPr="00FF0A83" w14:paraId="0B3024FB" w14:textId="77777777" w:rsidTr="00D675F2"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3C2309" w14:textId="3768D6EB" w:rsidR="00184305" w:rsidRDefault="00184305" w:rsidP="00184305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16" w:type="dxa"/>
            <w:shd w:val="clear" w:color="auto" w:fill="FFFFFF" w:themeFill="background1"/>
          </w:tcPr>
          <w:p w14:paraId="1A18E34B" w14:textId="25A8CC01" w:rsidR="00184305" w:rsidRDefault="00184305" w:rsidP="005B30A3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Форматирование таблиц</w:t>
            </w:r>
          </w:p>
        </w:tc>
        <w:tc>
          <w:tcPr>
            <w:tcW w:w="5924" w:type="dxa"/>
            <w:shd w:val="clear" w:color="auto" w:fill="FFFFFF" w:themeFill="background1"/>
          </w:tcPr>
          <w:p w14:paraId="47D4719D" w14:textId="4CB6858B" w:rsidR="00184305" w:rsidRPr="00593F29" w:rsidRDefault="00184305" w:rsidP="00184305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Адресация. Сортировка, фильтрация, условное форм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936" w:type="dxa"/>
            <w:gridSpan w:val="2"/>
          </w:tcPr>
          <w:p w14:paraId="3C1764CF" w14:textId="112DF97E" w:rsidR="00184305" w:rsidRPr="00FF0A83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68832BB1" w14:textId="77777777" w:rsidR="00184305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05" w:rsidRPr="00FF0A83" w14:paraId="0A301DF2" w14:textId="77777777" w:rsidTr="00D675F2">
        <w:tc>
          <w:tcPr>
            <w:tcW w:w="108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00CD60D" w14:textId="0B5ADC40" w:rsidR="00184305" w:rsidRDefault="00184305" w:rsidP="00184305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7C7237" w14:textId="2C75A1C4" w:rsidR="00184305" w:rsidRDefault="00184305" w:rsidP="005B30A3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ции в электронных таблицах.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365204" w14:textId="173A0819" w:rsidR="00184305" w:rsidRPr="00593F29" w:rsidRDefault="00184305" w:rsidP="001843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 программе. Ввод чисел и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Форматирование ячеек. Адресация яч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AF54720" w14:textId="495BBF20" w:rsidR="00184305" w:rsidRPr="00FF0A83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Merge/>
            <w:shd w:val="clear" w:color="auto" w:fill="FFFFFF" w:themeFill="background1"/>
          </w:tcPr>
          <w:p w14:paraId="0EB67EEE" w14:textId="77777777" w:rsidR="00184305" w:rsidRDefault="00184305" w:rsidP="00184305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05" w:rsidRPr="008A5114" w14:paraId="4A6A14B7" w14:textId="77777777" w:rsidTr="00B87D17">
        <w:tc>
          <w:tcPr>
            <w:tcW w:w="14961" w:type="dxa"/>
            <w:gridSpan w:val="6"/>
            <w:shd w:val="clear" w:color="auto" w:fill="auto"/>
          </w:tcPr>
          <w:p w14:paraId="5ED5C817" w14:textId="6B1DFCD6" w:rsidR="00184305" w:rsidRPr="0080310C" w:rsidRDefault="00184305" w:rsidP="0018430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87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87D1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Теоретические 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исследовательской и</w:t>
            </w:r>
            <w:r w:rsidRPr="00B87D1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проектной деятельности</w:t>
            </w:r>
          </w:p>
        </w:tc>
      </w:tr>
      <w:tr w:rsidR="00184305" w:rsidRPr="008A5114" w14:paraId="65BC4429" w14:textId="77777777" w:rsidTr="00184305">
        <w:tc>
          <w:tcPr>
            <w:tcW w:w="1087" w:type="dxa"/>
            <w:shd w:val="clear" w:color="auto" w:fill="auto"/>
          </w:tcPr>
          <w:p w14:paraId="62A97BB5" w14:textId="2B33E815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416" w:type="dxa"/>
            <w:shd w:val="clear" w:color="auto" w:fill="auto"/>
          </w:tcPr>
          <w:p w14:paraId="1AFBB6AF" w14:textId="77777777" w:rsidR="00184305" w:rsidRPr="00A80974" w:rsidRDefault="00184305" w:rsidP="0018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Проект как один из видов самостоятел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обучающихся. </w:t>
            </w:r>
          </w:p>
        </w:tc>
        <w:tc>
          <w:tcPr>
            <w:tcW w:w="5924" w:type="dxa"/>
            <w:shd w:val="clear" w:color="auto" w:fill="auto"/>
          </w:tcPr>
          <w:p w14:paraId="459C0894" w14:textId="77777777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История метода проектов</w:t>
            </w:r>
          </w:p>
        </w:tc>
        <w:tc>
          <w:tcPr>
            <w:tcW w:w="902" w:type="dxa"/>
            <w:shd w:val="clear" w:color="auto" w:fill="auto"/>
          </w:tcPr>
          <w:p w14:paraId="0E01E7AA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14:paraId="7A212CB0" w14:textId="4B311764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D1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  <w:tr w:rsidR="00184305" w:rsidRPr="008A5114" w14:paraId="61B3358B" w14:textId="77777777" w:rsidTr="00184305">
        <w:tc>
          <w:tcPr>
            <w:tcW w:w="1087" w:type="dxa"/>
            <w:shd w:val="clear" w:color="auto" w:fill="auto"/>
          </w:tcPr>
          <w:p w14:paraId="028FCC37" w14:textId="4FD07AD2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416" w:type="dxa"/>
            <w:shd w:val="clear" w:color="auto" w:fill="auto"/>
          </w:tcPr>
          <w:p w14:paraId="6199FBFF" w14:textId="77777777" w:rsidR="00184305" w:rsidRPr="00231EAE" w:rsidRDefault="00184305" w:rsidP="0018430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проекта. Его основные х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14:paraId="6B65514F" w14:textId="77777777" w:rsidR="00184305" w:rsidRPr="00231EAE" w:rsidRDefault="00184305" w:rsidP="0018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проекта: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. Прогнозирование, планирование,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</w:tc>
        <w:tc>
          <w:tcPr>
            <w:tcW w:w="902" w:type="dxa"/>
            <w:shd w:val="clear" w:color="auto" w:fill="auto"/>
          </w:tcPr>
          <w:p w14:paraId="28ED3538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2F1F6004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758AFD15" w14:textId="77777777" w:rsidTr="00184305">
        <w:tc>
          <w:tcPr>
            <w:tcW w:w="1087" w:type="dxa"/>
            <w:shd w:val="clear" w:color="auto" w:fill="auto"/>
          </w:tcPr>
          <w:p w14:paraId="331A0943" w14:textId="6C7BDD5C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416" w:type="dxa"/>
            <w:shd w:val="clear" w:color="auto" w:fill="auto"/>
          </w:tcPr>
          <w:p w14:paraId="08E21B2C" w14:textId="77777777" w:rsidR="00184305" w:rsidRPr="00231EAE" w:rsidRDefault="00184305" w:rsidP="00184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Элементы проектной деятельности.</w:t>
            </w:r>
          </w:p>
          <w:p w14:paraId="65391391" w14:textId="77777777" w:rsidR="00184305" w:rsidRPr="00231EAE" w:rsidRDefault="00184305" w:rsidP="0018430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  <w:shd w:val="clear" w:color="auto" w:fill="auto"/>
          </w:tcPr>
          <w:p w14:paraId="59B07E70" w14:textId="77777777" w:rsidR="00184305" w:rsidRPr="00231EAE" w:rsidRDefault="00184305" w:rsidP="0018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Элементы проектной деятельности - субъект и объект проектирования, его цель, технология (как совоку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ность операций), средства, методы и условия проект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рования.</w:t>
            </w:r>
          </w:p>
        </w:tc>
        <w:tc>
          <w:tcPr>
            <w:tcW w:w="902" w:type="dxa"/>
            <w:shd w:val="clear" w:color="auto" w:fill="auto"/>
          </w:tcPr>
          <w:p w14:paraId="62EF6394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14CC1D41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0DA07360" w14:textId="77777777" w:rsidTr="00184305">
        <w:tc>
          <w:tcPr>
            <w:tcW w:w="1087" w:type="dxa"/>
            <w:shd w:val="clear" w:color="auto" w:fill="auto"/>
          </w:tcPr>
          <w:p w14:paraId="701C10DA" w14:textId="25E43254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416" w:type="dxa"/>
            <w:shd w:val="clear" w:color="auto" w:fill="auto"/>
          </w:tcPr>
          <w:p w14:paraId="7FBF6FB5" w14:textId="77777777" w:rsidR="00184305" w:rsidRPr="00231EAE" w:rsidRDefault="00184305" w:rsidP="0018430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Этапы и компоненты проектной де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4" w:type="dxa"/>
            <w:shd w:val="clear" w:color="auto" w:fill="auto"/>
          </w:tcPr>
          <w:p w14:paraId="6E2D5DF9" w14:textId="77777777" w:rsidR="00184305" w:rsidRPr="00231EAE" w:rsidRDefault="00184305" w:rsidP="00D67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 выбор темы, постановка ц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лей и задач будущего проекта. Планирование: подбор необходимых материалов, определение способов сбора и анализа информации. Основной: обсуждение мет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дических аспектов и организация работы, структур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проекта, работа над проектом.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: подведение итогов, оформление результатов, пр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зентация проекта.</w:t>
            </w:r>
          </w:p>
        </w:tc>
        <w:tc>
          <w:tcPr>
            <w:tcW w:w="902" w:type="dxa"/>
            <w:shd w:val="clear" w:color="auto" w:fill="auto"/>
          </w:tcPr>
          <w:p w14:paraId="5D7B16F6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14:paraId="562CBECC" w14:textId="09AA6B91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,ОК4</w:t>
            </w:r>
          </w:p>
        </w:tc>
      </w:tr>
      <w:tr w:rsidR="00184305" w:rsidRPr="008A5114" w14:paraId="76E8C33B" w14:textId="77777777" w:rsidTr="00184305">
        <w:tc>
          <w:tcPr>
            <w:tcW w:w="1087" w:type="dxa"/>
            <w:shd w:val="clear" w:color="auto" w:fill="B4C6E7" w:themeFill="accent1" w:themeFillTint="66"/>
          </w:tcPr>
          <w:p w14:paraId="5F76E67E" w14:textId="1B610B81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416" w:type="dxa"/>
            <w:shd w:val="clear" w:color="auto" w:fill="B4C6E7" w:themeFill="accent1" w:themeFillTint="66"/>
          </w:tcPr>
          <w:p w14:paraId="6F754796" w14:textId="20C7CFA5" w:rsidR="00184305" w:rsidRPr="00231EAE" w:rsidRDefault="00184305" w:rsidP="005B30A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.Этапы работы над проектом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4" w:type="dxa"/>
            <w:shd w:val="clear" w:color="auto" w:fill="B4C6E7" w:themeFill="accent1" w:themeFillTint="66"/>
          </w:tcPr>
          <w:p w14:paraId="01484134" w14:textId="77777777" w:rsidR="00184305" w:rsidRPr="00231EAE" w:rsidRDefault="00184305" w:rsidP="00D67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на различных этапах проектирования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FA172C" w14:textId="77777777" w:rsidR="00184305" w:rsidRPr="00231EAE" w:rsidRDefault="00184305" w:rsidP="00D67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5457BE10" w14:textId="77777777" w:rsidR="00184305" w:rsidRPr="00231EAE" w:rsidRDefault="00184305" w:rsidP="00D67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аналитический этап;</w:t>
            </w:r>
          </w:p>
          <w:p w14:paraId="45235144" w14:textId="77777777" w:rsidR="00184305" w:rsidRPr="00231EAE" w:rsidRDefault="00184305" w:rsidP="00D67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76F1754B" w14:textId="77777777" w:rsidR="00184305" w:rsidRPr="00231EAE" w:rsidRDefault="00184305" w:rsidP="00D675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проектом (презентация).</w:t>
            </w:r>
            <w:r w:rsidRPr="00231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282DA50D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7A219F4A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17AABCF0" w14:textId="77777777" w:rsidTr="005B30A3">
        <w:tc>
          <w:tcPr>
            <w:tcW w:w="1087" w:type="dxa"/>
            <w:shd w:val="clear" w:color="auto" w:fill="B4C6E7" w:themeFill="accent1" w:themeFillTint="66"/>
          </w:tcPr>
          <w:p w14:paraId="5A969742" w14:textId="07E75C00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4416" w:type="dxa"/>
            <w:shd w:val="clear" w:color="auto" w:fill="B4C6E7" w:themeFill="accent1" w:themeFillTint="66"/>
          </w:tcPr>
          <w:p w14:paraId="5E359D4F" w14:textId="541ABCBF" w:rsidR="00184305" w:rsidRPr="00231EAE" w:rsidRDefault="00184305" w:rsidP="005B30A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Выбор и формулирование темы, постановка целей. </w:t>
            </w:r>
          </w:p>
        </w:tc>
        <w:tc>
          <w:tcPr>
            <w:tcW w:w="5924" w:type="dxa"/>
            <w:shd w:val="clear" w:color="auto" w:fill="B4C6E7" w:themeFill="accent1" w:themeFillTint="66"/>
          </w:tcPr>
          <w:p w14:paraId="49E0D3D6" w14:textId="4A3C92AF" w:rsidR="00184305" w:rsidRPr="00231EAE" w:rsidRDefault="00184305" w:rsidP="00184305">
            <w:pPr>
              <w:pStyle w:val="Default"/>
            </w:pPr>
            <w:r w:rsidRPr="00231EAE">
              <w:t>Определение степени значимости темы проекта</w:t>
            </w:r>
            <w:r>
              <w:t xml:space="preserve"> в ра</w:t>
            </w:r>
            <w:r>
              <w:t>м</w:t>
            </w:r>
            <w:r>
              <w:t>ках профессии «Повар, кондитер»</w:t>
            </w:r>
            <w:r w:rsidRPr="00231EAE">
              <w:t xml:space="preserve">. </w:t>
            </w:r>
          </w:p>
          <w:p w14:paraId="512BA769" w14:textId="77777777" w:rsidR="00184305" w:rsidRPr="00231EAE" w:rsidRDefault="00184305" w:rsidP="00184305">
            <w:pPr>
              <w:pStyle w:val="Default"/>
            </w:pPr>
            <w:r w:rsidRPr="00231EAE">
              <w:t>Требования к выбору и формулировке темы. Актуал</w:t>
            </w:r>
            <w:r w:rsidRPr="00231EAE">
              <w:t>ь</w:t>
            </w:r>
            <w:r w:rsidRPr="00231EAE">
              <w:t>ность и практическая значимость исследования.</w:t>
            </w:r>
          </w:p>
          <w:p w14:paraId="12C24BDA" w14:textId="77777777" w:rsidR="00184305" w:rsidRPr="00231EAE" w:rsidRDefault="00184305" w:rsidP="00184305">
            <w:pPr>
              <w:pStyle w:val="Default"/>
            </w:pPr>
            <w:r w:rsidRPr="00231EAE">
              <w:t xml:space="preserve"> Определение цели и задач. Типичные способы опр</w:t>
            </w:r>
            <w:r w:rsidRPr="00231EAE">
              <w:t>е</w:t>
            </w:r>
            <w:r w:rsidRPr="00231EAE">
              <w:t xml:space="preserve">деления цели. Эффективность целеполагания. 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42E4A277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14:paraId="583998E1" w14:textId="2A7D5AB1" w:rsidR="00184305" w:rsidRPr="00EF75F2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5F2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14:paraId="34AACDED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5FB49016" w14:textId="77777777" w:rsidTr="00184305">
        <w:tc>
          <w:tcPr>
            <w:tcW w:w="1087" w:type="dxa"/>
            <w:shd w:val="clear" w:color="auto" w:fill="auto"/>
          </w:tcPr>
          <w:p w14:paraId="0C1F13BD" w14:textId="08DFFE63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416" w:type="dxa"/>
            <w:shd w:val="clear" w:color="auto" w:fill="auto"/>
          </w:tcPr>
          <w:p w14:paraId="1F44F741" w14:textId="4DB5D78B" w:rsidR="00184305" w:rsidRPr="00231EAE" w:rsidRDefault="00184305" w:rsidP="005B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гипотезы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и опровержение гипотезы. 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14:paraId="33CE37EE" w14:textId="77777777" w:rsidR="00184305" w:rsidRPr="00231EAE" w:rsidRDefault="00184305" w:rsidP="00184305">
            <w:pPr>
              <w:pStyle w:val="Default"/>
            </w:pPr>
            <w:r w:rsidRPr="00231EAE">
              <w:t>Формулирование гипотезы по теме. Процесс постро</w:t>
            </w:r>
            <w:r w:rsidRPr="00231EAE">
              <w:t>е</w:t>
            </w:r>
            <w:r w:rsidRPr="00231EAE">
              <w:t>ния гипотезы.</w:t>
            </w:r>
          </w:p>
        </w:tc>
        <w:tc>
          <w:tcPr>
            <w:tcW w:w="902" w:type="dxa"/>
            <w:shd w:val="clear" w:color="auto" w:fill="auto"/>
          </w:tcPr>
          <w:p w14:paraId="09446B99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20E080A9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7CF2F805" w14:textId="77777777" w:rsidTr="00184305">
        <w:tc>
          <w:tcPr>
            <w:tcW w:w="1087" w:type="dxa"/>
            <w:shd w:val="clear" w:color="auto" w:fill="auto"/>
          </w:tcPr>
          <w:p w14:paraId="2D087AC7" w14:textId="78C842FD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416" w:type="dxa"/>
            <w:shd w:val="clear" w:color="auto" w:fill="auto"/>
          </w:tcPr>
          <w:p w14:paraId="395AF584" w14:textId="77777777" w:rsidR="00184305" w:rsidRPr="00231EAE" w:rsidRDefault="00184305" w:rsidP="00184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источником информ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1EAE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4" w:type="dxa"/>
            <w:shd w:val="clear" w:color="auto" w:fill="auto"/>
          </w:tcPr>
          <w:p w14:paraId="71899EE5" w14:textId="77777777" w:rsidR="00184305" w:rsidRPr="00231EAE" w:rsidRDefault="00184305" w:rsidP="00184305">
            <w:pPr>
              <w:pStyle w:val="Default"/>
              <w:rPr>
                <w:bCs/>
              </w:rPr>
            </w:pPr>
            <w:proofErr w:type="gramStart"/>
            <w:r w:rsidRPr="00231EAE">
              <w:t>Виды литературных источников информации: учебная литература (учебник, учебное пособие),   справочно-информационная литература (энциклопедия, энцикл</w:t>
            </w:r>
            <w:r w:rsidRPr="00231EAE">
              <w:t>о</w:t>
            </w:r>
            <w:r w:rsidRPr="00231EAE">
              <w:t>педический словарь, справочник, терминологический словарь, толковый словарь) научная литература (мон</w:t>
            </w:r>
            <w:r w:rsidRPr="00231EAE">
              <w:t>о</w:t>
            </w:r>
            <w:r w:rsidRPr="00231EAE">
              <w:t xml:space="preserve">графия, сборник научных трудов, тезисы докладов, научные журналы, диссертации). </w:t>
            </w:r>
            <w:proofErr w:type="gramEnd"/>
          </w:p>
          <w:p w14:paraId="47A19E25" w14:textId="77777777" w:rsidR="00184305" w:rsidRPr="00231EAE" w:rsidRDefault="00184305" w:rsidP="00184305">
            <w:pPr>
              <w:pStyle w:val="Default"/>
            </w:pPr>
          </w:p>
        </w:tc>
        <w:tc>
          <w:tcPr>
            <w:tcW w:w="902" w:type="dxa"/>
            <w:shd w:val="clear" w:color="auto" w:fill="auto"/>
          </w:tcPr>
          <w:p w14:paraId="1E3CBB19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1AE276C4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6FFE4C27" w14:textId="77777777" w:rsidTr="00184305">
        <w:tc>
          <w:tcPr>
            <w:tcW w:w="1087" w:type="dxa"/>
            <w:shd w:val="clear" w:color="auto" w:fill="auto"/>
          </w:tcPr>
          <w:p w14:paraId="1021C836" w14:textId="246D8006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416" w:type="dxa"/>
            <w:shd w:val="clear" w:color="auto" w:fill="auto"/>
          </w:tcPr>
          <w:p w14:paraId="7B0A84C6" w14:textId="3A011CFD" w:rsidR="00184305" w:rsidRPr="00231EAE" w:rsidRDefault="00184305" w:rsidP="005B3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. Приемы работы с текстом. </w:t>
            </w:r>
          </w:p>
        </w:tc>
        <w:tc>
          <w:tcPr>
            <w:tcW w:w="5924" w:type="dxa"/>
            <w:shd w:val="clear" w:color="auto" w:fill="auto"/>
          </w:tcPr>
          <w:p w14:paraId="5D9492DE" w14:textId="77777777" w:rsidR="00184305" w:rsidRPr="00231EAE" w:rsidRDefault="00184305" w:rsidP="00184305">
            <w:pPr>
              <w:pStyle w:val="Default"/>
            </w:pPr>
            <w:r w:rsidRPr="00231EAE">
              <w:t>Отработать навык  активного чтения текста.</w:t>
            </w:r>
          </w:p>
        </w:tc>
        <w:tc>
          <w:tcPr>
            <w:tcW w:w="902" w:type="dxa"/>
            <w:shd w:val="clear" w:color="auto" w:fill="auto"/>
          </w:tcPr>
          <w:p w14:paraId="27D34111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6E73EAA9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60833B00" w14:textId="77777777" w:rsidTr="00184305">
        <w:tc>
          <w:tcPr>
            <w:tcW w:w="1087" w:type="dxa"/>
            <w:shd w:val="clear" w:color="auto" w:fill="auto"/>
          </w:tcPr>
          <w:p w14:paraId="09BC70A1" w14:textId="1097E7CD" w:rsidR="00184305" w:rsidRDefault="00184305" w:rsidP="001843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416" w:type="dxa"/>
            <w:shd w:val="clear" w:color="auto" w:fill="auto"/>
          </w:tcPr>
          <w:p w14:paraId="1D3978BA" w14:textId="77777777" w:rsidR="00184305" w:rsidRPr="00231EAE" w:rsidRDefault="00184305" w:rsidP="00184305">
            <w:pPr>
              <w:pStyle w:val="Default"/>
            </w:pPr>
            <w:r w:rsidRPr="00231EAE">
              <w:t>Понятие «Тезисы». Правила составл</w:t>
            </w:r>
            <w:r w:rsidRPr="00231EAE">
              <w:t>е</w:t>
            </w:r>
            <w:r w:rsidRPr="00231EAE">
              <w:t xml:space="preserve">ния конспектов. </w:t>
            </w:r>
          </w:p>
        </w:tc>
        <w:tc>
          <w:tcPr>
            <w:tcW w:w="5924" w:type="dxa"/>
            <w:shd w:val="clear" w:color="auto" w:fill="auto"/>
          </w:tcPr>
          <w:p w14:paraId="40D93FCD" w14:textId="77777777" w:rsidR="00184305" w:rsidRPr="00231EAE" w:rsidRDefault="00184305" w:rsidP="00184305">
            <w:pPr>
              <w:pStyle w:val="Default"/>
            </w:pPr>
            <w:r w:rsidRPr="00231EAE">
              <w:t>Методы работы с текстовыми источниками информ</w:t>
            </w:r>
            <w:r w:rsidRPr="00231EAE">
              <w:t>а</w:t>
            </w:r>
            <w:r w:rsidRPr="00231EAE">
              <w:t>ции.</w:t>
            </w:r>
          </w:p>
        </w:tc>
        <w:tc>
          <w:tcPr>
            <w:tcW w:w="902" w:type="dxa"/>
            <w:shd w:val="clear" w:color="auto" w:fill="auto"/>
          </w:tcPr>
          <w:p w14:paraId="69717935" w14:textId="77777777" w:rsidR="00184305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4143C902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305" w:rsidRPr="008A5114" w14:paraId="1C06A1F3" w14:textId="77777777" w:rsidTr="001331D7">
        <w:trPr>
          <w:trHeight w:val="303"/>
        </w:trPr>
        <w:tc>
          <w:tcPr>
            <w:tcW w:w="12329" w:type="dxa"/>
            <w:gridSpan w:val="4"/>
            <w:shd w:val="clear" w:color="auto" w:fill="auto"/>
          </w:tcPr>
          <w:p w14:paraId="77DE71B7" w14:textId="500983C9" w:rsidR="00184305" w:rsidRPr="00450D6D" w:rsidRDefault="00184305" w:rsidP="0018430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45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различными программами.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2BBD6634" w14:textId="77777777" w:rsidR="00184305" w:rsidRPr="008A5114" w:rsidRDefault="00184305" w:rsidP="0018430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2741A576" w14:textId="77777777" w:rsidTr="00D675F2">
        <w:tc>
          <w:tcPr>
            <w:tcW w:w="1087" w:type="dxa"/>
          </w:tcPr>
          <w:p w14:paraId="257B50B5" w14:textId="2D5ABFC9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F30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14:paraId="0EB1E735" w14:textId="5A6A7900" w:rsidR="003F5CFB" w:rsidRPr="00F30777" w:rsidRDefault="003F5CFB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</w:tcPr>
          <w:p w14:paraId="59FF8517" w14:textId="291E63C0" w:rsidR="003F5CFB" w:rsidRPr="00F30777" w:rsidRDefault="003F5CFB" w:rsidP="003F5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формул. Построение диаграмм.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ция и сортировка данных</w:t>
            </w:r>
          </w:p>
        </w:tc>
        <w:tc>
          <w:tcPr>
            <w:tcW w:w="902" w:type="dxa"/>
          </w:tcPr>
          <w:p w14:paraId="3AA19CF8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</w:tcPr>
          <w:p w14:paraId="650FB939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159C1F7B" w14:textId="77777777" w:rsidTr="00D675F2">
        <w:tc>
          <w:tcPr>
            <w:tcW w:w="1087" w:type="dxa"/>
          </w:tcPr>
          <w:p w14:paraId="1C756CF9" w14:textId="6D1E34AF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F30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14:paraId="5FE23C69" w14:textId="00069D75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</w:tcPr>
          <w:p w14:paraId="05346B94" w14:textId="40CE92A4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енные функции и их использование. Математические и статистические функции. Логические функции. Ф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нансовые функции. Текстовые функции. Реализация математических моделей в электронных таблицах  </w:t>
            </w:r>
          </w:p>
        </w:tc>
        <w:tc>
          <w:tcPr>
            <w:tcW w:w="902" w:type="dxa"/>
          </w:tcPr>
          <w:p w14:paraId="470FC1AA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 w:val="restart"/>
          </w:tcPr>
          <w:p w14:paraId="428579BD" w14:textId="209041A5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3F5CFB" w:rsidRPr="008A5114" w14:paraId="7DE35355" w14:textId="77777777" w:rsidTr="00D675F2">
        <w:tc>
          <w:tcPr>
            <w:tcW w:w="1087" w:type="dxa"/>
          </w:tcPr>
          <w:p w14:paraId="217060AA" w14:textId="76E12178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F30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14:paraId="6F392F53" w14:textId="7D827604" w:rsidR="003F5CFB" w:rsidRPr="00F30777" w:rsidRDefault="003F5CFB" w:rsidP="005B30A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5B30A3">
              <w:rPr>
                <w:rFonts w:ascii="Times New Roman" w:hAnsi="Times New Roman" w:cs="Times New Roman"/>
              </w:rPr>
              <w:t>13</w:t>
            </w:r>
            <w: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</w:tcPr>
          <w:p w14:paraId="7FD96D9F" w14:textId="58EF2941" w:rsidR="003F5CFB" w:rsidRPr="00AB72C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простейших расчетов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формул. Создание электронной таблицы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2" w:type="dxa"/>
          </w:tcPr>
          <w:p w14:paraId="534F714F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</w:tcPr>
          <w:p w14:paraId="29BAC9FA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26B1B250" w14:textId="77777777" w:rsidTr="00D675F2">
        <w:tc>
          <w:tcPr>
            <w:tcW w:w="1087" w:type="dxa"/>
          </w:tcPr>
          <w:p w14:paraId="06B149EA" w14:textId="303980F7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</w:tcPr>
          <w:p w14:paraId="5A6D3CF8" w14:textId="5B7F45D8" w:rsidR="003F5CFB" w:rsidRPr="00F30777" w:rsidRDefault="003F5CFB" w:rsidP="005B30A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в документах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</w:tcPr>
          <w:p w14:paraId="2BC8E151" w14:textId="4D49EBF4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ных таблиц для создания документов</w:t>
            </w:r>
          </w:p>
        </w:tc>
        <w:tc>
          <w:tcPr>
            <w:tcW w:w="902" w:type="dxa"/>
            <w:shd w:val="clear" w:color="auto" w:fill="auto"/>
          </w:tcPr>
          <w:p w14:paraId="5478B77E" w14:textId="30BE1223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</w:tcPr>
          <w:p w14:paraId="36243929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739AE56A" w14:textId="77777777" w:rsidTr="003F5CFB">
        <w:tc>
          <w:tcPr>
            <w:tcW w:w="1087" w:type="dxa"/>
            <w:shd w:val="clear" w:color="auto" w:fill="FFFFFF" w:themeFill="background1"/>
          </w:tcPr>
          <w:p w14:paraId="519E7C8F" w14:textId="7B7C5B24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4416" w:type="dxa"/>
            <w:shd w:val="clear" w:color="auto" w:fill="FFFFFF" w:themeFill="background1"/>
          </w:tcPr>
          <w:p w14:paraId="481D6A7E" w14:textId="55737AED" w:rsidR="003F5CFB" w:rsidRPr="00F30777" w:rsidRDefault="003F5CFB" w:rsidP="005B30A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 в эле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тронных таблицах</w:t>
            </w:r>
          </w:p>
        </w:tc>
        <w:tc>
          <w:tcPr>
            <w:tcW w:w="5924" w:type="dxa"/>
            <w:shd w:val="clear" w:color="auto" w:fill="FFFFFF" w:themeFill="background1"/>
          </w:tcPr>
          <w:p w14:paraId="2B8B36DF" w14:textId="67D5EB2C" w:rsidR="003F5CFB" w:rsidRPr="00F30777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анализа данных: диаграммы (виды ди</w:t>
            </w: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грамм, объекты диаграммы)</w:t>
            </w:r>
          </w:p>
        </w:tc>
        <w:tc>
          <w:tcPr>
            <w:tcW w:w="902" w:type="dxa"/>
            <w:shd w:val="clear" w:color="auto" w:fill="FFFFFF" w:themeFill="background1"/>
          </w:tcPr>
          <w:p w14:paraId="16C4CD59" w14:textId="17519B43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</w:tcPr>
          <w:p w14:paraId="17069BFD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5F20C107" w14:textId="77777777" w:rsidTr="00B87D17">
        <w:trPr>
          <w:trHeight w:val="210"/>
        </w:trPr>
        <w:tc>
          <w:tcPr>
            <w:tcW w:w="14961" w:type="dxa"/>
            <w:gridSpan w:val="6"/>
            <w:shd w:val="clear" w:color="auto" w:fill="auto"/>
          </w:tcPr>
          <w:p w14:paraId="1500EA14" w14:textId="15DFF5FE" w:rsidR="003F5CFB" w:rsidRPr="0080310C" w:rsidRDefault="003F5CFB" w:rsidP="003F5CF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0310C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Реализация проекта</w:t>
            </w:r>
          </w:p>
        </w:tc>
      </w:tr>
      <w:tr w:rsidR="003F5CFB" w:rsidRPr="008A5114" w14:paraId="22762A33" w14:textId="77777777" w:rsidTr="00184305">
        <w:trPr>
          <w:trHeight w:val="210"/>
        </w:trPr>
        <w:tc>
          <w:tcPr>
            <w:tcW w:w="1087" w:type="dxa"/>
            <w:shd w:val="clear" w:color="auto" w:fill="auto"/>
          </w:tcPr>
          <w:p w14:paraId="069A197D" w14:textId="79E2F190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416" w:type="dxa"/>
            <w:shd w:val="clear" w:color="auto" w:fill="auto"/>
          </w:tcPr>
          <w:p w14:paraId="60D0921F" w14:textId="77777777" w:rsidR="003F5CFB" w:rsidRPr="00231EAE" w:rsidRDefault="003F5CFB" w:rsidP="003F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проекта. </w:t>
            </w:r>
          </w:p>
        </w:tc>
        <w:tc>
          <w:tcPr>
            <w:tcW w:w="5924" w:type="dxa"/>
            <w:shd w:val="clear" w:color="auto" w:fill="auto"/>
          </w:tcPr>
          <w:p w14:paraId="3C829491" w14:textId="77777777" w:rsidR="003F5CFB" w:rsidRPr="00231EAE" w:rsidRDefault="003F5CFB" w:rsidP="003F5CFB">
            <w:pPr>
              <w:pStyle w:val="Standard"/>
              <w:snapToGrid w:val="0"/>
              <w:rPr>
                <w:bCs/>
                <w:lang w:val="ru-RU"/>
              </w:rPr>
            </w:pPr>
            <w:r w:rsidRPr="00231EAE">
              <w:rPr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14:paraId="788A4854" w14:textId="77777777" w:rsidR="003F5CFB" w:rsidRPr="00231EAE" w:rsidRDefault="003F5CFB" w:rsidP="003F5CFB">
            <w:pPr>
              <w:pStyle w:val="Standard"/>
              <w:snapToGrid w:val="0"/>
              <w:rPr>
                <w:bCs/>
                <w:lang w:val="ru-RU"/>
              </w:rPr>
            </w:pPr>
            <w:r w:rsidRPr="00231EAE">
              <w:rPr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902" w:type="dxa"/>
            <w:shd w:val="clear" w:color="auto" w:fill="auto"/>
          </w:tcPr>
          <w:p w14:paraId="6C05AD8F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</w:tcPr>
          <w:p w14:paraId="30E02848" w14:textId="4B2C343D" w:rsidR="003F5CFB" w:rsidRDefault="00D675F2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3F5CFB" w:rsidRPr="008A5114" w14:paraId="12A58072" w14:textId="77777777" w:rsidTr="00184305">
        <w:trPr>
          <w:trHeight w:val="210"/>
        </w:trPr>
        <w:tc>
          <w:tcPr>
            <w:tcW w:w="1087" w:type="dxa"/>
            <w:shd w:val="clear" w:color="auto" w:fill="B4C6E7" w:themeFill="accent1" w:themeFillTint="66"/>
          </w:tcPr>
          <w:p w14:paraId="2A3DAA6A" w14:textId="25D92675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416" w:type="dxa"/>
            <w:shd w:val="clear" w:color="auto" w:fill="B4C6E7" w:themeFill="accent1" w:themeFillTint="66"/>
          </w:tcPr>
          <w:p w14:paraId="1ABF6DB7" w14:textId="4BC6D9A9" w:rsidR="003F5CFB" w:rsidRPr="00231EAE" w:rsidRDefault="003F5CFB" w:rsidP="005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.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5924" w:type="dxa"/>
            <w:shd w:val="clear" w:color="auto" w:fill="B4C6E7" w:themeFill="accent1" w:themeFillTint="66"/>
          </w:tcPr>
          <w:p w14:paraId="3CE0CAB7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>Определение основных направлений проекта.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16CDA207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69CDAE52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468EC7EE" w14:textId="77777777" w:rsidTr="00184305">
        <w:trPr>
          <w:trHeight w:val="210"/>
        </w:trPr>
        <w:tc>
          <w:tcPr>
            <w:tcW w:w="1087" w:type="dxa"/>
            <w:shd w:val="clear" w:color="auto" w:fill="auto"/>
          </w:tcPr>
          <w:p w14:paraId="723D442B" w14:textId="78C8221B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416" w:type="dxa"/>
            <w:shd w:val="clear" w:color="auto" w:fill="auto"/>
          </w:tcPr>
          <w:p w14:paraId="336D0CA6" w14:textId="77777777" w:rsidR="003F5CFB" w:rsidRPr="00231EAE" w:rsidRDefault="003F5CFB" w:rsidP="003F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проекта</w:t>
            </w:r>
          </w:p>
        </w:tc>
        <w:tc>
          <w:tcPr>
            <w:tcW w:w="5924" w:type="dxa"/>
            <w:shd w:val="clear" w:color="auto" w:fill="auto"/>
          </w:tcPr>
          <w:p w14:paraId="798B0CD9" w14:textId="77777777" w:rsidR="003F5CFB" w:rsidRDefault="003F5CFB" w:rsidP="003F5CF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Исследование проблемы, сбор и обработка данных.</w:t>
            </w:r>
          </w:p>
          <w:p w14:paraId="6678EB26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2" w:type="dxa"/>
            <w:shd w:val="clear" w:color="auto" w:fill="auto"/>
          </w:tcPr>
          <w:p w14:paraId="47E1F6A2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42BF78EC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7B1CC7CF" w14:textId="77777777" w:rsidTr="00184305">
        <w:trPr>
          <w:trHeight w:val="210"/>
        </w:trPr>
        <w:tc>
          <w:tcPr>
            <w:tcW w:w="1087" w:type="dxa"/>
            <w:shd w:val="clear" w:color="auto" w:fill="B4C6E7" w:themeFill="accent1" w:themeFillTint="66"/>
          </w:tcPr>
          <w:p w14:paraId="6E98D943" w14:textId="338C0D18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416" w:type="dxa"/>
            <w:shd w:val="clear" w:color="auto" w:fill="B4C6E7" w:themeFill="accent1" w:themeFillTint="66"/>
          </w:tcPr>
          <w:p w14:paraId="78D3DD71" w14:textId="77777777" w:rsidR="003F5CFB" w:rsidRPr="00231EAE" w:rsidRDefault="003F5CFB" w:rsidP="003F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 проекта</w:t>
            </w:r>
          </w:p>
        </w:tc>
        <w:tc>
          <w:tcPr>
            <w:tcW w:w="5924" w:type="dxa"/>
            <w:shd w:val="clear" w:color="auto" w:fill="B4C6E7" w:themeFill="accent1" w:themeFillTint="66"/>
          </w:tcPr>
          <w:p w14:paraId="72E32CDC" w14:textId="78B03574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Получение нового продукта, результата проектной деятельности за счет выполнения определенных действий, инте</w:t>
            </w:r>
            <w:r w:rsidR="00D83D96">
              <w:rPr>
                <w:lang w:val="ru-RU"/>
              </w:rPr>
              <w:t>р</w:t>
            </w:r>
            <w:r>
              <w:rPr>
                <w:lang w:val="ru-RU"/>
              </w:rPr>
              <w:t>претация результатов, возможно графическое представление результатов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103CFB05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0E76B57A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648E663D" w14:textId="77777777" w:rsidTr="00184305">
        <w:trPr>
          <w:trHeight w:val="210"/>
        </w:trPr>
        <w:tc>
          <w:tcPr>
            <w:tcW w:w="1087" w:type="dxa"/>
            <w:shd w:val="clear" w:color="auto" w:fill="auto"/>
          </w:tcPr>
          <w:p w14:paraId="1A2A3CC6" w14:textId="2B13C8E6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416" w:type="dxa"/>
            <w:shd w:val="clear" w:color="auto" w:fill="auto"/>
          </w:tcPr>
          <w:p w14:paraId="616A330C" w14:textId="1180A43E" w:rsidR="003F5CFB" w:rsidRPr="00231EAE" w:rsidRDefault="003F5CFB" w:rsidP="005B30A3">
            <w:pPr>
              <w:pStyle w:val="Default"/>
            </w:pPr>
            <w:proofErr w:type="gramStart"/>
            <w:r w:rsidRPr="00231EAE">
              <w:t>ПР</w:t>
            </w:r>
            <w:proofErr w:type="gramEnd"/>
            <w:r w:rsidRPr="00231EAE">
              <w:t xml:space="preserve"> </w:t>
            </w:r>
            <w:r w:rsidR="005B30A3">
              <w:t>16</w:t>
            </w:r>
            <w:r w:rsidRPr="00231EAE">
              <w:t>. Особенности оформления текста исследовательской ра</w:t>
            </w:r>
            <w:r>
              <w:t xml:space="preserve">боты. </w:t>
            </w:r>
          </w:p>
        </w:tc>
        <w:tc>
          <w:tcPr>
            <w:tcW w:w="5924" w:type="dxa"/>
            <w:shd w:val="clear" w:color="auto" w:fill="auto"/>
          </w:tcPr>
          <w:p w14:paraId="42353943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 w:rsidRPr="00BF687A">
              <w:rPr>
                <w:lang w:val="ru-RU"/>
              </w:rPr>
              <w:t xml:space="preserve">Лексические средства, применяемые в текстах научного характера. </w:t>
            </w:r>
            <w:r w:rsidRPr="00231EAE">
              <w:rPr>
                <w:lang w:val="ru-RU"/>
              </w:rPr>
              <w:t>Оформить текст исследовательской работы</w:t>
            </w:r>
          </w:p>
        </w:tc>
        <w:tc>
          <w:tcPr>
            <w:tcW w:w="902" w:type="dxa"/>
            <w:shd w:val="clear" w:color="auto" w:fill="auto"/>
          </w:tcPr>
          <w:p w14:paraId="0EE29A62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26494951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5498471E" w14:textId="77777777" w:rsidTr="00184305">
        <w:trPr>
          <w:trHeight w:val="210"/>
        </w:trPr>
        <w:tc>
          <w:tcPr>
            <w:tcW w:w="1087" w:type="dxa"/>
            <w:shd w:val="clear" w:color="auto" w:fill="B4C6E7" w:themeFill="accent1" w:themeFillTint="66"/>
          </w:tcPr>
          <w:p w14:paraId="45F52CBE" w14:textId="56C91F06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416" w:type="dxa"/>
            <w:shd w:val="clear" w:color="auto" w:fill="B4C6E7" w:themeFill="accent1" w:themeFillTint="66"/>
          </w:tcPr>
          <w:p w14:paraId="69C25527" w14:textId="56DFC203" w:rsidR="003F5CFB" w:rsidRPr="00231EAE" w:rsidRDefault="003F5CFB" w:rsidP="005B30A3">
            <w:pPr>
              <w:pStyle w:val="Default"/>
            </w:pPr>
            <w:proofErr w:type="gramStart"/>
            <w:r w:rsidRPr="00231EAE">
              <w:t>ПР</w:t>
            </w:r>
            <w:proofErr w:type="gramEnd"/>
            <w:r w:rsidRPr="00231EAE">
              <w:t xml:space="preserve"> </w:t>
            </w:r>
            <w:r w:rsidR="005B30A3">
              <w:t>17</w:t>
            </w:r>
            <w:r w:rsidRPr="00231EAE">
              <w:t xml:space="preserve">. </w:t>
            </w:r>
            <w:r>
              <w:t>Аналитический этап проекта</w:t>
            </w:r>
          </w:p>
        </w:tc>
        <w:tc>
          <w:tcPr>
            <w:tcW w:w="5924" w:type="dxa"/>
            <w:shd w:val="clear" w:color="auto" w:fill="B4C6E7" w:themeFill="accent1" w:themeFillTint="66"/>
          </w:tcPr>
          <w:p w14:paraId="5F49BB18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Сравнение планируемых и реальных результатов, обобщение, выводы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2A9B6036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25C6BEF3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5C8EEF33" w14:textId="77777777" w:rsidTr="00184305">
        <w:trPr>
          <w:trHeight w:val="210"/>
        </w:trPr>
        <w:tc>
          <w:tcPr>
            <w:tcW w:w="1087" w:type="dxa"/>
            <w:shd w:val="clear" w:color="auto" w:fill="auto"/>
          </w:tcPr>
          <w:p w14:paraId="70ED37BE" w14:textId="727C97EA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4416" w:type="dxa"/>
            <w:shd w:val="clear" w:color="auto" w:fill="auto"/>
          </w:tcPr>
          <w:p w14:paraId="578058CD" w14:textId="78E3FF85" w:rsidR="003F5CFB" w:rsidRPr="00231EAE" w:rsidRDefault="003F5CFB" w:rsidP="005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3DB">
              <w:rPr>
                <w:rFonts w:ascii="Times New Roman" w:hAnsi="Times New Roman" w:cs="Times New Roman"/>
              </w:rPr>
              <w:t>ПР</w:t>
            </w:r>
            <w:proofErr w:type="gramEnd"/>
            <w:r w:rsidRPr="004B73DB">
              <w:rPr>
                <w:rFonts w:ascii="Times New Roman" w:hAnsi="Times New Roman" w:cs="Times New Roman"/>
              </w:rPr>
              <w:t xml:space="preserve"> </w:t>
            </w:r>
            <w:r w:rsidR="005B30A3">
              <w:rPr>
                <w:rFonts w:ascii="Times New Roman" w:hAnsi="Times New Roman" w:cs="Times New Roman"/>
              </w:rPr>
              <w:t>18</w:t>
            </w:r>
            <w:r w:rsidRPr="004B73DB">
              <w:rPr>
                <w:rFonts w:ascii="Times New Roman" w:hAnsi="Times New Roman" w:cs="Times New Roman"/>
              </w:rPr>
              <w:t xml:space="preserve">. </w:t>
            </w:r>
            <w:r w:rsidRPr="004B7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924" w:type="dxa"/>
            <w:shd w:val="clear" w:color="auto" w:fill="auto"/>
          </w:tcPr>
          <w:p w14:paraId="71DB9626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 xml:space="preserve">Презентация проекта. Особенности работы в программе </w:t>
            </w:r>
            <w:r w:rsidRPr="00231EAE">
              <w:t>PowerPoint</w:t>
            </w:r>
            <w:r w:rsidRPr="00231EAE">
              <w:rPr>
                <w:lang w:val="ru-RU"/>
              </w:rPr>
              <w:t xml:space="preserve">. </w:t>
            </w:r>
            <w:proofErr w:type="spellStart"/>
            <w:r w:rsidRPr="00231EAE">
              <w:t>Требования</w:t>
            </w:r>
            <w:proofErr w:type="spellEnd"/>
            <w:r w:rsidRPr="00231EAE">
              <w:t xml:space="preserve"> к </w:t>
            </w:r>
            <w:proofErr w:type="spellStart"/>
            <w:r w:rsidRPr="00231EAE">
              <w:t>содержанию</w:t>
            </w:r>
            <w:proofErr w:type="spellEnd"/>
            <w:r w:rsidRPr="00231EAE">
              <w:t xml:space="preserve"> </w:t>
            </w:r>
            <w:proofErr w:type="spellStart"/>
            <w:r w:rsidRPr="00231EAE">
              <w:t>слайдов</w:t>
            </w:r>
            <w:proofErr w:type="spellEnd"/>
            <w:r w:rsidRPr="00231EAE">
              <w:t>.</w:t>
            </w:r>
          </w:p>
        </w:tc>
        <w:tc>
          <w:tcPr>
            <w:tcW w:w="902" w:type="dxa"/>
            <w:shd w:val="clear" w:color="auto" w:fill="auto"/>
          </w:tcPr>
          <w:p w14:paraId="101C1C4E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2176906A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41405D11" w14:textId="77777777" w:rsidTr="00184305">
        <w:trPr>
          <w:trHeight w:val="210"/>
        </w:trPr>
        <w:tc>
          <w:tcPr>
            <w:tcW w:w="1087" w:type="dxa"/>
            <w:shd w:val="clear" w:color="auto" w:fill="auto"/>
          </w:tcPr>
          <w:p w14:paraId="727B564F" w14:textId="2A8C642F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4416" w:type="dxa"/>
            <w:shd w:val="clear" w:color="auto" w:fill="auto"/>
          </w:tcPr>
          <w:p w14:paraId="00AB0C4A" w14:textId="3BBDCCC4" w:rsidR="003F5CFB" w:rsidRPr="00231EAE" w:rsidRDefault="003F5CFB" w:rsidP="005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. Список литературных источн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5924" w:type="dxa"/>
            <w:shd w:val="clear" w:color="auto" w:fill="auto"/>
          </w:tcPr>
          <w:p w14:paraId="3D032276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>Составить список литературных источников</w:t>
            </w:r>
          </w:p>
        </w:tc>
        <w:tc>
          <w:tcPr>
            <w:tcW w:w="902" w:type="dxa"/>
            <w:shd w:val="clear" w:color="auto" w:fill="auto"/>
          </w:tcPr>
          <w:p w14:paraId="3C4DEFD2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14F62043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521B801C" w14:textId="77777777" w:rsidTr="00184305">
        <w:trPr>
          <w:trHeight w:val="210"/>
        </w:trPr>
        <w:tc>
          <w:tcPr>
            <w:tcW w:w="1087" w:type="dxa"/>
            <w:shd w:val="clear" w:color="auto" w:fill="auto"/>
          </w:tcPr>
          <w:p w14:paraId="5D3F2DE4" w14:textId="53868DD9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4416" w:type="dxa"/>
            <w:shd w:val="clear" w:color="auto" w:fill="auto"/>
          </w:tcPr>
          <w:p w14:paraId="5BD06010" w14:textId="22F7BFE0" w:rsidR="003F5CFB" w:rsidRPr="00231EAE" w:rsidRDefault="003F5CFB" w:rsidP="005B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EAE">
              <w:rPr>
                <w:rFonts w:ascii="Times New Roman" w:hAnsi="Times New Roman" w:cs="Times New Roman"/>
                <w:sz w:val="24"/>
                <w:szCs w:val="24"/>
              </w:rPr>
              <w:t>. Критерии оценивания проекта.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shd w:val="clear" w:color="auto" w:fill="auto"/>
          </w:tcPr>
          <w:p w14:paraId="640236A7" w14:textId="77777777" w:rsidR="003F5CFB" w:rsidRPr="00231EAE" w:rsidRDefault="003F5CFB" w:rsidP="003F5CFB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 xml:space="preserve">Провести экспертизу собственной  деятельности. </w:t>
            </w:r>
          </w:p>
        </w:tc>
        <w:tc>
          <w:tcPr>
            <w:tcW w:w="902" w:type="dxa"/>
            <w:shd w:val="clear" w:color="auto" w:fill="auto"/>
          </w:tcPr>
          <w:p w14:paraId="43F793A3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0BE7AE6F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6E0E1F80" w14:textId="77777777" w:rsidTr="00184305">
        <w:trPr>
          <w:trHeight w:val="210"/>
        </w:trPr>
        <w:tc>
          <w:tcPr>
            <w:tcW w:w="1087" w:type="dxa"/>
            <w:shd w:val="clear" w:color="auto" w:fill="B4C6E7" w:themeFill="accent1" w:themeFillTint="66"/>
          </w:tcPr>
          <w:p w14:paraId="5CC35E73" w14:textId="220FDB83" w:rsidR="003F5CFB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4416" w:type="dxa"/>
            <w:shd w:val="clear" w:color="auto" w:fill="B4C6E7" w:themeFill="accent1" w:themeFillTint="66"/>
          </w:tcPr>
          <w:p w14:paraId="4E0B45BB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924" w:type="dxa"/>
            <w:shd w:val="clear" w:color="auto" w:fill="B4C6E7" w:themeFill="accent1" w:themeFillTint="66"/>
          </w:tcPr>
          <w:p w14:paraId="217EFC9D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1FADD92C" w14:textId="77777777" w:rsidR="003F5CFB" w:rsidRPr="008A5114" w:rsidRDefault="003F5CFB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2"/>
            <w:vMerge/>
            <w:shd w:val="clear" w:color="auto" w:fill="auto"/>
          </w:tcPr>
          <w:p w14:paraId="6B71210F" w14:textId="77777777" w:rsidR="003F5CFB" w:rsidRDefault="003F5CFB" w:rsidP="003F5CF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FB" w:rsidRPr="008A5114" w14:paraId="242705A7" w14:textId="77777777" w:rsidTr="00184305">
        <w:tc>
          <w:tcPr>
            <w:tcW w:w="1087" w:type="dxa"/>
          </w:tcPr>
          <w:p w14:paraId="2EDB76CC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14:paraId="34694F58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924" w:type="dxa"/>
          </w:tcPr>
          <w:p w14:paraId="4715B7A3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14:paraId="2732CBCC" w14:textId="76FCC13C" w:rsidR="003F5CFB" w:rsidRPr="008A5114" w:rsidRDefault="005B30A3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632" w:type="dxa"/>
            <w:gridSpan w:val="2"/>
          </w:tcPr>
          <w:p w14:paraId="62C113F2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742FC93E" w14:textId="77777777" w:rsidTr="00184305">
        <w:tc>
          <w:tcPr>
            <w:tcW w:w="1087" w:type="dxa"/>
          </w:tcPr>
          <w:p w14:paraId="0810B03D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14:paraId="0345BC1A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5924" w:type="dxa"/>
          </w:tcPr>
          <w:p w14:paraId="254DDDCE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14:paraId="3742EFB2" w14:textId="3B8F0FE2" w:rsidR="003F5CFB" w:rsidRPr="008A5114" w:rsidRDefault="005B30A3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632" w:type="dxa"/>
            <w:gridSpan w:val="2"/>
          </w:tcPr>
          <w:p w14:paraId="1DF25190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CFB" w:rsidRPr="008A5114" w14:paraId="74139181" w14:textId="77777777" w:rsidTr="00184305">
        <w:tc>
          <w:tcPr>
            <w:tcW w:w="1087" w:type="dxa"/>
          </w:tcPr>
          <w:p w14:paraId="684837BF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14:paraId="358F8DB4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</w:tc>
        <w:tc>
          <w:tcPr>
            <w:tcW w:w="5924" w:type="dxa"/>
          </w:tcPr>
          <w:p w14:paraId="5F3BFAC5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14:paraId="1B10433E" w14:textId="7A606C40" w:rsidR="003F5CFB" w:rsidRPr="008A5114" w:rsidRDefault="005B30A3" w:rsidP="003F5CF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632" w:type="dxa"/>
            <w:gridSpan w:val="2"/>
          </w:tcPr>
          <w:p w14:paraId="59F055AC" w14:textId="77777777" w:rsidR="003F5CFB" w:rsidRPr="008A5114" w:rsidRDefault="003F5CFB" w:rsidP="003F5CF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C202E4" w14:textId="77777777" w:rsidR="00757380" w:rsidRPr="00FF0A83" w:rsidRDefault="00757380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F5B69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14:paraId="1B6A05C3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4D6BD3F2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3CAEB70B" w14:textId="77777777"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/>
          <w:b w:val="0"/>
          <w:bCs w:val="0"/>
          <w:sz w:val="28"/>
          <w:szCs w:val="28"/>
        </w:rPr>
        <w:t>форматика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5B0E974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3EF8D36B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14:paraId="6AD38643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4FD2A2BD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5EBA03CD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2130B2D4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6449434F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69A814CC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7032D3E9" w14:textId="77777777" w:rsidR="00757380" w:rsidRPr="008A5114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 </w:t>
      </w:r>
    </w:p>
    <w:p w14:paraId="68F890DF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14:paraId="22DAA556" w14:textId="77777777" w:rsidR="00757380" w:rsidRPr="00BE714B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BE714B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BE714B">
        <w:rPr>
          <w:rFonts w:ascii="Times New Roman" w:hAnsi="Times New Roman" w:cs="Times New Roman"/>
          <w:bCs/>
          <w:sz w:val="28"/>
          <w:szCs w:val="28"/>
        </w:rPr>
        <w:t>и</w:t>
      </w:r>
      <w:r w:rsidRPr="00BE714B">
        <w:rPr>
          <w:rFonts w:ascii="Times New Roman" w:hAnsi="Times New Roman" w:cs="Times New Roman"/>
          <w:bCs/>
          <w:sz w:val="28"/>
          <w:szCs w:val="28"/>
        </w:rPr>
        <w:t>лей: учеб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714B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под ред. М.С.</w:t>
      </w:r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bCs/>
          <w:sz w:val="28"/>
          <w:szCs w:val="28"/>
        </w:rPr>
        <w:t>Цветковой. — М., 201</w:t>
      </w:r>
      <w:r w:rsidR="004D6D7F" w:rsidRPr="00BE714B">
        <w:rPr>
          <w:rFonts w:ascii="Times New Roman" w:hAnsi="Times New Roman" w:cs="Times New Roman"/>
          <w:bCs/>
          <w:sz w:val="28"/>
          <w:szCs w:val="28"/>
        </w:rPr>
        <w:t>9</w:t>
      </w:r>
    </w:p>
    <w:p w14:paraId="3905A46B" w14:textId="2B518766" w:rsidR="00757380" w:rsidRPr="00BE714B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BE714B">
        <w:rPr>
          <w:rFonts w:ascii="Times New Roman" w:hAnsi="Times New Roman" w:cs="Times New Roman"/>
          <w:bCs/>
          <w:sz w:val="28"/>
          <w:szCs w:val="28"/>
        </w:rPr>
        <w:t>2.Малясова С.В., Демьяненко С.В. Информатика и ИКТ: Пособие для подготовки к ЕГЭ : учеб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714B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под ред. М.С.</w:t>
      </w:r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D96">
        <w:rPr>
          <w:rFonts w:ascii="Times New Roman" w:hAnsi="Times New Roman" w:cs="Times New Roman"/>
          <w:bCs/>
          <w:sz w:val="28"/>
          <w:szCs w:val="28"/>
        </w:rPr>
        <w:t>Цветковой. — М., 2020</w:t>
      </w:r>
      <w:r w:rsidRPr="00BE71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815DFC" w14:textId="2D46D916" w:rsidR="00BE714B" w:rsidRPr="00BE714B" w:rsidRDefault="00BE714B" w:rsidP="00BE714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14B">
        <w:rPr>
          <w:rFonts w:ascii="Times New Roman" w:hAnsi="Times New Roman" w:cs="Times New Roman"/>
          <w:sz w:val="28"/>
          <w:szCs w:val="28"/>
        </w:rPr>
        <w:t>3. Пастухова И.П., Тарасова Н.В.</w:t>
      </w:r>
      <w:r w:rsidR="00114156">
        <w:rPr>
          <w:rFonts w:ascii="Times New Roman" w:hAnsi="Times New Roman" w:cs="Times New Roman"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sz w:val="28"/>
          <w:szCs w:val="28"/>
        </w:rPr>
        <w:t>Основы учебно-исследовательской деятельности студентов: учеб</w:t>
      </w:r>
      <w:proofErr w:type="gramStart"/>
      <w:r w:rsidRPr="00BE7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4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1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714B">
        <w:rPr>
          <w:rFonts w:ascii="Times New Roman" w:hAnsi="Times New Roman" w:cs="Times New Roman"/>
          <w:sz w:val="28"/>
          <w:szCs w:val="28"/>
        </w:rPr>
        <w:t>особие для студ.</w:t>
      </w:r>
      <w:r w:rsidR="00114156">
        <w:rPr>
          <w:rFonts w:ascii="Times New Roman" w:hAnsi="Times New Roman" w:cs="Times New Roman"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sz w:val="28"/>
          <w:szCs w:val="28"/>
        </w:rPr>
        <w:t>учреждений сред. проф. образования / И.П. Па</w:t>
      </w:r>
      <w:r w:rsidRPr="00BE714B">
        <w:rPr>
          <w:rFonts w:ascii="Times New Roman" w:hAnsi="Times New Roman" w:cs="Times New Roman"/>
          <w:sz w:val="28"/>
          <w:szCs w:val="28"/>
        </w:rPr>
        <w:t>с</w:t>
      </w:r>
      <w:r w:rsidRPr="00BE714B">
        <w:rPr>
          <w:rFonts w:ascii="Times New Roman" w:hAnsi="Times New Roman" w:cs="Times New Roman"/>
          <w:sz w:val="28"/>
          <w:szCs w:val="28"/>
        </w:rPr>
        <w:t>тухова,</w:t>
      </w:r>
    </w:p>
    <w:p w14:paraId="05FF6078" w14:textId="77777777" w:rsidR="00BE714B" w:rsidRPr="00BE714B" w:rsidRDefault="00BE714B" w:rsidP="00BE714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14B">
        <w:rPr>
          <w:rFonts w:ascii="Times New Roman" w:hAnsi="Times New Roman" w:cs="Times New Roman"/>
          <w:sz w:val="28"/>
          <w:szCs w:val="28"/>
        </w:rPr>
        <w:t>Н.В. Тарасова. – 4-е изд., стер. – М.: Издательский центр «Академия», 2019.</w:t>
      </w:r>
    </w:p>
    <w:p w14:paraId="31249FDB" w14:textId="77777777" w:rsidR="00BE714B" w:rsidRPr="00BE714B" w:rsidRDefault="00BE714B" w:rsidP="00BE714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14B">
        <w:rPr>
          <w:rFonts w:ascii="Times New Roman" w:hAnsi="Times New Roman" w:cs="Times New Roman"/>
          <w:sz w:val="28"/>
          <w:szCs w:val="28"/>
        </w:rPr>
        <w:t>5. Сергеев И.С. Как организовать проектную деятельность учащихся. – М.: АРКТИ, 2020.</w:t>
      </w:r>
    </w:p>
    <w:p w14:paraId="65155A3D" w14:textId="2DBB86E0" w:rsidR="00757380" w:rsidRPr="00BE714B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BE714B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BE714B">
        <w:rPr>
          <w:rFonts w:ascii="Times New Roman" w:hAnsi="Times New Roman" w:cs="Times New Roman"/>
          <w:bCs/>
          <w:sz w:val="28"/>
          <w:szCs w:val="28"/>
        </w:rPr>
        <w:t>е</w:t>
      </w:r>
      <w:r w:rsidRPr="00BE714B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proofErr w:type="spellStart"/>
      <w:r w:rsidRPr="00BE714B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E714B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BE714B">
        <w:rPr>
          <w:rFonts w:ascii="Times New Roman" w:hAnsi="Times New Roman" w:cs="Times New Roman"/>
          <w:bCs/>
          <w:sz w:val="28"/>
          <w:szCs w:val="28"/>
        </w:rPr>
        <w:t>. образования. — М., 20</w:t>
      </w:r>
      <w:r w:rsidR="00D83D96">
        <w:rPr>
          <w:rFonts w:ascii="Times New Roman" w:hAnsi="Times New Roman" w:cs="Times New Roman"/>
          <w:bCs/>
          <w:sz w:val="28"/>
          <w:szCs w:val="28"/>
        </w:rPr>
        <w:t>22</w:t>
      </w:r>
    </w:p>
    <w:p w14:paraId="7F33D383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14:paraId="0246446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профи-лей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/ под ред. М.С. Цветковой. — М., 2018.</w:t>
      </w:r>
    </w:p>
    <w:p w14:paraId="5CB9CD0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 Великович Л.С., Цветкова М.С. Программирование для начинающих: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5EFC2BB6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Л.А. Компьютерная графика. Элективный курс: практикум / Л.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А.Залогова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20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5DA9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4.Логинов М.Д., Логинова Т.А. Техническое обслуживание средств вычислительной техники: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403EF4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29BBFDE5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14:paraId="2C07F935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school-collection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(Единая коллекция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цифровых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-сов).</w:t>
      </w:r>
    </w:p>
    <w:p w14:paraId="48F036E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courses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(Открытые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интернет-курсы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Интуит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по курсу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42761A4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4.www.lms.iite.unesco.org (Открытые электронные курсы «ИИТО ЮНЕСКО» по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ин-форма¬ционным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технологиям).</w:t>
      </w:r>
    </w:p>
    <w:p w14:paraId="47DBB72A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5.http://ru.iite.unesco.org/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publications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(Открытая электронная библиотека «ИИТО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ЮНЕ-СКО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 по ИКТ в образовании).</w:t>
      </w:r>
    </w:p>
    <w:p w14:paraId="530EB321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6.www.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megabook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Мегаэнциклопедия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Кирилла и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, разделы «Наука /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Ма-тематика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ибернетика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и «Техника / Компьютеры и Интернет»).</w:t>
      </w:r>
    </w:p>
    <w:p w14:paraId="75FACFE7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7.www.ict.edu.ru (портал «Информационно-коммуникационные технологии в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3206C5B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8.www.digital-edu.ru (Справочник образовательных ресурсов «Портал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цифрового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об-разова¬ния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48DC77AA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CE7A1B4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D335446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534F21F" w14:textId="77777777" w:rsidR="00B44AAC" w:rsidRDefault="00B44AAC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936C664" w14:textId="77777777" w:rsidR="00D83D96" w:rsidRPr="006F6E6D" w:rsidRDefault="00757380" w:rsidP="00D83D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> </w:t>
      </w:r>
      <w:r w:rsidR="00D83D96" w:rsidRPr="006F6E6D">
        <w:rPr>
          <w:rFonts w:ascii="Times New Roman" w:hAnsi="Times New Roman" w:cs="Times New Roman"/>
          <w:b/>
          <w:bCs/>
          <w:sz w:val="24"/>
          <w:szCs w:val="24"/>
        </w:rPr>
        <w:t>4.КОНТРОЛЬ И ОЦЕНКА РЕЗУЛЬТАТОВ ОСВОЕНИЯ ДИСЦИПЛИНЫ</w:t>
      </w:r>
    </w:p>
    <w:p w14:paraId="1565987D" w14:textId="77777777" w:rsidR="00D83D96" w:rsidRPr="00FF32C6" w:rsidRDefault="00D83D96" w:rsidP="00D83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10284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734"/>
        <w:gridCol w:w="3536"/>
      </w:tblGrid>
      <w:tr w:rsidR="00D83D96" w:rsidRPr="006F6E6D" w14:paraId="14F20A6C" w14:textId="77777777" w:rsidTr="00D675F2">
        <w:trPr>
          <w:trHeight w:val="588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A2B0" w14:textId="77777777" w:rsidR="00D83D96" w:rsidRPr="006F6E6D" w:rsidRDefault="00D83D96" w:rsidP="00D67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мируемых компетенций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2B61" w14:textId="77777777" w:rsidR="00D83D96" w:rsidRPr="006F6E6D" w:rsidRDefault="00D83D96" w:rsidP="00D67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0260" w14:textId="77777777" w:rsidR="00D83D96" w:rsidRPr="006F6E6D" w:rsidRDefault="00D83D96" w:rsidP="00D67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D83D96" w:rsidRPr="006F6E6D" w14:paraId="394A5A54" w14:textId="77777777" w:rsidTr="00D675F2">
        <w:trPr>
          <w:trHeight w:val="1192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9A4B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9E68B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 к различным контекстам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3E48" w14:textId="09FD7DC7" w:rsidR="00D83D96" w:rsidRPr="00A9442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 xml:space="preserve"> 1.8, 1.9, 1.10,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83D8D" w14:textId="4E14D0DF" w:rsidR="00D83D96" w:rsidRPr="006F6E6D" w:rsidRDefault="000B3FAC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2.19, 2.20, 2.21</w:t>
            </w: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E2B8F" w14:textId="77777777" w:rsidR="00D83D96" w:rsidRPr="006F6E6D" w:rsidRDefault="00D83D96" w:rsidP="00D83D96">
            <w:pPr>
              <w:numPr>
                <w:ilvl w:val="0"/>
                <w:numId w:val="43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5419BE8D" w14:textId="77777777" w:rsidR="00D83D96" w:rsidRDefault="00D83D96" w:rsidP="00D83D96">
            <w:pPr>
              <w:numPr>
                <w:ilvl w:val="0"/>
                <w:numId w:val="43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7AB00A80" w14:textId="77777777" w:rsidR="00D83D96" w:rsidRDefault="00D83D96" w:rsidP="00D83D96">
            <w:pPr>
              <w:numPr>
                <w:ilvl w:val="0"/>
                <w:numId w:val="43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работ  (решения качественных, ра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четных, профессионально ор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ентированных задач);</w:t>
            </w:r>
          </w:p>
          <w:p w14:paraId="4E8FC430" w14:textId="77777777" w:rsidR="00D83D96" w:rsidRPr="006F6E6D" w:rsidRDefault="00D83D96" w:rsidP="00D83D96">
            <w:pPr>
              <w:numPr>
                <w:ilvl w:val="0"/>
                <w:numId w:val="43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7C6650A8" w14:textId="77777777" w:rsidR="00D83D96" w:rsidRPr="006F6E6D" w:rsidRDefault="00D83D96" w:rsidP="00D83D96">
            <w:pPr>
              <w:numPr>
                <w:ilvl w:val="0"/>
                <w:numId w:val="43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14:paraId="7C313A75" w14:textId="77777777" w:rsidR="00D83D96" w:rsidRDefault="00D83D96" w:rsidP="00D675F2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проектов; </w:t>
            </w:r>
          </w:p>
          <w:p w14:paraId="079C9D68" w14:textId="77777777" w:rsidR="00D83D96" w:rsidRDefault="00D83D96" w:rsidP="00D675F2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4F5ED9" w14:textId="77777777" w:rsidR="00D83D96" w:rsidRPr="006F6E6D" w:rsidRDefault="00D83D96" w:rsidP="00D675F2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заданий</w:t>
            </w:r>
          </w:p>
          <w:p w14:paraId="65F669EB" w14:textId="77777777" w:rsidR="00D83D96" w:rsidRPr="006F6E6D" w:rsidRDefault="00D83D96" w:rsidP="00D675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6" w:rsidRPr="006F6E6D" w14:paraId="0EE5B625" w14:textId="77777777" w:rsidTr="000B3FAC">
        <w:trPr>
          <w:trHeight w:val="1799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08F3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средства поиска, анализа и интерпретации информации и </w:t>
            </w:r>
          </w:p>
          <w:p w14:paraId="3BFC5A93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гии для выполнения задач профессиональной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7C76" w14:textId="46037E26" w:rsidR="00D83D96" w:rsidRPr="00A9442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1.2, 1.3,1.4,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1.5, 1.6,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1.7.,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1.8, 1.9, 1.10, 1.11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>, 1.12, 1.13, 1. 14, 1.15, 1.16,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F2">
              <w:rPr>
                <w:rFonts w:ascii="Times New Roman" w:hAnsi="Times New Roman" w:cs="Times New Roman"/>
                <w:sz w:val="24"/>
                <w:szCs w:val="24"/>
              </w:rPr>
              <w:t>2.17, 2.18.</w:t>
            </w:r>
          </w:p>
          <w:p w14:paraId="469C8905" w14:textId="77777777" w:rsidR="000B3FA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</w:p>
          <w:p w14:paraId="299908A6" w14:textId="1292F8C0" w:rsidR="000B3FA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 xml:space="preserve">3.30,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.31.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.32.,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3.33, 3.34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42FCB" w14:textId="2B5DA1F0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8A4E2D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6" w:rsidRPr="006F6E6D" w14:paraId="56C11AB8" w14:textId="77777777" w:rsidTr="00D675F2">
        <w:trPr>
          <w:trHeight w:val="106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59DA" w14:textId="77777777" w:rsidR="00D83D96" w:rsidRPr="00783379" w:rsidRDefault="00D83D96" w:rsidP="00D675F2">
            <w:pPr>
              <w:spacing w:after="0" w:line="240" w:lineRule="auto"/>
              <w:ind w:left="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1.1. </w:t>
            </w:r>
          </w:p>
          <w:p w14:paraId="3948B159" w14:textId="77777777" w:rsidR="00D83D96" w:rsidRPr="008A59F0" w:rsidRDefault="00D83D96" w:rsidP="00D675F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рье, исходные материалы для обработки сырья, пр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готовления полуфабрикатов в соответствии с инстру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циями и регламентами</w:t>
            </w:r>
          </w:p>
        </w:tc>
        <w:tc>
          <w:tcPr>
            <w:tcW w:w="3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C8832B" w14:textId="3C03B073" w:rsidR="00D83D96" w:rsidRPr="00A9442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 1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2, 1.13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A1CDD" w14:textId="787A7F93" w:rsidR="000B3FA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.23,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</w:p>
          <w:p w14:paraId="42FF1DAE" w14:textId="622115EE" w:rsidR="00D83D96" w:rsidRPr="006F6E6D" w:rsidRDefault="00D83D96" w:rsidP="000B3FA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B3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228124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6" w:rsidRPr="006F6E6D" w14:paraId="1CF93310" w14:textId="77777777" w:rsidTr="00D675F2">
        <w:trPr>
          <w:trHeight w:val="106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DA1D" w14:textId="77777777" w:rsidR="00D83D96" w:rsidRPr="00783379" w:rsidRDefault="00D83D96" w:rsidP="00D675F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2.5. </w:t>
            </w:r>
          </w:p>
          <w:p w14:paraId="0BFE5923" w14:textId="77777777" w:rsidR="00D83D96" w:rsidRPr="008A59F0" w:rsidRDefault="00D83D96" w:rsidP="00D675F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ние, творческое оформл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ние и подготовку к реал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зации горячих блюд и га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ниров из овощей, грибов, круп, бобовых, макаронных изделий разнообразного ассортимента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AE5BF2" w14:textId="77777777" w:rsidR="00D83D96" w:rsidRPr="00A9442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0A30A6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96" w:rsidRPr="006F6E6D" w14:paraId="5CAD1EFF" w14:textId="77777777" w:rsidTr="00D675F2">
        <w:trPr>
          <w:trHeight w:val="290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8AFBA" w14:textId="77777777" w:rsidR="00D83D96" w:rsidRPr="00783379" w:rsidRDefault="00D83D96" w:rsidP="00D675F2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5.1. </w:t>
            </w:r>
          </w:p>
          <w:p w14:paraId="76EA2DE9" w14:textId="77777777" w:rsidR="00D83D96" w:rsidRPr="008A59F0" w:rsidRDefault="00D83D96" w:rsidP="00D675F2">
            <w:pPr>
              <w:spacing w:after="0"/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 кондитера, оборуд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вание, инвентарь, конд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терское сырье, исходные материалы к работе в соо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ветствии с инструкциями и регламентами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F03E75" w14:textId="77777777" w:rsidR="00D83D96" w:rsidRPr="00A9442C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98B6E3" w14:textId="77777777" w:rsidR="00D83D96" w:rsidRPr="006F6E6D" w:rsidRDefault="00D83D96" w:rsidP="00D675F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97A32B6" w14:textId="50192071" w:rsidR="00D83D96" w:rsidRDefault="00D83D96" w:rsidP="00757380">
      <w:pPr>
        <w:rPr>
          <w:rFonts w:ascii="Times New Roman" w:hAnsi="Times New Roman" w:cs="Times New Roman"/>
          <w:bCs/>
          <w:sz w:val="28"/>
          <w:szCs w:val="28"/>
        </w:rPr>
      </w:pPr>
    </w:p>
    <w:sectPr w:rsidR="00D83D96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B9122" w14:textId="77777777" w:rsidR="00F21A01" w:rsidRDefault="00F21A01" w:rsidP="00757380">
      <w:pPr>
        <w:spacing w:after="0" w:line="240" w:lineRule="auto"/>
      </w:pPr>
      <w:r>
        <w:separator/>
      </w:r>
    </w:p>
  </w:endnote>
  <w:endnote w:type="continuationSeparator" w:id="0">
    <w:p w14:paraId="5E472889" w14:textId="77777777" w:rsidR="00F21A01" w:rsidRDefault="00F21A01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7866"/>
      <w:docPartObj>
        <w:docPartGallery w:val="Page Numbers (Bottom of Page)"/>
        <w:docPartUnique/>
      </w:docPartObj>
    </w:sdtPr>
    <w:sdtEndPr/>
    <w:sdtContent>
      <w:p w14:paraId="5BBF290D" w14:textId="18C9CE35" w:rsidR="00D675F2" w:rsidRDefault="00D675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DA">
          <w:rPr>
            <w:noProof/>
          </w:rPr>
          <w:t>16</w:t>
        </w:r>
        <w:r>
          <w:fldChar w:fldCharType="end"/>
        </w:r>
      </w:p>
    </w:sdtContent>
  </w:sdt>
  <w:p w14:paraId="4F96C38B" w14:textId="77777777" w:rsidR="00D675F2" w:rsidRDefault="00D675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5A12B" w14:textId="77777777" w:rsidR="00F21A01" w:rsidRDefault="00F21A01" w:rsidP="00757380">
      <w:pPr>
        <w:spacing w:after="0" w:line="240" w:lineRule="auto"/>
      </w:pPr>
      <w:r>
        <w:separator/>
      </w:r>
    </w:p>
  </w:footnote>
  <w:footnote w:type="continuationSeparator" w:id="0">
    <w:p w14:paraId="5795988F" w14:textId="77777777" w:rsidR="00F21A01" w:rsidRDefault="00F21A01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6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7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6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3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9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8"/>
  </w:num>
  <w:num w:numId="6">
    <w:abstractNumId w:val="1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1"/>
  </w:num>
  <w:num w:numId="10">
    <w:abstractNumId w:val="21"/>
  </w:num>
  <w:num w:numId="11">
    <w:abstractNumId w:val="46"/>
  </w:num>
  <w:num w:numId="12">
    <w:abstractNumId w:val="45"/>
  </w:num>
  <w:num w:numId="13">
    <w:abstractNumId w:val="42"/>
  </w:num>
  <w:num w:numId="14">
    <w:abstractNumId w:val="17"/>
  </w:num>
  <w:num w:numId="15">
    <w:abstractNumId w:val="22"/>
  </w:num>
  <w:num w:numId="16">
    <w:abstractNumId w:val="34"/>
  </w:num>
  <w:num w:numId="17">
    <w:abstractNumId w:val="18"/>
  </w:num>
  <w:num w:numId="18">
    <w:abstractNumId w:val="37"/>
  </w:num>
  <w:num w:numId="19">
    <w:abstractNumId w:val="40"/>
  </w:num>
  <w:num w:numId="20">
    <w:abstractNumId w:val="23"/>
  </w:num>
  <w:num w:numId="21">
    <w:abstractNumId w:val="44"/>
  </w:num>
  <w:num w:numId="22">
    <w:abstractNumId w:val="7"/>
  </w:num>
  <w:num w:numId="23">
    <w:abstractNumId w:val="13"/>
  </w:num>
  <w:num w:numId="24">
    <w:abstractNumId w:val="35"/>
  </w:num>
  <w:num w:numId="25">
    <w:abstractNumId w:val="9"/>
  </w:num>
  <w:num w:numId="26">
    <w:abstractNumId w:val="29"/>
  </w:num>
  <w:num w:numId="27">
    <w:abstractNumId w:val="36"/>
  </w:num>
  <w:num w:numId="28">
    <w:abstractNumId w:val="19"/>
  </w:num>
  <w:num w:numId="29">
    <w:abstractNumId w:val="26"/>
  </w:num>
  <w:num w:numId="30">
    <w:abstractNumId w:val="4"/>
  </w:num>
  <w:num w:numId="31">
    <w:abstractNumId w:val="20"/>
  </w:num>
  <w:num w:numId="32">
    <w:abstractNumId w:val="6"/>
  </w:num>
  <w:num w:numId="33">
    <w:abstractNumId w:val="14"/>
  </w:num>
  <w:num w:numId="34">
    <w:abstractNumId w:val="25"/>
  </w:num>
  <w:num w:numId="35">
    <w:abstractNumId w:val="16"/>
  </w:num>
  <w:num w:numId="36">
    <w:abstractNumId w:val="15"/>
  </w:num>
  <w:num w:numId="37">
    <w:abstractNumId w:val="41"/>
  </w:num>
  <w:num w:numId="38">
    <w:abstractNumId w:val="31"/>
  </w:num>
  <w:num w:numId="39">
    <w:abstractNumId w:val="43"/>
  </w:num>
  <w:num w:numId="40">
    <w:abstractNumId w:val="12"/>
  </w:num>
  <w:num w:numId="41">
    <w:abstractNumId w:val="39"/>
  </w:num>
  <w:num w:numId="42">
    <w:abstractNumId w:val="27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FF"/>
    <w:rsid w:val="00011AA1"/>
    <w:rsid w:val="00026BD4"/>
    <w:rsid w:val="000568EF"/>
    <w:rsid w:val="000B2E4C"/>
    <w:rsid w:val="000B3FAC"/>
    <w:rsid w:val="000E18CE"/>
    <w:rsid w:val="001008C9"/>
    <w:rsid w:val="00114156"/>
    <w:rsid w:val="00115323"/>
    <w:rsid w:val="001331D7"/>
    <w:rsid w:val="00144A58"/>
    <w:rsid w:val="001610D3"/>
    <w:rsid w:val="00167096"/>
    <w:rsid w:val="00171A2C"/>
    <w:rsid w:val="001832FA"/>
    <w:rsid w:val="00184305"/>
    <w:rsid w:val="0019391C"/>
    <w:rsid w:val="001D2329"/>
    <w:rsid w:val="001D4A33"/>
    <w:rsid w:val="001E4BF3"/>
    <w:rsid w:val="001F164D"/>
    <w:rsid w:val="00201A82"/>
    <w:rsid w:val="00212C71"/>
    <w:rsid w:val="0022415C"/>
    <w:rsid w:val="00247AA3"/>
    <w:rsid w:val="00271117"/>
    <w:rsid w:val="00290351"/>
    <w:rsid w:val="002C6DBF"/>
    <w:rsid w:val="003A36A1"/>
    <w:rsid w:val="003D03E2"/>
    <w:rsid w:val="003F5CFB"/>
    <w:rsid w:val="00427AE6"/>
    <w:rsid w:val="00450D6D"/>
    <w:rsid w:val="00467E8B"/>
    <w:rsid w:val="0049777F"/>
    <w:rsid w:val="004A6071"/>
    <w:rsid w:val="004D42FC"/>
    <w:rsid w:val="004D6D7F"/>
    <w:rsid w:val="004E442B"/>
    <w:rsid w:val="00501DA2"/>
    <w:rsid w:val="00516491"/>
    <w:rsid w:val="005252A8"/>
    <w:rsid w:val="00551758"/>
    <w:rsid w:val="005B30A3"/>
    <w:rsid w:val="005D54D3"/>
    <w:rsid w:val="005F7DCD"/>
    <w:rsid w:val="00651465"/>
    <w:rsid w:val="00653BF6"/>
    <w:rsid w:val="0067173E"/>
    <w:rsid w:val="006B484A"/>
    <w:rsid w:val="006C3428"/>
    <w:rsid w:val="006F3FD7"/>
    <w:rsid w:val="00757380"/>
    <w:rsid w:val="0079263B"/>
    <w:rsid w:val="007F7A9F"/>
    <w:rsid w:val="0080310C"/>
    <w:rsid w:val="00814BC4"/>
    <w:rsid w:val="00832ECC"/>
    <w:rsid w:val="00843CA5"/>
    <w:rsid w:val="00853BC0"/>
    <w:rsid w:val="00865699"/>
    <w:rsid w:val="00875B1C"/>
    <w:rsid w:val="00896268"/>
    <w:rsid w:val="008A28D0"/>
    <w:rsid w:val="008B2B4B"/>
    <w:rsid w:val="008C6F0F"/>
    <w:rsid w:val="008D555A"/>
    <w:rsid w:val="008F1F71"/>
    <w:rsid w:val="00A2406D"/>
    <w:rsid w:val="00A653F4"/>
    <w:rsid w:val="00A94103"/>
    <w:rsid w:val="00A96757"/>
    <w:rsid w:val="00AB72C4"/>
    <w:rsid w:val="00B44051"/>
    <w:rsid w:val="00B44AAC"/>
    <w:rsid w:val="00B561FF"/>
    <w:rsid w:val="00B702E7"/>
    <w:rsid w:val="00B87D17"/>
    <w:rsid w:val="00BE714B"/>
    <w:rsid w:val="00C20FBC"/>
    <w:rsid w:val="00C54280"/>
    <w:rsid w:val="00C972EE"/>
    <w:rsid w:val="00CA5946"/>
    <w:rsid w:val="00CA6C53"/>
    <w:rsid w:val="00CB6D04"/>
    <w:rsid w:val="00CC2FA2"/>
    <w:rsid w:val="00CD1BD4"/>
    <w:rsid w:val="00D116CA"/>
    <w:rsid w:val="00D21DDA"/>
    <w:rsid w:val="00D675F2"/>
    <w:rsid w:val="00D83D96"/>
    <w:rsid w:val="00DD271C"/>
    <w:rsid w:val="00DD2B5A"/>
    <w:rsid w:val="00E008A7"/>
    <w:rsid w:val="00E33075"/>
    <w:rsid w:val="00E37B4E"/>
    <w:rsid w:val="00E412AA"/>
    <w:rsid w:val="00E94A8E"/>
    <w:rsid w:val="00EA65B6"/>
    <w:rsid w:val="00EF75F2"/>
    <w:rsid w:val="00F03B2F"/>
    <w:rsid w:val="00F21A01"/>
    <w:rsid w:val="00F30777"/>
    <w:rsid w:val="00F66DAC"/>
    <w:rsid w:val="00F7643E"/>
    <w:rsid w:val="00F81746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1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  <w:style w:type="paragraph" w:customStyle="1" w:styleId="Style20">
    <w:name w:val="Style20"/>
    <w:basedOn w:val="a"/>
    <w:uiPriority w:val="99"/>
    <w:rsid w:val="00B702E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andard">
    <w:name w:val="Standard"/>
    <w:rsid w:val="00EF75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  <w:style w:type="paragraph" w:customStyle="1" w:styleId="Style20">
    <w:name w:val="Style20"/>
    <w:basedOn w:val="a"/>
    <w:uiPriority w:val="99"/>
    <w:rsid w:val="00B702E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andard">
    <w:name w:val="Standard"/>
    <w:rsid w:val="00EF75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19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111</cp:revision>
  <cp:lastPrinted>2023-09-26T05:51:00Z</cp:lastPrinted>
  <dcterms:created xsi:type="dcterms:W3CDTF">2021-04-05T14:41:00Z</dcterms:created>
  <dcterms:modified xsi:type="dcterms:W3CDTF">2023-10-19T04:53:00Z</dcterms:modified>
</cp:coreProperties>
</file>