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7AA" w14:textId="77777777" w:rsidR="00F4103F" w:rsidRPr="008207A2" w:rsidRDefault="00F4103F" w:rsidP="008207A2">
      <w:pPr>
        <w:pStyle w:val="a7"/>
        <w:jc w:val="center"/>
        <w:rPr>
          <w:rFonts w:ascii="Times New Roman" w:hAnsi="Times New Roman"/>
          <w:sz w:val="28"/>
          <w:szCs w:val="28"/>
        </w:rPr>
      </w:pPr>
      <w:r w:rsidRPr="008207A2">
        <w:rPr>
          <w:rFonts w:ascii="Times New Roman" w:hAnsi="Times New Roman"/>
          <w:sz w:val="28"/>
          <w:szCs w:val="28"/>
        </w:rPr>
        <w:t>Министерство образования</w:t>
      </w:r>
      <w:r w:rsidR="003E6F1A" w:rsidRPr="008207A2">
        <w:rPr>
          <w:rFonts w:ascii="Times New Roman" w:hAnsi="Times New Roman"/>
          <w:sz w:val="28"/>
          <w:szCs w:val="28"/>
        </w:rPr>
        <w:t xml:space="preserve"> и молодёжной политики</w:t>
      </w:r>
    </w:p>
    <w:p w14:paraId="0FB32082" w14:textId="227E21A7" w:rsidR="00BF2C6C" w:rsidRPr="008207A2" w:rsidRDefault="00F4103F" w:rsidP="008207A2">
      <w:pPr>
        <w:spacing w:after="0" w:line="240" w:lineRule="auto"/>
        <w:jc w:val="center"/>
        <w:rPr>
          <w:rFonts w:ascii="Times New Roman" w:hAnsi="Times New Roman"/>
          <w:sz w:val="28"/>
          <w:szCs w:val="28"/>
        </w:rPr>
      </w:pPr>
      <w:r w:rsidRPr="008207A2">
        <w:rPr>
          <w:rFonts w:ascii="Times New Roman" w:hAnsi="Times New Roman"/>
          <w:sz w:val="28"/>
          <w:szCs w:val="28"/>
        </w:rPr>
        <w:t xml:space="preserve">Свердловской области Ачитский филиал </w:t>
      </w:r>
      <w:r w:rsidR="00264BF3" w:rsidRPr="008207A2">
        <w:rPr>
          <w:rFonts w:ascii="Times New Roman" w:hAnsi="Times New Roman"/>
          <w:sz w:val="28"/>
          <w:szCs w:val="28"/>
        </w:rPr>
        <w:t>г</w:t>
      </w:r>
      <w:r w:rsidRPr="008207A2">
        <w:rPr>
          <w:rFonts w:ascii="Times New Roman" w:hAnsi="Times New Roman"/>
          <w:sz w:val="28"/>
          <w:szCs w:val="28"/>
        </w:rPr>
        <w:t>осударственно</w:t>
      </w:r>
      <w:r w:rsidR="00264BF3" w:rsidRPr="008207A2">
        <w:rPr>
          <w:rFonts w:ascii="Times New Roman" w:hAnsi="Times New Roman"/>
          <w:sz w:val="28"/>
          <w:szCs w:val="28"/>
        </w:rPr>
        <w:t>го</w:t>
      </w:r>
      <w:r w:rsidRPr="008207A2">
        <w:rPr>
          <w:rFonts w:ascii="Times New Roman" w:hAnsi="Times New Roman"/>
          <w:sz w:val="28"/>
          <w:szCs w:val="28"/>
        </w:rPr>
        <w:t xml:space="preserve"> </w:t>
      </w:r>
      <w:r w:rsidR="00264BF3" w:rsidRPr="008207A2">
        <w:rPr>
          <w:rFonts w:ascii="Times New Roman" w:hAnsi="Times New Roman"/>
          <w:sz w:val="28"/>
          <w:szCs w:val="28"/>
        </w:rPr>
        <w:t>автономного</w:t>
      </w:r>
      <w:r w:rsidRPr="008207A2">
        <w:rPr>
          <w:rFonts w:ascii="Times New Roman" w:hAnsi="Times New Roman"/>
          <w:sz w:val="28"/>
          <w:szCs w:val="28"/>
        </w:rPr>
        <w:t xml:space="preserve"> профессионально</w:t>
      </w:r>
      <w:r w:rsidR="00264BF3" w:rsidRPr="008207A2">
        <w:rPr>
          <w:rFonts w:ascii="Times New Roman" w:hAnsi="Times New Roman"/>
          <w:sz w:val="28"/>
          <w:szCs w:val="28"/>
        </w:rPr>
        <w:t>го</w:t>
      </w:r>
      <w:r w:rsidRPr="008207A2">
        <w:rPr>
          <w:rFonts w:ascii="Times New Roman" w:hAnsi="Times New Roman"/>
          <w:sz w:val="28"/>
          <w:szCs w:val="28"/>
        </w:rPr>
        <w:t xml:space="preserve"> образовательно</w:t>
      </w:r>
      <w:r w:rsidR="00264BF3" w:rsidRPr="008207A2">
        <w:rPr>
          <w:rFonts w:ascii="Times New Roman" w:hAnsi="Times New Roman"/>
          <w:sz w:val="28"/>
          <w:szCs w:val="28"/>
        </w:rPr>
        <w:t>го</w:t>
      </w:r>
      <w:r w:rsidRPr="008207A2">
        <w:rPr>
          <w:rFonts w:ascii="Times New Roman" w:hAnsi="Times New Roman"/>
          <w:sz w:val="28"/>
          <w:szCs w:val="28"/>
        </w:rPr>
        <w:t xml:space="preserve"> учреждени</w:t>
      </w:r>
      <w:r w:rsidR="00264BF3" w:rsidRPr="008207A2">
        <w:rPr>
          <w:rFonts w:ascii="Times New Roman" w:hAnsi="Times New Roman"/>
          <w:sz w:val="28"/>
          <w:szCs w:val="28"/>
        </w:rPr>
        <w:t>я</w:t>
      </w:r>
      <w:r w:rsidRPr="008207A2">
        <w:rPr>
          <w:rFonts w:ascii="Times New Roman" w:hAnsi="Times New Roman"/>
          <w:sz w:val="28"/>
          <w:szCs w:val="28"/>
        </w:rPr>
        <w:t xml:space="preserve"> Свердловской области</w:t>
      </w:r>
    </w:p>
    <w:p w14:paraId="65F2D658" w14:textId="77777777" w:rsidR="00F4103F" w:rsidRPr="008207A2" w:rsidRDefault="00F4103F" w:rsidP="008207A2">
      <w:pPr>
        <w:spacing w:after="0" w:line="240" w:lineRule="auto"/>
        <w:jc w:val="center"/>
        <w:rPr>
          <w:rFonts w:ascii="Times New Roman" w:hAnsi="Times New Roman"/>
          <w:sz w:val="28"/>
          <w:szCs w:val="28"/>
        </w:rPr>
      </w:pPr>
      <w:r w:rsidRPr="008207A2">
        <w:rPr>
          <w:rFonts w:ascii="Times New Roman" w:hAnsi="Times New Roman"/>
          <w:sz w:val="28"/>
          <w:szCs w:val="28"/>
        </w:rPr>
        <w:t>«Красноуфимский аграрный колледж»</w:t>
      </w:r>
    </w:p>
    <w:p w14:paraId="3015D3DF" w14:textId="77777777" w:rsidR="00F4103F" w:rsidRPr="000B4579" w:rsidRDefault="00F4103F" w:rsidP="00F4103F">
      <w:pPr>
        <w:spacing w:after="0" w:line="240" w:lineRule="auto"/>
        <w:jc w:val="center"/>
        <w:rPr>
          <w:rFonts w:ascii="Times New Roman" w:hAnsi="Times New Roman"/>
          <w:sz w:val="28"/>
        </w:rPr>
      </w:pPr>
    </w:p>
    <w:p w14:paraId="3AE39454" w14:textId="31D5D530" w:rsidR="00F4103F" w:rsidRPr="000B4579" w:rsidRDefault="008F4511" w:rsidP="008F4511">
      <w:pPr>
        <w:jc w:val="right"/>
        <w:rPr>
          <w:rFonts w:ascii="Times New Roman" w:hAnsi="Times New Roman"/>
          <w:sz w:val="28"/>
        </w:rPr>
      </w:pPr>
      <w:r>
        <w:rPr>
          <w:noProof/>
        </w:rPr>
        <w:drawing>
          <wp:inline distT="0" distB="0" distL="0" distR="0" wp14:anchorId="736062FC" wp14:editId="167BA08F">
            <wp:extent cx="2857500" cy="197988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5645" cy="1985533"/>
                    </a:xfrm>
                    <a:prstGeom prst="rect">
                      <a:avLst/>
                    </a:prstGeom>
                  </pic:spPr>
                </pic:pic>
              </a:graphicData>
            </a:graphic>
          </wp:inline>
        </w:drawing>
      </w:r>
    </w:p>
    <w:p w14:paraId="47BE3301" w14:textId="77777777" w:rsidR="00F4103F" w:rsidRPr="000B4579" w:rsidRDefault="00F4103F" w:rsidP="00F4103F">
      <w:pPr>
        <w:jc w:val="center"/>
        <w:rPr>
          <w:rFonts w:ascii="Times New Roman" w:hAnsi="Times New Roman"/>
          <w:b/>
          <w:sz w:val="28"/>
        </w:rPr>
      </w:pPr>
      <w:r w:rsidRPr="000B4579">
        <w:rPr>
          <w:rFonts w:ascii="Times New Roman" w:hAnsi="Times New Roman"/>
          <w:b/>
          <w:sz w:val="28"/>
        </w:rPr>
        <w:t>Адаптированная образовательная программа</w:t>
      </w:r>
    </w:p>
    <w:p w14:paraId="66B79B0E" w14:textId="77777777" w:rsidR="00F4103F" w:rsidRPr="000B4579" w:rsidRDefault="00F4103F" w:rsidP="00F4103F">
      <w:pPr>
        <w:jc w:val="center"/>
        <w:rPr>
          <w:rFonts w:ascii="Times New Roman" w:hAnsi="Times New Roman"/>
          <w:b/>
          <w:sz w:val="28"/>
        </w:rPr>
      </w:pPr>
      <w:r>
        <w:rPr>
          <w:rFonts w:ascii="Times New Roman" w:hAnsi="Times New Roman"/>
          <w:b/>
          <w:sz w:val="28"/>
        </w:rPr>
        <w:t>п</w:t>
      </w:r>
      <w:r w:rsidRPr="000B4579">
        <w:rPr>
          <w:rFonts w:ascii="Times New Roman" w:hAnsi="Times New Roman"/>
          <w:b/>
          <w:sz w:val="28"/>
        </w:rPr>
        <w:t xml:space="preserve">рофессионального обучения для обучающихся </w:t>
      </w:r>
    </w:p>
    <w:p w14:paraId="2CC4654B" w14:textId="77777777" w:rsidR="00F4103F" w:rsidRPr="000B4579" w:rsidRDefault="00F4103F" w:rsidP="00F4103F">
      <w:pPr>
        <w:jc w:val="center"/>
        <w:rPr>
          <w:rFonts w:ascii="Times New Roman" w:hAnsi="Times New Roman"/>
          <w:b/>
          <w:sz w:val="28"/>
        </w:rPr>
      </w:pPr>
      <w:r w:rsidRPr="000B4579">
        <w:rPr>
          <w:rFonts w:ascii="Times New Roman" w:hAnsi="Times New Roman"/>
          <w:b/>
          <w:sz w:val="28"/>
        </w:rPr>
        <w:t xml:space="preserve">с </w:t>
      </w:r>
      <w:r>
        <w:rPr>
          <w:rFonts w:ascii="Times New Roman" w:hAnsi="Times New Roman"/>
          <w:b/>
          <w:sz w:val="28"/>
        </w:rPr>
        <w:t>ограниченными возможностями здоровья</w:t>
      </w:r>
    </w:p>
    <w:p w14:paraId="056EB5BB" w14:textId="77777777" w:rsidR="00F4103F" w:rsidRPr="000B4579" w:rsidRDefault="00690F60" w:rsidP="00F4103F">
      <w:pPr>
        <w:jc w:val="center"/>
        <w:rPr>
          <w:rFonts w:ascii="Times New Roman" w:hAnsi="Times New Roman"/>
          <w:b/>
          <w:sz w:val="28"/>
        </w:rPr>
      </w:pPr>
      <w:r>
        <w:rPr>
          <w:rFonts w:ascii="Times New Roman" w:hAnsi="Times New Roman"/>
          <w:b/>
          <w:sz w:val="28"/>
        </w:rPr>
        <w:t>по профессии 185</w:t>
      </w:r>
      <w:r w:rsidR="00264BF3">
        <w:rPr>
          <w:rFonts w:ascii="Times New Roman" w:hAnsi="Times New Roman"/>
          <w:b/>
          <w:sz w:val="28"/>
        </w:rPr>
        <w:t>11</w:t>
      </w:r>
      <w:r>
        <w:rPr>
          <w:rFonts w:ascii="Times New Roman" w:hAnsi="Times New Roman"/>
          <w:b/>
          <w:sz w:val="28"/>
        </w:rPr>
        <w:t xml:space="preserve"> Слесарь </w:t>
      </w:r>
      <w:r w:rsidR="00264BF3">
        <w:rPr>
          <w:rFonts w:ascii="Times New Roman" w:hAnsi="Times New Roman"/>
          <w:b/>
          <w:sz w:val="28"/>
        </w:rPr>
        <w:t>по ремонту автомобилей</w:t>
      </w:r>
    </w:p>
    <w:p w14:paraId="033E855A" w14:textId="77777777" w:rsidR="00F4103F" w:rsidRPr="000B4579" w:rsidRDefault="00F4103F" w:rsidP="00F4103F">
      <w:pPr>
        <w:jc w:val="center"/>
        <w:rPr>
          <w:rFonts w:ascii="Times New Roman" w:hAnsi="Times New Roman"/>
          <w:sz w:val="28"/>
        </w:rPr>
      </w:pPr>
    </w:p>
    <w:p w14:paraId="108E8CF0" w14:textId="77777777" w:rsidR="00F4103F" w:rsidRPr="000B4579" w:rsidRDefault="00F4103F" w:rsidP="00F4103F">
      <w:pPr>
        <w:jc w:val="center"/>
        <w:rPr>
          <w:rFonts w:ascii="Times New Roman" w:hAnsi="Times New Roman"/>
          <w:sz w:val="28"/>
        </w:rPr>
      </w:pPr>
    </w:p>
    <w:p w14:paraId="47C1925B" w14:textId="77777777" w:rsidR="00F4103F" w:rsidRPr="000B4579" w:rsidRDefault="00F4103F" w:rsidP="00F4103F">
      <w:pPr>
        <w:jc w:val="center"/>
        <w:rPr>
          <w:rFonts w:ascii="Times New Roman" w:hAnsi="Times New Roman"/>
          <w:sz w:val="28"/>
        </w:rPr>
      </w:pPr>
    </w:p>
    <w:p w14:paraId="68187C41" w14:textId="77777777" w:rsidR="00F4103F" w:rsidRPr="000B4579" w:rsidRDefault="00F4103F" w:rsidP="00F4103F">
      <w:pPr>
        <w:jc w:val="center"/>
        <w:rPr>
          <w:rFonts w:ascii="Times New Roman" w:hAnsi="Times New Roman"/>
          <w:sz w:val="28"/>
        </w:rPr>
      </w:pPr>
    </w:p>
    <w:p w14:paraId="0E63C998" w14:textId="77777777" w:rsidR="00F4103F" w:rsidRPr="000B4579" w:rsidRDefault="00F4103F" w:rsidP="00F4103F">
      <w:pPr>
        <w:jc w:val="center"/>
        <w:rPr>
          <w:rFonts w:ascii="Times New Roman" w:hAnsi="Times New Roman"/>
          <w:sz w:val="28"/>
        </w:rPr>
      </w:pPr>
    </w:p>
    <w:p w14:paraId="253988FD" w14:textId="77777777" w:rsidR="00F4103F" w:rsidRPr="000B4579" w:rsidRDefault="00F4103F" w:rsidP="00F4103F">
      <w:pPr>
        <w:jc w:val="center"/>
        <w:rPr>
          <w:rFonts w:ascii="Times New Roman" w:hAnsi="Times New Roman"/>
          <w:sz w:val="28"/>
        </w:rPr>
      </w:pPr>
    </w:p>
    <w:p w14:paraId="2B49114D" w14:textId="77777777" w:rsidR="00F4103F" w:rsidRPr="000B4579" w:rsidRDefault="00F4103F" w:rsidP="00F4103F">
      <w:pPr>
        <w:jc w:val="center"/>
        <w:rPr>
          <w:rFonts w:ascii="Times New Roman" w:hAnsi="Times New Roman"/>
          <w:sz w:val="28"/>
        </w:rPr>
      </w:pPr>
    </w:p>
    <w:p w14:paraId="2D298413" w14:textId="77777777" w:rsidR="00F4103F" w:rsidRPr="000B4579" w:rsidRDefault="00F4103F" w:rsidP="00F4103F">
      <w:pPr>
        <w:jc w:val="center"/>
        <w:rPr>
          <w:rFonts w:ascii="Times New Roman" w:hAnsi="Times New Roman"/>
          <w:sz w:val="28"/>
        </w:rPr>
      </w:pPr>
    </w:p>
    <w:p w14:paraId="2CBCA339" w14:textId="77777777" w:rsidR="00F4103F" w:rsidRDefault="00F4103F" w:rsidP="00F4103F">
      <w:pPr>
        <w:jc w:val="center"/>
        <w:rPr>
          <w:rFonts w:ascii="Times New Roman" w:hAnsi="Times New Roman"/>
          <w:sz w:val="28"/>
        </w:rPr>
      </w:pPr>
    </w:p>
    <w:p w14:paraId="5BCE7EC6" w14:textId="77777777" w:rsidR="00F4103F" w:rsidRDefault="00F4103F" w:rsidP="00F4103F">
      <w:pPr>
        <w:jc w:val="center"/>
        <w:rPr>
          <w:rFonts w:ascii="Times New Roman" w:hAnsi="Times New Roman"/>
          <w:sz w:val="28"/>
        </w:rPr>
      </w:pPr>
    </w:p>
    <w:p w14:paraId="1BE24D32" w14:textId="77777777" w:rsidR="00F4103F" w:rsidRPr="000B4579" w:rsidRDefault="00F4103F" w:rsidP="00F4103F">
      <w:pPr>
        <w:jc w:val="center"/>
        <w:rPr>
          <w:rFonts w:ascii="Times New Roman" w:hAnsi="Times New Roman"/>
          <w:sz w:val="28"/>
        </w:rPr>
      </w:pPr>
    </w:p>
    <w:p w14:paraId="53B833C8" w14:textId="35822A35" w:rsidR="00F4103F" w:rsidRPr="000B4579" w:rsidRDefault="00D025E8" w:rsidP="00F4103F">
      <w:pPr>
        <w:jc w:val="center"/>
        <w:rPr>
          <w:rFonts w:ascii="Times New Roman" w:hAnsi="Times New Roman"/>
          <w:sz w:val="28"/>
        </w:rPr>
      </w:pPr>
      <w:r>
        <w:rPr>
          <w:rFonts w:ascii="Times New Roman" w:hAnsi="Times New Roman"/>
          <w:sz w:val="28"/>
        </w:rPr>
        <w:t>п</w:t>
      </w:r>
      <w:r w:rsidR="00264BF3">
        <w:rPr>
          <w:rFonts w:ascii="Times New Roman" w:hAnsi="Times New Roman"/>
          <w:sz w:val="28"/>
        </w:rPr>
        <w:t>гт</w:t>
      </w:r>
      <w:r>
        <w:rPr>
          <w:rFonts w:ascii="Times New Roman" w:hAnsi="Times New Roman"/>
          <w:sz w:val="28"/>
        </w:rPr>
        <w:t>. Ачит, 20</w:t>
      </w:r>
      <w:r w:rsidR="00264BF3">
        <w:rPr>
          <w:rFonts w:ascii="Times New Roman" w:hAnsi="Times New Roman"/>
          <w:sz w:val="28"/>
        </w:rPr>
        <w:t>2</w:t>
      </w:r>
      <w:r w:rsidR="002134D0">
        <w:rPr>
          <w:rFonts w:ascii="Times New Roman" w:hAnsi="Times New Roman"/>
          <w:sz w:val="28"/>
        </w:rPr>
        <w:t>2</w:t>
      </w:r>
    </w:p>
    <w:p w14:paraId="532DB87F" w14:textId="77777777" w:rsidR="00F4103F" w:rsidRDefault="00F4103F" w:rsidP="00652BA3">
      <w:pPr>
        <w:spacing w:after="0"/>
        <w:jc w:val="center"/>
        <w:rPr>
          <w:rFonts w:ascii="Times New Roman" w:hAnsi="Times New Roman"/>
          <w:b/>
          <w:sz w:val="28"/>
          <w:szCs w:val="28"/>
        </w:rPr>
      </w:pPr>
    </w:p>
    <w:p w14:paraId="6F0CB71B" w14:textId="77777777" w:rsidR="009A5E67" w:rsidRPr="009A5E67" w:rsidRDefault="009A5E67" w:rsidP="009A5E67">
      <w:pPr>
        <w:jc w:val="center"/>
        <w:rPr>
          <w:rFonts w:ascii="Times New Roman" w:hAnsi="Times New Roman"/>
          <w:b/>
          <w:bCs/>
          <w:sz w:val="28"/>
          <w:szCs w:val="28"/>
        </w:rPr>
      </w:pPr>
      <w:r w:rsidRPr="009A5E67">
        <w:rPr>
          <w:rFonts w:ascii="Times New Roman" w:hAnsi="Times New Roman"/>
          <w:b/>
          <w:bCs/>
          <w:sz w:val="28"/>
          <w:szCs w:val="28"/>
        </w:rPr>
        <w:lastRenderedPageBreak/>
        <w:t xml:space="preserve">Лист изменений, внесенных в </w:t>
      </w:r>
      <w:r w:rsidRPr="009A5E67">
        <w:rPr>
          <w:rFonts w:ascii="Times New Roman" w:hAnsi="Times New Roman"/>
          <w:b/>
          <w:sz w:val="28"/>
        </w:rPr>
        <w:t xml:space="preserve">адаптированную образовательную программу профессионального обучения для обучающихся с ограниченными возможностями здоровья </w:t>
      </w:r>
      <w:r w:rsidRPr="009A5E67">
        <w:rPr>
          <w:rFonts w:ascii="Times New Roman" w:hAnsi="Times New Roman"/>
          <w:b/>
          <w:bCs/>
          <w:sz w:val="28"/>
          <w:szCs w:val="28"/>
        </w:rPr>
        <w:t xml:space="preserve">по профессии </w:t>
      </w:r>
    </w:p>
    <w:p w14:paraId="55D9849D" w14:textId="0722F3C8" w:rsidR="009A5E67" w:rsidRPr="009A5E67" w:rsidRDefault="009A5E67" w:rsidP="009A5E67">
      <w:pPr>
        <w:spacing w:after="0" w:line="240" w:lineRule="auto"/>
        <w:jc w:val="center"/>
        <w:rPr>
          <w:rFonts w:ascii="Times New Roman" w:hAnsi="Times New Roman"/>
          <w:sz w:val="28"/>
          <w:szCs w:val="28"/>
        </w:rPr>
      </w:pPr>
      <w:r w:rsidRPr="009A5E67">
        <w:rPr>
          <w:rFonts w:ascii="Times New Roman" w:hAnsi="Times New Roman"/>
          <w:sz w:val="28"/>
        </w:rPr>
        <w:t>18511 Слесарь по ремонту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472"/>
        <w:gridCol w:w="3132"/>
        <w:gridCol w:w="1757"/>
      </w:tblGrid>
      <w:tr w:rsidR="009A5E67" w:rsidRPr="009A5E67" w14:paraId="17C6A126" w14:textId="77777777" w:rsidTr="009A5E67">
        <w:tc>
          <w:tcPr>
            <w:tcW w:w="2591" w:type="dxa"/>
            <w:shd w:val="clear" w:color="auto" w:fill="auto"/>
          </w:tcPr>
          <w:p w14:paraId="14C153FA" w14:textId="77777777" w:rsidR="009A5E67" w:rsidRPr="009A5E67" w:rsidRDefault="009A5E67" w:rsidP="009A5E67">
            <w:pPr>
              <w:spacing w:after="0" w:line="240" w:lineRule="auto"/>
              <w:jc w:val="center"/>
              <w:rPr>
                <w:rFonts w:ascii="Times New Roman" w:hAnsi="Times New Roman"/>
                <w:b/>
                <w:bCs/>
                <w:sz w:val="28"/>
                <w:szCs w:val="28"/>
              </w:rPr>
            </w:pPr>
            <w:r w:rsidRPr="009A5E67">
              <w:rPr>
                <w:rFonts w:ascii="Times New Roman" w:hAnsi="Times New Roman"/>
                <w:b/>
                <w:bCs/>
                <w:sz w:val="28"/>
                <w:szCs w:val="28"/>
              </w:rPr>
              <w:t xml:space="preserve">Вид изменений </w:t>
            </w:r>
            <w:r w:rsidRPr="009A5E67">
              <w:rPr>
                <w:rFonts w:ascii="Times New Roman" w:hAnsi="Times New Roman"/>
                <w:sz w:val="28"/>
                <w:szCs w:val="28"/>
              </w:rPr>
              <w:t>(объем времени, порядок освоения УД, ПМ и т.п.)</w:t>
            </w:r>
          </w:p>
        </w:tc>
        <w:tc>
          <w:tcPr>
            <w:tcW w:w="2337" w:type="dxa"/>
            <w:shd w:val="clear" w:color="auto" w:fill="auto"/>
          </w:tcPr>
          <w:p w14:paraId="57BF6899" w14:textId="77777777" w:rsidR="009A5E67" w:rsidRPr="009A5E67" w:rsidRDefault="009A5E67" w:rsidP="009A5E67">
            <w:pPr>
              <w:spacing w:after="0" w:line="240" w:lineRule="auto"/>
              <w:jc w:val="center"/>
              <w:rPr>
                <w:rFonts w:ascii="Times New Roman" w:hAnsi="Times New Roman"/>
                <w:b/>
                <w:bCs/>
                <w:sz w:val="28"/>
                <w:szCs w:val="28"/>
              </w:rPr>
            </w:pPr>
            <w:r w:rsidRPr="009A5E67">
              <w:rPr>
                <w:rFonts w:ascii="Times New Roman" w:hAnsi="Times New Roman"/>
                <w:b/>
                <w:bCs/>
                <w:sz w:val="28"/>
                <w:szCs w:val="28"/>
              </w:rPr>
              <w:t>В какой документ вносятся изменения</w:t>
            </w:r>
          </w:p>
        </w:tc>
        <w:tc>
          <w:tcPr>
            <w:tcW w:w="3544" w:type="dxa"/>
            <w:shd w:val="clear" w:color="auto" w:fill="auto"/>
          </w:tcPr>
          <w:p w14:paraId="651C9A0F" w14:textId="77777777" w:rsidR="009A5E67" w:rsidRPr="009A5E67" w:rsidRDefault="009A5E67" w:rsidP="009A5E67">
            <w:pPr>
              <w:spacing w:after="0" w:line="240" w:lineRule="auto"/>
              <w:jc w:val="center"/>
              <w:rPr>
                <w:rFonts w:ascii="Times New Roman" w:hAnsi="Times New Roman"/>
                <w:b/>
                <w:bCs/>
                <w:sz w:val="28"/>
                <w:szCs w:val="28"/>
              </w:rPr>
            </w:pPr>
            <w:r w:rsidRPr="009A5E67">
              <w:rPr>
                <w:rFonts w:ascii="Times New Roman" w:hAnsi="Times New Roman"/>
                <w:b/>
                <w:bCs/>
                <w:sz w:val="28"/>
                <w:szCs w:val="28"/>
              </w:rPr>
              <w:t>Нормативно – правовая база</w:t>
            </w:r>
          </w:p>
        </w:tc>
        <w:tc>
          <w:tcPr>
            <w:tcW w:w="1892" w:type="dxa"/>
            <w:shd w:val="clear" w:color="auto" w:fill="auto"/>
          </w:tcPr>
          <w:p w14:paraId="154F218B" w14:textId="77777777" w:rsidR="009A5E67" w:rsidRPr="009A5E67" w:rsidRDefault="009A5E67" w:rsidP="009A5E67">
            <w:pPr>
              <w:spacing w:after="0" w:line="240" w:lineRule="auto"/>
              <w:jc w:val="center"/>
              <w:rPr>
                <w:rFonts w:ascii="Times New Roman" w:hAnsi="Times New Roman"/>
                <w:b/>
                <w:bCs/>
                <w:sz w:val="28"/>
                <w:szCs w:val="28"/>
              </w:rPr>
            </w:pPr>
            <w:r w:rsidRPr="009A5E67">
              <w:rPr>
                <w:rFonts w:ascii="Times New Roman" w:hAnsi="Times New Roman"/>
                <w:b/>
                <w:bCs/>
                <w:sz w:val="28"/>
                <w:szCs w:val="28"/>
              </w:rPr>
              <w:t>Дата внесения изменений</w:t>
            </w:r>
          </w:p>
        </w:tc>
      </w:tr>
      <w:tr w:rsidR="009A5E67" w:rsidRPr="009A5E67" w14:paraId="1A3C305A" w14:textId="77777777" w:rsidTr="009A5E67">
        <w:tc>
          <w:tcPr>
            <w:tcW w:w="2591" w:type="dxa"/>
            <w:shd w:val="clear" w:color="auto" w:fill="auto"/>
          </w:tcPr>
          <w:p w14:paraId="3A20E581" w14:textId="77777777" w:rsidR="009A5E67" w:rsidRPr="009A5E67" w:rsidRDefault="009A5E67" w:rsidP="009A5E67">
            <w:pPr>
              <w:spacing w:after="0" w:line="240" w:lineRule="auto"/>
              <w:jc w:val="center"/>
              <w:rPr>
                <w:rFonts w:ascii="Times New Roman" w:hAnsi="Times New Roman"/>
                <w:sz w:val="28"/>
                <w:szCs w:val="28"/>
              </w:rPr>
            </w:pPr>
            <w:r w:rsidRPr="009A5E67">
              <w:rPr>
                <w:rFonts w:ascii="Times New Roman" w:hAnsi="Times New Roman"/>
                <w:sz w:val="28"/>
                <w:szCs w:val="28"/>
              </w:rPr>
              <w:t>Содержание АОПОП</w:t>
            </w:r>
          </w:p>
        </w:tc>
        <w:tc>
          <w:tcPr>
            <w:tcW w:w="2337" w:type="dxa"/>
            <w:shd w:val="clear" w:color="auto" w:fill="auto"/>
          </w:tcPr>
          <w:p w14:paraId="1B115045" w14:textId="77777777" w:rsidR="009A5E67" w:rsidRPr="009A5E67" w:rsidRDefault="009A5E67" w:rsidP="009A5E67">
            <w:pPr>
              <w:spacing w:after="0" w:line="240" w:lineRule="auto"/>
              <w:rPr>
                <w:rFonts w:ascii="Times New Roman" w:hAnsi="Times New Roman"/>
                <w:b/>
                <w:bCs/>
                <w:sz w:val="28"/>
                <w:szCs w:val="28"/>
              </w:rPr>
            </w:pPr>
            <w:r w:rsidRPr="009A5E67">
              <w:rPr>
                <w:rFonts w:ascii="Times New Roman" w:hAnsi="Times New Roman"/>
                <w:sz w:val="28"/>
                <w:szCs w:val="28"/>
              </w:rPr>
              <w:t xml:space="preserve">Раздел 2. </w:t>
            </w:r>
            <w:r w:rsidRPr="009A5E67">
              <w:rPr>
                <w:rFonts w:ascii="Times New Roman" w:hAnsi="Times New Roman"/>
                <w:bCs/>
                <w:sz w:val="28"/>
                <w:szCs w:val="28"/>
              </w:rPr>
              <w:t>Характеристика профессиональной деятельности выпускников и требования к результатам освоения АОППО</w:t>
            </w:r>
          </w:p>
        </w:tc>
        <w:tc>
          <w:tcPr>
            <w:tcW w:w="3544" w:type="dxa"/>
            <w:shd w:val="clear" w:color="auto" w:fill="auto"/>
          </w:tcPr>
          <w:p w14:paraId="024128B5" w14:textId="77777777" w:rsidR="009A5E67" w:rsidRPr="009A5E67" w:rsidRDefault="009A5E67" w:rsidP="009A5E67">
            <w:pPr>
              <w:autoSpaceDE w:val="0"/>
              <w:autoSpaceDN w:val="0"/>
              <w:adjustRightInd w:val="0"/>
              <w:spacing w:after="0" w:line="240" w:lineRule="auto"/>
              <w:jc w:val="both"/>
              <w:rPr>
                <w:rFonts w:ascii="Times New Roman" w:hAnsi="Times New Roman"/>
                <w:color w:val="000000"/>
                <w:sz w:val="28"/>
                <w:szCs w:val="28"/>
              </w:rPr>
            </w:pPr>
            <w:r w:rsidRPr="009A5E67">
              <w:rPr>
                <w:rFonts w:ascii="Times New Roman" w:hAnsi="Times New Roman"/>
                <w:bCs/>
                <w:sz w:val="28"/>
                <w:szCs w:val="24"/>
              </w:rPr>
              <w:t xml:space="preserve">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(нарушениями интеллектуального развития), письмо Министерства образования и молодежной политики от 23.09.2022 г. № 02-01-82/12140.  </w:t>
            </w:r>
          </w:p>
        </w:tc>
        <w:tc>
          <w:tcPr>
            <w:tcW w:w="1892" w:type="dxa"/>
            <w:shd w:val="clear" w:color="auto" w:fill="auto"/>
          </w:tcPr>
          <w:p w14:paraId="18C35FBA" w14:textId="77777777" w:rsidR="009A5E67" w:rsidRPr="009A5E67" w:rsidRDefault="009A5E67" w:rsidP="009A5E67">
            <w:pPr>
              <w:spacing w:after="0" w:line="240" w:lineRule="auto"/>
              <w:jc w:val="center"/>
              <w:rPr>
                <w:rFonts w:ascii="Times New Roman" w:hAnsi="Times New Roman"/>
                <w:sz w:val="28"/>
                <w:szCs w:val="28"/>
              </w:rPr>
            </w:pPr>
            <w:r w:rsidRPr="009A5E67">
              <w:rPr>
                <w:rFonts w:ascii="Times New Roman" w:hAnsi="Times New Roman"/>
                <w:sz w:val="28"/>
                <w:szCs w:val="28"/>
              </w:rPr>
              <w:t>04.10.2022</w:t>
            </w:r>
          </w:p>
        </w:tc>
      </w:tr>
      <w:tr w:rsidR="009A5E67" w:rsidRPr="009A5E67" w14:paraId="066D308F" w14:textId="77777777" w:rsidTr="009A5E67">
        <w:tc>
          <w:tcPr>
            <w:tcW w:w="2591" w:type="dxa"/>
            <w:shd w:val="clear" w:color="auto" w:fill="auto"/>
          </w:tcPr>
          <w:p w14:paraId="1217A5A5" w14:textId="77777777" w:rsidR="009A5E67" w:rsidRPr="009A5E67" w:rsidRDefault="009A5E67" w:rsidP="009A5E67">
            <w:pPr>
              <w:spacing w:after="0" w:line="240" w:lineRule="auto"/>
              <w:jc w:val="center"/>
              <w:rPr>
                <w:rFonts w:ascii="Times New Roman" w:hAnsi="Times New Roman"/>
                <w:b/>
                <w:bCs/>
                <w:sz w:val="28"/>
                <w:szCs w:val="28"/>
              </w:rPr>
            </w:pPr>
          </w:p>
        </w:tc>
        <w:tc>
          <w:tcPr>
            <w:tcW w:w="2337" w:type="dxa"/>
            <w:shd w:val="clear" w:color="auto" w:fill="auto"/>
          </w:tcPr>
          <w:p w14:paraId="303A6037" w14:textId="77777777" w:rsidR="009A5E67" w:rsidRPr="009A5E67" w:rsidRDefault="009A5E67" w:rsidP="009A5E67">
            <w:pPr>
              <w:spacing w:after="0" w:line="240" w:lineRule="auto"/>
              <w:jc w:val="center"/>
              <w:rPr>
                <w:rFonts w:ascii="Times New Roman" w:hAnsi="Times New Roman"/>
                <w:b/>
                <w:bCs/>
                <w:sz w:val="28"/>
                <w:szCs w:val="28"/>
              </w:rPr>
            </w:pPr>
          </w:p>
        </w:tc>
        <w:tc>
          <w:tcPr>
            <w:tcW w:w="3544" w:type="dxa"/>
            <w:shd w:val="clear" w:color="auto" w:fill="auto"/>
          </w:tcPr>
          <w:p w14:paraId="4A89FD70" w14:textId="77777777" w:rsidR="009A5E67" w:rsidRPr="009A5E67" w:rsidRDefault="009A5E67" w:rsidP="009A5E67">
            <w:pPr>
              <w:spacing w:after="0" w:line="240" w:lineRule="auto"/>
              <w:jc w:val="center"/>
              <w:rPr>
                <w:rFonts w:ascii="Times New Roman" w:hAnsi="Times New Roman"/>
                <w:b/>
                <w:bCs/>
                <w:sz w:val="28"/>
                <w:szCs w:val="28"/>
              </w:rPr>
            </w:pPr>
          </w:p>
        </w:tc>
        <w:tc>
          <w:tcPr>
            <w:tcW w:w="1892" w:type="dxa"/>
            <w:shd w:val="clear" w:color="auto" w:fill="auto"/>
          </w:tcPr>
          <w:p w14:paraId="2ACC9B43" w14:textId="77777777" w:rsidR="009A5E67" w:rsidRPr="009A5E67" w:rsidRDefault="009A5E67" w:rsidP="009A5E67">
            <w:pPr>
              <w:spacing w:after="0" w:line="240" w:lineRule="auto"/>
              <w:jc w:val="center"/>
              <w:rPr>
                <w:rFonts w:ascii="Times New Roman" w:hAnsi="Times New Roman"/>
                <w:b/>
                <w:bCs/>
                <w:sz w:val="28"/>
                <w:szCs w:val="28"/>
              </w:rPr>
            </w:pPr>
          </w:p>
        </w:tc>
      </w:tr>
      <w:tr w:rsidR="009A5E67" w:rsidRPr="009A5E67" w14:paraId="13530FDF" w14:textId="77777777" w:rsidTr="009A5E67">
        <w:tc>
          <w:tcPr>
            <w:tcW w:w="2591" w:type="dxa"/>
            <w:shd w:val="clear" w:color="auto" w:fill="auto"/>
          </w:tcPr>
          <w:p w14:paraId="25ECA1E9" w14:textId="77777777" w:rsidR="009A5E67" w:rsidRPr="009A5E67" w:rsidRDefault="009A5E67" w:rsidP="009A5E67">
            <w:pPr>
              <w:spacing w:after="0" w:line="240" w:lineRule="auto"/>
              <w:jc w:val="center"/>
              <w:rPr>
                <w:rFonts w:ascii="Times New Roman" w:hAnsi="Times New Roman"/>
                <w:b/>
                <w:bCs/>
                <w:sz w:val="28"/>
                <w:szCs w:val="28"/>
              </w:rPr>
            </w:pPr>
          </w:p>
        </w:tc>
        <w:tc>
          <w:tcPr>
            <w:tcW w:w="2337" w:type="dxa"/>
            <w:shd w:val="clear" w:color="auto" w:fill="auto"/>
          </w:tcPr>
          <w:p w14:paraId="020C37D2" w14:textId="77777777" w:rsidR="009A5E67" w:rsidRPr="009A5E67" w:rsidRDefault="009A5E67" w:rsidP="009A5E67">
            <w:pPr>
              <w:spacing w:after="0" w:line="240" w:lineRule="auto"/>
              <w:jc w:val="center"/>
              <w:rPr>
                <w:rFonts w:ascii="Times New Roman" w:hAnsi="Times New Roman"/>
                <w:b/>
                <w:bCs/>
                <w:sz w:val="28"/>
                <w:szCs w:val="28"/>
              </w:rPr>
            </w:pPr>
          </w:p>
        </w:tc>
        <w:tc>
          <w:tcPr>
            <w:tcW w:w="3544" w:type="dxa"/>
            <w:shd w:val="clear" w:color="auto" w:fill="auto"/>
          </w:tcPr>
          <w:p w14:paraId="29C63467" w14:textId="77777777" w:rsidR="009A5E67" w:rsidRPr="009A5E67" w:rsidRDefault="009A5E67" w:rsidP="009A5E67">
            <w:pPr>
              <w:spacing w:after="0" w:line="240" w:lineRule="auto"/>
              <w:jc w:val="center"/>
              <w:rPr>
                <w:rFonts w:ascii="Times New Roman" w:hAnsi="Times New Roman"/>
                <w:b/>
                <w:bCs/>
                <w:sz w:val="28"/>
                <w:szCs w:val="28"/>
              </w:rPr>
            </w:pPr>
          </w:p>
        </w:tc>
        <w:tc>
          <w:tcPr>
            <w:tcW w:w="1892" w:type="dxa"/>
            <w:shd w:val="clear" w:color="auto" w:fill="auto"/>
          </w:tcPr>
          <w:p w14:paraId="33D52757" w14:textId="77777777" w:rsidR="009A5E67" w:rsidRPr="009A5E67" w:rsidRDefault="009A5E67" w:rsidP="009A5E67">
            <w:pPr>
              <w:spacing w:after="0" w:line="240" w:lineRule="auto"/>
              <w:jc w:val="center"/>
              <w:rPr>
                <w:rFonts w:ascii="Times New Roman" w:hAnsi="Times New Roman"/>
                <w:b/>
                <w:bCs/>
                <w:sz w:val="28"/>
                <w:szCs w:val="28"/>
              </w:rPr>
            </w:pPr>
          </w:p>
        </w:tc>
      </w:tr>
    </w:tbl>
    <w:p w14:paraId="74949AA0" w14:textId="77777777" w:rsidR="009A5E67" w:rsidRPr="009A5E67" w:rsidRDefault="009A5E67" w:rsidP="009A5E67">
      <w:pPr>
        <w:ind w:firstLine="426"/>
        <w:jc w:val="both"/>
        <w:rPr>
          <w:rFonts w:ascii="Times New Roman" w:hAnsi="Times New Roman"/>
          <w:sz w:val="28"/>
        </w:rPr>
      </w:pPr>
    </w:p>
    <w:p w14:paraId="1C0BB2A3" w14:textId="77777777" w:rsidR="00F4103F" w:rsidRDefault="00F4103F" w:rsidP="00652BA3">
      <w:pPr>
        <w:spacing w:after="0"/>
        <w:jc w:val="center"/>
        <w:rPr>
          <w:rFonts w:ascii="Times New Roman" w:hAnsi="Times New Roman"/>
          <w:b/>
          <w:sz w:val="28"/>
          <w:szCs w:val="28"/>
        </w:rPr>
      </w:pPr>
    </w:p>
    <w:p w14:paraId="07D0CA2B" w14:textId="77777777" w:rsidR="00F4103F" w:rsidRDefault="00F4103F" w:rsidP="00652BA3">
      <w:pPr>
        <w:spacing w:after="0"/>
        <w:jc w:val="center"/>
        <w:rPr>
          <w:rFonts w:ascii="Times New Roman" w:hAnsi="Times New Roman"/>
          <w:b/>
          <w:sz w:val="28"/>
          <w:szCs w:val="28"/>
        </w:rPr>
      </w:pPr>
    </w:p>
    <w:p w14:paraId="6FE89AE0" w14:textId="77777777" w:rsidR="00F4103F" w:rsidRDefault="00F4103F" w:rsidP="00652BA3">
      <w:pPr>
        <w:spacing w:after="0"/>
        <w:jc w:val="center"/>
        <w:rPr>
          <w:rFonts w:ascii="Times New Roman" w:hAnsi="Times New Roman"/>
          <w:b/>
          <w:sz w:val="28"/>
          <w:szCs w:val="28"/>
        </w:rPr>
      </w:pPr>
    </w:p>
    <w:p w14:paraId="498A799D" w14:textId="77777777" w:rsidR="00F4103F" w:rsidRDefault="00F4103F" w:rsidP="00652BA3">
      <w:pPr>
        <w:spacing w:after="0"/>
        <w:jc w:val="center"/>
        <w:rPr>
          <w:rFonts w:ascii="Times New Roman" w:hAnsi="Times New Roman"/>
          <w:b/>
          <w:sz w:val="28"/>
          <w:szCs w:val="28"/>
        </w:rPr>
      </w:pPr>
    </w:p>
    <w:p w14:paraId="606847C9" w14:textId="77777777" w:rsidR="00F4103F" w:rsidRDefault="00F4103F" w:rsidP="00652BA3">
      <w:pPr>
        <w:spacing w:after="0"/>
        <w:jc w:val="center"/>
        <w:rPr>
          <w:rFonts w:ascii="Times New Roman" w:hAnsi="Times New Roman"/>
          <w:b/>
          <w:sz w:val="28"/>
          <w:szCs w:val="28"/>
        </w:rPr>
      </w:pPr>
    </w:p>
    <w:p w14:paraId="1B96DC5D" w14:textId="77777777" w:rsidR="00F4103F" w:rsidRDefault="00F4103F" w:rsidP="00652BA3">
      <w:pPr>
        <w:spacing w:after="0"/>
        <w:jc w:val="center"/>
        <w:rPr>
          <w:rFonts w:ascii="Times New Roman" w:hAnsi="Times New Roman"/>
          <w:b/>
          <w:sz w:val="28"/>
          <w:szCs w:val="28"/>
        </w:rPr>
      </w:pPr>
    </w:p>
    <w:p w14:paraId="0590964F" w14:textId="77777777" w:rsidR="00F4103F" w:rsidRDefault="00F4103F" w:rsidP="00652BA3">
      <w:pPr>
        <w:spacing w:after="0"/>
        <w:jc w:val="center"/>
        <w:rPr>
          <w:rFonts w:ascii="Times New Roman" w:hAnsi="Times New Roman"/>
          <w:b/>
          <w:sz w:val="28"/>
          <w:szCs w:val="28"/>
        </w:rPr>
      </w:pPr>
    </w:p>
    <w:p w14:paraId="16E302DC" w14:textId="77777777" w:rsidR="00F4103F" w:rsidRDefault="00F4103F" w:rsidP="00652BA3">
      <w:pPr>
        <w:spacing w:after="0"/>
        <w:jc w:val="center"/>
        <w:rPr>
          <w:rFonts w:ascii="Times New Roman" w:hAnsi="Times New Roman"/>
          <w:b/>
          <w:sz w:val="28"/>
          <w:szCs w:val="28"/>
        </w:rPr>
      </w:pPr>
    </w:p>
    <w:p w14:paraId="1DF16134" w14:textId="77777777" w:rsidR="00F4103F" w:rsidRDefault="00F4103F" w:rsidP="00652BA3">
      <w:pPr>
        <w:spacing w:after="0"/>
        <w:jc w:val="center"/>
        <w:rPr>
          <w:rFonts w:ascii="Times New Roman" w:hAnsi="Times New Roman"/>
          <w:b/>
          <w:sz w:val="28"/>
          <w:szCs w:val="28"/>
        </w:rPr>
      </w:pPr>
    </w:p>
    <w:p w14:paraId="502AD2F8" w14:textId="77777777" w:rsidR="00F4103F" w:rsidRDefault="00F4103F" w:rsidP="00652BA3">
      <w:pPr>
        <w:spacing w:after="0"/>
        <w:jc w:val="center"/>
        <w:rPr>
          <w:rFonts w:ascii="Times New Roman" w:hAnsi="Times New Roman"/>
          <w:b/>
          <w:sz w:val="28"/>
          <w:szCs w:val="28"/>
        </w:rPr>
      </w:pPr>
    </w:p>
    <w:p w14:paraId="15EC4E16" w14:textId="77777777" w:rsidR="00F4103F" w:rsidRDefault="00F4103F" w:rsidP="00652BA3">
      <w:pPr>
        <w:spacing w:after="0"/>
        <w:jc w:val="center"/>
        <w:rPr>
          <w:rFonts w:ascii="Times New Roman" w:hAnsi="Times New Roman"/>
          <w:b/>
          <w:sz w:val="28"/>
          <w:szCs w:val="28"/>
        </w:rPr>
      </w:pPr>
    </w:p>
    <w:p w14:paraId="257C5B3D" w14:textId="77777777" w:rsidR="00F4103F" w:rsidRDefault="00F4103F" w:rsidP="00652BA3">
      <w:pPr>
        <w:spacing w:after="0"/>
        <w:jc w:val="center"/>
        <w:rPr>
          <w:rFonts w:ascii="Times New Roman" w:hAnsi="Times New Roman"/>
          <w:b/>
          <w:sz w:val="28"/>
          <w:szCs w:val="28"/>
        </w:rPr>
      </w:pPr>
    </w:p>
    <w:p w14:paraId="63D2A31B" w14:textId="22C82B56" w:rsidR="004C6E30" w:rsidRDefault="004C6E30" w:rsidP="00652BA3">
      <w:pPr>
        <w:spacing w:after="0"/>
        <w:jc w:val="center"/>
        <w:rPr>
          <w:rFonts w:ascii="Times New Roman" w:hAnsi="Times New Roman"/>
          <w:b/>
          <w:sz w:val="28"/>
          <w:szCs w:val="28"/>
        </w:rPr>
      </w:pPr>
      <w:r>
        <w:rPr>
          <w:rFonts w:ascii="Times New Roman" w:hAnsi="Times New Roman"/>
          <w:b/>
          <w:sz w:val="28"/>
          <w:szCs w:val="28"/>
        </w:rPr>
        <w:lastRenderedPageBreak/>
        <w:t>Содержание</w:t>
      </w:r>
    </w:p>
    <w:sdt>
      <w:sdtPr>
        <w:rPr>
          <w:rFonts w:ascii="Times New Roman" w:hAnsi="Times New Roman"/>
          <w:b/>
          <w:bCs/>
        </w:rPr>
        <w:id w:val="17158235"/>
      </w:sdtPr>
      <w:sdtEndPr>
        <w:rPr>
          <w:b w:val="0"/>
          <w:bCs w:val="0"/>
        </w:rPr>
      </w:sdtEndPr>
      <w:sdtContent>
        <w:p w14:paraId="6A9FA933" w14:textId="34CF91A6" w:rsidR="004C6E30" w:rsidRPr="004C6E30" w:rsidRDefault="00000000" w:rsidP="004C6E30">
          <w:pPr>
            <w:pStyle w:val="1"/>
            <w:numPr>
              <w:ilvl w:val="0"/>
              <w:numId w:val="0"/>
            </w:numPr>
            <w:tabs>
              <w:tab w:val="right" w:leader="dot" w:pos="9771"/>
            </w:tabs>
            <w:rPr>
              <w:rFonts w:eastAsia="Times New Roman"/>
              <w:noProof/>
              <w:sz w:val="28"/>
              <w:szCs w:val="28"/>
            </w:rPr>
          </w:pPr>
          <w:hyperlink w:anchor="_Toc115803223" w:history="1">
            <w:r w:rsidR="004C6E30" w:rsidRPr="004C6E30">
              <w:rPr>
                <w:rFonts w:ascii="Times New Roman" w:eastAsia="Times New Roman" w:hAnsi="Times New Roman" w:cs="Calibri"/>
                <w:bCs/>
                <w:noProof/>
                <w:sz w:val="28"/>
                <w:szCs w:val="28"/>
              </w:rPr>
              <w:t>1</w:t>
            </w:r>
            <w:r w:rsidR="003D79E9">
              <w:rPr>
                <w:rFonts w:ascii="Times New Roman" w:eastAsia="Times New Roman" w:hAnsi="Times New Roman" w:cs="Calibri"/>
                <w:bCs/>
                <w:noProof/>
                <w:sz w:val="28"/>
                <w:szCs w:val="28"/>
              </w:rPr>
              <w:t>.</w:t>
            </w:r>
            <w:r w:rsidR="004C6E30" w:rsidRPr="004C6E30">
              <w:rPr>
                <w:rFonts w:ascii="Times New Roman" w:eastAsia="Times New Roman" w:hAnsi="Times New Roman" w:cs="Calibri"/>
                <w:bCs/>
                <w:noProof/>
                <w:sz w:val="28"/>
                <w:szCs w:val="28"/>
              </w:rPr>
              <w:t xml:space="preserve"> Общие положения</w:t>
            </w:r>
            <w:r w:rsidR="004C6E30" w:rsidRPr="004C6E30">
              <w:rPr>
                <w:rFonts w:ascii="Times New Roman" w:eastAsia="Times New Roman" w:hAnsi="Times New Roman" w:cs="Calibri"/>
                <w:bCs/>
                <w:noProof/>
                <w:webHidden/>
                <w:sz w:val="28"/>
                <w:szCs w:val="28"/>
              </w:rPr>
              <w:tab/>
            </w:r>
            <w:r w:rsidR="004C6E30" w:rsidRPr="004C6E30">
              <w:rPr>
                <w:rFonts w:ascii="Times New Roman" w:eastAsia="Times New Roman" w:hAnsi="Times New Roman" w:cs="Calibri"/>
                <w:bCs/>
                <w:noProof/>
                <w:webHidden/>
                <w:sz w:val="28"/>
                <w:szCs w:val="28"/>
              </w:rPr>
              <w:fldChar w:fldCharType="begin"/>
            </w:r>
            <w:r w:rsidR="004C6E30" w:rsidRPr="004C6E30">
              <w:rPr>
                <w:rFonts w:ascii="Times New Roman" w:eastAsia="Times New Roman" w:hAnsi="Times New Roman" w:cs="Calibri"/>
                <w:bCs/>
                <w:noProof/>
                <w:webHidden/>
                <w:sz w:val="28"/>
                <w:szCs w:val="28"/>
              </w:rPr>
              <w:instrText xml:space="preserve"> PAGEREF _Toc115803223 \h </w:instrText>
            </w:r>
            <w:r w:rsidR="004C6E30" w:rsidRPr="004C6E30">
              <w:rPr>
                <w:rFonts w:ascii="Times New Roman" w:eastAsia="Times New Roman" w:hAnsi="Times New Roman" w:cs="Calibri"/>
                <w:bCs/>
                <w:noProof/>
                <w:webHidden/>
                <w:sz w:val="28"/>
                <w:szCs w:val="28"/>
              </w:rPr>
            </w:r>
            <w:r w:rsidR="004C6E30" w:rsidRPr="004C6E30">
              <w:rPr>
                <w:rFonts w:ascii="Times New Roman" w:eastAsia="Times New Roman" w:hAnsi="Times New Roman" w:cs="Calibri"/>
                <w:bCs/>
                <w:noProof/>
                <w:webHidden/>
                <w:sz w:val="28"/>
                <w:szCs w:val="28"/>
              </w:rPr>
              <w:fldChar w:fldCharType="separate"/>
            </w:r>
            <w:r w:rsidR="004C6E30" w:rsidRPr="004C6E30">
              <w:rPr>
                <w:rFonts w:ascii="Times New Roman" w:eastAsia="Times New Roman" w:hAnsi="Times New Roman" w:cs="Calibri"/>
                <w:bCs/>
                <w:noProof/>
                <w:webHidden/>
                <w:sz w:val="28"/>
                <w:szCs w:val="28"/>
              </w:rPr>
              <w:t>4</w:t>
            </w:r>
            <w:r w:rsidR="004C6E30" w:rsidRPr="004C6E30">
              <w:rPr>
                <w:rFonts w:ascii="Times New Roman" w:eastAsia="Times New Roman" w:hAnsi="Times New Roman" w:cs="Calibri"/>
                <w:bCs/>
                <w:noProof/>
                <w:webHidden/>
                <w:sz w:val="28"/>
                <w:szCs w:val="28"/>
              </w:rPr>
              <w:fldChar w:fldCharType="end"/>
            </w:r>
          </w:hyperlink>
        </w:p>
        <w:p w14:paraId="0A2AEC70" w14:textId="1A135C5B"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24" w:history="1">
            <w:r w:rsidR="004C6E30" w:rsidRPr="004C6E30">
              <w:rPr>
                <w:rFonts w:ascii="Times New Roman" w:eastAsia="Times New Roman" w:hAnsi="Times New Roman" w:cs="Calibri"/>
                <w:bCs/>
                <w:noProof/>
                <w:sz w:val="28"/>
                <w:szCs w:val="28"/>
                <w:lang w:eastAsia="ru-RU"/>
              </w:rPr>
              <w:t>1.1</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Нормативно - правовые основы разработки АОППО</w:t>
            </w:r>
            <w:r w:rsidR="004C6E30" w:rsidRPr="004C6E30">
              <w:rPr>
                <w:rFonts w:ascii="Times New Roman" w:eastAsia="Times New Roman" w:hAnsi="Times New Roman" w:cs="Calibri"/>
                <w:bCs/>
                <w:noProof/>
                <w:webHidden/>
                <w:sz w:val="28"/>
                <w:szCs w:val="28"/>
                <w:lang w:eastAsia="ru-RU"/>
              </w:rPr>
              <w:tab/>
            </w:r>
            <w:r w:rsidR="004C6E30" w:rsidRPr="004C6E30">
              <w:rPr>
                <w:rFonts w:ascii="Times New Roman" w:eastAsia="Times New Roman" w:hAnsi="Times New Roman" w:cs="Calibri"/>
                <w:bCs/>
                <w:noProof/>
                <w:webHidden/>
                <w:sz w:val="28"/>
                <w:szCs w:val="28"/>
                <w:lang w:eastAsia="ru-RU"/>
              </w:rPr>
              <w:fldChar w:fldCharType="begin"/>
            </w:r>
            <w:r w:rsidR="004C6E30" w:rsidRPr="004C6E30">
              <w:rPr>
                <w:rFonts w:ascii="Times New Roman" w:eastAsia="Times New Roman" w:hAnsi="Times New Roman" w:cs="Calibri"/>
                <w:bCs/>
                <w:noProof/>
                <w:webHidden/>
                <w:sz w:val="28"/>
                <w:szCs w:val="28"/>
                <w:lang w:eastAsia="ru-RU"/>
              </w:rPr>
              <w:instrText xml:space="preserve"> PAGEREF _Toc115803224 \h </w:instrText>
            </w:r>
            <w:r w:rsidR="004C6E30" w:rsidRPr="004C6E30">
              <w:rPr>
                <w:rFonts w:ascii="Times New Roman" w:eastAsia="Times New Roman" w:hAnsi="Times New Roman" w:cs="Calibri"/>
                <w:bCs/>
                <w:noProof/>
                <w:webHidden/>
                <w:sz w:val="28"/>
                <w:szCs w:val="28"/>
                <w:lang w:eastAsia="ru-RU"/>
              </w:rPr>
            </w:r>
            <w:r w:rsidR="004C6E30" w:rsidRPr="004C6E30">
              <w:rPr>
                <w:rFonts w:ascii="Times New Roman" w:eastAsia="Times New Roman" w:hAnsi="Times New Roman" w:cs="Calibri"/>
                <w:bCs/>
                <w:noProof/>
                <w:webHidden/>
                <w:sz w:val="28"/>
                <w:szCs w:val="28"/>
                <w:lang w:eastAsia="ru-RU"/>
              </w:rPr>
              <w:fldChar w:fldCharType="separate"/>
            </w:r>
            <w:r w:rsidR="004C6E30" w:rsidRPr="004C6E30">
              <w:rPr>
                <w:rFonts w:ascii="Times New Roman" w:eastAsia="Times New Roman" w:hAnsi="Times New Roman" w:cs="Calibri"/>
                <w:bCs/>
                <w:noProof/>
                <w:webHidden/>
                <w:sz w:val="28"/>
                <w:szCs w:val="28"/>
                <w:lang w:eastAsia="ru-RU"/>
              </w:rPr>
              <w:t>4</w:t>
            </w:r>
            <w:r w:rsidR="004C6E30" w:rsidRPr="004C6E30">
              <w:rPr>
                <w:rFonts w:ascii="Times New Roman" w:eastAsia="Times New Roman" w:hAnsi="Times New Roman" w:cs="Calibri"/>
                <w:bCs/>
                <w:noProof/>
                <w:webHidden/>
                <w:sz w:val="28"/>
                <w:szCs w:val="28"/>
                <w:lang w:eastAsia="ru-RU"/>
              </w:rPr>
              <w:fldChar w:fldCharType="end"/>
            </w:r>
          </w:hyperlink>
        </w:p>
        <w:p w14:paraId="2BBD2F2C" w14:textId="73CADABC"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25" w:history="1">
            <w:r w:rsidR="004C6E30" w:rsidRPr="004C6E30">
              <w:rPr>
                <w:rFonts w:ascii="Times New Roman" w:eastAsia="Times New Roman" w:hAnsi="Times New Roman" w:cs="Calibri"/>
                <w:bCs/>
                <w:noProof/>
                <w:sz w:val="28"/>
                <w:szCs w:val="28"/>
                <w:lang w:eastAsia="ru-RU"/>
              </w:rPr>
              <w:t>1.2</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Требования к поступающим</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5</w:t>
            </w:r>
          </w:hyperlink>
        </w:p>
        <w:p w14:paraId="13C78474" w14:textId="7936771E"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26" w:history="1">
            <w:r w:rsidR="004C6E30" w:rsidRPr="004C6E30">
              <w:rPr>
                <w:rFonts w:ascii="Times New Roman" w:eastAsia="Times New Roman" w:hAnsi="Times New Roman" w:cs="Calibri"/>
                <w:bCs/>
                <w:noProof/>
                <w:sz w:val="28"/>
                <w:szCs w:val="28"/>
                <w:lang w:eastAsia="ru-RU"/>
              </w:rPr>
              <w:t>2</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Характеристика профессиональной деятельности выпускников и требования к результатам освоения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5</w:t>
            </w:r>
          </w:hyperlink>
        </w:p>
        <w:p w14:paraId="683104F8" w14:textId="3984BFCC"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27" w:history="1">
            <w:r w:rsidR="004C6E30" w:rsidRPr="004C6E30">
              <w:rPr>
                <w:rFonts w:ascii="Times New Roman" w:eastAsia="Times New Roman" w:hAnsi="Times New Roman" w:cs="Calibri"/>
                <w:bCs/>
                <w:noProof/>
                <w:sz w:val="28"/>
                <w:szCs w:val="28"/>
                <w:lang w:eastAsia="ru-RU"/>
              </w:rPr>
              <w:t>2.1</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Область и объекты профессиональной деятельности</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6</w:t>
            </w:r>
          </w:hyperlink>
        </w:p>
        <w:p w14:paraId="3B988C17" w14:textId="34BEBF5D"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28" w:history="1">
            <w:r w:rsidR="004C6E30" w:rsidRPr="004C6E30">
              <w:rPr>
                <w:rFonts w:ascii="Times New Roman" w:eastAsia="Times New Roman" w:hAnsi="Times New Roman" w:cs="Calibri"/>
                <w:bCs/>
                <w:noProof/>
                <w:sz w:val="28"/>
                <w:szCs w:val="28"/>
                <w:lang w:eastAsia="ru-RU"/>
              </w:rPr>
              <w:t>2.2</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Виды и задачи профессиональной деятельности</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6</w:t>
            </w:r>
          </w:hyperlink>
        </w:p>
        <w:p w14:paraId="66431AB5" w14:textId="14C02CDA"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29" w:history="1">
            <w:r w:rsidR="004C6E30" w:rsidRPr="004C6E30">
              <w:rPr>
                <w:rFonts w:ascii="Times New Roman" w:eastAsia="Times New Roman" w:hAnsi="Times New Roman" w:cs="Calibri"/>
                <w:bCs/>
                <w:noProof/>
                <w:sz w:val="28"/>
                <w:szCs w:val="28"/>
                <w:lang w:eastAsia="ru-RU"/>
              </w:rPr>
              <w:t>2.3</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Трудовые функции выпускника, формируемые в результате освоения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7</w:t>
            </w:r>
          </w:hyperlink>
        </w:p>
        <w:p w14:paraId="37646F1E" w14:textId="2B856769"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30" w:history="1">
            <w:r w:rsidR="004C6E30" w:rsidRPr="004C6E30">
              <w:rPr>
                <w:rFonts w:ascii="Times New Roman" w:eastAsia="Times New Roman" w:hAnsi="Times New Roman" w:cs="Calibri"/>
                <w:bCs/>
                <w:noProof/>
                <w:sz w:val="28"/>
                <w:szCs w:val="28"/>
                <w:lang w:eastAsia="ru-RU"/>
              </w:rPr>
              <w:t>2.4</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Результаты реализации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7</w:t>
            </w:r>
          </w:hyperlink>
        </w:p>
        <w:p w14:paraId="230791D0" w14:textId="37DCF42C"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31" w:history="1">
            <w:r w:rsidR="004C6E30" w:rsidRPr="004C6E30">
              <w:rPr>
                <w:rFonts w:ascii="Times New Roman" w:eastAsia="Times New Roman" w:hAnsi="Times New Roman" w:cs="Calibri"/>
                <w:bCs/>
                <w:noProof/>
                <w:sz w:val="28"/>
                <w:szCs w:val="28"/>
                <w:lang w:eastAsia="ru-RU"/>
              </w:rPr>
              <w:t>2.5</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Структура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9</w:t>
            </w:r>
          </w:hyperlink>
        </w:p>
        <w:p w14:paraId="7471B013" w14:textId="32900B56"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32" w:history="1">
            <w:r w:rsidR="004C6E30" w:rsidRPr="004C6E30">
              <w:rPr>
                <w:rFonts w:ascii="Times New Roman" w:eastAsia="Times New Roman" w:hAnsi="Times New Roman" w:cs="Calibri"/>
                <w:bCs/>
                <w:noProof/>
                <w:sz w:val="28"/>
                <w:szCs w:val="28"/>
                <w:lang w:eastAsia="ru-RU"/>
              </w:rPr>
              <w:t>2.6</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Трудоемкость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12</w:t>
            </w:r>
          </w:hyperlink>
        </w:p>
        <w:p w14:paraId="487CCF19" w14:textId="5B0FA36E"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33" w:history="1">
            <w:r w:rsidR="004C6E30" w:rsidRPr="004C6E30">
              <w:rPr>
                <w:rFonts w:ascii="Times New Roman" w:eastAsia="Times New Roman" w:hAnsi="Times New Roman" w:cs="Calibri"/>
                <w:bCs/>
                <w:noProof/>
                <w:sz w:val="28"/>
                <w:szCs w:val="28"/>
                <w:lang w:eastAsia="ru-RU"/>
              </w:rPr>
              <w:t>2.7</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Срок освоения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13</w:t>
            </w:r>
          </w:hyperlink>
        </w:p>
        <w:p w14:paraId="7721D835" w14:textId="01FD8DDA"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34" w:history="1">
            <w:r w:rsidR="004C6E30" w:rsidRPr="004C6E30">
              <w:rPr>
                <w:rFonts w:ascii="Times New Roman" w:eastAsia="Times New Roman" w:hAnsi="Times New Roman" w:cs="Calibri"/>
                <w:bCs/>
                <w:noProof/>
                <w:sz w:val="28"/>
                <w:szCs w:val="28"/>
                <w:lang w:eastAsia="ru-RU"/>
              </w:rPr>
              <w:t>3</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Документы, определяющие содержание и организацию образовательного процесса</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13</w:t>
            </w:r>
          </w:hyperlink>
        </w:p>
        <w:p w14:paraId="68705932" w14:textId="7737A455"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35" w:history="1">
            <w:r w:rsidR="004C6E30" w:rsidRPr="004C6E30">
              <w:rPr>
                <w:rFonts w:ascii="Times New Roman" w:eastAsia="Times New Roman" w:hAnsi="Times New Roman" w:cs="Calibri"/>
                <w:bCs/>
                <w:noProof/>
                <w:sz w:val="28"/>
                <w:szCs w:val="28"/>
                <w:lang w:eastAsia="ru-RU"/>
              </w:rPr>
              <w:t>4</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Контроль и оценка результатов освоения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15</w:t>
            </w:r>
          </w:hyperlink>
        </w:p>
        <w:p w14:paraId="391ABB64" w14:textId="7F24802A"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36" w:history="1">
            <w:r w:rsidR="004C6E30" w:rsidRPr="004C6E30">
              <w:rPr>
                <w:rFonts w:ascii="Times New Roman" w:eastAsia="Times New Roman" w:hAnsi="Times New Roman" w:cs="Calibri"/>
                <w:bCs/>
                <w:noProof/>
                <w:sz w:val="28"/>
                <w:szCs w:val="28"/>
                <w:lang w:eastAsia="ru-RU"/>
              </w:rPr>
              <w:t>5. Обеспечение специальных условий для обучающихся лиц с ОВЗ</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16</w:t>
            </w:r>
          </w:hyperlink>
        </w:p>
        <w:p w14:paraId="5193B834" w14:textId="2CA83D4E"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37" w:history="1">
            <w:r w:rsidR="004C6E30" w:rsidRPr="004C6E30">
              <w:rPr>
                <w:rFonts w:ascii="Times New Roman" w:eastAsia="Times New Roman" w:hAnsi="Times New Roman" w:cs="Calibri"/>
                <w:bCs/>
                <w:noProof/>
                <w:sz w:val="28"/>
                <w:szCs w:val="28"/>
                <w:lang w:eastAsia="ru-RU"/>
              </w:rPr>
              <w:t>5.1</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Кадровое обеспечение</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17</w:t>
            </w:r>
          </w:hyperlink>
        </w:p>
        <w:p w14:paraId="2B0E8AAB" w14:textId="4D449D72"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38" w:history="1">
            <w:r w:rsidR="004C6E30" w:rsidRPr="004C6E30">
              <w:rPr>
                <w:rFonts w:ascii="Times New Roman" w:eastAsia="Times New Roman" w:hAnsi="Times New Roman" w:cs="Calibri"/>
                <w:bCs/>
                <w:noProof/>
                <w:sz w:val="28"/>
                <w:szCs w:val="28"/>
                <w:lang w:eastAsia="ru-RU"/>
              </w:rPr>
              <w:t>5.2</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Учебно-методическое и информационное обеспечение</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18</w:t>
            </w:r>
          </w:hyperlink>
        </w:p>
        <w:p w14:paraId="67EA8B8C" w14:textId="5C58FC86"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39" w:history="1">
            <w:r w:rsidR="004C6E30" w:rsidRPr="004C6E30">
              <w:rPr>
                <w:rFonts w:ascii="Times New Roman" w:eastAsia="Times New Roman" w:hAnsi="Times New Roman" w:cs="Calibri"/>
                <w:bCs/>
                <w:noProof/>
                <w:sz w:val="28"/>
                <w:szCs w:val="28"/>
                <w:lang w:eastAsia="ru-RU"/>
              </w:rPr>
              <w:t>5.3</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Материально-техническое обеспечение</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18</w:t>
            </w:r>
          </w:hyperlink>
        </w:p>
        <w:p w14:paraId="2BF87A5D" w14:textId="5CDC7FEA" w:rsidR="004C6E30" w:rsidRPr="004C6E30" w:rsidRDefault="00000000" w:rsidP="004C6E30">
          <w:pPr>
            <w:tabs>
              <w:tab w:val="right" w:leader="dot" w:pos="9771"/>
            </w:tabs>
            <w:spacing w:before="240" w:after="120" w:line="240" w:lineRule="auto"/>
            <w:rPr>
              <w:rFonts w:eastAsia="Times New Roman"/>
              <w:noProof/>
              <w:sz w:val="28"/>
              <w:szCs w:val="28"/>
              <w:lang w:eastAsia="ru-RU"/>
            </w:rPr>
          </w:pPr>
          <w:hyperlink w:anchor="_Toc115803240" w:history="1">
            <w:r w:rsidR="004C6E30" w:rsidRPr="004C6E30">
              <w:rPr>
                <w:rFonts w:ascii="Times New Roman" w:eastAsia="Times New Roman" w:hAnsi="Times New Roman" w:cs="Calibri"/>
                <w:bCs/>
                <w:noProof/>
                <w:sz w:val="28"/>
                <w:szCs w:val="28"/>
                <w:lang w:eastAsia="ru-RU"/>
              </w:rPr>
              <w:t>6</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Требования    к    организации    практики     обучающихся с ограниченными возможностями здоровья</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19</w:t>
            </w:r>
          </w:hyperlink>
        </w:p>
        <w:p w14:paraId="0D45119F" w14:textId="122408AE" w:rsidR="00F4103F" w:rsidRDefault="00000000" w:rsidP="004C6E30">
          <w:pPr>
            <w:tabs>
              <w:tab w:val="left" w:pos="2070"/>
            </w:tabs>
            <w:rPr>
              <w:rFonts w:ascii="Times New Roman" w:eastAsia="Times New Roman" w:hAnsi="Times New Roman"/>
              <w:noProof/>
              <w:sz w:val="28"/>
              <w:szCs w:val="28"/>
            </w:rPr>
          </w:pPr>
          <w:hyperlink w:anchor="_Toc115803241" w:history="1">
            <w:r w:rsidR="004C6E30" w:rsidRPr="004C6E30">
              <w:rPr>
                <w:rFonts w:ascii="Times New Roman" w:eastAsia="Times New Roman" w:hAnsi="Times New Roman"/>
                <w:noProof/>
                <w:sz w:val="28"/>
                <w:szCs w:val="28"/>
              </w:rPr>
              <w:t>7</w:t>
            </w:r>
            <w:r w:rsidR="003D79E9">
              <w:rPr>
                <w:rFonts w:ascii="Times New Roman" w:eastAsia="Times New Roman" w:hAnsi="Times New Roman"/>
                <w:noProof/>
                <w:sz w:val="28"/>
                <w:szCs w:val="28"/>
              </w:rPr>
              <w:t>.</w:t>
            </w:r>
            <w:r w:rsidR="004C6E30" w:rsidRPr="004C6E30">
              <w:rPr>
                <w:rFonts w:ascii="Times New Roman" w:eastAsia="Times New Roman" w:hAnsi="Times New Roman"/>
                <w:noProof/>
                <w:sz w:val="28"/>
                <w:szCs w:val="28"/>
              </w:rPr>
              <w:t xml:space="preserve"> Характеристика социокультурной   среды</w:t>
            </w:r>
            <w:r w:rsidR="004C6E30">
              <w:rPr>
                <w:rFonts w:ascii="Times New Roman" w:eastAsia="Times New Roman" w:hAnsi="Times New Roman"/>
                <w:noProof/>
                <w:sz w:val="28"/>
                <w:szCs w:val="28"/>
              </w:rPr>
              <w:t>………………………………</w:t>
            </w:r>
            <w:r w:rsidR="005F683F">
              <w:rPr>
                <w:rFonts w:ascii="Times New Roman" w:eastAsia="Times New Roman" w:hAnsi="Times New Roman"/>
                <w:noProof/>
                <w:sz w:val="28"/>
                <w:szCs w:val="28"/>
              </w:rPr>
              <w:t>….</w:t>
            </w:r>
            <w:r w:rsidR="005F683F">
              <w:rPr>
                <w:rFonts w:ascii="Times New Roman" w:eastAsia="Times New Roman" w:hAnsi="Times New Roman"/>
                <w:noProof/>
                <w:webHidden/>
                <w:sz w:val="28"/>
                <w:szCs w:val="28"/>
              </w:rPr>
              <w:t>19</w:t>
            </w:r>
          </w:hyperlink>
        </w:p>
        <w:p w14:paraId="45C80490" w14:textId="0A197675" w:rsidR="009A5E67" w:rsidRPr="009A5E67" w:rsidRDefault="009A5E67" w:rsidP="009A5E67">
          <w:pPr>
            <w:spacing w:after="0" w:line="240" w:lineRule="auto"/>
            <w:jc w:val="both"/>
            <w:rPr>
              <w:rFonts w:ascii="Times New Roman" w:hAnsi="Times New Roman"/>
              <w:sz w:val="28"/>
              <w:szCs w:val="28"/>
            </w:rPr>
          </w:pPr>
          <w:r w:rsidRPr="009A5E67">
            <w:rPr>
              <w:rFonts w:ascii="Times New Roman" w:hAnsi="Times New Roman"/>
              <w:sz w:val="28"/>
              <w:szCs w:val="28"/>
            </w:rPr>
            <w:t xml:space="preserve">Приложения 1. Учебный план ………………………………………………  </w:t>
          </w:r>
          <w:r w:rsidR="005F683F">
            <w:rPr>
              <w:rFonts w:ascii="Times New Roman" w:hAnsi="Times New Roman"/>
              <w:sz w:val="28"/>
              <w:szCs w:val="28"/>
            </w:rPr>
            <w:t xml:space="preserve"> </w:t>
          </w:r>
          <w:r w:rsidRPr="009A5E67">
            <w:rPr>
              <w:rFonts w:ascii="Times New Roman" w:hAnsi="Times New Roman"/>
              <w:sz w:val="28"/>
              <w:szCs w:val="28"/>
            </w:rPr>
            <w:t xml:space="preserve">22                                                                                               </w:t>
          </w:r>
        </w:p>
        <w:p w14:paraId="2563D93D" w14:textId="77777777" w:rsidR="009A5E67" w:rsidRPr="009A5E67" w:rsidRDefault="009A5E67" w:rsidP="009A5E67">
          <w:pPr>
            <w:spacing w:after="0" w:line="240" w:lineRule="auto"/>
            <w:rPr>
              <w:rFonts w:ascii="Times New Roman" w:hAnsi="Times New Roman"/>
              <w:sz w:val="28"/>
              <w:szCs w:val="28"/>
            </w:rPr>
          </w:pPr>
          <w:r w:rsidRPr="009A5E67">
            <w:rPr>
              <w:rFonts w:ascii="Times New Roman" w:hAnsi="Times New Roman"/>
              <w:sz w:val="28"/>
              <w:szCs w:val="28"/>
            </w:rPr>
            <w:t>Приложение 2. График учебного процесса …………………………………..24</w:t>
          </w:r>
        </w:p>
        <w:p w14:paraId="6DF63F5F" w14:textId="698E196C" w:rsidR="009A5E67" w:rsidRPr="004C6E30" w:rsidRDefault="009A5E67" w:rsidP="009A5E67">
          <w:pPr>
            <w:spacing w:after="0" w:line="240" w:lineRule="auto"/>
            <w:rPr>
              <w:rFonts w:ascii="Times New Roman" w:hAnsi="Times New Roman"/>
              <w:sz w:val="28"/>
              <w:szCs w:val="28"/>
            </w:rPr>
          </w:pPr>
          <w:r w:rsidRPr="009A5E67">
            <w:rPr>
              <w:rFonts w:ascii="Times New Roman" w:hAnsi="Times New Roman"/>
              <w:sz w:val="28"/>
              <w:szCs w:val="28"/>
            </w:rPr>
            <w:t>Приложение 3. Рабочая программа воспитания………………………………25</w:t>
          </w:r>
        </w:p>
        <w:p w14:paraId="2DC1B4C3" w14:textId="77777777" w:rsidR="00F4103F" w:rsidRDefault="00000000" w:rsidP="00F4103F">
          <w:pPr>
            <w:pStyle w:val="31"/>
            <w:spacing w:after="0" w:line="240" w:lineRule="auto"/>
            <w:ind w:left="0"/>
            <w:jc w:val="both"/>
            <w:rPr>
              <w:rFonts w:ascii="Times New Roman" w:eastAsia="Calibri" w:hAnsi="Times New Roman" w:cs="Times New Roman"/>
            </w:rPr>
          </w:pPr>
        </w:p>
      </w:sdtContent>
    </w:sdt>
    <w:p w14:paraId="7B4078EC" w14:textId="77777777" w:rsidR="00F4103F" w:rsidRDefault="00F4103F" w:rsidP="00652BA3">
      <w:pPr>
        <w:spacing w:after="0"/>
        <w:jc w:val="center"/>
        <w:rPr>
          <w:rFonts w:ascii="Times New Roman" w:hAnsi="Times New Roman"/>
          <w:b/>
          <w:sz w:val="28"/>
          <w:szCs w:val="28"/>
        </w:rPr>
      </w:pPr>
    </w:p>
    <w:p w14:paraId="735151B1" w14:textId="77777777" w:rsidR="00652BA3" w:rsidRPr="000B4579" w:rsidRDefault="00652BA3" w:rsidP="001A1BE4">
      <w:pPr>
        <w:tabs>
          <w:tab w:val="left" w:pos="709"/>
        </w:tabs>
        <w:spacing w:after="0" w:line="360" w:lineRule="auto"/>
        <w:jc w:val="center"/>
        <w:rPr>
          <w:rFonts w:ascii="Times New Roman" w:hAnsi="Times New Roman"/>
          <w:b/>
          <w:sz w:val="28"/>
          <w:szCs w:val="28"/>
        </w:rPr>
      </w:pPr>
      <w:r w:rsidRPr="000B4579">
        <w:rPr>
          <w:rFonts w:ascii="Times New Roman" w:hAnsi="Times New Roman"/>
          <w:b/>
          <w:sz w:val="28"/>
          <w:szCs w:val="28"/>
        </w:rPr>
        <w:lastRenderedPageBreak/>
        <w:t>1. Общие положения</w:t>
      </w:r>
    </w:p>
    <w:p w14:paraId="11B7DD54" w14:textId="1D63713C" w:rsidR="00652BA3" w:rsidRDefault="00652BA3" w:rsidP="001A1BE4">
      <w:pPr>
        <w:tabs>
          <w:tab w:val="left" w:pos="709"/>
        </w:tabs>
        <w:spacing w:after="0" w:line="360" w:lineRule="auto"/>
        <w:jc w:val="both"/>
        <w:rPr>
          <w:rFonts w:ascii="Times New Roman" w:hAnsi="Times New Roman"/>
          <w:sz w:val="28"/>
          <w:szCs w:val="28"/>
        </w:rPr>
      </w:pPr>
      <w:r w:rsidRPr="000B4579">
        <w:rPr>
          <w:rFonts w:ascii="Times New Roman" w:hAnsi="Times New Roman"/>
          <w:b/>
          <w:sz w:val="28"/>
          <w:szCs w:val="28"/>
        </w:rPr>
        <w:tab/>
      </w:r>
      <w:r w:rsidRPr="000B4579">
        <w:rPr>
          <w:rFonts w:ascii="Times New Roman" w:hAnsi="Times New Roman"/>
          <w:sz w:val="28"/>
          <w:szCs w:val="28"/>
        </w:rPr>
        <w:t>Адаптированная образовательная программа профессионального обучения (далее - АОП</w:t>
      </w:r>
      <w:r w:rsidR="00235C3C">
        <w:rPr>
          <w:rFonts w:ascii="Times New Roman" w:hAnsi="Times New Roman"/>
          <w:sz w:val="28"/>
          <w:szCs w:val="28"/>
        </w:rPr>
        <w:t>ПО</w:t>
      </w:r>
      <w:r w:rsidRPr="000B4579">
        <w:rPr>
          <w:rFonts w:ascii="Times New Roman" w:hAnsi="Times New Roman"/>
          <w:sz w:val="28"/>
          <w:szCs w:val="28"/>
        </w:rPr>
        <w:t xml:space="preserve">) - программа подготовки квалифицированных рабочих, адаптированная для обучения инвалидов и лиц с ограниченными возможностями здоровья с нарушением интеллекта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14:paraId="7BB8FA28" w14:textId="77777777" w:rsidR="00235C3C" w:rsidRPr="00235C3C" w:rsidRDefault="00235C3C" w:rsidP="00235C3C">
      <w:pPr>
        <w:tabs>
          <w:tab w:val="left" w:pos="709"/>
        </w:tabs>
        <w:spacing w:after="0" w:line="360" w:lineRule="auto"/>
        <w:ind w:firstLine="709"/>
        <w:jc w:val="both"/>
        <w:rPr>
          <w:rFonts w:ascii="Times New Roman" w:hAnsi="Times New Roman"/>
          <w:sz w:val="28"/>
          <w:szCs w:val="28"/>
        </w:rPr>
      </w:pPr>
      <w:r w:rsidRPr="00235C3C">
        <w:rPr>
          <w:rFonts w:ascii="Times New Roman" w:hAnsi="Times New Roman"/>
          <w:sz w:val="28"/>
          <w:szCs w:val="28"/>
        </w:rPr>
        <w:t>АОППО разработана в отношении обучающихся с конкретными видами ограничений здоровья (умственная отсталость).</w:t>
      </w:r>
    </w:p>
    <w:p w14:paraId="5327ED77" w14:textId="0261D469" w:rsidR="00235C3C" w:rsidRPr="000B4579" w:rsidRDefault="00235C3C" w:rsidP="00235C3C">
      <w:pPr>
        <w:tabs>
          <w:tab w:val="left" w:pos="709"/>
        </w:tabs>
        <w:spacing w:after="0" w:line="360" w:lineRule="auto"/>
        <w:ind w:firstLine="709"/>
        <w:jc w:val="both"/>
        <w:rPr>
          <w:rFonts w:ascii="Times New Roman" w:hAnsi="Times New Roman"/>
          <w:sz w:val="28"/>
          <w:szCs w:val="28"/>
        </w:rPr>
      </w:pPr>
      <w:r w:rsidRPr="00235C3C">
        <w:rPr>
          <w:rFonts w:ascii="Times New Roman" w:hAnsi="Times New Roman"/>
          <w:sz w:val="28"/>
          <w:szCs w:val="28"/>
        </w:rPr>
        <w:t>Реализация АОППО осуществляется с учетом рекомендаций, данных обучающимся по заключению психолого-медико-педагогической комиссии или индивидуальной программы реабилитации или абилитации инвалида.</w:t>
      </w:r>
    </w:p>
    <w:p w14:paraId="55B293E4" w14:textId="77777777" w:rsidR="00652BA3" w:rsidRPr="000B4579" w:rsidRDefault="00652BA3" w:rsidP="001A1BE4">
      <w:pPr>
        <w:tabs>
          <w:tab w:val="left" w:pos="709"/>
        </w:tabs>
        <w:spacing w:after="0" w:line="360" w:lineRule="auto"/>
        <w:jc w:val="both"/>
        <w:rPr>
          <w:rFonts w:ascii="Times New Roman" w:hAnsi="Times New Roman"/>
          <w:b/>
          <w:sz w:val="28"/>
          <w:szCs w:val="28"/>
        </w:rPr>
      </w:pPr>
      <w:r w:rsidRPr="000B4579">
        <w:rPr>
          <w:rFonts w:ascii="Times New Roman" w:hAnsi="Times New Roman"/>
          <w:b/>
          <w:sz w:val="28"/>
          <w:szCs w:val="28"/>
        </w:rPr>
        <w:tab/>
        <w:t xml:space="preserve">1.1. Нормативно-правовые основы разработки адаптированной </w:t>
      </w:r>
    </w:p>
    <w:p w14:paraId="3EE06A65" w14:textId="77777777" w:rsidR="00652BA3" w:rsidRPr="000B4579" w:rsidRDefault="00652BA3" w:rsidP="001A1BE4">
      <w:pPr>
        <w:tabs>
          <w:tab w:val="left" w:pos="709"/>
        </w:tabs>
        <w:spacing w:after="0" w:line="360" w:lineRule="auto"/>
        <w:jc w:val="both"/>
        <w:rPr>
          <w:rFonts w:ascii="Times New Roman" w:hAnsi="Times New Roman"/>
          <w:b/>
          <w:sz w:val="28"/>
          <w:szCs w:val="28"/>
        </w:rPr>
      </w:pPr>
      <w:r w:rsidRPr="000B4579">
        <w:rPr>
          <w:rFonts w:ascii="Times New Roman" w:hAnsi="Times New Roman"/>
          <w:b/>
          <w:sz w:val="28"/>
          <w:szCs w:val="28"/>
        </w:rPr>
        <w:t>образовательной программы</w:t>
      </w:r>
    </w:p>
    <w:p w14:paraId="425E72FE" w14:textId="77777777" w:rsidR="00652BA3" w:rsidRDefault="00652BA3" w:rsidP="001A1BE4">
      <w:pPr>
        <w:tabs>
          <w:tab w:val="left" w:pos="709"/>
        </w:tabs>
        <w:spacing w:after="0" w:line="360" w:lineRule="auto"/>
        <w:jc w:val="both"/>
        <w:rPr>
          <w:rFonts w:ascii="Times New Roman" w:hAnsi="Times New Roman"/>
          <w:sz w:val="28"/>
          <w:szCs w:val="28"/>
        </w:rPr>
      </w:pPr>
      <w:r w:rsidRPr="000B4579">
        <w:rPr>
          <w:rFonts w:ascii="Times New Roman" w:hAnsi="Times New Roman"/>
          <w:sz w:val="28"/>
          <w:szCs w:val="28"/>
        </w:rPr>
        <w:tab/>
        <w:t xml:space="preserve"> Нормативную правовую основу разработки адаптированной образовательной программы составляют:</w:t>
      </w:r>
    </w:p>
    <w:p w14:paraId="6C45271A" w14:textId="77777777" w:rsidR="00DE67BB" w:rsidRDefault="00DE67BB" w:rsidP="00DE67BB">
      <w:pPr>
        <w:pStyle w:val="ConsPlusNormal"/>
        <w:spacing w:line="360" w:lineRule="auto"/>
        <w:ind w:firstLine="540"/>
        <w:jc w:val="both"/>
        <w:rPr>
          <w:rFonts w:ascii="Times New Roman" w:hAnsi="Times New Roman" w:cs="Times New Roman"/>
          <w:sz w:val="28"/>
          <w:szCs w:val="28"/>
        </w:rPr>
      </w:pPr>
      <w:r w:rsidRPr="0098434C">
        <w:rPr>
          <w:rFonts w:ascii="Times New Roman" w:hAnsi="Times New Roman" w:cs="Times New Roman"/>
          <w:sz w:val="28"/>
          <w:szCs w:val="28"/>
        </w:rPr>
        <w:t>- Федеральный закон от 29 декабря 2012 г. N 273-ФЗ "Об образовании в Российской Федерации"</w:t>
      </w:r>
      <w:r>
        <w:rPr>
          <w:rFonts w:ascii="Times New Roman" w:hAnsi="Times New Roman" w:cs="Times New Roman"/>
          <w:sz w:val="28"/>
          <w:szCs w:val="28"/>
        </w:rPr>
        <w:t xml:space="preserve"> (с изменениями от 02.07.2021 г.)</w:t>
      </w:r>
      <w:r w:rsidRPr="0098434C">
        <w:rPr>
          <w:rFonts w:ascii="Times New Roman" w:hAnsi="Times New Roman" w:cs="Times New Roman"/>
          <w:sz w:val="28"/>
          <w:szCs w:val="28"/>
        </w:rPr>
        <w:t>;</w:t>
      </w:r>
    </w:p>
    <w:p w14:paraId="33F9F886" w14:textId="77777777" w:rsidR="00DE67BB" w:rsidRPr="0098434C" w:rsidRDefault="00DE67BB" w:rsidP="00DE67BB">
      <w:pPr>
        <w:pStyle w:val="ConsPlusNormal"/>
        <w:tabs>
          <w:tab w:val="left" w:pos="709"/>
        </w:tabs>
        <w:spacing w:line="360" w:lineRule="auto"/>
        <w:ind w:firstLine="540"/>
        <w:jc w:val="both"/>
        <w:rPr>
          <w:rFonts w:ascii="Times New Roman" w:hAnsi="Times New Roman" w:cs="Times New Roman"/>
          <w:sz w:val="28"/>
          <w:szCs w:val="28"/>
        </w:rPr>
      </w:pPr>
      <w:r w:rsidRPr="002D3509">
        <w:rPr>
          <w:rFonts w:ascii="Times New Roman" w:hAnsi="Times New Roman" w:cs="Times New Roman"/>
          <w:sz w:val="28"/>
          <w:szCs w:val="28"/>
        </w:rPr>
        <w:t>- Федеральный закон от 24 ноября 1995 г. N 181-ФЗ "О социальной защите инвалидов в Российской Федерации"</w:t>
      </w:r>
      <w:r>
        <w:rPr>
          <w:rFonts w:ascii="Times New Roman" w:hAnsi="Times New Roman" w:cs="Times New Roman"/>
          <w:sz w:val="28"/>
          <w:szCs w:val="28"/>
        </w:rPr>
        <w:t>(с изменениями от 11.06.2021 г.)</w:t>
      </w:r>
      <w:r w:rsidRPr="002D3509">
        <w:rPr>
          <w:rFonts w:ascii="Times New Roman" w:hAnsi="Times New Roman" w:cs="Times New Roman"/>
          <w:sz w:val="28"/>
          <w:szCs w:val="28"/>
        </w:rPr>
        <w:t>;</w:t>
      </w:r>
    </w:p>
    <w:p w14:paraId="17BFEBB2" w14:textId="77777777" w:rsidR="00DE67BB" w:rsidRPr="004E4F2D" w:rsidRDefault="00DE67BB" w:rsidP="00DE67BB">
      <w:pPr>
        <w:pStyle w:val="2"/>
        <w:shd w:val="clear" w:color="auto" w:fill="FFFFFF"/>
        <w:tabs>
          <w:tab w:val="left" w:pos="709"/>
        </w:tabs>
        <w:spacing w:before="0" w:line="360" w:lineRule="auto"/>
        <w:ind w:firstLine="567"/>
        <w:jc w:val="both"/>
        <w:rPr>
          <w:rFonts w:ascii="Times New Roman" w:hAnsi="Times New Roman" w:cs="Times New Roman"/>
          <w:b w:val="0"/>
          <w:color w:val="auto"/>
          <w:sz w:val="28"/>
          <w:szCs w:val="27"/>
        </w:rPr>
      </w:pPr>
      <w:r w:rsidRPr="004E4F2D">
        <w:rPr>
          <w:rFonts w:ascii="Times New Roman" w:hAnsi="Times New Roman" w:cs="Times New Roman"/>
          <w:color w:val="auto"/>
          <w:sz w:val="28"/>
          <w:szCs w:val="28"/>
        </w:rPr>
        <w:t xml:space="preserve">- </w:t>
      </w:r>
      <w:r w:rsidRPr="004E4F2D">
        <w:rPr>
          <w:rFonts w:ascii="Times New Roman" w:hAnsi="Times New Roman" w:cs="Times New Roman"/>
          <w:b w:val="0"/>
          <w:color w:val="auto"/>
          <w:sz w:val="28"/>
          <w:szCs w:val="27"/>
        </w:rPr>
        <w:t>Постановление Правительства РФ от 29 марта 2019 г. № 363 “Об утверждении государственной программы Российской Федерации "Доступная среда"</w:t>
      </w:r>
      <w:r>
        <w:rPr>
          <w:rFonts w:ascii="Times New Roman" w:hAnsi="Times New Roman" w:cs="Times New Roman"/>
          <w:b w:val="0"/>
          <w:color w:val="auto"/>
          <w:sz w:val="28"/>
          <w:szCs w:val="27"/>
        </w:rPr>
        <w:t>;</w:t>
      </w:r>
    </w:p>
    <w:p w14:paraId="5FE720CF" w14:textId="77777777" w:rsidR="004B14CF" w:rsidRPr="004B14CF" w:rsidRDefault="004B14CF" w:rsidP="001A1BE4">
      <w:pPr>
        <w:pStyle w:val="ConsPlusNormal"/>
        <w:tabs>
          <w:tab w:val="left" w:pos="709"/>
        </w:tabs>
        <w:spacing w:line="360" w:lineRule="auto"/>
        <w:ind w:firstLine="540"/>
        <w:jc w:val="both"/>
        <w:rPr>
          <w:rFonts w:ascii="Times New Roman" w:hAnsi="Times New Roman" w:cs="Times New Roman"/>
          <w:sz w:val="28"/>
          <w:szCs w:val="28"/>
        </w:rPr>
      </w:pPr>
      <w:r w:rsidRPr="004B14CF">
        <w:rPr>
          <w:rFonts w:ascii="Times New Roman" w:hAnsi="Times New Roman" w:cs="Times New Roman"/>
          <w:sz w:val="28"/>
          <w:szCs w:val="28"/>
        </w:rPr>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w:t>
      </w:r>
      <w:r>
        <w:rPr>
          <w:rFonts w:ascii="Times New Roman" w:hAnsi="Times New Roman" w:cs="Times New Roman"/>
          <w:sz w:val="28"/>
          <w:szCs w:val="28"/>
        </w:rPr>
        <w:t>вательного процесса</w:t>
      </w:r>
      <w:r w:rsidRPr="004B14CF">
        <w:rPr>
          <w:rFonts w:ascii="Times New Roman" w:hAnsi="Times New Roman" w:cs="Times New Roman"/>
          <w:sz w:val="28"/>
          <w:szCs w:val="28"/>
        </w:rPr>
        <w:t xml:space="preserve"> (письмо Департамента подготовки рабочих кадров и ДПО Министерства образования и науки Российской Федерации 18 марта </w:t>
      </w:r>
      <w:r w:rsidRPr="004B14CF">
        <w:rPr>
          <w:rFonts w:ascii="Times New Roman" w:hAnsi="Times New Roman" w:cs="Times New Roman"/>
          <w:sz w:val="28"/>
          <w:szCs w:val="28"/>
        </w:rPr>
        <w:lastRenderedPageBreak/>
        <w:t>2014 г. №06-281</w:t>
      </w:r>
      <w:r>
        <w:rPr>
          <w:rFonts w:ascii="Times New Roman" w:hAnsi="Times New Roman" w:cs="Times New Roman"/>
          <w:sz w:val="28"/>
          <w:szCs w:val="28"/>
        </w:rPr>
        <w:t>)</w:t>
      </w:r>
      <w:r w:rsidRPr="004B14CF">
        <w:rPr>
          <w:rFonts w:ascii="Times New Roman" w:hAnsi="Times New Roman" w:cs="Times New Roman"/>
          <w:sz w:val="28"/>
          <w:szCs w:val="28"/>
        </w:rPr>
        <w:t xml:space="preserve">; </w:t>
      </w:r>
    </w:p>
    <w:p w14:paraId="40E289D4" w14:textId="77777777" w:rsidR="004B14CF" w:rsidRPr="004B14CF" w:rsidRDefault="004B14CF" w:rsidP="001A1BE4">
      <w:pPr>
        <w:pStyle w:val="ConsPlusNormal"/>
        <w:tabs>
          <w:tab w:val="left" w:pos="709"/>
        </w:tabs>
        <w:spacing w:line="360" w:lineRule="auto"/>
        <w:ind w:firstLine="540"/>
        <w:jc w:val="both"/>
        <w:rPr>
          <w:rFonts w:ascii="Times New Roman" w:hAnsi="Times New Roman" w:cs="Times New Roman"/>
          <w:sz w:val="28"/>
          <w:szCs w:val="28"/>
        </w:rPr>
      </w:pPr>
      <w:r w:rsidRPr="004B14CF">
        <w:rPr>
          <w:rFonts w:ascii="Times New Roman" w:hAnsi="Times New Roman" w:cs="Times New Roman"/>
          <w:sz w:val="28"/>
          <w:szCs w:val="28"/>
        </w:rPr>
        <w:sym w:font="Symbol" w:char="F02D"/>
      </w:r>
      <w:r w:rsidRPr="004B14CF">
        <w:rPr>
          <w:rFonts w:ascii="Times New Roman" w:hAnsi="Times New Roman" w:cs="Times New Roman"/>
          <w:sz w:val="28"/>
          <w:szCs w:val="28"/>
        </w:rPr>
        <w:t xml:space="preserve"> Письмо Федеральной службы по надзору в сфере образования и науки «О приеме на обучение лиц с ограниченными возможностями здоровья» от 16.04.2015 г. №01-50-174/07-1968;</w:t>
      </w:r>
    </w:p>
    <w:p w14:paraId="1604A3FF" w14:textId="113ECB03" w:rsidR="00652BA3" w:rsidRDefault="00652BA3" w:rsidP="001A1BE4">
      <w:pPr>
        <w:tabs>
          <w:tab w:val="left" w:pos="709"/>
        </w:tabs>
        <w:autoSpaceDE w:val="0"/>
        <w:autoSpaceDN w:val="0"/>
        <w:adjustRightInd w:val="0"/>
        <w:spacing w:after="0" w:line="360" w:lineRule="auto"/>
        <w:ind w:firstLine="709"/>
        <w:jc w:val="both"/>
        <w:rPr>
          <w:rFonts w:ascii="Times New Roman" w:hAnsi="Times New Roman"/>
          <w:color w:val="000000"/>
          <w:sz w:val="28"/>
          <w:szCs w:val="28"/>
        </w:rPr>
      </w:pPr>
      <w:r w:rsidRPr="002568A4">
        <w:rPr>
          <w:rFonts w:ascii="Times New Roman" w:hAnsi="Times New Roman"/>
          <w:sz w:val="28"/>
          <w:szCs w:val="28"/>
        </w:rPr>
        <w:t xml:space="preserve">- </w:t>
      </w:r>
      <w:r w:rsidRPr="002568A4">
        <w:rPr>
          <w:rFonts w:ascii="Times New Roman" w:hAnsi="Times New Roman"/>
          <w:color w:val="000000"/>
          <w:sz w:val="28"/>
          <w:szCs w:val="28"/>
        </w:rPr>
        <w:t>Приказ Министерства образования и науки Российской Фед</w:t>
      </w:r>
      <w:r w:rsidR="002568A4" w:rsidRPr="002568A4">
        <w:rPr>
          <w:rFonts w:ascii="Times New Roman" w:hAnsi="Times New Roman"/>
          <w:color w:val="000000"/>
          <w:sz w:val="28"/>
          <w:szCs w:val="28"/>
        </w:rPr>
        <w:t>ерации от 2</w:t>
      </w:r>
      <w:r w:rsidR="00264BF3">
        <w:rPr>
          <w:rFonts w:ascii="Times New Roman" w:hAnsi="Times New Roman"/>
          <w:color w:val="000000"/>
          <w:sz w:val="28"/>
          <w:szCs w:val="28"/>
        </w:rPr>
        <w:t>0</w:t>
      </w:r>
      <w:r w:rsidR="002568A4" w:rsidRPr="002568A4">
        <w:rPr>
          <w:rFonts w:ascii="Times New Roman" w:hAnsi="Times New Roman"/>
          <w:color w:val="000000"/>
          <w:sz w:val="28"/>
          <w:szCs w:val="28"/>
        </w:rPr>
        <w:t xml:space="preserve"> августа 2013 г. №</w:t>
      </w:r>
      <w:r w:rsidR="003051C6">
        <w:rPr>
          <w:rFonts w:ascii="Times New Roman" w:hAnsi="Times New Roman"/>
          <w:color w:val="000000"/>
          <w:sz w:val="28"/>
          <w:szCs w:val="28"/>
        </w:rPr>
        <w:t xml:space="preserve"> </w:t>
      </w:r>
      <w:r w:rsidR="00264BF3">
        <w:rPr>
          <w:rFonts w:ascii="Times New Roman" w:hAnsi="Times New Roman"/>
          <w:color w:val="000000"/>
          <w:sz w:val="28"/>
          <w:szCs w:val="28"/>
        </w:rPr>
        <w:t>701</w:t>
      </w:r>
      <w:r w:rsidRPr="002568A4">
        <w:rPr>
          <w:rFonts w:ascii="Times New Roman" w:hAnsi="Times New Roman"/>
          <w:color w:val="000000"/>
          <w:sz w:val="28"/>
          <w:szCs w:val="28"/>
        </w:rPr>
        <w:t xml:space="preserve"> «Об утверждении федерального государственного образовательного стандарта среднего профессионального образования по профес</w:t>
      </w:r>
      <w:r w:rsidR="002568A4" w:rsidRPr="002568A4">
        <w:rPr>
          <w:rFonts w:ascii="Times New Roman" w:hAnsi="Times New Roman"/>
          <w:color w:val="000000"/>
          <w:sz w:val="28"/>
          <w:szCs w:val="28"/>
        </w:rPr>
        <w:t xml:space="preserve">сии </w:t>
      </w:r>
      <w:r w:rsidR="00264BF3">
        <w:rPr>
          <w:rFonts w:ascii="Times New Roman" w:hAnsi="Times New Roman"/>
          <w:color w:val="000000"/>
          <w:sz w:val="28"/>
          <w:szCs w:val="28"/>
        </w:rPr>
        <w:t>Автомеханик</w:t>
      </w:r>
      <w:r w:rsidR="003051C6">
        <w:rPr>
          <w:rFonts w:ascii="Times New Roman" w:hAnsi="Times New Roman"/>
          <w:color w:val="000000"/>
          <w:sz w:val="28"/>
          <w:szCs w:val="28"/>
        </w:rPr>
        <w:t>»</w:t>
      </w:r>
      <w:r w:rsidR="009A5E67">
        <w:rPr>
          <w:rFonts w:ascii="Times New Roman" w:hAnsi="Times New Roman"/>
          <w:color w:val="000000"/>
          <w:sz w:val="28"/>
          <w:szCs w:val="28"/>
        </w:rPr>
        <w:t>;</w:t>
      </w:r>
    </w:p>
    <w:p w14:paraId="594A44D0" w14:textId="5831F243" w:rsidR="009A5E67" w:rsidRDefault="009A5E67" w:rsidP="009A5E67">
      <w:pPr>
        <w:autoSpaceDE w:val="0"/>
        <w:autoSpaceDN w:val="0"/>
        <w:adjustRightInd w:val="0"/>
        <w:spacing w:after="0" w:line="360" w:lineRule="auto"/>
        <w:ind w:firstLine="709"/>
        <w:jc w:val="both"/>
        <w:rPr>
          <w:rFonts w:ascii="Times New Roman" w:hAnsi="Times New Roman"/>
          <w:color w:val="000000"/>
          <w:sz w:val="28"/>
          <w:szCs w:val="28"/>
        </w:rPr>
      </w:pPr>
      <w:r w:rsidRPr="009A5E67">
        <w:rPr>
          <w:rFonts w:ascii="Times New Roman" w:hAnsi="Times New Roman"/>
          <w:sz w:val="28"/>
        </w:rPr>
        <w:t xml:space="preserve">- </w:t>
      </w:r>
      <w:r w:rsidRPr="009A5E67">
        <w:rPr>
          <w:rFonts w:ascii="Times New Roman" w:hAnsi="Times New Roman"/>
          <w:bCs/>
          <w:sz w:val="28"/>
          <w:szCs w:val="24"/>
        </w:rPr>
        <w:t>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(нарушениями интеллектуального развития),  письмо Министерства образования и молодежной политики от 23.09.2022 г. № 02-01-82/12140.</w:t>
      </w:r>
    </w:p>
    <w:p w14:paraId="63F5C89A" w14:textId="0576A861" w:rsidR="001D6F79" w:rsidRPr="000B4579" w:rsidRDefault="00652BA3" w:rsidP="009A5E67">
      <w:pPr>
        <w:tabs>
          <w:tab w:val="left" w:pos="709"/>
        </w:tabs>
        <w:spacing w:after="0" w:line="360" w:lineRule="auto"/>
        <w:jc w:val="both"/>
        <w:rPr>
          <w:rFonts w:ascii="Times New Roman" w:hAnsi="Times New Roman"/>
          <w:b/>
          <w:sz w:val="28"/>
          <w:szCs w:val="28"/>
        </w:rPr>
      </w:pPr>
      <w:r w:rsidRPr="000B4579">
        <w:rPr>
          <w:rFonts w:ascii="Times New Roman" w:hAnsi="Times New Roman"/>
          <w:sz w:val="28"/>
          <w:szCs w:val="28"/>
        </w:rPr>
        <w:tab/>
      </w:r>
      <w:r w:rsidR="001D6F79">
        <w:rPr>
          <w:rFonts w:ascii="Times New Roman" w:hAnsi="Times New Roman"/>
          <w:b/>
          <w:sz w:val="28"/>
          <w:szCs w:val="28"/>
        </w:rPr>
        <w:t>1.2. Требования к поступающим</w:t>
      </w:r>
    </w:p>
    <w:p w14:paraId="6A2EABED" w14:textId="3426379A" w:rsidR="001D6F79" w:rsidRPr="009A5E67" w:rsidRDefault="001D6F79" w:rsidP="001D6F79">
      <w:pPr>
        <w:tabs>
          <w:tab w:val="left" w:pos="709"/>
        </w:tabs>
        <w:spacing w:after="0" w:line="360" w:lineRule="auto"/>
        <w:jc w:val="both"/>
        <w:rPr>
          <w:rFonts w:ascii="Times New Roman" w:eastAsia="Times New Roman" w:hAnsi="Times New Roman"/>
          <w:sz w:val="28"/>
          <w:szCs w:val="28"/>
          <w:lang w:eastAsia="ru-RU"/>
        </w:rPr>
      </w:pPr>
      <w:r w:rsidRPr="000B4579">
        <w:rPr>
          <w:rFonts w:ascii="Times New Roman" w:hAnsi="Times New Roman"/>
          <w:sz w:val="28"/>
          <w:szCs w:val="28"/>
        </w:rPr>
        <w:tab/>
      </w:r>
      <w:r w:rsidRPr="001D6F79">
        <w:rPr>
          <w:rFonts w:ascii="Times New Roman" w:eastAsia="Times New Roman" w:hAnsi="Times New Roman"/>
          <w:sz w:val="28"/>
          <w:szCs w:val="28"/>
          <w:lang w:eastAsia="ru-RU"/>
        </w:rPr>
        <w:t xml:space="preserve">Лица с ОВЗ поступают на обучение по АОППО для лиц с </w:t>
      </w:r>
      <w:r w:rsidRPr="009A5E67">
        <w:rPr>
          <w:rFonts w:ascii="Times New Roman" w:eastAsia="Times New Roman" w:hAnsi="Times New Roman"/>
          <w:sz w:val="28"/>
          <w:szCs w:val="28"/>
          <w:lang w:eastAsia="ru-RU"/>
        </w:rPr>
        <w:t xml:space="preserve">ОВЗ предъявляют документ об обучении – свидетельство об обучении. </w:t>
      </w:r>
    </w:p>
    <w:p w14:paraId="1B8699C9" w14:textId="77777777" w:rsidR="001D6F79" w:rsidRPr="001D6F79" w:rsidRDefault="001D6F79" w:rsidP="001D6F79">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Times New Roman" w:hAnsi="Times New Roman"/>
          <w:sz w:val="28"/>
          <w:szCs w:val="28"/>
          <w:lang w:eastAsia="ru-RU"/>
        </w:rPr>
      </w:pPr>
      <w:r w:rsidRPr="001D6F79">
        <w:rPr>
          <w:rFonts w:ascii="Times New Roman" w:eastAsia="Times New Roman" w:hAnsi="Times New Roman"/>
          <w:sz w:val="28"/>
          <w:szCs w:val="28"/>
          <w:lang w:eastAsia="ru-RU"/>
        </w:rPr>
        <w:t>Абитуриент при поступлении на АОППО для лиц с ОВЗ может дополнительно предъявить индивидуальную программу реабилитации или абилитации с рекомендацией об обучении по данной профессии, содержащую информацию о необходимых специальных условиях обучения, а также сведения относительно рекомендованных условий и видов труда.</w:t>
      </w:r>
    </w:p>
    <w:p w14:paraId="6DE99CA1" w14:textId="77777777" w:rsidR="001A1BE4" w:rsidRDefault="00652BA3" w:rsidP="001A1BE4">
      <w:pPr>
        <w:tabs>
          <w:tab w:val="left" w:pos="709"/>
        </w:tabs>
        <w:spacing w:after="0" w:line="360" w:lineRule="auto"/>
        <w:jc w:val="center"/>
        <w:rPr>
          <w:rFonts w:ascii="Times New Roman" w:hAnsi="Times New Roman"/>
          <w:b/>
          <w:sz w:val="28"/>
          <w:szCs w:val="28"/>
        </w:rPr>
      </w:pPr>
      <w:r w:rsidRPr="000B4579">
        <w:rPr>
          <w:rFonts w:ascii="Times New Roman" w:hAnsi="Times New Roman"/>
          <w:b/>
          <w:sz w:val="28"/>
          <w:szCs w:val="28"/>
        </w:rPr>
        <w:t>2. Характеристика профессиональной деятельности выпускников и требования к результатам освоения адаптированной образовательной</w:t>
      </w:r>
    </w:p>
    <w:p w14:paraId="362ABFCE" w14:textId="7D90142B" w:rsidR="00652BA3" w:rsidRDefault="001D6F79" w:rsidP="001A1BE4">
      <w:p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п</w:t>
      </w:r>
      <w:r w:rsidR="00652BA3" w:rsidRPr="000B4579">
        <w:rPr>
          <w:rFonts w:ascii="Times New Roman" w:hAnsi="Times New Roman"/>
          <w:b/>
          <w:sz w:val="28"/>
          <w:szCs w:val="28"/>
        </w:rPr>
        <w:t>рограммы</w:t>
      </w:r>
    </w:p>
    <w:p w14:paraId="210D0A4B" w14:textId="77777777" w:rsidR="00652BA3" w:rsidRPr="000B4579" w:rsidRDefault="00652BA3" w:rsidP="001A1BE4">
      <w:pPr>
        <w:tabs>
          <w:tab w:val="left" w:pos="709"/>
        </w:tabs>
        <w:spacing w:after="0" w:line="360" w:lineRule="auto"/>
        <w:jc w:val="both"/>
        <w:rPr>
          <w:rFonts w:ascii="Times New Roman" w:hAnsi="Times New Roman"/>
          <w:b/>
          <w:sz w:val="28"/>
          <w:szCs w:val="28"/>
        </w:rPr>
      </w:pPr>
      <w:r w:rsidRPr="000B4579">
        <w:rPr>
          <w:rFonts w:ascii="Times New Roman" w:hAnsi="Times New Roman"/>
          <w:b/>
          <w:sz w:val="28"/>
          <w:szCs w:val="28"/>
        </w:rPr>
        <w:tab/>
        <w:t>2.1. Область и объекты профессиональной деятельности</w:t>
      </w:r>
    </w:p>
    <w:p w14:paraId="0C50AB87" w14:textId="77777777" w:rsidR="00D025E8" w:rsidRPr="00B024B8" w:rsidRDefault="00D025E8" w:rsidP="001A1BE4">
      <w:pPr>
        <w:widowControl w:val="0"/>
        <w:tabs>
          <w:tab w:val="left" w:pos="709"/>
        </w:tabs>
        <w:suppressAutoHyphens/>
        <w:spacing w:after="0" w:line="360" w:lineRule="auto"/>
        <w:ind w:left="102" w:firstLine="465"/>
        <w:jc w:val="both"/>
        <w:rPr>
          <w:rFonts w:ascii="Times New Roman" w:eastAsia="Times New Roman" w:hAnsi="Times New Roman"/>
          <w:bCs/>
          <w:sz w:val="28"/>
          <w:szCs w:val="28"/>
        </w:rPr>
      </w:pPr>
      <w:r w:rsidRPr="00B024B8">
        <w:rPr>
          <w:rFonts w:ascii="Times New Roman" w:eastAsia="Times New Roman" w:hAnsi="Times New Roman"/>
          <w:bCs/>
          <w:sz w:val="28"/>
          <w:szCs w:val="28"/>
        </w:rPr>
        <w:t xml:space="preserve">Область профессиональной деятельности выпускников: </w:t>
      </w:r>
    </w:p>
    <w:p w14:paraId="0DD10A13" w14:textId="77777777" w:rsidR="00B024B8" w:rsidRPr="00B024B8" w:rsidRDefault="00B024B8" w:rsidP="001A1BE4">
      <w:pPr>
        <w:tabs>
          <w:tab w:val="left" w:pos="709"/>
        </w:tabs>
        <w:spacing w:after="0" w:line="360" w:lineRule="auto"/>
        <w:jc w:val="both"/>
        <w:rPr>
          <w:rFonts w:ascii="Times New Roman" w:eastAsia="Times New Roman" w:hAnsi="Times New Roman"/>
          <w:iCs/>
          <w:sz w:val="28"/>
          <w:szCs w:val="28"/>
          <w:lang w:eastAsia="ru-RU"/>
        </w:rPr>
      </w:pPr>
      <w:r w:rsidRPr="00B024B8">
        <w:rPr>
          <w:rFonts w:ascii="Times New Roman" w:eastAsia="Times New Roman" w:hAnsi="Times New Roman"/>
          <w:iCs/>
          <w:sz w:val="28"/>
          <w:szCs w:val="28"/>
          <w:lang w:eastAsia="ru-RU"/>
        </w:rPr>
        <w:t>техническое обслуживание, ремонт и управление автомобильным транспортом; заправка транспортных средств горючими и смазочными материалами.</w:t>
      </w:r>
    </w:p>
    <w:p w14:paraId="277C3EF0" w14:textId="77777777" w:rsidR="00B024B8" w:rsidRPr="00B024B8" w:rsidRDefault="00B024B8" w:rsidP="001A1BE4">
      <w:pPr>
        <w:tabs>
          <w:tab w:val="left" w:pos="709"/>
        </w:tabs>
        <w:spacing w:after="0" w:line="360" w:lineRule="auto"/>
        <w:jc w:val="both"/>
        <w:rPr>
          <w:rFonts w:ascii="Times New Roman" w:eastAsia="Times New Roman" w:hAnsi="Times New Roman"/>
          <w:iCs/>
          <w:sz w:val="28"/>
          <w:szCs w:val="28"/>
          <w:lang w:eastAsia="ru-RU"/>
        </w:rPr>
      </w:pPr>
      <w:r>
        <w:rPr>
          <w:rFonts w:ascii="Times New Roman" w:eastAsia="Times New Roman" w:hAnsi="Times New Roman"/>
          <w:bCs/>
          <w:sz w:val="28"/>
          <w:szCs w:val="28"/>
        </w:rPr>
        <w:lastRenderedPageBreak/>
        <w:t xml:space="preserve">         </w:t>
      </w:r>
      <w:r w:rsidR="00D025E8" w:rsidRPr="00B024B8">
        <w:rPr>
          <w:rFonts w:ascii="Times New Roman" w:eastAsia="Times New Roman" w:hAnsi="Times New Roman"/>
          <w:bCs/>
          <w:sz w:val="28"/>
          <w:szCs w:val="28"/>
        </w:rPr>
        <w:t>Объектами профессиональной деятельности выпускников являются:</w:t>
      </w:r>
      <w:r w:rsidRPr="00B024B8">
        <w:rPr>
          <w:rFonts w:ascii="Times New Roman" w:eastAsia="Times New Roman" w:hAnsi="Times New Roman"/>
          <w:iCs/>
          <w:sz w:val="28"/>
          <w:szCs w:val="28"/>
          <w:lang w:eastAsia="ru-RU"/>
        </w:rPr>
        <w:t xml:space="preserve"> автотранспортные средства;</w:t>
      </w:r>
      <w:r>
        <w:rPr>
          <w:rFonts w:ascii="Times New Roman" w:eastAsia="Times New Roman" w:hAnsi="Times New Roman"/>
          <w:iCs/>
          <w:sz w:val="28"/>
          <w:szCs w:val="28"/>
          <w:lang w:eastAsia="ru-RU"/>
        </w:rPr>
        <w:t xml:space="preserve"> </w:t>
      </w:r>
      <w:r w:rsidRPr="00B024B8">
        <w:rPr>
          <w:rFonts w:ascii="Times New Roman" w:eastAsia="Times New Roman" w:hAnsi="Times New Roman"/>
          <w:iCs/>
          <w:sz w:val="28"/>
          <w:szCs w:val="28"/>
          <w:lang w:eastAsia="ru-RU"/>
        </w:rPr>
        <w:t>технологическое оборудование, инструмент и приспособления для технического обслуживания и ремонта автотранспортных средств;</w:t>
      </w:r>
      <w:r>
        <w:rPr>
          <w:rFonts w:ascii="Times New Roman" w:eastAsia="Times New Roman" w:hAnsi="Times New Roman"/>
          <w:iCs/>
          <w:sz w:val="28"/>
          <w:szCs w:val="28"/>
          <w:lang w:eastAsia="ru-RU"/>
        </w:rPr>
        <w:t xml:space="preserve"> </w:t>
      </w:r>
      <w:r w:rsidRPr="00B024B8">
        <w:rPr>
          <w:rFonts w:ascii="Times New Roman" w:eastAsia="Times New Roman" w:hAnsi="Times New Roman"/>
          <w:iCs/>
          <w:sz w:val="28"/>
          <w:szCs w:val="28"/>
          <w:lang w:eastAsia="ru-RU"/>
        </w:rPr>
        <w:t>оборудование заправочных станций и топливно-смазочные материалы;</w:t>
      </w:r>
      <w:r>
        <w:rPr>
          <w:rFonts w:ascii="Times New Roman" w:eastAsia="Times New Roman" w:hAnsi="Times New Roman"/>
          <w:iCs/>
          <w:sz w:val="28"/>
          <w:szCs w:val="28"/>
          <w:lang w:eastAsia="ru-RU"/>
        </w:rPr>
        <w:t xml:space="preserve"> </w:t>
      </w:r>
      <w:r w:rsidRPr="00B024B8">
        <w:rPr>
          <w:rFonts w:ascii="Times New Roman" w:eastAsia="Times New Roman" w:hAnsi="Times New Roman"/>
          <w:iCs/>
          <w:sz w:val="28"/>
          <w:szCs w:val="28"/>
          <w:lang w:eastAsia="ru-RU"/>
        </w:rPr>
        <w:t>техническая и отчетная документация.</w:t>
      </w:r>
    </w:p>
    <w:p w14:paraId="64875454" w14:textId="77777777" w:rsidR="00D025E8" w:rsidRDefault="00D025E8" w:rsidP="001A1BE4">
      <w:pPr>
        <w:widowControl w:val="0"/>
        <w:shd w:val="clear" w:color="auto" w:fill="FFFFFF"/>
        <w:tabs>
          <w:tab w:val="left" w:pos="709"/>
        </w:tabs>
        <w:spacing w:after="0" w:line="360" w:lineRule="auto"/>
        <w:jc w:val="both"/>
        <w:rPr>
          <w:rFonts w:ascii="Times New Roman" w:eastAsiaTheme="minorHAnsi" w:hAnsi="Times New Roman"/>
          <w:b/>
          <w:sz w:val="28"/>
          <w:szCs w:val="28"/>
        </w:rPr>
      </w:pPr>
      <w:r w:rsidRPr="00D025E8">
        <w:rPr>
          <w:rFonts w:ascii="Times New Roman" w:eastAsiaTheme="minorHAnsi" w:hAnsi="Times New Roman"/>
          <w:b/>
          <w:sz w:val="28"/>
          <w:szCs w:val="28"/>
        </w:rPr>
        <w:t>2.2. Виды деятельности и компетенции:</w:t>
      </w:r>
    </w:p>
    <w:p w14:paraId="36BAFDDF" w14:textId="06FE8017" w:rsidR="00465F94" w:rsidRPr="001A1BE4" w:rsidRDefault="000C1200" w:rsidP="001A1BE4">
      <w:pPr>
        <w:tabs>
          <w:tab w:val="left" w:pos="709"/>
        </w:tabs>
        <w:autoSpaceDE w:val="0"/>
        <w:autoSpaceDN w:val="0"/>
        <w:adjustRightInd w:val="0"/>
        <w:spacing w:after="0" w:line="360" w:lineRule="auto"/>
        <w:ind w:firstLine="709"/>
        <w:jc w:val="both"/>
        <w:rPr>
          <w:rFonts w:ascii="Times New Roman" w:hAnsi="Times New Roman"/>
          <w:sz w:val="28"/>
          <w:szCs w:val="28"/>
        </w:rPr>
      </w:pPr>
      <w:r w:rsidRPr="001A1BE4">
        <w:rPr>
          <w:rFonts w:ascii="Times New Roman" w:hAnsi="Times New Roman"/>
          <w:sz w:val="28"/>
          <w:szCs w:val="28"/>
        </w:rPr>
        <w:t xml:space="preserve">Обучающийся по профессии </w:t>
      </w:r>
      <w:r w:rsidR="007B67A7" w:rsidRPr="001A1BE4">
        <w:rPr>
          <w:rFonts w:ascii="Times New Roman" w:hAnsi="Times New Roman"/>
          <w:sz w:val="28"/>
          <w:szCs w:val="28"/>
        </w:rPr>
        <w:t xml:space="preserve">Слесарь </w:t>
      </w:r>
      <w:r w:rsidR="00264BF3" w:rsidRPr="001A1BE4">
        <w:rPr>
          <w:rFonts w:ascii="Times New Roman" w:hAnsi="Times New Roman"/>
          <w:sz w:val="28"/>
          <w:szCs w:val="28"/>
        </w:rPr>
        <w:t xml:space="preserve">по ремонту автомобилей </w:t>
      </w:r>
      <w:r w:rsidR="00465F94" w:rsidRPr="001A1BE4">
        <w:rPr>
          <w:rFonts w:ascii="Times New Roman" w:hAnsi="Times New Roman"/>
          <w:sz w:val="28"/>
          <w:szCs w:val="28"/>
        </w:rPr>
        <w:t>готовится к следующему виду деятельности:</w:t>
      </w:r>
    </w:p>
    <w:p w14:paraId="3EAA284E" w14:textId="77777777" w:rsidR="00842AFB" w:rsidRPr="001A1BE4" w:rsidRDefault="00F07868" w:rsidP="001A1BE4">
      <w:pPr>
        <w:tabs>
          <w:tab w:val="left" w:pos="709"/>
        </w:tabs>
        <w:autoSpaceDE w:val="0"/>
        <w:autoSpaceDN w:val="0"/>
        <w:adjustRightInd w:val="0"/>
        <w:spacing w:after="0" w:line="360" w:lineRule="auto"/>
        <w:ind w:firstLine="709"/>
        <w:jc w:val="both"/>
        <w:rPr>
          <w:rFonts w:ascii="Times New Roman" w:hAnsi="Times New Roman"/>
          <w:sz w:val="28"/>
          <w:szCs w:val="28"/>
        </w:rPr>
      </w:pPr>
      <w:r w:rsidRPr="001A1BE4">
        <w:rPr>
          <w:rFonts w:ascii="Times New Roman" w:hAnsi="Times New Roman"/>
          <w:sz w:val="28"/>
          <w:szCs w:val="28"/>
        </w:rPr>
        <w:t xml:space="preserve">- </w:t>
      </w:r>
      <w:r w:rsidR="00B024B8" w:rsidRPr="001A1BE4">
        <w:rPr>
          <w:rFonts w:ascii="Times New Roman" w:eastAsia="Times New Roman" w:hAnsi="Times New Roman"/>
          <w:iCs/>
          <w:sz w:val="28"/>
          <w:szCs w:val="28"/>
          <w:lang w:eastAsia="ru-RU"/>
        </w:rPr>
        <w:t>техническое обслуживание и ремонт автотранспорта</w:t>
      </w:r>
      <w:r w:rsidRPr="001A1BE4">
        <w:rPr>
          <w:rFonts w:ascii="Times New Roman" w:hAnsi="Times New Roman"/>
          <w:sz w:val="28"/>
          <w:szCs w:val="28"/>
        </w:rPr>
        <w:t>;</w:t>
      </w:r>
    </w:p>
    <w:p w14:paraId="20D91F71" w14:textId="77777777" w:rsidR="00842AFB" w:rsidRPr="001A1BE4" w:rsidRDefault="00F07868" w:rsidP="001A1BE4">
      <w:pPr>
        <w:tabs>
          <w:tab w:val="left" w:pos="709"/>
        </w:tabs>
        <w:autoSpaceDE w:val="0"/>
        <w:autoSpaceDN w:val="0"/>
        <w:adjustRightInd w:val="0"/>
        <w:spacing w:after="0" w:line="360" w:lineRule="auto"/>
        <w:ind w:firstLine="709"/>
        <w:jc w:val="both"/>
        <w:rPr>
          <w:rFonts w:ascii="Times New Roman" w:hAnsi="Times New Roman"/>
          <w:sz w:val="28"/>
          <w:szCs w:val="28"/>
        </w:rPr>
      </w:pPr>
      <w:r w:rsidRPr="001A1BE4">
        <w:rPr>
          <w:rFonts w:ascii="Times New Roman" w:hAnsi="Times New Roman"/>
          <w:sz w:val="28"/>
          <w:szCs w:val="28"/>
        </w:rPr>
        <w:t xml:space="preserve">- </w:t>
      </w:r>
      <w:r w:rsidR="00B024B8" w:rsidRPr="001A1BE4">
        <w:rPr>
          <w:rFonts w:ascii="Times New Roman" w:hAnsi="Times New Roman"/>
          <w:sz w:val="28"/>
          <w:szCs w:val="28"/>
        </w:rPr>
        <w:t>з</w:t>
      </w:r>
      <w:r w:rsidR="00B024B8" w:rsidRPr="001A1BE4">
        <w:rPr>
          <w:rFonts w:ascii="Times New Roman" w:eastAsia="Times New Roman" w:hAnsi="Times New Roman"/>
          <w:iCs/>
          <w:sz w:val="28"/>
          <w:szCs w:val="28"/>
          <w:lang w:eastAsia="ru-RU"/>
        </w:rPr>
        <w:t>аправка транспортных средств горючими и смазочными материалами.</w:t>
      </w:r>
      <w:r w:rsidR="00B024B8" w:rsidRPr="001A1BE4">
        <w:rPr>
          <w:rFonts w:ascii="Times New Roman" w:hAnsi="Times New Roman"/>
          <w:sz w:val="28"/>
          <w:szCs w:val="28"/>
        </w:rPr>
        <w:t xml:space="preserve"> </w:t>
      </w:r>
    </w:p>
    <w:p w14:paraId="4497E321" w14:textId="77777777" w:rsidR="00652BA3" w:rsidRDefault="00652BA3" w:rsidP="001A1BE4">
      <w:pPr>
        <w:tabs>
          <w:tab w:val="left" w:pos="709"/>
        </w:tabs>
        <w:spacing w:after="0" w:line="360" w:lineRule="auto"/>
        <w:jc w:val="both"/>
        <w:rPr>
          <w:rFonts w:ascii="Times New Roman" w:hAnsi="Times New Roman"/>
          <w:sz w:val="28"/>
          <w:szCs w:val="28"/>
        </w:rPr>
      </w:pPr>
      <w:r w:rsidRPr="001A1BE4">
        <w:rPr>
          <w:rFonts w:ascii="Times New Roman" w:hAnsi="Times New Roman"/>
          <w:b/>
          <w:sz w:val="28"/>
          <w:szCs w:val="28"/>
        </w:rPr>
        <w:t xml:space="preserve">         </w:t>
      </w:r>
      <w:r w:rsidRPr="001A1BE4">
        <w:rPr>
          <w:rFonts w:ascii="Times New Roman" w:hAnsi="Times New Roman"/>
          <w:sz w:val="28"/>
          <w:szCs w:val="28"/>
        </w:rPr>
        <w:t>Виды профессиональной деятельности и профессиональные компетенции выпускника:</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646"/>
        <w:gridCol w:w="23"/>
      </w:tblGrid>
      <w:tr w:rsidR="00652BA3" w:rsidRPr="00B024B8" w14:paraId="713128BF" w14:textId="77777777" w:rsidTr="00F4103F">
        <w:trPr>
          <w:trHeight w:val="125"/>
        </w:trPr>
        <w:tc>
          <w:tcPr>
            <w:tcW w:w="1101" w:type="dxa"/>
          </w:tcPr>
          <w:p w14:paraId="11F141DB" w14:textId="77777777" w:rsidR="00652BA3" w:rsidRPr="00B024B8" w:rsidRDefault="00652BA3"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b/>
                <w:bCs/>
                <w:color w:val="000000"/>
                <w:sz w:val="28"/>
                <w:szCs w:val="28"/>
              </w:rPr>
              <w:t xml:space="preserve">Код </w:t>
            </w:r>
          </w:p>
        </w:tc>
        <w:tc>
          <w:tcPr>
            <w:tcW w:w="8669" w:type="dxa"/>
            <w:gridSpan w:val="2"/>
          </w:tcPr>
          <w:p w14:paraId="6F78325E" w14:textId="77777777" w:rsidR="00652BA3" w:rsidRPr="00B024B8" w:rsidRDefault="00652BA3"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b/>
                <w:bCs/>
                <w:color w:val="000000"/>
                <w:sz w:val="28"/>
                <w:szCs w:val="28"/>
              </w:rPr>
              <w:t xml:space="preserve">Наименование </w:t>
            </w:r>
          </w:p>
        </w:tc>
      </w:tr>
      <w:tr w:rsidR="00652BA3" w:rsidRPr="00B024B8" w14:paraId="39B3FD5C" w14:textId="77777777" w:rsidTr="00F4103F">
        <w:trPr>
          <w:trHeight w:val="127"/>
        </w:trPr>
        <w:tc>
          <w:tcPr>
            <w:tcW w:w="1101" w:type="dxa"/>
          </w:tcPr>
          <w:p w14:paraId="05F5171C" w14:textId="77777777" w:rsidR="00652BA3" w:rsidRPr="00B024B8" w:rsidRDefault="0079361F" w:rsidP="0079361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ПМ.0</w:t>
            </w:r>
            <w:r w:rsidR="00652BA3" w:rsidRPr="00B024B8">
              <w:rPr>
                <w:rFonts w:ascii="Times New Roman" w:hAnsi="Times New Roman"/>
                <w:color w:val="000000"/>
                <w:sz w:val="28"/>
                <w:szCs w:val="28"/>
              </w:rPr>
              <w:t xml:space="preserve">1 </w:t>
            </w:r>
          </w:p>
        </w:tc>
        <w:tc>
          <w:tcPr>
            <w:tcW w:w="8669" w:type="dxa"/>
            <w:gridSpan w:val="2"/>
          </w:tcPr>
          <w:p w14:paraId="26843A0E" w14:textId="77777777" w:rsidR="00652BA3" w:rsidRPr="001A1BE4" w:rsidRDefault="00B024B8" w:rsidP="00F07868">
            <w:pPr>
              <w:autoSpaceDE w:val="0"/>
              <w:autoSpaceDN w:val="0"/>
              <w:adjustRightInd w:val="0"/>
              <w:spacing w:after="0" w:line="240" w:lineRule="auto"/>
              <w:jc w:val="both"/>
              <w:rPr>
                <w:rFonts w:ascii="Times New Roman" w:hAnsi="Times New Roman"/>
                <w:color w:val="000000"/>
                <w:sz w:val="28"/>
                <w:szCs w:val="28"/>
              </w:rPr>
            </w:pPr>
            <w:r w:rsidRPr="001A1BE4">
              <w:rPr>
                <w:rStyle w:val="af8"/>
                <w:rFonts w:ascii="Times New Roman" w:hAnsi="Times New Roman"/>
                <w:i w:val="0"/>
                <w:sz w:val="28"/>
                <w:szCs w:val="28"/>
              </w:rPr>
              <w:t>Техническое обслуживание и ремонт автотранспорта.</w:t>
            </w:r>
          </w:p>
        </w:tc>
      </w:tr>
      <w:tr w:rsidR="00652BA3" w:rsidRPr="00B024B8" w14:paraId="78C5D7BF" w14:textId="77777777" w:rsidTr="00F4103F">
        <w:trPr>
          <w:trHeight w:val="449"/>
        </w:trPr>
        <w:tc>
          <w:tcPr>
            <w:tcW w:w="1101" w:type="dxa"/>
          </w:tcPr>
          <w:p w14:paraId="490B76D5" w14:textId="77777777" w:rsidR="00652BA3" w:rsidRPr="00B024B8" w:rsidRDefault="00652BA3"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 xml:space="preserve">ПК 1.1 </w:t>
            </w:r>
          </w:p>
        </w:tc>
        <w:tc>
          <w:tcPr>
            <w:tcW w:w="8669" w:type="dxa"/>
            <w:gridSpan w:val="2"/>
          </w:tcPr>
          <w:p w14:paraId="57DA9CFF" w14:textId="77777777" w:rsidR="00652BA3"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Диагностировать автомобиль, его агрегаты и системы.</w:t>
            </w:r>
          </w:p>
        </w:tc>
      </w:tr>
      <w:tr w:rsidR="00652BA3" w:rsidRPr="00B024B8" w14:paraId="6E5F0387" w14:textId="77777777" w:rsidTr="00F4103F">
        <w:trPr>
          <w:trHeight w:val="127"/>
        </w:trPr>
        <w:tc>
          <w:tcPr>
            <w:tcW w:w="1101" w:type="dxa"/>
          </w:tcPr>
          <w:p w14:paraId="58F2B6EB" w14:textId="77777777" w:rsidR="00652BA3" w:rsidRPr="00B024B8" w:rsidRDefault="00652BA3"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 xml:space="preserve">ПК 1.2. </w:t>
            </w:r>
          </w:p>
        </w:tc>
        <w:tc>
          <w:tcPr>
            <w:tcW w:w="8669" w:type="dxa"/>
            <w:gridSpan w:val="2"/>
          </w:tcPr>
          <w:p w14:paraId="72602B03" w14:textId="77777777" w:rsidR="00652BA3"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Выполнять работы по различным видам технического обслуживания.</w:t>
            </w:r>
          </w:p>
        </w:tc>
      </w:tr>
      <w:tr w:rsidR="00F07868" w:rsidRPr="00B024B8" w14:paraId="2EFA2AC6" w14:textId="77777777" w:rsidTr="00F4103F">
        <w:trPr>
          <w:trHeight w:val="127"/>
        </w:trPr>
        <w:tc>
          <w:tcPr>
            <w:tcW w:w="1101" w:type="dxa"/>
          </w:tcPr>
          <w:p w14:paraId="4E17528B" w14:textId="77777777" w:rsidR="00F07868" w:rsidRPr="00B024B8" w:rsidRDefault="00F0786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ПК 1.3.</w:t>
            </w:r>
          </w:p>
        </w:tc>
        <w:tc>
          <w:tcPr>
            <w:tcW w:w="8669" w:type="dxa"/>
            <w:gridSpan w:val="2"/>
          </w:tcPr>
          <w:p w14:paraId="6FC68C1D" w14:textId="77777777" w:rsidR="00F07868"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Разбирать, собирать узлы и агрегаты автомобиля и устранять неисправности.</w:t>
            </w:r>
          </w:p>
        </w:tc>
      </w:tr>
      <w:tr w:rsidR="00B024B8" w:rsidRPr="00B024B8" w14:paraId="33F2141B" w14:textId="77777777" w:rsidTr="00F4103F">
        <w:trPr>
          <w:trHeight w:val="127"/>
        </w:trPr>
        <w:tc>
          <w:tcPr>
            <w:tcW w:w="1101" w:type="dxa"/>
          </w:tcPr>
          <w:p w14:paraId="4E47B9AF" w14:textId="77777777" w:rsidR="00B024B8"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ПК.04</w:t>
            </w:r>
          </w:p>
        </w:tc>
        <w:tc>
          <w:tcPr>
            <w:tcW w:w="8669" w:type="dxa"/>
            <w:gridSpan w:val="2"/>
          </w:tcPr>
          <w:p w14:paraId="30AB3A8E" w14:textId="77777777" w:rsidR="00B024B8" w:rsidRPr="00B024B8" w:rsidRDefault="00B024B8" w:rsidP="00F4103F">
            <w:pPr>
              <w:autoSpaceDE w:val="0"/>
              <w:autoSpaceDN w:val="0"/>
              <w:adjustRightInd w:val="0"/>
              <w:spacing w:after="0" w:line="240" w:lineRule="auto"/>
              <w:jc w:val="both"/>
              <w:rPr>
                <w:rFonts w:ascii="Times New Roman" w:eastAsia="Times New Roman" w:hAnsi="Times New Roman"/>
                <w:iCs/>
                <w:sz w:val="28"/>
                <w:szCs w:val="28"/>
                <w:lang w:eastAsia="ru-RU"/>
              </w:rPr>
            </w:pPr>
            <w:r w:rsidRPr="00B024B8">
              <w:rPr>
                <w:rFonts w:ascii="Times New Roman" w:eastAsia="Times New Roman" w:hAnsi="Times New Roman"/>
                <w:iCs/>
                <w:sz w:val="28"/>
                <w:szCs w:val="28"/>
                <w:lang w:eastAsia="ru-RU"/>
              </w:rPr>
              <w:t>Оформлять отчетную документацию по техническому обслуживанию.</w:t>
            </w:r>
          </w:p>
        </w:tc>
      </w:tr>
      <w:tr w:rsidR="00652BA3" w:rsidRPr="00B024B8" w14:paraId="2E516FF9" w14:textId="77777777" w:rsidTr="00F4103F">
        <w:trPr>
          <w:gridAfter w:val="1"/>
          <w:wAfter w:w="23" w:type="dxa"/>
          <w:trHeight w:val="127"/>
        </w:trPr>
        <w:tc>
          <w:tcPr>
            <w:tcW w:w="1101" w:type="dxa"/>
          </w:tcPr>
          <w:p w14:paraId="68FA2453" w14:textId="77777777" w:rsidR="00652BA3" w:rsidRPr="00B024B8" w:rsidRDefault="0079361F"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ПМ.02</w:t>
            </w:r>
          </w:p>
        </w:tc>
        <w:tc>
          <w:tcPr>
            <w:tcW w:w="8646" w:type="dxa"/>
          </w:tcPr>
          <w:p w14:paraId="5F508028" w14:textId="77777777" w:rsidR="00652BA3" w:rsidRPr="00B024B8" w:rsidRDefault="00B024B8" w:rsidP="00F07868">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Заправка транспортных средств горючими и смазочными материалами.</w:t>
            </w:r>
          </w:p>
        </w:tc>
      </w:tr>
      <w:tr w:rsidR="00652BA3" w:rsidRPr="00B024B8" w14:paraId="2401DD54" w14:textId="77777777" w:rsidTr="00F4103F">
        <w:trPr>
          <w:gridAfter w:val="1"/>
          <w:wAfter w:w="23" w:type="dxa"/>
          <w:trHeight w:val="127"/>
        </w:trPr>
        <w:tc>
          <w:tcPr>
            <w:tcW w:w="1101" w:type="dxa"/>
          </w:tcPr>
          <w:p w14:paraId="05417D73" w14:textId="77777777" w:rsidR="00652BA3" w:rsidRPr="00B024B8" w:rsidRDefault="0079361F" w:rsidP="0079361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ПК 2.1</w:t>
            </w:r>
            <w:r w:rsidR="00652BA3" w:rsidRPr="00B024B8">
              <w:rPr>
                <w:rFonts w:ascii="Times New Roman" w:hAnsi="Times New Roman"/>
                <w:color w:val="000000"/>
                <w:sz w:val="28"/>
                <w:szCs w:val="28"/>
              </w:rPr>
              <w:t xml:space="preserve"> </w:t>
            </w:r>
          </w:p>
        </w:tc>
        <w:tc>
          <w:tcPr>
            <w:tcW w:w="8646" w:type="dxa"/>
          </w:tcPr>
          <w:p w14:paraId="3C765E06" w14:textId="77777777" w:rsidR="00652BA3"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Производить заправку горючими и смазочными материалами транспортных средств на заправочных станциях.</w:t>
            </w:r>
          </w:p>
        </w:tc>
      </w:tr>
      <w:tr w:rsidR="00652BA3" w:rsidRPr="00B024B8" w14:paraId="59754A40" w14:textId="77777777" w:rsidTr="00F4103F">
        <w:trPr>
          <w:gridAfter w:val="1"/>
          <w:wAfter w:w="23" w:type="dxa"/>
          <w:trHeight w:val="127"/>
        </w:trPr>
        <w:tc>
          <w:tcPr>
            <w:tcW w:w="1101" w:type="dxa"/>
          </w:tcPr>
          <w:p w14:paraId="7694AE7D" w14:textId="77777777" w:rsidR="00652BA3" w:rsidRPr="00B024B8" w:rsidRDefault="0079361F"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ПК 2.2</w:t>
            </w:r>
          </w:p>
        </w:tc>
        <w:tc>
          <w:tcPr>
            <w:tcW w:w="8646" w:type="dxa"/>
          </w:tcPr>
          <w:p w14:paraId="40F6DC7C" w14:textId="77777777" w:rsidR="00652BA3"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Проводить технический осмотр и ремонт оборудования заправочных станций.</w:t>
            </w:r>
          </w:p>
        </w:tc>
      </w:tr>
      <w:tr w:rsidR="0079361F" w:rsidRPr="00B024B8" w14:paraId="7564CD04" w14:textId="77777777" w:rsidTr="00F4103F">
        <w:trPr>
          <w:gridAfter w:val="1"/>
          <w:wAfter w:w="23" w:type="dxa"/>
          <w:trHeight w:val="127"/>
        </w:trPr>
        <w:tc>
          <w:tcPr>
            <w:tcW w:w="1101" w:type="dxa"/>
          </w:tcPr>
          <w:p w14:paraId="03AE64DA" w14:textId="77777777" w:rsidR="0079361F" w:rsidRPr="00B024B8" w:rsidRDefault="00B024B8" w:rsidP="00B024B8">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ПК 2.3</w:t>
            </w:r>
          </w:p>
        </w:tc>
        <w:tc>
          <w:tcPr>
            <w:tcW w:w="8646" w:type="dxa"/>
          </w:tcPr>
          <w:p w14:paraId="545FAC60" w14:textId="77777777" w:rsidR="0079361F" w:rsidRPr="00B024B8" w:rsidRDefault="00B024B8" w:rsidP="00F4103F">
            <w:pPr>
              <w:autoSpaceDE w:val="0"/>
              <w:autoSpaceDN w:val="0"/>
              <w:adjustRightInd w:val="0"/>
              <w:spacing w:after="0" w:line="240" w:lineRule="auto"/>
              <w:jc w:val="both"/>
              <w:rPr>
                <w:rFonts w:ascii="Times New Roman" w:hAnsi="Times New Roman"/>
                <w:sz w:val="28"/>
                <w:szCs w:val="28"/>
              </w:rPr>
            </w:pPr>
            <w:r w:rsidRPr="00B024B8">
              <w:rPr>
                <w:rFonts w:ascii="Times New Roman" w:eastAsia="Times New Roman" w:hAnsi="Times New Roman"/>
                <w:iCs/>
                <w:sz w:val="28"/>
                <w:szCs w:val="28"/>
                <w:lang w:eastAsia="ru-RU"/>
              </w:rPr>
              <w:t>Вести и оформлять учетно-отчетную и планирующую документацию.</w:t>
            </w:r>
          </w:p>
        </w:tc>
      </w:tr>
    </w:tbl>
    <w:p w14:paraId="371A131B" w14:textId="77777777" w:rsidR="00652BA3" w:rsidRPr="000B4579" w:rsidRDefault="00652BA3" w:rsidP="00652BA3">
      <w:pPr>
        <w:spacing w:after="0"/>
        <w:jc w:val="both"/>
        <w:rPr>
          <w:rFonts w:ascii="Times New Roman" w:hAnsi="Times New Roman"/>
          <w:b/>
          <w:sz w:val="28"/>
          <w:szCs w:val="28"/>
        </w:rPr>
      </w:pPr>
    </w:p>
    <w:p w14:paraId="7E5BC800" w14:textId="77777777" w:rsidR="00652BA3" w:rsidRPr="000B4579" w:rsidRDefault="00652BA3" w:rsidP="00652BA3">
      <w:pPr>
        <w:spacing w:after="0"/>
        <w:jc w:val="both"/>
        <w:rPr>
          <w:rFonts w:ascii="Times New Roman" w:hAnsi="Times New Roman"/>
          <w:b/>
          <w:sz w:val="28"/>
          <w:szCs w:val="28"/>
        </w:rPr>
      </w:pPr>
      <w:r w:rsidRPr="000B4579">
        <w:rPr>
          <w:rFonts w:ascii="Times New Roman" w:hAnsi="Times New Roman"/>
          <w:b/>
          <w:sz w:val="28"/>
          <w:szCs w:val="28"/>
        </w:rPr>
        <w:tab/>
        <w:t>Общие компетенции выпускника:</w:t>
      </w:r>
    </w:p>
    <w:p w14:paraId="221495FF" w14:textId="77777777" w:rsidR="00652BA3" w:rsidRPr="000B4579" w:rsidRDefault="00652BA3" w:rsidP="00652BA3">
      <w:pPr>
        <w:spacing w:after="0"/>
        <w:jc w:val="both"/>
        <w:rPr>
          <w:rFonts w:ascii="Times New Roman" w:hAnsi="Times New Roman"/>
          <w:b/>
          <w:sz w:val="28"/>
          <w:szCs w:val="28"/>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717"/>
      </w:tblGrid>
      <w:tr w:rsidR="00652BA3" w:rsidRPr="000B4579" w14:paraId="15690359" w14:textId="77777777" w:rsidTr="00F4103F">
        <w:trPr>
          <w:trHeight w:val="125"/>
        </w:trPr>
        <w:tc>
          <w:tcPr>
            <w:tcW w:w="1101" w:type="dxa"/>
          </w:tcPr>
          <w:p w14:paraId="0ACB23FE"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b/>
                <w:bCs/>
                <w:color w:val="000000"/>
                <w:sz w:val="28"/>
                <w:szCs w:val="28"/>
              </w:rPr>
              <w:t xml:space="preserve">Код </w:t>
            </w:r>
          </w:p>
        </w:tc>
        <w:tc>
          <w:tcPr>
            <w:tcW w:w="8717" w:type="dxa"/>
          </w:tcPr>
          <w:p w14:paraId="2E307E46"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b/>
                <w:bCs/>
                <w:color w:val="000000"/>
                <w:sz w:val="28"/>
                <w:szCs w:val="28"/>
              </w:rPr>
              <w:t xml:space="preserve">Наименование </w:t>
            </w:r>
          </w:p>
        </w:tc>
      </w:tr>
      <w:tr w:rsidR="00652BA3" w:rsidRPr="000B4579" w14:paraId="46D34FDE" w14:textId="77777777" w:rsidTr="00F4103F">
        <w:trPr>
          <w:trHeight w:val="288"/>
        </w:trPr>
        <w:tc>
          <w:tcPr>
            <w:tcW w:w="1101" w:type="dxa"/>
          </w:tcPr>
          <w:p w14:paraId="78B21E7B"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1 </w:t>
            </w:r>
          </w:p>
        </w:tc>
        <w:tc>
          <w:tcPr>
            <w:tcW w:w="8717" w:type="dxa"/>
          </w:tcPr>
          <w:p w14:paraId="64485AE1"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Понимать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сущность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социальную</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значимость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будущей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профессии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проявлять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ней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устойчивый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интерес</w:t>
            </w:r>
            <w:r w:rsidRPr="00F07868">
              <w:rPr>
                <w:rFonts w:ascii="Times New Roman" w:hAnsi="Times New Roman"/>
                <w:bCs/>
                <w:color w:val="000000"/>
                <w:sz w:val="28"/>
                <w:szCs w:val="28"/>
              </w:rPr>
              <w:t>.</w:t>
            </w:r>
          </w:p>
        </w:tc>
      </w:tr>
      <w:tr w:rsidR="00652BA3" w:rsidRPr="000B4579" w14:paraId="04F88EC0" w14:textId="77777777" w:rsidTr="00F4103F">
        <w:trPr>
          <w:trHeight w:val="450"/>
        </w:trPr>
        <w:tc>
          <w:tcPr>
            <w:tcW w:w="1101" w:type="dxa"/>
          </w:tcPr>
          <w:p w14:paraId="33ABC13B"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2 </w:t>
            </w:r>
          </w:p>
        </w:tc>
        <w:tc>
          <w:tcPr>
            <w:tcW w:w="8717" w:type="dxa"/>
          </w:tcPr>
          <w:p w14:paraId="5F20B625"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Организовывать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собственную</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деятельность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исходя</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из</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цели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способов</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ее</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достижения</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определенных</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руководителем</w:t>
            </w:r>
            <w:r w:rsidRPr="00F07868">
              <w:rPr>
                <w:rFonts w:ascii="Times New Roman" w:hAnsi="Times New Roman"/>
                <w:bCs/>
                <w:color w:val="000000"/>
                <w:sz w:val="28"/>
                <w:szCs w:val="28"/>
              </w:rPr>
              <w:t>.</w:t>
            </w:r>
          </w:p>
        </w:tc>
      </w:tr>
      <w:tr w:rsidR="00652BA3" w:rsidRPr="000B4579" w14:paraId="228BFB08" w14:textId="77777777" w:rsidTr="00F4103F">
        <w:trPr>
          <w:trHeight w:val="288"/>
        </w:trPr>
        <w:tc>
          <w:tcPr>
            <w:tcW w:w="1101" w:type="dxa"/>
          </w:tcPr>
          <w:p w14:paraId="4E88FF0A"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lastRenderedPageBreak/>
              <w:t xml:space="preserve">ОК 3 </w:t>
            </w:r>
          </w:p>
        </w:tc>
        <w:tc>
          <w:tcPr>
            <w:tcW w:w="8717" w:type="dxa"/>
          </w:tcPr>
          <w:p w14:paraId="78AD11AC"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Анализировать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рабочую</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ситуацию</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осуществлять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текущий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итоговый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контроль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оценку</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коррекцию</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собственной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деятельности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нести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ответственность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за</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результаты</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своей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работы</w:t>
            </w:r>
            <w:r w:rsidRPr="00F07868">
              <w:rPr>
                <w:rFonts w:ascii="Times New Roman" w:hAnsi="Times New Roman"/>
                <w:bCs/>
                <w:color w:val="000000"/>
                <w:sz w:val="28"/>
                <w:szCs w:val="28"/>
              </w:rPr>
              <w:t>.</w:t>
            </w:r>
          </w:p>
        </w:tc>
      </w:tr>
      <w:tr w:rsidR="00652BA3" w:rsidRPr="000B4579" w14:paraId="24D79BCD" w14:textId="77777777" w:rsidTr="00F4103F">
        <w:trPr>
          <w:trHeight w:val="450"/>
        </w:trPr>
        <w:tc>
          <w:tcPr>
            <w:tcW w:w="1101" w:type="dxa"/>
          </w:tcPr>
          <w:p w14:paraId="6F2A2C02"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4 </w:t>
            </w:r>
          </w:p>
        </w:tc>
        <w:tc>
          <w:tcPr>
            <w:tcW w:w="8717" w:type="dxa"/>
          </w:tcPr>
          <w:p w14:paraId="3FE73B38"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Осуществлять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поиск</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информации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необходимой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для</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эффективного</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выполнения</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профессиональных</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задач</w:t>
            </w:r>
            <w:r w:rsidRPr="00F07868">
              <w:rPr>
                <w:rFonts w:ascii="Times New Roman" w:hAnsi="Times New Roman"/>
                <w:bCs/>
                <w:color w:val="000000"/>
                <w:sz w:val="28"/>
                <w:szCs w:val="28"/>
              </w:rPr>
              <w:t>.</w:t>
            </w:r>
          </w:p>
        </w:tc>
      </w:tr>
      <w:tr w:rsidR="00652BA3" w:rsidRPr="000B4579" w14:paraId="0244A68E" w14:textId="77777777" w:rsidTr="00F4103F">
        <w:trPr>
          <w:trHeight w:val="288"/>
        </w:trPr>
        <w:tc>
          <w:tcPr>
            <w:tcW w:w="1101" w:type="dxa"/>
          </w:tcPr>
          <w:p w14:paraId="7E80D3BF"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5 </w:t>
            </w:r>
          </w:p>
        </w:tc>
        <w:tc>
          <w:tcPr>
            <w:tcW w:w="8717" w:type="dxa"/>
          </w:tcPr>
          <w:p w14:paraId="2F484325"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Использовать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информационно</w:t>
            </w:r>
            <w:r w:rsidRPr="00F07868">
              <w:rPr>
                <w:rFonts w:ascii="Times New Roman" w:hAnsi="Times New Roman"/>
                <w:bCs/>
                <w:color w:val="000000"/>
                <w:sz w:val="28"/>
                <w:szCs w:val="28"/>
              </w:rPr>
              <w:t>-</w:t>
            </w:r>
            <w:r w:rsidRPr="00F07868">
              <w:rPr>
                <w:rFonts w:ascii="Times New Roman" w:hAnsi="Times New Roman" w:hint="cs"/>
                <w:bCs/>
                <w:color w:val="000000"/>
                <w:sz w:val="28"/>
                <w:szCs w:val="28"/>
              </w:rPr>
              <w:t>коммуникационные</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технологии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в</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профессиональной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деятельности</w:t>
            </w:r>
            <w:r w:rsidRPr="00F07868">
              <w:rPr>
                <w:rFonts w:ascii="Times New Roman" w:hAnsi="Times New Roman"/>
                <w:bCs/>
                <w:color w:val="000000"/>
                <w:sz w:val="28"/>
                <w:szCs w:val="28"/>
              </w:rPr>
              <w:t>.</w:t>
            </w:r>
          </w:p>
        </w:tc>
      </w:tr>
      <w:tr w:rsidR="00652BA3" w:rsidRPr="000B4579" w14:paraId="67826534" w14:textId="77777777" w:rsidTr="00F4103F">
        <w:trPr>
          <w:trHeight w:val="288"/>
        </w:trPr>
        <w:tc>
          <w:tcPr>
            <w:tcW w:w="1101" w:type="dxa"/>
          </w:tcPr>
          <w:p w14:paraId="1EB64D56"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6 </w:t>
            </w:r>
          </w:p>
        </w:tc>
        <w:tc>
          <w:tcPr>
            <w:tcW w:w="8717" w:type="dxa"/>
          </w:tcPr>
          <w:p w14:paraId="52C1951D"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Работать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в</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команде</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эффективно</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общаться</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коллегами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руководством</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клиентами</w:t>
            </w:r>
            <w:r w:rsidRPr="00F07868">
              <w:rPr>
                <w:rFonts w:ascii="Times New Roman" w:hAnsi="Times New Roman"/>
                <w:bCs/>
                <w:color w:val="000000"/>
                <w:sz w:val="28"/>
                <w:szCs w:val="28"/>
              </w:rPr>
              <w:t>.</w:t>
            </w:r>
          </w:p>
        </w:tc>
      </w:tr>
    </w:tbl>
    <w:p w14:paraId="10717CC5" w14:textId="77777777" w:rsidR="00652BA3" w:rsidRPr="000B4579" w:rsidRDefault="00652BA3" w:rsidP="00652BA3">
      <w:pPr>
        <w:autoSpaceDE w:val="0"/>
        <w:autoSpaceDN w:val="0"/>
        <w:adjustRightInd w:val="0"/>
        <w:spacing w:after="0" w:line="240" w:lineRule="auto"/>
        <w:jc w:val="both"/>
        <w:rPr>
          <w:rFonts w:ascii="Times New Roman" w:hAnsi="Times New Roman"/>
          <w:color w:val="000000"/>
          <w:sz w:val="28"/>
          <w:szCs w:val="28"/>
        </w:rPr>
      </w:pPr>
    </w:p>
    <w:p w14:paraId="5D0C2CA3" w14:textId="4DB9E479" w:rsidR="007976C0" w:rsidRPr="007976C0" w:rsidRDefault="007976C0" w:rsidP="00F31627">
      <w:pPr>
        <w:rPr>
          <w:rFonts w:ascii="Times New Roman" w:eastAsia="Times New Roman" w:hAnsi="Times New Roman"/>
          <w:b/>
          <w:sz w:val="28"/>
          <w:szCs w:val="28"/>
          <w:lang w:eastAsia="ru-RU"/>
        </w:rPr>
      </w:pPr>
      <w:r w:rsidRPr="007976C0">
        <w:rPr>
          <w:rFonts w:ascii="Times New Roman" w:eastAsia="Times New Roman" w:hAnsi="Times New Roman"/>
          <w:b/>
          <w:sz w:val="28"/>
          <w:szCs w:val="28"/>
          <w:lang w:eastAsia="ru-RU"/>
        </w:rPr>
        <w:t>2.3. Требования к знаниям, умениям и практическому опыту выпускника:</w:t>
      </w:r>
      <w:r w:rsidR="00F31627" w:rsidRPr="00F31627">
        <w:rPr>
          <w:rFonts w:ascii="Times New Roman" w:eastAsia="Times New Roman" w:hAnsi="Times New Roman"/>
          <w:b/>
          <w:sz w:val="24"/>
          <w:szCs w:val="24"/>
          <w:lang w:eastAsia="ru-RU"/>
        </w:rPr>
        <w:t xml:space="preserve"> </w:t>
      </w:r>
    </w:p>
    <w:p w14:paraId="448F779C" w14:textId="4F91A60E" w:rsidR="007976C0" w:rsidRPr="007976C0" w:rsidRDefault="007976C0" w:rsidP="007976C0">
      <w:pPr>
        <w:spacing w:after="0" w:line="360" w:lineRule="auto"/>
        <w:ind w:firstLine="567"/>
        <w:rPr>
          <w:rFonts w:ascii="Times New Roman" w:eastAsia="Times New Roman" w:hAnsi="Times New Roman"/>
          <w:sz w:val="28"/>
          <w:szCs w:val="28"/>
          <w:lang w:eastAsia="ru-RU"/>
        </w:rPr>
      </w:pPr>
      <w:r w:rsidRPr="007976C0">
        <w:rPr>
          <w:rFonts w:ascii="Times New Roman" w:eastAsia="Times New Roman" w:hAnsi="Times New Roman"/>
          <w:sz w:val="28"/>
          <w:szCs w:val="28"/>
          <w:lang w:eastAsia="ru-RU"/>
        </w:rPr>
        <w:t xml:space="preserve">Выпускник, освоивший основную профессиональную образовательную программу по профессии рабочего </w:t>
      </w:r>
      <w:r w:rsidR="00F31627" w:rsidRPr="00F31627">
        <w:rPr>
          <w:rFonts w:ascii="Times New Roman" w:eastAsia="Times New Roman" w:hAnsi="Times New Roman"/>
          <w:sz w:val="28"/>
          <w:szCs w:val="28"/>
          <w:lang w:eastAsia="ru-RU"/>
        </w:rPr>
        <w:t xml:space="preserve">18511 Слесарь по ремонту автомобилей </w:t>
      </w:r>
      <w:r w:rsidRPr="007976C0">
        <w:rPr>
          <w:rFonts w:ascii="Times New Roman" w:eastAsia="Times New Roman" w:hAnsi="Times New Roman"/>
          <w:sz w:val="28"/>
          <w:szCs w:val="28"/>
          <w:lang w:eastAsia="ru-RU"/>
        </w:rPr>
        <w:t>согласно Общероссийского классификатора профессий рабочих, должностей служащих и тарифных разрядов для лиц из числа граждан с ограниченными возможностями здоровья (с различными формами умственной отсталости), не имеющих основного общего образования и не достигших двадцати трех лет:</w:t>
      </w:r>
    </w:p>
    <w:p w14:paraId="4EEC7C2E" w14:textId="77777777" w:rsidR="007976C0" w:rsidRPr="007976C0" w:rsidRDefault="007976C0" w:rsidP="007976C0">
      <w:pPr>
        <w:spacing w:after="0" w:line="360" w:lineRule="auto"/>
        <w:ind w:firstLine="567"/>
        <w:rPr>
          <w:rFonts w:ascii="Times New Roman" w:eastAsia="Times New Roman" w:hAnsi="Times New Roman"/>
          <w:b/>
          <w:sz w:val="28"/>
          <w:szCs w:val="28"/>
          <w:lang w:eastAsia="ru-RU"/>
        </w:rPr>
      </w:pPr>
      <w:r w:rsidRPr="007976C0">
        <w:rPr>
          <w:rFonts w:ascii="Times New Roman" w:eastAsia="Times New Roman" w:hAnsi="Times New Roman"/>
          <w:b/>
          <w:sz w:val="28"/>
          <w:szCs w:val="28"/>
          <w:lang w:eastAsia="ru-RU"/>
        </w:rPr>
        <w:t>знать:</w:t>
      </w:r>
    </w:p>
    <w:p w14:paraId="5D805479" w14:textId="6FF0636E" w:rsidR="007976C0" w:rsidRPr="007976C0" w:rsidRDefault="007976C0" w:rsidP="007976C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25"/>
        <w:jc w:val="both"/>
        <w:rPr>
          <w:rFonts w:ascii="Times New Roman" w:eastAsia="Times New Roman" w:hAnsi="Times New Roman"/>
          <w:sz w:val="28"/>
          <w:szCs w:val="28"/>
          <w:lang w:eastAsia="ru-RU"/>
        </w:rPr>
      </w:pPr>
      <w:r w:rsidRPr="007976C0">
        <w:rPr>
          <w:rFonts w:ascii="Times New Roman" w:hAnsi="Times New Roman"/>
          <w:i/>
          <w:caps/>
          <w:sz w:val="28"/>
          <w:szCs w:val="28"/>
        </w:rPr>
        <w:t xml:space="preserve">ПМ  01 </w:t>
      </w:r>
      <w:r w:rsidRPr="007976C0">
        <w:rPr>
          <w:rFonts w:ascii="Times New Roman" w:hAnsi="Times New Roman"/>
          <w:i/>
          <w:sz w:val="28"/>
          <w:szCs w:val="28"/>
        </w:rPr>
        <w:t>«</w:t>
      </w:r>
      <w:r w:rsidRPr="007976C0">
        <w:rPr>
          <w:rFonts w:ascii="Times New Roman" w:hAnsi="Times New Roman"/>
          <w:i/>
          <w:sz w:val="28"/>
          <w:szCs w:val="16"/>
        </w:rPr>
        <w:t>Техническое обслуживание и ремонт автотранспорта</w:t>
      </w:r>
      <w:r w:rsidRPr="007976C0">
        <w:rPr>
          <w:rFonts w:ascii="Times New Roman" w:hAnsi="Times New Roman"/>
          <w:i/>
          <w:sz w:val="28"/>
          <w:szCs w:val="28"/>
        </w:rPr>
        <w:t>»</w:t>
      </w:r>
      <w:r w:rsidRPr="007976C0">
        <w:rPr>
          <w:rFonts w:ascii="Times New Roman" w:eastAsia="Times New Roman" w:hAnsi="Times New Roman"/>
          <w:sz w:val="28"/>
          <w:szCs w:val="28"/>
          <w:lang w:eastAsia="ru-RU"/>
        </w:rPr>
        <w:t xml:space="preserve"> </w:t>
      </w:r>
    </w:p>
    <w:p w14:paraId="429ADC66" w14:textId="5EC84867"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средства метрологии, стандартизации и сертификации;</w:t>
      </w:r>
    </w:p>
    <w:p w14:paraId="4A05FE1C" w14:textId="448E9320"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основные методы обработки автомобильных деталей;</w:t>
      </w:r>
    </w:p>
    <w:p w14:paraId="62F255D5" w14:textId="2CAF0832"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устройство и конструктивные особенности обслуживаемых автомобилей;</w:t>
      </w:r>
    </w:p>
    <w:p w14:paraId="05D3A82C" w14:textId="51DA2A46"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назначение и взаимодействие основных узлов ремонтируемых автомобилей;</w:t>
      </w:r>
    </w:p>
    <w:p w14:paraId="23E740A8" w14:textId="39949D8A"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технические условия на регулировку и испытание отдельных механизмов</w:t>
      </w:r>
    </w:p>
    <w:p w14:paraId="79A827FF" w14:textId="156C965F"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виды и методы ремонта;</w:t>
      </w:r>
    </w:p>
    <w:p w14:paraId="43135FF7" w14:textId="01D168D2" w:rsidR="007976C0" w:rsidRPr="009F596C" w:rsidRDefault="007976C0" w:rsidP="007976C0">
      <w:pPr>
        <w:pStyle w:val="s16"/>
        <w:spacing w:before="0" w:beforeAutospacing="0" w:after="0" w:afterAutospacing="0" w:line="360" w:lineRule="auto"/>
        <w:jc w:val="both"/>
        <w:rPr>
          <w:sz w:val="28"/>
          <w:szCs w:val="28"/>
        </w:rPr>
      </w:pPr>
      <w:r>
        <w:rPr>
          <w:sz w:val="28"/>
          <w:szCs w:val="28"/>
        </w:rPr>
        <w:t>- способы восстановления деталей.</w:t>
      </w:r>
    </w:p>
    <w:p w14:paraId="74236DB1" w14:textId="1D27828E" w:rsidR="007976C0" w:rsidRPr="007976C0" w:rsidRDefault="007976C0" w:rsidP="007976C0">
      <w:pPr>
        <w:pStyle w:val="s16"/>
        <w:spacing w:before="0" w:beforeAutospacing="0" w:after="0" w:afterAutospacing="0" w:line="360" w:lineRule="auto"/>
        <w:jc w:val="both"/>
        <w:rPr>
          <w:b/>
          <w:i/>
          <w:sz w:val="28"/>
          <w:szCs w:val="28"/>
        </w:rPr>
      </w:pPr>
      <w:r w:rsidRPr="007976C0">
        <w:rPr>
          <w:i/>
          <w:caps/>
          <w:sz w:val="28"/>
          <w:szCs w:val="28"/>
        </w:rPr>
        <w:t xml:space="preserve">ПМ  02 </w:t>
      </w:r>
      <w:r w:rsidRPr="007976C0">
        <w:rPr>
          <w:i/>
          <w:sz w:val="28"/>
          <w:szCs w:val="28"/>
        </w:rPr>
        <w:t>«</w:t>
      </w:r>
      <w:r w:rsidRPr="007976C0">
        <w:rPr>
          <w:i/>
          <w:sz w:val="28"/>
          <w:szCs w:val="16"/>
        </w:rPr>
        <w:t>Заправка транспортных средств горючими и смазочными материалами</w:t>
      </w:r>
      <w:r w:rsidRPr="007976C0">
        <w:rPr>
          <w:i/>
          <w:sz w:val="28"/>
          <w:szCs w:val="28"/>
        </w:rPr>
        <w:t>»</w:t>
      </w:r>
      <w:r>
        <w:rPr>
          <w:i/>
          <w:sz w:val="28"/>
          <w:szCs w:val="28"/>
        </w:rPr>
        <w:t>.</w:t>
      </w:r>
    </w:p>
    <w:p w14:paraId="1A15BEFF" w14:textId="52C39AD5" w:rsidR="007976C0" w:rsidRPr="009F596C" w:rsidRDefault="007976C0" w:rsidP="007976C0">
      <w:pPr>
        <w:pStyle w:val="s16"/>
        <w:spacing w:before="0" w:beforeAutospacing="0" w:after="0" w:afterAutospacing="0" w:line="360" w:lineRule="auto"/>
        <w:rPr>
          <w:sz w:val="28"/>
          <w:szCs w:val="28"/>
        </w:rPr>
      </w:pPr>
      <w:r>
        <w:rPr>
          <w:b/>
          <w:sz w:val="28"/>
          <w:szCs w:val="28"/>
        </w:rPr>
        <w:lastRenderedPageBreak/>
        <w:t xml:space="preserve">- </w:t>
      </w:r>
      <w:r w:rsidRPr="009F596C">
        <w:rPr>
          <w:sz w:val="28"/>
          <w:szCs w:val="28"/>
        </w:rPr>
        <w:t>устройство и конструктивные особенности обслуживаемого заправочного оборудования, контрольно-измерительных приборов и правила их безопасной эксплуатации;</w:t>
      </w:r>
    </w:p>
    <w:p w14:paraId="4F4CF7C1" w14:textId="3517B8F1"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правила безопасности при эксплуатации заправочных станций сжиженного газа;</w:t>
      </w:r>
    </w:p>
    <w:p w14:paraId="56C98D04" w14:textId="6A1ECE0A"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правила эксплуатации резервуаров, технологических трубопроводов, топливораздаточного оборудования и электронно-автоматической системы управления;</w:t>
      </w:r>
    </w:p>
    <w:p w14:paraId="0D33AD7F" w14:textId="3AD34354"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конструкцию и правила эксплуатации автоматизированной системы отпуска нефтепродуктов;</w:t>
      </w:r>
    </w:p>
    <w:p w14:paraId="129388DA" w14:textId="55CAC45B"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правила проверки на точность и наладки узлов системы;</w:t>
      </w:r>
    </w:p>
    <w:p w14:paraId="40F5D103" w14:textId="5EDBC4E7"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последовательность ведения процесса заправки транспортных средств</w:t>
      </w:r>
    </w:p>
    <w:p w14:paraId="3160344F" w14:textId="301DB6B3"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порядок отпуска и оплаты нефтепродуктов по платежным документам.</w:t>
      </w:r>
    </w:p>
    <w:p w14:paraId="7F366EEF" w14:textId="77777777" w:rsidR="007976C0" w:rsidRDefault="007976C0" w:rsidP="007976C0">
      <w:pPr>
        <w:pStyle w:val="s16"/>
        <w:spacing w:before="0" w:beforeAutospacing="0" w:after="0" w:afterAutospacing="0" w:line="360" w:lineRule="auto"/>
        <w:jc w:val="both"/>
        <w:rPr>
          <w:b/>
          <w:sz w:val="28"/>
          <w:szCs w:val="28"/>
        </w:rPr>
      </w:pPr>
      <w:r w:rsidRPr="009F596C">
        <w:rPr>
          <w:b/>
          <w:sz w:val="28"/>
          <w:szCs w:val="28"/>
        </w:rPr>
        <w:t>иметь практический опыт:</w:t>
      </w:r>
    </w:p>
    <w:p w14:paraId="7F5CE411" w14:textId="77777777" w:rsidR="007976C0" w:rsidRPr="007976C0" w:rsidRDefault="007976C0" w:rsidP="007976C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25"/>
        <w:jc w:val="both"/>
        <w:rPr>
          <w:rFonts w:ascii="Times New Roman" w:eastAsia="Times New Roman" w:hAnsi="Times New Roman"/>
          <w:sz w:val="28"/>
          <w:szCs w:val="28"/>
          <w:lang w:eastAsia="ru-RU"/>
        </w:rPr>
      </w:pPr>
      <w:r w:rsidRPr="007976C0">
        <w:rPr>
          <w:rFonts w:ascii="Times New Roman" w:hAnsi="Times New Roman"/>
          <w:i/>
          <w:caps/>
          <w:sz w:val="28"/>
          <w:szCs w:val="28"/>
        </w:rPr>
        <w:t xml:space="preserve">ПМ  01 </w:t>
      </w:r>
      <w:r w:rsidRPr="007976C0">
        <w:rPr>
          <w:rFonts w:ascii="Times New Roman" w:hAnsi="Times New Roman"/>
          <w:i/>
          <w:sz w:val="28"/>
          <w:szCs w:val="28"/>
        </w:rPr>
        <w:t>«</w:t>
      </w:r>
      <w:r w:rsidRPr="007976C0">
        <w:rPr>
          <w:rFonts w:ascii="Times New Roman" w:hAnsi="Times New Roman"/>
          <w:i/>
          <w:sz w:val="28"/>
          <w:szCs w:val="16"/>
        </w:rPr>
        <w:t>Техническое обслуживание и ремонт автотранспорта</w:t>
      </w:r>
      <w:r w:rsidRPr="007976C0">
        <w:rPr>
          <w:rFonts w:ascii="Times New Roman" w:hAnsi="Times New Roman"/>
          <w:i/>
          <w:sz w:val="28"/>
          <w:szCs w:val="28"/>
        </w:rPr>
        <w:t>»</w:t>
      </w:r>
      <w:r w:rsidRPr="007976C0">
        <w:rPr>
          <w:rFonts w:ascii="Times New Roman" w:eastAsia="Times New Roman" w:hAnsi="Times New Roman"/>
          <w:sz w:val="28"/>
          <w:szCs w:val="28"/>
          <w:lang w:eastAsia="ru-RU"/>
        </w:rPr>
        <w:t xml:space="preserve"> </w:t>
      </w:r>
    </w:p>
    <w:p w14:paraId="664AB1BF" w14:textId="29A649D4"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проведения технических измерений соответствующим инструментом и приборами;</w:t>
      </w:r>
    </w:p>
    <w:p w14:paraId="5A91CE04" w14:textId="6B6B01FC"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выполнения ремонта деталей автомобиля;</w:t>
      </w:r>
    </w:p>
    <w:p w14:paraId="2699634B" w14:textId="033814B1"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снятия и установки агрегатов и узлов автомобиля;</w:t>
      </w:r>
    </w:p>
    <w:p w14:paraId="6583070A" w14:textId="197E6C65"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использования диагностических приборов и технического оборудования;</w:t>
      </w:r>
    </w:p>
    <w:p w14:paraId="6EB1FFD1" w14:textId="11067675" w:rsidR="007976C0"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выполнения регламентных работ по техническому обслуживанию автомоби</w:t>
      </w:r>
      <w:r>
        <w:rPr>
          <w:sz w:val="28"/>
          <w:szCs w:val="28"/>
        </w:rPr>
        <w:t>лей.</w:t>
      </w:r>
      <w:r w:rsidRPr="009F596C">
        <w:rPr>
          <w:sz w:val="28"/>
          <w:szCs w:val="28"/>
        </w:rPr>
        <w:t xml:space="preserve"> </w:t>
      </w:r>
    </w:p>
    <w:p w14:paraId="265F1C5B" w14:textId="1DBEF3C4" w:rsidR="007976C0" w:rsidRPr="007976C0" w:rsidRDefault="007976C0" w:rsidP="007976C0">
      <w:pPr>
        <w:pStyle w:val="s16"/>
        <w:spacing w:before="0" w:beforeAutospacing="0" w:after="0" w:afterAutospacing="0" w:line="360" w:lineRule="auto"/>
        <w:jc w:val="both"/>
        <w:rPr>
          <w:b/>
          <w:i/>
          <w:sz w:val="28"/>
          <w:szCs w:val="28"/>
        </w:rPr>
      </w:pPr>
      <w:r w:rsidRPr="007976C0">
        <w:rPr>
          <w:i/>
          <w:caps/>
          <w:sz w:val="28"/>
          <w:szCs w:val="28"/>
        </w:rPr>
        <w:t xml:space="preserve">ПМ  02 </w:t>
      </w:r>
      <w:r w:rsidRPr="007976C0">
        <w:rPr>
          <w:i/>
          <w:sz w:val="28"/>
          <w:szCs w:val="28"/>
        </w:rPr>
        <w:t>«</w:t>
      </w:r>
      <w:r w:rsidRPr="007976C0">
        <w:rPr>
          <w:i/>
          <w:sz w:val="28"/>
          <w:szCs w:val="16"/>
        </w:rPr>
        <w:t>Заправка транспортных средств горючими и смазочными материалами</w:t>
      </w:r>
      <w:r w:rsidRPr="007976C0">
        <w:rPr>
          <w:i/>
          <w:sz w:val="28"/>
          <w:szCs w:val="28"/>
        </w:rPr>
        <w:t>»</w:t>
      </w:r>
      <w:r>
        <w:rPr>
          <w:i/>
          <w:sz w:val="28"/>
          <w:szCs w:val="28"/>
        </w:rPr>
        <w:t>:</w:t>
      </w:r>
    </w:p>
    <w:p w14:paraId="4064DA75" w14:textId="29CF836F" w:rsidR="007976C0" w:rsidRPr="009F596C" w:rsidRDefault="007976C0" w:rsidP="007976C0">
      <w:pPr>
        <w:pStyle w:val="s16"/>
        <w:spacing w:before="0" w:beforeAutospacing="0" w:after="0" w:afterAutospacing="0" w:line="360" w:lineRule="auto"/>
        <w:rPr>
          <w:sz w:val="28"/>
          <w:szCs w:val="28"/>
        </w:rPr>
      </w:pPr>
      <w:r>
        <w:rPr>
          <w:b/>
          <w:sz w:val="28"/>
          <w:szCs w:val="28"/>
        </w:rPr>
        <w:t xml:space="preserve">- </w:t>
      </w:r>
      <w:r w:rsidRPr="009F596C">
        <w:rPr>
          <w:sz w:val="28"/>
          <w:szCs w:val="28"/>
        </w:rPr>
        <w:t>технического обслуживания и ремонта измерительной аппаратуры и приборов, оборудования заправочной станции;</w:t>
      </w:r>
    </w:p>
    <w:p w14:paraId="781D9577" w14:textId="18F211E4"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заправки транспортных средств горючими и смазочными материалами;</w:t>
      </w:r>
    </w:p>
    <w:p w14:paraId="21FBFAB5" w14:textId="19A52621"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перекачки топлива в резервуары;</w:t>
      </w:r>
    </w:p>
    <w:p w14:paraId="5ACDAAA0" w14:textId="6FB492B5"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отпуска горючих и смазочных материалов;</w:t>
      </w:r>
    </w:p>
    <w:p w14:paraId="1F1790CC" w14:textId="5D3D8CCA" w:rsidR="007976C0" w:rsidRPr="009F596C" w:rsidRDefault="007976C0" w:rsidP="007976C0">
      <w:pPr>
        <w:pStyle w:val="s16"/>
        <w:spacing w:before="0" w:beforeAutospacing="0" w:after="0" w:afterAutospacing="0" w:line="360" w:lineRule="auto"/>
        <w:rPr>
          <w:sz w:val="28"/>
          <w:szCs w:val="28"/>
        </w:rPr>
      </w:pPr>
      <w:r>
        <w:rPr>
          <w:sz w:val="28"/>
          <w:szCs w:val="28"/>
        </w:rPr>
        <w:lastRenderedPageBreak/>
        <w:t xml:space="preserve">- </w:t>
      </w:r>
      <w:r w:rsidRPr="009F596C">
        <w:rPr>
          <w:sz w:val="28"/>
          <w:szCs w:val="28"/>
        </w:rPr>
        <w:t>оформления учетно-отчетной документации и работы на кассовом аппарате</w:t>
      </w:r>
      <w:r>
        <w:rPr>
          <w:sz w:val="28"/>
          <w:szCs w:val="28"/>
        </w:rPr>
        <w:t>.</w:t>
      </w:r>
    </w:p>
    <w:p w14:paraId="3DAFF86D" w14:textId="77777777" w:rsidR="007976C0" w:rsidRDefault="007976C0" w:rsidP="007976C0">
      <w:pPr>
        <w:pStyle w:val="s16"/>
        <w:spacing w:before="0" w:beforeAutospacing="0" w:after="0" w:afterAutospacing="0" w:line="360" w:lineRule="auto"/>
        <w:jc w:val="both"/>
        <w:rPr>
          <w:b/>
          <w:sz w:val="28"/>
          <w:szCs w:val="28"/>
        </w:rPr>
      </w:pPr>
      <w:r w:rsidRPr="009F596C">
        <w:rPr>
          <w:b/>
          <w:sz w:val="28"/>
          <w:szCs w:val="28"/>
        </w:rPr>
        <w:t>уметь:</w:t>
      </w:r>
    </w:p>
    <w:p w14:paraId="5E3DF440" w14:textId="419A6166" w:rsidR="007976C0" w:rsidRPr="007976C0" w:rsidRDefault="007976C0" w:rsidP="007976C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25"/>
        <w:jc w:val="both"/>
        <w:rPr>
          <w:rFonts w:ascii="Times New Roman" w:eastAsia="Times New Roman" w:hAnsi="Times New Roman"/>
          <w:sz w:val="28"/>
          <w:szCs w:val="28"/>
          <w:lang w:eastAsia="ru-RU"/>
        </w:rPr>
      </w:pPr>
      <w:r w:rsidRPr="007976C0">
        <w:rPr>
          <w:rFonts w:ascii="Times New Roman" w:hAnsi="Times New Roman"/>
          <w:i/>
          <w:caps/>
          <w:sz w:val="28"/>
          <w:szCs w:val="28"/>
        </w:rPr>
        <w:t xml:space="preserve">ПМ  01 </w:t>
      </w:r>
      <w:r w:rsidRPr="007976C0">
        <w:rPr>
          <w:rFonts w:ascii="Times New Roman" w:hAnsi="Times New Roman"/>
          <w:i/>
          <w:sz w:val="28"/>
          <w:szCs w:val="28"/>
        </w:rPr>
        <w:t>«</w:t>
      </w:r>
      <w:r w:rsidRPr="007976C0">
        <w:rPr>
          <w:rFonts w:ascii="Times New Roman" w:hAnsi="Times New Roman"/>
          <w:i/>
          <w:sz w:val="28"/>
          <w:szCs w:val="16"/>
        </w:rPr>
        <w:t>Техническое обслуживание и ремонт автотранспорта</w:t>
      </w:r>
      <w:r w:rsidRPr="007976C0">
        <w:rPr>
          <w:rFonts w:ascii="Times New Roman" w:hAnsi="Times New Roman"/>
          <w:i/>
          <w:sz w:val="28"/>
          <w:szCs w:val="28"/>
        </w:rPr>
        <w:t>»</w:t>
      </w:r>
      <w:r>
        <w:rPr>
          <w:rFonts w:ascii="Times New Roman" w:hAnsi="Times New Roman"/>
          <w:i/>
          <w:sz w:val="28"/>
          <w:szCs w:val="28"/>
        </w:rPr>
        <w:t>:</w:t>
      </w:r>
      <w:r w:rsidRPr="007976C0">
        <w:rPr>
          <w:rFonts w:ascii="Times New Roman" w:eastAsia="Times New Roman" w:hAnsi="Times New Roman"/>
          <w:sz w:val="28"/>
          <w:szCs w:val="28"/>
          <w:lang w:eastAsia="ru-RU"/>
        </w:rPr>
        <w:t xml:space="preserve"> </w:t>
      </w:r>
    </w:p>
    <w:p w14:paraId="22DA3F0C" w14:textId="09D026ED"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выполнять метрологическую поверку средств измерений;</w:t>
      </w:r>
    </w:p>
    <w:p w14:paraId="29B173D8" w14:textId="77777777" w:rsidR="007976C0" w:rsidRPr="009F596C" w:rsidRDefault="007976C0" w:rsidP="007976C0">
      <w:pPr>
        <w:pStyle w:val="s16"/>
        <w:spacing w:before="0" w:beforeAutospacing="0" w:after="0" w:afterAutospacing="0" w:line="360" w:lineRule="auto"/>
        <w:jc w:val="both"/>
        <w:rPr>
          <w:sz w:val="28"/>
          <w:szCs w:val="28"/>
        </w:rPr>
      </w:pPr>
      <w:r w:rsidRPr="009F596C">
        <w:rPr>
          <w:sz w:val="28"/>
          <w:szCs w:val="28"/>
        </w:rPr>
        <w:t>выбирать и пользоваться инструментами и приспособлениями для слесарных работ;</w:t>
      </w:r>
    </w:p>
    <w:p w14:paraId="17B6000F" w14:textId="11720640"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снимать и устанавливать агрегаты и узлы автомобиля;</w:t>
      </w:r>
    </w:p>
    <w:p w14:paraId="3C2D0A14" w14:textId="5E6688E9"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определять неисправности и объем работ по их устранению и ремонту;</w:t>
      </w:r>
    </w:p>
    <w:p w14:paraId="26E877CF" w14:textId="1E9F2D4F"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определять способы и средства ремонта;</w:t>
      </w:r>
    </w:p>
    <w:p w14:paraId="3F49122C" w14:textId="5B9A014B"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применять диагностические приборы и оборудование;</w:t>
      </w:r>
    </w:p>
    <w:p w14:paraId="714AF0E2" w14:textId="3E309308"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использовать специальный инструмент, приборы, оборудование;</w:t>
      </w:r>
    </w:p>
    <w:p w14:paraId="6CCC5539" w14:textId="533BFD94" w:rsidR="00652BA3" w:rsidRPr="00D0613D" w:rsidRDefault="007976C0" w:rsidP="00D0613D">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оформлять учетную документацию</w:t>
      </w:r>
      <w:r w:rsidR="00D0613D">
        <w:rPr>
          <w:sz w:val="28"/>
          <w:szCs w:val="28"/>
        </w:rPr>
        <w:t>.</w:t>
      </w:r>
    </w:p>
    <w:p w14:paraId="5A974C90" w14:textId="1A5F30E3" w:rsidR="007976C0" w:rsidRPr="007976C0" w:rsidRDefault="007976C0" w:rsidP="007976C0">
      <w:pPr>
        <w:pStyle w:val="s16"/>
        <w:spacing w:before="0" w:beforeAutospacing="0" w:after="0" w:afterAutospacing="0" w:line="360" w:lineRule="auto"/>
        <w:jc w:val="both"/>
        <w:rPr>
          <w:b/>
          <w:i/>
          <w:sz w:val="28"/>
          <w:szCs w:val="28"/>
        </w:rPr>
      </w:pPr>
      <w:r w:rsidRPr="007976C0">
        <w:rPr>
          <w:i/>
          <w:caps/>
          <w:sz w:val="28"/>
          <w:szCs w:val="28"/>
        </w:rPr>
        <w:t xml:space="preserve">ПМ  02 </w:t>
      </w:r>
      <w:r w:rsidRPr="007976C0">
        <w:rPr>
          <w:i/>
          <w:sz w:val="28"/>
          <w:szCs w:val="28"/>
        </w:rPr>
        <w:t>«</w:t>
      </w:r>
      <w:r w:rsidRPr="007976C0">
        <w:rPr>
          <w:i/>
          <w:sz w:val="28"/>
          <w:szCs w:val="16"/>
        </w:rPr>
        <w:t>Заправка транспортных средств горючими и смазочными материалами</w:t>
      </w:r>
      <w:r w:rsidRPr="007976C0">
        <w:rPr>
          <w:i/>
          <w:sz w:val="28"/>
          <w:szCs w:val="28"/>
        </w:rPr>
        <w:t>»</w:t>
      </w:r>
      <w:r>
        <w:rPr>
          <w:i/>
          <w:sz w:val="28"/>
          <w:szCs w:val="28"/>
        </w:rPr>
        <w:t>:</w:t>
      </w:r>
    </w:p>
    <w:p w14:paraId="09D576E0" w14:textId="50E32ED5"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проводить текущий ремонт обслуживаемого оборудования;</w:t>
      </w:r>
    </w:p>
    <w:p w14:paraId="5D3E227A" w14:textId="36888E53"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производить пуск и остановку топливно-раздаточных колонок;</w:t>
      </w:r>
    </w:p>
    <w:p w14:paraId="33BD7784" w14:textId="2FC8E40A"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производить ручную заправку горючими и смазочными материалами транспортных и самоходных средств;</w:t>
      </w:r>
    </w:p>
    <w:p w14:paraId="069ECA97" w14:textId="48E11DF6"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производить заправку газобаллонного оборудования транспортных средств;</w:t>
      </w:r>
    </w:p>
    <w:p w14:paraId="14CEA8D9" w14:textId="7F474765"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производить заправку летательных аппаратов, судов и всевозможных установок;</w:t>
      </w:r>
    </w:p>
    <w:p w14:paraId="573043D4" w14:textId="6C8AF682"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осуществлять транспортировку и хранение баллонов и сосудов со сжиженным газом;</w:t>
      </w:r>
    </w:p>
    <w:p w14:paraId="71A7024A" w14:textId="2A1FCD24"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учитывать расход эксплуатационных материалов;</w:t>
      </w:r>
    </w:p>
    <w:p w14:paraId="2F0FCEC4" w14:textId="210DB7EB"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проверять и применять средства пожаротушения;</w:t>
      </w:r>
    </w:p>
    <w:p w14:paraId="0C7BEEAD" w14:textId="39B77363"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вводить данные в персональную электронно-вычислительную машину</w:t>
      </w:r>
      <w:r>
        <w:rPr>
          <w:sz w:val="28"/>
          <w:szCs w:val="28"/>
        </w:rPr>
        <w:t>.</w:t>
      </w:r>
    </w:p>
    <w:p w14:paraId="0742C48C" w14:textId="77777777" w:rsidR="00F31627" w:rsidRPr="00F31627" w:rsidRDefault="00F31627" w:rsidP="0092618F">
      <w:pPr>
        <w:widowControl w:val="0"/>
        <w:spacing w:before="4" w:after="0" w:line="240" w:lineRule="auto"/>
        <w:ind w:left="1348"/>
        <w:outlineLvl w:val="0"/>
        <w:rPr>
          <w:rFonts w:ascii="Times New Roman" w:eastAsia="Times New Roman" w:hAnsi="Times New Roman"/>
          <w:b/>
          <w:kern w:val="32"/>
          <w:sz w:val="24"/>
          <w:szCs w:val="24"/>
        </w:rPr>
      </w:pPr>
      <w:bookmarkStart w:id="0" w:name="_Toc115803231"/>
      <w:r w:rsidRPr="00F31627">
        <w:rPr>
          <w:rFonts w:ascii="Times New Roman" w:eastAsia="Times New Roman" w:hAnsi="Times New Roman"/>
          <w:b/>
          <w:bCs/>
          <w:kern w:val="32"/>
          <w:sz w:val="32"/>
          <w:szCs w:val="32"/>
        </w:rPr>
        <w:t>2.5 Структура АОППО</w:t>
      </w:r>
      <w:bookmarkEnd w:id="0"/>
    </w:p>
    <w:p w14:paraId="75EE6CBB" w14:textId="77777777" w:rsidR="001B18D3" w:rsidRDefault="001B18D3" w:rsidP="00652BA3">
      <w:pPr>
        <w:autoSpaceDE w:val="0"/>
        <w:autoSpaceDN w:val="0"/>
        <w:adjustRightInd w:val="0"/>
        <w:spacing w:after="0" w:line="240" w:lineRule="auto"/>
        <w:jc w:val="both"/>
        <w:rPr>
          <w:rFonts w:ascii="Times New Roman" w:hAnsi="Times New Roman"/>
          <w:b/>
          <w:bCs/>
          <w:color w:val="000000"/>
          <w:sz w:val="28"/>
          <w:szCs w:val="28"/>
        </w:rPr>
      </w:pPr>
    </w:p>
    <w:p w14:paraId="0566C590" w14:textId="77777777" w:rsidR="00F31627" w:rsidRPr="00F31627" w:rsidRDefault="00F31627" w:rsidP="00F31627">
      <w:pPr>
        <w:suppressAutoHyphens/>
        <w:autoSpaceDE w:val="0"/>
        <w:autoSpaceDN w:val="0"/>
        <w:adjustRightInd w:val="0"/>
        <w:spacing w:after="0" w:line="240" w:lineRule="auto"/>
        <w:ind w:firstLine="709"/>
        <w:jc w:val="both"/>
        <w:rPr>
          <w:rFonts w:ascii="Times New Roman" w:eastAsia="Times New Roman" w:hAnsi="Times New Roman"/>
          <w:bCs/>
          <w:sz w:val="28"/>
          <w:szCs w:val="28"/>
          <w:u w:val="single"/>
        </w:rPr>
      </w:pPr>
      <w:r w:rsidRPr="00F31627">
        <w:rPr>
          <w:rFonts w:ascii="Times New Roman" w:eastAsia="Times New Roman" w:hAnsi="Times New Roman"/>
          <w:bCs/>
          <w:sz w:val="28"/>
          <w:szCs w:val="28"/>
          <w:u w:val="single"/>
        </w:rPr>
        <w:t>Общепрофессиональный цикл предполагает изучение следующих учебных дисциплин (ОП.00):</w:t>
      </w:r>
    </w:p>
    <w:tbl>
      <w:tblPr>
        <w:tblW w:w="7245" w:type="dxa"/>
        <w:jc w:val="center"/>
        <w:tblLook w:val="04A0" w:firstRow="1" w:lastRow="0" w:firstColumn="1" w:lastColumn="0" w:noHBand="0" w:noVBand="1"/>
      </w:tblPr>
      <w:tblGrid>
        <w:gridCol w:w="1041"/>
        <w:gridCol w:w="4347"/>
        <w:gridCol w:w="1857"/>
      </w:tblGrid>
      <w:tr w:rsidR="00F31627" w:rsidRPr="00F31627" w14:paraId="0E5C74F8" w14:textId="77777777" w:rsidTr="004C6E30">
        <w:trPr>
          <w:trHeight w:val="255"/>
          <w:jc w:val="center"/>
        </w:trPr>
        <w:tc>
          <w:tcPr>
            <w:tcW w:w="960" w:type="dxa"/>
            <w:shd w:val="clear" w:color="auto" w:fill="auto"/>
            <w:vAlign w:val="center"/>
            <w:hideMark/>
          </w:tcPr>
          <w:p w14:paraId="52B5E992"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lastRenderedPageBreak/>
              <w:t>ОП.01.</w:t>
            </w:r>
          </w:p>
        </w:tc>
        <w:tc>
          <w:tcPr>
            <w:tcW w:w="4400" w:type="dxa"/>
            <w:shd w:val="clear" w:color="auto" w:fill="auto"/>
          </w:tcPr>
          <w:p w14:paraId="27CE7216" w14:textId="4319F574"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color w:val="000000"/>
                <w:sz w:val="28"/>
                <w:szCs w:val="28"/>
              </w:rPr>
              <w:t>Основы электротехники</w:t>
            </w:r>
          </w:p>
        </w:tc>
        <w:tc>
          <w:tcPr>
            <w:tcW w:w="1885" w:type="dxa"/>
            <w:shd w:val="clear" w:color="auto" w:fill="auto"/>
            <w:hideMark/>
          </w:tcPr>
          <w:p w14:paraId="35FB8CFC" w14:textId="171C9F79"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90 часов</w:t>
            </w:r>
          </w:p>
        </w:tc>
      </w:tr>
      <w:tr w:rsidR="00F31627" w:rsidRPr="00F31627" w14:paraId="2D789AD4" w14:textId="77777777" w:rsidTr="004C6E30">
        <w:trPr>
          <w:trHeight w:val="480"/>
          <w:jc w:val="center"/>
        </w:trPr>
        <w:tc>
          <w:tcPr>
            <w:tcW w:w="960" w:type="dxa"/>
            <w:shd w:val="clear" w:color="auto" w:fill="auto"/>
            <w:vAlign w:val="center"/>
            <w:hideMark/>
          </w:tcPr>
          <w:p w14:paraId="0C000445"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t xml:space="preserve">ОП.02. </w:t>
            </w:r>
          </w:p>
        </w:tc>
        <w:tc>
          <w:tcPr>
            <w:tcW w:w="4400" w:type="dxa"/>
            <w:shd w:val="clear" w:color="auto" w:fill="auto"/>
          </w:tcPr>
          <w:p w14:paraId="77B08B0D" w14:textId="55EA351C"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sz w:val="28"/>
                <w:szCs w:val="28"/>
              </w:rPr>
              <w:t xml:space="preserve">Охрана труда </w:t>
            </w:r>
          </w:p>
        </w:tc>
        <w:tc>
          <w:tcPr>
            <w:tcW w:w="1885" w:type="dxa"/>
            <w:shd w:val="clear" w:color="auto" w:fill="auto"/>
            <w:hideMark/>
          </w:tcPr>
          <w:p w14:paraId="4AD37692" w14:textId="401E968F"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32 часа</w:t>
            </w:r>
          </w:p>
        </w:tc>
      </w:tr>
      <w:tr w:rsidR="00F31627" w:rsidRPr="00F31627" w14:paraId="164184FC" w14:textId="77777777" w:rsidTr="004C6E30">
        <w:trPr>
          <w:trHeight w:val="255"/>
          <w:jc w:val="center"/>
        </w:trPr>
        <w:tc>
          <w:tcPr>
            <w:tcW w:w="960" w:type="dxa"/>
            <w:shd w:val="clear" w:color="auto" w:fill="auto"/>
            <w:vAlign w:val="center"/>
            <w:hideMark/>
          </w:tcPr>
          <w:p w14:paraId="06D87E0D"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t>ОП.03.</w:t>
            </w:r>
          </w:p>
        </w:tc>
        <w:tc>
          <w:tcPr>
            <w:tcW w:w="4400" w:type="dxa"/>
            <w:shd w:val="clear" w:color="auto" w:fill="auto"/>
          </w:tcPr>
          <w:p w14:paraId="3A6873B1" w14:textId="15046870"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sz w:val="28"/>
                <w:szCs w:val="28"/>
              </w:rPr>
              <w:t>Основы материаловедения</w:t>
            </w:r>
          </w:p>
        </w:tc>
        <w:tc>
          <w:tcPr>
            <w:tcW w:w="1885" w:type="dxa"/>
            <w:shd w:val="clear" w:color="auto" w:fill="auto"/>
            <w:hideMark/>
          </w:tcPr>
          <w:p w14:paraId="542B2544" w14:textId="7082CF3A"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82 часа</w:t>
            </w:r>
          </w:p>
        </w:tc>
      </w:tr>
      <w:tr w:rsidR="00F31627" w:rsidRPr="00F31627" w14:paraId="268918AC" w14:textId="77777777" w:rsidTr="004C6E30">
        <w:trPr>
          <w:trHeight w:val="255"/>
          <w:jc w:val="center"/>
        </w:trPr>
        <w:tc>
          <w:tcPr>
            <w:tcW w:w="960" w:type="dxa"/>
            <w:shd w:val="clear" w:color="auto" w:fill="auto"/>
            <w:vAlign w:val="center"/>
            <w:hideMark/>
          </w:tcPr>
          <w:p w14:paraId="6A9784DF"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t>ОП.04.</w:t>
            </w:r>
          </w:p>
        </w:tc>
        <w:tc>
          <w:tcPr>
            <w:tcW w:w="4400" w:type="dxa"/>
            <w:shd w:val="clear" w:color="auto" w:fill="auto"/>
          </w:tcPr>
          <w:p w14:paraId="51D14A3C" w14:textId="65274E6D"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color w:val="000000"/>
                <w:sz w:val="28"/>
                <w:szCs w:val="28"/>
              </w:rPr>
              <w:t>Безопасность жизнедеятельности</w:t>
            </w:r>
          </w:p>
        </w:tc>
        <w:tc>
          <w:tcPr>
            <w:tcW w:w="1885" w:type="dxa"/>
            <w:shd w:val="clear" w:color="auto" w:fill="auto"/>
            <w:hideMark/>
          </w:tcPr>
          <w:p w14:paraId="6519B6DD" w14:textId="6554D7C2"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32 часа</w:t>
            </w:r>
          </w:p>
        </w:tc>
      </w:tr>
      <w:tr w:rsidR="00F31627" w:rsidRPr="00F31627" w14:paraId="7385B93D" w14:textId="77777777" w:rsidTr="004C6E30">
        <w:trPr>
          <w:trHeight w:val="255"/>
          <w:jc w:val="center"/>
        </w:trPr>
        <w:tc>
          <w:tcPr>
            <w:tcW w:w="960" w:type="dxa"/>
            <w:shd w:val="clear" w:color="auto" w:fill="auto"/>
            <w:vAlign w:val="center"/>
            <w:hideMark/>
          </w:tcPr>
          <w:p w14:paraId="748456E6"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t xml:space="preserve">ОП.05. </w:t>
            </w:r>
          </w:p>
        </w:tc>
        <w:tc>
          <w:tcPr>
            <w:tcW w:w="4400" w:type="dxa"/>
            <w:shd w:val="clear" w:color="auto" w:fill="auto"/>
          </w:tcPr>
          <w:p w14:paraId="14069C49" w14:textId="2FF89F37"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sz w:val="28"/>
                <w:szCs w:val="28"/>
              </w:rPr>
              <w:t>Основы черчения</w:t>
            </w:r>
          </w:p>
        </w:tc>
        <w:tc>
          <w:tcPr>
            <w:tcW w:w="1885" w:type="dxa"/>
            <w:shd w:val="clear" w:color="auto" w:fill="auto"/>
            <w:hideMark/>
          </w:tcPr>
          <w:p w14:paraId="5CA65131" w14:textId="02E618B4"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64 часа</w:t>
            </w:r>
          </w:p>
        </w:tc>
      </w:tr>
      <w:tr w:rsidR="00F31627" w:rsidRPr="00F31627" w14:paraId="5912C058" w14:textId="77777777" w:rsidTr="004C6E30">
        <w:trPr>
          <w:trHeight w:val="255"/>
          <w:jc w:val="center"/>
        </w:trPr>
        <w:tc>
          <w:tcPr>
            <w:tcW w:w="960" w:type="dxa"/>
            <w:shd w:val="clear" w:color="auto" w:fill="auto"/>
            <w:vAlign w:val="center"/>
            <w:hideMark/>
          </w:tcPr>
          <w:p w14:paraId="6C203D56"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t xml:space="preserve">ОП.06. </w:t>
            </w:r>
          </w:p>
        </w:tc>
        <w:tc>
          <w:tcPr>
            <w:tcW w:w="4400" w:type="dxa"/>
            <w:shd w:val="clear" w:color="auto" w:fill="auto"/>
          </w:tcPr>
          <w:p w14:paraId="2BDE06E7" w14:textId="7000BEDE"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sz w:val="28"/>
                <w:szCs w:val="28"/>
              </w:rPr>
              <w:t>Основы поиска работы, трудоустройства</w:t>
            </w:r>
          </w:p>
        </w:tc>
        <w:tc>
          <w:tcPr>
            <w:tcW w:w="1885" w:type="dxa"/>
            <w:shd w:val="clear" w:color="auto" w:fill="auto"/>
            <w:hideMark/>
          </w:tcPr>
          <w:p w14:paraId="7FBB8CBA" w14:textId="504E6218"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32 часа</w:t>
            </w:r>
          </w:p>
        </w:tc>
      </w:tr>
      <w:tr w:rsidR="009A5E67" w:rsidRPr="00F31627" w14:paraId="4E5D6427" w14:textId="77777777" w:rsidTr="004C6E30">
        <w:trPr>
          <w:trHeight w:val="255"/>
          <w:jc w:val="center"/>
        </w:trPr>
        <w:tc>
          <w:tcPr>
            <w:tcW w:w="960" w:type="dxa"/>
            <w:shd w:val="clear" w:color="auto" w:fill="auto"/>
            <w:vAlign w:val="center"/>
          </w:tcPr>
          <w:p w14:paraId="2BA4CF9A" w14:textId="2B1D3BD7" w:rsidR="009A5E67" w:rsidRPr="00F31627" w:rsidRDefault="009A5E67" w:rsidP="00F3162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ФК.01</w:t>
            </w:r>
          </w:p>
        </w:tc>
        <w:tc>
          <w:tcPr>
            <w:tcW w:w="4400" w:type="dxa"/>
            <w:shd w:val="clear" w:color="auto" w:fill="auto"/>
          </w:tcPr>
          <w:p w14:paraId="6CBD19AA" w14:textId="6C91633E" w:rsidR="009A5E67" w:rsidRPr="00F31627" w:rsidRDefault="009A5E67" w:rsidP="00F31627">
            <w:pPr>
              <w:spacing w:after="0" w:line="240" w:lineRule="auto"/>
              <w:rPr>
                <w:rFonts w:ascii="Times New Roman" w:hAnsi="Times New Roman"/>
                <w:sz w:val="28"/>
                <w:szCs w:val="28"/>
              </w:rPr>
            </w:pPr>
            <w:r w:rsidRPr="00F31627">
              <w:rPr>
                <w:rFonts w:ascii="Times New Roman" w:eastAsia="Times New Roman" w:hAnsi="Times New Roman"/>
                <w:sz w:val="28"/>
                <w:szCs w:val="28"/>
              </w:rPr>
              <w:t>Физическая культура</w:t>
            </w:r>
          </w:p>
        </w:tc>
        <w:tc>
          <w:tcPr>
            <w:tcW w:w="1885" w:type="dxa"/>
            <w:shd w:val="clear" w:color="auto" w:fill="auto"/>
          </w:tcPr>
          <w:p w14:paraId="2D8E7CFB" w14:textId="3E826303" w:rsidR="009A5E67" w:rsidRPr="00F31627" w:rsidRDefault="009A5E67" w:rsidP="00F31627">
            <w:pPr>
              <w:spacing w:after="0" w:line="240" w:lineRule="auto"/>
              <w:rPr>
                <w:rFonts w:ascii="Times New Roman" w:hAnsi="Times New Roman"/>
                <w:sz w:val="28"/>
                <w:szCs w:val="28"/>
              </w:rPr>
            </w:pPr>
            <w:r w:rsidRPr="00F31627">
              <w:rPr>
                <w:rFonts w:ascii="Times New Roman" w:eastAsia="Times New Roman" w:hAnsi="Times New Roman"/>
                <w:sz w:val="28"/>
                <w:szCs w:val="28"/>
              </w:rPr>
              <w:t>120 часов</w:t>
            </w:r>
          </w:p>
        </w:tc>
      </w:tr>
    </w:tbl>
    <w:p w14:paraId="6D436DAE" w14:textId="77777777" w:rsidR="00F31627" w:rsidRPr="00F31627" w:rsidRDefault="00F31627" w:rsidP="0092618F">
      <w:pPr>
        <w:suppressAutoHyphens/>
        <w:autoSpaceDE w:val="0"/>
        <w:autoSpaceDN w:val="0"/>
        <w:adjustRightInd w:val="0"/>
        <w:spacing w:after="0" w:line="360" w:lineRule="auto"/>
        <w:ind w:firstLine="709"/>
        <w:jc w:val="both"/>
        <w:rPr>
          <w:rFonts w:ascii="Times New Roman" w:eastAsia="Times New Roman" w:hAnsi="Times New Roman"/>
          <w:bCs/>
          <w:sz w:val="28"/>
          <w:szCs w:val="28"/>
        </w:rPr>
      </w:pPr>
    </w:p>
    <w:p w14:paraId="45F48ECA" w14:textId="0E098540" w:rsidR="00F31627" w:rsidRPr="00F31627" w:rsidRDefault="00F31627" w:rsidP="0092618F">
      <w:pPr>
        <w:suppressAutoHyphens/>
        <w:autoSpaceDE w:val="0"/>
        <w:autoSpaceDN w:val="0"/>
        <w:adjustRightInd w:val="0"/>
        <w:spacing w:after="0" w:line="360" w:lineRule="auto"/>
        <w:ind w:firstLine="709"/>
        <w:jc w:val="both"/>
        <w:rPr>
          <w:rFonts w:ascii="Times New Roman" w:eastAsia="Times New Roman" w:hAnsi="Times New Roman"/>
          <w:bCs/>
          <w:sz w:val="28"/>
          <w:szCs w:val="28"/>
        </w:rPr>
      </w:pPr>
      <w:r w:rsidRPr="00F31627">
        <w:rPr>
          <w:rFonts w:ascii="Times New Roman" w:eastAsia="Times New Roman" w:hAnsi="Times New Roman"/>
          <w:bCs/>
          <w:sz w:val="28"/>
          <w:szCs w:val="28"/>
        </w:rPr>
        <w:t>Для обучающихся лиц с ограниченными возможностями здоровья установлен особый порядок освоения дисциплины «Физическая культура» с учетом состояния их здоровья.</w:t>
      </w:r>
    </w:p>
    <w:p w14:paraId="497B7CAD" w14:textId="77777777" w:rsidR="00F31627" w:rsidRPr="00F31627" w:rsidRDefault="00F31627" w:rsidP="0092618F">
      <w:pPr>
        <w:suppressAutoHyphens/>
        <w:autoSpaceDE w:val="0"/>
        <w:autoSpaceDN w:val="0"/>
        <w:adjustRightInd w:val="0"/>
        <w:spacing w:after="0" w:line="360" w:lineRule="auto"/>
        <w:ind w:firstLine="709"/>
        <w:jc w:val="both"/>
        <w:rPr>
          <w:rFonts w:ascii="Times New Roman" w:eastAsia="Times New Roman" w:hAnsi="Times New Roman"/>
          <w:bCs/>
          <w:sz w:val="28"/>
          <w:szCs w:val="28"/>
          <w:u w:val="single"/>
        </w:rPr>
      </w:pPr>
      <w:r w:rsidRPr="00F31627">
        <w:rPr>
          <w:rFonts w:ascii="Times New Roman" w:eastAsia="Times New Roman" w:hAnsi="Times New Roman"/>
          <w:bCs/>
          <w:sz w:val="28"/>
          <w:szCs w:val="28"/>
          <w:u w:val="single"/>
        </w:rPr>
        <w:t xml:space="preserve">Адаптационный цикл предполагает изучение следующих </w:t>
      </w:r>
      <w:r w:rsidRPr="00F31627">
        <w:rPr>
          <w:rFonts w:ascii="Times New Roman" w:eastAsia="Times New Roman" w:hAnsi="Times New Roman"/>
          <w:sz w:val="28"/>
          <w:szCs w:val="28"/>
          <w:u w:val="single"/>
        </w:rPr>
        <w:t>адаптационных</w:t>
      </w:r>
      <w:r w:rsidRPr="00F31627">
        <w:rPr>
          <w:rFonts w:ascii="Times New Roman" w:eastAsia="Times New Roman" w:hAnsi="Times New Roman"/>
          <w:bCs/>
          <w:sz w:val="28"/>
          <w:szCs w:val="28"/>
          <w:u w:val="single"/>
        </w:rPr>
        <w:t xml:space="preserve"> учебных дисциплин:</w:t>
      </w:r>
    </w:p>
    <w:tbl>
      <w:tblPr>
        <w:tblW w:w="0" w:type="auto"/>
        <w:tblInd w:w="299" w:type="dxa"/>
        <w:tblCellMar>
          <w:left w:w="0" w:type="dxa"/>
          <w:right w:w="0" w:type="dxa"/>
        </w:tblCellMar>
        <w:tblLook w:val="04A0" w:firstRow="1" w:lastRow="0" w:firstColumn="1" w:lastColumn="0" w:noHBand="0" w:noVBand="1"/>
      </w:tblPr>
      <w:tblGrid>
        <w:gridCol w:w="1276"/>
        <w:gridCol w:w="6474"/>
        <w:gridCol w:w="1284"/>
      </w:tblGrid>
      <w:tr w:rsidR="00A667CF" w:rsidRPr="00F31627" w14:paraId="5C48656F" w14:textId="77777777" w:rsidTr="00A667CF">
        <w:trPr>
          <w:trHeight w:val="480"/>
        </w:trPr>
        <w:tc>
          <w:tcPr>
            <w:tcW w:w="1276" w:type="dxa"/>
            <w:shd w:val="clear" w:color="auto" w:fill="auto"/>
            <w:tcMar>
              <w:top w:w="15" w:type="dxa"/>
              <w:left w:w="15" w:type="dxa"/>
              <w:bottom w:w="0" w:type="dxa"/>
              <w:right w:w="15" w:type="dxa"/>
            </w:tcMar>
            <w:vAlign w:val="bottom"/>
            <w:hideMark/>
          </w:tcPr>
          <w:p w14:paraId="1A0A7CA6" w14:textId="77777777" w:rsidR="00A667CF" w:rsidRPr="00F31627" w:rsidRDefault="00A667CF" w:rsidP="00A667CF">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АУД.01.</w:t>
            </w:r>
          </w:p>
        </w:tc>
        <w:tc>
          <w:tcPr>
            <w:tcW w:w="6474" w:type="dxa"/>
            <w:shd w:val="clear" w:color="auto" w:fill="auto"/>
            <w:tcMar>
              <w:top w:w="15" w:type="dxa"/>
              <w:left w:w="15" w:type="dxa"/>
              <w:bottom w:w="0" w:type="dxa"/>
              <w:right w:w="15" w:type="dxa"/>
            </w:tcMar>
          </w:tcPr>
          <w:p w14:paraId="148FD3D4" w14:textId="77777777" w:rsidR="00A667CF" w:rsidRPr="00A667CF" w:rsidRDefault="00A667CF" w:rsidP="00A667CF">
            <w:pPr>
              <w:spacing w:after="0" w:line="240" w:lineRule="auto"/>
              <w:rPr>
                <w:rFonts w:ascii="Times New Roman" w:hAnsi="Times New Roman"/>
                <w:sz w:val="28"/>
                <w:szCs w:val="28"/>
              </w:rPr>
            </w:pPr>
          </w:p>
          <w:p w14:paraId="1F5C99F0" w14:textId="311F66A2" w:rsidR="00A667CF" w:rsidRPr="00F31627" w:rsidRDefault="00A667CF" w:rsidP="00A667CF">
            <w:pPr>
              <w:spacing w:after="0" w:line="240" w:lineRule="auto"/>
              <w:rPr>
                <w:rFonts w:ascii="Times New Roman" w:eastAsia="Times New Roman" w:hAnsi="Times New Roman"/>
                <w:sz w:val="28"/>
                <w:szCs w:val="28"/>
              </w:rPr>
            </w:pPr>
            <w:r w:rsidRPr="00A667CF">
              <w:rPr>
                <w:rFonts w:ascii="Times New Roman" w:hAnsi="Times New Roman"/>
                <w:sz w:val="28"/>
                <w:szCs w:val="28"/>
              </w:rPr>
              <w:t>Основы интеллектуального труда</w:t>
            </w:r>
          </w:p>
        </w:tc>
        <w:tc>
          <w:tcPr>
            <w:tcW w:w="1284" w:type="dxa"/>
            <w:shd w:val="clear" w:color="auto" w:fill="auto"/>
            <w:tcMar>
              <w:top w:w="15" w:type="dxa"/>
              <w:left w:w="15" w:type="dxa"/>
              <w:bottom w:w="0" w:type="dxa"/>
              <w:right w:w="15" w:type="dxa"/>
            </w:tcMar>
            <w:hideMark/>
          </w:tcPr>
          <w:p w14:paraId="3ED9E004" w14:textId="77777777" w:rsidR="00A667CF" w:rsidRPr="00A667CF" w:rsidRDefault="00A667CF" w:rsidP="00A667CF">
            <w:pPr>
              <w:spacing w:after="0" w:line="240" w:lineRule="auto"/>
              <w:rPr>
                <w:rFonts w:ascii="Times New Roman" w:hAnsi="Times New Roman"/>
                <w:sz w:val="28"/>
                <w:szCs w:val="28"/>
              </w:rPr>
            </w:pPr>
          </w:p>
          <w:p w14:paraId="3E8A576A" w14:textId="4773CE32" w:rsidR="00A667CF" w:rsidRPr="00F31627" w:rsidRDefault="00A667CF" w:rsidP="00A667CF">
            <w:pPr>
              <w:spacing w:after="0" w:line="240" w:lineRule="auto"/>
              <w:rPr>
                <w:rFonts w:ascii="Times New Roman" w:eastAsia="Times New Roman" w:hAnsi="Times New Roman"/>
                <w:bCs/>
                <w:sz w:val="28"/>
                <w:szCs w:val="28"/>
              </w:rPr>
            </w:pPr>
            <w:r w:rsidRPr="00A667CF">
              <w:rPr>
                <w:rFonts w:ascii="Times New Roman" w:hAnsi="Times New Roman"/>
                <w:sz w:val="28"/>
                <w:szCs w:val="28"/>
              </w:rPr>
              <w:t>34 часа</w:t>
            </w:r>
          </w:p>
        </w:tc>
      </w:tr>
      <w:tr w:rsidR="00A667CF" w:rsidRPr="00F31627" w14:paraId="604696BA" w14:textId="77777777" w:rsidTr="00A667CF">
        <w:trPr>
          <w:trHeight w:val="255"/>
        </w:trPr>
        <w:tc>
          <w:tcPr>
            <w:tcW w:w="1276" w:type="dxa"/>
            <w:shd w:val="clear" w:color="auto" w:fill="auto"/>
            <w:tcMar>
              <w:top w:w="15" w:type="dxa"/>
              <w:left w:w="15" w:type="dxa"/>
              <w:bottom w:w="0" w:type="dxa"/>
              <w:right w:w="15" w:type="dxa"/>
            </w:tcMar>
            <w:hideMark/>
          </w:tcPr>
          <w:p w14:paraId="60682AB0" w14:textId="77777777" w:rsidR="00A667CF" w:rsidRPr="00F31627" w:rsidRDefault="00A667CF" w:rsidP="00A667CF">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АУД.02.</w:t>
            </w:r>
          </w:p>
        </w:tc>
        <w:tc>
          <w:tcPr>
            <w:tcW w:w="6474" w:type="dxa"/>
            <w:shd w:val="clear" w:color="auto" w:fill="auto"/>
            <w:tcMar>
              <w:top w:w="15" w:type="dxa"/>
              <w:left w:w="15" w:type="dxa"/>
              <w:bottom w:w="0" w:type="dxa"/>
              <w:right w:w="15" w:type="dxa"/>
            </w:tcMar>
          </w:tcPr>
          <w:p w14:paraId="173A9A33" w14:textId="1CB118E4" w:rsidR="00A667CF" w:rsidRPr="00F31627" w:rsidRDefault="00A667CF" w:rsidP="00A667CF">
            <w:pPr>
              <w:spacing w:after="0" w:line="240" w:lineRule="auto"/>
              <w:rPr>
                <w:rFonts w:ascii="Times New Roman" w:eastAsia="Times New Roman" w:hAnsi="Times New Roman"/>
                <w:sz w:val="28"/>
                <w:szCs w:val="28"/>
              </w:rPr>
            </w:pPr>
            <w:r w:rsidRPr="00A667CF">
              <w:rPr>
                <w:rFonts w:ascii="Times New Roman" w:hAnsi="Times New Roman"/>
                <w:sz w:val="28"/>
                <w:szCs w:val="28"/>
              </w:rPr>
              <w:t>Адаптивные информационные и коммуникационные технологии</w:t>
            </w:r>
          </w:p>
        </w:tc>
        <w:tc>
          <w:tcPr>
            <w:tcW w:w="1284" w:type="dxa"/>
            <w:shd w:val="clear" w:color="auto" w:fill="auto"/>
            <w:tcMar>
              <w:top w:w="15" w:type="dxa"/>
              <w:left w:w="15" w:type="dxa"/>
              <w:bottom w:w="0" w:type="dxa"/>
              <w:right w:w="15" w:type="dxa"/>
            </w:tcMar>
            <w:hideMark/>
          </w:tcPr>
          <w:p w14:paraId="3E3A5E75" w14:textId="40BA3EB6" w:rsidR="00A667CF" w:rsidRPr="00F31627" w:rsidRDefault="00A667CF" w:rsidP="00A667CF">
            <w:pPr>
              <w:spacing w:after="0" w:line="240" w:lineRule="auto"/>
              <w:rPr>
                <w:rFonts w:ascii="Times New Roman" w:eastAsia="Times New Roman" w:hAnsi="Times New Roman"/>
                <w:bCs/>
                <w:sz w:val="28"/>
                <w:szCs w:val="28"/>
              </w:rPr>
            </w:pPr>
            <w:r w:rsidRPr="00A667CF">
              <w:rPr>
                <w:rFonts w:ascii="Times New Roman" w:hAnsi="Times New Roman"/>
                <w:sz w:val="28"/>
                <w:szCs w:val="28"/>
              </w:rPr>
              <w:t>34 часа</w:t>
            </w:r>
          </w:p>
        </w:tc>
      </w:tr>
      <w:tr w:rsidR="00A667CF" w:rsidRPr="00F31627" w14:paraId="0A668D64" w14:textId="77777777" w:rsidTr="00A667CF">
        <w:trPr>
          <w:trHeight w:val="255"/>
        </w:trPr>
        <w:tc>
          <w:tcPr>
            <w:tcW w:w="1276" w:type="dxa"/>
            <w:shd w:val="clear" w:color="auto" w:fill="auto"/>
            <w:tcMar>
              <w:top w:w="15" w:type="dxa"/>
              <w:left w:w="15" w:type="dxa"/>
              <w:bottom w:w="0" w:type="dxa"/>
              <w:right w:w="15" w:type="dxa"/>
            </w:tcMar>
            <w:hideMark/>
          </w:tcPr>
          <w:p w14:paraId="0F1150D0" w14:textId="77777777" w:rsidR="00A667CF" w:rsidRPr="00F31627" w:rsidRDefault="00A667CF" w:rsidP="00A667CF">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АУД.03.</w:t>
            </w:r>
          </w:p>
        </w:tc>
        <w:tc>
          <w:tcPr>
            <w:tcW w:w="6474" w:type="dxa"/>
            <w:shd w:val="clear" w:color="auto" w:fill="auto"/>
            <w:tcMar>
              <w:top w:w="15" w:type="dxa"/>
              <w:left w:w="15" w:type="dxa"/>
              <w:bottom w:w="0" w:type="dxa"/>
              <w:right w:w="15" w:type="dxa"/>
            </w:tcMar>
          </w:tcPr>
          <w:p w14:paraId="2655FCFA" w14:textId="5114939B" w:rsidR="00A667CF" w:rsidRPr="00F31627" w:rsidRDefault="00A667CF" w:rsidP="00A667CF">
            <w:pPr>
              <w:spacing w:after="0" w:line="240" w:lineRule="auto"/>
              <w:rPr>
                <w:rFonts w:ascii="Times New Roman" w:eastAsia="Times New Roman" w:hAnsi="Times New Roman"/>
                <w:sz w:val="28"/>
                <w:szCs w:val="28"/>
              </w:rPr>
            </w:pPr>
            <w:r w:rsidRPr="00A667CF">
              <w:rPr>
                <w:rFonts w:ascii="Times New Roman" w:hAnsi="Times New Roman"/>
                <w:sz w:val="28"/>
                <w:szCs w:val="28"/>
              </w:rPr>
              <w:t>Психология личности и профессиональное самоопределение</w:t>
            </w:r>
          </w:p>
        </w:tc>
        <w:tc>
          <w:tcPr>
            <w:tcW w:w="1284" w:type="dxa"/>
            <w:shd w:val="clear" w:color="auto" w:fill="auto"/>
            <w:tcMar>
              <w:top w:w="15" w:type="dxa"/>
              <w:left w:w="15" w:type="dxa"/>
              <w:bottom w:w="0" w:type="dxa"/>
              <w:right w:w="15" w:type="dxa"/>
            </w:tcMar>
            <w:hideMark/>
          </w:tcPr>
          <w:p w14:paraId="4BD6CC40" w14:textId="4404B132" w:rsidR="00A667CF" w:rsidRPr="00F31627" w:rsidRDefault="00A667CF" w:rsidP="00A667CF">
            <w:pPr>
              <w:spacing w:after="0" w:line="240" w:lineRule="auto"/>
              <w:rPr>
                <w:rFonts w:ascii="Times New Roman" w:eastAsia="Times New Roman" w:hAnsi="Times New Roman"/>
                <w:bCs/>
                <w:sz w:val="28"/>
                <w:szCs w:val="28"/>
              </w:rPr>
            </w:pPr>
            <w:r w:rsidRPr="00A667CF">
              <w:rPr>
                <w:rFonts w:ascii="Times New Roman" w:hAnsi="Times New Roman"/>
                <w:sz w:val="28"/>
                <w:szCs w:val="28"/>
              </w:rPr>
              <w:t>40 часов</w:t>
            </w:r>
          </w:p>
        </w:tc>
      </w:tr>
      <w:tr w:rsidR="00A667CF" w:rsidRPr="00F31627" w14:paraId="51B51CF3" w14:textId="77777777" w:rsidTr="00A667CF">
        <w:trPr>
          <w:trHeight w:val="255"/>
        </w:trPr>
        <w:tc>
          <w:tcPr>
            <w:tcW w:w="1276" w:type="dxa"/>
            <w:shd w:val="clear" w:color="auto" w:fill="auto"/>
            <w:tcMar>
              <w:top w:w="15" w:type="dxa"/>
              <w:left w:w="15" w:type="dxa"/>
              <w:bottom w:w="0" w:type="dxa"/>
              <w:right w:w="15" w:type="dxa"/>
            </w:tcMar>
            <w:vAlign w:val="bottom"/>
            <w:hideMark/>
          </w:tcPr>
          <w:p w14:paraId="1B4AFC83" w14:textId="77777777" w:rsidR="00A667CF" w:rsidRPr="00F31627" w:rsidRDefault="00A667CF" w:rsidP="00A667CF">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АУД.04.</w:t>
            </w:r>
          </w:p>
        </w:tc>
        <w:tc>
          <w:tcPr>
            <w:tcW w:w="6474" w:type="dxa"/>
            <w:shd w:val="clear" w:color="auto" w:fill="auto"/>
            <w:tcMar>
              <w:top w:w="15" w:type="dxa"/>
              <w:left w:w="15" w:type="dxa"/>
              <w:bottom w:w="0" w:type="dxa"/>
              <w:right w:w="15" w:type="dxa"/>
            </w:tcMar>
          </w:tcPr>
          <w:p w14:paraId="26C5F67F" w14:textId="1D6F84AA" w:rsidR="00A667CF" w:rsidRPr="00F31627" w:rsidRDefault="00A667CF" w:rsidP="00A667CF">
            <w:pPr>
              <w:spacing w:after="0" w:line="240" w:lineRule="auto"/>
              <w:rPr>
                <w:rFonts w:ascii="Times New Roman" w:eastAsia="Times New Roman" w:hAnsi="Times New Roman"/>
                <w:sz w:val="28"/>
                <w:szCs w:val="28"/>
              </w:rPr>
            </w:pPr>
            <w:r w:rsidRPr="00A667CF">
              <w:rPr>
                <w:rFonts w:ascii="Times New Roman" w:hAnsi="Times New Roman"/>
                <w:sz w:val="28"/>
                <w:szCs w:val="28"/>
              </w:rPr>
              <w:t>Коммуникативный практикум</w:t>
            </w:r>
          </w:p>
        </w:tc>
        <w:tc>
          <w:tcPr>
            <w:tcW w:w="1284" w:type="dxa"/>
            <w:shd w:val="clear" w:color="auto" w:fill="auto"/>
            <w:tcMar>
              <w:top w:w="15" w:type="dxa"/>
              <w:left w:w="15" w:type="dxa"/>
              <w:bottom w:w="0" w:type="dxa"/>
              <w:right w:w="15" w:type="dxa"/>
            </w:tcMar>
            <w:hideMark/>
          </w:tcPr>
          <w:p w14:paraId="138E35DD" w14:textId="030EA648" w:rsidR="00A667CF" w:rsidRPr="00F31627" w:rsidRDefault="00A667CF" w:rsidP="00A667CF">
            <w:pPr>
              <w:spacing w:after="0" w:line="240" w:lineRule="auto"/>
              <w:rPr>
                <w:rFonts w:ascii="Times New Roman" w:eastAsia="Times New Roman" w:hAnsi="Times New Roman"/>
                <w:bCs/>
                <w:sz w:val="28"/>
                <w:szCs w:val="28"/>
              </w:rPr>
            </w:pPr>
            <w:r w:rsidRPr="00A667CF">
              <w:rPr>
                <w:rFonts w:ascii="Times New Roman" w:hAnsi="Times New Roman"/>
                <w:sz w:val="28"/>
                <w:szCs w:val="28"/>
              </w:rPr>
              <w:t>34 часа</w:t>
            </w:r>
          </w:p>
        </w:tc>
      </w:tr>
      <w:tr w:rsidR="00A667CF" w:rsidRPr="00F31627" w14:paraId="37077F15" w14:textId="77777777" w:rsidTr="00A667CF">
        <w:trPr>
          <w:trHeight w:val="255"/>
        </w:trPr>
        <w:tc>
          <w:tcPr>
            <w:tcW w:w="1276" w:type="dxa"/>
            <w:shd w:val="clear" w:color="auto" w:fill="auto"/>
            <w:tcMar>
              <w:top w:w="15" w:type="dxa"/>
              <w:left w:w="15" w:type="dxa"/>
              <w:bottom w:w="0" w:type="dxa"/>
              <w:right w:w="15" w:type="dxa"/>
            </w:tcMar>
            <w:hideMark/>
          </w:tcPr>
          <w:p w14:paraId="2C2482ED" w14:textId="77777777" w:rsidR="00A667CF" w:rsidRPr="00F31627" w:rsidRDefault="00A667CF" w:rsidP="00A667CF">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АУД.05.</w:t>
            </w:r>
          </w:p>
        </w:tc>
        <w:tc>
          <w:tcPr>
            <w:tcW w:w="6474" w:type="dxa"/>
            <w:shd w:val="clear" w:color="auto" w:fill="auto"/>
            <w:tcMar>
              <w:top w:w="15" w:type="dxa"/>
              <w:left w:w="15" w:type="dxa"/>
              <w:bottom w:w="0" w:type="dxa"/>
              <w:right w:w="15" w:type="dxa"/>
            </w:tcMar>
          </w:tcPr>
          <w:p w14:paraId="0FBF801D" w14:textId="5A41420D" w:rsidR="00A667CF" w:rsidRPr="00F31627" w:rsidRDefault="00A667CF" w:rsidP="00A667CF">
            <w:pPr>
              <w:spacing w:after="0" w:line="240" w:lineRule="auto"/>
              <w:rPr>
                <w:rFonts w:ascii="Times New Roman" w:eastAsia="Times New Roman" w:hAnsi="Times New Roman"/>
                <w:sz w:val="28"/>
                <w:szCs w:val="28"/>
              </w:rPr>
            </w:pPr>
            <w:r w:rsidRPr="00A667CF">
              <w:rPr>
                <w:rFonts w:ascii="Times New Roman" w:hAnsi="Times New Roman"/>
                <w:sz w:val="28"/>
                <w:szCs w:val="28"/>
              </w:rPr>
              <w:t>Социальная адаптация и основы социально-правовых знаний</w:t>
            </w:r>
          </w:p>
        </w:tc>
        <w:tc>
          <w:tcPr>
            <w:tcW w:w="1284" w:type="dxa"/>
            <w:shd w:val="clear" w:color="auto" w:fill="auto"/>
            <w:tcMar>
              <w:top w:w="15" w:type="dxa"/>
              <w:left w:w="15" w:type="dxa"/>
              <w:bottom w:w="0" w:type="dxa"/>
              <w:right w:w="15" w:type="dxa"/>
            </w:tcMar>
            <w:hideMark/>
          </w:tcPr>
          <w:p w14:paraId="40A28CFC" w14:textId="640DC6D6" w:rsidR="00A667CF" w:rsidRPr="00F31627" w:rsidRDefault="00A667CF" w:rsidP="00A667CF">
            <w:pPr>
              <w:spacing w:after="0" w:line="240" w:lineRule="auto"/>
              <w:rPr>
                <w:rFonts w:ascii="Times New Roman" w:eastAsia="Times New Roman" w:hAnsi="Times New Roman"/>
                <w:bCs/>
                <w:sz w:val="28"/>
                <w:szCs w:val="28"/>
              </w:rPr>
            </w:pPr>
            <w:r w:rsidRPr="00A667CF">
              <w:rPr>
                <w:rFonts w:ascii="Times New Roman" w:hAnsi="Times New Roman"/>
                <w:sz w:val="28"/>
                <w:szCs w:val="28"/>
              </w:rPr>
              <w:t>40 часов</w:t>
            </w:r>
          </w:p>
        </w:tc>
      </w:tr>
    </w:tbl>
    <w:p w14:paraId="1CC93E87" w14:textId="75EA5E9C" w:rsidR="00F31627" w:rsidRPr="00F31627" w:rsidRDefault="00F31627" w:rsidP="0092618F">
      <w:pPr>
        <w:suppressAutoHyphens/>
        <w:autoSpaceDE w:val="0"/>
        <w:autoSpaceDN w:val="0"/>
        <w:adjustRightInd w:val="0"/>
        <w:spacing w:after="0" w:line="360" w:lineRule="auto"/>
        <w:ind w:firstLine="709"/>
        <w:jc w:val="both"/>
        <w:rPr>
          <w:rFonts w:ascii="Times New Roman" w:eastAsia="Times New Roman" w:hAnsi="Times New Roman"/>
          <w:bCs/>
          <w:sz w:val="28"/>
          <w:szCs w:val="28"/>
        </w:rPr>
      </w:pPr>
      <w:r w:rsidRPr="00F31627">
        <w:rPr>
          <w:rFonts w:ascii="Times New Roman" w:eastAsia="Times New Roman" w:hAnsi="Times New Roman"/>
          <w:bCs/>
          <w:sz w:val="28"/>
          <w:szCs w:val="28"/>
        </w:rPr>
        <w:t xml:space="preserve"> Вышеуказанные учебные дисциплины введены в учебный план для более эффективной адаптации в обществе и своей профессиональной деятельности выпускников с ограниченными возможностями здоровья и направлены на овладение следующих </w:t>
      </w:r>
      <w:r w:rsidRPr="00F31627">
        <w:rPr>
          <w:rFonts w:ascii="Times New Roman" w:eastAsia="Times New Roman" w:hAnsi="Times New Roman"/>
          <w:b/>
          <w:bCs/>
          <w:sz w:val="28"/>
          <w:szCs w:val="28"/>
        </w:rPr>
        <w:t>общих компетенций</w:t>
      </w:r>
      <w:r w:rsidRPr="00F31627">
        <w:rPr>
          <w:rFonts w:ascii="Times New Roman" w:eastAsia="Times New Roman" w:hAnsi="Times New Roman"/>
          <w:bCs/>
          <w:sz w:val="28"/>
          <w:szCs w:val="28"/>
        </w:rPr>
        <w:t>:</w:t>
      </w:r>
    </w:p>
    <w:p w14:paraId="6F706FB9" w14:textId="77777777" w:rsidR="00F31627" w:rsidRPr="00F31627" w:rsidRDefault="00F31627" w:rsidP="00F31627">
      <w:pPr>
        <w:suppressAutoHyphens/>
        <w:autoSpaceDE w:val="0"/>
        <w:autoSpaceDN w:val="0"/>
        <w:adjustRightInd w:val="0"/>
        <w:spacing w:after="0" w:line="240" w:lineRule="auto"/>
        <w:ind w:firstLine="709"/>
        <w:jc w:val="both"/>
        <w:rPr>
          <w:rFonts w:ascii="Times New Roman" w:eastAsia="Times New Roman" w:hAnsi="Times New Roman"/>
          <w:bCs/>
          <w:sz w:val="24"/>
          <w:szCs w:val="24"/>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693"/>
        <w:gridCol w:w="5878"/>
      </w:tblGrid>
      <w:tr w:rsidR="00F31627" w:rsidRPr="00F31627" w14:paraId="4C708D0E" w14:textId="77777777" w:rsidTr="004C6E30">
        <w:trPr>
          <w:cantSplit/>
          <w:trHeight w:val="874"/>
          <w:jc w:val="center"/>
        </w:trPr>
        <w:tc>
          <w:tcPr>
            <w:tcW w:w="1202" w:type="dxa"/>
            <w:vAlign w:val="center"/>
          </w:tcPr>
          <w:p w14:paraId="07846733" w14:textId="77777777" w:rsidR="00F31627" w:rsidRPr="00F31627" w:rsidRDefault="00F31627" w:rsidP="00F31627">
            <w:pPr>
              <w:suppressAutoHyphens/>
              <w:autoSpaceDE w:val="0"/>
              <w:autoSpaceDN w:val="0"/>
              <w:adjustRightInd w:val="0"/>
              <w:spacing w:after="0" w:line="240" w:lineRule="auto"/>
              <w:ind w:firstLine="37"/>
              <w:jc w:val="center"/>
              <w:rPr>
                <w:rFonts w:ascii="Times New Roman" w:eastAsia="Times New Roman" w:hAnsi="Times New Roman"/>
                <w:b/>
                <w:bCs/>
                <w:sz w:val="24"/>
                <w:szCs w:val="24"/>
                <w:lang w:val="en-US"/>
              </w:rPr>
            </w:pPr>
            <w:r w:rsidRPr="00F31627">
              <w:rPr>
                <w:rFonts w:ascii="Times New Roman" w:eastAsia="Times New Roman" w:hAnsi="Times New Roman"/>
                <w:b/>
                <w:bCs/>
                <w:sz w:val="24"/>
                <w:szCs w:val="24"/>
                <w:lang w:val="en-US"/>
              </w:rPr>
              <w:t>Код</w:t>
            </w:r>
          </w:p>
          <w:p w14:paraId="7D77CCBE" w14:textId="77777777" w:rsidR="00F31627" w:rsidRPr="00F31627" w:rsidRDefault="00F31627" w:rsidP="00F31627">
            <w:pPr>
              <w:suppressAutoHyphens/>
              <w:autoSpaceDE w:val="0"/>
              <w:autoSpaceDN w:val="0"/>
              <w:adjustRightInd w:val="0"/>
              <w:spacing w:after="0" w:line="240" w:lineRule="auto"/>
              <w:ind w:firstLine="37"/>
              <w:jc w:val="center"/>
              <w:rPr>
                <w:rFonts w:ascii="Times New Roman" w:eastAsia="Times New Roman" w:hAnsi="Times New Roman"/>
                <w:b/>
                <w:bCs/>
                <w:iCs/>
                <w:sz w:val="24"/>
                <w:szCs w:val="24"/>
                <w:lang w:val="en-US"/>
              </w:rPr>
            </w:pPr>
            <w:r w:rsidRPr="00F31627">
              <w:rPr>
                <w:rFonts w:ascii="Times New Roman" w:eastAsia="Times New Roman" w:hAnsi="Times New Roman"/>
                <w:b/>
                <w:bCs/>
                <w:sz w:val="24"/>
                <w:szCs w:val="24"/>
                <w:lang w:val="en-US"/>
              </w:rPr>
              <w:t>комп</w:t>
            </w:r>
            <w:r w:rsidRPr="00F31627">
              <w:rPr>
                <w:rFonts w:ascii="Times New Roman" w:eastAsia="Times New Roman" w:hAnsi="Times New Roman"/>
                <w:b/>
                <w:bCs/>
                <w:sz w:val="24"/>
                <w:szCs w:val="24"/>
              </w:rPr>
              <w:t>-</w:t>
            </w:r>
            <w:r w:rsidRPr="00F31627">
              <w:rPr>
                <w:rFonts w:ascii="Times New Roman" w:eastAsia="Times New Roman" w:hAnsi="Times New Roman"/>
                <w:b/>
                <w:bCs/>
                <w:sz w:val="24"/>
                <w:szCs w:val="24"/>
                <w:lang w:val="en-US"/>
              </w:rPr>
              <w:t>етенции</w:t>
            </w:r>
          </w:p>
        </w:tc>
        <w:tc>
          <w:tcPr>
            <w:tcW w:w="2693" w:type="dxa"/>
            <w:vAlign w:val="center"/>
          </w:tcPr>
          <w:p w14:paraId="77F67E38" w14:textId="77777777" w:rsidR="00F31627" w:rsidRPr="00F31627" w:rsidRDefault="00F31627" w:rsidP="00F31627">
            <w:pPr>
              <w:suppressAutoHyphens/>
              <w:autoSpaceDE w:val="0"/>
              <w:autoSpaceDN w:val="0"/>
              <w:adjustRightInd w:val="0"/>
              <w:spacing w:after="0" w:line="240" w:lineRule="auto"/>
              <w:ind w:firstLine="37"/>
              <w:jc w:val="center"/>
              <w:rPr>
                <w:rFonts w:ascii="Times New Roman" w:eastAsia="Times New Roman" w:hAnsi="Times New Roman"/>
                <w:b/>
                <w:bCs/>
                <w:iCs/>
                <w:sz w:val="24"/>
                <w:szCs w:val="24"/>
                <w:lang w:val="en-US"/>
              </w:rPr>
            </w:pPr>
            <w:r w:rsidRPr="00F31627">
              <w:rPr>
                <w:rFonts w:ascii="Times New Roman" w:eastAsia="Times New Roman" w:hAnsi="Times New Roman"/>
                <w:b/>
                <w:bCs/>
                <w:iCs/>
                <w:sz w:val="24"/>
                <w:szCs w:val="24"/>
                <w:lang w:val="en-US"/>
              </w:rPr>
              <w:t>Формулировка компетенции</w:t>
            </w:r>
          </w:p>
        </w:tc>
        <w:tc>
          <w:tcPr>
            <w:tcW w:w="5878" w:type="dxa"/>
            <w:vAlign w:val="center"/>
          </w:tcPr>
          <w:p w14:paraId="46552B72" w14:textId="77777777" w:rsidR="00F31627" w:rsidRPr="00F31627" w:rsidRDefault="00F31627" w:rsidP="00F31627">
            <w:pPr>
              <w:suppressAutoHyphens/>
              <w:autoSpaceDE w:val="0"/>
              <w:autoSpaceDN w:val="0"/>
              <w:adjustRightInd w:val="0"/>
              <w:spacing w:after="0" w:line="240" w:lineRule="auto"/>
              <w:ind w:firstLine="37"/>
              <w:jc w:val="center"/>
              <w:rPr>
                <w:rFonts w:ascii="Times New Roman" w:eastAsia="Times New Roman" w:hAnsi="Times New Roman"/>
                <w:b/>
                <w:bCs/>
                <w:iCs/>
                <w:sz w:val="24"/>
                <w:szCs w:val="24"/>
                <w:lang w:val="en-US"/>
              </w:rPr>
            </w:pPr>
            <w:r w:rsidRPr="00F31627">
              <w:rPr>
                <w:rFonts w:ascii="Times New Roman" w:eastAsia="Times New Roman" w:hAnsi="Times New Roman"/>
                <w:b/>
                <w:bCs/>
                <w:iCs/>
                <w:sz w:val="24"/>
                <w:szCs w:val="24"/>
                <w:lang w:val="en-US"/>
              </w:rPr>
              <w:t>Знания,      умения</w:t>
            </w:r>
          </w:p>
        </w:tc>
      </w:tr>
      <w:tr w:rsidR="00F31627" w:rsidRPr="00F31627" w14:paraId="680722DC" w14:textId="77777777" w:rsidTr="004C6E30">
        <w:trPr>
          <w:cantSplit/>
          <w:trHeight w:val="509"/>
          <w:jc w:val="center"/>
        </w:trPr>
        <w:tc>
          <w:tcPr>
            <w:tcW w:w="1202" w:type="dxa"/>
            <w:vMerge w:val="restart"/>
            <w:vAlign w:val="center"/>
          </w:tcPr>
          <w:p w14:paraId="14E0275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1</w:t>
            </w:r>
          </w:p>
        </w:tc>
        <w:tc>
          <w:tcPr>
            <w:tcW w:w="2693" w:type="dxa"/>
            <w:vMerge w:val="restart"/>
            <w:vAlign w:val="center"/>
          </w:tcPr>
          <w:p w14:paraId="76529CA8"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Работать в коллективе и команде, эффективно взаимодействовать с коллегами, руководством, клиентами</w:t>
            </w:r>
          </w:p>
        </w:tc>
        <w:tc>
          <w:tcPr>
            <w:tcW w:w="5878" w:type="dxa"/>
            <w:vAlign w:val="center"/>
          </w:tcPr>
          <w:p w14:paraId="5A50C7A0"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sz w:val="24"/>
                <w:szCs w:val="24"/>
              </w:rPr>
              <w:t>работать в коллективе и команде; взаимодействовать с коллегами, руководством, клиентами в ходе профессиональной деятельности</w:t>
            </w:r>
          </w:p>
        </w:tc>
      </w:tr>
      <w:tr w:rsidR="00F31627" w:rsidRPr="00F31627" w14:paraId="46A89669" w14:textId="77777777" w:rsidTr="004C6E30">
        <w:trPr>
          <w:cantSplit/>
          <w:trHeight w:val="991"/>
          <w:jc w:val="center"/>
        </w:trPr>
        <w:tc>
          <w:tcPr>
            <w:tcW w:w="1202" w:type="dxa"/>
            <w:vMerge/>
            <w:vAlign w:val="center"/>
          </w:tcPr>
          <w:p w14:paraId="74D134AD"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18DEBA20"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3397190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F31627" w:rsidRPr="00F31627" w14:paraId="44C99628" w14:textId="77777777" w:rsidTr="004C6E30">
        <w:trPr>
          <w:cantSplit/>
          <w:trHeight w:val="615"/>
          <w:jc w:val="center"/>
        </w:trPr>
        <w:tc>
          <w:tcPr>
            <w:tcW w:w="1202" w:type="dxa"/>
            <w:vMerge w:val="restart"/>
            <w:vAlign w:val="center"/>
          </w:tcPr>
          <w:p w14:paraId="4C9F04B3"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lastRenderedPageBreak/>
              <w:t>ОК 0</w:t>
            </w:r>
            <w:r w:rsidRPr="00F31627">
              <w:rPr>
                <w:rFonts w:ascii="Times New Roman" w:eastAsia="Times New Roman" w:hAnsi="Times New Roman"/>
                <w:bCs/>
                <w:iCs/>
                <w:sz w:val="24"/>
                <w:szCs w:val="24"/>
              </w:rPr>
              <w:t>2</w:t>
            </w:r>
          </w:p>
        </w:tc>
        <w:tc>
          <w:tcPr>
            <w:tcW w:w="2693" w:type="dxa"/>
            <w:vMerge w:val="restart"/>
            <w:vAlign w:val="center"/>
          </w:tcPr>
          <w:p w14:paraId="0B84169B"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8" w:type="dxa"/>
            <w:vAlign w:val="center"/>
          </w:tcPr>
          <w:p w14:paraId="6563E809"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Умения:</w:t>
            </w:r>
            <w:r w:rsidRPr="00F31627">
              <w:rPr>
                <w:rFonts w:ascii="Times New Roman" w:eastAsia="Times New Roman" w:hAnsi="Times New Roman"/>
                <w:bCs/>
                <w:iCs/>
                <w:sz w:val="24"/>
                <w:szCs w:val="24"/>
              </w:rPr>
              <w:t xml:space="preserve"> описывать значимость своей профессии </w:t>
            </w:r>
          </w:p>
        </w:tc>
      </w:tr>
      <w:tr w:rsidR="00F31627" w:rsidRPr="00F31627" w14:paraId="43A9C8D7" w14:textId="77777777" w:rsidTr="004C6E30">
        <w:trPr>
          <w:cantSplit/>
          <w:trHeight w:val="1138"/>
          <w:jc w:val="center"/>
        </w:trPr>
        <w:tc>
          <w:tcPr>
            <w:tcW w:w="1202" w:type="dxa"/>
            <w:vMerge/>
            <w:vAlign w:val="center"/>
          </w:tcPr>
          <w:p w14:paraId="04926429"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7F193462"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04FB9C5A"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F31627" w:rsidRPr="00F31627" w14:paraId="42FDB56B" w14:textId="77777777" w:rsidTr="004C6E30">
        <w:trPr>
          <w:cantSplit/>
          <w:trHeight w:val="982"/>
          <w:jc w:val="center"/>
        </w:trPr>
        <w:tc>
          <w:tcPr>
            <w:tcW w:w="1202" w:type="dxa"/>
            <w:vMerge w:val="restart"/>
            <w:vAlign w:val="center"/>
          </w:tcPr>
          <w:p w14:paraId="638AB705"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3</w:t>
            </w:r>
          </w:p>
        </w:tc>
        <w:tc>
          <w:tcPr>
            <w:tcW w:w="2693" w:type="dxa"/>
            <w:vMerge w:val="restart"/>
            <w:vAlign w:val="center"/>
          </w:tcPr>
          <w:p w14:paraId="5B9C2FA1"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c>
          <w:tcPr>
            <w:tcW w:w="5878" w:type="dxa"/>
            <w:vAlign w:val="center"/>
          </w:tcPr>
          <w:p w14:paraId="11DC1426"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F31627" w:rsidRPr="00F31627" w14:paraId="1F4FC442" w14:textId="77777777" w:rsidTr="004C6E30">
        <w:trPr>
          <w:cantSplit/>
          <w:trHeight w:val="1228"/>
          <w:jc w:val="center"/>
        </w:trPr>
        <w:tc>
          <w:tcPr>
            <w:tcW w:w="1202" w:type="dxa"/>
            <w:vMerge/>
            <w:vAlign w:val="center"/>
          </w:tcPr>
          <w:p w14:paraId="1A25ABE1"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323FA0B2"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4E048AD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31627" w:rsidRPr="00F31627" w14:paraId="133865F5" w14:textId="77777777" w:rsidTr="004C6E30">
        <w:trPr>
          <w:cantSplit/>
          <w:trHeight w:val="1267"/>
          <w:jc w:val="center"/>
        </w:trPr>
        <w:tc>
          <w:tcPr>
            <w:tcW w:w="1202" w:type="dxa"/>
            <w:vMerge w:val="restart"/>
            <w:vAlign w:val="center"/>
          </w:tcPr>
          <w:p w14:paraId="5228E381"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4</w:t>
            </w:r>
          </w:p>
        </w:tc>
        <w:tc>
          <w:tcPr>
            <w:tcW w:w="2693" w:type="dxa"/>
            <w:vMerge w:val="restart"/>
            <w:vAlign w:val="center"/>
          </w:tcPr>
          <w:p w14:paraId="05ACA94E"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Использовать средства физической культуры для сохранения и укрепления здоровья в процессе жизни и профессиональной деятельности и поддержание необходимого уровня физической подготовленности</w:t>
            </w:r>
          </w:p>
        </w:tc>
        <w:tc>
          <w:tcPr>
            <w:tcW w:w="5878" w:type="dxa"/>
            <w:vAlign w:val="center"/>
          </w:tcPr>
          <w:p w14:paraId="4BE7B5D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F31627" w:rsidRPr="00F31627" w14:paraId="1ABC5E1C" w14:textId="77777777" w:rsidTr="004C6E30">
        <w:trPr>
          <w:cantSplit/>
          <w:trHeight w:val="1430"/>
          <w:jc w:val="center"/>
        </w:trPr>
        <w:tc>
          <w:tcPr>
            <w:tcW w:w="1202" w:type="dxa"/>
            <w:vMerge/>
            <w:vAlign w:val="center"/>
          </w:tcPr>
          <w:p w14:paraId="75AC21D8"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679B645C"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4F66183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F31627" w:rsidRPr="00F31627" w14:paraId="42A410DE" w14:textId="77777777" w:rsidTr="004C6E30">
        <w:trPr>
          <w:cantSplit/>
          <w:trHeight w:val="983"/>
          <w:jc w:val="center"/>
        </w:trPr>
        <w:tc>
          <w:tcPr>
            <w:tcW w:w="1202" w:type="dxa"/>
            <w:vMerge w:val="restart"/>
            <w:vAlign w:val="center"/>
          </w:tcPr>
          <w:p w14:paraId="4773275F"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5</w:t>
            </w:r>
          </w:p>
        </w:tc>
        <w:tc>
          <w:tcPr>
            <w:tcW w:w="2693" w:type="dxa"/>
            <w:vMerge w:val="restart"/>
            <w:vAlign w:val="center"/>
          </w:tcPr>
          <w:p w14:paraId="27BA4121"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Использовать информационные технологии в жизни и профессиональной деятельности</w:t>
            </w:r>
          </w:p>
        </w:tc>
        <w:tc>
          <w:tcPr>
            <w:tcW w:w="5878" w:type="dxa"/>
            <w:vAlign w:val="center"/>
          </w:tcPr>
          <w:p w14:paraId="2F614BC2"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F31627" w:rsidRPr="00F31627" w14:paraId="1CA04993" w14:textId="77777777" w:rsidTr="004C6E30">
        <w:trPr>
          <w:cantSplit/>
          <w:trHeight w:val="956"/>
          <w:jc w:val="center"/>
        </w:trPr>
        <w:tc>
          <w:tcPr>
            <w:tcW w:w="1202" w:type="dxa"/>
            <w:vMerge/>
            <w:vAlign w:val="center"/>
          </w:tcPr>
          <w:p w14:paraId="2B27E1C0"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340C5912"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58C1C49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bl>
    <w:p w14:paraId="477AEC44" w14:textId="77777777" w:rsidR="00F31627" w:rsidRPr="00F31627" w:rsidRDefault="00F31627" w:rsidP="00F31627">
      <w:pPr>
        <w:suppressAutoHyphens/>
        <w:autoSpaceDE w:val="0"/>
        <w:autoSpaceDN w:val="0"/>
        <w:adjustRightInd w:val="0"/>
        <w:spacing w:after="0" w:line="240" w:lineRule="auto"/>
        <w:ind w:firstLine="709"/>
        <w:jc w:val="both"/>
        <w:rPr>
          <w:rFonts w:ascii="Times New Roman" w:eastAsia="Times New Roman" w:hAnsi="Times New Roman"/>
          <w:bCs/>
          <w:sz w:val="24"/>
          <w:szCs w:val="24"/>
        </w:rPr>
      </w:pPr>
    </w:p>
    <w:p w14:paraId="2F18E9FF" w14:textId="06E1019D" w:rsidR="00A667CF" w:rsidRPr="00A667CF"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t>Учебным планом предусмотрено изучение двух профессиональных модулей «ПМ.01 Техническое обслуживание и ремонт автомобилей», «ПМ.02 Заправка транспортных средств горючими и смазочными материалами»:</w:t>
      </w:r>
    </w:p>
    <w:p w14:paraId="6E16B1E7" w14:textId="5883E476" w:rsidR="00590CF3" w:rsidRPr="00590CF3" w:rsidRDefault="00590CF3" w:rsidP="00590CF3">
      <w:pPr>
        <w:autoSpaceDE w:val="0"/>
        <w:autoSpaceDN w:val="0"/>
        <w:adjustRightInd w:val="0"/>
        <w:spacing w:after="0" w:line="360" w:lineRule="auto"/>
        <w:jc w:val="both"/>
        <w:rPr>
          <w:rFonts w:ascii="Times New Roman" w:hAnsi="Times New Roman"/>
          <w:bCs/>
          <w:color w:val="000000"/>
          <w:sz w:val="28"/>
          <w:szCs w:val="28"/>
        </w:rPr>
      </w:pPr>
      <w:r w:rsidRPr="00590CF3">
        <w:rPr>
          <w:rFonts w:ascii="Times New Roman" w:hAnsi="Times New Roman"/>
          <w:bCs/>
          <w:color w:val="000000"/>
          <w:sz w:val="28"/>
          <w:szCs w:val="28"/>
        </w:rPr>
        <w:t xml:space="preserve">— </w:t>
      </w:r>
      <w:r w:rsidR="00A667CF" w:rsidRPr="00590CF3">
        <w:rPr>
          <w:rFonts w:ascii="Times New Roman" w:hAnsi="Times New Roman"/>
          <w:bCs/>
          <w:color w:val="000000"/>
          <w:sz w:val="28"/>
          <w:szCs w:val="28"/>
        </w:rPr>
        <w:t xml:space="preserve">ТО.01.01 </w:t>
      </w:r>
      <w:r w:rsidRPr="00590CF3">
        <w:rPr>
          <w:rFonts w:ascii="Times New Roman" w:hAnsi="Times New Roman"/>
          <w:bCs/>
          <w:color w:val="000000"/>
          <w:sz w:val="28"/>
          <w:szCs w:val="28"/>
        </w:rPr>
        <w:t>Слесарное дело и технические измерения</w:t>
      </w:r>
      <w:r w:rsidR="00A667CF" w:rsidRPr="00590CF3">
        <w:rPr>
          <w:rFonts w:ascii="Times New Roman" w:hAnsi="Times New Roman"/>
          <w:bCs/>
          <w:color w:val="000000"/>
          <w:sz w:val="28"/>
          <w:szCs w:val="28"/>
        </w:rPr>
        <w:t xml:space="preserve">– </w:t>
      </w:r>
      <w:r w:rsidRPr="00590CF3">
        <w:rPr>
          <w:rFonts w:ascii="Times New Roman" w:hAnsi="Times New Roman"/>
          <w:bCs/>
          <w:color w:val="000000"/>
          <w:sz w:val="28"/>
          <w:szCs w:val="28"/>
        </w:rPr>
        <w:t>314</w:t>
      </w:r>
      <w:r w:rsidR="00A667CF" w:rsidRPr="00590CF3">
        <w:rPr>
          <w:rFonts w:ascii="Times New Roman" w:hAnsi="Times New Roman"/>
          <w:bCs/>
          <w:color w:val="000000"/>
          <w:sz w:val="28"/>
          <w:szCs w:val="28"/>
        </w:rPr>
        <w:t xml:space="preserve"> часов;</w:t>
      </w:r>
    </w:p>
    <w:p w14:paraId="1479E4ED" w14:textId="40B9B940" w:rsidR="00590CF3" w:rsidRPr="00590CF3"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590CF3">
        <w:rPr>
          <w:rFonts w:ascii="Times New Roman" w:hAnsi="Times New Roman"/>
          <w:bCs/>
          <w:color w:val="000000"/>
          <w:sz w:val="28"/>
          <w:szCs w:val="28"/>
        </w:rPr>
        <w:t xml:space="preserve"> </w:t>
      </w:r>
      <w:r w:rsidR="00590CF3" w:rsidRPr="00590CF3">
        <w:rPr>
          <w:rFonts w:ascii="Times New Roman" w:hAnsi="Times New Roman"/>
          <w:bCs/>
          <w:color w:val="000000"/>
          <w:sz w:val="28"/>
          <w:szCs w:val="28"/>
        </w:rPr>
        <w:t>-  ТО.01.02 Устройство, техническое обслуживание и ремонт автомобилей – 240 часов;</w:t>
      </w:r>
    </w:p>
    <w:p w14:paraId="2496974B" w14:textId="69BD811C" w:rsidR="00590CF3" w:rsidRPr="00590CF3" w:rsidRDefault="00590CF3" w:rsidP="00590CF3">
      <w:pPr>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w:t>
      </w:r>
      <w:r w:rsidR="00A667CF" w:rsidRPr="00590CF3">
        <w:rPr>
          <w:rFonts w:ascii="Times New Roman" w:hAnsi="Times New Roman"/>
          <w:bCs/>
          <w:color w:val="000000"/>
          <w:sz w:val="28"/>
          <w:szCs w:val="28"/>
        </w:rPr>
        <w:t>ТО.0</w:t>
      </w:r>
      <w:r w:rsidRPr="00590CF3">
        <w:rPr>
          <w:rFonts w:ascii="Times New Roman" w:hAnsi="Times New Roman"/>
          <w:bCs/>
          <w:color w:val="000000"/>
          <w:sz w:val="28"/>
          <w:szCs w:val="28"/>
        </w:rPr>
        <w:t>2</w:t>
      </w:r>
      <w:r w:rsidR="00A667CF" w:rsidRPr="00590CF3">
        <w:rPr>
          <w:rFonts w:ascii="Times New Roman" w:hAnsi="Times New Roman"/>
          <w:bCs/>
          <w:color w:val="000000"/>
          <w:sz w:val="28"/>
          <w:szCs w:val="28"/>
        </w:rPr>
        <w:t xml:space="preserve">.01. </w:t>
      </w:r>
      <w:r w:rsidRPr="00590CF3">
        <w:rPr>
          <w:rFonts w:ascii="Times New Roman" w:hAnsi="Times New Roman"/>
          <w:bCs/>
          <w:color w:val="000000"/>
          <w:sz w:val="28"/>
          <w:szCs w:val="28"/>
        </w:rPr>
        <w:t>Оборудование и эксплуатация заправочных станций</w:t>
      </w:r>
    </w:p>
    <w:p w14:paraId="43FF3941" w14:textId="39298E9A" w:rsidR="00A667CF" w:rsidRPr="00590CF3"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590CF3">
        <w:rPr>
          <w:rFonts w:ascii="Times New Roman" w:hAnsi="Times New Roman"/>
          <w:bCs/>
          <w:color w:val="000000"/>
          <w:sz w:val="28"/>
          <w:szCs w:val="28"/>
        </w:rPr>
        <w:t xml:space="preserve">– </w:t>
      </w:r>
      <w:r w:rsidR="00590CF3" w:rsidRPr="00590CF3">
        <w:rPr>
          <w:rFonts w:ascii="Times New Roman" w:hAnsi="Times New Roman"/>
          <w:bCs/>
          <w:color w:val="000000"/>
          <w:sz w:val="28"/>
          <w:szCs w:val="28"/>
        </w:rPr>
        <w:t>36</w:t>
      </w:r>
      <w:r w:rsidRPr="00590CF3">
        <w:rPr>
          <w:rFonts w:ascii="Times New Roman" w:hAnsi="Times New Roman"/>
          <w:bCs/>
          <w:color w:val="000000"/>
          <w:sz w:val="28"/>
          <w:szCs w:val="28"/>
        </w:rPr>
        <w:t xml:space="preserve"> час</w:t>
      </w:r>
      <w:r w:rsidR="00590CF3" w:rsidRPr="00590CF3">
        <w:rPr>
          <w:rFonts w:ascii="Times New Roman" w:hAnsi="Times New Roman"/>
          <w:bCs/>
          <w:color w:val="000000"/>
          <w:sz w:val="28"/>
          <w:szCs w:val="28"/>
        </w:rPr>
        <w:t>ов</w:t>
      </w:r>
      <w:r w:rsidRPr="00590CF3">
        <w:rPr>
          <w:rFonts w:ascii="Times New Roman" w:hAnsi="Times New Roman"/>
          <w:bCs/>
          <w:color w:val="000000"/>
          <w:sz w:val="28"/>
          <w:szCs w:val="28"/>
        </w:rPr>
        <w:t>;</w:t>
      </w:r>
    </w:p>
    <w:p w14:paraId="0CA332BA" w14:textId="312F219E" w:rsidR="00590CF3" w:rsidRPr="00590CF3" w:rsidRDefault="00590CF3" w:rsidP="00590CF3">
      <w:pPr>
        <w:autoSpaceDE w:val="0"/>
        <w:autoSpaceDN w:val="0"/>
        <w:adjustRightInd w:val="0"/>
        <w:spacing w:after="0" w:line="360" w:lineRule="auto"/>
        <w:jc w:val="both"/>
        <w:rPr>
          <w:rFonts w:ascii="Times New Roman" w:hAnsi="Times New Roman"/>
          <w:bCs/>
          <w:color w:val="000000"/>
          <w:sz w:val="28"/>
          <w:szCs w:val="28"/>
        </w:rPr>
      </w:pPr>
      <w:r w:rsidRPr="00590CF3">
        <w:rPr>
          <w:rFonts w:ascii="Times New Roman" w:hAnsi="Times New Roman"/>
          <w:bCs/>
          <w:color w:val="000000"/>
          <w:sz w:val="28"/>
          <w:szCs w:val="28"/>
        </w:rPr>
        <w:t>ТО.02.02. Организация транспортировки, приёма, хранения и отпуска нефтепродуктов – 36 часов.</w:t>
      </w:r>
    </w:p>
    <w:p w14:paraId="31445140" w14:textId="77777777" w:rsidR="00A667CF" w:rsidRPr="00A667CF"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t xml:space="preserve">Производственное обучение и производственная практика: </w:t>
      </w:r>
    </w:p>
    <w:p w14:paraId="24EDC78A" w14:textId="0B48A821" w:rsidR="00A667CF" w:rsidRPr="00A667CF"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t>I курс производственное обучение – 300 часов, производственная практика – 120 часов;</w:t>
      </w:r>
    </w:p>
    <w:p w14:paraId="510CB0F4" w14:textId="01AE2518" w:rsidR="00A667CF" w:rsidRPr="00A667CF"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t>II курс производственное обучение – 360 часов, производственная практика – 210 часов.</w:t>
      </w:r>
    </w:p>
    <w:p w14:paraId="4665EDDF" w14:textId="34C350D2" w:rsidR="00D0613D" w:rsidRPr="000B3D13" w:rsidRDefault="00D0613D" w:rsidP="00D0613D">
      <w:pPr>
        <w:pStyle w:val="a7"/>
        <w:spacing w:line="360" w:lineRule="auto"/>
        <w:ind w:firstLine="726"/>
        <w:jc w:val="both"/>
        <w:rPr>
          <w:rFonts w:ascii="Times New Roman" w:hAnsi="Times New Roman"/>
          <w:sz w:val="28"/>
          <w:szCs w:val="28"/>
        </w:rPr>
      </w:pPr>
      <w:bookmarkStart w:id="1" w:name="_Hlk119051729"/>
      <w:r w:rsidRPr="000B3D13">
        <w:rPr>
          <w:rFonts w:ascii="Times New Roman" w:hAnsi="Times New Roman"/>
          <w:sz w:val="28"/>
          <w:szCs w:val="28"/>
        </w:rPr>
        <w:t>При реализации программы профессионального обучения практика является обязательным разделом, предусматриваются следующие виды практик: учебная практика и производственная практика. Учебная практика проводится в учебных кабинетах и лабораториях, в соответствии с расписанием и графиком производственного и теоретического обучения.</w:t>
      </w:r>
      <w:r>
        <w:rPr>
          <w:rFonts w:ascii="Times New Roman" w:hAnsi="Times New Roman"/>
          <w:sz w:val="28"/>
          <w:szCs w:val="28"/>
        </w:rPr>
        <w:t xml:space="preserve"> </w:t>
      </w:r>
      <w:r w:rsidRPr="000B3D13">
        <w:rPr>
          <w:rFonts w:ascii="Times New Roman" w:hAnsi="Times New Roman"/>
          <w:sz w:val="28"/>
          <w:szCs w:val="28"/>
        </w:rPr>
        <w:t>Производственная практика проходит на предприятиях</w:t>
      </w:r>
      <w:r>
        <w:rPr>
          <w:rFonts w:ascii="Times New Roman" w:hAnsi="Times New Roman"/>
          <w:sz w:val="28"/>
          <w:szCs w:val="28"/>
        </w:rPr>
        <w:t xml:space="preserve"> Западного управленческого округа</w:t>
      </w:r>
      <w:r w:rsidRPr="000B3D13">
        <w:rPr>
          <w:rFonts w:ascii="Times New Roman" w:hAnsi="Times New Roman"/>
          <w:sz w:val="28"/>
          <w:szCs w:val="28"/>
        </w:rPr>
        <w:t xml:space="preserve"> на договорной основе.</w:t>
      </w:r>
    </w:p>
    <w:p w14:paraId="7E605093" w14:textId="0B741EC1" w:rsidR="00A667CF" w:rsidRDefault="00A667CF" w:rsidP="00590CF3">
      <w:pPr>
        <w:autoSpaceDE w:val="0"/>
        <w:autoSpaceDN w:val="0"/>
        <w:adjustRightInd w:val="0"/>
        <w:spacing w:after="0" w:line="360" w:lineRule="auto"/>
        <w:ind w:firstLine="851"/>
        <w:jc w:val="both"/>
        <w:rPr>
          <w:rFonts w:ascii="Times New Roman" w:hAnsi="Times New Roman"/>
          <w:bCs/>
          <w:color w:val="000000"/>
          <w:sz w:val="28"/>
          <w:szCs w:val="28"/>
        </w:rPr>
      </w:pPr>
      <w:r w:rsidRPr="00590CF3">
        <w:rPr>
          <w:rFonts w:ascii="Times New Roman" w:hAnsi="Times New Roman"/>
          <w:bCs/>
          <w:color w:val="000000"/>
          <w:sz w:val="28"/>
          <w:szCs w:val="28"/>
        </w:rPr>
        <w:t>График производственного обучения составляется</w:t>
      </w:r>
      <w:r w:rsidR="009A5E67">
        <w:rPr>
          <w:rFonts w:ascii="Times New Roman" w:hAnsi="Times New Roman"/>
          <w:bCs/>
          <w:color w:val="000000"/>
          <w:sz w:val="28"/>
          <w:szCs w:val="28"/>
        </w:rPr>
        <w:t xml:space="preserve"> филиалом</w:t>
      </w:r>
      <w:r w:rsidRPr="00590CF3">
        <w:rPr>
          <w:rFonts w:ascii="Times New Roman" w:hAnsi="Times New Roman"/>
          <w:bCs/>
          <w:color w:val="000000"/>
          <w:sz w:val="28"/>
          <w:szCs w:val="28"/>
        </w:rPr>
        <w:t xml:space="preserve"> и ежегодно корректируется. </w:t>
      </w:r>
    </w:p>
    <w:p w14:paraId="3F59389C" w14:textId="77777777" w:rsidR="005665E0" w:rsidRDefault="005665E0" w:rsidP="005665E0">
      <w:pPr>
        <w:spacing w:after="0" w:line="360" w:lineRule="auto"/>
        <w:ind w:firstLine="726"/>
        <w:jc w:val="both"/>
        <w:rPr>
          <w:rFonts w:ascii="Times New Roman" w:hAnsi="Times New Roman"/>
          <w:sz w:val="28"/>
          <w:szCs w:val="28"/>
        </w:rPr>
      </w:pPr>
      <w:r>
        <w:rPr>
          <w:rFonts w:ascii="Times New Roman" w:hAnsi="Times New Roman"/>
          <w:sz w:val="28"/>
          <w:szCs w:val="28"/>
        </w:rPr>
        <w:t xml:space="preserve">При наполняемости группы до 12 человек деление на подгруппы осуществляется </w:t>
      </w:r>
      <w:r>
        <w:rPr>
          <w:rFonts w:ascii="Times New Roman" w:hAnsi="Times New Roman"/>
          <w:color w:val="000000"/>
          <w:sz w:val="28"/>
          <w:szCs w:val="28"/>
        </w:rPr>
        <w:t>при организации учебной практики</w:t>
      </w:r>
      <w:r w:rsidRPr="00E73017">
        <w:rPr>
          <w:rFonts w:ascii="Times New Roman" w:eastAsia="Times New Roman" w:hAnsi="Times New Roman"/>
          <w:sz w:val="28"/>
          <w:szCs w:val="28"/>
        </w:rPr>
        <w:t>.</w:t>
      </w:r>
      <w:r>
        <w:rPr>
          <w:rFonts w:ascii="Times New Roman" w:eastAsia="Times New Roman" w:hAnsi="Times New Roman"/>
          <w:sz w:val="28"/>
          <w:szCs w:val="28"/>
        </w:rPr>
        <w:t xml:space="preserve"> </w:t>
      </w:r>
      <w:r w:rsidRPr="000B4579">
        <w:rPr>
          <w:rFonts w:ascii="Times New Roman" w:hAnsi="Times New Roman"/>
          <w:sz w:val="28"/>
          <w:szCs w:val="28"/>
        </w:rPr>
        <w:t xml:space="preserve">Консультации для обучающихся предусматриваются на первом и втором курсах из расчета 4 часа на одного обучающегося на каждый учебный год. Консультации обучающихся – групповые, проводятся в соответствии с графиком консультаций.  </w:t>
      </w:r>
    </w:p>
    <w:bookmarkEnd w:id="1"/>
    <w:p w14:paraId="46058509" w14:textId="0208750B" w:rsidR="001B18D3" w:rsidRDefault="005665E0" w:rsidP="005665E0">
      <w:pPr>
        <w:autoSpaceDE w:val="0"/>
        <w:autoSpaceDN w:val="0"/>
        <w:adjustRightInd w:val="0"/>
        <w:spacing w:after="0" w:line="360" w:lineRule="auto"/>
        <w:jc w:val="both"/>
        <w:rPr>
          <w:rFonts w:ascii="Times New Roman" w:hAnsi="Times New Roman"/>
          <w:b/>
          <w:bCs/>
          <w:color w:val="000000"/>
          <w:sz w:val="28"/>
          <w:szCs w:val="28"/>
        </w:rPr>
      </w:pPr>
      <w:r>
        <w:rPr>
          <w:rFonts w:ascii="Times New Roman" w:hAnsi="Times New Roman"/>
          <w:bCs/>
          <w:color w:val="000000"/>
          <w:sz w:val="28"/>
          <w:szCs w:val="28"/>
        </w:rPr>
        <w:t xml:space="preserve">           </w:t>
      </w:r>
    </w:p>
    <w:p w14:paraId="20400114" w14:textId="77777777" w:rsidR="00590CF3" w:rsidRPr="00590CF3" w:rsidRDefault="00590CF3" w:rsidP="00590CF3">
      <w:pPr>
        <w:widowControl w:val="0"/>
        <w:spacing w:before="4" w:after="0" w:line="240" w:lineRule="auto"/>
        <w:ind w:left="1348"/>
        <w:outlineLvl w:val="0"/>
        <w:rPr>
          <w:rFonts w:ascii="Times New Roman" w:eastAsia="Times New Roman" w:hAnsi="Times New Roman"/>
          <w:b/>
          <w:bCs/>
          <w:kern w:val="32"/>
          <w:sz w:val="32"/>
          <w:szCs w:val="32"/>
        </w:rPr>
      </w:pPr>
      <w:bookmarkStart w:id="2" w:name="_Toc115803232"/>
      <w:r w:rsidRPr="00590CF3">
        <w:rPr>
          <w:rFonts w:ascii="Times New Roman" w:eastAsia="Times New Roman" w:hAnsi="Times New Roman"/>
          <w:b/>
          <w:bCs/>
          <w:kern w:val="32"/>
          <w:sz w:val="32"/>
          <w:szCs w:val="32"/>
        </w:rPr>
        <w:t>2.6 Трудоемкость АОППО</w:t>
      </w:r>
      <w:bookmarkEnd w:id="2"/>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812"/>
        <w:gridCol w:w="851"/>
        <w:gridCol w:w="1134"/>
        <w:gridCol w:w="1134"/>
        <w:gridCol w:w="1134"/>
        <w:gridCol w:w="1134"/>
        <w:gridCol w:w="1701"/>
      </w:tblGrid>
      <w:tr w:rsidR="00590CF3" w:rsidRPr="00590CF3" w14:paraId="78FAA822" w14:textId="77777777" w:rsidTr="00590CF3">
        <w:trPr>
          <w:trHeight w:val="1137"/>
        </w:trPr>
        <w:tc>
          <w:tcPr>
            <w:tcW w:w="706" w:type="dxa"/>
          </w:tcPr>
          <w:p w14:paraId="74A5D72E" w14:textId="77777777" w:rsidR="00590CF3" w:rsidRPr="00590CF3" w:rsidRDefault="00590CF3" w:rsidP="004C6E30">
            <w:pPr>
              <w:jc w:val="both"/>
              <w:rPr>
                <w:rFonts w:ascii="Times New Roman" w:hAnsi="Times New Roman"/>
              </w:rPr>
            </w:pPr>
            <w:r w:rsidRPr="00590CF3">
              <w:rPr>
                <w:rFonts w:ascii="Times New Roman" w:hAnsi="Times New Roman"/>
              </w:rPr>
              <w:t>Курс</w:t>
            </w:r>
          </w:p>
        </w:tc>
        <w:tc>
          <w:tcPr>
            <w:tcW w:w="1812" w:type="dxa"/>
          </w:tcPr>
          <w:p w14:paraId="193CED55" w14:textId="77777777" w:rsidR="00590CF3" w:rsidRPr="00590CF3" w:rsidRDefault="00590CF3" w:rsidP="004C6E30">
            <w:pPr>
              <w:jc w:val="both"/>
              <w:rPr>
                <w:rFonts w:ascii="Times New Roman" w:hAnsi="Times New Roman"/>
              </w:rPr>
            </w:pPr>
            <w:r w:rsidRPr="00590CF3">
              <w:rPr>
                <w:rFonts w:ascii="Times New Roman" w:hAnsi="Times New Roman"/>
              </w:rPr>
              <w:t>Обучение по дисциплинам и междисциплинарным курсам</w:t>
            </w:r>
          </w:p>
        </w:tc>
        <w:tc>
          <w:tcPr>
            <w:tcW w:w="851" w:type="dxa"/>
          </w:tcPr>
          <w:p w14:paraId="5169A5D4" w14:textId="77777777" w:rsidR="00590CF3" w:rsidRPr="00590CF3" w:rsidRDefault="00590CF3" w:rsidP="004C6E30">
            <w:pPr>
              <w:jc w:val="both"/>
              <w:rPr>
                <w:rFonts w:ascii="Times New Roman" w:hAnsi="Times New Roman"/>
              </w:rPr>
            </w:pPr>
          </w:p>
          <w:p w14:paraId="5D0B8896" w14:textId="77777777" w:rsidR="00590CF3" w:rsidRPr="00590CF3" w:rsidRDefault="00590CF3" w:rsidP="004C6E30">
            <w:pPr>
              <w:jc w:val="both"/>
              <w:rPr>
                <w:rFonts w:ascii="Times New Roman" w:hAnsi="Times New Roman"/>
              </w:rPr>
            </w:pPr>
            <w:r w:rsidRPr="00590CF3">
              <w:rPr>
                <w:rFonts w:ascii="Times New Roman" w:hAnsi="Times New Roman"/>
              </w:rPr>
              <w:t>Учебная практика</w:t>
            </w:r>
          </w:p>
        </w:tc>
        <w:tc>
          <w:tcPr>
            <w:tcW w:w="1134" w:type="dxa"/>
          </w:tcPr>
          <w:p w14:paraId="1E83C2C7" w14:textId="77777777" w:rsidR="00590CF3" w:rsidRPr="00590CF3" w:rsidRDefault="00590CF3" w:rsidP="004C6E30">
            <w:pPr>
              <w:jc w:val="both"/>
              <w:rPr>
                <w:rFonts w:ascii="Times New Roman" w:hAnsi="Times New Roman"/>
              </w:rPr>
            </w:pPr>
          </w:p>
          <w:p w14:paraId="3FD40F6E" w14:textId="77777777" w:rsidR="00590CF3" w:rsidRPr="00590CF3" w:rsidRDefault="00590CF3" w:rsidP="004C6E30">
            <w:pPr>
              <w:jc w:val="both"/>
              <w:rPr>
                <w:rFonts w:ascii="Times New Roman" w:hAnsi="Times New Roman"/>
              </w:rPr>
            </w:pPr>
            <w:r w:rsidRPr="00590CF3">
              <w:rPr>
                <w:rFonts w:ascii="Times New Roman" w:hAnsi="Times New Roman"/>
              </w:rPr>
              <w:t xml:space="preserve">Производственная практика </w:t>
            </w:r>
          </w:p>
        </w:tc>
        <w:tc>
          <w:tcPr>
            <w:tcW w:w="1134" w:type="dxa"/>
          </w:tcPr>
          <w:p w14:paraId="4560BF36" w14:textId="77777777" w:rsidR="00590CF3" w:rsidRPr="00590CF3" w:rsidRDefault="00590CF3" w:rsidP="004C6E30">
            <w:pPr>
              <w:jc w:val="both"/>
              <w:rPr>
                <w:rFonts w:ascii="Times New Roman" w:hAnsi="Times New Roman"/>
              </w:rPr>
            </w:pPr>
          </w:p>
          <w:p w14:paraId="2B9442B3" w14:textId="77777777" w:rsidR="00590CF3" w:rsidRPr="00590CF3" w:rsidRDefault="00590CF3" w:rsidP="004C6E30">
            <w:pPr>
              <w:jc w:val="both"/>
              <w:rPr>
                <w:rFonts w:ascii="Times New Roman" w:hAnsi="Times New Roman"/>
              </w:rPr>
            </w:pPr>
            <w:r w:rsidRPr="00590CF3">
              <w:rPr>
                <w:rFonts w:ascii="Times New Roman" w:hAnsi="Times New Roman"/>
              </w:rPr>
              <w:t>Промежуточная аттестация</w:t>
            </w:r>
          </w:p>
        </w:tc>
        <w:tc>
          <w:tcPr>
            <w:tcW w:w="1134" w:type="dxa"/>
          </w:tcPr>
          <w:p w14:paraId="71CF9CD3" w14:textId="77777777" w:rsidR="00590CF3" w:rsidRPr="00590CF3" w:rsidRDefault="00590CF3" w:rsidP="004C6E30">
            <w:pPr>
              <w:jc w:val="both"/>
              <w:rPr>
                <w:rFonts w:ascii="Times New Roman" w:hAnsi="Times New Roman"/>
              </w:rPr>
            </w:pPr>
            <w:r w:rsidRPr="00590CF3">
              <w:rPr>
                <w:rFonts w:ascii="Times New Roman" w:hAnsi="Times New Roman"/>
              </w:rPr>
              <w:t xml:space="preserve"> </w:t>
            </w:r>
          </w:p>
          <w:p w14:paraId="44C035A6" w14:textId="77777777" w:rsidR="00590CF3" w:rsidRPr="00590CF3" w:rsidRDefault="00590CF3" w:rsidP="004C6E30">
            <w:pPr>
              <w:jc w:val="both"/>
              <w:rPr>
                <w:rFonts w:ascii="Times New Roman" w:hAnsi="Times New Roman"/>
              </w:rPr>
            </w:pPr>
            <w:r w:rsidRPr="00590CF3">
              <w:rPr>
                <w:rFonts w:ascii="Times New Roman" w:hAnsi="Times New Roman"/>
              </w:rPr>
              <w:t>Итоговая аттестация</w:t>
            </w:r>
          </w:p>
        </w:tc>
        <w:tc>
          <w:tcPr>
            <w:tcW w:w="1134" w:type="dxa"/>
          </w:tcPr>
          <w:p w14:paraId="1CD709D5" w14:textId="77777777" w:rsidR="00590CF3" w:rsidRPr="00590CF3" w:rsidRDefault="00590CF3" w:rsidP="004C6E30">
            <w:pPr>
              <w:jc w:val="both"/>
              <w:rPr>
                <w:rFonts w:ascii="Times New Roman" w:hAnsi="Times New Roman"/>
              </w:rPr>
            </w:pPr>
          </w:p>
          <w:p w14:paraId="00A0F2C5" w14:textId="77777777" w:rsidR="00590CF3" w:rsidRPr="00590CF3" w:rsidRDefault="00590CF3" w:rsidP="004C6E30">
            <w:pPr>
              <w:jc w:val="both"/>
              <w:rPr>
                <w:rFonts w:ascii="Times New Roman" w:hAnsi="Times New Roman"/>
              </w:rPr>
            </w:pPr>
            <w:r w:rsidRPr="00590CF3">
              <w:rPr>
                <w:rFonts w:ascii="Times New Roman" w:hAnsi="Times New Roman"/>
              </w:rPr>
              <w:t>Каникулы</w:t>
            </w:r>
          </w:p>
        </w:tc>
        <w:tc>
          <w:tcPr>
            <w:tcW w:w="1701" w:type="dxa"/>
          </w:tcPr>
          <w:p w14:paraId="398E207F" w14:textId="77777777" w:rsidR="00590CF3" w:rsidRPr="00590CF3" w:rsidRDefault="00590CF3" w:rsidP="004C6E30">
            <w:pPr>
              <w:jc w:val="both"/>
              <w:rPr>
                <w:rFonts w:ascii="Times New Roman" w:hAnsi="Times New Roman"/>
                <w:highlight w:val="yellow"/>
              </w:rPr>
            </w:pPr>
          </w:p>
          <w:p w14:paraId="1C817312" w14:textId="77777777" w:rsidR="00590CF3" w:rsidRPr="00590CF3" w:rsidRDefault="00590CF3" w:rsidP="004C6E30">
            <w:pPr>
              <w:jc w:val="both"/>
              <w:rPr>
                <w:rFonts w:ascii="Times New Roman" w:hAnsi="Times New Roman"/>
              </w:rPr>
            </w:pPr>
            <w:r w:rsidRPr="00590CF3">
              <w:rPr>
                <w:rFonts w:ascii="Times New Roman" w:hAnsi="Times New Roman"/>
              </w:rPr>
              <w:t>Всего</w:t>
            </w:r>
          </w:p>
          <w:p w14:paraId="2D282AB2" w14:textId="77777777" w:rsidR="00590CF3" w:rsidRPr="00590CF3" w:rsidRDefault="00590CF3" w:rsidP="004C6E30">
            <w:pPr>
              <w:jc w:val="both"/>
              <w:rPr>
                <w:rFonts w:ascii="Times New Roman" w:hAnsi="Times New Roman"/>
                <w:highlight w:val="yellow"/>
              </w:rPr>
            </w:pPr>
            <w:r w:rsidRPr="00590CF3">
              <w:rPr>
                <w:rFonts w:ascii="Times New Roman" w:hAnsi="Times New Roman"/>
              </w:rPr>
              <w:t xml:space="preserve"> (по курсам)</w:t>
            </w:r>
          </w:p>
        </w:tc>
      </w:tr>
      <w:tr w:rsidR="00590CF3" w:rsidRPr="00590CF3" w14:paraId="7135EFB5" w14:textId="77777777" w:rsidTr="00590CF3">
        <w:trPr>
          <w:trHeight w:val="280"/>
        </w:trPr>
        <w:tc>
          <w:tcPr>
            <w:tcW w:w="706" w:type="dxa"/>
          </w:tcPr>
          <w:p w14:paraId="43110667" w14:textId="77777777" w:rsidR="00590CF3" w:rsidRPr="00590CF3" w:rsidRDefault="00590CF3" w:rsidP="004C6E30">
            <w:pPr>
              <w:jc w:val="both"/>
              <w:rPr>
                <w:rFonts w:ascii="Times New Roman" w:hAnsi="Times New Roman"/>
              </w:rPr>
            </w:pPr>
            <w:r w:rsidRPr="00590CF3">
              <w:rPr>
                <w:rFonts w:ascii="Times New Roman" w:hAnsi="Times New Roman"/>
              </w:rPr>
              <w:lastRenderedPageBreak/>
              <w:t>1</w:t>
            </w:r>
          </w:p>
        </w:tc>
        <w:tc>
          <w:tcPr>
            <w:tcW w:w="1812" w:type="dxa"/>
          </w:tcPr>
          <w:p w14:paraId="7F2F868A" w14:textId="77777777" w:rsidR="00590CF3" w:rsidRPr="00590CF3" w:rsidRDefault="00590CF3" w:rsidP="004C6E30">
            <w:pPr>
              <w:jc w:val="both"/>
              <w:rPr>
                <w:rFonts w:ascii="Times New Roman" w:hAnsi="Times New Roman"/>
              </w:rPr>
            </w:pPr>
            <w:r w:rsidRPr="00590CF3">
              <w:rPr>
                <w:rFonts w:ascii="Times New Roman" w:hAnsi="Times New Roman"/>
              </w:rPr>
              <w:t>26</w:t>
            </w:r>
          </w:p>
        </w:tc>
        <w:tc>
          <w:tcPr>
            <w:tcW w:w="851" w:type="dxa"/>
          </w:tcPr>
          <w:p w14:paraId="5D495644" w14:textId="77777777" w:rsidR="00590CF3" w:rsidRPr="00590CF3" w:rsidRDefault="00590CF3" w:rsidP="004C6E30">
            <w:pPr>
              <w:jc w:val="both"/>
              <w:rPr>
                <w:rFonts w:ascii="Times New Roman" w:hAnsi="Times New Roman"/>
              </w:rPr>
            </w:pPr>
            <w:r w:rsidRPr="00590CF3">
              <w:rPr>
                <w:rFonts w:ascii="Times New Roman" w:hAnsi="Times New Roman"/>
              </w:rPr>
              <w:t>10</w:t>
            </w:r>
          </w:p>
        </w:tc>
        <w:tc>
          <w:tcPr>
            <w:tcW w:w="1134" w:type="dxa"/>
          </w:tcPr>
          <w:p w14:paraId="617F4B8A" w14:textId="77777777" w:rsidR="00590CF3" w:rsidRPr="00590CF3" w:rsidRDefault="00590CF3" w:rsidP="004C6E30">
            <w:pPr>
              <w:jc w:val="both"/>
              <w:rPr>
                <w:rFonts w:ascii="Times New Roman" w:hAnsi="Times New Roman"/>
              </w:rPr>
            </w:pPr>
            <w:r w:rsidRPr="00590CF3">
              <w:rPr>
                <w:rFonts w:ascii="Times New Roman" w:hAnsi="Times New Roman"/>
              </w:rPr>
              <w:t>4</w:t>
            </w:r>
          </w:p>
        </w:tc>
        <w:tc>
          <w:tcPr>
            <w:tcW w:w="1134" w:type="dxa"/>
          </w:tcPr>
          <w:p w14:paraId="6B81C8FE" w14:textId="77777777" w:rsidR="00590CF3" w:rsidRPr="00590CF3" w:rsidRDefault="00590CF3" w:rsidP="004C6E30">
            <w:pPr>
              <w:jc w:val="both"/>
              <w:rPr>
                <w:rFonts w:ascii="Times New Roman" w:hAnsi="Times New Roman"/>
              </w:rPr>
            </w:pPr>
          </w:p>
        </w:tc>
        <w:tc>
          <w:tcPr>
            <w:tcW w:w="1134" w:type="dxa"/>
          </w:tcPr>
          <w:p w14:paraId="6D08ACA2" w14:textId="77777777" w:rsidR="00590CF3" w:rsidRPr="00590CF3" w:rsidRDefault="00590CF3" w:rsidP="004C6E30">
            <w:pPr>
              <w:jc w:val="both"/>
              <w:rPr>
                <w:rFonts w:ascii="Times New Roman" w:hAnsi="Times New Roman"/>
              </w:rPr>
            </w:pPr>
            <w:r w:rsidRPr="00590CF3">
              <w:rPr>
                <w:rFonts w:ascii="Times New Roman" w:hAnsi="Times New Roman"/>
              </w:rPr>
              <w:t>-</w:t>
            </w:r>
          </w:p>
        </w:tc>
        <w:tc>
          <w:tcPr>
            <w:tcW w:w="1134" w:type="dxa"/>
          </w:tcPr>
          <w:p w14:paraId="00D3C681" w14:textId="77777777" w:rsidR="00590CF3" w:rsidRPr="00590CF3" w:rsidRDefault="00590CF3" w:rsidP="004C6E30">
            <w:pPr>
              <w:jc w:val="both"/>
              <w:rPr>
                <w:rFonts w:ascii="Times New Roman" w:hAnsi="Times New Roman"/>
                <w:highlight w:val="yellow"/>
              </w:rPr>
            </w:pPr>
            <w:r w:rsidRPr="00590CF3">
              <w:rPr>
                <w:rFonts w:ascii="Times New Roman" w:hAnsi="Times New Roman"/>
              </w:rPr>
              <w:t>11</w:t>
            </w:r>
          </w:p>
        </w:tc>
        <w:tc>
          <w:tcPr>
            <w:tcW w:w="1701" w:type="dxa"/>
          </w:tcPr>
          <w:p w14:paraId="5772FBE2" w14:textId="77777777" w:rsidR="00590CF3" w:rsidRPr="00590CF3" w:rsidRDefault="00590CF3" w:rsidP="004C6E30">
            <w:pPr>
              <w:jc w:val="both"/>
              <w:rPr>
                <w:rFonts w:ascii="Times New Roman" w:hAnsi="Times New Roman"/>
              </w:rPr>
            </w:pPr>
            <w:r w:rsidRPr="00590CF3">
              <w:rPr>
                <w:rFonts w:ascii="Times New Roman" w:hAnsi="Times New Roman"/>
              </w:rPr>
              <w:t>51</w:t>
            </w:r>
          </w:p>
        </w:tc>
      </w:tr>
      <w:tr w:rsidR="00590CF3" w:rsidRPr="00590CF3" w14:paraId="32B9CA9E" w14:textId="77777777" w:rsidTr="00590CF3">
        <w:trPr>
          <w:trHeight w:val="280"/>
        </w:trPr>
        <w:tc>
          <w:tcPr>
            <w:tcW w:w="706" w:type="dxa"/>
          </w:tcPr>
          <w:p w14:paraId="3D39D98E" w14:textId="77777777" w:rsidR="00590CF3" w:rsidRPr="00590CF3" w:rsidRDefault="00590CF3" w:rsidP="004C6E30">
            <w:pPr>
              <w:jc w:val="both"/>
              <w:rPr>
                <w:rFonts w:ascii="Times New Roman" w:hAnsi="Times New Roman"/>
              </w:rPr>
            </w:pPr>
            <w:r w:rsidRPr="00590CF3">
              <w:rPr>
                <w:rFonts w:ascii="Times New Roman" w:hAnsi="Times New Roman"/>
              </w:rPr>
              <w:t>2</w:t>
            </w:r>
          </w:p>
        </w:tc>
        <w:tc>
          <w:tcPr>
            <w:tcW w:w="1812" w:type="dxa"/>
          </w:tcPr>
          <w:p w14:paraId="6F5BFE84" w14:textId="77777777" w:rsidR="00590CF3" w:rsidRPr="00590CF3" w:rsidRDefault="00590CF3" w:rsidP="004C6E30">
            <w:pPr>
              <w:jc w:val="both"/>
              <w:rPr>
                <w:rFonts w:ascii="Times New Roman" w:hAnsi="Times New Roman"/>
              </w:rPr>
            </w:pPr>
            <w:r w:rsidRPr="00590CF3">
              <w:rPr>
                <w:rFonts w:ascii="Times New Roman" w:hAnsi="Times New Roman"/>
              </w:rPr>
              <w:t>16</w:t>
            </w:r>
          </w:p>
        </w:tc>
        <w:tc>
          <w:tcPr>
            <w:tcW w:w="851" w:type="dxa"/>
          </w:tcPr>
          <w:p w14:paraId="373FF74E" w14:textId="77777777" w:rsidR="00590CF3" w:rsidRPr="00590CF3" w:rsidRDefault="00590CF3" w:rsidP="004C6E30">
            <w:pPr>
              <w:jc w:val="both"/>
              <w:rPr>
                <w:rFonts w:ascii="Times New Roman" w:hAnsi="Times New Roman"/>
              </w:rPr>
            </w:pPr>
            <w:r w:rsidRPr="00590CF3">
              <w:rPr>
                <w:rFonts w:ascii="Times New Roman" w:hAnsi="Times New Roman"/>
              </w:rPr>
              <w:t>12</w:t>
            </w:r>
          </w:p>
        </w:tc>
        <w:tc>
          <w:tcPr>
            <w:tcW w:w="1134" w:type="dxa"/>
          </w:tcPr>
          <w:p w14:paraId="2BFF2DCD" w14:textId="77777777" w:rsidR="00590CF3" w:rsidRPr="00590CF3" w:rsidRDefault="00590CF3" w:rsidP="004C6E30">
            <w:pPr>
              <w:jc w:val="both"/>
              <w:rPr>
                <w:rFonts w:ascii="Times New Roman" w:hAnsi="Times New Roman"/>
              </w:rPr>
            </w:pPr>
            <w:r w:rsidRPr="00590CF3">
              <w:rPr>
                <w:rFonts w:ascii="Times New Roman" w:hAnsi="Times New Roman"/>
              </w:rPr>
              <w:t>11</w:t>
            </w:r>
          </w:p>
        </w:tc>
        <w:tc>
          <w:tcPr>
            <w:tcW w:w="1134" w:type="dxa"/>
          </w:tcPr>
          <w:p w14:paraId="778CC95E" w14:textId="77777777" w:rsidR="00590CF3" w:rsidRPr="00590CF3" w:rsidRDefault="00590CF3" w:rsidP="004C6E30">
            <w:pPr>
              <w:jc w:val="both"/>
              <w:rPr>
                <w:rFonts w:ascii="Times New Roman" w:hAnsi="Times New Roman"/>
              </w:rPr>
            </w:pPr>
          </w:p>
        </w:tc>
        <w:tc>
          <w:tcPr>
            <w:tcW w:w="1134" w:type="dxa"/>
          </w:tcPr>
          <w:p w14:paraId="6F160851" w14:textId="77777777" w:rsidR="00590CF3" w:rsidRPr="00590CF3" w:rsidRDefault="00590CF3" w:rsidP="004C6E30">
            <w:pPr>
              <w:jc w:val="both"/>
              <w:rPr>
                <w:rFonts w:ascii="Times New Roman" w:hAnsi="Times New Roman"/>
              </w:rPr>
            </w:pPr>
            <w:r w:rsidRPr="00590CF3">
              <w:rPr>
                <w:rFonts w:ascii="Times New Roman" w:hAnsi="Times New Roman"/>
              </w:rPr>
              <w:t>1</w:t>
            </w:r>
          </w:p>
        </w:tc>
        <w:tc>
          <w:tcPr>
            <w:tcW w:w="1134" w:type="dxa"/>
          </w:tcPr>
          <w:p w14:paraId="3B49FE4B" w14:textId="77777777" w:rsidR="00590CF3" w:rsidRPr="00590CF3" w:rsidRDefault="00590CF3" w:rsidP="004C6E30">
            <w:pPr>
              <w:jc w:val="both"/>
              <w:rPr>
                <w:rFonts w:ascii="Times New Roman" w:hAnsi="Times New Roman"/>
              </w:rPr>
            </w:pPr>
            <w:r w:rsidRPr="00590CF3">
              <w:rPr>
                <w:rFonts w:ascii="Times New Roman" w:hAnsi="Times New Roman"/>
              </w:rPr>
              <w:t>2</w:t>
            </w:r>
          </w:p>
        </w:tc>
        <w:tc>
          <w:tcPr>
            <w:tcW w:w="1701" w:type="dxa"/>
          </w:tcPr>
          <w:p w14:paraId="20AD4842" w14:textId="77777777" w:rsidR="00590CF3" w:rsidRPr="00590CF3" w:rsidRDefault="00590CF3" w:rsidP="004C6E30">
            <w:pPr>
              <w:jc w:val="both"/>
              <w:rPr>
                <w:rFonts w:ascii="Times New Roman" w:hAnsi="Times New Roman"/>
              </w:rPr>
            </w:pPr>
            <w:r w:rsidRPr="00590CF3">
              <w:rPr>
                <w:rFonts w:ascii="Times New Roman" w:hAnsi="Times New Roman"/>
              </w:rPr>
              <w:t>42</w:t>
            </w:r>
          </w:p>
        </w:tc>
      </w:tr>
      <w:tr w:rsidR="00590CF3" w:rsidRPr="00590CF3" w14:paraId="1CF486F0" w14:textId="77777777" w:rsidTr="00590CF3">
        <w:trPr>
          <w:trHeight w:val="296"/>
        </w:trPr>
        <w:tc>
          <w:tcPr>
            <w:tcW w:w="706" w:type="dxa"/>
          </w:tcPr>
          <w:p w14:paraId="1C9EE38C" w14:textId="77777777" w:rsidR="00590CF3" w:rsidRPr="00590CF3" w:rsidRDefault="00590CF3" w:rsidP="004C6E30">
            <w:pPr>
              <w:jc w:val="both"/>
              <w:rPr>
                <w:rFonts w:ascii="Times New Roman" w:hAnsi="Times New Roman"/>
                <w:i/>
              </w:rPr>
            </w:pPr>
          </w:p>
        </w:tc>
        <w:tc>
          <w:tcPr>
            <w:tcW w:w="1812" w:type="dxa"/>
          </w:tcPr>
          <w:p w14:paraId="168C24AA" w14:textId="77777777" w:rsidR="00590CF3" w:rsidRPr="00590CF3" w:rsidRDefault="00590CF3" w:rsidP="004C6E30">
            <w:pPr>
              <w:jc w:val="both"/>
              <w:rPr>
                <w:rFonts w:ascii="Times New Roman" w:hAnsi="Times New Roman"/>
                <w:i/>
              </w:rPr>
            </w:pPr>
            <w:r w:rsidRPr="00590CF3">
              <w:rPr>
                <w:rFonts w:ascii="Times New Roman" w:hAnsi="Times New Roman"/>
                <w:i/>
              </w:rPr>
              <w:t>42</w:t>
            </w:r>
          </w:p>
        </w:tc>
        <w:tc>
          <w:tcPr>
            <w:tcW w:w="851" w:type="dxa"/>
          </w:tcPr>
          <w:p w14:paraId="19674715" w14:textId="77777777" w:rsidR="00590CF3" w:rsidRPr="00590CF3" w:rsidRDefault="00590CF3" w:rsidP="004C6E30">
            <w:pPr>
              <w:jc w:val="both"/>
              <w:rPr>
                <w:rFonts w:ascii="Times New Roman" w:hAnsi="Times New Roman"/>
                <w:i/>
              </w:rPr>
            </w:pPr>
            <w:r w:rsidRPr="00590CF3">
              <w:rPr>
                <w:rFonts w:ascii="Times New Roman" w:hAnsi="Times New Roman"/>
                <w:i/>
              </w:rPr>
              <w:t>22</w:t>
            </w:r>
          </w:p>
        </w:tc>
        <w:tc>
          <w:tcPr>
            <w:tcW w:w="1134" w:type="dxa"/>
          </w:tcPr>
          <w:p w14:paraId="2A1EA262" w14:textId="77777777" w:rsidR="00590CF3" w:rsidRPr="00590CF3" w:rsidRDefault="00590CF3" w:rsidP="004C6E30">
            <w:pPr>
              <w:jc w:val="both"/>
              <w:rPr>
                <w:rFonts w:ascii="Times New Roman" w:hAnsi="Times New Roman"/>
                <w:i/>
              </w:rPr>
            </w:pPr>
            <w:r w:rsidRPr="00590CF3">
              <w:rPr>
                <w:rFonts w:ascii="Times New Roman" w:hAnsi="Times New Roman"/>
                <w:i/>
              </w:rPr>
              <w:t>15</w:t>
            </w:r>
          </w:p>
        </w:tc>
        <w:tc>
          <w:tcPr>
            <w:tcW w:w="1134" w:type="dxa"/>
          </w:tcPr>
          <w:p w14:paraId="74485474" w14:textId="77777777" w:rsidR="00590CF3" w:rsidRPr="00590CF3" w:rsidRDefault="00590CF3" w:rsidP="004C6E30">
            <w:pPr>
              <w:jc w:val="both"/>
              <w:rPr>
                <w:rFonts w:ascii="Times New Roman" w:hAnsi="Times New Roman"/>
                <w:i/>
              </w:rPr>
            </w:pPr>
          </w:p>
        </w:tc>
        <w:tc>
          <w:tcPr>
            <w:tcW w:w="1134" w:type="dxa"/>
          </w:tcPr>
          <w:p w14:paraId="15DCD197" w14:textId="77777777" w:rsidR="00590CF3" w:rsidRPr="00590CF3" w:rsidRDefault="00590CF3" w:rsidP="004C6E30">
            <w:pPr>
              <w:jc w:val="both"/>
              <w:rPr>
                <w:rFonts w:ascii="Times New Roman" w:hAnsi="Times New Roman"/>
                <w:i/>
              </w:rPr>
            </w:pPr>
            <w:r w:rsidRPr="00590CF3">
              <w:rPr>
                <w:rFonts w:ascii="Times New Roman" w:hAnsi="Times New Roman"/>
                <w:i/>
              </w:rPr>
              <w:t>1</w:t>
            </w:r>
          </w:p>
        </w:tc>
        <w:tc>
          <w:tcPr>
            <w:tcW w:w="1134" w:type="dxa"/>
          </w:tcPr>
          <w:p w14:paraId="5361539D" w14:textId="77777777" w:rsidR="00590CF3" w:rsidRPr="00590CF3" w:rsidRDefault="00590CF3" w:rsidP="004C6E30">
            <w:pPr>
              <w:jc w:val="both"/>
              <w:rPr>
                <w:rFonts w:ascii="Times New Roman" w:hAnsi="Times New Roman"/>
                <w:i/>
              </w:rPr>
            </w:pPr>
            <w:r w:rsidRPr="00590CF3">
              <w:rPr>
                <w:rFonts w:ascii="Times New Roman" w:hAnsi="Times New Roman"/>
                <w:i/>
              </w:rPr>
              <w:t>13</w:t>
            </w:r>
          </w:p>
        </w:tc>
        <w:tc>
          <w:tcPr>
            <w:tcW w:w="1701" w:type="dxa"/>
          </w:tcPr>
          <w:p w14:paraId="57D18BFE" w14:textId="77777777" w:rsidR="00590CF3" w:rsidRPr="00590CF3" w:rsidRDefault="00590CF3" w:rsidP="004C6E30">
            <w:pPr>
              <w:jc w:val="both"/>
              <w:rPr>
                <w:rFonts w:ascii="Times New Roman" w:hAnsi="Times New Roman"/>
                <w:i/>
              </w:rPr>
            </w:pPr>
            <w:r w:rsidRPr="00590CF3">
              <w:rPr>
                <w:rFonts w:ascii="Times New Roman" w:hAnsi="Times New Roman"/>
                <w:i/>
              </w:rPr>
              <w:t>93</w:t>
            </w:r>
          </w:p>
        </w:tc>
      </w:tr>
    </w:tbl>
    <w:p w14:paraId="50F8B8DE" w14:textId="77777777" w:rsidR="001D6F79" w:rsidRDefault="001D6F79" w:rsidP="001D6F79">
      <w:pPr>
        <w:tabs>
          <w:tab w:val="left" w:pos="709"/>
        </w:tabs>
        <w:spacing w:after="0" w:line="360" w:lineRule="auto"/>
        <w:jc w:val="both"/>
        <w:rPr>
          <w:rFonts w:ascii="Times New Roman" w:hAnsi="Times New Roman"/>
          <w:sz w:val="28"/>
          <w:szCs w:val="28"/>
        </w:rPr>
      </w:pPr>
    </w:p>
    <w:p w14:paraId="54FC06E9" w14:textId="77777777" w:rsidR="00590CF3" w:rsidRPr="00590CF3" w:rsidRDefault="00590CF3" w:rsidP="00590CF3">
      <w:pPr>
        <w:tabs>
          <w:tab w:val="left" w:pos="709"/>
        </w:tabs>
        <w:spacing w:after="0" w:line="360" w:lineRule="auto"/>
        <w:jc w:val="center"/>
        <w:rPr>
          <w:rFonts w:ascii="Times New Roman" w:hAnsi="Times New Roman"/>
          <w:b/>
          <w:sz w:val="28"/>
          <w:szCs w:val="28"/>
        </w:rPr>
      </w:pPr>
      <w:r w:rsidRPr="00590CF3">
        <w:rPr>
          <w:rFonts w:ascii="Times New Roman" w:hAnsi="Times New Roman"/>
          <w:b/>
          <w:sz w:val="28"/>
          <w:szCs w:val="28"/>
        </w:rPr>
        <w:t>2.7 Срок освоения АОППО</w:t>
      </w:r>
    </w:p>
    <w:p w14:paraId="40C584CA" w14:textId="0BDF0C7E" w:rsidR="009A5E67" w:rsidRPr="009A5E67" w:rsidRDefault="009A5E67" w:rsidP="009A5E67">
      <w:pPr>
        <w:spacing w:after="0" w:line="360" w:lineRule="auto"/>
        <w:ind w:firstLine="851"/>
        <w:jc w:val="both"/>
        <w:rPr>
          <w:rFonts w:ascii="Times New Roman" w:hAnsi="Times New Roman"/>
          <w:bCs/>
          <w:color w:val="000000"/>
          <w:spacing w:val="-3"/>
          <w:sz w:val="28"/>
          <w:szCs w:val="28"/>
          <w:shd w:val="clear" w:color="auto" w:fill="FFFFFF"/>
          <w:lang w:eastAsia="ru-RU" w:bidi="ru-RU"/>
        </w:rPr>
      </w:pPr>
      <w:r w:rsidRPr="009A5E67">
        <w:rPr>
          <w:rFonts w:ascii="Times New Roman" w:hAnsi="Times New Roman"/>
          <w:sz w:val="28"/>
          <w:szCs w:val="28"/>
        </w:rPr>
        <w:t>Нормативный срок освоения адаптированной образовательной программы</w:t>
      </w:r>
      <w:r w:rsidRPr="009A5E67">
        <w:rPr>
          <w:rFonts w:ascii="Times New Roman" w:hAnsi="Times New Roman"/>
          <w:b/>
          <w:bCs/>
          <w:color w:val="000000"/>
          <w:spacing w:val="-3"/>
          <w:sz w:val="28"/>
          <w:szCs w:val="28"/>
          <w:shd w:val="clear" w:color="auto" w:fill="FFFFFF"/>
          <w:lang w:eastAsia="ru-RU" w:bidi="ru-RU"/>
        </w:rPr>
        <w:t xml:space="preserve"> </w:t>
      </w:r>
      <w:r w:rsidRPr="009A5E67">
        <w:rPr>
          <w:rFonts w:ascii="Times New Roman" w:hAnsi="Times New Roman"/>
          <w:bCs/>
          <w:color w:val="000000"/>
          <w:spacing w:val="-3"/>
          <w:sz w:val="28"/>
          <w:szCs w:val="28"/>
          <w:shd w:val="clear" w:color="auto" w:fill="FFFFFF"/>
          <w:lang w:eastAsia="ru-RU" w:bidi="ru-RU"/>
        </w:rPr>
        <w:t>профессионального обучения по профессии «</w:t>
      </w:r>
      <w:r>
        <w:rPr>
          <w:rFonts w:ascii="Times New Roman" w:hAnsi="Times New Roman"/>
          <w:bCs/>
          <w:color w:val="000000"/>
          <w:spacing w:val="-3"/>
          <w:sz w:val="28"/>
          <w:szCs w:val="28"/>
          <w:shd w:val="clear" w:color="auto" w:fill="FFFFFF"/>
          <w:lang w:eastAsia="ru-RU" w:bidi="ru-RU"/>
        </w:rPr>
        <w:t>Слесарь по ремонту автомобилей</w:t>
      </w:r>
      <w:r w:rsidRPr="009A5E67">
        <w:rPr>
          <w:rFonts w:ascii="Times New Roman" w:hAnsi="Times New Roman"/>
          <w:bCs/>
          <w:color w:val="000000"/>
          <w:spacing w:val="-3"/>
          <w:sz w:val="28"/>
          <w:szCs w:val="28"/>
          <w:shd w:val="clear" w:color="auto" w:fill="FFFFFF"/>
          <w:lang w:eastAsia="ru-RU" w:bidi="ru-RU"/>
        </w:rPr>
        <w:t>» для обучающихся с нарушением интеллекта - 1 год 10 месяцев (очная форма обучения).</w:t>
      </w:r>
    </w:p>
    <w:p w14:paraId="1B8DB705" w14:textId="77777777" w:rsidR="0092618F" w:rsidRDefault="00652BA3" w:rsidP="00ED22F1">
      <w:pPr>
        <w:autoSpaceDE w:val="0"/>
        <w:autoSpaceDN w:val="0"/>
        <w:adjustRightInd w:val="0"/>
        <w:spacing w:after="0" w:line="360" w:lineRule="auto"/>
        <w:jc w:val="center"/>
        <w:rPr>
          <w:rFonts w:ascii="Times New Roman" w:hAnsi="Times New Roman"/>
          <w:b/>
          <w:bCs/>
          <w:color w:val="000000"/>
        </w:rPr>
      </w:pPr>
      <w:r w:rsidRPr="000B4579">
        <w:rPr>
          <w:rFonts w:ascii="Times New Roman" w:hAnsi="Times New Roman"/>
          <w:b/>
          <w:bCs/>
          <w:color w:val="000000"/>
          <w:sz w:val="28"/>
          <w:szCs w:val="28"/>
        </w:rPr>
        <w:t>3</w:t>
      </w:r>
      <w:r>
        <w:rPr>
          <w:rFonts w:ascii="Times New Roman" w:hAnsi="Times New Roman"/>
          <w:b/>
          <w:bCs/>
          <w:color w:val="000000"/>
          <w:sz w:val="28"/>
          <w:szCs w:val="28"/>
        </w:rPr>
        <w:t>.</w:t>
      </w:r>
      <w:r w:rsidRPr="000B4579">
        <w:rPr>
          <w:rFonts w:ascii="Times New Roman" w:hAnsi="Times New Roman"/>
          <w:b/>
          <w:bCs/>
          <w:color w:val="000000"/>
          <w:sz w:val="28"/>
          <w:szCs w:val="28"/>
        </w:rPr>
        <w:t xml:space="preserve"> Д</w:t>
      </w:r>
      <w:r w:rsidRPr="000B4579">
        <w:rPr>
          <w:rFonts w:ascii="Times New Roman" w:hAnsi="Times New Roman"/>
          <w:b/>
          <w:bCs/>
          <w:color w:val="000000"/>
        </w:rPr>
        <w:t>ОКУМЕНТЫ</w:t>
      </w:r>
      <w:r w:rsidRPr="000B4579">
        <w:rPr>
          <w:rFonts w:ascii="Times New Roman" w:hAnsi="Times New Roman"/>
          <w:b/>
          <w:bCs/>
          <w:color w:val="000000"/>
          <w:sz w:val="28"/>
          <w:szCs w:val="28"/>
        </w:rPr>
        <w:t xml:space="preserve">, </w:t>
      </w:r>
      <w:r w:rsidRPr="000B4579">
        <w:rPr>
          <w:rFonts w:ascii="Times New Roman" w:hAnsi="Times New Roman"/>
          <w:b/>
          <w:bCs/>
          <w:color w:val="000000"/>
        </w:rPr>
        <w:t xml:space="preserve">ОПРЕДЕЛЯЮЩИЕ СОДЕРЖАНИЕ И ОРГАНИЗАЦИЮ </w:t>
      </w:r>
    </w:p>
    <w:p w14:paraId="26546DCC" w14:textId="26B2F56A" w:rsidR="00652BA3" w:rsidRPr="000B4579" w:rsidRDefault="00652BA3" w:rsidP="00ED22F1">
      <w:pPr>
        <w:autoSpaceDE w:val="0"/>
        <w:autoSpaceDN w:val="0"/>
        <w:adjustRightInd w:val="0"/>
        <w:spacing w:after="0" w:line="360" w:lineRule="auto"/>
        <w:jc w:val="center"/>
        <w:rPr>
          <w:rFonts w:ascii="Times New Roman" w:hAnsi="Times New Roman"/>
          <w:b/>
          <w:bCs/>
          <w:color w:val="000000"/>
        </w:rPr>
      </w:pPr>
      <w:r w:rsidRPr="000B4579">
        <w:rPr>
          <w:rFonts w:ascii="Times New Roman" w:hAnsi="Times New Roman"/>
          <w:b/>
          <w:bCs/>
          <w:color w:val="000000"/>
        </w:rPr>
        <w:t>ОБРАЗОВАТЕЛЬНОГО ПРОЦЕССА</w:t>
      </w:r>
    </w:p>
    <w:p w14:paraId="1004FD3C" w14:textId="77777777" w:rsidR="00652BA3" w:rsidRPr="000B4579" w:rsidRDefault="00652BA3" w:rsidP="00E35F3F">
      <w:pPr>
        <w:widowControl w:val="0"/>
        <w:numPr>
          <w:ilvl w:val="1"/>
          <w:numId w:val="4"/>
        </w:numPr>
        <w:spacing w:after="0" w:line="360" w:lineRule="auto"/>
        <w:ind w:left="0" w:firstLine="726"/>
        <w:jc w:val="both"/>
        <w:rPr>
          <w:rFonts w:ascii="Times New Roman" w:hAnsi="Times New Roman"/>
          <w:b/>
          <w:spacing w:val="-4"/>
          <w:sz w:val="28"/>
          <w:szCs w:val="28"/>
          <w:lang w:eastAsia="ru-RU"/>
        </w:rPr>
      </w:pPr>
      <w:r w:rsidRPr="000B4579">
        <w:rPr>
          <w:rFonts w:ascii="Times New Roman" w:hAnsi="Times New Roman"/>
          <w:b/>
          <w:spacing w:val="-4"/>
          <w:sz w:val="28"/>
          <w:szCs w:val="28"/>
          <w:lang w:eastAsia="ru-RU"/>
        </w:rPr>
        <w:t>Учебный план</w:t>
      </w:r>
    </w:p>
    <w:p w14:paraId="5398D148" w14:textId="7D90A83D" w:rsidR="009A5E67" w:rsidRPr="009A5E67" w:rsidRDefault="009A5E67" w:rsidP="009A5E67">
      <w:pPr>
        <w:spacing w:after="0" w:line="360" w:lineRule="auto"/>
        <w:ind w:left="19" w:firstLine="709"/>
        <w:jc w:val="both"/>
        <w:rPr>
          <w:rFonts w:ascii="Times New Roman" w:eastAsia="Times New Roman" w:hAnsi="Times New Roman"/>
          <w:sz w:val="28"/>
          <w:szCs w:val="28"/>
          <w:lang w:eastAsia="ru-RU"/>
        </w:rPr>
      </w:pPr>
      <w:r w:rsidRPr="009A5E67">
        <w:rPr>
          <w:rFonts w:ascii="Times New Roman" w:eastAsia="Times New Roman" w:hAnsi="Times New Roman"/>
          <w:sz w:val="28"/>
          <w:szCs w:val="28"/>
          <w:lang w:eastAsia="ru-RU"/>
        </w:rPr>
        <w:t xml:space="preserve">Учебный план программы </w:t>
      </w:r>
      <w:r w:rsidRPr="009A5E67">
        <w:rPr>
          <w:rFonts w:ascii="Times New Roman" w:eastAsia="Times New Roman" w:hAnsi="Times New Roman"/>
          <w:bCs/>
          <w:sz w:val="28"/>
          <w:szCs w:val="28"/>
          <w:lang w:eastAsia="ru-RU"/>
        </w:rPr>
        <w:t xml:space="preserve">профессиональной подготовки </w:t>
      </w:r>
      <w:r w:rsidRPr="009A5E67">
        <w:rPr>
          <w:rFonts w:ascii="Times New Roman" w:eastAsia="Times New Roman" w:hAnsi="Times New Roman"/>
          <w:sz w:val="28"/>
          <w:szCs w:val="28"/>
          <w:lang w:eastAsia="ru-RU"/>
        </w:rPr>
        <w:t xml:space="preserve">по профессии </w:t>
      </w:r>
      <w:r w:rsidR="005665E0">
        <w:rPr>
          <w:rFonts w:ascii="Times New Roman" w:eastAsia="Times New Roman" w:hAnsi="Times New Roman"/>
          <w:sz w:val="28"/>
          <w:szCs w:val="28"/>
          <w:lang w:eastAsia="ru-RU"/>
        </w:rPr>
        <w:t>«</w:t>
      </w:r>
      <w:r>
        <w:rPr>
          <w:rFonts w:ascii="Times New Roman" w:eastAsia="Times New Roman" w:hAnsi="Times New Roman"/>
          <w:sz w:val="28"/>
          <w:szCs w:val="28"/>
          <w:lang w:eastAsia="ru-RU"/>
        </w:rPr>
        <w:t>Слесарь по ремонту автомобилей</w:t>
      </w:r>
      <w:r w:rsidR="005665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A5E67">
        <w:rPr>
          <w:rFonts w:ascii="Times New Roman" w:eastAsia="Times New Roman" w:hAnsi="Times New Roman"/>
          <w:sz w:val="28"/>
          <w:szCs w:val="28"/>
          <w:lang w:eastAsia="ru-RU"/>
        </w:rPr>
        <w:t>разработан на основе:</w:t>
      </w:r>
    </w:p>
    <w:p w14:paraId="46C902FC" w14:textId="7991D1B1" w:rsidR="00637954" w:rsidRDefault="00637954" w:rsidP="00637954">
      <w:pPr>
        <w:tabs>
          <w:tab w:val="left" w:pos="709"/>
        </w:tabs>
        <w:autoSpaceDE w:val="0"/>
        <w:autoSpaceDN w:val="0"/>
        <w:adjustRightInd w:val="0"/>
        <w:spacing w:after="0" w:line="360" w:lineRule="auto"/>
        <w:ind w:firstLine="709"/>
        <w:jc w:val="both"/>
        <w:rPr>
          <w:rFonts w:ascii="Times New Roman" w:hAnsi="Times New Roman"/>
          <w:color w:val="000000"/>
          <w:sz w:val="28"/>
          <w:szCs w:val="28"/>
        </w:rPr>
      </w:pPr>
      <w:r w:rsidRPr="002568A4">
        <w:rPr>
          <w:rFonts w:ascii="Times New Roman" w:hAnsi="Times New Roman"/>
          <w:sz w:val="28"/>
          <w:szCs w:val="28"/>
        </w:rPr>
        <w:t xml:space="preserve">- </w:t>
      </w:r>
      <w:r w:rsidRPr="002568A4">
        <w:rPr>
          <w:rFonts w:ascii="Times New Roman" w:hAnsi="Times New Roman"/>
          <w:color w:val="000000"/>
          <w:sz w:val="28"/>
          <w:szCs w:val="28"/>
        </w:rPr>
        <w:t>Приказ Министерства образования и науки Российской Федерации от 2</w:t>
      </w:r>
      <w:r>
        <w:rPr>
          <w:rFonts w:ascii="Times New Roman" w:hAnsi="Times New Roman"/>
          <w:color w:val="000000"/>
          <w:sz w:val="28"/>
          <w:szCs w:val="28"/>
        </w:rPr>
        <w:t>0</w:t>
      </w:r>
      <w:r w:rsidRPr="002568A4">
        <w:rPr>
          <w:rFonts w:ascii="Times New Roman" w:hAnsi="Times New Roman"/>
          <w:color w:val="000000"/>
          <w:sz w:val="28"/>
          <w:szCs w:val="28"/>
        </w:rPr>
        <w:t xml:space="preserve"> августа 2013 г. №</w:t>
      </w:r>
      <w:r>
        <w:rPr>
          <w:rFonts w:ascii="Times New Roman" w:hAnsi="Times New Roman"/>
          <w:color w:val="000000"/>
          <w:sz w:val="28"/>
          <w:szCs w:val="28"/>
        </w:rPr>
        <w:t xml:space="preserve"> 701</w:t>
      </w:r>
      <w:r w:rsidRPr="002568A4">
        <w:rPr>
          <w:rFonts w:ascii="Times New Roman" w:hAnsi="Times New Roman"/>
          <w:color w:val="000000"/>
          <w:sz w:val="28"/>
          <w:szCs w:val="28"/>
        </w:rPr>
        <w:t xml:space="preserve"> «Об утверждении федерального государственного образовательного стандарта среднего профессионального образования по профессии </w:t>
      </w:r>
      <w:r>
        <w:rPr>
          <w:rFonts w:ascii="Times New Roman" w:hAnsi="Times New Roman"/>
          <w:color w:val="000000"/>
          <w:sz w:val="28"/>
          <w:szCs w:val="28"/>
        </w:rPr>
        <w:t>Автомеханик»;</w:t>
      </w:r>
    </w:p>
    <w:p w14:paraId="59611704" w14:textId="742E4EDA" w:rsidR="009A5E67" w:rsidRPr="009A5E67" w:rsidRDefault="009A5E67" w:rsidP="009A5E67">
      <w:pPr>
        <w:autoSpaceDE w:val="0"/>
        <w:autoSpaceDN w:val="0"/>
        <w:adjustRightInd w:val="0"/>
        <w:spacing w:after="0" w:line="360" w:lineRule="auto"/>
        <w:ind w:firstLine="709"/>
        <w:jc w:val="both"/>
        <w:rPr>
          <w:rFonts w:ascii="Times New Roman" w:hAnsi="Times New Roman"/>
          <w:color w:val="000000"/>
          <w:sz w:val="28"/>
          <w:szCs w:val="28"/>
        </w:rPr>
      </w:pPr>
      <w:r w:rsidRPr="009A5E67">
        <w:rPr>
          <w:rFonts w:ascii="Times New Roman" w:hAnsi="Times New Roman"/>
          <w:color w:val="000000"/>
          <w:sz w:val="28"/>
          <w:szCs w:val="28"/>
        </w:rPr>
        <w:t xml:space="preserve">- Методические рекомендации по разработке и реализации адаптированных образовательных программ среднего профессионального образования Департамента государственной политики в сфере подготовки рабочих кадров и ДПО Минобрнауки от 20 апреля 2015 </w:t>
      </w:r>
      <w:r w:rsidR="005665E0">
        <w:rPr>
          <w:rFonts w:ascii="Times New Roman" w:hAnsi="Times New Roman"/>
          <w:color w:val="000000"/>
          <w:sz w:val="28"/>
          <w:szCs w:val="28"/>
        </w:rPr>
        <w:t>г</w:t>
      </w:r>
      <w:r w:rsidRPr="009A5E67">
        <w:rPr>
          <w:rFonts w:ascii="Times New Roman" w:hAnsi="Times New Roman"/>
          <w:color w:val="000000"/>
          <w:sz w:val="28"/>
          <w:szCs w:val="28"/>
        </w:rPr>
        <w:t xml:space="preserve">. № 06-830вн; </w:t>
      </w:r>
    </w:p>
    <w:p w14:paraId="7CBCCAFE" w14:textId="2F93FC4E" w:rsidR="009A5E67" w:rsidRPr="009A5E67" w:rsidRDefault="009A5E67" w:rsidP="009A5E67">
      <w:pPr>
        <w:autoSpaceDE w:val="0"/>
        <w:autoSpaceDN w:val="0"/>
        <w:adjustRightInd w:val="0"/>
        <w:spacing w:after="0" w:line="360" w:lineRule="auto"/>
        <w:ind w:firstLine="709"/>
        <w:jc w:val="both"/>
        <w:rPr>
          <w:rFonts w:ascii="Times New Roman" w:hAnsi="Times New Roman"/>
          <w:color w:val="000000"/>
          <w:sz w:val="28"/>
          <w:szCs w:val="28"/>
        </w:rPr>
      </w:pPr>
      <w:r w:rsidRPr="009A5E67">
        <w:rPr>
          <w:rFonts w:ascii="Times New Roman" w:hAnsi="Times New Roman"/>
          <w:color w:val="000000"/>
          <w:sz w:val="28"/>
          <w:szCs w:val="28"/>
        </w:rPr>
        <w:t xml:space="preserve">- </w:t>
      </w:r>
      <w:r w:rsidRPr="009A5E67">
        <w:rPr>
          <w:rFonts w:ascii="Times New Roman" w:hAnsi="Times New Roman"/>
          <w:bCs/>
          <w:sz w:val="28"/>
          <w:szCs w:val="24"/>
        </w:rPr>
        <w:t>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(нарушениями интеллектуального развития), письмо Министерства образования и молодежной политики от 23.09.2022 г. № 02-01-82/12140</w:t>
      </w:r>
      <w:r w:rsidR="00637954">
        <w:rPr>
          <w:rFonts w:ascii="Times New Roman" w:hAnsi="Times New Roman"/>
          <w:bCs/>
          <w:sz w:val="28"/>
          <w:szCs w:val="24"/>
        </w:rPr>
        <w:t>;</w:t>
      </w:r>
    </w:p>
    <w:p w14:paraId="71C46A9B" w14:textId="77777777" w:rsidR="009A5E67" w:rsidRPr="009A5E67" w:rsidRDefault="009A5E67" w:rsidP="009A5E67">
      <w:pPr>
        <w:spacing w:after="0" w:line="360" w:lineRule="auto"/>
        <w:ind w:firstLine="720"/>
        <w:jc w:val="both"/>
        <w:rPr>
          <w:rFonts w:ascii="Times New Roman" w:eastAsia="Times New Roman" w:hAnsi="Times New Roman"/>
          <w:bCs/>
          <w:sz w:val="28"/>
          <w:szCs w:val="28"/>
          <w:lang w:eastAsia="ru-RU"/>
        </w:rPr>
      </w:pPr>
      <w:bookmarkStart w:id="3" w:name="_Hlk88649880"/>
      <w:r w:rsidRPr="009A5E67">
        <w:rPr>
          <w:rFonts w:ascii="Times New Roman" w:eastAsia="Times New Roman" w:hAnsi="Times New Roman"/>
          <w:bCs/>
          <w:sz w:val="28"/>
          <w:szCs w:val="28"/>
          <w:lang w:eastAsia="ru-RU"/>
        </w:rPr>
        <w:lastRenderedPageBreak/>
        <w:t>- Постановления № 28 от 28 сентября 2020 г. «Об утверждении СанПиН 2.4.2.3648-20 «Санитарно-эпидемиологические требования к организациям воспитания и обучения, отдыха и оздоровления детей и молодежи».</w:t>
      </w:r>
    </w:p>
    <w:bookmarkEnd w:id="3"/>
    <w:p w14:paraId="173AB1B9" w14:textId="77777777" w:rsidR="009A5E67" w:rsidRPr="009A5E67" w:rsidRDefault="009A5E67" w:rsidP="009A5E67">
      <w:pPr>
        <w:spacing w:after="0" w:line="360" w:lineRule="auto"/>
        <w:ind w:firstLine="567"/>
        <w:jc w:val="both"/>
        <w:rPr>
          <w:rFonts w:ascii="Times New Roman" w:hAnsi="Times New Roman"/>
          <w:sz w:val="28"/>
          <w:szCs w:val="28"/>
        </w:rPr>
      </w:pPr>
      <w:r w:rsidRPr="009A5E67">
        <w:rPr>
          <w:rFonts w:ascii="Times New Roman" w:hAnsi="Times New Roman"/>
          <w:sz w:val="28"/>
          <w:szCs w:val="28"/>
        </w:rPr>
        <w:t xml:space="preserve">Учебный план составлен для работы в режиме пятидневной учебной недели с учебной нагрузкой 30 часов. </w:t>
      </w:r>
    </w:p>
    <w:p w14:paraId="41C0D1F6" w14:textId="77777777" w:rsidR="009A5E67" w:rsidRPr="009A5E67" w:rsidRDefault="009A5E67" w:rsidP="009A5E67">
      <w:pPr>
        <w:spacing w:after="0" w:line="360" w:lineRule="auto"/>
        <w:ind w:firstLine="567"/>
        <w:jc w:val="both"/>
        <w:rPr>
          <w:rFonts w:ascii="Times New Roman" w:hAnsi="Times New Roman"/>
          <w:sz w:val="28"/>
          <w:szCs w:val="28"/>
        </w:rPr>
      </w:pPr>
      <w:r w:rsidRPr="009A5E67">
        <w:rPr>
          <w:rFonts w:ascii="Times New Roman" w:hAnsi="Times New Roman"/>
          <w:sz w:val="28"/>
          <w:szCs w:val="28"/>
        </w:rPr>
        <w:t>Начало учебного года 1 сентября 2022 года, окончание обучения по данной профессии 30 июня 2024 года.</w:t>
      </w:r>
      <w:r w:rsidRPr="009A5E67">
        <w:rPr>
          <w:rFonts w:ascii="Times New Roman" w:hAnsi="Times New Roman"/>
          <w:bCs/>
          <w:i/>
          <w:sz w:val="28"/>
          <w:szCs w:val="28"/>
        </w:rPr>
        <w:t xml:space="preserve"> </w:t>
      </w:r>
      <w:r w:rsidRPr="009A5E67">
        <w:rPr>
          <w:rFonts w:ascii="Times New Roman" w:hAnsi="Times New Roman"/>
          <w:sz w:val="28"/>
          <w:szCs w:val="28"/>
        </w:rPr>
        <w:t>Чередование теоретических и практических занятий регламентируется календарным учебным графиком.</w:t>
      </w:r>
    </w:p>
    <w:p w14:paraId="1D439659" w14:textId="77777777" w:rsidR="009A5E67" w:rsidRPr="009A5E67" w:rsidRDefault="009A5E67" w:rsidP="009A5E67">
      <w:pPr>
        <w:spacing w:after="0" w:line="360" w:lineRule="auto"/>
        <w:jc w:val="both"/>
        <w:rPr>
          <w:rFonts w:ascii="Times New Roman" w:hAnsi="Times New Roman"/>
          <w:sz w:val="28"/>
          <w:szCs w:val="28"/>
        </w:rPr>
      </w:pPr>
      <w:r w:rsidRPr="009A5E67">
        <w:rPr>
          <w:rFonts w:ascii="Times New Roman" w:hAnsi="Times New Roman"/>
          <w:sz w:val="28"/>
          <w:szCs w:val="28"/>
        </w:rPr>
        <w:tab/>
        <w:t>Продолжительность занятий по одному занятию и (или) парами, с продолжительностью каждого урока по 40 мин.</w:t>
      </w:r>
    </w:p>
    <w:p w14:paraId="355CC52C" w14:textId="6C070B95"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 xml:space="preserve">Максимальная учебная нагрузка составляет </w:t>
      </w:r>
      <w:r>
        <w:rPr>
          <w:rFonts w:ascii="Times New Roman" w:eastAsia="Times New Roman" w:hAnsi="Times New Roman"/>
          <w:sz w:val="28"/>
          <w:szCs w:val="28"/>
          <w:lang w:eastAsia="ru-RU"/>
        </w:rPr>
        <w:t>2370</w:t>
      </w:r>
      <w:r w:rsidRPr="00D71531">
        <w:rPr>
          <w:rFonts w:ascii="Times New Roman" w:eastAsia="Times New Roman" w:hAnsi="Times New Roman"/>
          <w:sz w:val="28"/>
          <w:szCs w:val="28"/>
          <w:lang w:eastAsia="ru-RU"/>
        </w:rPr>
        <w:t xml:space="preserve"> часов</w:t>
      </w:r>
      <w:r>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 xml:space="preserve"> </w:t>
      </w:r>
    </w:p>
    <w:p w14:paraId="43050599" w14:textId="5D7057F9"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АОППО по профессии «</w:t>
      </w:r>
      <w:r>
        <w:rPr>
          <w:rFonts w:ascii="Times New Roman" w:eastAsia="Times New Roman" w:hAnsi="Times New Roman"/>
          <w:sz w:val="28"/>
          <w:szCs w:val="28"/>
          <w:lang w:eastAsia="ru-RU"/>
        </w:rPr>
        <w:t>Слесарь по ремонту автомобилей</w:t>
      </w:r>
      <w:r w:rsidRPr="00D71531">
        <w:rPr>
          <w:rFonts w:ascii="Times New Roman" w:eastAsia="Times New Roman" w:hAnsi="Times New Roman"/>
          <w:sz w:val="28"/>
          <w:szCs w:val="28"/>
          <w:lang w:eastAsia="ru-RU"/>
        </w:rPr>
        <w:t>» со сроком обучения 1 год 10 месяцев предусматривает изучение следующих учебных циклов, разделов, модулей (приложение № 1):</w:t>
      </w:r>
    </w:p>
    <w:p w14:paraId="32B4858A" w14:textId="7C8D0927"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ab/>
        <w:t xml:space="preserve">ОП.00 Общепрофессиональный учебный цикл – </w:t>
      </w:r>
      <w:r>
        <w:rPr>
          <w:rFonts w:ascii="Times New Roman" w:eastAsia="Times New Roman" w:hAnsi="Times New Roman"/>
          <w:sz w:val="28"/>
          <w:szCs w:val="28"/>
          <w:lang w:eastAsia="ru-RU"/>
        </w:rPr>
        <w:t>332</w:t>
      </w:r>
      <w:r w:rsidRPr="00D71531">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а</w:t>
      </w:r>
      <w:r w:rsidRPr="00D71531">
        <w:rPr>
          <w:rFonts w:ascii="Times New Roman" w:eastAsia="Times New Roman" w:hAnsi="Times New Roman"/>
          <w:sz w:val="28"/>
          <w:szCs w:val="28"/>
          <w:lang w:eastAsia="ru-RU"/>
        </w:rPr>
        <w:t>;</w:t>
      </w:r>
    </w:p>
    <w:p w14:paraId="5273D97F" w14:textId="776A536D"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ab/>
        <w:t xml:space="preserve">Адаптационный цикл – </w:t>
      </w:r>
      <w:r>
        <w:rPr>
          <w:rFonts w:ascii="Times New Roman" w:eastAsia="Times New Roman" w:hAnsi="Times New Roman"/>
          <w:sz w:val="28"/>
          <w:szCs w:val="28"/>
          <w:lang w:eastAsia="ru-RU"/>
        </w:rPr>
        <w:t>302</w:t>
      </w:r>
      <w:r w:rsidRPr="00D71531">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а</w:t>
      </w:r>
      <w:r w:rsidRPr="00D71531">
        <w:rPr>
          <w:rFonts w:ascii="Times New Roman" w:eastAsia="Times New Roman" w:hAnsi="Times New Roman"/>
          <w:sz w:val="28"/>
          <w:szCs w:val="28"/>
          <w:lang w:eastAsia="ru-RU"/>
        </w:rPr>
        <w:t>;</w:t>
      </w:r>
    </w:p>
    <w:p w14:paraId="416BB939" w14:textId="425E2CD0"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ab/>
        <w:t>П.00 Профессиональный цикл – 1</w:t>
      </w:r>
      <w:r>
        <w:rPr>
          <w:rFonts w:ascii="Times New Roman" w:eastAsia="Times New Roman" w:hAnsi="Times New Roman"/>
          <w:sz w:val="28"/>
          <w:szCs w:val="28"/>
          <w:lang w:eastAsia="ru-RU"/>
        </w:rPr>
        <w:t>736</w:t>
      </w:r>
      <w:r w:rsidRPr="00D71531">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ов</w:t>
      </w:r>
      <w:r w:rsidRPr="00D71531">
        <w:rPr>
          <w:rFonts w:ascii="Times New Roman" w:eastAsia="Times New Roman" w:hAnsi="Times New Roman"/>
          <w:sz w:val="28"/>
          <w:szCs w:val="28"/>
          <w:lang w:eastAsia="ru-RU"/>
        </w:rPr>
        <w:t>.</w:t>
      </w:r>
    </w:p>
    <w:p w14:paraId="5CADA29C" w14:textId="77777777"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 xml:space="preserve">Итоговая аттестация:   </w:t>
      </w:r>
    </w:p>
    <w:p w14:paraId="0C4431E3" w14:textId="77777777"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Профессиональное обучение лиц с ОВЗ завершается итоговой аттестацией в форме квалификационного экзамена.</w:t>
      </w:r>
    </w:p>
    <w:p w14:paraId="2F3A8491" w14:textId="77777777"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Квалификационный экзамен - определение соответствия полученных знаний, умений и навыков адаптированной основной программе профессионального обучения лиц с ОВЗ и установления на этой основе выпускникам по данным программам, квалификационных разрядов, классов, категорий по соответствующим профессиям рабочих, должностям служащих.</w:t>
      </w:r>
    </w:p>
    <w:p w14:paraId="72FC83DE" w14:textId="77777777" w:rsid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w:t>
      </w:r>
      <w:r w:rsidRPr="00D71531">
        <w:rPr>
          <w:rFonts w:ascii="Times New Roman" w:eastAsia="Times New Roman" w:hAnsi="Times New Roman"/>
          <w:sz w:val="28"/>
          <w:szCs w:val="28"/>
          <w:lang w:eastAsia="ru-RU"/>
        </w:rPr>
        <w:lastRenderedPageBreak/>
        <w:t>дартах по соответствующим профессиям рабочих, должностям служащих, а также в соответствии с содержанием АОППО лиц с ОВЗ.</w:t>
      </w:r>
    </w:p>
    <w:p w14:paraId="42FF4170" w14:textId="77777777" w:rsidR="009A5E67" w:rsidRPr="00D71531" w:rsidRDefault="009A5E67" w:rsidP="009A5E67">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Учебный план представлен в приложении 1.</w:t>
      </w:r>
    </w:p>
    <w:p w14:paraId="61656EC4" w14:textId="77777777" w:rsidR="00D71531" w:rsidRPr="00D71531" w:rsidRDefault="00D71531" w:rsidP="00D71531">
      <w:pPr>
        <w:spacing w:after="0" w:line="360" w:lineRule="auto"/>
        <w:ind w:firstLine="726"/>
        <w:jc w:val="center"/>
        <w:rPr>
          <w:rFonts w:ascii="Times New Roman" w:hAnsi="Times New Roman"/>
          <w:b/>
          <w:sz w:val="28"/>
          <w:szCs w:val="28"/>
        </w:rPr>
      </w:pPr>
      <w:r w:rsidRPr="00D71531">
        <w:rPr>
          <w:rFonts w:ascii="Times New Roman" w:hAnsi="Times New Roman"/>
          <w:b/>
          <w:sz w:val="28"/>
          <w:szCs w:val="28"/>
        </w:rPr>
        <w:t>3.2. График учебного процесса</w:t>
      </w:r>
    </w:p>
    <w:p w14:paraId="2CD0F25B" w14:textId="77777777" w:rsidR="00D71531" w:rsidRPr="00D71531" w:rsidRDefault="00D71531" w:rsidP="00D71531">
      <w:pPr>
        <w:spacing w:after="0" w:line="360" w:lineRule="auto"/>
        <w:ind w:firstLine="726"/>
        <w:rPr>
          <w:rFonts w:ascii="Times New Roman" w:hAnsi="Times New Roman"/>
          <w:sz w:val="28"/>
          <w:szCs w:val="28"/>
        </w:rPr>
      </w:pPr>
      <w:r w:rsidRPr="00D71531">
        <w:rPr>
          <w:rFonts w:ascii="Times New Roman" w:hAnsi="Times New Roman"/>
          <w:sz w:val="28"/>
          <w:szCs w:val="28"/>
        </w:rPr>
        <w:t>Чередование теоретических и практических занятий регламентируется календарным учебным графиком.</w:t>
      </w:r>
    </w:p>
    <w:p w14:paraId="5A4A6480" w14:textId="77777777" w:rsidR="00D71531" w:rsidRPr="00D71531" w:rsidRDefault="00D71531" w:rsidP="00D71531">
      <w:pPr>
        <w:spacing w:after="0" w:line="360" w:lineRule="auto"/>
        <w:ind w:firstLine="726"/>
        <w:rPr>
          <w:rFonts w:ascii="Times New Roman" w:hAnsi="Times New Roman"/>
          <w:sz w:val="28"/>
          <w:szCs w:val="28"/>
        </w:rPr>
      </w:pPr>
      <w:r w:rsidRPr="00D71531">
        <w:rPr>
          <w:rFonts w:ascii="Times New Roman" w:hAnsi="Times New Roman"/>
          <w:sz w:val="28"/>
          <w:szCs w:val="28"/>
        </w:rPr>
        <w:t xml:space="preserve">Общий объем каникулярного времени составляет 14 недель:  </w:t>
      </w:r>
    </w:p>
    <w:p w14:paraId="72FE7896" w14:textId="27138E58" w:rsidR="00D71531" w:rsidRPr="00D71531" w:rsidRDefault="00D71531" w:rsidP="00D71531">
      <w:pPr>
        <w:spacing w:after="0" w:line="360" w:lineRule="auto"/>
        <w:ind w:firstLine="726"/>
        <w:rPr>
          <w:rFonts w:ascii="Times New Roman" w:hAnsi="Times New Roman"/>
          <w:sz w:val="28"/>
          <w:szCs w:val="28"/>
        </w:rPr>
      </w:pPr>
      <w:r w:rsidRPr="00D71531">
        <w:rPr>
          <w:rFonts w:ascii="Times New Roman" w:hAnsi="Times New Roman"/>
          <w:sz w:val="28"/>
          <w:szCs w:val="28"/>
        </w:rPr>
        <w:t>- на первом курсе 1</w:t>
      </w:r>
      <w:r>
        <w:rPr>
          <w:rFonts w:ascii="Times New Roman" w:hAnsi="Times New Roman"/>
          <w:sz w:val="28"/>
          <w:szCs w:val="28"/>
        </w:rPr>
        <w:t>1</w:t>
      </w:r>
      <w:r w:rsidRPr="00D71531">
        <w:rPr>
          <w:rFonts w:ascii="Times New Roman" w:hAnsi="Times New Roman"/>
          <w:sz w:val="28"/>
          <w:szCs w:val="28"/>
        </w:rPr>
        <w:t xml:space="preserve"> недель, в том числе 2 недели в зимний период;  </w:t>
      </w:r>
    </w:p>
    <w:p w14:paraId="2764F686" w14:textId="77777777" w:rsidR="00D71531" w:rsidRPr="00D71531" w:rsidRDefault="00D71531" w:rsidP="00D71531">
      <w:pPr>
        <w:spacing w:after="0" w:line="360" w:lineRule="auto"/>
        <w:ind w:firstLine="726"/>
        <w:rPr>
          <w:rFonts w:ascii="Times New Roman" w:hAnsi="Times New Roman"/>
          <w:sz w:val="28"/>
          <w:szCs w:val="28"/>
        </w:rPr>
      </w:pPr>
      <w:r w:rsidRPr="00D71531">
        <w:rPr>
          <w:rFonts w:ascii="Times New Roman" w:hAnsi="Times New Roman"/>
          <w:sz w:val="28"/>
          <w:szCs w:val="28"/>
        </w:rPr>
        <w:t xml:space="preserve">- на втором курсе 2 недели в зимний период;  </w:t>
      </w:r>
    </w:p>
    <w:p w14:paraId="3A9D4A3E" w14:textId="77777777" w:rsidR="00637954" w:rsidRPr="00D71531" w:rsidRDefault="00637954" w:rsidP="00637954">
      <w:pPr>
        <w:spacing w:after="0" w:line="360" w:lineRule="auto"/>
        <w:ind w:firstLine="726"/>
        <w:rPr>
          <w:rFonts w:ascii="Times New Roman" w:hAnsi="Times New Roman"/>
          <w:sz w:val="28"/>
          <w:szCs w:val="28"/>
        </w:rPr>
      </w:pPr>
      <w:r w:rsidRPr="00D71531">
        <w:rPr>
          <w:rFonts w:ascii="Times New Roman" w:hAnsi="Times New Roman"/>
          <w:sz w:val="28"/>
          <w:szCs w:val="28"/>
        </w:rPr>
        <w:t>График учебного процесса представлен в приложении 2.</w:t>
      </w:r>
    </w:p>
    <w:p w14:paraId="44C45A88" w14:textId="77777777" w:rsidR="0092618F" w:rsidRDefault="0092618F" w:rsidP="00D71531">
      <w:pPr>
        <w:spacing w:after="0" w:line="360" w:lineRule="auto"/>
        <w:ind w:firstLine="726"/>
        <w:rPr>
          <w:rFonts w:ascii="Times New Roman" w:hAnsi="Times New Roman"/>
          <w:sz w:val="28"/>
          <w:szCs w:val="28"/>
        </w:rPr>
      </w:pPr>
    </w:p>
    <w:p w14:paraId="38544F7C" w14:textId="77777777" w:rsidR="00D71531" w:rsidRDefault="00D71531" w:rsidP="00E35F3F">
      <w:pPr>
        <w:pStyle w:val="a7"/>
        <w:numPr>
          <w:ilvl w:val="0"/>
          <w:numId w:val="4"/>
        </w:numPr>
        <w:spacing w:line="360" w:lineRule="auto"/>
        <w:jc w:val="center"/>
        <w:rPr>
          <w:rFonts w:ascii="Times New Roman" w:hAnsi="Times New Roman"/>
          <w:b/>
          <w:sz w:val="28"/>
          <w:szCs w:val="28"/>
        </w:rPr>
      </w:pPr>
      <w:r w:rsidRPr="0045700B">
        <w:rPr>
          <w:rFonts w:ascii="Times New Roman" w:hAnsi="Times New Roman"/>
          <w:b/>
          <w:sz w:val="28"/>
          <w:szCs w:val="28"/>
        </w:rPr>
        <w:t>Контроль и оценка результатов освоения адаптированной</w:t>
      </w:r>
    </w:p>
    <w:p w14:paraId="157A2470" w14:textId="77777777" w:rsidR="00D71531" w:rsidRPr="0045700B" w:rsidRDefault="00D71531" w:rsidP="00D71531">
      <w:pPr>
        <w:pStyle w:val="a7"/>
        <w:spacing w:line="360" w:lineRule="auto"/>
        <w:ind w:left="450"/>
        <w:jc w:val="center"/>
        <w:rPr>
          <w:rFonts w:ascii="Times New Roman" w:hAnsi="Times New Roman"/>
          <w:b/>
          <w:sz w:val="28"/>
          <w:szCs w:val="28"/>
        </w:rPr>
      </w:pPr>
      <w:r w:rsidRPr="0045700B">
        <w:rPr>
          <w:rFonts w:ascii="Times New Roman" w:hAnsi="Times New Roman"/>
          <w:b/>
          <w:sz w:val="28"/>
          <w:szCs w:val="28"/>
        </w:rPr>
        <w:t>образовательной программы</w:t>
      </w:r>
    </w:p>
    <w:p w14:paraId="09D48EBE" w14:textId="77777777" w:rsidR="00D71531" w:rsidRPr="0045700B" w:rsidRDefault="00D71531" w:rsidP="00D71531">
      <w:pPr>
        <w:pStyle w:val="a7"/>
        <w:spacing w:line="360" w:lineRule="auto"/>
        <w:jc w:val="both"/>
        <w:rPr>
          <w:rFonts w:ascii="Times New Roman" w:hAnsi="Times New Roman"/>
          <w:b/>
          <w:sz w:val="28"/>
          <w:szCs w:val="28"/>
        </w:rPr>
      </w:pPr>
      <w:r w:rsidRPr="0045700B">
        <w:rPr>
          <w:rFonts w:ascii="Times New Roman" w:hAnsi="Times New Roman"/>
          <w:b/>
          <w:sz w:val="28"/>
          <w:szCs w:val="28"/>
        </w:rPr>
        <w:t xml:space="preserve"> </w:t>
      </w:r>
      <w:r w:rsidRPr="0045700B">
        <w:rPr>
          <w:rFonts w:ascii="Times New Roman" w:hAnsi="Times New Roman"/>
          <w:b/>
          <w:sz w:val="28"/>
          <w:szCs w:val="28"/>
        </w:rPr>
        <w:tab/>
        <w:t>4.1. Текущий контроль успеваемости и промежуточная аттестация обучающихся.</w:t>
      </w:r>
    </w:p>
    <w:p w14:paraId="3A74CF63" w14:textId="25F1520E" w:rsidR="00D71531" w:rsidRPr="0045700B" w:rsidRDefault="00D71531" w:rsidP="00D71531">
      <w:pPr>
        <w:pStyle w:val="a7"/>
        <w:spacing w:line="360" w:lineRule="auto"/>
        <w:jc w:val="both"/>
        <w:rPr>
          <w:rStyle w:val="FontStyle46"/>
          <w:sz w:val="28"/>
          <w:szCs w:val="28"/>
        </w:rPr>
      </w:pPr>
      <w:r>
        <w:rPr>
          <w:rStyle w:val="FontStyle46"/>
          <w:sz w:val="28"/>
          <w:szCs w:val="28"/>
        </w:rPr>
        <w:tab/>
      </w:r>
      <w:r w:rsidRPr="0045700B">
        <w:rPr>
          <w:rStyle w:val="FontStyle46"/>
          <w:sz w:val="28"/>
          <w:szCs w:val="28"/>
        </w:rPr>
        <w:t xml:space="preserve">Текущий контроль </w:t>
      </w:r>
      <w:r w:rsidR="00637954">
        <w:rPr>
          <w:rStyle w:val="FontStyle46"/>
          <w:sz w:val="28"/>
          <w:szCs w:val="28"/>
        </w:rPr>
        <w:t>успеваемости</w:t>
      </w:r>
      <w:r w:rsidRPr="0045700B">
        <w:rPr>
          <w:rStyle w:val="FontStyle46"/>
          <w:sz w:val="28"/>
          <w:szCs w:val="28"/>
        </w:rPr>
        <w:t xml:space="preserve"> проводится преподавателем на любом из видов учебных занятий. Формы текущего контроля (контрольная работа, тестирование, лабораторная, практическая, реферат, эссе, отчет по практикам и др.) выбираются преподавателем исходя из специфики дисциплины и способностей обучающихся.</w:t>
      </w:r>
    </w:p>
    <w:p w14:paraId="2E44E3EE" w14:textId="77777777" w:rsidR="00D71531" w:rsidRPr="0045700B" w:rsidRDefault="00D71531" w:rsidP="00D71531">
      <w:pPr>
        <w:pStyle w:val="a7"/>
        <w:spacing w:line="360" w:lineRule="auto"/>
        <w:jc w:val="both"/>
        <w:rPr>
          <w:rStyle w:val="FontStyle46"/>
          <w:sz w:val="28"/>
          <w:szCs w:val="28"/>
        </w:rPr>
      </w:pPr>
      <w:r>
        <w:rPr>
          <w:rStyle w:val="FontStyle46"/>
          <w:sz w:val="28"/>
          <w:szCs w:val="28"/>
        </w:rPr>
        <w:tab/>
      </w:r>
      <w:r w:rsidRPr="0045700B">
        <w:rPr>
          <w:rStyle w:val="FontStyle46"/>
          <w:sz w:val="28"/>
          <w:szCs w:val="28"/>
        </w:rPr>
        <w:t xml:space="preserve">Промежуточная аттестация оценивает результаты учебной деятельности обучающегося по завершению изучения дисциплины или профессионального модуля, а также его составляющих. </w:t>
      </w:r>
    </w:p>
    <w:p w14:paraId="23E8E892" w14:textId="77777777" w:rsidR="00D71531" w:rsidRPr="0045700B" w:rsidRDefault="00D71531" w:rsidP="00D71531">
      <w:pPr>
        <w:pStyle w:val="a7"/>
        <w:spacing w:line="360" w:lineRule="auto"/>
        <w:jc w:val="both"/>
        <w:rPr>
          <w:rStyle w:val="FontStyle46"/>
          <w:sz w:val="28"/>
          <w:szCs w:val="28"/>
        </w:rPr>
      </w:pPr>
      <w:r>
        <w:rPr>
          <w:rStyle w:val="FontStyle46"/>
          <w:sz w:val="28"/>
          <w:szCs w:val="28"/>
        </w:rPr>
        <w:tab/>
      </w:r>
      <w:r w:rsidRPr="0045700B">
        <w:rPr>
          <w:rStyle w:val="FontStyle46"/>
          <w:sz w:val="28"/>
          <w:szCs w:val="28"/>
        </w:rPr>
        <w:t>Формы и сроки проведения промежуточной аттестации определяются учебным планом. Основными формами промежуточной аттестации являются:</w:t>
      </w:r>
    </w:p>
    <w:p w14:paraId="392EEAFA" w14:textId="77777777" w:rsidR="00D71531" w:rsidRPr="0045700B" w:rsidRDefault="00D71531" w:rsidP="00E35F3F">
      <w:pPr>
        <w:pStyle w:val="a7"/>
        <w:numPr>
          <w:ilvl w:val="0"/>
          <w:numId w:val="2"/>
        </w:numPr>
        <w:spacing w:line="360" w:lineRule="auto"/>
        <w:jc w:val="both"/>
        <w:rPr>
          <w:rStyle w:val="FontStyle46"/>
          <w:sz w:val="28"/>
          <w:szCs w:val="28"/>
        </w:rPr>
      </w:pPr>
      <w:r w:rsidRPr="0045700B">
        <w:rPr>
          <w:rStyle w:val="FontStyle46"/>
          <w:sz w:val="28"/>
          <w:szCs w:val="28"/>
        </w:rPr>
        <w:t>зачет по отдельной учебной дисциплине, МДК, практике;</w:t>
      </w:r>
    </w:p>
    <w:p w14:paraId="57F94CAA" w14:textId="77777777" w:rsidR="00D71531" w:rsidRPr="0045700B" w:rsidRDefault="00D71531" w:rsidP="00E35F3F">
      <w:pPr>
        <w:pStyle w:val="a7"/>
        <w:numPr>
          <w:ilvl w:val="0"/>
          <w:numId w:val="2"/>
        </w:numPr>
        <w:spacing w:line="360" w:lineRule="auto"/>
        <w:jc w:val="both"/>
        <w:rPr>
          <w:rStyle w:val="FontStyle46"/>
          <w:sz w:val="28"/>
          <w:szCs w:val="28"/>
        </w:rPr>
      </w:pPr>
      <w:r w:rsidRPr="0045700B">
        <w:rPr>
          <w:rStyle w:val="FontStyle46"/>
          <w:sz w:val="28"/>
          <w:szCs w:val="28"/>
        </w:rPr>
        <w:t>дифференцированный зачет (зачет с оценкой) по отдельной учебной дисциплине, МДК;</w:t>
      </w:r>
    </w:p>
    <w:p w14:paraId="11FEF96A" w14:textId="2E1428F4" w:rsidR="00D71531" w:rsidRPr="0045700B" w:rsidRDefault="005665E0" w:rsidP="00E35F3F">
      <w:pPr>
        <w:pStyle w:val="a7"/>
        <w:numPr>
          <w:ilvl w:val="0"/>
          <w:numId w:val="2"/>
        </w:numPr>
        <w:spacing w:line="360" w:lineRule="auto"/>
        <w:jc w:val="both"/>
        <w:rPr>
          <w:rStyle w:val="FontStyle46"/>
          <w:sz w:val="28"/>
          <w:szCs w:val="28"/>
        </w:rPr>
      </w:pPr>
      <w:r>
        <w:rPr>
          <w:rStyle w:val="FontStyle46"/>
          <w:sz w:val="28"/>
          <w:szCs w:val="28"/>
        </w:rPr>
        <w:t>экзамен.</w:t>
      </w:r>
    </w:p>
    <w:p w14:paraId="7DB3214F" w14:textId="107AE411" w:rsidR="00D71531" w:rsidRPr="0045700B" w:rsidRDefault="00D71531" w:rsidP="00D71531">
      <w:pPr>
        <w:pStyle w:val="a7"/>
        <w:spacing w:line="360" w:lineRule="auto"/>
        <w:jc w:val="both"/>
        <w:rPr>
          <w:rStyle w:val="FontStyle46"/>
          <w:sz w:val="28"/>
          <w:szCs w:val="28"/>
        </w:rPr>
      </w:pPr>
      <w:r>
        <w:rPr>
          <w:rStyle w:val="FontStyle46"/>
          <w:sz w:val="28"/>
          <w:szCs w:val="28"/>
        </w:rPr>
        <w:lastRenderedPageBreak/>
        <w:tab/>
      </w:r>
      <w:r w:rsidRPr="0045700B">
        <w:rPr>
          <w:rStyle w:val="FontStyle46"/>
          <w:sz w:val="28"/>
          <w:szCs w:val="28"/>
        </w:rPr>
        <w:t xml:space="preserve">Уровень подготовки обучающегося на дифференцированном зачёте, </w:t>
      </w:r>
      <w:r w:rsidR="005665E0">
        <w:rPr>
          <w:rStyle w:val="FontStyle46"/>
          <w:sz w:val="28"/>
          <w:szCs w:val="28"/>
        </w:rPr>
        <w:t>экзамене</w:t>
      </w:r>
      <w:r w:rsidRPr="0045700B">
        <w:rPr>
          <w:rStyle w:val="FontStyle46"/>
          <w:sz w:val="28"/>
          <w:szCs w:val="28"/>
        </w:rPr>
        <w:t xml:space="preserve"> оценивается в баллах: 5 (отлично), 4 (хорошо), 3 (удовлетворительно), 2 (неудовлетворительно), на зачете</w:t>
      </w:r>
      <w:r w:rsidR="005665E0">
        <w:rPr>
          <w:rStyle w:val="FontStyle46"/>
          <w:sz w:val="28"/>
          <w:szCs w:val="28"/>
        </w:rPr>
        <w:t xml:space="preserve"> </w:t>
      </w:r>
      <w:r w:rsidRPr="0045700B">
        <w:rPr>
          <w:rStyle w:val="FontStyle46"/>
          <w:sz w:val="28"/>
          <w:szCs w:val="28"/>
        </w:rPr>
        <w:t>оценивается – «зачтено», «не зачтено».</w:t>
      </w:r>
    </w:p>
    <w:p w14:paraId="5C11D0AE" w14:textId="77777777" w:rsidR="00D71531" w:rsidRPr="0045700B"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5700B">
        <w:rPr>
          <w:rFonts w:ascii="Times New Roman" w:hAnsi="Times New Roman"/>
          <w:sz w:val="28"/>
          <w:szCs w:val="28"/>
        </w:rPr>
        <w:t>При необходимости обучающимся предоставляется дополнительное время для подготовки ответа.</w:t>
      </w:r>
    </w:p>
    <w:p w14:paraId="327F7C27" w14:textId="77777777" w:rsidR="00D71531" w:rsidRPr="0045700B"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5700B">
        <w:rPr>
          <w:rFonts w:ascii="Times New Roman" w:hAnsi="Times New Roman"/>
          <w:sz w:val="28"/>
          <w:szCs w:val="28"/>
        </w:rPr>
        <w:t>Возможно установление индивидуальных графиков прохождения промежуточной аттестации обучающимися.</w:t>
      </w:r>
    </w:p>
    <w:p w14:paraId="5FCAAEF2" w14:textId="77777777" w:rsidR="00D71531" w:rsidRPr="0045700B"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5700B">
        <w:rPr>
          <w:rFonts w:ascii="Times New Roman" w:hAnsi="Times New Roman"/>
          <w:sz w:val="28"/>
          <w:szCs w:val="28"/>
        </w:rPr>
        <w:t>При необходимости для обучающихся промежуточная аттестация может проводиться в несколько этапов.</w:t>
      </w:r>
    </w:p>
    <w:p w14:paraId="7DA65E64" w14:textId="77777777" w:rsidR="00D71531" w:rsidRPr="0045700B" w:rsidRDefault="00D71531" w:rsidP="00D71531">
      <w:pPr>
        <w:pStyle w:val="a7"/>
        <w:spacing w:line="360" w:lineRule="auto"/>
        <w:jc w:val="both"/>
        <w:rPr>
          <w:rStyle w:val="FontStyle46"/>
          <w:sz w:val="28"/>
          <w:szCs w:val="28"/>
        </w:rPr>
      </w:pPr>
      <w:r>
        <w:rPr>
          <w:rStyle w:val="FontStyle46"/>
          <w:sz w:val="28"/>
          <w:szCs w:val="28"/>
        </w:rPr>
        <w:tab/>
      </w:r>
      <w:r w:rsidRPr="0045700B">
        <w:rPr>
          <w:rStyle w:val="FontStyle46"/>
          <w:sz w:val="28"/>
          <w:szCs w:val="28"/>
        </w:rPr>
        <w:t xml:space="preserve">Промежуточная аттестация проводится за счет времени, предусмотренного учебным планом на дисциплину, МДК. </w:t>
      </w:r>
    </w:p>
    <w:p w14:paraId="7280126B" w14:textId="77777777" w:rsidR="00D71531" w:rsidRPr="0045700B" w:rsidRDefault="00D71531" w:rsidP="00D71531">
      <w:pPr>
        <w:pStyle w:val="a7"/>
        <w:spacing w:line="360" w:lineRule="auto"/>
        <w:jc w:val="both"/>
        <w:rPr>
          <w:rStyle w:val="FontStyle46"/>
          <w:sz w:val="28"/>
          <w:szCs w:val="28"/>
        </w:rPr>
      </w:pPr>
      <w:r>
        <w:rPr>
          <w:rStyle w:val="FontStyle46"/>
          <w:sz w:val="28"/>
          <w:szCs w:val="28"/>
        </w:rPr>
        <w:tab/>
      </w:r>
      <w:r w:rsidRPr="0045700B">
        <w:rPr>
          <w:rStyle w:val="FontStyle46"/>
          <w:sz w:val="28"/>
          <w:szCs w:val="28"/>
        </w:rPr>
        <w:t>Продолжительность промежуточной аттестации по дисциплинам и МДК определяется рабочей программой дисциплины и профессионального модуля.</w:t>
      </w:r>
    </w:p>
    <w:p w14:paraId="364F88E2" w14:textId="558C1094" w:rsidR="00D71531" w:rsidRPr="00FA769C" w:rsidRDefault="00D71531" w:rsidP="00D71531">
      <w:pPr>
        <w:pStyle w:val="a7"/>
        <w:spacing w:line="360" w:lineRule="auto"/>
        <w:jc w:val="both"/>
        <w:rPr>
          <w:rFonts w:ascii="Times New Roman" w:hAnsi="Times New Roman"/>
          <w:b/>
          <w:sz w:val="28"/>
          <w:szCs w:val="28"/>
        </w:rPr>
      </w:pPr>
      <w:r w:rsidRPr="00FA769C">
        <w:rPr>
          <w:rFonts w:ascii="Times New Roman" w:hAnsi="Times New Roman"/>
          <w:b/>
          <w:sz w:val="28"/>
          <w:szCs w:val="28"/>
        </w:rPr>
        <w:tab/>
        <w:t>4.2. Организация итоговой аттестации</w:t>
      </w:r>
    </w:p>
    <w:p w14:paraId="2443233D" w14:textId="77777777" w:rsidR="00D71531" w:rsidRPr="00FA769C" w:rsidRDefault="00D71531" w:rsidP="00D71531">
      <w:pPr>
        <w:pStyle w:val="a7"/>
        <w:spacing w:line="360" w:lineRule="auto"/>
        <w:jc w:val="both"/>
        <w:rPr>
          <w:rFonts w:ascii="Times New Roman" w:hAnsi="Times New Roman"/>
          <w:sz w:val="28"/>
          <w:szCs w:val="28"/>
        </w:rPr>
      </w:pPr>
      <w:r>
        <w:rPr>
          <w:rStyle w:val="FontStyle46"/>
          <w:sz w:val="28"/>
          <w:szCs w:val="28"/>
        </w:rPr>
        <w:tab/>
      </w:r>
      <w:r w:rsidRPr="00FA769C">
        <w:rPr>
          <w:rStyle w:val="FontStyle46"/>
          <w:sz w:val="28"/>
          <w:szCs w:val="28"/>
        </w:rPr>
        <w:t xml:space="preserve">Итоговая аттестация проводится в форме квалификационного экзамена. </w:t>
      </w:r>
      <w:r>
        <w:rPr>
          <w:rStyle w:val="FontStyle46"/>
          <w:sz w:val="28"/>
          <w:szCs w:val="28"/>
        </w:rPr>
        <w:tab/>
      </w:r>
      <w:r w:rsidRPr="00FA769C">
        <w:rPr>
          <w:rFonts w:ascii="Times New Roman" w:hAnsi="Times New Roman"/>
          <w:sz w:val="28"/>
          <w:szCs w:val="28"/>
        </w:rPr>
        <w:t xml:space="preserve">Квалификационный экзамен включает в себя: </w:t>
      </w:r>
    </w:p>
    <w:p w14:paraId="3EABAC88" w14:textId="77777777" w:rsidR="00D71531" w:rsidRPr="00FA769C" w:rsidRDefault="00D71531" w:rsidP="00E35F3F">
      <w:pPr>
        <w:pStyle w:val="a7"/>
        <w:numPr>
          <w:ilvl w:val="0"/>
          <w:numId w:val="3"/>
        </w:numPr>
        <w:spacing w:line="360" w:lineRule="auto"/>
        <w:ind w:hanging="436"/>
        <w:jc w:val="both"/>
        <w:rPr>
          <w:rFonts w:ascii="Times New Roman" w:hAnsi="Times New Roman"/>
          <w:sz w:val="28"/>
          <w:szCs w:val="28"/>
        </w:rPr>
      </w:pPr>
      <w:r w:rsidRPr="00FA769C">
        <w:rPr>
          <w:rFonts w:ascii="Times New Roman" w:hAnsi="Times New Roman"/>
          <w:sz w:val="28"/>
          <w:szCs w:val="28"/>
        </w:rPr>
        <w:t>практическую квалификационную работу;</w:t>
      </w:r>
    </w:p>
    <w:p w14:paraId="5B06C149" w14:textId="2EA4507B" w:rsidR="00D71531" w:rsidRPr="00FA769C" w:rsidRDefault="00D71531" w:rsidP="00E35F3F">
      <w:pPr>
        <w:pStyle w:val="a7"/>
        <w:numPr>
          <w:ilvl w:val="0"/>
          <w:numId w:val="3"/>
        </w:numPr>
        <w:spacing w:line="360" w:lineRule="auto"/>
        <w:ind w:left="0" w:firstLine="284"/>
        <w:jc w:val="both"/>
        <w:rPr>
          <w:rFonts w:ascii="Times New Roman" w:hAnsi="Times New Roman"/>
          <w:sz w:val="28"/>
          <w:szCs w:val="28"/>
        </w:rPr>
      </w:pPr>
      <w:r w:rsidRPr="00FA769C">
        <w:rPr>
          <w:rFonts w:ascii="Times New Roman" w:hAnsi="Times New Roman"/>
          <w:sz w:val="28"/>
          <w:szCs w:val="28"/>
        </w:rPr>
        <w:t>проверку теоретических знаний в пределах квалификационных требований, указанных в квалификационных справочниках, и</w:t>
      </w:r>
      <w:r w:rsidRPr="00FA769C">
        <w:rPr>
          <w:rFonts w:ascii="Times New Roman" w:hAnsi="Times New Roman"/>
          <w:color w:val="FF0000"/>
          <w:sz w:val="28"/>
          <w:szCs w:val="28"/>
        </w:rPr>
        <w:t xml:space="preserve"> </w:t>
      </w:r>
      <w:r w:rsidRPr="00FA769C">
        <w:rPr>
          <w:rFonts w:ascii="Times New Roman" w:hAnsi="Times New Roman"/>
          <w:sz w:val="28"/>
          <w:szCs w:val="28"/>
        </w:rPr>
        <w:t>профессио</w:t>
      </w:r>
      <w:r>
        <w:rPr>
          <w:rFonts w:ascii="Times New Roman" w:hAnsi="Times New Roman"/>
          <w:sz w:val="28"/>
          <w:szCs w:val="28"/>
        </w:rPr>
        <w:t xml:space="preserve">нальных стандартов по профессии «Слесарь </w:t>
      </w:r>
      <w:r w:rsidR="00637954">
        <w:rPr>
          <w:rFonts w:ascii="Times New Roman" w:hAnsi="Times New Roman"/>
          <w:sz w:val="28"/>
          <w:szCs w:val="28"/>
        </w:rPr>
        <w:t>по ремонту автомобилей</w:t>
      </w:r>
      <w:r w:rsidRPr="00FA769C">
        <w:rPr>
          <w:rFonts w:ascii="Times New Roman" w:hAnsi="Times New Roman"/>
          <w:sz w:val="28"/>
          <w:szCs w:val="28"/>
        </w:rPr>
        <w:t>».</w:t>
      </w:r>
    </w:p>
    <w:p w14:paraId="2D31EC3B" w14:textId="189A1399" w:rsidR="00D71531" w:rsidRPr="00FA769C"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FA769C">
        <w:rPr>
          <w:rFonts w:ascii="Times New Roman" w:hAnsi="Times New Roman"/>
          <w:sz w:val="28"/>
          <w:szCs w:val="28"/>
        </w:rPr>
        <w:t>Выпускники или родители (законные представители) несовершеннолетних выпускников не позднее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 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помощь, выбор формы предоставления инструкции по порядку проведе</w:t>
      </w:r>
      <w:r w:rsidRPr="00FA769C">
        <w:rPr>
          <w:rFonts w:ascii="Times New Roman" w:hAnsi="Times New Roman"/>
          <w:sz w:val="28"/>
          <w:szCs w:val="28"/>
        </w:rPr>
        <w:lastRenderedPageBreak/>
        <w:t>ния итоговой аттестации, формы предоставления заданий и ответов (устно, письменно на бумаге, письменно на компьютере, с использованием услуг ассистента), использование специальных технических средств, предоставление перерыва для приема пищи, лекарств и др.</w:t>
      </w:r>
    </w:p>
    <w:p w14:paraId="6F405DAF" w14:textId="77777777" w:rsidR="00D71531" w:rsidRPr="00FA769C" w:rsidRDefault="00D71531" w:rsidP="00D71531">
      <w:pPr>
        <w:pStyle w:val="a7"/>
        <w:spacing w:line="360" w:lineRule="auto"/>
        <w:jc w:val="both"/>
        <w:rPr>
          <w:rStyle w:val="FontStyle46"/>
          <w:sz w:val="28"/>
          <w:szCs w:val="28"/>
        </w:rPr>
      </w:pPr>
      <w:r>
        <w:rPr>
          <w:rFonts w:ascii="Times New Roman" w:hAnsi="Times New Roman"/>
          <w:bCs/>
          <w:sz w:val="28"/>
          <w:szCs w:val="28"/>
        </w:rPr>
        <w:tab/>
      </w:r>
      <w:r w:rsidRPr="00FA769C">
        <w:rPr>
          <w:rFonts w:ascii="Times New Roman" w:hAnsi="Times New Roman"/>
          <w:bCs/>
          <w:sz w:val="28"/>
          <w:szCs w:val="28"/>
        </w:rPr>
        <w:t>По результатам сдачи квалификационного экзамена обучающемуся присваивается квалификация «</w:t>
      </w:r>
      <w:r>
        <w:rPr>
          <w:rFonts w:ascii="Times New Roman" w:hAnsi="Times New Roman"/>
          <w:bCs/>
          <w:sz w:val="28"/>
          <w:szCs w:val="28"/>
        </w:rPr>
        <w:t>Слесарь по ремонту автомобилей» 2</w:t>
      </w:r>
      <w:r w:rsidRPr="00FA769C">
        <w:rPr>
          <w:rFonts w:ascii="Times New Roman" w:hAnsi="Times New Roman"/>
          <w:bCs/>
          <w:sz w:val="28"/>
          <w:szCs w:val="28"/>
        </w:rPr>
        <w:t xml:space="preserve"> разряда.</w:t>
      </w:r>
      <w:r w:rsidRPr="00FA769C">
        <w:rPr>
          <w:rStyle w:val="FontStyle46"/>
          <w:sz w:val="28"/>
          <w:szCs w:val="28"/>
        </w:rPr>
        <w:t xml:space="preserve"> </w:t>
      </w:r>
    </w:p>
    <w:p w14:paraId="13570301" w14:textId="77777777" w:rsidR="00D71531" w:rsidRPr="00FA769C" w:rsidRDefault="00D71531" w:rsidP="00D71531">
      <w:pPr>
        <w:pStyle w:val="a7"/>
        <w:spacing w:line="360" w:lineRule="auto"/>
        <w:jc w:val="both"/>
        <w:rPr>
          <w:rStyle w:val="FontStyle46"/>
          <w:sz w:val="28"/>
          <w:szCs w:val="28"/>
        </w:rPr>
      </w:pPr>
      <w:r>
        <w:rPr>
          <w:rStyle w:val="FontStyle46"/>
          <w:sz w:val="28"/>
          <w:szCs w:val="28"/>
        </w:rPr>
        <w:tab/>
      </w:r>
      <w:r w:rsidRPr="00FA769C">
        <w:rPr>
          <w:rStyle w:val="FontStyle46"/>
          <w:sz w:val="28"/>
          <w:szCs w:val="28"/>
        </w:rPr>
        <w:t>На проведение итоговой аттестации отводится 1 неделя.</w:t>
      </w:r>
    </w:p>
    <w:p w14:paraId="217C4B4F" w14:textId="2FE4173B" w:rsidR="00637954" w:rsidRPr="00637954" w:rsidRDefault="00D71531" w:rsidP="00637954">
      <w:pPr>
        <w:pStyle w:val="a7"/>
        <w:spacing w:line="360" w:lineRule="auto"/>
        <w:jc w:val="both"/>
        <w:rPr>
          <w:rFonts w:ascii="Times New Roman" w:hAnsi="Times New Roman"/>
          <w:sz w:val="28"/>
          <w:szCs w:val="28"/>
        </w:rPr>
      </w:pPr>
      <w:r>
        <w:rPr>
          <w:rStyle w:val="FontStyle46"/>
          <w:sz w:val="28"/>
          <w:szCs w:val="28"/>
        </w:rPr>
        <w:tab/>
        <w:t>После окончания филиала</w:t>
      </w:r>
      <w:r w:rsidRPr="00FA769C">
        <w:rPr>
          <w:rStyle w:val="FontStyle46"/>
          <w:sz w:val="28"/>
          <w:szCs w:val="28"/>
        </w:rPr>
        <w:t xml:space="preserve"> выпускникам, освоившим программу профессионального обучения в полном объёме и прошедшим итоговую аттестацию, выдается сви</w:t>
      </w:r>
      <w:r w:rsidR="00637954">
        <w:rPr>
          <w:rStyle w:val="FontStyle46"/>
          <w:sz w:val="28"/>
          <w:szCs w:val="28"/>
        </w:rPr>
        <w:t>детельство о профессии рабочего,</w:t>
      </w:r>
      <w:r w:rsidR="00637954" w:rsidRPr="00637954">
        <w:rPr>
          <w:rFonts w:ascii="Times New Roman" w:hAnsi="Times New Roman"/>
          <w:sz w:val="28"/>
          <w:szCs w:val="28"/>
        </w:rPr>
        <w:t xml:space="preserve"> должности служащего, установленного образца.</w:t>
      </w:r>
    </w:p>
    <w:p w14:paraId="343A2484" w14:textId="77777777" w:rsidR="00D71531" w:rsidRPr="004715A4" w:rsidRDefault="00D71531" w:rsidP="00D71531">
      <w:pPr>
        <w:pStyle w:val="a7"/>
        <w:spacing w:line="360" w:lineRule="auto"/>
        <w:jc w:val="both"/>
        <w:rPr>
          <w:rFonts w:ascii="Times New Roman" w:hAnsi="Times New Roman"/>
          <w:b/>
          <w:sz w:val="28"/>
          <w:szCs w:val="28"/>
        </w:rPr>
      </w:pPr>
      <w:r w:rsidRPr="004715A4">
        <w:rPr>
          <w:rFonts w:ascii="Times New Roman" w:hAnsi="Times New Roman"/>
          <w:b/>
          <w:sz w:val="28"/>
          <w:szCs w:val="28"/>
        </w:rPr>
        <w:t>5.  Обеспечение специальных условий для обучающихся инвалидов и обучающихся с ограниченными возможностями</w:t>
      </w:r>
      <w:r>
        <w:rPr>
          <w:rFonts w:ascii="Times New Roman" w:hAnsi="Times New Roman"/>
          <w:b/>
          <w:sz w:val="28"/>
          <w:szCs w:val="28"/>
        </w:rPr>
        <w:t xml:space="preserve"> здоровья</w:t>
      </w:r>
    </w:p>
    <w:p w14:paraId="35979AF8" w14:textId="77777777" w:rsidR="00D71531" w:rsidRPr="004715A4" w:rsidRDefault="00D71531" w:rsidP="00D71531">
      <w:pPr>
        <w:pStyle w:val="a7"/>
        <w:spacing w:line="360" w:lineRule="auto"/>
        <w:jc w:val="both"/>
        <w:rPr>
          <w:rFonts w:ascii="Times New Roman" w:hAnsi="Times New Roman"/>
          <w:b/>
          <w:sz w:val="28"/>
          <w:szCs w:val="28"/>
        </w:rPr>
      </w:pPr>
      <w:r>
        <w:rPr>
          <w:rFonts w:ascii="Times New Roman" w:hAnsi="Times New Roman"/>
          <w:b/>
          <w:sz w:val="28"/>
          <w:szCs w:val="28"/>
        </w:rPr>
        <w:tab/>
      </w:r>
      <w:r w:rsidRPr="004715A4">
        <w:rPr>
          <w:rFonts w:ascii="Times New Roman" w:hAnsi="Times New Roman"/>
          <w:b/>
          <w:sz w:val="28"/>
          <w:szCs w:val="28"/>
        </w:rPr>
        <w:t>5.1. Кадровое обеспечение</w:t>
      </w:r>
    </w:p>
    <w:p w14:paraId="1420ECB8"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 xml:space="preserve">В реализации адаптированной образовательной программы участвуют преподаватели, мастера производственного обучения, социальные педагоги, имеющие среднее профессиональное или высшее профессиональное образование. </w:t>
      </w:r>
    </w:p>
    <w:p w14:paraId="4E261367"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с нарушениями интеллекта и учитывают их при организации образовательного процесса.</w:t>
      </w:r>
    </w:p>
    <w:p w14:paraId="25C337FA" w14:textId="77777777" w:rsidR="00D71531" w:rsidRPr="00D153C7"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Мастера производственного обучения имеют 4-5 разряд по профессии.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и мастера производственного обучения проходят стажировку в профильных организациях, регулярно, согласно плану, педагогические работники проходят курсы по</w:t>
      </w:r>
      <w:r w:rsidRPr="004715A4">
        <w:rPr>
          <w:rFonts w:ascii="Times New Roman" w:hAnsi="Times New Roman"/>
          <w:sz w:val="28"/>
          <w:szCs w:val="28"/>
        </w:rPr>
        <w:lastRenderedPageBreak/>
        <w:t>вышения квалификации по вопросам обучения инвалидов и лиц с ограниченными возможностями здоровья</w:t>
      </w:r>
      <w:r>
        <w:rPr>
          <w:sz w:val="24"/>
          <w:szCs w:val="24"/>
        </w:rPr>
        <w:t xml:space="preserve"> </w:t>
      </w:r>
    </w:p>
    <w:p w14:paraId="4D473854" w14:textId="77777777" w:rsidR="00D71531" w:rsidRPr="004715A4" w:rsidRDefault="00D71531" w:rsidP="00D71531">
      <w:pPr>
        <w:pStyle w:val="a7"/>
        <w:spacing w:line="360" w:lineRule="auto"/>
        <w:jc w:val="both"/>
        <w:rPr>
          <w:rFonts w:ascii="Times New Roman" w:hAnsi="Times New Roman"/>
          <w:b/>
          <w:sz w:val="28"/>
          <w:szCs w:val="28"/>
        </w:rPr>
      </w:pPr>
      <w:r w:rsidRPr="004715A4">
        <w:rPr>
          <w:rFonts w:ascii="Times New Roman" w:hAnsi="Times New Roman"/>
          <w:b/>
          <w:sz w:val="28"/>
          <w:szCs w:val="28"/>
        </w:rPr>
        <w:tab/>
        <w:t>5.2.  Учебно-методическое и информационное обеспечение</w:t>
      </w:r>
    </w:p>
    <w:p w14:paraId="4048C56F"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Адаптированная образовательная программа обеспечена учебно</w:t>
      </w:r>
      <w:r w:rsidRPr="004715A4">
        <w:rPr>
          <w:rFonts w:ascii="Times New Roman" w:hAnsi="Times New Roman"/>
          <w:sz w:val="28"/>
          <w:szCs w:val="28"/>
        </w:rPr>
        <w:softHyphen/>
        <w:t>-методической документацией по всем дисциплинам и профессиональным модулям в соответствии с требованиями по профессии.</w:t>
      </w:r>
    </w:p>
    <w:p w14:paraId="42CB01C6"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14:paraId="010FE997"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14:paraId="5A810578"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Библиотечный фонд помимо учебной литературы, включает официальные, справочно-библиографические и периодические издания. Доступ к ним  обучающихся инвалидов и обучающихся с ограниченными возможностями здоровья обеспечен с использованием  технических и программных средств.</w:t>
      </w:r>
    </w:p>
    <w:p w14:paraId="22BBAE9A" w14:textId="77777777" w:rsidR="00D71531" w:rsidRPr="00D153C7"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14:paraId="15261F5E" w14:textId="77777777" w:rsidR="00D71531" w:rsidRPr="00811CED" w:rsidRDefault="00D71531" w:rsidP="00D71531">
      <w:pPr>
        <w:pStyle w:val="a7"/>
        <w:spacing w:line="360" w:lineRule="auto"/>
        <w:jc w:val="both"/>
        <w:rPr>
          <w:rFonts w:ascii="Times New Roman" w:hAnsi="Times New Roman"/>
          <w:b/>
          <w:sz w:val="28"/>
          <w:szCs w:val="28"/>
        </w:rPr>
      </w:pPr>
      <w:r>
        <w:rPr>
          <w:rFonts w:ascii="Times New Roman" w:hAnsi="Times New Roman"/>
          <w:b/>
          <w:sz w:val="28"/>
          <w:szCs w:val="28"/>
        </w:rPr>
        <w:tab/>
      </w:r>
      <w:r w:rsidRPr="00811CED">
        <w:rPr>
          <w:rFonts w:ascii="Times New Roman" w:hAnsi="Times New Roman"/>
          <w:b/>
          <w:sz w:val="28"/>
          <w:szCs w:val="28"/>
        </w:rPr>
        <w:t>5.3. Мате</w:t>
      </w:r>
      <w:r>
        <w:rPr>
          <w:rFonts w:ascii="Times New Roman" w:hAnsi="Times New Roman"/>
          <w:b/>
          <w:sz w:val="28"/>
          <w:szCs w:val="28"/>
        </w:rPr>
        <w:t>риально-техническое обеспечение</w:t>
      </w:r>
    </w:p>
    <w:p w14:paraId="728E0F52" w14:textId="77777777" w:rsidR="00D71531" w:rsidRPr="00811CED"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Образовательное учреждение имеет необходимый перечень кабинетов и других помещений для реализации адаптированной образовательной программы, располагает материально-технической базой, обеспечивающей проведение всех видов лабораторных работ и практических занятий, теоретиче</w:t>
      </w:r>
      <w:r w:rsidRPr="00811CED">
        <w:rPr>
          <w:rFonts w:ascii="Times New Roman" w:hAnsi="Times New Roman"/>
          <w:sz w:val="28"/>
          <w:szCs w:val="28"/>
        </w:rPr>
        <w:lastRenderedPageBreak/>
        <w:t>ской подготовки, учебной практики, предусмотренных учебным планом образовательного учреждения.</w:t>
      </w:r>
    </w:p>
    <w:p w14:paraId="4EEEA324" w14:textId="77777777" w:rsidR="00D71531" w:rsidRPr="00811CED"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Материально-техническая база соответствует действующим санитарным и противопожарным нормам.</w:t>
      </w:r>
    </w:p>
    <w:p w14:paraId="33F57AB7" w14:textId="77777777" w:rsidR="00D71531" w:rsidRPr="00D153C7"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 обеспечивает необходимым комплектом лицензионного программного обеспечения.</w:t>
      </w:r>
    </w:p>
    <w:p w14:paraId="6B7181C4" w14:textId="240B0E5A" w:rsidR="00D71531" w:rsidRPr="00811CED" w:rsidRDefault="00D71531" w:rsidP="00D71531">
      <w:pPr>
        <w:pStyle w:val="a7"/>
        <w:spacing w:line="360" w:lineRule="auto"/>
        <w:jc w:val="both"/>
        <w:rPr>
          <w:rFonts w:ascii="Times New Roman" w:hAnsi="Times New Roman"/>
          <w:b/>
          <w:sz w:val="28"/>
          <w:szCs w:val="28"/>
        </w:rPr>
      </w:pPr>
      <w:r w:rsidRPr="00811CED">
        <w:rPr>
          <w:rFonts w:ascii="Times New Roman" w:hAnsi="Times New Roman"/>
          <w:b/>
          <w:sz w:val="28"/>
          <w:szCs w:val="28"/>
        </w:rPr>
        <w:tab/>
      </w:r>
      <w:r w:rsidR="000371CB">
        <w:rPr>
          <w:rFonts w:ascii="Times New Roman" w:hAnsi="Times New Roman"/>
          <w:b/>
          <w:sz w:val="28"/>
          <w:szCs w:val="28"/>
        </w:rPr>
        <w:t>6.</w:t>
      </w:r>
      <w:r w:rsidRPr="00811CED">
        <w:rPr>
          <w:rFonts w:ascii="Times New Roman" w:hAnsi="Times New Roman"/>
          <w:b/>
          <w:sz w:val="28"/>
          <w:szCs w:val="28"/>
        </w:rPr>
        <w:t xml:space="preserve"> Требования к организации практики обучающихся инвалидов и обучающихся с ограниченными возможностями здоровья</w:t>
      </w:r>
    </w:p>
    <w:p w14:paraId="7C8C1A62" w14:textId="77777777" w:rsidR="00D71531" w:rsidRPr="00AB41ED" w:rsidRDefault="00D71531" w:rsidP="00D71531">
      <w:pPr>
        <w:pStyle w:val="a7"/>
        <w:spacing w:line="360" w:lineRule="auto"/>
        <w:jc w:val="both"/>
        <w:rPr>
          <w:rFonts w:ascii="Times New Roman" w:hAnsi="Times New Roman"/>
          <w:snapToGrid w:val="0"/>
          <w:color w:val="FF0000"/>
          <w:sz w:val="28"/>
          <w:szCs w:val="28"/>
        </w:rPr>
      </w:pPr>
      <w:r>
        <w:rPr>
          <w:rFonts w:ascii="Times New Roman" w:hAnsi="Times New Roman"/>
          <w:sz w:val="28"/>
          <w:szCs w:val="28"/>
        </w:rPr>
        <w:tab/>
      </w:r>
      <w:r w:rsidRPr="00811CED">
        <w:rPr>
          <w:rFonts w:ascii="Times New Roman" w:hAnsi="Times New Roman"/>
          <w:sz w:val="28"/>
          <w:szCs w:val="28"/>
        </w:rPr>
        <w:t xml:space="preserve">Учебная и производственная практика </w:t>
      </w:r>
      <w:r>
        <w:rPr>
          <w:rFonts w:ascii="Times New Roman" w:hAnsi="Times New Roman"/>
          <w:sz w:val="28"/>
          <w:szCs w:val="28"/>
        </w:rPr>
        <w:t>проводится</w:t>
      </w:r>
      <w:r w:rsidRPr="00811CED">
        <w:rPr>
          <w:rFonts w:ascii="Times New Roman" w:hAnsi="Times New Roman"/>
          <w:sz w:val="28"/>
          <w:szCs w:val="28"/>
        </w:rPr>
        <w:t xml:space="preserve">  в  учебных   мастерских на предприятии. </w:t>
      </w:r>
      <w:r w:rsidRPr="00811CED">
        <w:rPr>
          <w:rFonts w:ascii="Times New Roman" w:hAnsi="Times New Roman"/>
          <w:snapToGrid w:val="0"/>
          <w:sz w:val="28"/>
          <w:szCs w:val="28"/>
        </w:rPr>
        <w:t xml:space="preserve">Место проведения производственной практики определяется в зависимости от психофизиологических особенностей обучающихся и возможностей материально-технической базы </w:t>
      </w:r>
      <w:r w:rsidRPr="003E1446">
        <w:rPr>
          <w:rFonts w:ascii="Times New Roman" w:hAnsi="Times New Roman"/>
          <w:snapToGrid w:val="0"/>
          <w:sz w:val="28"/>
          <w:szCs w:val="28"/>
        </w:rPr>
        <w:t>филиала.</w:t>
      </w:r>
    </w:p>
    <w:p w14:paraId="25DD2E3E" w14:textId="77777777" w:rsidR="00D71531" w:rsidRPr="00811CED"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 xml:space="preserve">При определении мест прохождения учебной и производственной практики учитываются рекомендации, содержащиеся в индивидуальной программе реабилитации инвалида, относительно рекомендованных условий и видов труда. </w:t>
      </w:r>
    </w:p>
    <w:p w14:paraId="3143D81E" w14:textId="42EAFD0B" w:rsidR="00D71531" w:rsidRPr="00744AC3" w:rsidRDefault="000371CB" w:rsidP="00D71531">
      <w:pPr>
        <w:pStyle w:val="12"/>
        <w:shd w:val="clear" w:color="auto" w:fill="auto"/>
        <w:spacing w:line="360" w:lineRule="auto"/>
        <w:ind w:firstLine="709"/>
        <w:jc w:val="both"/>
        <w:rPr>
          <w:rFonts w:ascii="Times New Roman" w:hAnsi="Times New Roman"/>
          <w:b/>
          <w:sz w:val="28"/>
          <w:szCs w:val="28"/>
        </w:rPr>
      </w:pPr>
      <w:r>
        <w:rPr>
          <w:rFonts w:ascii="Times New Roman" w:hAnsi="Times New Roman"/>
          <w:b/>
          <w:sz w:val="28"/>
          <w:szCs w:val="28"/>
        </w:rPr>
        <w:t>7.</w:t>
      </w:r>
      <w:r w:rsidR="00D71531" w:rsidRPr="003E1446">
        <w:rPr>
          <w:rFonts w:ascii="Times New Roman" w:hAnsi="Times New Roman"/>
          <w:b/>
          <w:sz w:val="28"/>
          <w:szCs w:val="28"/>
        </w:rPr>
        <w:t xml:space="preserve"> Характеристика социокультурной среды </w:t>
      </w:r>
    </w:p>
    <w:p w14:paraId="12C6B757" w14:textId="77777777" w:rsidR="00D71531" w:rsidRDefault="00D71531" w:rsidP="00D71531">
      <w:pPr>
        <w:pStyle w:val="a7"/>
        <w:spacing w:line="360" w:lineRule="auto"/>
        <w:ind w:firstLine="709"/>
        <w:jc w:val="both"/>
        <w:rPr>
          <w:rFonts w:ascii="Times New Roman" w:hAnsi="Times New Roman"/>
          <w:sz w:val="28"/>
          <w:szCs w:val="28"/>
        </w:rPr>
      </w:pPr>
      <w:r>
        <w:rPr>
          <w:rFonts w:ascii="Times New Roman" w:hAnsi="Times New Roman"/>
          <w:sz w:val="28"/>
          <w:szCs w:val="28"/>
        </w:rPr>
        <w:t>Профессиональное обучение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14:paraId="6C74402C"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Комплексное сопровождение образовательного процесса и здоровьесбережение обучающихся с ОВЗ в филиале осуществляется в соответствии с рекомендациями службы медико-социальной экспертизы или психо</w:t>
      </w:r>
      <w:r>
        <w:rPr>
          <w:rFonts w:ascii="Times New Roman" w:hAnsi="Times New Roman"/>
          <w:sz w:val="28"/>
          <w:szCs w:val="28"/>
          <w:lang w:eastAsia="ru-RU"/>
        </w:rPr>
        <w:lastRenderedPageBreak/>
        <w:t>лого-медико-педагогической комиссии. В составе комплексного сопровождения образовательного процесса обучающихся с ОВЗ выделяется организационно-педагогическое, психолого-педагогическое, медицинско-оздоровительное и социальное сопровождение, создание в филиале толерантной социокультурной среды.</w:t>
      </w:r>
    </w:p>
    <w:p w14:paraId="42CEC155"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 целью получения знаний о психофизиологических особенностях лиц с ОВЗ, специфике усвоения учебной информации, применения специальных методов и приемов обучения осуществляется обучение педагогического коллектива как в рамках организуемых курсов повышения квалификации, так и в рамках семинаров, методических совещаний.</w:t>
      </w:r>
    </w:p>
    <w:p w14:paraId="10DBC2B5"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Организационно-педагогическое сопровождение обучающихся с ОВЗ направлено на контроль освоения образовательной программы в соответствии с графиком учебного процесса и типовым или индивидуальным учебным планом и включает в себя, при необходимости, контроль за посещаемостью занятий; помощь в организации самостоятельной работы; организацию индивидуальных консультаций; коррекцию взаимодействия преподавателей и обучающихся с ОВЗ; консультирование по психофизическим особенностям лиц с ОВЗ, проведение инструктажей и семинаров для педагогов.</w:t>
      </w:r>
    </w:p>
    <w:p w14:paraId="59C951A6"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Психолого-педагогическое сопровождение осуществляется для обучающихся с ОВЗ, имеющих проблемы в обучении, общении, социальной адаптации и направлено на изучение, развитие и коррекцию личности обучающихся с ОВЗ, их профессиональное становление с помощью психодиагностики, психопрофилактики, коррекции личностных достижений.</w:t>
      </w:r>
    </w:p>
    <w:p w14:paraId="1B4E3A7A"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Медицинско-оздоровительное сопровождение лиц с ОВЗ включает мероприятия, направленные на диагностику их физического состояния, сохранение их здоровья, развитие адаптационного потенциала, приспособляемости к процессу обучения.</w:t>
      </w:r>
    </w:p>
    <w:p w14:paraId="232626C0"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Социальное сопровождение обучающихся с ОВЗ включает мероприятия, направленные на их социальную поддержку, помощь в решении вопро</w:t>
      </w:r>
      <w:r>
        <w:rPr>
          <w:rFonts w:ascii="Times New Roman" w:hAnsi="Times New Roman"/>
          <w:sz w:val="28"/>
          <w:szCs w:val="28"/>
          <w:lang w:eastAsia="ru-RU"/>
        </w:rPr>
        <w:lastRenderedPageBreak/>
        <w:t>сов по социальным выплатам, выделению материальной помощи, а также создание в филиале толерантной социокультурной среды, необходимой для формирования гражданской, правовой и профессиональной позиции соучастия, готовности всех членов коллектива к общению, сотрудничеству, способности толерантно воспринимать социальные, личностные и культурные различия.</w:t>
      </w:r>
    </w:p>
    <w:p w14:paraId="09A951B8"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Обучающиеся с ОВЗ активно участвуют во всех мероприятиях, проводимых в филиале, привлекаются к реализации социальных проектов, участвуют в конкурсах профессионального мастерства. Конкурсы способствуют формированию опыта творческой деятельности обучающихся, создают оптимальные условия для самореализации личности, е</w:t>
      </w:r>
      <w:r>
        <w:rPr>
          <w:rFonts w:ascii="Cambria Math" w:hAnsi="Cambria Math" w:cs="Cambria Math"/>
          <w:sz w:val="28"/>
          <w:szCs w:val="28"/>
          <w:lang w:eastAsia="ru-RU"/>
        </w:rPr>
        <w:t>ё</w:t>
      </w:r>
      <w:r>
        <w:rPr>
          <w:rFonts w:ascii="Times New Roman" w:hAnsi="Times New Roman"/>
          <w:sz w:val="28"/>
          <w:szCs w:val="28"/>
          <w:lang w:eastAsia="ru-RU"/>
        </w:rPr>
        <w:t xml:space="preserve"> профессиональной и социальной адаптации, повышения уровня профессионального мастерства, формирования портфолио, необходимого для трудоустройства. Для обучающихся с ОВЗ организуются индивидуальные и групповые консультации по вопросам трудоустройства, презентации и встречи со специалистами центра занятости, работодателями, мастер-классы, тренинги.</w:t>
      </w:r>
    </w:p>
    <w:p w14:paraId="3FB0BBA3" w14:textId="77777777" w:rsidR="00D71531" w:rsidRDefault="00D71531" w:rsidP="00D71531">
      <w:pPr>
        <w:pStyle w:val="a7"/>
        <w:spacing w:line="360" w:lineRule="auto"/>
        <w:jc w:val="right"/>
        <w:rPr>
          <w:rFonts w:ascii="Times New Roman" w:hAnsi="Times New Roman"/>
          <w:sz w:val="28"/>
          <w:szCs w:val="28"/>
        </w:rPr>
      </w:pPr>
    </w:p>
    <w:p w14:paraId="7A1B341A" w14:textId="77777777" w:rsidR="00D71531" w:rsidRDefault="00D71531" w:rsidP="00D71531">
      <w:pPr>
        <w:pStyle w:val="a7"/>
        <w:spacing w:line="360" w:lineRule="auto"/>
        <w:jc w:val="right"/>
        <w:rPr>
          <w:rFonts w:ascii="Times New Roman" w:hAnsi="Times New Roman"/>
          <w:sz w:val="28"/>
          <w:szCs w:val="28"/>
        </w:rPr>
      </w:pPr>
    </w:p>
    <w:p w14:paraId="00AACC20" w14:textId="77777777" w:rsidR="00D71531" w:rsidRDefault="00D71531" w:rsidP="00D71531">
      <w:pPr>
        <w:pStyle w:val="a7"/>
        <w:spacing w:line="276" w:lineRule="auto"/>
        <w:rPr>
          <w:rFonts w:ascii="Times New Roman" w:hAnsi="Times New Roman"/>
          <w:sz w:val="28"/>
          <w:szCs w:val="28"/>
        </w:rPr>
      </w:pPr>
    </w:p>
    <w:p w14:paraId="336592B6" w14:textId="77777777" w:rsidR="00D71531" w:rsidRDefault="00D71531" w:rsidP="00D71531">
      <w:pPr>
        <w:pStyle w:val="a7"/>
        <w:spacing w:line="276" w:lineRule="auto"/>
        <w:jc w:val="right"/>
        <w:rPr>
          <w:rFonts w:ascii="Times New Roman" w:hAnsi="Times New Roman"/>
          <w:sz w:val="28"/>
          <w:szCs w:val="28"/>
        </w:rPr>
      </w:pPr>
    </w:p>
    <w:p w14:paraId="5ABA149A" w14:textId="77777777" w:rsidR="00D71531" w:rsidRDefault="00D71531" w:rsidP="00D71531">
      <w:pPr>
        <w:pStyle w:val="a7"/>
        <w:spacing w:line="276" w:lineRule="auto"/>
        <w:jc w:val="right"/>
        <w:rPr>
          <w:rFonts w:ascii="Times New Roman" w:hAnsi="Times New Roman"/>
          <w:sz w:val="28"/>
          <w:szCs w:val="28"/>
        </w:rPr>
      </w:pPr>
    </w:p>
    <w:p w14:paraId="2FB53E09" w14:textId="77777777" w:rsidR="00D71531" w:rsidRDefault="00D71531" w:rsidP="00D71531">
      <w:pPr>
        <w:pStyle w:val="a7"/>
        <w:spacing w:line="276" w:lineRule="auto"/>
        <w:jc w:val="right"/>
        <w:rPr>
          <w:rFonts w:ascii="Times New Roman" w:hAnsi="Times New Roman"/>
          <w:sz w:val="28"/>
          <w:szCs w:val="28"/>
        </w:rPr>
      </w:pPr>
    </w:p>
    <w:p w14:paraId="6B6534A9" w14:textId="77777777" w:rsidR="00652BA3" w:rsidRDefault="00652BA3" w:rsidP="001A1BE4">
      <w:pPr>
        <w:spacing w:after="0" w:line="360" w:lineRule="auto"/>
        <w:ind w:firstLine="726"/>
        <w:rPr>
          <w:rFonts w:ascii="Times New Roman" w:hAnsi="Times New Roman"/>
          <w:sz w:val="28"/>
          <w:szCs w:val="28"/>
        </w:rPr>
      </w:pPr>
    </w:p>
    <w:p w14:paraId="0284A38A" w14:textId="77777777" w:rsidR="00D71531" w:rsidRDefault="00D71531" w:rsidP="001A1BE4">
      <w:pPr>
        <w:spacing w:after="0" w:line="360" w:lineRule="auto"/>
        <w:ind w:firstLine="726"/>
        <w:rPr>
          <w:rFonts w:ascii="Times New Roman" w:hAnsi="Times New Roman"/>
          <w:sz w:val="28"/>
          <w:szCs w:val="28"/>
        </w:rPr>
      </w:pPr>
    </w:p>
    <w:p w14:paraId="6B56CAAD" w14:textId="77777777" w:rsidR="00D71531" w:rsidRPr="000B3D13" w:rsidRDefault="00D71531" w:rsidP="001A1BE4">
      <w:pPr>
        <w:spacing w:after="0" w:line="360" w:lineRule="auto"/>
        <w:ind w:firstLine="726"/>
        <w:rPr>
          <w:rFonts w:ascii="Times New Roman" w:hAnsi="Times New Roman"/>
          <w:sz w:val="28"/>
          <w:szCs w:val="28"/>
        </w:rPr>
        <w:sectPr w:rsidR="00D71531" w:rsidRPr="000B3D13" w:rsidSect="00F4103F">
          <w:footerReference w:type="default" r:id="rId9"/>
          <w:pgSz w:w="11906" w:h="16838"/>
          <w:pgMar w:top="1077" w:right="851" w:bottom="1077" w:left="1701" w:header="709" w:footer="709" w:gutter="0"/>
          <w:cols w:space="708"/>
          <w:titlePg/>
          <w:docGrid w:linePitch="360"/>
        </w:sectPr>
      </w:pPr>
    </w:p>
    <w:tbl>
      <w:tblPr>
        <w:tblpPr w:leftFromText="180" w:rightFromText="180" w:vertAnchor="page" w:horzAnchor="margin" w:tblpY="589"/>
        <w:tblW w:w="15134" w:type="dxa"/>
        <w:tblLayout w:type="fixed"/>
        <w:tblLook w:val="0000" w:firstRow="0" w:lastRow="0" w:firstColumn="0" w:lastColumn="0" w:noHBand="0" w:noVBand="0"/>
      </w:tblPr>
      <w:tblGrid>
        <w:gridCol w:w="1237"/>
        <w:gridCol w:w="5675"/>
        <w:gridCol w:w="1418"/>
        <w:gridCol w:w="992"/>
        <w:gridCol w:w="1134"/>
        <w:gridCol w:w="1276"/>
        <w:gridCol w:w="850"/>
        <w:gridCol w:w="851"/>
        <w:gridCol w:w="850"/>
        <w:gridCol w:w="851"/>
      </w:tblGrid>
      <w:tr w:rsidR="00CA3903" w:rsidRPr="004B3ABB" w14:paraId="109B93AA" w14:textId="77777777" w:rsidTr="00191E66">
        <w:trPr>
          <w:trHeight w:val="149"/>
        </w:trPr>
        <w:tc>
          <w:tcPr>
            <w:tcW w:w="15134" w:type="dxa"/>
            <w:gridSpan w:val="10"/>
            <w:tcBorders>
              <w:bottom w:val="single" w:sz="4" w:space="0" w:color="auto"/>
            </w:tcBorders>
            <w:shd w:val="clear" w:color="auto" w:fill="auto"/>
            <w:noWrap/>
            <w:vAlign w:val="center"/>
          </w:tcPr>
          <w:p w14:paraId="5AB298C5" w14:textId="618EC029" w:rsidR="00CA3903" w:rsidRPr="00C3255B" w:rsidRDefault="000371CB" w:rsidP="000371CB">
            <w:pPr>
              <w:jc w:val="right"/>
              <w:rPr>
                <w:rFonts w:ascii="Times New Roman" w:hAnsi="Times New Roman"/>
                <w:b/>
                <w:sz w:val="28"/>
                <w:szCs w:val="28"/>
                <w:highlight w:val="yellow"/>
              </w:rPr>
            </w:pPr>
            <w:r>
              <w:rPr>
                <w:rFonts w:ascii="Times New Roman" w:hAnsi="Times New Roman"/>
                <w:b/>
                <w:sz w:val="28"/>
                <w:szCs w:val="28"/>
              </w:rPr>
              <w:lastRenderedPageBreak/>
              <w:t>Приложение 1.</w:t>
            </w:r>
          </w:p>
        </w:tc>
      </w:tr>
      <w:tr w:rsidR="000371CB" w:rsidRPr="004B3ABB" w14:paraId="3E5B3083" w14:textId="77777777" w:rsidTr="00191E66">
        <w:trPr>
          <w:trHeight w:val="149"/>
        </w:trPr>
        <w:tc>
          <w:tcPr>
            <w:tcW w:w="15134" w:type="dxa"/>
            <w:gridSpan w:val="10"/>
            <w:tcBorders>
              <w:bottom w:val="single" w:sz="4" w:space="0" w:color="auto"/>
            </w:tcBorders>
            <w:shd w:val="clear" w:color="auto" w:fill="auto"/>
            <w:noWrap/>
            <w:vAlign w:val="center"/>
          </w:tcPr>
          <w:p w14:paraId="0349B96D" w14:textId="3640F26D" w:rsidR="000371CB" w:rsidRDefault="000371CB" w:rsidP="000371CB">
            <w:pPr>
              <w:jc w:val="center"/>
              <w:rPr>
                <w:rFonts w:ascii="Times New Roman" w:hAnsi="Times New Roman"/>
                <w:b/>
                <w:sz w:val="28"/>
                <w:szCs w:val="28"/>
              </w:rPr>
            </w:pPr>
            <w:r>
              <w:rPr>
                <w:rFonts w:ascii="Times New Roman" w:hAnsi="Times New Roman"/>
                <w:b/>
                <w:sz w:val="28"/>
                <w:szCs w:val="28"/>
              </w:rPr>
              <w:t>Учебный план по профессии «Слесарь по ремонту автомобилей»</w:t>
            </w:r>
          </w:p>
        </w:tc>
      </w:tr>
      <w:tr w:rsidR="00CA3903" w:rsidRPr="004B3ABB" w14:paraId="3503C9AE" w14:textId="77777777" w:rsidTr="00191E66">
        <w:trPr>
          <w:trHeight w:val="695"/>
        </w:trPr>
        <w:tc>
          <w:tcPr>
            <w:tcW w:w="123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B7C88EC"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Индекс</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9D86FF"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Наименование циклов, дисциплин, профессиональных модулей, МДК, практик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50C67E"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Форма промежут. аттестации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tcPr>
          <w:p w14:paraId="5EDBB227"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Учебная нагрузка обучающихся (час)</w:t>
            </w:r>
          </w:p>
        </w:tc>
        <w:tc>
          <w:tcPr>
            <w:tcW w:w="3402" w:type="dxa"/>
            <w:gridSpan w:val="4"/>
            <w:tcBorders>
              <w:top w:val="single" w:sz="4" w:space="0" w:color="auto"/>
              <w:left w:val="single" w:sz="4" w:space="0" w:color="auto"/>
              <w:right w:val="single" w:sz="4" w:space="0" w:color="auto"/>
            </w:tcBorders>
            <w:shd w:val="clear" w:color="auto" w:fill="auto"/>
          </w:tcPr>
          <w:p w14:paraId="2D4E6EF7"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Распределение учебной нагрузки по семестрам</w:t>
            </w:r>
          </w:p>
        </w:tc>
      </w:tr>
      <w:tr w:rsidR="00CA3903" w:rsidRPr="004B3ABB" w14:paraId="627E32BA" w14:textId="77777777" w:rsidTr="00191E66">
        <w:trPr>
          <w:trHeight w:val="495"/>
        </w:trPr>
        <w:tc>
          <w:tcPr>
            <w:tcW w:w="1237" w:type="dxa"/>
            <w:vMerge/>
            <w:tcBorders>
              <w:top w:val="single" w:sz="4" w:space="0" w:color="auto"/>
              <w:left w:val="single" w:sz="4" w:space="0" w:color="auto"/>
              <w:bottom w:val="single" w:sz="4" w:space="0" w:color="auto"/>
              <w:right w:val="single" w:sz="4" w:space="0" w:color="auto"/>
            </w:tcBorders>
            <w:vAlign w:val="center"/>
          </w:tcPr>
          <w:p w14:paraId="6D5CEAC8" w14:textId="77777777" w:rsidR="00CA3903" w:rsidRPr="004B3ABB" w:rsidRDefault="00CA3903" w:rsidP="00191E66">
            <w:pPr>
              <w:jc w:val="both"/>
              <w:rPr>
                <w:rFonts w:ascii="Times New Roman" w:hAnsi="Times New Roman"/>
                <w:sz w:val="20"/>
                <w:szCs w:val="20"/>
              </w:rPr>
            </w:pPr>
          </w:p>
        </w:tc>
        <w:tc>
          <w:tcPr>
            <w:tcW w:w="5675" w:type="dxa"/>
            <w:vMerge/>
            <w:tcBorders>
              <w:top w:val="single" w:sz="4" w:space="0" w:color="auto"/>
              <w:left w:val="single" w:sz="4" w:space="0" w:color="auto"/>
              <w:bottom w:val="single" w:sz="4" w:space="0" w:color="auto"/>
              <w:right w:val="single" w:sz="4" w:space="0" w:color="auto"/>
            </w:tcBorders>
            <w:vAlign w:val="center"/>
          </w:tcPr>
          <w:p w14:paraId="20A7DAF1" w14:textId="77777777" w:rsidR="00CA3903" w:rsidRPr="004B3ABB" w:rsidRDefault="00CA3903" w:rsidP="00191E66">
            <w:pPr>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28712C2" w14:textId="77777777" w:rsidR="00CA3903" w:rsidRPr="004B3ABB" w:rsidRDefault="00CA3903" w:rsidP="00191E66">
            <w:pPr>
              <w:jc w:val="both"/>
              <w:rPr>
                <w:rFonts w:ascii="Times New Roman" w:hAnsi="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2E79A0E" w14:textId="77777777" w:rsidR="00CA3903" w:rsidRPr="00560B86" w:rsidRDefault="00CA3903" w:rsidP="00191E66">
            <w:pPr>
              <w:pStyle w:val="a7"/>
              <w:jc w:val="both"/>
              <w:rPr>
                <w:highlight w:val="yellow"/>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DF569"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Обязательная аудиторная нагрузка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C8D65"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I курс</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F1923C5"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II курс</w:t>
            </w:r>
          </w:p>
        </w:tc>
      </w:tr>
      <w:tr w:rsidR="00CA3903" w:rsidRPr="004B3ABB" w14:paraId="4617548F" w14:textId="77777777" w:rsidTr="00191E66">
        <w:trPr>
          <w:trHeight w:val="1020"/>
        </w:trPr>
        <w:tc>
          <w:tcPr>
            <w:tcW w:w="1237" w:type="dxa"/>
            <w:vMerge/>
            <w:tcBorders>
              <w:top w:val="single" w:sz="4" w:space="0" w:color="auto"/>
              <w:left w:val="single" w:sz="4" w:space="0" w:color="auto"/>
              <w:bottom w:val="single" w:sz="4" w:space="0" w:color="000000"/>
              <w:right w:val="single" w:sz="4" w:space="0" w:color="auto"/>
            </w:tcBorders>
            <w:vAlign w:val="center"/>
          </w:tcPr>
          <w:p w14:paraId="1E6CF492" w14:textId="77777777" w:rsidR="00CA3903" w:rsidRPr="004B3ABB" w:rsidRDefault="00CA3903" w:rsidP="00191E66">
            <w:pPr>
              <w:jc w:val="both"/>
              <w:rPr>
                <w:rFonts w:ascii="Times New Roman" w:hAnsi="Times New Roman"/>
                <w:sz w:val="20"/>
                <w:szCs w:val="20"/>
              </w:rPr>
            </w:pPr>
          </w:p>
        </w:tc>
        <w:tc>
          <w:tcPr>
            <w:tcW w:w="5675" w:type="dxa"/>
            <w:vMerge/>
            <w:tcBorders>
              <w:top w:val="single" w:sz="4" w:space="0" w:color="auto"/>
              <w:left w:val="single" w:sz="4" w:space="0" w:color="auto"/>
              <w:bottom w:val="single" w:sz="4" w:space="0" w:color="000000"/>
              <w:right w:val="single" w:sz="4" w:space="0" w:color="auto"/>
            </w:tcBorders>
            <w:vAlign w:val="center"/>
          </w:tcPr>
          <w:p w14:paraId="54EF4733" w14:textId="77777777" w:rsidR="00CA3903" w:rsidRPr="004B3ABB" w:rsidRDefault="00CA3903" w:rsidP="00191E66">
            <w:pPr>
              <w:jc w:val="both"/>
              <w:rPr>
                <w:rFonts w:ascii="Times New Roman" w:hAnsi="Times New Roman"/>
                <w:sz w:val="20"/>
                <w:szCs w:val="20"/>
              </w:rPr>
            </w:pPr>
          </w:p>
        </w:tc>
        <w:tc>
          <w:tcPr>
            <w:tcW w:w="1418" w:type="dxa"/>
            <w:vMerge/>
            <w:tcBorders>
              <w:top w:val="single" w:sz="4" w:space="0" w:color="auto"/>
              <w:left w:val="single" w:sz="4" w:space="0" w:color="auto"/>
              <w:bottom w:val="nil"/>
              <w:right w:val="single" w:sz="4" w:space="0" w:color="auto"/>
            </w:tcBorders>
            <w:vAlign w:val="center"/>
          </w:tcPr>
          <w:p w14:paraId="7A8B5846" w14:textId="77777777" w:rsidR="00CA3903" w:rsidRPr="004B3ABB" w:rsidRDefault="00CA3903" w:rsidP="00191E66">
            <w:pPr>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EC67315" w14:textId="77777777" w:rsidR="00CA3903" w:rsidRPr="004B3ABB" w:rsidRDefault="00CA3903" w:rsidP="00191E66">
            <w:pPr>
              <w:jc w:val="both"/>
              <w:rPr>
                <w:rFonts w:ascii="Times New Roman" w:hAnsi="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39DDFF"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 xml:space="preserve">Всего </w:t>
            </w:r>
            <w:r>
              <w:rPr>
                <w:rFonts w:ascii="Times New Roman" w:hAnsi="Times New Roman"/>
                <w:sz w:val="20"/>
                <w:szCs w:val="20"/>
              </w:rPr>
              <w:t xml:space="preserve">                   </w:t>
            </w:r>
            <w:r w:rsidRPr="004B3ABB">
              <w:rPr>
                <w:rFonts w:ascii="Times New Roman" w:hAnsi="Times New Roman"/>
                <w:sz w:val="20"/>
                <w:szCs w:val="20"/>
              </w:rPr>
              <w:t xml:space="preserve">аудиторных </w:t>
            </w:r>
            <w:r>
              <w:rPr>
                <w:rFonts w:ascii="Times New Roman" w:hAnsi="Times New Roman"/>
                <w:sz w:val="20"/>
                <w:szCs w:val="20"/>
              </w:rPr>
              <w:t xml:space="preserve">        </w:t>
            </w:r>
            <w:r w:rsidRPr="004B3ABB">
              <w:rPr>
                <w:rFonts w:ascii="Times New Roman" w:hAnsi="Times New Roman"/>
                <w:sz w:val="20"/>
                <w:szCs w:val="20"/>
              </w:rPr>
              <w:t>занятий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0652A7"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лаб. и практ. занятий</w:t>
            </w:r>
          </w:p>
        </w:tc>
        <w:tc>
          <w:tcPr>
            <w:tcW w:w="850"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14:paraId="769DDAC2"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1 семестр</w:t>
            </w:r>
          </w:p>
        </w:tc>
        <w:tc>
          <w:tcPr>
            <w:tcW w:w="851" w:type="dxa"/>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tcPr>
          <w:p w14:paraId="20DE3BB1"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2 семестр</w:t>
            </w:r>
          </w:p>
        </w:tc>
        <w:tc>
          <w:tcPr>
            <w:tcW w:w="850" w:type="dxa"/>
            <w:tcBorders>
              <w:top w:val="nil"/>
              <w:left w:val="single" w:sz="4" w:space="0" w:color="auto"/>
              <w:bottom w:val="single" w:sz="4" w:space="0" w:color="000000"/>
              <w:right w:val="single" w:sz="4" w:space="0" w:color="auto"/>
            </w:tcBorders>
            <w:shd w:val="clear" w:color="auto" w:fill="auto"/>
            <w:noWrap/>
            <w:textDirection w:val="btLr"/>
            <w:vAlign w:val="center"/>
          </w:tcPr>
          <w:p w14:paraId="08A4A87B"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3 семестр</w:t>
            </w:r>
          </w:p>
        </w:tc>
        <w:tc>
          <w:tcPr>
            <w:tcW w:w="851" w:type="dxa"/>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tcPr>
          <w:p w14:paraId="2FE02C7C"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4 семестр</w:t>
            </w:r>
          </w:p>
        </w:tc>
      </w:tr>
      <w:tr w:rsidR="00CA3903" w:rsidRPr="004B3ABB" w14:paraId="2DC8F7D4" w14:textId="77777777" w:rsidTr="00191E66">
        <w:trPr>
          <w:trHeight w:val="461"/>
        </w:trPr>
        <w:tc>
          <w:tcPr>
            <w:tcW w:w="1237" w:type="dxa"/>
            <w:vMerge/>
            <w:tcBorders>
              <w:top w:val="single" w:sz="4" w:space="0" w:color="auto"/>
              <w:left w:val="single" w:sz="4" w:space="0" w:color="auto"/>
              <w:bottom w:val="single" w:sz="4" w:space="0" w:color="000000"/>
              <w:right w:val="single" w:sz="4" w:space="0" w:color="auto"/>
            </w:tcBorders>
            <w:vAlign w:val="center"/>
          </w:tcPr>
          <w:p w14:paraId="0813BEAE" w14:textId="77777777" w:rsidR="00CA3903" w:rsidRPr="004B3ABB" w:rsidRDefault="00CA3903" w:rsidP="00191E66">
            <w:pPr>
              <w:jc w:val="both"/>
              <w:rPr>
                <w:rFonts w:ascii="Times New Roman" w:hAnsi="Times New Roman"/>
                <w:sz w:val="20"/>
                <w:szCs w:val="20"/>
              </w:rPr>
            </w:pPr>
          </w:p>
        </w:tc>
        <w:tc>
          <w:tcPr>
            <w:tcW w:w="5675" w:type="dxa"/>
            <w:vMerge/>
            <w:tcBorders>
              <w:top w:val="single" w:sz="4" w:space="0" w:color="auto"/>
              <w:left w:val="single" w:sz="4" w:space="0" w:color="auto"/>
              <w:bottom w:val="single" w:sz="4" w:space="0" w:color="000000"/>
              <w:right w:val="single" w:sz="4" w:space="0" w:color="auto"/>
            </w:tcBorders>
            <w:vAlign w:val="center"/>
          </w:tcPr>
          <w:p w14:paraId="7886CCAF" w14:textId="77777777" w:rsidR="00CA3903" w:rsidRPr="004B3ABB" w:rsidRDefault="00CA3903" w:rsidP="00191E66">
            <w:pPr>
              <w:jc w:val="both"/>
              <w:rPr>
                <w:rFonts w:ascii="Times New Roman" w:hAnsi="Times New Roman"/>
                <w:sz w:val="20"/>
                <w:szCs w:val="20"/>
              </w:rPr>
            </w:pPr>
          </w:p>
        </w:tc>
        <w:tc>
          <w:tcPr>
            <w:tcW w:w="1418" w:type="dxa"/>
            <w:vMerge/>
            <w:tcBorders>
              <w:left w:val="single" w:sz="4" w:space="0" w:color="auto"/>
              <w:bottom w:val="nil"/>
              <w:right w:val="single" w:sz="4" w:space="0" w:color="auto"/>
            </w:tcBorders>
            <w:shd w:val="clear" w:color="auto" w:fill="auto"/>
            <w:noWrap/>
            <w:vAlign w:val="center"/>
          </w:tcPr>
          <w:p w14:paraId="66674D9B" w14:textId="77777777" w:rsidR="00CA3903" w:rsidRPr="004B3ABB" w:rsidRDefault="00CA3903" w:rsidP="00191E66">
            <w:pPr>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4193337" w14:textId="77777777" w:rsidR="00CA3903" w:rsidRPr="004B3ABB" w:rsidRDefault="00CA3903" w:rsidP="00191E66">
            <w:pPr>
              <w:jc w:val="both"/>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5CE7AC7" w14:textId="77777777" w:rsidR="00CA3903" w:rsidRPr="004B3ABB" w:rsidRDefault="00CA3903" w:rsidP="00191E66">
            <w:pPr>
              <w:jc w:val="both"/>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D490E2C" w14:textId="77777777" w:rsidR="00CA3903" w:rsidRPr="004B3ABB" w:rsidRDefault="00CA3903" w:rsidP="00191E66">
            <w:pPr>
              <w:jc w:val="both"/>
              <w:rPr>
                <w:rFonts w:ascii="Times New Roman" w:hAnsi="Times New Roman"/>
                <w:sz w:val="20"/>
                <w:szCs w:val="20"/>
                <w:highlight w:val="yellow"/>
              </w:rPr>
            </w:pPr>
          </w:p>
        </w:tc>
        <w:tc>
          <w:tcPr>
            <w:tcW w:w="850" w:type="dxa"/>
            <w:tcBorders>
              <w:top w:val="nil"/>
              <w:left w:val="single" w:sz="4" w:space="0" w:color="auto"/>
              <w:bottom w:val="nil"/>
              <w:right w:val="single" w:sz="4" w:space="0" w:color="auto"/>
            </w:tcBorders>
            <w:shd w:val="clear" w:color="auto" w:fill="auto"/>
          </w:tcPr>
          <w:p w14:paraId="46B1546C"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17</w:t>
            </w:r>
            <w:r>
              <w:rPr>
                <w:rFonts w:ascii="Times New Roman" w:hAnsi="Times New Roman"/>
                <w:sz w:val="20"/>
                <w:szCs w:val="20"/>
              </w:rPr>
              <w:t xml:space="preserve"> </w:t>
            </w:r>
            <w:r w:rsidRPr="004B3ABB">
              <w:rPr>
                <w:rFonts w:ascii="Times New Roman" w:hAnsi="Times New Roman"/>
                <w:sz w:val="20"/>
                <w:szCs w:val="20"/>
              </w:rPr>
              <w:t>нед.</w:t>
            </w:r>
          </w:p>
        </w:tc>
        <w:tc>
          <w:tcPr>
            <w:tcW w:w="851" w:type="dxa"/>
            <w:tcBorders>
              <w:top w:val="nil"/>
              <w:left w:val="nil"/>
              <w:bottom w:val="nil"/>
              <w:right w:val="single" w:sz="4" w:space="0" w:color="auto"/>
            </w:tcBorders>
            <w:shd w:val="clear" w:color="auto" w:fill="auto"/>
          </w:tcPr>
          <w:p w14:paraId="1C00940B" w14:textId="77777777" w:rsidR="00CA3903" w:rsidRPr="004B3ABB" w:rsidRDefault="00CA3903" w:rsidP="00191E66">
            <w:pPr>
              <w:jc w:val="both"/>
              <w:rPr>
                <w:rFonts w:ascii="Times New Roman" w:hAnsi="Times New Roman"/>
                <w:sz w:val="20"/>
                <w:szCs w:val="20"/>
              </w:rPr>
            </w:pPr>
            <w:r>
              <w:rPr>
                <w:rFonts w:ascii="Times New Roman" w:hAnsi="Times New Roman"/>
                <w:sz w:val="20"/>
                <w:szCs w:val="20"/>
              </w:rPr>
              <w:t>23</w:t>
            </w:r>
            <w:r w:rsidRPr="004B3ABB">
              <w:rPr>
                <w:rFonts w:ascii="Times New Roman" w:hAnsi="Times New Roman"/>
                <w:sz w:val="20"/>
                <w:szCs w:val="20"/>
              </w:rPr>
              <w:t xml:space="preserve"> нед.</w:t>
            </w:r>
          </w:p>
        </w:tc>
        <w:tc>
          <w:tcPr>
            <w:tcW w:w="850" w:type="dxa"/>
            <w:tcBorders>
              <w:top w:val="nil"/>
              <w:left w:val="nil"/>
              <w:bottom w:val="nil"/>
              <w:right w:val="single" w:sz="4" w:space="0" w:color="auto"/>
            </w:tcBorders>
            <w:shd w:val="clear" w:color="auto" w:fill="auto"/>
          </w:tcPr>
          <w:p w14:paraId="5D3C378C"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17 нед.</w:t>
            </w:r>
          </w:p>
        </w:tc>
        <w:tc>
          <w:tcPr>
            <w:tcW w:w="851" w:type="dxa"/>
            <w:tcBorders>
              <w:top w:val="nil"/>
              <w:left w:val="nil"/>
              <w:bottom w:val="nil"/>
              <w:right w:val="single" w:sz="4" w:space="0" w:color="auto"/>
            </w:tcBorders>
            <w:shd w:val="clear" w:color="auto" w:fill="auto"/>
          </w:tcPr>
          <w:p w14:paraId="6A2BCF9F" w14:textId="77777777" w:rsidR="00CA3903" w:rsidRPr="004B3ABB" w:rsidRDefault="00CA3903" w:rsidP="00191E66">
            <w:pPr>
              <w:jc w:val="both"/>
              <w:rPr>
                <w:rFonts w:ascii="Times New Roman" w:hAnsi="Times New Roman"/>
                <w:sz w:val="20"/>
                <w:szCs w:val="20"/>
              </w:rPr>
            </w:pPr>
            <w:r>
              <w:rPr>
                <w:rFonts w:ascii="Times New Roman" w:hAnsi="Times New Roman"/>
                <w:sz w:val="20"/>
                <w:szCs w:val="20"/>
              </w:rPr>
              <w:t>22</w:t>
            </w:r>
            <w:r w:rsidRPr="004B3ABB">
              <w:rPr>
                <w:rFonts w:ascii="Times New Roman" w:hAnsi="Times New Roman"/>
                <w:sz w:val="20"/>
                <w:szCs w:val="20"/>
              </w:rPr>
              <w:t xml:space="preserve"> нед.</w:t>
            </w:r>
          </w:p>
        </w:tc>
      </w:tr>
      <w:tr w:rsidR="00CA3903" w:rsidRPr="004B3ABB" w14:paraId="6E9EAFFC" w14:textId="77777777" w:rsidTr="00191E66">
        <w:trPr>
          <w:trHeight w:val="303"/>
        </w:trPr>
        <w:tc>
          <w:tcPr>
            <w:tcW w:w="1237" w:type="dxa"/>
            <w:tcBorders>
              <w:top w:val="nil"/>
              <w:left w:val="single" w:sz="4" w:space="0" w:color="auto"/>
              <w:bottom w:val="single" w:sz="4" w:space="0" w:color="auto"/>
              <w:right w:val="single" w:sz="4" w:space="0" w:color="auto"/>
            </w:tcBorders>
            <w:shd w:val="clear" w:color="auto" w:fill="auto"/>
            <w:noWrap/>
          </w:tcPr>
          <w:p w14:paraId="11D85D87"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noWrap/>
          </w:tcPr>
          <w:p w14:paraId="3488D1E5"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clear" w:color="auto" w:fill="auto"/>
            <w:noWrap/>
          </w:tcPr>
          <w:p w14:paraId="7FE90D76"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tcPr>
          <w:p w14:paraId="2AB66ED1" w14:textId="77777777" w:rsidR="00CA3903" w:rsidRPr="004B3ABB" w:rsidRDefault="00CA3903" w:rsidP="00191E66">
            <w:pPr>
              <w:spacing w:after="0"/>
              <w:jc w:val="both"/>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33C600A6"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tcPr>
          <w:p w14:paraId="4E13A709" w14:textId="77777777" w:rsidR="00CA3903" w:rsidRPr="004B3ABB" w:rsidRDefault="00CA3903" w:rsidP="00191E66">
            <w:pPr>
              <w:spacing w:after="0"/>
              <w:jc w:val="both"/>
              <w:rPr>
                <w:rFonts w:ascii="Times New Roman" w:hAnsi="Times New Roman"/>
                <w:sz w:val="20"/>
                <w:szCs w:val="20"/>
                <w:highlight w:val="yellow"/>
              </w:rPr>
            </w:pPr>
            <w:r>
              <w:rPr>
                <w:rFonts w:ascii="Times New Roman" w:hAnsi="Times New Roman"/>
                <w:sz w:val="20"/>
                <w:szCs w:val="20"/>
              </w:rPr>
              <w:t>5</w:t>
            </w:r>
          </w:p>
        </w:tc>
        <w:tc>
          <w:tcPr>
            <w:tcW w:w="850" w:type="dxa"/>
            <w:tcBorders>
              <w:top w:val="single" w:sz="4" w:space="0" w:color="auto"/>
              <w:left w:val="nil"/>
              <w:bottom w:val="single" w:sz="4" w:space="0" w:color="auto"/>
              <w:right w:val="single" w:sz="4" w:space="0" w:color="auto"/>
            </w:tcBorders>
            <w:shd w:val="clear" w:color="auto" w:fill="auto"/>
            <w:noWrap/>
          </w:tcPr>
          <w:p w14:paraId="62FBF017"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nil"/>
              <w:bottom w:val="single" w:sz="4" w:space="0" w:color="auto"/>
              <w:right w:val="single" w:sz="4" w:space="0" w:color="auto"/>
            </w:tcBorders>
            <w:shd w:val="clear" w:color="auto" w:fill="auto"/>
            <w:noWrap/>
          </w:tcPr>
          <w:p w14:paraId="76368ACD"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7</w:t>
            </w:r>
          </w:p>
        </w:tc>
        <w:tc>
          <w:tcPr>
            <w:tcW w:w="850" w:type="dxa"/>
            <w:tcBorders>
              <w:top w:val="single" w:sz="4" w:space="0" w:color="auto"/>
              <w:left w:val="nil"/>
              <w:bottom w:val="single" w:sz="4" w:space="0" w:color="auto"/>
              <w:right w:val="single" w:sz="4" w:space="0" w:color="auto"/>
            </w:tcBorders>
            <w:shd w:val="clear" w:color="auto" w:fill="auto"/>
            <w:noWrap/>
          </w:tcPr>
          <w:p w14:paraId="2577E29F"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8</w:t>
            </w:r>
          </w:p>
        </w:tc>
        <w:tc>
          <w:tcPr>
            <w:tcW w:w="851" w:type="dxa"/>
            <w:tcBorders>
              <w:top w:val="single" w:sz="4" w:space="0" w:color="auto"/>
              <w:left w:val="nil"/>
              <w:bottom w:val="single" w:sz="4" w:space="0" w:color="auto"/>
              <w:right w:val="single" w:sz="4" w:space="0" w:color="auto"/>
            </w:tcBorders>
            <w:shd w:val="clear" w:color="auto" w:fill="auto"/>
            <w:noWrap/>
          </w:tcPr>
          <w:p w14:paraId="033DA2E4"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9</w:t>
            </w:r>
          </w:p>
        </w:tc>
      </w:tr>
      <w:tr w:rsidR="00CA3903" w:rsidRPr="004B3ABB" w14:paraId="5941BBEE" w14:textId="77777777" w:rsidTr="00191E66">
        <w:trPr>
          <w:trHeight w:val="454"/>
        </w:trPr>
        <w:tc>
          <w:tcPr>
            <w:tcW w:w="1237" w:type="dxa"/>
            <w:tcBorders>
              <w:top w:val="nil"/>
              <w:left w:val="single" w:sz="4" w:space="0" w:color="auto"/>
              <w:bottom w:val="single" w:sz="4" w:space="0" w:color="auto"/>
              <w:right w:val="single" w:sz="4" w:space="0" w:color="auto"/>
            </w:tcBorders>
            <w:shd w:val="clear" w:color="auto" w:fill="FFFFFF"/>
            <w:noWrap/>
          </w:tcPr>
          <w:p w14:paraId="58D2485D" w14:textId="77777777" w:rsidR="00CA3903" w:rsidRPr="004B3ABB" w:rsidRDefault="00CA3903" w:rsidP="00191E66">
            <w:pPr>
              <w:spacing w:after="0"/>
              <w:jc w:val="both"/>
              <w:rPr>
                <w:rFonts w:ascii="Times New Roman" w:hAnsi="Times New Roman"/>
                <w:b/>
                <w:bCs/>
                <w:i/>
                <w:sz w:val="20"/>
                <w:szCs w:val="20"/>
              </w:rPr>
            </w:pPr>
            <w:r>
              <w:rPr>
                <w:rFonts w:ascii="Times New Roman" w:hAnsi="Times New Roman"/>
                <w:b/>
                <w:bCs/>
                <w:i/>
                <w:sz w:val="20"/>
                <w:szCs w:val="20"/>
              </w:rPr>
              <w:t>А</w:t>
            </w:r>
            <w:r w:rsidRPr="004B3ABB">
              <w:rPr>
                <w:rFonts w:ascii="Times New Roman" w:hAnsi="Times New Roman"/>
                <w:b/>
                <w:bCs/>
                <w:i/>
                <w:sz w:val="20"/>
                <w:szCs w:val="20"/>
              </w:rPr>
              <w:t>.00</w:t>
            </w:r>
          </w:p>
        </w:tc>
        <w:tc>
          <w:tcPr>
            <w:tcW w:w="5675" w:type="dxa"/>
            <w:tcBorders>
              <w:top w:val="nil"/>
              <w:left w:val="nil"/>
              <w:bottom w:val="single" w:sz="4" w:space="0" w:color="auto"/>
              <w:right w:val="single" w:sz="4" w:space="0" w:color="auto"/>
            </w:tcBorders>
            <w:shd w:val="clear" w:color="auto" w:fill="FFFFFF"/>
            <w:noWrap/>
          </w:tcPr>
          <w:p w14:paraId="162F0542" w14:textId="2C1FAE14" w:rsidR="00CA3903" w:rsidRPr="004B3ABB" w:rsidRDefault="00CA3903" w:rsidP="00191E66">
            <w:pPr>
              <w:spacing w:after="0"/>
              <w:jc w:val="both"/>
              <w:rPr>
                <w:rFonts w:ascii="Times New Roman" w:hAnsi="Times New Roman"/>
                <w:b/>
                <w:bCs/>
                <w:i/>
                <w:sz w:val="20"/>
                <w:szCs w:val="20"/>
              </w:rPr>
            </w:pPr>
            <w:r>
              <w:rPr>
                <w:rFonts w:ascii="Times New Roman" w:hAnsi="Times New Roman"/>
                <w:b/>
                <w:bCs/>
                <w:i/>
                <w:sz w:val="20"/>
                <w:szCs w:val="20"/>
              </w:rPr>
              <w:t>Адаптационный учебный цикл</w:t>
            </w:r>
          </w:p>
        </w:tc>
        <w:tc>
          <w:tcPr>
            <w:tcW w:w="1418" w:type="dxa"/>
            <w:tcBorders>
              <w:top w:val="nil"/>
              <w:left w:val="nil"/>
              <w:bottom w:val="single" w:sz="4" w:space="0" w:color="auto"/>
              <w:right w:val="single" w:sz="4" w:space="0" w:color="auto"/>
            </w:tcBorders>
            <w:shd w:val="clear" w:color="auto" w:fill="FFFFFF"/>
            <w:noWrap/>
          </w:tcPr>
          <w:p w14:paraId="24E976EA" w14:textId="77777777" w:rsidR="00CA3903" w:rsidRPr="004B3ABB" w:rsidRDefault="00CA3903" w:rsidP="00191E66">
            <w:pPr>
              <w:spacing w:after="0"/>
              <w:jc w:val="center"/>
              <w:rPr>
                <w:rFonts w:ascii="Times New Roman" w:hAnsi="Times New Roman"/>
                <w:b/>
                <w:bCs/>
                <w:i/>
                <w:sz w:val="20"/>
                <w:szCs w:val="20"/>
              </w:rPr>
            </w:pPr>
            <w:r w:rsidRPr="004B3ABB">
              <w:rPr>
                <w:rFonts w:ascii="Times New Roman" w:hAnsi="Times New Roman"/>
                <w:b/>
                <w:bCs/>
                <w:i/>
                <w:sz w:val="20"/>
                <w:szCs w:val="20"/>
              </w:rPr>
              <w:t>-/</w:t>
            </w:r>
            <w:r>
              <w:rPr>
                <w:rFonts w:ascii="Times New Roman" w:hAnsi="Times New Roman"/>
                <w:b/>
                <w:bCs/>
                <w:i/>
                <w:sz w:val="20"/>
                <w:szCs w:val="20"/>
              </w:rPr>
              <w:t>5</w:t>
            </w:r>
            <w:r w:rsidRPr="004B3ABB">
              <w:rPr>
                <w:rFonts w:ascii="Times New Roman" w:hAnsi="Times New Roman"/>
                <w:b/>
                <w:bCs/>
                <w:i/>
                <w:sz w:val="20"/>
                <w:szCs w:val="20"/>
              </w:rPr>
              <w:t>ДЗ/-</w:t>
            </w:r>
          </w:p>
        </w:tc>
        <w:tc>
          <w:tcPr>
            <w:tcW w:w="992" w:type="dxa"/>
            <w:tcBorders>
              <w:top w:val="nil"/>
              <w:left w:val="nil"/>
              <w:bottom w:val="single" w:sz="4" w:space="0" w:color="auto"/>
              <w:right w:val="single" w:sz="4" w:space="0" w:color="auto"/>
            </w:tcBorders>
            <w:shd w:val="clear" w:color="auto" w:fill="FFFFFF"/>
            <w:noWrap/>
          </w:tcPr>
          <w:p w14:paraId="2B83C2DB" w14:textId="77777777" w:rsidR="00CA3903" w:rsidRPr="004B3ABB" w:rsidRDefault="00CA3903" w:rsidP="00191E66">
            <w:pPr>
              <w:spacing w:after="0"/>
              <w:jc w:val="both"/>
              <w:rPr>
                <w:rFonts w:ascii="Times New Roman" w:hAnsi="Times New Roman"/>
                <w:b/>
                <w:bCs/>
                <w:i/>
                <w:sz w:val="20"/>
                <w:szCs w:val="20"/>
              </w:rPr>
            </w:pPr>
          </w:p>
        </w:tc>
        <w:tc>
          <w:tcPr>
            <w:tcW w:w="1134" w:type="dxa"/>
            <w:tcBorders>
              <w:top w:val="nil"/>
              <w:left w:val="nil"/>
              <w:bottom w:val="single" w:sz="4" w:space="0" w:color="auto"/>
              <w:right w:val="single" w:sz="4" w:space="0" w:color="auto"/>
            </w:tcBorders>
            <w:shd w:val="clear" w:color="auto" w:fill="FFFFFF"/>
            <w:noWrap/>
          </w:tcPr>
          <w:p w14:paraId="78D708D9" w14:textId="77777777" w:rsidR="00CA3903" w:rsidRPr="004B3ABB" w:rsidRDefault="00CA3903" w:rsidP="00191E66">
            <w:pPr>
              <w:spacing w:after="0"/>
              <w:jc w:val="center"/>
              <w:rPr>
                <w:rFonts w:ascii="Times New Roman" w:hAnsi="Times New Roman"/>
                <w:b/>
                <w:bCs/>
                <w:i/>
                <w:sz w:val="20"/>
                <w:szCs w:val="20"/>
              </w:rPr>
            </w:pPr>
            <w:r>
              <w:rPr>
                <w:rFonts w:ascii="Times New Roman" w:hAnsi="Times New Roman"/>
                <w:b/>
                <w:bCs/>
                <w:i/>
                <w:sz w:val="20"/>
                <w:szCs w:val="20"/>
              </w:rPr>
              <w:t>302</w:t>
            </w:r>
          </w:p>
        </w:tc>
        <w:tc>
          <w:tcPr>
            <w:tcW w:w="1276" w:type="dxa"/>
            <w:tcBorders>
              <w:top w:val="nil"/>
              <w:left w:val="nil"/>
              <w:bottom w:val="single" w:sz="4" w:space="0" w:color="auto"/>
              <w:right w:val="single" w:sz="4" w:space="0" w:color="auto"/>
            </w:tcBorders>
            <w:shd w:val="clear" w:color="auto" w:fill="auto"/>
            <w:noWrap/>
          </w:tcPr>
          <w:p w14:paraId="6C7B5CFF" w14:textId="77777777" w:rsidR="00CA3903" w:rsidRPr="00437BAF" w:rsidRDefault="00CA3903" w:rsidP="00191E66">
            <w:pPr>
              <w:spacing w:after="0"/>
              <w:jc w:val="center"/>
              <w:rPr>
                <w:rFonts w:ascii="Times New Roman" w:hAnsi="Times New Roman"/>
                <w:b/>
                <w:bCs/>
                <w:i/>
                <w:sz w:val="20"/>
                <w:szCs w:val="20"/>
                <w:highlight w:val="yellow"/>
              </w:rPr>
            </w:pPr>
            <w:r>
              <w:rPr>
                <w:rFonts w:ascii="Times New Roman" w:hAnsi="Times New Roman"/>
                <w:b/>
                <w:bCs/>
                <w:i/>
                <w:sz w:val="20"/>
                <w:szCs w:val="20"/>
              </w:rPr>
              <w:t>170</w:t>
            </w:r>
          </w:p>
        </w:tc>
        <w:tc>
          <w:tcPr>
            <w:tcW w:w="850" w:type="dxa"/>
            <w:tcBorders>
              <w:top w:val="nil"/>
              <w:left w:val="nil"/>
              <w:bottom w:val="single" w:sz="4" w:space="0" w:color="auto"/>
              <w:right w:val="single" w:sz="4" w:space="0" w:color="auto"/>
            </w:tcBorders>
            <w:shd w:val="clear" w:color="auto" w:fill="FFFFFF"/>
            <w:noWrap/>
          </w:tcPr>
          <w:p w14:paraId="53AB9FB1" w14:textId="0CB9B9C4" w:rsidR="00CA3903" w:rsidRPr="004B3ABB" w:rsidRDefault="00CA3903" w:rsidP="00191E66">
            <w:pPr>
              <w:spacing w:after="0"/>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7A1A2948" w14:textId="7776341A" w:rsidR="00CA3903" w:rsidRPr="004B3ABB" w:rsidRDefault="00CA3903" w:rsidP="00191E66">
            <w:pPr>
              <w:spacing w:after="0"/>
              <w:jc w:val="center"/>
              <w:rPr>
                <w:rFonts w:ascii="Times New Roman" w:hAnsi="Times New Roman"/>
                <w:b/>
                <w:bCs/>
                <w:i/>
                <w:sz w:val="20"/>
                <w:szCs w:val="20"/>
              </w:rPr>
            </w:pPr>
          </w:p>
        </w:tc>
        <w:tc>
          <w:tcPr>
            <w:tcW w:w="850" w:type="dxa"/>
            <w:tcBorders>
              <w:top w:val="nil"/>
              <w:left w:val="nil"/>
              <w:bottom w:val="single" w:sz="4" w:space="0" w:color="auto"/>
              <w:right w:val="single" w:sz="4" w:space="0" w:color="auto"/>
            </w:tcBorders>
            <w:shd w:val="clear" w:color="auto" w:fill="FFFFFF"/>
            <w:noWrap/>
          </w:tcPr>
          <w:p w14:paraId="58AEA325" w14:textId="1FA426EE" w:rsidR="00CA3903" w:rsidRPr="004B3ABB" w:rsidRDefault="00CA3903" w:rsidP="002134D0">
            <w:pPr>
              <w:spacing w:after="0"/>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3EB5A32D" w14:textId="5665EF8F" w:rsidR="00CA3903" w:rsidRPr="004B3ABB" w:rsidRDefault="00CA3903" w:rsidP="002134D0">
            <w:pPr>
              <w:spacing w:after="0"/>
              <w:jc w:val="center"/>
              <w:rPr>
                <w:rFonts w:ascii="Times New Roman" w:hAnsi="Times New Roman"/>
                <w:b/>
                <w:bCs/>
                <w:i/>
                <w:sz w:val="20"/>
                <w:szCs w:val="20"/>
              </w:rPr>
            </w:pPr>
          </w:p>
        </w:tc>
      </w:tr>
      <w:tr w:rsidR="00CA3903" w:rsidRPr="004B3ABB" w14:paraId="205F52A0" w14:textId="77777777" w:rsidTr="00191E6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49D37759"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АДБ</w:t>
            </w:r>
            <w:r w:rsidRPr="004B3ABB">
              <w:rPr>
                <w:rFonts w:ascii="Times New Roman" w:hAnsi="Times New Roman"/>
                <w:sz w:val="20"/>
                <w:szCs w:val="20"/>
              </w:rPr>
              <w:t>.01</w:t>
            </w:r>
          </w:p>
        </w:tc>
        <w:tc>
          <w:tcPr>
            <w:tcW w:w="5675" w:type="dxa"/>
            <w:tcBorders>
              <w:top w:val="nil"/>
              <w:left w:val="nil"/>
              <w:bottom w:val="single" w:sz="4" w:space="0" w:color="auto"/>
              <w:right w:val="single" w:sz="4" w:space="0" w:color="auto"/>
            </w:tcBorders>
            <w:shd w:val="clear" w:color="auto" w:fill="auto"/>
          </w:tcPr>
          <w:p w14:paraId="50965BA9"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Основы интеллектуального труда</w:t>
            </w:r>
          </w:p>
        </w:tc>
        <w:tc>
          <w:tcPr>
            <w:tcW w:w="1418" w:type="dxa"/>
            <w:tcBorders>
              <w:top w:val="nil"/>
              <w:left w:val="nil"/>
              <w:bottom w:val="single" w:sz="4" w:space="0" w:color="auto"/>
              <w:right w:val="single" w:sz="4" w:space="0" w:color="auto"/>
            </w:tcBorders>
            <w:shd w:val="clear" w:color="auto" w:fill="auto"/>
            <w:noWrap/>
          </w:tcPr>
          <w:p w14:paraId="3347436E" w14:textId="77777777" w:rsidR="00CA3903" w:rsidRPr="004B3ABB" w:rsidRDefault="00CA3903" w:rsidP="00191E66">
            <w:pPr>
              <w:spacing w:after="0"/>
              <w:jc w:val="center"/>
              <w:rPr>
                <w:rFonts w:ascii="Times New Roman" w:hAnsi="Times New Roman"/>
                <w:sz w:val="20"/>
                <w:szCs w:val="20"/>
              </w:rPr>
            </w:pPr>
            <w:r w:rsidRPr="004B3ABB">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4FF28F0E"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14:paraId="2766D97D"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34</w:t>
            </w:r>
          </w:p>
        </w:tc>
        <w:tc>
          <w:tcPr>
            <w:tcW w:w="1276" w:type="dxa"/>
            <w:tcBorders>
              <w:top w:val="nil"/>
              <w:left w:val="nil"/>
              <w:bottom w:val="single" w:sz="4" w:space="0" w:color="auto"/>
              <w:right w:val="single" w:sz="4" w:space="0" w:color="auto"/>
            </w:tcBorders>
            <w:shd w:val="clear" w:color="auto" w:fill="auto"/>
            <w:noWrap/>
          </w:tcPr>
          <w:p w14:paraId="2FB25C3D"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10</w:t>
            </w:r>
          </w:p>
        </w:tc>
        <w:tc>
          <w:tcPr>
            <w:tcW w:w="850" w:type="dxa"/>
            <w:tcBorders>
              <w:top w:val="nil"/>
              <w:left w:val="nil"/>
              <w:bottom w:val="single" w:sz="4" w:space="0" w:color="auto"/>
              <w:right w:val="single" w:sz="4" w:space="0" w:color="auto"/>
            </w:tcBorders>
            <w:shd w:val="clear" w:color="auto" w:fill="auto"/>
            <w:noWrap/>
          </w:tcPr>
          <w:p w14:paraId="6889631B"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34</w:t>
            </w:r>
          </w:p>
        </w:tc>
        <w:tc>
          <w:tcPr>
            <w:tcW w:w="851" w:type="dxa"/>
            <w:tcBorders>
              <w:top w:val="nil"/>
              <w:left w:val="nil"/>
              <w:bottom w:val="single" w:sz="4" w:space="0" w:color="auto"/>
              <w:right w:val="single" w:sz="4" w:space="0" w:color="auto"/>
            </w:tcBorders>
            <w:shd w:val="clear" w:color="auto" w:fill="auto"/>
            <w:noWrap/>
          </w:tcPr>
          <w:p w14:paraId="79ABDF91" w14:textId="77777777" w:rsidR="00CA3903" w:rsidRPr="004B3ABB" w:rsidRDefault="00CA3903"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51ACB8EF"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A3F7B05" w14:textId="77777777" w:rsidR="00CA3903" w:rsidRPr="004B3ABB" w:rsidRDefault="00CA3903" w:rsidP="00191E66">
            <w:pPr>
              <w:spacing w:after="0"/>
              <w:jc w:val="center"/>
              <w:rPr>
                <w:rFonts w:ascii="Times New Roman" w:hAnsi="Times New Roman"/>
                <w:sz w:val="20"/>
                <w:szCs w:val="20"/>
              </w:rPr>
            </w:pPr>
          </w:p>
        </w:tc>
      </w:tr>
      <w:tr w:rsidR="00CA3903" w:rsidRPr="004B3ABB" w14:paraId="4E0DE51B" w14:textId="77777777" w:rsidTr="00191E6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03F17582"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АДБ.02</w:t>
            </w:r>
          </w:p>
        </w:tc>
        <w:tc>
          <w:tcPr>
            <w:tcW w:w="5675" w:type="dxa"/>
            <w:tcBorders>
              <w:top w:val="nil"/>
              <w:left w:val="nil"/>
              <w:bottom w:val="single" w:sz="4" w:space="0" w:color="auto"/>
              <w:right w:val="single" w:sz="4" w:space="0" w:color="auto"/>
            </w:tcBorders>
            <w:shd w:val="clear" w:color="auto" w:fill="auto"/>
          </w:tcPr>
          <w:p w14:paraId="6135A43D" w14:textId="77777777" w:rsidR="00CA3903" w:rsidRDefault="00CA3903" w:rsidP="00191E66">
            <w:pPr>
              <w:spacing w:after="0"/>
              <w:jc w:val="both"/>
              <w:rPr>
                <w:rFonts w:ascii="Times New Roman" w:hAnsi="Times New Roman"/>
                <w:sz w:val="20"/>
                <w:szCs w:val="20"/>
              </w:rPr>
            </w:pPr>
            <w:r w:rsidRPr="0048695B">
              <w:rPr>
                <w:rFonts w:ascii="Times New Roman" w:hAnsi="Times New Roman"/>
                <w:sz w:val="20"/>
                <w:szCs w:val="20"/>
              </w:rPr>
              <w:t>Адаптивные информационные и коммуникационные технологии</w:t>
            </w:r>
          </w:p>
        </w:tc>
        <w:tc>
          <w:tcPr>
            <w:tcW w:w="1418" w:type="dxa"/>
            <w:tcBorders>
              <w:top w:val="nil"/>
              <w:left w:val="nil"/>
              <w:bottom w:val="single" w:sz="4" w:space="0" w:color="auto"/>
              <w:right w:val="single" w:sz="4" w:space="0" w:color="auto"/>
            </w:tcBorders>
            <w:shd w:val="clear" w:color="auto" w:fill="auto"/>
            <w:noWrap/>
          </w:tcPr>
          <w:p w14:paraId="61EA91D9"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7EEA1BED"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14:paraId="763E5B17" w14:textId="77777777" w:rsidR="00CA3903" w:rsidRPr="00C409E7" w:rsidRDefault="00CA3903" w:rsidP="00191E66">
            <w:pPr>
              <w:spacing w:after="0"/>
              <w:jc w:val="center"/>
              <w:rPr>
                <w:rFonts w:ascii="Times New Roman" w:hAnsi="Times New Roman"/>
                <w:sz w:val="20"/>
                <w:szCs w:val="20"/>
              </w:rPr>
            </w:pPr>
            <w:r>
              <w:rPr>
                <w:rFonts w:ascii="Times New Roman" w:hAnsi="Times New Roman"/>
                <w:sz w:val="20"/>
                <w:szCs w:val="20"/>
              </w:rPr>
              <w:t>34</w:t>
            </w:r>
          </w:p>
        </w:tc>
        <w:tc>
          <w:tcPr>
            <w:tcW w:w="1276" w:type="dxa"/>
            <w:tcBorders>
              <w:top w:val="nil"/>
              <w:left w:val="nil"/>
              <w:bottom w:val="single" w:sz="4" w:space="0" w:color="auto"/>
              <w:right w:val="single" w:sz="4" w:space="0" w:color="auto"/>
            </w:tcBorders>
            <w:shd w:val="clear" w:color="auto" w:fill="auto"/>
            <w:noWrap/>
          </w:tcPr>
          <w:p w14:paraId="51397545"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2454B1E8" w14:textId="0C68293F" w:rsidR="00CA3903"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039E2F4" w14:textId="66409EB4" w:rsidR="00CA3903" w:rsidRDefault="00A23B73" w:rsidP="00191E66">
            <w:pPr>
              <w:spacing w:after="0"/>
              <w:jc w:val="center"/>
              <w:rPr>
                <w:rFonts w:ascii="Times New Roman" w:hAnsi="Times New Roman"/>
                <w:sz w:val="20"/>
                <w:szCs w:val="20"/>
              </w:rPr>
            </w:pPr>
            <w:r>
              <w:rPr>
                <w:rFonts w:ascii="Times New Roman" w:hAnsi="Times New Roman"/>
                <w:sz w:val="20"/>
                <w:szCs w:val="20"/>
              </w:rPr>
              <w:t>34</w:t>
            </w:r>
          </w:p>
        </w:tc>
        <w:tc>
          <w:tcPr>
            <w:tcW w:w="850" w:type="dxa"/>
            <w:tcBorders>
              <w:top w:val="nil"/>
              <w:left w:val="nil"/>
              <w:bottom w:val="single" w:sz="4" w:space="0" w:color="auto"/>
              <w:right w:val="single" w:sz="4" w:space="0" w:color="auto"/>
            </w:tcBorders>
            <w:shd w:val="clear" w:color="auto" w:fill="auto"/>
            <w:noWrap/>
          </w:tcPr>
          <w:p w14:paraId="27C48408"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909F522" w14:textId="77777777" w:rsidR="00CA3903" w:rsidRPr="004B3ABB" w:rsidRDefault="00CA3903" w:rsidP="00191E66">
            <w:pPr>
              <w:spacing w:after="0"/>
              <w:jc w:val="center"/>
              <w:rPr>
                <w:rFonts w:ascii="Times New Roman" w:hAnsi="Times New Roman"/>
                <w:sz w:val="20"/>
                <w:szCs w:val="20"/>
              </w:rPr>
            </w:pPr>
          </w:p>
        </w:tc>
      </w:tr>
      <w:tr w:rsidR="00CA3903" w:rsidRPr="004B3ABB" w14:paraId="6354AC4E" w14:textId="77777777" w:rsidTr="00191E6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061B08CA" w14:textId="77777777" w:rsidR="00CA3903" w:rsidRDefault="00CA3903" w:rsidP="00191E66">
            <w:pPr>
              <w:spacing w:after="0"/>
              <w:jc w:val="both"/>
              <w:rPr>
                <w:rFonts w:ascii="Times New Roman" w:hAnsi="Times New Roman"/>
                <w:sz w:val="20"/>
                <w:szCs w:val="20"/>
              </w:rPr>
            </w:pPr>
            <w:r>
              <w:rPr>
                <w:rFonts w:ascii="Times New Roman" w:hAnsi="Times New Roman"/>
                <w:sz w:val="20"/>
                <w:szCs w:val="20"/>
              </w:rPr>
              <w:t>АДБ.03</w:t>
            </w:r>
          </w:p>
        </w:tc>
        <w:tc>
          <w:tcPr>
            <w:tcW w:w="5675" w:type="dxa"/>
            <w:tcBorders>
              <w:top w:val="nil"/>
              <w:left w:val="nil"/>
              <w:bottom w:val="single" w:sz="4" w:space="0" w:color="auto"/>
              <w:right w:val="single" w:sz="4" w:space="0" w:color="auto"/>
            </w:tcBorders>
            <w:shd w:val="clear" w:color="auto" w:fill="auto"/>
          </w:tcPr>
          <w:p w14:paraId="562CE7E7" w14:textId="77777777" w:rsidR="00CA3903" w:rsidRDefault="00CA3903" w:rsidP="00191E66">
            <w:pPr>
              <w:spacing w:after="0"/>
              <w:jc w:val="both"/>
              <w:rPr>
                <w:rFonts w:ascii="Times New Roman" w:hAnsi="Times New Roman"/>
                <w:sz w:val="20"/>
                <w:szCs w:val="20"/>
              </w:rPr>
            </w:pPr>
            <w:r w:rsidRPr="000925C2">
              <w:rPr>
                <w:rFonts w:ascii="Times New Roman" w:hAnsi="Times New Roman"/>
                <w:sz w:val="20"/>
                <w:szCs w:val="20"/>
              </w:rPr>
              <w:t>Психология личности и профессиональное самоопределение</w:t>
            </w:r>
          </w:p>
        </w:tc>
        <w:tc>
          <w:tcPr>
            <w:tcW w:w="1418" w:type="dxa"/>
            <w:tcBorders>
              <w:top w:val="nil"/>
              <w:left w:val="nil"/>
              <w:bottom w:val="single" w:sz="4" w:space="0" w:color="auto"/>
              <w:right w:val="single" w:sz="4" w:space="0" w:color="auto"/>
            </w:tcBorders>
            <w:shd w:val="clear" w:color="auto" w:fill="auto"/>
            <w:noWrap/>
          </w:tcPr>
          <w:p w14:paraId="13C95D71"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2F126755"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14:paraId="7012F2F4"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40</w:t>
            </w:r>
          </w:p>
        </w:tc>
        <w:tc>
          <w:tcPr>
            <w:tcW w:w="1276" w:type="dxa"/>
            <w:tcBorders>
              <w:top w:val="nil"/>
              <w:left w:val="nil"/>
              <w:bottom w:val="single" w:sz="4" w:space="0" w:color="auto"/>
              <w:right w:val="single" w:sz="4" w:space="0" w:color="auto"/>
            </w:tcBorders>
            <w:shd w:val="clear" w:color="auto" w:fill="auto"/>
            <w:noWrap/>
          </w:tcPr>
          <w:p w14:paraId="21FF7AFF"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611E41F5" w14:textId="21AAF3C0" w:rsidR="00CA3903" w:rsidRDefault="002134D0" w:rsidP="00191E66">
            <w:pPr>
              <w:spacing w:after="0"/>
              <w:jc w:val="center"/>
              <w:rPr>
                <w:rFonts w:ascii="Times New Roman" w:hAnsi="Times New Roman"/>
                <w:sz w:val="20"/>
                <w:szCs w:val="20"/>
              </w:rPr>
            </w:pPr>
            <w:r>
              <w:rPr>
                <w:rFonts w:ascii="Times New Roman" w:hAnsi="Times New Roman"/>
                <w:sz w:val="20"/>
                <w:szCs w:val="20"/>
              </w:rPr>
              <w:t>2</w:t>
            </w:r>
            <w:r w:rsidR="00CA3903">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noWrap/>
          </w:tcPr>
          <w:p w14:paraId="60D52C1E" w14:textId="3655C3AC" w:rsidR="00CA3903" w:rsidRDefault="002134D0"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6D0A6C1D" w14:textId="77777777" w:rsidR="00CA3903"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3E27FFC" w14:textId="77777777" w:rsidR="00CA3903" w:rsidRDefault="00CA3903" w:rsidP="00191E66">
            <w:pPr>
              <w:spacing w:after="0"/>
              <w:jc w:val="center"/>
              <w:rPr>
                <w:rFonts w:ascii="Times New Roman" w:hAnsi="Times New Roman"/>
                <w:sz w:val="20"/>
                <w:szCs w:val="20"/>
              </w:rPr>
            </w:pPr>
          </w:p>
        </w:tc>
      </w:tr>
      <w:tr w:rsidR="00CA3903" w:rsidRPr="004B3ABB" w14:paraId="57DDA9A1" w14:textId="77777777" w:rsidTr="00191E66">
        <w:trPr>
          <w:trHeight w:val="303"/>
        </w:trPr>
        <w:tc>
          <w:tcPr>
            <w:tcW w:w="1237" w:type="dxa"/>
            <w:tcBorders>
              <w:top w:val="nil"/>
              <w:left w:val="single" w:sz="4" w:space="0" w:color="auto"/>
              <w:bottom w:val="single" w:sz="4" w:space="0" w:color="auto"/>
              <w:right w:val="single" w:sz="4" w:space="0" w:color="auto"/>
            </w:tcBorders>
            <w:shd w:val="clear" w:color="auto" w:fill="auto"/>
            <w:noWrap/>
          </w:tcPr>
          <w:p w14:paraId="42630A4C"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АДБ.04</w:t>
            </w:r>
          </w:p>
        </w:tc>
        <w:tc>
          <w:tcPr>
            <w:tcW w:w="5675" w:type="dxa"/>
            <w:tcBorders>
              <w:top w:val="nil"/>
              <w:left w:val="nil"/>
              <w:bottom w:val="single" w:sz="4" w:space="0" w:color="auto"/>
              <w:right w:val="single" w:sz="4" w:space="0" w:color="auto"/>
            </w:tcBorders>
            <w:shd w:val="clear" w:color="auto" w:fill="auto"/>
          </w:tcPr>
          <w:p w14:paraId="6C8ED6E7" w14:textId="77777777" w:rsidR="00CA3903" w:rsidRDefault="00CA3903" w:rsidP="00191E66">
            <w:pPr>
              <w:spacing w:after="0"/>
              <w:jc w:val="both"/>
              <w:rPr>
                <w:rFonts w:ascii="Times New Roman" w:hAnsi="Times New Roman"/>
                <w:sz w:val="20"/>
                <w:szCs w:val="20"/>
              </w:rPr>
            </w:pPr>
            <w:r>
              <w:rPr>
                <w:rFonts w:ascii="Times New Roman" w:hAnsi="Times New Roman"/>
                <w:sz w:val="20"/>
                <w:szCs w:val="20"/>
              </w:rPr>
              <w:t>Коммуникативный практикум</w:t>
            </w:r>
          </w:p>
        </w:tc>
        <w:tc>
          <w:tcPr>
            <w:tcW w:w="1418" w:type="dxa"/>
            <w:tcBorders>
              <w:top w:val="nil"/>
              <w:left w:val="nil"/>
              <w:bottom w:val="single" w:sz="4" w:space="0" w:color="auto"/>
              <w:right w:val="single" w:sz="4" w:space="0" w:color="auto"/>
            </w:tcBorders>
            <w:shd w:val="clear" w:color="auto" w:fill="auto"/>
            <w:noWrap/>
          </w:tcPr>
          <w:p w14:paraId="3ED75F31"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676BBDA1"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14:paraId="2B56B9BC" w14:textId="77777777" w:rsidR="00CA3903" w:rsidRPr="00C409E7" w:rsidRDefault="00CA3903" w:rsidP="00191E66">
            <w:pPr>
              <w:spacing w:after="0"/>
              <w:jc w:val="center"/>
              <w:rPr>
                <w:rFonts w:ascii="Times New Roman" w:hAnsi="Times New Roman"/>
                <w:sz w:val="20"/>
                <w:szCs w:val="20"/>
              </w:rPr>
            </w:pPr>
            <w:r>
              <w:rPr>
                <w:rFonts w:ascii="Times New Roman" w:hAnsi="Times New Roman"/>
                <w:sz w:val="20"/>
                <w:szCs w:val="20"/>
              </w:rPr>
              <w:t>34</w:t>
            </w:r>
          </w:p>
        </w:tc>
        <w:tc>
          <w:tcPr>
            <w:tcW w:w="1276" w:type="dxa"/>
            <w:tcBorders>
              <w:top w:val="nil"/>
              <w:left w:val="nil"/>
              <w:bottom w:val="single" w:sz="4" w:space="0" w:color="auto"/>
              <w:right w:val="single" w:sz="4" w:space="0" w:color="auto"/>
            </w:tcBorders>
            <w:shd w:val="clear" w:color="auto" w:fill="auto"/>
            <w:noWrap/>
          </w:tcPr>
          <w:p w14:paraId="39201885"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1F597B23" w14:textId="77777777" w:rsidR="00CA3903"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6D5B8DE"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34</w:t>
            </w:r>
          </w:p>
        </w:tc>
        <w:tc>
          <w:tcPr>
            <w:tcW w:w="850" w:type="dxa"/>
            <w:tcBorders>
              <w:top w:val="nil"/>
              <w:left w:val="nil"/>
              <w:bottom w:val="single" w:sz="4" w:space="0" w:color="auto"/>
              <w:right w:val="single" w:sz="4" w:space="0" w:color="auto"/>
            </w:tcBorders>
            <w:shd w:val="clear" w:color="auto" w:fill="auto"/>
            <w:noWrap/>
          </w:tcPr>
          <w:p w14:paraId="1021FD9C"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30AFECD" w14:textId="77777777" w:rsidR="00CA3903" w:rsidRPr="004B3ABB" w:rsidRDefault="00CA3903" w:rsidP="00191E66">
            <w:pPr>
              <w:spacing w:after="0"/>
              <w:jc w:val="center"/>
              <w:rPr>
                <w:rFonts w:ascii="Times New Roman" w:hAnsi="Times New Roman"/>
                <w:sz w:val="20"/>
                <w:szCs w:val="20"/>
              </w:rPr>
            </w:pPr>
          </w:p>
        </w:tc>
      </w:tr>
      <w:tr w:rsidR="00CA3903" w:rsidRPr="004B3ABB" w14:paraId="75D8C0E8" w14:textId="77777777" w:rsidTr="00191E6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6DC1774E"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АДБ.05</w:t>
            </w:r>
          </w:p>
        </w:tc>
        <w:tc>
          <w:tcPr>
            <w:tcW w:w="5675" w:type="dxa"/>
            <w:tcBorders>
              <w:top w:val="nil"/>
              <w:left w:val="nil"/>
              <w:bottom w:val="single" w:sz="4" w:space="0" w:color="auto"/>
              <w:right w:val="single" w:sz="4" w:space="0" w:color="auto"/>
            </w:tcBorders>
            <w:shd w:val="clear" w:color="auto" w:fill="auto"/>
          </w:tcPr>
          <w:p w14:paraId="320AD8CF"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Социальная адаптация и основы социально-правовых знаний</w:t>
            </w:r>
          </w:p>
        </w:tc>
        <w:tc>
          <w:tcPr>
            <w:tcW w:w="1418" w:type="dxa"/>
            <w:tcBorders>
              <w:top w:val="nil"/>
              <w:left w:val="nil"/>
              <w:bottom w:val="single" w:sz="4" w:space="0" w:color="auto"/>
              <w:right w:val="single" w:sz="4" w:space="0" w:color="auto"/>
            </w:tcBorders>
            <w:shd w:val="clear" w:color="auto" w:fill="auto"/>
            <w:noWrap/>
          </w:tcPr>
          <w:p w14:paraId="652C3F36"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6D81D56E"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14:paraId="28E5BC7F" w14:textId="77777777" w:rsidR="00CA3903" w:rsidRPr="00C409E7" w:rsidRDefault="00CA3903" w:rsidP="00191E66">
            <w:pPr>
              <w:spacing w:after="0"/>
              <w:jc w:val="center"/>
              <w:rPr>
                <w:rFonts w:ascii="Times New Roman" w:hAnsi="Times New Roman"/>
                <w:sz w:val="20"/>
                <w:szCs w:val="20"/>
              </w:rPr>
            </w:pPr>
            <w:r>
              <w:rPr>
                <w:rFonts w:ascii="Times New Roman" w:hAnsi="Times New Roman"/>
                <w:sz w:val="20"/>
                <w:szCs w:val="20"/>
              </w:rPr>
              <w:t>40</w:t>
            </w:r>
          </w:p>
        </w:tc>
        <w:tc>
          <w:tcPr>
            <w:tcW w:w="1276" w:type="dxa"/>
            <w:tcBorders>
              <w:top w:val="nil"/>
              <w:left w:val="nil"/>
              <w:bottom w:val="single" w:sz="4" w:space="0" w:color="auto"/>
              <w:right w:val="single" w:sz="4" w:space="0" w:color="auto"/>
            </w:tcBorders>
            <w:shd w:val="clear" w:color="auto" w:fill="auto"/>
            <w:noWrap/>
          </w:tcPr>
          <w:p w14:paraId="107D1E65"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2B03BC65" w14:textId="238BB610" w:rsidR="00CA3903" w:rsidRPr="004B3ABB" w:rsidRDefault="002134D0" w:rsidP="00191E66">
            <w:pPr>
              <w:spacing w:after="0"/>
              <w:jc w:val="center"/>
              <w:rPr>
                <w:rFonts w:ascii="Times New Roman" w:hAnsi="Times New Roman"/>
                <w:sz w:val="20"/>
                <w:szCs w:val="20"/>
              </w:rPr>
            </w:pPr>
            <w:r>
              <w:rPr>
                <w:rFonts w:ascii="Times New Roman" w:hAnsi="Times New Roman"/>
                <w:sz w:val="20"/>
                <w:szCs w:val="20"/>
              </w:rPr>
              <w:t>4</w:t>
            </w:r>
            <w:r w:rsidR="00CA3903">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noWrap/>
          </w:tcPr>
          <w:p w14:paraId="495F2EE8" w14:textId="13407CCC" w:rsidR="00CA3903" w:rsidRPr="004B3ABB" w:rsidRDefault="00CA3903"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397474E"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D97710C" w14:textId="77777777" w:rsidR="00CA3903" w:rsidRPr="004B3ABB" w:rsidRDefault="00CA3903" w:rsidP="00191E66">
            <w:pPr>
              <w:spacing w:after="0"/>
              <w:jc w:val="center"/>
              <w:rPr>
                <w:rFonts w:ascii="Times New Roman" w:hAnsi="Times New Roman"/>
                <w:sz w:val="20"/>
                <w:szCs w:val="20"/>
              </w:rPr>
            </w:pPr>
          </w:p>
        </w:tc>
      </w:tr>
      <w:tr w:rsidR="00CA3903" w:rsidRPr="004B3ABB" w14:paraId="1B00267A" w14:textId="77777777" w:rsidTr="00191E6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176D8589" w14:textId="77777777" w:rsidR="00CA3903" w:rsidRDefault="00CA3903" w:rsidP="00191E66">
            <w:pPr>
              <w:spacing w:after="0"/>
              <w:jc w:val="both"/>
              <w:rPr>
                <w:rFonts w:ascii="Times New Roman" w:hAnsi="Times New Roman"/>
                <w:sz w:val="20"/>
                <w:szCs w:val="20"/>
              </w:rPr>
            </w:pPr>
            <w:r>
              <w:rPr>
                <w:rFonts w:ascii="Times New Roman" w:hAnsi="Times New Roman"/>
                <w:sz w:val="20"/>
                <w:szCs w:val="20"/>
              </w:rPr>
              <w:t>ФК.</w:t>
            </w:r>
          </w:p>
        </w:tc>
        <w:tc>
          <w:tcPr>
            <w:tcW w:w="5675" w:type="dxa"/>
            <w:tcBorders>
              <w:top w:val="nil"/>
              <w:left w:val="nil"/>
              <w:bottom w:val="single" w:sz="4" w:space="0" w:color="auto"/>
              <w:right w:val="single" w:sz="4" w:space="0" w:color="auto"/>
            </w:tcBorders>
            <w:shd w:val="clear" w:color="auto" w:fill="auto"/>
          </w:tcPr>
          <w:p w14:paraId="5FA898FB" w14:textId="77777777" w:rsidR="00CA3903" w:rsidRDefault="00CA3903" w:rsidP="00191E66">
            <w:pPr>
              <w:spacing w:after="0"/>
              <w:jc w:val="both"/>
              <w:rPr>
                <w:rFonts w:ascii="Times New Roman" w:hAnsi="Times New Roman"/>
                <w:sz w:val="20"/>
                <w:szCs w:val="20"/>
              </w:rPr>
            </w:pPr>
            <w:r>
              <w:rPr>
                <w:rFonts w:ascii="Times New Roman" w:hAnsi="Times New Roman"/>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noWrap/>
          </w:tcPr>
          <w:p w14:paraId="6201C892"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-/ДЗ/-/ДЗ</w:t>
            </w:r>
          </w:p>
        </w:tc>
        <w:tc>
          <w:tcPr>
            <w:tcW w:w="992" w:type="dxa"/>
            <w:tcBorders>
              <w:top w:val="nil"/>
              <w:left w:val="nil"/>
              <w:bottom w:val="single" w:sz="4" w:space="0" w:color="auto"/>
              <w:right w:val="single" w:sz="4" w:space="0" w:color="auto"/>
            </w:tcBorders>
            <w:shd w:val="clear" w:color="auto" w:fill="auto"/>
            <w:noWrap/>
          </w:tcPr>
          <w:p w14:paraId="79787EC0"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14:paraId="1EA3734E" w14:textId="77777777" w:rsidR="00CA3903" w:rsidRDefault="00CA3903" w:rsidP="00191E66">
            <w:pPr>
              <w:spacing w:after="0"/>
              <w:jc w:val="center"/>
              <w:rPr>
                <w:rFonts w:ascii="Times New Roman" w:hAnsi="Times New Roman"/>
                <w:sz w:val="20"/>
                <w:szCs w:val="20"/>
              </w:rPr>
            </w:pPr>
            <w:r w:rsidRPr="007B646B">
              <w:rPr>
                <w:rFonts w:ascii="Times New Roman" w:hAnsi="Times New Roman"/>
                <w:sz w:val="20"/>
                <w:szCs w:val="20"/>
              </w:rPr>
              <w:t>120</w:t>
            </w:r>
          </w:p>
        </w:tc>
        <w:tc>
          <w:tcPr>
            <w:tcW w:w="1276" w:type="dxa"/>
            <w:tcBorders>
              <w:top w:val="nil"/>
              <w:left w:val="nil"/>
              <w:bottom w:val="single" w:sz="4" w:space="0" w:color="auto"/>
              <w:right w:val="single" w:sz="4" w:space="0" w:color="auto"/>
            </w:tcBorders>
            <w:shd w:val="clear" w:color="auto" w:fill="auto"/>
            <w:noWrap/>
          </w:tcPr>
          <w:p w14:paraId="7F8B2C02"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80</w:t>
            </w:r>
          </w:p>
        </w:tc>
        <w:tc>
          <w:tcPr>
            <w:tcW w:w="850" w:type="dxa"/>
            <w:tcBorders>
              <w:top w:val="nil"/>
              <w:left w:val="nil"/>
              <w:bottom w:val="single" w:sz="4" w:space="0" w:color="auto"/>
              <w:right w:val="single" w:sz="4" w:space="0" w:color="auto"/>
            </w:tcBorders>
            <w:shd w:val="clear" w:color="auto" w:fill="auto"/>
            <w:noWrap/>
          </w:tcPr>
          <w:p w14:paraId="19243D2B"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24</w:t>
            </w:r>
          </w:p>
        </w:tc>
        <w:tc>
          <w:tcPr>
            <w:tcW w:w="851" w:type="dxa"/>
            <w:tcBorders>
              <w:top w:val="nil"/>
              <w:left w:val="nil"/>
              <w:bottom w:val="single" w:sz="4" w:space="0" w:color="auto"/>
              <w:right w:val="single" w:sz="4" w:space="0" w:color="auto"/>
            </w:tcBorders>
            <w:shd w:val="clear" w:color="auto" w:fill="auto"/>
            <w:noWrap/>
          </w:tcPr>
          <w:p w14:paraId="1E4B5897"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46</w:t>
            </w:r>
          </w:p>
        </w:tc>
        <w:tc>
          <w:tcPr>
            <w:tcW w:w="850" w:type="dxa"/>
            <w:tcBorders>
              <w:top w:val="nil"/>
              <w:left w:val="nil"/>
              <w:bottom w:val="single" w:sz="4" w:space="0" w:color="auto"/>
              <w:right w:val="single" w:sz="4" w:space="0" w:color="auto"/>
            </w:tcBorders>
            <w:shd w:val="clear" w:color="auto" w:fill="auto"/>
            <w:noWrap/>
          </w:tcPr>
          <w:p w14:paraId="4B9254A6" w14:textId="443CF90C"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1</w:t>
            </w:r>
            <w:r w:rsidR="00770270">
              <w:rPr>
                <w:rFonts w:ascii="Times New Roman" w:hAnsi="Times New Roman"/>
                <w:sz w:val="20"/>
                <w:szCs w:val="20"/>
              </w:rPr>
              <w:t>8</w:t>
            </w:r>
          </w:p>
        </w:tc>
        <w:tc>
          <w:tcPr>
            <w:tcW w:w="851" w:type="dxa"/>
            <w:tcBorders>
              <w:top w:val="nil"/>
              <w:left w:val="nil"/>
              <w:bottom w:val="single" w:sz="4" w:space="0" w:color="auto"/>
              <w:right w:val="single" w:sz="4" w:space="0" w:color="auto"/>
            </w:tcBorders>
            <w:shd w:val="clear" w:color="auto" w:fill="auto"/>
            <w:noWrap/>
          </w:tcPr>
          <w:p w14:paraId="47C63C32" w14:textId="78B9DC7A"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w:t>
            </w:r>
            <w:r w:rsidR="00770270">
              <w:rPr>
                <w:rFonts w:ascii="Times New Roman" w:hAnsi="Times New Roman"/>
                <w:sz w:val="20"/>
                <w:szCs w:val="20"/>
              </w:rPr>
              <w:t>2</w:t>
            </w:r>
          </w:p>
        </w:tc>
      </w:tr>
      <w:tr w:rsidR="00CA3903" w:rsidRPr="004B3ABB" w14:paraId="5B746557" w14:textId="77777777" w:rsidTr="00191E66">
        <w:trPr>
          <w:trHeight w:val="454"/>
        </w:trPr>
        <w:tc>
          <w:tcPr>
            <w:tcW w:w="1237" w:type="dxa"/>
            <w:tcBorders>
              <w:top w:val="nil"/>
              <w:left w:val="single" w:sz="4" w:space="0" w:color="auto"/>
              <w:bottom w:val="single" w:sz="4" w:space="0" w:color="auto"/>
              <w:right w:val="single" w:sz="4" w:space="0" w:color="auto"/>
            </w:tcBorders>
            <w:shd w:val="clear" w:color="auto" w:fill="FFFFFF"/>
            <w:noWrap/>
          </w:tcPr>
          <w:p w14:paraId="6FD0E7C4" w14:textId="77777777" w:rsidR="00CA3903" w:rsidRPr="004B3ABB" w:rsidRDefault="00CA3903" w:rsidP="00191E66">
            <w:pPr>
              <w:spacing w:after="0"/>
              <w:jc w:val="both"/>
              <w:rPr>
                <w:rFonts w:ascii="Times New Roman" w:hAnsi="Times New Roman"/>
                <w:b/>
                <w:bCs/>
                <w:i/>
                <w:sz w:val="20"/>
                <w:szCs w:val="20"/>
              </w:rPr>
            </w:pPr>
            <w:r w:rsidRPr="004B3ABB">
              <w:rPr>
                <w:rFonts w:ascii="Times New Roman" w:hAnsi="Times New Roman"/>
                <w:b/>
                <w:bCs/>
                <w:i/>
                <w:sz w:val="20"/>
                <w:szCs w:val="20"/>
              </w:rPr>
              <w:t>ОП.00</w:t>
            </w:r>
          </w:p>
        </w:tc>
        <w:tc>
          <w:tcPr>
            <w:tcW w:w="5675" w:type="dxa"/>
            <w:tcBorders>
              <w:top w:val="nil"/>
              <w:left w:val="nil"/>
              <w:bottom w:val="single" w:sz="4" w:space="0" w:color="auto"/>
              <w:right w:val="single" w:sz="4" w:space="0" w:color="auto"/>
            </w:tcBorders>
            <w:shd w:val="clear" w:color="auto" w:fill="FFFFFF"/>
          </w:tcPr>
          <w:p w14:paraId="3C58350D" w14:textId="77777777" w:rsidR="00CA3903" w:rsidRPr="004B3ABB" w:rsidRDefault="00CA3903" w:rsidP="00191E66">
            <w:pPr>
              <w:spacing w:after="0"/>
              <w:jc w:val="both"/>
              <w:rPr>
                <w:rFonts w:ascii="Times New Roman" w:hAnsi="Times New Roman"/>
                <w:b/>
                <w:bCs/>
                <w:i/>
                <w:sz w:val="20"/>
                <w:szCs w:val="20"/>
              </w:rPr>
            </w:pPr>
            <w:r w:rsidRPr="004B3ABB">
              <w:rPr>
                <w:rFonts w:ascii="Times New Roman" w:hAnsi="Times New Roman"/>
                <w:b/>
                <w:bCs/>
                <w:i/>
                <w:sz w:val="20"/>
                <w:szCs w:val="20"/>
              </w:rPr>
              <w:t>Общепрофессиональны</w:t>
            </w:r>
            <w:r>
              <w:rPr>
                <w:rFonts w:ascii="Times New Roman" w:hAnsi="Times New Roman"/>
                <w:b/>
                <w:bCs/>
                <w:i/>
                <w:sz w:val="20"/>
                <w:szCs w:val="20"/>
              </w:rPr>
              <w:t>е</w:t>
            </w:r>
            <w:r w:rsidRPr="004B3ABB">
              <w:rPr>
                <w:rFonts w:ascii="Times New Roman" w:hAnsi="Times New Roman"/>
                <w:b/>
                <w:bCs/>
                <w:i/>
                <w:sz w:val="20"/>
                <w:szCs w:val="20"/>
              </w:rPr>
              <w:t xml:space="preserve"> </w:t>
            </w:r>
            <w:r>
              <w:rPr>
                <w:rFonts w:ascii="Times New Roman" w:hAnsi="Times New Roman"/>
                <w:b/>
                <w:bCs/>
                <w:i/>
                <w:sz w:val="20"/>
                <w:szCs w:val="20"/>
              </w:rPr>
              <w:t>дисциплины</w:t>
            </w:r>
          </w:p>
        </w:tc>
        <w:tc>
          <w:tcPr>
            <w:tcW w:w="1418" w:type="dxa"/>
            <w:tcBorders>
              <w:top w:val="nil"/>
              <w:left w:val="nil"/>
              <w:bottom w:val="single" w:sz="4" w:space="0" w:color="auto"/>
              <w:right w:val="single" w:sz="4" w:space="0" w:color="auto"/>
            </w:tcBorders>
            <w:shd w:val="clear" w:color="auto" w:fill="FFFFFF"/>
            <w:noWrap/>
          </w:tcPr>
          <w:p w14:paraId="1EF80E77" w14:textId="77777777" w:rsidR="00CA3903" w:rsidRPr="004B3ABB" w:rsidRDefault="00CA3903" w:rsidP="00191E66">
            <w:pPr>
              <w:spacing w:after="0"/>
              <w:jc w:val="center"/>
              <w:rPr>
                <w:rFonts w:ascii="Times New Roman" w:hAnsi="Times New Roman"/>
                <w:b/>
                <w:bCs/>
                <w:i/>
                <w:sz w:val="20"/>
                <w:szCs w:val="20"/>
              </w:rPr>
            </w:pPr>
            <w:r>
              <w:rPr>
                <w:rFonts w:ascii="Times New Roman" w:hAnsi="Times New Roman"/>
                <w:b/>
                <w:bCs/>
                <w:i/>
                <w:sz w:val="20"/>
                <w:szCs w:val="20"/>
              </w:rPr>
              <w:t>-/6</w:t>
            </w:r>
            <w:r w:rsidRPr="004B3ABB">
              <w:rPr>
                <w:rFonts w:ascii="Times New Roman" w:hAnsi="Times New Roman"/>
                <w:b/>
                <w:bCs/>
                <w:i/>
                <w:sz w:val="20"/>
                <w:szCs w:val="20"/>
              </w:rPr>
              <w:t>ДЗ/-</w:t>
            </w:r>
          </w:p>
        </w:tc>
        <w:tc>
          <w:tcPr>
            <w:tcW w:w="992" w:type="dxa"/>
            <w:tcBorders>
              <w:top w:val="nil"/>
              <w:left w:val="nil"/>
              <w:bottom w:val="single" w:sz="4" w:space="0" w:color="auto"/>
              <w:right w:val="single" w:sz="4" w:space="0" w:color="auto"/>
            </w:tcBorders>
            <w:shd w:val="clear" w:color="auto" w:fill="FFFFFF"/>
            <w:noWrap/>
          </w:tcPr>
          <w:p w14:paraId="2D4F9D6F" w14:textId="77777777" w:rsidR="00CA3903" w:rsidRPr="004B3ABB" w:rsidRDefault="00CA3903" w:rsidP="00191E66">
            <w:pPr>
              <w:spacing w:after="0"/>
              <w:jc w:val="both"/>
              <w:rPr>
                <w:rFonts w:ascii="Times New Roman" w:hAnsi="Times New Roman"/>
                <w:b/>
                <w:bCs/>
                <w:i/>
                <w:sz w:val="20"/>
                <w:szCs w:val="20"/>
              </w:rPr>
            </w:pPr>
          </w:p>
        </w:tc>
        <w:tc>
          <w:tcPr>
            <w:tcW w:w="1134" w:type="dxa"/>
            <w:tcBorders>
              <w:top w:val="nil"/>
              <w:left w:val="nil"/>
              <w:bottom w:val="single" w:sz="4" w:space="0" w:color="auto"/>
              <w:right w:val="single" w:sz="4" w:space="0" w:color="auto"/>
            </w:tcBorders>
            <w:shd w:val="clear" w:color="auto" w:fill="FFFFFF"/>
            <w:noWrap/>
          </w:tcPr>
          <w:p w14:paraId="6257799F" w14:textId="77777777" w:rsidR="00CA3903" w:rsidRPr="004B3ABB" w:rsidRDefault="00CA3903" w:rsidP="00191E66">
            <w:pPr>
              <w:spacing w:after="0"/>
              <w:jc w:val="center"/>
              <w:rPr>
                <w:rFonts w:ascii="Times New Roman" w:hAnsi="Times New Roman"/>
                <w:b/>
                <w:bCs/>
                <w:i/>
                <w:sz w:val="20"/>
                <w:szCs w:val="20"/>
              </w:rPr>
            </w:pPr>
            <w:r>
              <w:rPr>
                <w:rFonts w:ascii="Times New Roman" w:hAnsi="Times New Roman"/>
                <w:b/>
                <w:bCs/>
                <w:i/>
                <w:sz w:val="20"/>
                <w:szCs w:val="20"/>
              </w:rPr>
              <w:t>332</w:t>
            </w:r>
          </w:p>
        </w:tc>
        <w:tc>
          <w:tcPr>
            <w:tcW w:w="1276" w:type="dxa"/>
            <w:tcBorders>
              <w:top w:val="nil"/>
              <w:left w:val="nil"/>
              <w:bottom w:val="single" w:sz="4" w:space="0" w:color="auto"/>
              <w:right w:val="single" w:sz="4" w:space="0" w:color="auto"/>
            </w:tcBorders>
            <w:shd w:val="clear" w:color="auto" w:fill="auto"/>
            <w:noWrap/>
          </w:tcPr>
          <w:p w14:paraId="50E1C1D8" w14:textId="77777777" w:rsidR="00CA3903" w:rsidRPr="004B3ABB" w:rsidRDefault="00CA3903" w:rsidP="00191E66">
            <w:pPr>
              <w:spacing w:after="0"/>
              <w:jc w:val="center"/>
              <w:rPr>
                <w:rFonts w:ascii="Times New Roman" w:hAnsi="Times New Roman"/>
                <w:b/>
                <w:bCs/>
                <w:i/>
                <w:sz w:val="20"/>
                <w:szCs w:val="20"/>
                <w:highlight w:val="yellow"/>
              </w:rPr>
            </w:pPr>
            <w:r w:rsidRPr="00AA08A6">
              <w:rPr>
                <w:rFonts w:ascii="Times New Roman" w:hAnsi="Times New Roman"/>
                <w:b/>
                <w:bCs/>
                <w:i/>
                <w:sz w:val="20"/>
                <w:szCs w:val="20"/>
              </w:rPr>
              <w:t>164</w:t>
            </w:r>
          </w:p>
        </w:tc>
        <w:tc>
          <w:tcPr>
            <w:tcW w:w="850" w:type="dxa"/>
            <w:tcBorders>
              <w:top w:val="nil"/>
              <w:left w:val="nil"/>
              <w:bottom w:val="single" w:sz="4" w:space="0" w:color="auto"/>
              <w:right w:val="single" w:sz="4" w:space="0" w:color="auto"/>
            </w:tcBorders>
            <w:shd w:val="clear" w:color="auto" w:fill="FFFFFF"/>
            <w:noWrap/>
          </w:tcPr>
          <w:p w14:paraId="7FD669AF" w14:textId="61FDAF32" w:rsidR="00CA3903" w:rsidRPr="004B3ABB" w:rsidRDefault="00CA3903" w:rsidP="00191E66">
            <w:pPr>
              <w:spacing w:after="0"/>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5FA16631" w14:textId="6A3DDABF" w:rsidR="00CA3903" w:rsidRPr="004B3ABB" w:rsidRDefault="00CA3903" w:rsidP="00191E66">
            <w:pPr>
              <w:spacing w:after="0"/>
              <w:jc w:val="center"/>
              <w:rPr>
                <w:rFonts w:ascii="Times New Roman" w:hAnsi="Times New Roman"/>
                <w:b/>
                <w:bCs/>
                <w:i/>
                <w:sz w:val="20"/>
                <w:szCs w:val="20"/>
              </w:rPr>
            </w:pPr>
          </w:p>
        </w:tc>
        <w:tc>
          <w:tcPr>
            <w:tcW w:w="850" w:type="dxa"/>
            <w:tcBorders>
              <w:top w:val="nil"/>
              <w:left w:val="nil"/>
              <w:bottom w:val="single" w:sz="4" w:space="0" w:color="auto"/>
              <w:right w:val="single" w:sz="4" w:space="0" w:color="auto"/>
            </w:tcBorders>
            <w:shd w:val="clear" w:color="auto" w:fill="FFFFFF"/>
            <w:noWrap/>
          </w:tcPr>
          <w:p w14:paraId="4DDA5D50" w14:textId="5C209D42" w:rsidR="00CA3903" w:rsidRPr="004B3ABB" w:rsidRDefault="00CA3903" w:rsidP="00191E66">
            <w:pPr>
              <w:spacing w:after="0"/>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4D3A9509" w14:textId="4C185278" w:rsidR="00CA3903" w:rsidRPr="004B3ABB" w:rsidRDefault="00CA3903" w:rsidP="00191E66">
            <w:pPr>
              <w:spacing w:after="0"/>
              <w:jc w:val="center"/>
              <w:rPr>
                <w:rFonts w:ascii="Times New Roman" w:hAnsi="Times New Roman"/>
                <w:b/>
                <w:bCs/>
                <w:i/>
                <w:sz w:val="20"/>
                <w:szCs w:val="20"/>
              </w:rPr>
            </w:pPr>
          </w:p>
        </w:tc>
      </w:tr>
      <w:tr w:rsidR="00CA3903" w:rsidRPr="004B3ABB" w14:paraId="26CFDE5F" w14:textId="77777777" w:rsidTr="00191E6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1B60AA1A"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ОП.01</w:t>
            </w:r>
          </w:p>
        </w:tc>
        <w:tc>
          <w:tcPr>
            <w:tcW w:w="5675" w:type="dxa"/>
            <w:tcBorders>
              <w:top w:val="nil"/>
              <w:left w:val="nil"/>
              <w:bottom w:val="single" w:sz="4" w:space="0" w:color="auto"/>
              <w:right w:val="single" w:sz="4" w:space="0" w:color="auto"/>
            </w:tcBorders>
            <w:shd w:val="clear" w:color="auto" w:fill="auto"/>
          </w:tcPr>
          <w:p w14:paraId="666A65B5" w14:textId="77777777" w:rsidR="00CA3903" w:rsidRPr="009834FF" w:rsidRDefault="00CA3903" w:rsidP="00191E6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0"/>
                <w:szCs w:val="28"/>
              </w:rPr>
              <w:t>Основы электротехники</w:t>
            </w:r>
          </w:p>
        </w:tc>
        <w:tc>
          <w:tcPr>
            <w:tcW w:w="1418" w:type="dxa"/>
            <w:tcBorders>
              <w:top w:val="nil"/>
              <w:left w:val="nil"/>
              <w:bottom w:val="single" w:sz="4" w:space="0" w:color="auto"/>
              <w:right w:val="single" w:sz="4" w:space="0" w:color="auto"/>
            </w:tcBorders>
            <w:shd w:val="clear" w:color="auto" w:fill="auto"/>
            <w:noWrap/>
          </w:tcPr>
          <w:p w14:paraId="1ACCCEC9" w14:textId="0BAB6AF5"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w:t>
            </w:r>
            <w:r w:rsidR="004951A8">
              <w:rPr>
                <w:rFonts w:ascii="Times New Roman" w:hAnsi="Times New Roman"/>
                <w:sz w:val="20"/>
                <w:szCs w:val="20"/>
              </w:rPr>
              <w:t>-/</w:t>
            </w:r>
            <w:r w:rsidRPr="004B3ABB">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3E25BC6D"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48BA7F68"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90</w:t>
            </w:r>
          </w:p>
        </w:tc>
        <w:tc>
          <w:tcPr>
            <w:tcW w:w="1276" w:type="dxa"/>
            <w:tcBorders>
              <w:top w:val="nil"/>
              <w:left w:val="nil"/>
              <w:bottom w:val="single" w:sz="4" w:space="0" w:color="auto"/>
              <w:right w:val="single" w:sz="4" w:space="0" w:color="auto"/>
            </w:tcBorders>
            <w:shd w:val="clear" w:color="auto" w:fill="auto"/>
            <w:noWrap/>
          </w:tcPr>
          <w:p w14:paraId="35B6A282"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60</w:t>
            </w:r>
          </w:p>
        </w:tc>
        <w:tc>
          <w:tcPr>
            <w:tcW w:w="850" w:type="dxa"/>
            <w:tcBorders>
              <w:top w:val="nil"/>
              <w:left w:val="nil"/>
              <w:bottom w:val="single" w:sz="4" w:space="0" w:color="auto"/>
              <w:right w:val="single" w:sz="4" w:space="0" w:color="auto"/>
            </w:tcBorders>
            <w:shd w:val="clear" w:color="auto" w:fill="auto"/>
            <w:noWrap/>
          </w:tcPr>
          <w:p w14:paraId="3A851404"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28</w:t>
            </w:r>
          </w:p>
        </w:tc>
        <w:tc>
          <w:tcPr>
            <w:tcW w:w="851" w:type="dxa"/>
            <w:tcBorders>
              <w:top w:val="nil"/>
              <w:left w:val="nil"/>
              <w:bottom w:val="single" w:sz="4" w:space="0" w:color="auto"/>
              <w:right w:val="single" w:sz="4" w:space="0" w:color="auto"/>
            </w:tcBorders>
            <w:shd w:val="clear" w:color="auto" w:fill="auto"/>
            <w:noWrap/>
          </w:tcPr>
          <w:p w14:paraId="1E5DBF89"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22</w:t>
            </w:r>
          </w:p>
        </w:tc>
        <w:tc>
          <w:tcPr>
            <w:tcW w:w="850" w:type="dxa"/>
            <w:tcBorders>
              <w:top w:val="nil"/>
              <w:left w:val="nil"/>
              <w:bottom w:val="single" w:sz="4" w:space="0" w:color="auto"/>
              <w:right w:val="single" w:sz="4" w:space="0" w:color="auto"/>
            </w:tcBorders>
            <w:shd w:val="clear" w:color="auto" w:fill="auto"/>
            <w:noWrap/>
          </w:tcPr>
          <w:p w14:paraId="0D89BBB2" w14:textId="3BAAF6EA" w:rsidR="00CA3903" w:rsidRPr="004B3ABB" w:rsidRDefault="00A5139B" w:rsidP="00191E66">
            <w:pPr>
              <w:spacing w:after="0"/>
              <w:jc w:val="center"/>
              <w:rPr>
                <w:rFonts w:ascii="Times New Roman" w:hAnsi="Times New Roman"/>
                <w:sz w:val="20"/>
                <w:szCs w:val="20"/>
              </w:rPr>
            </w:pPr>
            <w:r>
              <w:rPr>
                <w:rFonts w:ascii="Times New Roman" w:hAnsi="Times New Roman"/>
                <w:sz w:val="20"/>
                <w:szCs w:val="20"/>
              </w:rPr>
              <w:t>1</w:t>
            </w:r>
            <w:r w:rsidR="00770270">
              <w:rPr>
                <w:rFonts w:ascii="Times New Roman" w:hAnsi="Times New Roman"/>
                <w:sz w:val="20"/>
                <w:szCs w:val="20"/>
              </w:rPr>
              <w:t>4</w:t>
            </w:r>
          </w:p>
        </w:tc>
        <w:tc>
          <w:tcPr>
            <w:tcW w:w="851" w:type="dxa"/>
            <w:tcBorders>
              <w:top w:val="nil"/>
              <w:left w:val="nil"/>
              <w:bottom w:val="single" w:sz="4" w:space="0" w:color="auto"/>
              <w:right w:val="single" w:sz="4" w:space="0" w:color="auto"/>
            </w:tcBorders>
            <w:shd w:val="clear" w:color="auto" w:fill="auto"/>
            <w:noWrap/>
          </w:tcPr>
          <w:p w14:paraId="77F255BB" w14:textId="33DF965B" w:rsidR="00CA3903" w:rsidRPr="002A7984" w:rsidRDefault="00A5139B" w:rsidP="00191E66">
            <w:pPr>
              <w:spacing w:after="0"/>
              <w:jc w:val="center"/>
              <w:rPr>
                <w:rFonts w:ascii="Times New Roman" w:hAnsi="Times New Roman"/>
                <w:sz w:val="20"/>
                <w:szCs w:val="20"/>
                <w:highlight w:val="yellow"/>
              </w:rPr>
            </w:pPr>
            <w:r w:rsidRPr="00A5139B">
              <w:rPr>
                <w:rFonts w:ascii="Times New Roman" w:hAnsi="Times New Roman"/>
                <w:sz w:val="20"/>
                <w:szCs w:val="20"/>
              </w:rPr>
              <w:t>2</w:t>
            </w:r>
            <w:r w:rsidR="00770270">
              <w:rPr>
                <w:rFonts w:ascii="Times New Roman" w:hAnsi="Times New Roman"/>
                <w:sz w:val="20"/>
                <w:szCs w:val="20"/>
              </w:rPr>
              <w:t>6</w:t>
            </w:r>
          </w:p>
        </w:tc>
      </w:tr>
      <w:tr w:rsidR="00CA3903" w:rsidRPr="004B3ABB" w14:paraId="1DF79B0B" w14:textId="77777777" w:rsidTr="00191E6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0F92AAAC"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ОП.02</w:t>
            </w:r>
          </w:p>
        </w:tc>
        <w:tc>
          <w:tcPr>
            <w:tcW w:w="5675" w:type="dxa"/>
            <w:tcBorders>
              <w:top w:val="nil"/>
              <w:left w:val="nil"/>
              <w:bottom w:val="single" w:sz="4" w:space="0" w:color="auto"/>
              <w:right w:val="single" w:sz="4" w:space="0" w:color="auto"/>
            </w:tcBorders>
            <w:shd w:val="clear" w:color="auto" w:fill="auto"/>
          </w:tcPr>
          <w:p w14:paraId="08AA38E4"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 xml:space="preserve">Охрана труда </w:t>
            </w:r>
          </w:p>
        </w:tc>
        <w:tc>
          <w:tcPr>
            <w:tcW w:w="1418" w:type="dxa"/>
            <w:tcBorders>
              <w:top w:val="nil"/>
              <w:left w:val="nil"/>
              <w:bottom w:val="single" w:sz="4" w:space="0" w:color="auto"/>
              <w:right w:val="single" w:sz="4" w:space="0" w:color="auto"/>
            </w:tcBorders>
            <w:shd w:val="clear" w:color="auto" w:fill="auto"/>
            <w:noWrap/>
          </w:tcPr>
          <w:p w14:paraId="05554358" w14:textId="77777777" w:rsidR="00CA3903" w:rsidRPr="00A8267E" w:rsidRDefault="00CA3903" w:rsidP="00191E66">
            <w:pPr>
              <w:spacing w:after="0"/>
              <w:jc w:val="center"/>
              <w:rPr>
                <w:rFonts w:ascii="Times New Roman" w:hAnsi="Times New Roman"/>
                <w:sz w:val="20"/>
                <w:szCs w:val="20"/>
              </w:rPr>
            </w:pP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33054982"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6CE1BF17"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32</w:t>
            </w:r>
          </w:p>
        </w:tc>
        <w:tc>
          <w:tcPr>
            <w:tcW w:w="1276" w:type="dxa"/>
            <w:tcBorders>
              <w:top w:val="nil"/>
              <w:left w:val="nil"/>
              <w:bottom w:val="single" w:sz="4" w:space="0" w:color="auto"/>
              <w:right w:val="single" w:sz="4" w:space="0" w:color="auto"/>
            </w:tcBorders>
            <w:shd w:val="clear" w:color="auto" w:fill="auto"/>
            <w:noWrap/>
          </w:tcPr>
          <w:p w14:paraId="2B6CBE68"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10</w:t>
            </w:r>
          </w:p>
        </w:tc>
        <w:tc>
          <w:tcPr>
            <w:tcW w:w="850" w:type="dxa"/>
            <w:tcBorders>
              <w:top w:val="nil"/>
              <w:left w:val="nil"/>
              <w:bottom w:val="single" w:sz="4" w:space="0" w:color="auto"/>
              <w:right w:val="single" w:sz="4" w:space="0" w:color="auto"/>
            </w:tcBorders>
            <w:shd w:val="clear" w:color="auto" w:fill="auto"/>
            <w:noWrap/>
          </w:tcPr>
          <w:p w14:paraId="05D168BD"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32</w:t>
            </w:r>
          </w:p>
        </w:tc>
        <w:tc>
          <w:tcPr>
            <w:tcW w:w="851" w:type="dxa"/>
            <w:tcBorders>
              <w:top w:val="nil"/>
              <w:left w:val="nil"/>
              <w:bottom w:val="single" w:sz="4" w:space="0" w:color="auto"/>
              <w:right w:val="single" w:sz="4" w:space="0" w:color="auto"/>
            </w:tcBorders>
            <w:shd w:val="clear" w:color="auto" w:fill="auto"/>
            <w:noWrap/>
          </w:tcPr>
          <w:p w14:paraId="4DABBCAD" w14:textId="77777777" w:rsidR="00CA3903" w:rsidRPr="004B3ABB" w:rsidRDefault="00CA3903"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50722485"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5EFDCD4" w14:textId="77777777" w:rsidR="00CA3903" w:rsidRPr="00213EE8" w:rsidRDefault="00CA3903" w:rsidP="00191E66">
            <w:pPr>
              <w:spacing w:after="0"/>
              <w:jc w:val="center"/>
              <w:rPr>
                <w:rFonts w:ascii="Times New Roman" w:hAnsi="Times New Roman"/>
                <w:sz w:val="20"/>
                <w:szCs w:val="20"/>
              </w:rPr>
            </w:pPr>
          </w:p>
        </w:tc>
      </w:tr>
      <w:tr w:rsidR="00CA3903" w:rsidRPr="004B3ABB" w14:paraId="6ABEC9C5"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F03A94C"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lastRenderedPageBreak/>
              <w:t>ОП.03</w:t>
            </w:r>
          </w:p>
        </w:tc>
        <w:tc>
          <w:tcPr>
            <w:tcW w:w="5675" w:type="dxa"/>
            <w:tcBorders>
              <w:top w:val="nil"/>
              <w:left w:val="nil"/>
              <w:bottom w:val="single" w:sz="4" w:space="0" w:color="auto"/>
              <w:right w:val="single" w:sz="4" w:space="0" w:color="auto"/>
            </w:tcBorders>
            <w:shd w:val="clear" w:color="auto" w:fill="auto"/>
          </w:tcPr>
          <w:p w14:paraId="0A829A36"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Основы материаловедения</w:t>
            </w:r>
          </w:p>
        </w:tc>
        <w:tc>
          <w:tcPr>
            <w:tcW w:w="1418" w:type="dxa"/>
            <w:tcBorders>
              <w:top w:val="nil"/>
              <w:left w:val="nil"/>
              <w:bottom w:val="single" w:sz="4" w:space="0" w:color="auto"/>
              <w:right w:val="single" w:sz="4" w:space="0" w:color="auto"/>
            </w:tcBorders>
            <w:shd w:val="clear" w:color="auto" w:fill="auto"/>
            <w:noWrap/>
          </w:tcPr>
          <w:p w14:paraId="4F62B5AD" w14:textId="4A32E549" w:rsidR="00CA3903" w:rsidRPr="00A8267E" w:rsidRDefault="00CA3903" w:rsidP="00191E66">
            <w:pPr>
              <w:spacing w:after="0"/>
              <w:jc w:val="center"/>
              <w:rPr>
                <w:rFonts w:ascii="Times New Roman" w:hAnsi="Times New Roman"/>
                <w:sz w:val="20"/>
                <w:szCs w:val="20"/>
              </w:rPr>
            </w:pPr>
            <w:r>
              <w:rPr>
                <w:rFonts w:ascii="Times New Roman" w:hAnsi="Times New Roman"/>
                <w:sz w:val="20"/>
                <w:szCs w:val="20"/>
              </w:rPr>
              <w:t>-/-/</w:t>
            </w:r>
            <w:r w:rsidR="004951A8">
              <w:rPr>
                <w:rFonts w:ascii="Times New Roman" w:hAnsi="Times New Roman"/>
                <w:sz w:val="20"/>
                <w:szCs w:val="20"/>
              </w:rPr>
              <w:t>-/</w:t>
            </w: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18E08032"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77A2C98A"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82</w:t>
            </w:r>
          </w:p>
        </w:tc>
        <w:tc>
          <w:tcPr>
            <w:tcW w:w="1276" w:type="dxa"/>
            <w:tcBorders>
              <w:top w:val="nil"/>
              <w:left w:val="nil"/>
              <w:bottom w:val="single" w:sz="4" w:space="0" w:color="auto"/>
              <w:right w:val="single" w:sz="4" w:space="0" w:color="auto"/>
            </w:tcBorders>
            <w:shd w:val="clear" w:color="auto" w:fill="auto"/>
            <w:noWrap/>
          </w:tcPr>
          <w:p w14:paraId="3B1AA8FF"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22</w:t>
            </w:r>
          </w:p>
        </w:tc>
        <w:tc>
          <w:tcPr>
            <w:tcW w:w="850" w:type="dxa"/>
            <w:tcBorders>
              <w:top w:val="nil"/>
              <w:left w:val="nil"/>
              <w:bottom w:val="single" w:sz="4" w:space="0" w:color="auto"/>
              <w:right w:val="single" w:sz="4" w:space="0" w:color="auto"/>
            </w:tcBorders>
            <w:shd w:val="clear" w:color="auto" w:fill="auto"/>
            <w:noWrap/>
          </w:tcPr>
          <w:p w14:paraId="08D20DD7"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24</w:t>
            </w:r>
          </w:p>
        </w:tc>
        <w:tc>
          <w:tcPr>
            <w:tcW w:w="851" w:type="dxa"/>
            <w:tcBorders>
              <w:top w:val="nil"/>
              <w:left w:val="nil"/>
              <w:bottom w:val="single" w:sz="4" w:space="0" w:color="auto"/>
              <w:right w:val="single" w:sz="4" w:space="0" w:color="auto"/>
            </w:tcBorders>
            <w:shd w:val="clear" w:color="auto" w:fill="auto"/>
            <w:noWrap/>
          </w:tcPr>
          <w:p w14:paraId="7D69A45A"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26</w:t>
            </w:r>
          </w:p>
        </w:tc>
        <w:tc>
          <w:tcPr>
            <w:tcW w:w="850" w:type="dxa"/>
            <w:tcBorders>
              <w:top w:val="nil"/>
              <w:left w:val="nil"/>
              <w:bottom w:val="single" w:sz="4" w:space="0" w:color="auto"/>
              <w:right w:val="single" w:sz="4" w:space="0" w:color="auto"/>
            </w:tcBorders>
            <w:shd w:val="clear" w:color="auto" w:fill="auto"/>
            <w:noWrap/>
          </w:tcPr>
          <w:p w14:paraId="58D31A30" w14:textId="6C85FCE3" w:rsidR="00CA3903" w:rsidRPr="004B3ABB" w:rsidRDefault="00A5139B" w:rsidP="00191E66">
            <w:pPr>
              <w:spacing w:after="0"/>
              <w:jc w:val="center"/>
              <w:rPr>
                <w:rFonts w:ascii="Times New Roman" w:hAnsi="Times New Roman"/>
                <w:sz w:val="20"/>
                <w:szCs w:val="20"/>
              </w:rPr>
            </w:pPr>
            <w:r>
              <w:rPr>
                <w:rFonts w:ascii="Times New Roman" w:hAnsi="Times New Roman"/>
                <w:sz w:val="20"/>
                <w:szCs w:val="20"/>
              </w:rPr>
              <w:t>1</w:t>
            </w:r>
            <w:r w:rsidR="00753E48">
              <w:rPr>
                <w:rFonts w:ascii="Times New Roman" w:hAnsi="Times New Roman"/>
                <w:sz w:val="20"/>
                <w:szCs w:val="20"/>
              </w:rPr>
              <w:t>8</w:t>
            </w:r>
          </w:p>
        </w:tc>
        <w:tc>
          <w:tcPr>
            <w:tcW w:w="851" w:type="dxa"/>
            <w:tcBorders>
              <w:top w:val="nil"/>
              <w:left w:val="nil"/>
              <w:bottom w:val="single" w:sz="4" w:space="0" w:color="auto"/>
              <w:right w:val="single" w:sz="4" w:space="0" w:color="auto"/>
            </w:tcBorders>
            <w:shd w:val="clear" w:color="auto" w:fill="auto"/>
            <w:noWrap/>
          </w:tcPr>
          <w:p w14:paraId="35A08944" w14:textId="18FDCE49" w:rsidR="00CA3903" w:rsidRPr="00213EE8" w:rsidRDefault="00A5139B" w:rsidP="00191E66">
            <w:pPr>
              <w:spacing w:after="0"/>
              <w:jc w:val="center"/>
              <w:rPr>
                <w:rFonts w:ascii="Times New Roman" w:hAnsi="Times New Roman"/>
                <w:sz w:val="20"/>
                <w:szCs w:val="20"/>
              </w:rPr>
            </w:pPr>
            <w:r>
              <w:rPr>
                <w:rFonts w:ascii="Times New Roman" w:hAnsi="Times New Roman"/>
                <w:sz w:val="20"/>
                <w:szCs w:val="20"/>
              </w:rPr>
              <w:t>1</w:t>
            </w:r>
            <w:r w:rsidR="00753E48">
              <w:rPr>
                <w:rFonts w:ascii="Times New Roman" w:hAnsi="Times New Roman"/>
                <w:sz w:val="20"/>
                <w:szCs w:val="20"/>
              </w:rPr>
              <w:t>4</w:t>
            </w:r>
          </w:p>
        </w:tc>
      </w:tr>
      <w:tr w:rsidR="00CA3903" w:rsidRPr="004B3ABB" w14:paraId="480B91CB" w14:textId="77777777" w:rsidTr="00CA3903">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44F8321"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ОП.04</w:t>
            </w:r>
          </w:p>
        </w:tc>
        <w:tc>
          <w:tcPr>
            <w:tcW w:w="5675" w:type="dxa"/>
            <w:tcBorders>
              <w:top w:val="nil"/>
              <w:left w:val="nil"/>
              <w:bottom w:val="single" w:sz="4" w:space="0" w:color="auto"/>
              <w:right w:val="single" w:sz="4" w:space="0" w:color="auto"/>
            </w:tcBorders>
            <w:shd w:val="clear" w:color="auto" w:fill="auto"/>
          </w:tcPr>
          <w:p w14:paraId="6966466D" w14:textId="77777777" w:rsidR="00CA3903" w:rsidRPr="004B3ABB" w:rsidRDefault="00CA3903" w:rsidP="00191E66">
            <w:pPr>
              <w:spacing w:after="0"/>
              <w:jc w:val="both"/>
              <w:rPr>
                <w:rFonts w:ascii="Times New Roman" w:hAnsi="Times New Roman"/>
                <w:sz w:val="20"/>
                <w:szCs w:val="20"/>
              </w:rPr>
            </w:pPr>
            <w:r w:rsidRPr="00BA1AF0">
              <w:rPr>
                <w:rFonts w:ascii="Times New Roman" w:hAnsi="Times New Roman"/>
                <w:color w:val="000000"/>
                <w:sz w:val="20"/>
                <w:szCs w:val="28"/>
              </w:rPr>
              <w:t>Безопасность жизнедеятельности</w:t>
            </w:r>
          </w:p>
        </w:tc>
        <w:tc>
          <w:tcPr>
            <w:tcW w:w="1418" w:type="dxa"/>
            <w:tcBorders>
              <w:top w:val="nil"/>
              <w:left w:val="nil"/>
              <w:bottom w:val="single" w:sz="4" w:space="0" w:color="auto"/>
              <w:right w:val="single" w:sz="4" w:space="0" w:color="auto"/>
            </w:tcBorders>
            <w:shd w:val="clear" w:color="auto" w:fill="auto"/>
            <w:noWrap/>
          </w:tcPr>
          <w:p w14:paraId="13A8C1B4" w14:textId="77777777" w:rsidR="00CA3903" w:rsidRPr="00A8267E" w:rsidRDefault="00CA3903" w:rsidP="00191E66">
            <w:pPr>
              <w:spacing w:after="0"/>
              <w:jc w:val="center"/>
              <w:rPr>
                <w:rFonts w:ascii="Times New Roman" w:hAnsi="Times New Roman"/>
                <w:sz w:val="20"/>
                <w:szCs w:val="20"/>
              </w:rPr>
            </w:pP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4C1BE4C4"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65240CE4"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32</w:t>
            </w:r>
          </w:p>
        </w:tc>
        <w:tc>
          <w:tcPr>
            <w:tcW w:w="1276" w:type="dxa"/>
            <w:tcBorders>
              <w:top w:val="nil"/>
              <w:left w:val="nil"/>
              <w:bottom w:val="single" w:sz="4" w:space="0" w:color="auto"/>
              <w:right w:val="single" w:sz="4" w:space="0" w:color="auto"/>
            </w:tcBorders>
            <w:shd w:val="clear" w:color="auto" w:fill="auto"/>
            <w:noWrap/>
          </w:tcPr>
          <w:p w14:paraId="330F70ED"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12</w:t>
            </w:r>
          </w:p>
        </w:tc>
        <w:tc>
          <w:tcPr>
            <w:tcW w:w="850" w:type="dxa"/>
            <w:tcBorders>
              <w:top w:val="nil"/>
              <w:left w:val="nil"/>
              <w:bottom w:val="single" w:sz="4" w:space="0" w:color="auto"/>
              <w:right w:val="single" w:sz="4" w:space="0" w:color="auto"/>
            </w:tcBorders>
            <w:shd w:val="clear" w:color="auto" w:fill="auto"/>
            <w:noWrap/>
          </w:tcPr>
          <w:p w14:paraId="726C15BA" w14:textId="2F38397B"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78A7469" w14:textId="1B01E3AD" w:rsidR="00CA3903" w:rsidRPr="004B3ABB" w:rsidRDefault="002134D0" w:rsidP="00191E66">
            <w:pPr>
              <w:spacing w:after="0"/>
              <w:jc w:val="center"/>
              <w:rPr>
                <w:rFonts w:ascii="Times New Roman" w:hAnsi="Times New Roman"/>
                <w:sz w:val="20"/>
                <w:szCs w:val="20"/>
              </w:rPr>
            </w:pPr>
            <w:r>
              <w:rPr>
                <w:rFonts w:ascii="Times New Roman" w:hAnsi="Times New Roman"/>
                <w:sz w:val="20"/>
                <w:szCs w:val="20"/>
              </w:rPr>
              <w:t>32</w:t>
            </w:r>
          </w:p>
        </w:tc>
        <w:tc>
          <w:tcPr>
            <w:tcW w:w="850" w:type="dxa"/>
            <w:tcBorders>
              <w:top w:val="nil"/>
              <w:left w:val="nil"/>
              <w:bottom w:val="single" w:sz="4" w:space="0" w:color="auto"/>
              <w:right w:val="single" w:sz="4" w:space="0" w:color="auto"/>
            </w:tcBorders>
            <w:shd w:val="clear" w:color="auto" w:fill="auto"/>
            <w:noWrap/>
          </w:tcPr>
          <w:p w14:paraId="55A0B317" w14:textId="77777777" w:rsidR="00CA3903" w:rsidRPr="002A7984" w:rsidRDefault="00CA3903" w:rsidP="00191E66">
            <w:pPr>
              <w:spacing w:after="0"/>
              <w:jc w:val="center"/>
              <w:rPr>
                <w:rFonts w:ascii="Times New Roman" w:hAnsi="Times New Roman"/>
                <w:sz w:val="20"/>
                <w:szCs w:val="20"/>
                <w:highlight w:val="yellow"/>
              </w:rPr>
            </w:pPr>
          </w:p>
        </w:tc>
        <w:tc>
          <w:tcPr>
            <w:tcW w:w="851" w:type="dxa"/>
            <w:tcBorders>
              <w:top w:val="nil"/>
              <w:left w:val="nil"/>
              <w:bottom w:val="single" w:sz="4" w:space="0" w:color="auto"/>
              <w:right w:val="single" w:sz="4" w:space="0" w:color="auto"/>
            </w:tcBorders>
            <w:shd w:val="clear" w:color="auto" w:fill="auto"/>
            <w:noWrap/>
          </w:tcPr>
          <w:p w14:paraId="1103561F" w14:textId="77777777" w:rsidR="00CA3903" w:rsidRPr="00213EE8" w:rsidRDefault="00CA3903" w:rsidP="00191E66">
            <w:pPr>
              <w:spacing w:after="0"/>
              <w:jc w:val="center"/>
              <w:rPr>
                <w:rFonts w:ascii="Times New Roman" w:hAnsi="Times New Roman"/>
                <w:sz w:val="20"/>
                <w:szCs w:val="20"/>
              </w:rPr>
            </w:pPr>
          </w:p>
        </w:tc>
      </w:tr>
      <w:tr w:rsidR="00CA3903" w:rsidRPr="004B3ABB" w14:paraId="50934286" w14:textId="77777777" w:rsidTr="00CA3903">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noWrap/>
          </w:tcPr>
          <w:p w14:paraId="7EE4EADD"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ОП.05</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2F13237C"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Основы черчения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C4527FD" w14:textId="77777777" w:rsidR="00CA3903" w:rsidRPr="00A8267E" w:rsidRDefault="00CA3903"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41BC384" w14:textId="77777777" w:rsidR="00CA3903" w:rsidRPr="004B3ABB" w:rsidRDefault="00CA3903" w:rsidP="00191E66">
            <w:pPr>
              <w:spacing w:after="0"/>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828780B"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64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39216B6"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67E205B" w14:textId="71503342" w:rsidR="00CA3903" w:rsidRPr="004B3ABB" w:rsidRDefault="00CA3903" w:rsidP="00191E66">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FAC0D89" w14:textId="2CCB5D05" w:rsidR="00CA3903" w:rsidRPr="004B3ABB" w:rsidRDefault="002134D0" w:rsidP="00191E66">
            <w:pPr>
              <w:spacing w:after="0"/>
              <w:jc w:val="center"/>
              <w:rPr>
                <w:rFonts w:ascii="Times New Roman" w:hAnsi="Times New Roman"/>
                <w:sz w:val="20"/>
                <w:szCs w:val="20"/>
              </w:rPr>
            </w:pPr>
            <w:r>
              <w:rPr>
                <w:rFonts w:ascii="Times New Roman" w:hAnsi="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6902FBE" w14:textId="77777777" w:rsidR="00CA3903" w:rsidRPr="002A7984" w:rsidRDefault="00CA3903" w:rsidP="00191E66">
            <w:pPr>
              <w:spacing w:after="0"/>
              <w:jc w:val="center"/>
              <w:rPr>
                <w:rFonts w:ascii="Times New Roman" w:hAnsi="Times New Roman"/>
                <w:sz w:val="20"/>
                <w:szCs w:val="20"/>
                <w:highlight w:val="yellow"/>
              </w:rPr>
            </w:pPr>
            <w:r w:rsidRPr="00AA08A6">
              <w:rPr>
                <w:rFonts w:ascii="Times New Roman" w:hAnsi="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4843FE0" w14:textId="77777777" w:rsidR="00CA3903" w:rsidRPr="00213EE8" w:rsidRDefault="00CA3903" w:rsidP="00191E66">
            <w:pPr>
              <w:spacing w:after="0"/>
              <w:jc w:val="center"/>
              <w:rPr>
                <w:rFonts w:ascii="Times New Roman" w:hAnsi="Times New Roman"/>
                <w:sz w:val="20"/>
                <w:szCs w:val="20"/>
              </w:rPr>
            </w:pPr>
          </w:p>
        </w:tc>
      </w:tr>
      <w:tr w:rsidR="00CA3903" w:rsidRPr="004B3ABB" w14:paraId="13E938CF"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C6BF9D4"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ОП.06</w:t>
            </w:r>
          </w:p>
        </w:tc>
        <w:tc>
          <w:tcPr>
            <w:tcW w:w="5675" w:type="dxa"/>
            <w:tcBorders>
              <w:top w:val="nil"/>
              <w:left w:val="nil"/>
              <w:bottom w:val="single" w:sz="4" w:space="0" w:color="auto"/>
              <w:right w:val="single" w:sz="4" w:space="0" w:color="auto"/>
            </w:tcBorders>
            <w:shd w:val="clear" w:color="auto" w:fill="auto"/>
          </w:tcPr>
          <w:p w14:paraId="155C0A1E" w14:textId="77777777" w:rsidR="00CA3903" w:rsidRPr="009834FF" w:rsidRDefault="00CA3903" w:rsidP="00191E66">
            <w:pPr>
              <w:autoSpaceDE w:val="0"/>
              <w:autoSpaceDN w:val="0"/>
              <w:adjustRightInd w:val="0"/>
              <w:spacing w:after="0" w:line="240" w:lineRule="auto"/>
              <w:jc w:val="both"/>
              <w:rPr>
                <w:rFonts w:ascii="Times New Roman" w:hAnsi="Times New Roman"/>
                <w:color w:val="000000"/>
                <w:sz w:val="20"/>
                <w:szCs w:val="28"/>
              </w:rPr>
            </w:pPr>
            <w:r>
              <w:rPr>
                <w:rFonts w:ascii="Times New Roman" w:hAnsi="Times New Roman"/>
                <w:sz w:val="20"/>
                <w:szCs w:val="20"/>
              </w:rPr>
              <w:t>Основы поиска работы, трудоустройства</w:t>
            </w:r>
          </w:p>
        </w:tc>
        <w:tc>
          <w:tcPr>
            <w:tcW w:w="1418" w:type="dxa"/>
            <w:tcBorders>
              <w:top w:val="nil"/>
              <w:left w:val="nil"/>
              <w:bottom w:val="single" w:sz="4" w:space="0" w:color="auto"/>
              <w:right w:val="single" w:sz="4" w:space="0" w:color="auto"/>
            </w:tcBorders>
            <w:shd w:val="clear" w:color="auto" w:fill="auto"/>
            <w:noWrap/>
          </w:tcPr>
          <w:p w14:paraId="06FCDB0C" w14:textId="77777777" w:rsidR="00CA3903" w:rsidRPr="00A8267E" w:rsidRDefault="00CA3903"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2D6C0D0A"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253CFC85"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32</w:t>
            </w:r>
          </w:p>
        </w:tc>
        <w:tc>
          <w:tcPr>
            <w:tcW w:w="1276" w:type="dxa"/>
            <w:tcBorders>
              <w:top w:val="nil"/>
              <w:left w:val="nil"/>
              <w:bottom w:val="single" w:sz="4" w:space="0" w:color="auto"/>
              <w:right w:val="single" w:sz="4" w:space="0" w:color="auto"/>
            </w:tcBorders>
            <w:shd w:val="clear" w:color="auto" w:fill="auto"/>
            <w:noWrap/>
          </w:tcPr>
          <w:p w14:paraId="2FB04386"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181B30EB"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630548D" w14:textId="77777777" w:rsidR="00CA3903" w:rsidRPr="004B3ABB" w:rsidRDefault="00CA3903"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728935D" w14:textId="77777777" w:rsidR="00CA3903" w:rsidRPr="002A7984" w:rsidRDefault="00CA3903" w:rsidP="00191E66">
            <w:pPr>
              <w:spacing w:after="0"/>
              <w:jc w:val="center"/>
              <w:rPr>
                <w:rFonts w:ascii="Times New Roman" w:hAnsi="Times New Roman"/>
                <w:sz w:val="20"/>
                <w:szCs w:val="20"/>
                <w:highlight w:val="yellow"/>
              </w:rPr>
            </w:pPr>
          </w:p>
        </w:tc>
        <w:tc>
          <w:tcPr>
            <w:tcW w:w="851" w:type="dxa"/>
            <w:tcBorders>
              <w:top w:val="nil"/>
              <w:left w:val="nil"/>
              <w:bottom w:val="single" w:sz="4" w:space="0" w:color="auto"/>
              <w:right w:val="single" w:sz="4" w:space="0" w:color="auto"/>
            </w:tcBorders>
            <w:shd w:val="clear" w:color="auto" w:fill="auto"/>
            <w:noWrap/>
          </w:tcPr>
          <w:p w14:paraId="1AAA5771" w14:textId="77777777" w:rsidR="00CA3903" w:rsidRPr="00213EE8" w:rsidRDefault="00CA3903" w:rsidP="00191E66">
            <w:pPr>
              <w:spacing w:after="0"/>
              <w:jc w:val="center"/>
              <w:rPr>
                <w:rFonts w:ascii="Times New Roman" w:hAnsi="Times New Roman"/>
                <w:sz w:val="20"/>
                <w:szCs w:val="20"/>
              </w:rPr>
            </w:pPr>
            <w:r>
              <w:rPr>
                <w:rFonts w:ascii="Times New Roman" w:hAnsi="Times New Roman"/>
                <w:sz w:val="20"/>
                <w:szCs w:val="20"/>
              </w:rPr>
              <w:t>32</w:t>
            </w:r>
          </w:p>
        </w:tc>
      </w:tr>
      <w:tr w:rsidR="00CA3903" w:rsidRPr="004B3ABB" w14:paraId="60872940"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75351DDC" w14:textId="77777777" w:rsidR="00CA3903" w:rsidRDefault="00CA3903" w:rsidP="00191E66">
            <w:pPr>
              <w:spacing w:after="0"/>
              <w:jc w:val="both"/>
              <w:rPr>
                <w:rFonts w:ascii="Times New Roman" w:hAnsi="Times New Roman"/>
                <w:sz w:val="20"/>
                <w:szCs w:val="20"/>
              </w:rPr>
            </w:pPr>
            <w:r w:rsidRPr="004B3ABB">
              <w:rPr>
                <w:rFonts w:ascii="Times New Roman" w:hAnsi="Times New Roman"/>
                <w:b/>
                <w:bCs/>
                <w:i/>
                <w:sz w:val="20"/>
                <w:szCs w:val="20"/>
              </w:rPr>
              <w:t>П.00</w:t>
            </w:r>
          </w:p>
        </w:tc>
        <w:tc>
          <w:tcPr>
            <w:tcW w:w="5675" w:type="dxa"/>
            <w:tcBorders>
              <w:top w:val="nil"/>
              <w:left w:val="nil"/>
              <w:bottom w:val="single" w:sz="4" w:space="0" w:color="auto"/>
              <w:right w:val="single" w:sz="4" w:space="0" w:color="auto"/>
            </w:tcBorders>
            <w:shd w:val="clear" w:color="auto" w:fill="auto"/>
          </w:tcPr>
          <w:p w14:paraId="11C777C3" w14:textId="77777777" w:rsidR="00CA3903" w:rsidRPr="009834FF" w:rsidRDefault="00CA3903" w:rsidP="00191E66">
            <w:pPr>
              <w:autoSpaceDE w:val="0"/>
              <w:autoSpaceDN w:val="0"/>
              <w:adjustRightInd w:val="0"/>
              <w:spacing w:after="0" w:line="240" w:lineRule="auto"/>
              <w:jc w:val="both"/>
              <w:rPr>
                <w:rFonts w:ascii="Times New Roman" w:hAnsi="Times New Roman"/>
                <w:color w:val="000000"/>
                <w:sz w:val="20"/>
                <w:szCs w:val="28"/>
              </w:rPr>
            </w:pPr>
            <w:r w:rsidRPr="004B3ABB">
              <w:rPr>
                <w:rFonts w:ascii="Times New Roman" w:hAnsi="Times New Roman"/>
                <w:b/>
                <w:bCs/>
                <w:i/>
                <w:sz w:val="20"/>
                <w:szCs w:val="20"/>
              </w:rPr>
              <w:t>Профессиональный цикл</w:t>
            </w:r>
          </w:p>
        </w:tc>
        <w:tc>
          <w:tcPr>
            <w:tcW w:w="1418" w:type="dxa"/>
            <w:tcBorders>
              <w:top w:val="nil"/>
              <w:left w:val="nil"/>
              <w:bottom w:val="single" w:sz="4" w:space="0" w:color="auto"/>
              <w:right w:val="single" w:sz="4" w:space="0" w:color="auto"/>
            </w:tcBorders>
            <w:shd w:val="clear" w:color="auto" w:fill="auto"/>
            <w:noWrap/>
          </w:tcPr>
          <w:p w14:paraId="2C4A2A9D" w14:textId="0FB8DBA0" w:rsidR="00CA3903" w:rsidRDefault="00CA3903" w:rsidP="00191E66">
            <w:pPr>
              <w:spacing w:after="0"/>
              <w:jc w:val="center"/>
              <w:rPr>
                <w:rFonts w:ascii="Times New Roman" w:hAnsi="Times New Roman"/>
                <w:sz w:val="20"/>
                <w:szCs w:val="20"/>
              </w:rPr>
            </w:pPr>
            <w:r w:rsidRPr="004B3ABB">
              <w:rPr>
                <w:rFonts w:ascii="Times New Roman" w:hAnsi="Times New Roman"/>
                <w:b/>
                <w:bCs/>
                <w:i/>
                <w:sz w:val="20"/>
                <w:szCs w:val="20"/>
              </w:rPr>
              <w:t>-/</w:t>
            </w:r>
            <w:r w:rsidR="008A0BE0">
              <w:rPr>
                <w:rFonts w:ascii="Times New Roman" w:hAnsi="Times New Roman"/>
                <w:b/>
                <w:bCs/>
                <w:i/>
                <w:sz w:val="20"/>
                <w:szCs w:val="20"/>
              </w:rPr>
              <w:t>9</w:t>
            </w:r>
            <w:r w:rsidRPr="004B3ABB">
              <w:rPr>
                <w:rFonts w:ascii="Times New Roman" w:hAnsi="Times New Roman"/>
                <w:b/>
                <w:bCs/>
                <w:i/>
                <w:sz w:val="20"/>
                <w:szCs w:val="20"/>
              </w:rPr>
              <w:t>ДЗ/</w:t>
            </w:r>
            <w:r w:rsidR="004951A8">
              <w:rPr>
                <w:rFonts w:ascii="Times New Roman" w:hAnsi="Times New Roman"/>
                <w:b/>
                <w:bCs/>
                <w:i/>
                <w:sz w:val="20"/>
                <w:szCs w:val="20"/>
              </w:rPr>
              <w:t>-</w:t>
            </w:r>
          </w:p>
        </w:tc>
        <w:tc>
          <w:tcPr>
            <w:tcW w:w="992" w:type="dxa"/>
            <w:tcBorders>
              <w:top w:val="nil"/>
              <w:left w:val="nil"/>
              <w:bottom w:val="single" w:sz="4" w:space="0" w:color="auto"/>
              <w:right w:val="single" w:sz="4" w:space="0" w:color="auto"/>
            </w:tcBorders>
            <w:shd w:val="clear" w:color="auto" w:fill="auto"/>
            <w:noWrap/>
          </w:tcPr>
          <w:p w14:paraId="34519A69"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399D6BA9" w14:textId="77777777" w:rsidR="00CA3903" w:rsidRPr="00FA1890" w:rsidRDefault="00CA3903" w:rsidP="00191E66">
            <w:pPr>
              <w:spacing w:after="0"/>
              <w:jc w:val="center"/>
              <w:rPr>
                <w:rFonts w:ascii="Times New Roman" w:hAnsi="Times New Roman"/>
                <w:b/>
                <w:sz w:val="20"/>
                <w:szCs w:val="20"/>
              </w:rPr>
            </w:pPr>
            <w:r>
              <w:rPr>
                <w:rFonts w:ascii="Times New Roman" w:hAnsi="Times New Roman"/>
                <w:b/>
                <w:sz w:val="20"/>
                <w:szCs w:val="20"/>
              </w:rPr>
              <w:t>1736</w:t>
            </w:r>
          </w:p>
        </w:tc>
        <w:tc>
          <w:tcPr>
            <w:tcW w:w="1276" w:type="dxa"/>
            <w:tcBorders>
              <w:top w:val="nil"/>
              <w:left w:val="nil"/>
              <w:bottom w:val="single" w:sz="4" w:space="0" w:color="auto"/>
              <w:right w:val="single" w:sz="4" w:space="0" w:color="auto"/>
            </w:tcBorders>
            <w:shd w:val="clear" w:color="auto" w:fill="auto"/>
            <w:noWrap/>
          </w:tcPr>
          <w:p w14:paraId="6738111A" w14:textId="77777777" w:rsidR="00CA3903" w:rsidRPr="00FA1890" w:rsidRDefault="00CA3903" w:rsidP="00191E66">
            <w:pPr>
              <w:spacing w:after="0"/>
              <w:jc w:val="center"/>
              <w:rPr>
                <w:rFonts w:ascii="Times New Roman" w:hAnsi="Times New Roman"/>
                <w:b/>
                <w:sz w:val="20"/>
                <w:szCs w:val="20"/>
              </w:rPr>
            </w:pPr>
            <w:r>
              <w:rPr>
                <w:rFonts w:ascii="Times New Roman" w:hAnsi="Times New Roman"/>
                <w:b/>
                <w:sz w:val="20"/>
                <w:szCs w:val="20"/>
              </w:rPr>
              <w:t>1416</w:t>
            </w:r>
          </w:p>
        </w:tc>
        <w:tc>
          <w:tcPr>
            <w:tcW w:w="850" w:type="dxa"/>
            <w:tcBorders>
              <w:top w:val="nil"/>
              <w:left w:val="nil"/>
              <w:bottom w:val="single" w:sz="4" w:space="0" w:color="auto"/>
              <w:right w:val="single" w:sz="4" w:space="0" w:color="auto"/>
            </w:tcBorders>
            <w:shd w:val="clear" w:color="auto" w:fill="auto"/>
            <w:noWrap/>
          </w:tcPr>
          <w:p w14:paraId="6CF5030F" w14:textId="77777777" w:rsidR="00CA3903" w:rsidRPr="00FA1890" w:rsidRDefault="00CA3903" w:rsidP="00191E66">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0E8356E1" w14:textId="77777777" w:rsidR="00CA3903" w:rsidRPr="00FA1890" w:rsidRDefault="00CA3903" w:rsidP="00191E66">
            <w:pPr>
              <w:spacing w:after="0"/>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5FA8B61A" w14:textId="77777777" w:rsidR="00CA3903" w:rsidRPr="00FA1890" w:rsidRDefault="00CA3903" w:rsidP="00191E66">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665EDE68" w14:textId="77777777" w:rsidR="00CA3903" w:rsidRPr="00FA1890" w:rsidRDefault="00CA3903" w:rsidP="00191E66">
            <w:pPr>
              <w:spacing w:after="0"/>
              <w:jc w:val="center"/>
              <w:rPr>
                <w:rFonts w:ascii="Times New Roman" w:hAnsi="Times New Roman"/>
                <w:b/>
                <w:sz w:val="20"/>
                <w:szCs w:val="20"/>
              </w:rPr>
            </w:pPr>
          </w:p>
        </w:tc>
      </w:tr>
      <w:tr w:rsidR="00CA3903" w:rsidRPr="004B3ABB" w14:paraId="1C7E691E" w14:textId="77777777" w:rsidTr="00A5139B">
        <w:trPr>
          <w:trHeight w:val="331"/>
        </w:trPr>
        <w:tc>
          <w:tcPr>
            <w:tcW w:w="1237" w:type="dxa"/>
            <w:tcBorders>
              <w:top w:val="nil"/>
              <w:left w:val="single" w:sz="4" w:space="0" w:color="auto"/>
              <w:bottom w:val="single" w:sz="4" w:space="0" w:color="auto"/>
              <w:right w:val="single" w:sz="4" w:space="0" w:color="auto"/>
            </w:tcBorders>
            <w:shd w:val="clear" w:color="auto" w:fill="auto"/>
            <w:noWrap/>
          </w:tcPr>
          <w:p w14:paraId="3C46648D" w14:textId="77777777" w:rsidR="00CA3903" w:rsidRPr="00DF417F" w:rsidRDefault="00CA3903" w:rsidP="00191E66">
            <w:pPr>
              <w:spacing w:after="0"/>
              <w:jc w:val="both"/>
              <w:rPr>
                <w:rFonts w:ascii="Times New Roman" w:hAnsi="Times New Roman"/>
                <w:b/>
                <w:sz w:val="20"/>
                <w:szCs w:val="20"/>
              </w:rPr>
            </w:pPr>
            <w:r>
              <w:rPr>
                <w:rFonts w:ascii="Times New Roman" w:hAnsi="Times New Roman"/>
                <w:b/>
                <w:sz w:val="20"/>
                <w:szCs w:val="20"/>
              </w:rPr>
              <w:t>ПМ.01</w:t>
            </w:r>
          </w:p>
        </w:tc>
        <w:tc>
          <w:tcPr>
            <w:tcW w:w="5675" w:type="dxa"/>
            <w:tcBorders>
              <w:top w:val="nil"/>
              <w:left w:val="nil"/>
              <w:bottom w:val="single" w:sz="4" w:space="0" w:color="auto"/>
              <w:right w:val="single" w:sz="4" w:space="0" w:color="auto"/>
            </w:tcBorders>
            <w:shd w:val="clear" w:color="auto" w:fill="auto"/>
          </w:tcPr>
          <w:p w14:paraId="738C4911" w14:textId="77777777" w:rsidR="00CA3903" w:rsidRPr="0024257C" w:rsidRDefault="00CA3903" w:rsidP="00191E66">
            <w:pPr>
              <w:spacing w:after="0"/>
              <w:jc w:val="both"/>
              <w:rPr>
                <w:rFonts w:ascii="Times New Roman" w:eastAsia="Times New Roman" w:hAnsi="Times New Roman"/>
                <w:b/>
                <w:sz w:val="20"/>
                <w:szCs w:val="24"/>
              </w:rPr>
            </w:pPr>
            <w:r w:rsidRPr="0024257C">
              <w:rPr>
                <w:rFonts w:ascii="Times New Roman" w:hAnsi="Times New Roman"/>
                <w:b/>
                <w:szCs w:val="16"/>
              </w:rPr>
              <w:t>Техническое обслуживание и ремонт автомобилей</w:t>
            </w:r>
          </w:p>
        </w:tc>
        <w:tc>
          <w:tcPr>
            <w:tcW w:w="1418" w:type="dxa"/>
            <w:tcBorders>
              <w:top w:val="nil"/>
              <w:left w:val="nil"/>
              <w:bottom w:val="single" w:sz="4" w:space="0" w:color="auto"/>
              <w:right w:val="single" w:sz="4" w:space="0" w:color="auto"/>
            </w:tcBorders>
            <w:shd w:val="clear" w:color="auto" w:fill="auto"/>
            <w:noWrap/>
          </w:tcPr>
          <w:p w14:paraId="67DBF4D4" w14:textId="02AEDE8A" w:rsidR="00CA3903" w:rsidRPr="00A8267E" w:rsidRDefault="004951A8" w:rsidP="00191E66">
            <w:pPr>
              <w:spacing w:after="0"/>
              <w:jc w:val="center"/>
              <w:rPr>
                <w:rFonts w:ascii="Times New Roman" w:hAnsi="Times New Roman"/>
                <w:sz w:val="20"/>
                <w:szCs w:val="20"/>
              </w:rPr>
            </w:pPr>
            <w:r>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7C4C5954" w14:textId="77777777" w:rsidR="00CA3903" w:rsidRPr="00DF417F" w:rsidRDefault="00CA3903" w:rsidP="00191E66">
            <w:pPr>
              <w:spacing w:after="0"/>
              <w:jc w:val="both"/>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auto" w:fill="auto"/>
            <w:noWrap/>
          </w:tcPr>
          <w:p w14:paraId="180BF66F" w14:textId="77777777" w:rsidR="00CA3903" w:rsidRPr="00FA1890" w:rsidRDefault="00CA3903" w:rsidP="00191E66">
            <w:pPr>
              <w:spacing w:after="0"/>
              <w:jc w:val="center"/>
              <w:rPr>
                <w:rFonts w:ascii="Times New Roman" w:hAnsi="Times New Roman"/>
                <w:b/>
                <w:sz w:val="20"/>
                <w:szCs w:val="20"/>
              </w:rPr>
            </w:pPr>
            <w:r>
              <w:rPr>
                <w:rFonts w:ascii="Times New Roman" w:hAnsi="Times New Roman"/>
                <w:b/>
                <w:sz w:val="20"/>
                <w:szCs w:val="20"/>
              </w:rPr>
              <w:t>1514</w:t>
            </w:r>
          </w:p>
        </w:tc>
        <w:tc>
          <w:tcPr>
            <w:tcW w:w="1276" w:type="dxa"/>
            <w:tcBorders>
              <w:top w:val="nil"/>
              <w:left w:val="nil"/>
              <w:bottom w:val="single" w:sz="4" w:space="0" w:color="auto"/>
              <w:right w:val="single" w:sz="4" w:space="0" w:color="auto"/>
            </w:tcBorders>
            <w:shd w:val="clear" w:color="auto" w:fill="auto"/>
            <w:noWrap/>
          </w:tcPr>
          <w:p w14:paraId="1DF9D12D" w14:textId="77777777" w:rsidR="00CA3903" w:rsidRPr="00FA1890" w:rsidRDefault="00CA3903" w:rsidP="00191E66">
            <w:pPr>
              <w:spacing w:after="0"/>
              <w:jc w:val="center"/>
              <w:rPr>
                <w:rFonts w:ascii="Times New Roman" w:hAnsi="Times New Roman"/>
                <w:b/>
                <w:sz w:val="20"/>
                <w:szCs w:val="20"/>
              </w:rPr>
            </w:pPr>
            <w:r>
              <w:rPr>
                <w:rFonts w:ascii="Times New Roman" w:hAnsi="Times New Roman"/>
                <w:b/>
                <w:sz w:val="20"/>
                <w:szCs w:val="20"/>
              </w:rPr>
              <w:t>1230</w:t>
            </w:r>
          </w:p>
        </w:tc>
        <w:tc>
          <w:tcPr>
            <w:tcW w:w="850" w:type="dxa"/>
            <w:tcBorders>
              <w:top w:val="nil"/>
              <w:left w:val="nil"/>
              <w:bottom w:val="single" w:sz="4" w:space="0" w:color="auto"/>
              <w:right w:val="single" w:sz="4" w:space="0" w:color="auto"/>
            </w:tcBorders>
            <w:shd w:val="clear" w:color="auto" w:fill="auto"/>
            <w:noWrap/>
          </w:tcPr>
          <w:p w14:paraId="13DA5E74" w14:textId="2076E476" w:rsidR="00CA3903" w:rsidRPr="00DF417F" w:rsidRDefault="00CA3903" w:rsidP="00191E66">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3B6636F9" w14:textId="41316EDD" w:rsidR="00CA3903" w:rsidRPr="00DF417F" w:rsidRDefault="00CA3903" w:rsidP="00191E66">
            <w:pPr>
              <w:spacing w:after="0"/>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5B57B616" w14:textId="42A7FA12" w:rsidR="00CA3903" w:rsidRPr="00DF417F" w:rsidRDefault="00CA3903" w:rsidP="00DE67BB">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4EF15CB5" w14:textId="780A6A96" w:rsidR="00CA3903" w:rsidRPr="00DF417F" w:rsidRDefault="00CA3903" w:rsidP="00191E66">
            <w:pPr>
              <w:spacing w:after="0"/>
              <w:jc w:val="center"/>
              <w:rPr>
                <w:rFonts w:ascii="Times New Roman" w:hAnsi="Times New Roman"/>
                <w:b/>
                <w:sz w:val="20"/>
                <w:szCs w:val="20"/>
              </w:rPr>
            </w:pPr>
          </w:p>
        </w:tc>
      </w:tr>
      <w:tr w:rsidR="00CA3903" w:rsidRPr="004B3ABB" w14:paraId="13900F5C"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89363D0"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1</w:t>
            </w:r>
            <w:r w:rsidRPr="004B3ABB">
              <w:rPr>
                <w:rFonts w:ascii="Times New Roman" w:hAnsi="Times New Roman"/>
                <w:sz w:val="20"/>
                <w:szCs w:val="20"/>
              </w:rPr>
              <w:t>.0</w:t>
            </w:r>
            <w:r>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tcPr>
          <w:p w14:paraId="0968FA15" w14:textId="77777777" w:rsidR="00CA3903" w:rsidRPr="0024257C" w:rsidRDefault="00CA3903" w:rsidP="00191E66">
            <w:pPr>
              <w:spacing w:after="0"/>
              <w:jc w:val="both"/>
              <w:rPr>
                <w:rFonts w:ascii="Times New Roman" w:eastAsia="Times New Roman" w:hAnsi="Times New Roman"/>
                <w:sz w:val="20"/>
                <w:szCs w:val="24"/>
              </w:rPr>
            </w:pPr>
            <w:r w:rsidRPr="0024257C">
              <w:rPr>
                <w:rFonts w:ascii="Times New Roman" w:hAnsi="Times New Roman"/>
                <w:sz w:val="20"/>
                <w:szCs w:val="16"/>
              </w:rPr>
              <w:t>Слесарное дело и технические измерения</w:t>
            </w:r>
          </w:p>
        </w:tc>
        <w:tc>
          <w:tcPr>
            <w:tcW w:w="1418" w:type="dxa"/>
            <w:tcBorders>
              <w:top w:val="nil"/>
              <w:left w:val="nil"/>
              <w:bottom w:val="single" w:sz="4" w:space="0" w:color="auto"/>
              <w:right w:val="single" w:sz="4" w:space="0" w:color="auto"/>
            </w:tcBorders>
            <w:shd w:val="clear" w:color="auto" w:fill="auto"/>
            <w:noWrap/>
          </w:tcPr>
          <w:p w14:paraId="1B4EB11A" w14:textId="77777777" w:rsidR="00CA3903" w:rsidRPr="00A8267E" w:rsidRDefault="00CA3903"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34ECF223"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0111EB55"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314</w:t>
            </w:r>
          </w:p>
        </w:tc>
        <w:tc>
          <w:tcPr>
            <w:tcW w:w="1276" w:type="dxa"/>
            <w:tcBorders>
              <w:top w:val="nil"/>
              <w:left w:val="nil"/>
              <w:bottom w:val="single" w:sz="4" w:space="0" w:color="auto"/>
              <w:right w:val="single" w:sz="4" w:space="0" w:color="auto"/>
            </w:tcBorders>
            <w:shd w:val="clear" w:color="auto" w:fill="auto"/>
            <w:noWrap/>
          </w:tcPr>
          <w:p w14:paraId="277DBB5A"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150</w:t>
            </w:r>
          </w:p>
        </w:tc>
        <w:tc>
          <w:tcPr>
            <w:tcW w:w="850" w:type="dxa"/>
            <w:tcBorders>
              <w:top w:val="nil"/>
              <w:left w:val="nil"/>
              <w:bottom w:val="single" w:sz="4" w:space="0" w:color="auto"/>
              <w:right w:val="single" w:sz="4" w:space="0" w:color="auto"/>
            </w:tcBorders>
            <w:shd w:val="clear" w:color="auto" w:fill="auto"/>
            <w:noWrap/>
          </w:tcPr>
          <w:p w14:paraId="1D892A44"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54</w:t>
            </w:r>
          </w:p>
        </w:tc>
        <w:tc>
          <w:tcPr>
            <w:tcW w:w="851" w:type="dxa"/>
            <w:tcBorders>
              <w:top w:val="nil"/>
              <w:left w:val="nil"/>
              <w:bottom w:val="single" w:sz="4" w:space="0" w:color="auto"/>
              <w:right w:val="single" w:sz="4" w:space="0" w:color="auto"/>
            </w:tcBorders>
            <w:shd w:val="clear" w:color="auto" w:fill="auto"/>
            <w:noWrap/>
          </w:tcPr>
          <w:p w14:paraId="32272505"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126</w:t>
            </w:r>
          </w:p>
        </w:tc>
        <w:tc>
          <w:tcPr>
            <w:tcW w:w="850" w:type="dxa"/>
            <w:tcBorders>
              <w:top w:val="nil"/>
              <w:left w:val="nil"/>
              <w:bottom w:val="single" w:sz="4" w:space="0" w:color="auto"/>
              <w:right w:val="single" w:sz="4" w:space="0" w:color="auto"/>
            </w:tcBorders>
            <w:shd w:val="clear" w:color="auto" w:fill="auto"/>
            <w:noWrap/>
          </w:tcPr>
          <w:p w14:paraId="22C3F664" w14:textId="789B4512" w:rsidR="00CA3903" w:rsidRPr="004B3ABB" w:rsidRDefault="00D42F77" w:rsidP="00191E66">
            <w:pPr>
              <w:spacing w:after="0"/>
              <w:jc w:val="center"/>
              <w:rPr>
                <w:rFonts w:ascii="Times New Roman" w:hAnsi="Times New Roman"/>
                <w:sz w:val="20"/>
                <w:szCs w:val="20"/>
              </w:rPr>
            </w:pPr>
            <w:r>
              <w:rPr>
                <w:rFonts w:ascii="Times New Roman" w:hAnsi="Times New Roman"/>
                <w:sz w:val="20"/>
                <w:szCs w:val="20"/>
              </w:rPr>
              <w:t>4</w:t>
            </w:r>
            <w:r w:rsidR="00770270">
              <w:rPr>
                <w:rFonts w:ascii="Times New Roman" w:hAnsi="Times New Roman"/>
                <w:sz w:val="20"/>
                <w:szCs w:val="20"/>
              </w:rPr>
              <w:t>8</w:t>
            </w:r>
          </w:p>
        </w:tc>
        <w:tc>
          <w:tcPr>
            <w:tcW w:w="851" w:type="dxa"/>
            <w:tcBorders>
              <w:top w:val="nil"/>
              <w:left w:val="nil"/>
              <w:bottom w:val="single" w:sz="4" w:space="0" w:color="auto"/>
              <w:right w:val="single" w:sz="4" w:space="0" w:color="auto"/>
            </w:tcBorders>
            <w:shd w:val="clear" w:color="auto" w:fill="auto"/>
            <w:noWrap/>
          </w:tcPr>
          <w:p w14:paraId="52D013AF" w14:textId="1276A988" w:rsidR="00CA3903" w:rsidRPr="004B3ABB" w:rsidRDefault="00D42F77" w:rsidP="00A5139B">
            <w:pPr>
              <w:spacing w:after="0"/>
              <w:jc w:val="center"/>
              <w:rPr>
                <w:rFonts w:ascii="Times New Roman" w:hAnsi="Times New Roman"/>
                <w:sz w:val="20"/>
                <w:szCs w:val="20"/>
              </w:rPr>
            </w:pPr>
            <w:r>
              <w:rPr>
                <w:rFonts w:ascii="Times New Roman" w:hAnsi="Times New Roman"/>
                <w:sz w:val="20"/>
                <w:szCs w:val="20"/>
              </w:rPr>
              <w:t>8</w:t>
            </w:r>
            <w:r w:rsidR="00770270">
              <w:rPr>
                <w:rFonts w:ascii="Times New Roman" w:hAnsi="Times New Roman"/>
                <w:sz w:val="20"/>
                <w:szCs w:val="20"/>
              </w:rPr>
              <w:t>6</w:t>
            </w:r>
          </w:p>
        </w:tc>
      </w:tr>
      <w:tr w:rsidR="00CA3903" w:rsidRPr="004B3ABB" w14:paraId="17E18FA6"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18A9F213"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1</w:t>
            </w:r>
            <w:r w:rsidRPr="004B3ABB">
              <w:rPr>
                <w:rFonts w:ascii="Times New Roman" w:hAnsi="Times New Roman"/>
                <w:sz w:val="20"/>
                <w:szCs w:val="20"/>
              </w:rPr>
              <w:t>.0</w:t>
            </w:r>
            <w:r>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tcPr>
          <w:p w14:paraId="4AB8787A" w14:textId="77777777" w:rsidR="00CA3903" w:rsidRPr="0024257C" w:rsidRDefault="00CA3903" w:rsidP="00191E66">
            <w:pPr>
              <w:spacing w:after="0"/>
              <w:jc w:val="both"/>
              <w:rPr>
                <w:rFonts w:ascii="Times New Roman" w:eastAsia="Times New Roman" w:hAnsi="Times New Roman"/>
                <w:sz w:val="20"/>
                <w:szCs w:val="24"/>
              </w:rPr>
            </w:pPr>
            <w:r w:rsidRPr="0024257C">
              <w:rPr>
                <w:rFonts w:ascii="Times New Roman" w:hAnsi="Times New Roman"/>
                <w:sz w:val="20"/>
                <w:szCs w:val="16"/>
              </w:rPr>
              <w:t>Устройство, техническое обслуживание и ремонт автомобилей</w:t>
            </w:r>
          </w:p>
        </w:tc>
        <w:tc>
          <w:tcPr>
            <w:tcW w:w="1418" w:type="dxa"/>
            <w:tcBorders>
              <w:top w:val="nil"/>
              <w:left w:val="nil"/>
              <w:bottom w:val="single" w:sz="4" w:space="0" w:color="auto"/>
              <w:right w:val="single" w:sz="4" w:space="0" w:color="auto"/>
            </w:tcBorders>
            <w:shd w:val="clear" w:color="auto" w:fill="auto"/>
            <w:noWrap/>
          </w:tcPr>
          <w:p w14:paraId="21F2B54B" w14:textId="701E5A0D" w:rsidR="00CA3903" w:rsidRPr="00A8267E" w:rsidRDefault="00CA3903"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7721B0F8"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628F192C"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240</w:t>
            </w:r>
          </w:p>
        </w:tc>
        <w:tc>
          <w:tcPr>
            <w:tcW w:w="1276" w:type="dxa"/>
            <w:tcBorders>
              <w:top w:val="nil"/>
              <w:left w:val="nil"/>
              <w:bottom w:val="single" w:sz="4" w:space="0" w:color="auto"/>
              <w:right w:val="single" w:sz="4" w:space="0" w:color="auto"/>
            </w:tcBorders>
            <w:shd w:val="clear" w:color="auto" w:fill="auto"/>
            <w:noWrap/>
          </w:tcPr>
          <w:p w14:paraId="26C58939"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120</w:t>
            </w:r>
          </w:p>
        </w:tc>
        <w:tc>
          <w:tcPr>
            <w:tcW w:w="850" w:type="dxa"/>
            <w:tcBorders>
              <w:top w:val="nil"/>
              <w:left w:val="nil"/>
              <w:bottom w:val="single" w:sz="4" w:space="0" w:color="auto"/>
              <w:right w:val="single" w:sz="4" w:space="0" w:color="auto"/>
            </w:tcBorders>
            <w:shd w:val="clear" w:color="auto" w:fill="auto"/>
            <w:noWrap/>
          </w:tcPr>
          <w:p w14:paraId="032E1A31"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48</w:t>
            </w:r>
          </w:p>
        </w:tc>
        <w:tc>
          <w:tcPr>
            <w:tcW w:w="851" w:type="dxa"/>
            <w:tcBorders>
              <w:top w:val="nil"/>
              <w:left w:val="nil"/>
              <w:bottom w:val="single" w:sz="4" w:space="0" w:color="auto"/>
              <w:right w:val="single" w:sz="4" w:space="0" w:color="auto"/>
            </w:tcBorders>
            <w:shd w:val="clear" w:color="auto" w:fill="auto"/>
            <w:noWrap/>
          </w:tcPr>
          <w:p w14:paraId="1AAF6C0C"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104</w:t>
            </w:r>
          </w:p>
        </w:tc>
        <w:tc>
          <w:tcPr>
            <w:tcW w:w="850" w:type="dxa"/>
            <w:tcBorders>
              <w:top w:val="nil"/>
              <w:left w:val="nil"/>
              <w:bottom w:val="single" w:sz="4" w:space="0" w:color="auto"/>
              <w:right w:val="single" w:sz="4" w:space="0" w:color="auto"/>
            </w:tcBorders>
            <w:shd w:val="clear" w:color="auto" w:fill="auto"/>
            <w:noWrap/>
          </w:tcPr>
          <w:p w14:paraId="56D0BC36" w14:textId="13A6FBE9" w:rsidR="00CA3903" w:rsidRPr="004B3ABB" w:rsidRDefault="00D42F77" w:rsidP="00191E66">
            <w:pPr>
              <w:spacing w:after="0"/>
              <w:jc w:val="center"/>
              <w:rPr>
                <w:rFonts w:ascii="Times New Roman" w:hAnsi="Times New Roman"/>
                <w:sz w:val="20"/>
                <w:szCs w:val="20"/>
              </w:rPr>
            </w:pPr>
            <w:r>
              <w:rPr>
                <w:rFonts w:ascii="Times New Roman" w:hAnsi="Times New Roman"/>
                <w:sz w:val="20"/>
                <w:szCs w:val="20"/>
              </w:rPr>
              <w:t>60</w:t>
            </w:r>
          </w:p>
        </w:tc>
        <w:tc>
          <w:tcPr>
            <w:tcW w:w="851" w:type="dxa"/>
            <w:tcBorders>
              <w:top w:val="nil"/>
              <w:left w:val="nil"/>
              <w:bottom w:val="single" w:sz="4" w:space="0" w:color="auto"/>
              <w:right w:val="single" w:sz="4" w:space="0" w:color="auto"/>
            </w:tcBorders>
            <w:shd w:val="clear" w:color="auto" w:fill="auto"/>
            <w:noWrap/>
          </w:tcPr>
          <w:p w14:paraId="20D148C6" w14:textId="0780ECD5" w:rsidR="00CA3903" w:rsidRPr="004B3ABB" w:rsidRDefault="00D42F77" w:rsidP="00191E66">
            <w:pPr>
              <w:spacing w:after="0"/>
              <w:jc w:val="center"/>
              <w:rPr>
                <w:rFonts w:ascii="Times New Roman" w:hAnsi="Times New Roman"/>
                <w:sz w:val="20"/>
                <w:szCs w:val="20"/>
              </w:rPr>
            </w:pPr>
            <w:r>
              <w:rPr>
                <w:rFonts w:ascii="Times New Roman" w:hAnsi="Times New Roman"/>
                <w:sz w:val="20"/>
                <w:szCs w:val="20"/>
              </w:rPr>
              <w:t>28</w:t>
            </w:r>
          </w:p>
        </w:tc>
      </w:tr>
      <w:tr w:rsidR="00CA3903" w:rsidRPr="004B3ABB" w14:paraId="152E0E49"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4350A43A"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УП.</w:t>
            </w:r>
            <w:r>
              <w:rPr>
                <w:rFonts w:ascii="Times New Roman" w:hAnsi="Times New Roman"/>
                <w:sz w:val="20"/>
                <w:szCs w:val="20"/>
              </w:rPr>
              <w:t>01</w:t>
            </w:r>
          </w:p>
        </w:tc>
        <w:tc>
          <w:tcPr>
            <w:tcW w:w="5675" w:type="dxa"/>
            <w:tcBorders>
              <w:top w:val="nil"/>
              <w:left w:val="nil"/>
              <w:bottom w:val="single" w:sz="4" w:space="0" w:color="auto"/>
              <w:right w:val="single" w:sz="4" w:space="0" w:color="auto"/>
            </w:tcBorders>
            <w:shd w:val="clear" w:color="auto" w:fill="auto"/>
          </w:tcPr>
          <w:p w14:paraId="07B92582" w14:textId="77777777" w:rsidR="00CA3903" w:rsidRPr="00465F94" w:rsidRDefault="00CA3903" w:rsidP="00191E66">
            <w:pPr>
              <w:spacing w:after="0"/>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tcPr>
          <w:p w14:paraId="64E096EF" w14:textId="77777777" w:rsidR="00CA3903" w:rsidRPr="00A8267E" w:rsidRDefault="00CA3903"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170B3D32"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25376FFF"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600</w:t>
            </w:r>
          </w:p>
        </w:tc>
        <w:tc>
          <w:tcPr>
            <w:tcW w:w="1276" w:type="dxa"/>
            <w:tcBorders>
              <w:top w:val="nil"/>
              <w:left w:val="nil"/>
              <w:bottom w:val="single" w:sz="4" w:space="0" w:color="auto"/>
              <w:right w:val="single" w:sz="4" w:space="0" w:color="auto"/>
            </w:tcBorders>
            <w:shd w:val="clear" w:color="auto" w:fill="auto"/>
            <w:noWrap/>
          </w:tcPr>
          <w:p w14:paraId="5AD05264"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600</w:t>
            </w:r>
          </w:p>
        </w:tc>
        <w:tc>
          <w:tcPr>
            <w:tcW w:w="850" w:type="dxa"/>
            <w:tcBorders>
              <w:top w:val="nil"/>
              <w:left w:val="nil"/>
              <w:bottom w:val="single" w:sz="4" w:space="0" w:color="auto"/>
              <w:right w:val="single" w:sz="4" w:space="0" w:color="auto"/>
            </w:tcBorders>
            <w:shd w:val="clear" w:color="auto" w:fill="auto"/>
            <w:noWrap/>
          </w:tcPr>
          <w:p w14:paraId="04F5AE7B"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150</w:t>
            </w:r>
          </w:p>
        </w:tc>
        <w:tc>
          <w:tcPr>
            <w:tcW w:w="851" w:type="dxa"/>
            <w:tcBorders>
              <w:top w:val="nil"/>
              <w:left w:val="nil"/>
              <w:bottom w:val="single" w:sz="4" w:space="0" w:color="auto"/>
              <w:right w:val="single" w:sz="4" w:space="0" w:color="auto"/>
            </w:tcBorders>
            <w:shd w:val="clear" w:color="auto" w:fill="auto"/>
            <w:noWrap/>
          </w:tcPr>
          <w:p w14:paraId="60336A97"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150</w:t>
            </w:r>
          </w:p>
        </w:tc>
        <w:tc>
          <w:tcPr>
            <w:tcW w:w="850" w:type="dxa"/>
            <w:tcBorders>
              <w:top w:val="nil"/>
              <w:left w:val="nil"/>
              <w:bottom w:val="single" w:sz="4" w:space="0" w:color="auto"/>
              <w:right w:val="single" w:sz="4" w:space="0" w:color="auto"/>
            </w:tcBorders>
            <w:shd w:val="clear" w:color="auto" w:fill="auto"/>
            <w:noWrap/>
          </w:tcPr>
          <w:p w14:paraId="2F8D0EC1" w14:textId="47CC3326" w:rsidR="00CA3903" w:rsidRPr="004B3ABB" w:rsidRDefault="00CA3903" w:rsidP="00A5139B">
            <w:pPr>
              <w:spacing w:after="0"/>
              <w:jc w:val="center"/>
              <w:rPr>
                <w:rFonts w:ascii="Times New Roman" w:hAnsi="Times New Roman"/>
                <w:sz w:val="20"/>
                <w:szCs w:val="20"/>
              </w:rPr>
            </w:pPr>
            <w:r>
              <w:rPr>
                <w:rFonts w:ascii="Times New Roman" w:hAnsi="Times New Roman"/>
                <w:sz w:val="20"/>
                <w:szCs w:val="20"/>
              </w:rPr>
              <w:t>1</w:t>
            </w:r>
            <w:r w:rsidR="00A5139B">
              <w:rPr>
                <w:rFonts w:ascii="Times New Roman" w:hAnsi="Times New Roman"/>
                <w:sz w:val="20"/>
                <w:szCs w:val="20"/>
              </w:rPr>
              <w:t>8</w:t>
            </w:r>
            <w:r>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noWrap/>
          </w:tcPr>
          <w:p w14:paraId="517BCB2B" w14:textId="5E3D2419" w:rsidR="00CA3903" w:rsidRPr="004B3ABB" w:rsidRDefault="00CA3903" w:rsidP="00A5139B">
            <w:pPr>
              <w:spacing w:after="0"/>
              <w:jc w:val="center"/>
              <w:rPr>
                <w:rFonts w:ascii="Times New Roman" w:hAnsi="Times New Roman"/>
                <w:sz w:val="20"/>
                <w:szCs w:val="20"/>
              </w:rPr>
            </w:pPr>
            <w:r>
              <w:rPr>
                <w:rFonts w:ascii="Times New Roman" w:hAnsi="Times New Roman"/>
                <w:sz w:val="20"/>
                <w:szCs w:val="20"/>
              </w:rPr>
              <w:t>1</w:t>
            </w:r>
            <w:r w:rsidR="00A5139B">
              <w:rPr>
                <w:rFonts w:ascii="Times New Roman" w:hAnsi="Times New Roman"/>
                <w:sz w:val="20"/>
                <w:szCs w:val="20"/>
              </w:rPr>
              <w:t>2</w:t>
            </w:r>
            <w:r>
              <w:rPr>
                <w:rFonts w:ascii="Times New Roman" w:hAnsi="Times New Roman"/>
                <w:sz w:val="20"/>
                <w:szCs w:val="20"/>
              </w:rPr>
              <w:t>0</w:t>
            </w:r>
          </w:p>
        </w:tc>
      </w:tr>
      <w:tr w:rsidR="00CA3903" w:rsidRPr="004B3ABB" w14:paraId="6371AB96"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22E6BBF2"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ПП.</w:t>
            </w:r>
            <w:r>
              <w:rPr>
                <w:rFonts w:ascii="Times New Roman" w:hAnsi="Times New Roman"/>
                <w:sz w:val="20"/>
                <w:szCs w:val="20"/>
              </w:rPr>
              <w:t>01</w:t>
            </w:r>
          </w:p>
        </w:tc>
        <w:tc>
          <w:tcPr>
            <w:tcW w:w="5675" w:type="dxa"/>
            <w:tcBorders>
              <w:top w:val="nil"/>
              <w:left w:val="nil"/>
              <w:bottom w:val="single" w:sz="4" w:space="0" w:color="auto"/>
              <w:right w:val="single" w:sz="4" w:space="0" w:color="auto"/>
            </w:tcBorders>
            <w:shd w:val="clear" w:color="auto" w:fill="auto"/>
          </w:tcPr>
          <w:p w14:paraId="08C4F9F3" w14:textId="77777777" w:rsidR="00CA3903" w:rsidRPr="00465F94" w:rsidRDefault="00CA3903" w:rsidP="00191E66">
            <w:pPr>
              <w:spacing w:after="0"/>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tcPr>
          <w:p w14:paraId="07B59A40" w14:textId="77777777" w:rsidR="00CA3903" w:rsidRPr="00A8267E" w:rsidRDefault="00CA3903"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5CEB3ADA"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473DA07A"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360</w:t>
            </w:r>
          </w:p>
        </w:tc>
        <w:tc>
          <w:tcPr>
            <w:tcW w:w="1276" w:type="dxa"/>
            <w:tcBorders>
              <w:top w:val="nil"/>
              <w:left w:val="nil"/>
              <w:bottom w:val="single" w:sz="4" w:space="0" w:color="auto"/>
              <w:right w:val="single" w:sz="4" w:space="0" w:color="auto"/>
            </w:tcBorders>
            <w:shd w:val="clear" w:color="auto" w:fill="auto"/>
            <w:noWrap/>
          </w:tcPr>
          <w:p w14:paraId="224235A6"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360</w:t>
            </w:r>
          </w:p>
        </w:tc>
        <w:tc>
          <w:tcPr>
            <w:tcW w:w="850" w:type="dxa"/>
            <w:tcBorders>
              <w:top w:val="nil"/>
              <w:left w:val="nil"/>
              <w:bottom w:val="single" w:sz="4" w:space="0" w:color="auto"/>
              <w:right w:val="single" w:sz="4" w:space="0" w:color="auto"/>
            </w:tcBorders>
            <w:shd w:val="clear" w:color="auto" w:fill="auto"/>
            <w:noWrap/>
          </w:tcPr>
          <w:p w14:paraId="6110E629"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05AB053"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120</w:t>
            </w:r>
          </w:p>
        </w:tc>
        <w:tc>
          <w:tcPr>
            <w:tcW w:w="850" w:type="dxa"/>
            <w:tcBorders>
              <w:top w:val="nil"/>
              <w:left w:val="nil"/>
              <w:bottom w:val="single" w:sz="4" w:space="0" w:color="auto"/>
              <w:right w:val="single" w:sz="4" w:space="0" w:color="auto"/>
            </w:tcBorders>
            <w:shd w:val="clear" w:color="auto" w:fill="auto"/>
            <w:noWrap/>
          </w:tcPr>
          <w:p w14:paraId="122B3C8B" w14:textId="1F280392" w:rsidR="00CA3903" w:rsidRPr="004B3ABB" w:rsidRDefault="00CA3903" w:rsidP="00A667CF">
            <w:pPr>
              <w:spacing w:after="0"/>
              <w:jc w:val="center"/>
              <w:rPr>
                <w:rFonts w:ascii="Times New Roman" w:hAnsi="Times New Roman"/>
                <w:sz w:val="20"/>
                <w:szCs w:val="20"/>
              </w:rPr>
            </w:pPr>
            <w:r>
              <w:rPr>
                <w:rFonts w:ascii="Times New Roman" w:hAnsi="Times New Roman"/>
                <w:sz w:val="20"/>
                <w:szCs w:val="20"/>
              </w:rPr>
              <w:t>1</w:t>
            </w:r>
            <w:r w:rsidR="00A667CF">
              <w:rPr>
                <w:rFonts w:ascii="Times New Roman" w:hAnsi="Times New Roman"/>
                <w:sz w:val="20"/>
                <w:szCs w:val="20"/>
              </w:rPr>
              <w:t>20</w:t>
            </w:r>
          </w:p>
        </w:tc>
        <w:tc>
          <w:tcPr>
            <w:tcW w:w="851" w:type="dxa"/>
            <w:tcBorders>
              <w:top w:val="nil"/>
              <w:left w:val="nil"/>
              <w:bottom w:val="single" w:sz="4" w:space="0" w:color="auto"/>
              <w:right w:val="single" w:sz="4" w:space="0" w:color="auto"/>
            </w:tcBorders>
            <w:shd w:val="clear" w:color="auto" w:fill="auto"/>
            <w:noWrap/>
          </w:tcPr>
          <w:p w14:paraId="1FBE528D" w14:textId="5826E328" w:rsidR="00CA3903" w:rsidRPr="004B3ABB" w:rsidRDefault="00CA3903" w:rsidP="00A667CF">
            <w:pPr>
              <w:spacing w:after="0"/>
              <w:jc w:val="center"/>
              <w:rPr>
                <w:rFonts w:ascii="Times New Roman" w:hAnsi="Times New Roman"/>
                <w:sz w:val="20"/>
                <w:szCs w:val="20"/>
              </w:rPr>
            </w:pPr>
            <w:r>
              <w:rPr>
                <w:rFonts w:ascii="Times New Roman" w:hAnsi="Times New Roman"/>
                <w:sz w:val="20"/>
                <w:szCs w:val="20"/>
              </w:rPr>
              <w:t>1</w:t>
            </w:r>
            <w:r w:rsidR="00A667CF">
              <w:rPr>
                <w:rFonts w:ascii="Times New Roman" w:hAnsi="Times New Roman"/>
                <w:sz w:val="20"/>
                <w:szCs w:val="20"/>
              </w:rPr>
              <w:t>20</w:t>
            </w:r>
          </w:p>
        </w:tc>
      </w:tr>
      <w:tr w:rsidR="00CA3903" w:rsidRPr="004B3ABB" w14:paraId="7B736C04"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1AD07475" w14:textId="77777777" w:rsidR="00CA3903" w:rsidRPr="004B3ABB" w:rsidRDefault="00CA3903" w:rsidP="00191E66">
            <w:pPr>
              <w:spacing w:after="0"/>
              <w:jc w:val="both"/>
              <w:rPr>
                <w:rFonts w:ascii="Times New Roman" w:hAnsi="Times New Roman"/>
                <w:sz w:val="20"/>
                <w:szCs w:val="20"/>
              </w:rPr>
            </w:pPr>
            <w:r>
              <w:rPr>
                <w:rFonts w:ascii="Times New Roman" w:hAnsi="Times New Roman"/>
                <w:b/>
                <w:sz w:val="20"/>
                <w:szCs w:val="20"/>
              </w:rPr>
              <w:t>ПМ.02</w:t>
            </w:r>
          </w:p>
        </w:tc>
        <w:tc>
          <w:tcPr>
            <w:tcW w:w="5675" w:type="dxa"/>
            <w:tcBorders>
              <w:top w:val="nil"/>
              <w:left w:val="nil"/>
              <w:bottom w:val="single" w:sz="4" w:space="0" w:color="auto"/>
              <w:right w:val="single" w:sz="4" w:space="0" w:color="auto"/>
            </w:tcBorders>
            <w:shd w:val="clear" w:color="auto" w:fill="auto"/>
          </w:tcPr>
          <w:p w14:paraId="4A10739C" w14:textId="77777777" w:rsidR="00CA3903" w:rsidRPr="0024257C" w:rsidRDefault="00CA3903" w:rsidP="00191E66">
            <w:pPr>
              <w:spacing w:after="0"/>
              <w:jc w:val="both"/>
              <w:rPr>
                <w:rFonts w:ascii="Times New Roman" w:eastAsia="Times New Roman" w:hAnsi="Times New Roman"/>
                <w:b/>
                <w:sz w:val="20"/>
                <w:szCs w:val="24"/>
              </w:rPr>
            </w:pPr>
            <w:r w:rsidRPr="0024257C">
              <w:rPr>
                <w:rFonts w:ascii="Times New Roman" w:hAnsi="Times New Roman"/>
                <w:b/>
                <w:sz w:val="20"/>
                <w:szCs w:val="16"/>
              </w:rPr>
              <w:t>Заправка транспортных средств горючими и смазочными материалами</w:t>
            </w:r>
          </w:p>
        </w:tc>
        <w:tc>
          <w:tcPr>
            <w:tcW w:w="1418" w:type="dxa"/>
            <w:tcBorders>
              <w:top w:val="nil"/>
              <w:left w:val="nil"/>
              <w:bottom w:val="single" w:sz="4" w:space="0" w:color="auto"/>
              <w:right w:val="single" w:sz="4" w:space="0" w:color="auto"/>
            </w:tcBorders>
            <w:shd w:val="clear" w:color="auto" w:fill="auto"/>
            <w:noWrap/>
          </w:tcPr>
          <w:p w14:paraId="74300FF8" w14:textId="09366150" w:rsidR="00CA3903" w:rsidRPr="00A8267E" w:rsidRDefault="00CA3903" w:rsidP="003A791F">
            <w:pPr>
              <w:spacing w:after="0"/>
              <w:jc w:val="center"/>
              <w:rPr>
                <w:rFonts w:ascii="Times New Roman" w:hAnsi="Times New Roman"/>
                <w:sz w:val="20"/>
                <w:szCs w:val="20"/>
              </w:rPr>
            </w:pPr>
            <w:r>
              <w:rPr>
                <w:rFonts w:ascii="Times New Roman" w:hAnsi="Times New Roman"/>
                <w:sz w:val="20"/>
                <w:szCs w:val="20"/>
              </w:rPr>
              <w:t>-/-/-/</w:t>
            </w:r>
            <w:r w:rsidR="003A791F">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72E1974D"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537648B4" w14:textId="77777777" w:rsidR="00CA3903" w:rsidRPr="00EB2AC4" w:rsidRDefault="00CA3903" w:rsidP="00191E66">
            <w:pPr>
              <w:spacing w:after="0"/>
              <w:jc w:val="center"/>
              <w:rPr>
                <w:rFonts w:ascii="Times New Roman" w:hAnsi="Times New Roman"/>
                <w:b/>
                <w:sz w:val="20"/>
                <w:szCs w:val="20"/>
              </w:rPr>
            </w:pPr>
            <w:r>
              <w:rPr>
                <w:rFonts w:ascii="Times New Roman" w:hAnsi="Times New Roman"/>
                <w:b/>
                <w:sz w:val="20"/>
                <w:szCs w:val="20"/>
              </w:rPr>
              <w:t>222</w:t>
            </w:r>
          </w:p>
        </w:tc>
        <w:tc>
          <w:tcPr>
            <w:tcW w:w="1276" w:type="dxa"/>
            <w:tcBorders>
              <w:top w:val="nil"/>
              <w:left w:val="nil"/>
              <w:bottom w:val="single" w:sz="4" w:space="0" w:color="auto"/>
              <w:right w:val="single" w:sz="4" w:space="0" w:color="auto"/>
            </w:tcBorders>
            <w:shd w:val="clear" w:color="auto" w:fill="auto"/>
            <w:noWrap/>
          </w:tcPr>
          <w:p w14:paraId="7BCFF23C" w14:textId="77777777" w:rsidR="00CA3903" w:rsidRPr="00EB2AC4" w:rsidRDefault="00CA3903" w:rsidP="00191E66">
            <w:pPr>
              <w:spacing w:after="0"/>
              <w:jc w:val="center"/>
              <w:rPr>
                <w:rFonts w:ascii="Times New Roman" w:hAnsi="Times New Roman"/>
                <w:b/>
                <w:sz w:val="20"/>
                <w:szCs w:val="20"/>
              </w:rPr>
            </w:pPr>
            <w:r>
              <w:rPr>
                <w:rFonts w:ascii="Times New Roman" w:hAnsi="Times New Roman"/>
                <w:b/>
                <w:sz w:val="20"/>
                <w:szCs w:val="20"/>
              </w:rPr>
              <w:t>186</w:t>
            </w:r>
          </w:p>
        </w:tc>
        <w:tc>
          <w:tcPr>
            <w:tcW w:w="850" w:type="dxa"/>
            <w:tcBorders>
              <w:top w:val="nil"/>
              <w:left w:val="nil"/>
              <w:bottom w:val="single" w:sz="4" w:space="0" w:color="auto"/>
              <w:right w:val="single" w:sz="4" w:space="0" w:color="auto"/>
            </w:tcBorders>
            <w:shd w:val="clear" w:color="auto" w:fill="auto"/>
            <w:noWrap/>
          </w:tcPr>
          <w:p w14:paraId="738CE79F" w14:textId="77777777" w:rsidR="00CA3903" w:rsidRPr="00E34C41" w:rsidRDefault="00CA3903" w:rsidP="00191E66">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7F9EBA77" w14:textId="77777777" w:rsidR="00CA3903" w:rsidRPr="00E34C41" w:rsidRDefault="00CA3903" w:rsidP="00191E66">
            <w:pPr>
              <w:spacing w:after="0"/>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0764633E" w14:textId="77777777" w:rsidR="00CA3903" w:rsidRPr="00E34C41" w:rsidRDefault="00CA3903" w:rsidP="00191E66">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313FE651" w14:textId="0C2743FC" w:rsidR="00CA3903" w:rsidRPr="00AA08A6" w:rsidRDefault="00CA3903" w:rsidP="00191E66">
            <w:pPr>
              <w:spacing w:after="0"/>
              <w:jc w:val="center"/>
              <w:rPr>
                <w:rFonts w:ascii="Times New Roman" w:hAnsi="Times New Roman"/>
                <w:b/>
                <w:sz w:val="20"/>
                <w:szCs w:val="20"/>
              </w:rPr>
            </w:pPr>
          </w:p>
        </w:tc>
      </w:tr>
      <w:tr w:rsidR="00CA3903" w:rsidRPr="004B3ABB" w14:paraId="035A8B6B"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1603D74F"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2</w:t>
            </w:r>
            <w:r w:rsidRPr="004B3ABB">
              <w:rPr>
                <w:rFonts w:ascii="Times New Roman" w:hAnsi="Times New Roman"/>
                <w:sz w:val="20"/>
                <w:szCs w:val="20"/>
              </w:rPr>
              <w:t>.0</w:t>
            </w:r>
            <w:r>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tcPr>
          <w:p w14:paraId="2C679CEF" w14:textId="77777777" w:rsidR="00CA3903" w:rsidRPr="0024257C" w:rsidRDefault="00CA3903" w:rsidP="00191E66">
            <w:pPr>
              <w:spacing w:after="0"/>
              <w:jc w:val="both"/>
              <w:rPr>
                <w:rFonts w:ascii="Times New Roman" w:eastAsia="Times New Roman" w:hAnsi="Times New Roman"/>
                <w:sz w:val="20"/>
                <w:szCs w:val="24"/>
              </w:rPr>
            </w:pPr>
            <w:r w:rsidRPr="0024257C">
              <w:rPr>
                <w:rFonts w:ascii="Times New Roman" w:hAnsi="Times New Roman"/>
                <w:sz w:val="20"/>
                <w:szCs w:val="16"/>
              </w:rPr>
              <w:t>Оборудование и эксплуатация заправочных станций</w:t>
            </w:r>
          </w:p>
        </w:tc>
        <w:tc>
          <w:tcPr>
            <w:tcW w:w="1418" w:type="dxa"/>
            <w:tcBorders>
              <w:top w:val="nil"/>
              <w:left w:val="nil"/>
              <w:bottom w:val="single" w:sz="4" w:space="0" w:color="auto"/>
              <w:right w:val="single" w:sz="4" w:space="0" w:color="auto"/>
            </w:tcBorders>
            <w:shd w:val="clear" w:color="auto" w:fill="auto"/>
            <w:noWrap/>
          </w:tcPr>
          <w:p w14:paraId="1DFC4F3F"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7378F63B"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028B272E" w14:textId="77777777" w:rsidR="00CA3903" w:rsidRPr="00EB2AC4" w:rsidRDefault="00CA3903" w:rsidP="00191E66">
            <w:pPr>
              <w:spacing w:after="0"/>
              <w:jc w:val="center"/>
              <w:rPr>
                <w:rFonts w:ascii="Times New Roman" w:hAnsi="Times New Roman"/>
                <w:sz w:val="20"/>
                <w:szCs w:val="20"/>
              </w:rPr>
            </w:pPr>
            <w:r>
              <w:rPr>
                <w:rFonts w:ascii="Times New Roman" w:hAnsi="Times New Roman"/>
                <w:sz w:val="20"/>
                <w:szCs w:val="20"/>
              </w:rPr>
              <w:t>36</w:t>
            </w:r>
          </w:p>
        </w:tc>
        <w:tc>
          <w:tcPr>
            <w:tcW w:w="1276" w:type="dxa"/>
            <w:tcBorders>
              <w:top w:val="nil"/>
              <w:left w:val="nil"/>
              <w:bottom w:val="single" w:sz="4" w:space="0" w:color="auto"/>
              <w:right w:val="single" w:sz="4" w:space="0" w:color="auto"/>
            </w:tcBorders>
            <w:shd w:val="clear" w:color="auto" w:fill="auto"/>
            <w:noWrap/>
          </w:tcPr>
          <w:p w14:paraId="2F6AB8FF" w14:textId="77777777" w:rsidR="00CA3903" w:rsidRPr="00EB2AC4" w:rsidRDefault="00CA3903" w:rsidP="00191E66">
            <w:pPr>
              <w:spacing w:after="0"/>
              <w:jc w:val="center"/>
              <w:rPr>
                <w:rFonts w:ascii="Times New Roman" w:hAnsi="Times New Roman"/>
                <w:sz w:val="20"/>
                <w:szCs w:val="20"/>
              </w:rPr>
            </w:pPr>
            <w:r>
              <w:rPr>
                <w:rFonts w:ascii="Times New Roman" w:hAnsi="Times New Roman"/>
                <w:sz w:val="20"/>
                <w:szCs w:val="20"/>
              </w:rPr>
              <w:t>18</w:t>
            </w:r>
          </w:p>
        </w:tc>
        <w:tc>
          <w:tcPr>
            <w:tcW w:w="850" w:type="dxa"/>
            <w:tcBorders>
              <w:top w:val="nil"/>
              <w:left w:val="nil"/>
              <w:bottom w:val="single" w:sz="4" w:space="0" w:color="auto"/>
              <w:right w:val="single" w:sz="4" w:space="0" w:color="auto"/>
            </w:tcBorders>
            <w:shd w:val="clear" w:color="auto" w:fill="auto"/>
            <w:noWrap/>
          </w:tcPr>
          <w:p w14:paraId="2C47EBB4"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5E2A136F" w14:textId="77777777" w:rsidR="00CA3903" w:rsidRDefault="00CA3903"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0F386843"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2048B24"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36</w:t>
            </w:r>
          </w:p>
        </w:tc>
      </w:tr>
      <w:tr w:rsidR="00CA3903" w:rsidRPr="004B3ABB" w14:paraId="5ED755B1"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43A34936"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2</w:t>
            </w:r>
            <w:r w:rsidRPr="004B3ABB">
              <w:rPr>
                <w:rFonts w:ascii="Times New Roman" w:hAnsi="Times New Roman"/>
                <w:sz w:val="20"/>
                <w:szCs w:val="20"/>
              </w:rPr>
              <w:t>.0</w:t>
            </w:r>
            <w:r>
              <w:rPr>
                <w:rFonts w:ascii="Times New Roman" w:hAnsi="Times New Roman"/>
                <w:sz w:val="20"/>
                <w:szCs w:val="20"/>
              </w:rPr>
              <w:t>2</w:t>
            </w:r>
          </w:p>
        </w:tc>
        <w:tc>
          <w:tcPr>
            <w:tcW w:w="5675" w:type="dxa"/>
            <w:tcBorders>
              <w:top w:val="nil"/>
              <w:left w:val="nil"/>
              <w:bottom w:val="single" w:sz="4" w:space="0" w:color="auto"/>
              <w:right w:val="single" w:sz="4" w:space="0" w:color="auto"/>
            </w:tcBorders>
            <w:shd w:val="clear" w:color="auto" w:fill="auto"/>
          </w:tcPr>
          <w:p w14:paraId="6A3C7612" w14:textId="77777777" w:rsidR="00CA3903" w:rsidRPr="0024257C" w:rsidRDefault="00CA3903" w:rsidP="00191E66">
            <w:pPr>
              <w:spacing w:after="0"/>
              <w:jc w:val="both"/>
              <w:rPr>
                <w:rFonts w:ascii="Times New Roman" w:eastAsia="Times New Roman" w:hAnsi="Times New Roman"/>
                <w:sz w:val="20"/>
                <w:szCs w:val="24"/>
              </w:rPr>
            </w:pPr>
            <w:r w:rsidRPr="0024257C">
              <w:rPr>
                <w:rFonts w:ascii="Times New Roman" w:hAnsi="Times New Roman"/>
                <w:sz w:val="20"/>
                <w:szCs w:val="16"/>
              </w:rPr>
              <w:t>Организация транспортировки, приёма, хранения и отпуска нефтепродуктов</w:t>
            </w:r>
          </w:p>
        </w:tc>
        <w:tc>
          <w:tcPr>
            <w:tcW w:w="1418" w:type="dxa"/>
            <w:tcBorders>
              <w:top w:val="nil"/>
              <w:left w:val="nil"/>
              <w:bottom w:val="single" w:sz="4" w:space="0" w:color="auto"/>
              <w:right w:val="single" w:sz="4" w:space="0" w:color="auto"/>
            </w:tcBorders>
            <w:shd w:val="clear" w:color="auto" w:fill="auto"/>
            <w:noWrap/>
          </w:tcPr>
          <w:p w14:paraId="2C8A7CD0"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57E2FD18"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3A147123"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36</w:t>
            </w:r>
          </w:p>
        </w:tc>
        <w:tc>
          <w:tcPr>
            <w:tcW w:w="1276" w:type="dxa"/>
            <w:tcBorders>
              <w:top w:val="nil"/>
              <w:left w:val="nil"/>
              <w:bottom w:val="single" w:sz="4" w:space="0" w:color="auto"/>
              <w:right w:val="single" w:sz="4" w:space="0" w:color="auto"/>
            </w:tcBorders>
            <w:shd w:val="clear" w:color="auto" w:fill="auto"/>
            <w:noWrap/>
          </w:tcPr>
          <w:p w14:paraId="3D452960" w14:textId="77777777" w:rsidR="00CA3903" w:rsidRPr="00EB2AC4" w:rsidRDefault="00CA3903" w:rsidP="00191E66">
            <w:pPr>
              <w:spacing w:after="0"/>
              <w:jc w:val="center"/>
              <w:rPr>
                <w:rFonts w:ascii="Times New Roman" w:hAnsi="Times New Roman"/>
                <w:sz w:val="20"/>
                <w:szCs w:val="20"/>
              </w:rPr>
            </w:pPr>
            <w:r>
              <w:rPr>
                <w:rFonts w:ascii="Times New Roman" w:hAnsi="Times New Roman"/>
                <w:sz w:val="20"/>
                <w:szCs w:val="20"/>
              </w:rPr>
              <w:t>18</w:t>
            </w:r>
          </w:p>
        </w:tc>
        <w:tc>
          <w:tcPr>
            <w:tcW w:w="850" w:type="dxa"/>
            <w:tcBorders>
              <w:top w:val="nil"/>
              <w:left w:val="nil"/>
              <w:bottom w:val="single" w:sz="4" w:space="0" w:color="auto"/>
              <w:right w:val="single" w:sz="4" w:space="0" w:color="auto"/>
            </w:tcBorders>
            <w:shd w:val="clear" w:color="auto" w:fill="auto"/>
            <w:noWrap/>
          </w:tcPr>
          <w:p w14:paraId="215123AA"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0D1F7CA" w14:textId="77777777" w:rsidR="00CA3903" w:rsidRDefault="00CA3903"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521BE1B7" w14:textId="77777777" w:rsidR="00CA3903"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12AF0173"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36</w:t>
            </w:r>
          </w:p>
        </w:tc>
      </w:tr>
      <w:tr w:rsidR="00CA3903" w:rsidRPr="004B3ABB" w14:paraId="5ABD21B8"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05FF5AFE"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УП.02</w:t>
            </w:r>
          </w:p>
        </w:tc>
        <w:tc>
          <w:tcPr>
            <w:tcW w:w="5675" w:type="dxa"/>
            <w:tcBorders>
              <w:top w:val="nil"/>
              <w:left w:val="nil"/>
              <w:bottom w:val="single" w:sz="4" w:space="0" w:color="auto"/>
              <w:right w:val="single" w:sz="4" w:space="0" w:color="auto"/>
            </w:tcBorders>
            <w:shd w:val="clear" w:color="auto" w:fill="auto"/>
          </w:tcPr>
          <w:p w14:paraId="30528722" w14:textId="77777777" w:rsidR="00CA3903" w:rsidRPr="00465F94" w:rsidRDefault="00CA3903" w:rsidP="00191E66">
            <w:pPr>
              <w:spacing w:after="0"/>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6916FA6B" w14:textId="5510A17C" w:rsidR="00CA3903" w:rsidRDefault="008A0BE0"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992" w:type="dxa"/>
            <w:tcBorders>
              <w:top w:val="nil"/>
              <w:left w:val="nil"/>
              <w:bottom w:val="single" w:sz="4" w:space="0" w:color="auto"/>
              <w:right w:val="single" w:sz="4" w:space="0" w:color="auto"/>
            </w:tcBorders>
            <w:shd w:val="clear" w:color="auto" w:fill="auto"/>
            <w:noWrap/>
          </w:tcPr>
          <w:p w14:paraId="3191B742"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3E303764" w14:textId="77777777" w:rsidR="00CA3903" w:rsidRPr="00EB2AC4" w:rsidRDefault="00CA3903" w:rsidP="00191E66">
            <w:pPr>
              <w:spacing w:after="0"/>
              <w:jc w:val="center"/>
              <w:rPr>
                <w:rFonts w:ascii="Times New Roman" w:hAnsi="Times New Roman"/>
                <w:sz w:val="20"/>
                <w:szCs w:val="20"/>
              </w:rPr>
            </w:pPr>
            <w:r>
              <w:rPr>
                <w:rFonts w:ascii="Times New Roman" w:hAnsi="Times New Roman"/>
                <w:sz w:val="20"/>
                <w:szCs w:val="20"/>
              </w:rPr>
              <w:t>60</w:t>
            </w:r>
          </w:p>
        </w:tc>
        <w:tc>
          <w:tcPr>
            <w:tcW w:w="1276" w:type="dxa"/>
            <w:tcBorders>
              <w:top w:val="nil"/>
              <w:left w:val="nil"/>
              <w:bottom w:val="single" w:sz="4" w:space="0" w:color="auto"/>
              <w:right w:val="single" w:sz="4" w:space="0" w:color="auto"/>
            </w:tcBorders>
            <w:shd w:val="clear" w:color="auto" w:fill="auto"/>
            <w:noWrap/>
          </w:tcPr>
          <w:p w14:paraId="5AC9DE0E" w14:textId="77777777" w:rsidR="00CA3903" w:rsidRPr="00EB2AC4" w:rsidRDefault="00CA3903" w:rsidP="00191E66">
            <w:pPr>
              <w:spacing w:after="0"/>
              <w:jc w:val="center"/>
              <w:rPr>
                <w:rFonts w:ascii="Times New Roman" w:hAnsi="Times New Roman"/>
                <w:sz w:val="20"/>
                <w:szCs w:val="20"/>
              </w:rPr>
            </w:pPr>
            <w:r>
              <w:rPr>
                <w:rFonts w:ascii="Times New Roman" w:hAnsi="Times New Roman"/>
                <w:sz w:val="20"/>
                <w:szCs w:val="20"/>
              </w:rPr>
              <w:t>60</w:t>
            </w:r>
          </w:p>
        </w:tc>
        <w:tc>
          <w:tcPr>
            <w:tcW w:w="850" w:type="dxa"/>
            <w:tcBorders>
              <w:top w:val="nil"/>
              <w:left w:val="nil"/>
              <w:bottom w:val="single" w:sz="4" w:space="0" w:color="auto"/>
              <w:right w:val="single" w:sz="4" w:space="0" w:color="auto"/>
            </w:tcBorders>
            <w:shd w:val="clear" w:color="auto" w:fill="auto"/>
            <w:noWrap/>
          </w:tcPr>
          <w:p w14:paraId="0D589A0D"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1B1AABD5" w14:textId="77777777" w:rsidR="00CA3903" w:rsidRDefault="00CA3903"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93ECC50"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29311346"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60</w:t>
            </w:r>
          </w:p>
        </w:tc>
      </w:tr>
      <w:tr w:rsidR="00CA3903" w:rsidRPr="004B3ABB" w14:paraId="3A7BC0AF" w14:textId="77777777" w:rsidTr="00191E6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24C38003" w14:textId="77777777" w:rsidR="00CA3903" w:rsidRPr="004B3ABB" w:rsidRDefault="00CA3903" w:rsidP="00191E66">
            <w:pPr>
              <w:spacing w:after="0"/>
              <w:jc w:val="both"/>
              <w:rPr>
                <w:rFonts w:ascii="Times New Roman" w:hAnsi="Times New Roman"/>
                <w:sz w:val="20"/>
                <w:szCs w:val="20"/>
              </w:rPr>
            </w:pPr>
            <w:r>
              <w:rPr>
                <w:rFonts w:ascii="Times New Roman" w:hAnsi="Times New Roman"/>
                <w:sz w:val="20"/>
                <w:szCs w:val="20"/>
              </w:rPr>
              <w:t>ПП.02</w:t>
            </w:r>
          </w:p>
        </w:tc>
        <w:tc>
          <w:tcPr>
            <w:tcW w:w="5675" w:type="dxa"/>
            <w:tcBorders>
              <w:top w:val="nil"/>
              <w:left w:val="nil"/>
              <w:bottom w:val="single" w:sz="4" w:space="0" w:color="auto"/>
              <w:right w:val="single" w:sz="4" w:space="0" w:color="auto"/>
            </w:tcBorders>
            <w:shd w:val="clear" w:color="auto" w:fill="auto"/>
          </w:tcPr>
          <w:p w14:paraId="7B12C9B4" w14:textId="77777777" w:rsidR="00CA3903" w:rsidRPr="00465F94" w:rsidRDefault="00CA3903" w:rsidP="00191E66">
            <w:pPr>
              <w:spacing w:after="0"/>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1AD0FDB2" w14:textId="48AE1515" w:rsidR="00CA3903" w:rsidRDefault="00CA3903" w:rsidP="00191E66">
            <w:pPr>
              <w:spacing w:after="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tcPr>
          <w:p w14:paraId="5EA16084" w14:textId="77777777" w:rsidR="00CA3903" w:rsidRPr="004B3ABB" w:rsidRDefault="00CA3903" w:rsidP="00191E66">
            <w:pPr>
              <w:spacing w:after="0"/>
              <w:jc w:val="both"/>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tcPr>
          <w:p w14:paraId="70009366" w14:textId="77777777" w:rsidR="00CA3903" w:rsidRPr="00EB2AC4" w:rsidRDefault="00CA3903" w:rsidP="00191E66">
            <w:pPr>
              <w:spacing w:after="0"/>
              <w:jc w:val="center"/>
              <w:rPr>
                <w:rFonts w:ascii="Times New Roman" w:hAnsi="Times New Roman"/>
                <w:sz w:val="20"/>
                <w:szCs w:val="20"/>
              </w:rPr>
            </w:pPr>
            <w:r>
              <w:rPr>
                <w:rFonts w:ascii="Times New Roman" w:hAnsi="Times New Roman"/>
                <w:sz w:val="20"/>
                <w:szCs w:val="20"/>
              </w:rPr>
              <w:t>90</w:t>
            </w:r>
          </w:p>
        </w:tc>
        <w:tc>
          <w:tcPr>
            <w:tcW w:w="1276" w:type="dxa"/>
            <w:tcBorders>
              <w:top w:val="nil"/>
              <w:left w:val="nil"/>
              <w:bottom w:val="single" w:sz="4" w:space="0" w:color="auto"/>
              <w:right w:val="single" w:sz="4" w:space="0" w:color="auto"/>
            </w:tcBorders>
            <w:shd w:val="clear" w:color="auto" w:fill="auto"/>
            <w:noWrap/>
          </w:tcPr>
          <w:p w14:paraId="61239C06" w14:textId="77777777" w:rsidR="00CA3903" w:rsidRPr="00EB2AC4" w:rsidRDefault="00CA3903" w:rsidP="00191E66">
            <w:pPr>
              <w:spacing w:after="0"/>
              <w:jc w:val="center"/>
              <w:rPr>
                <w:rFonts w:ascii="Times New Roman" w:hAnsi="Times New Roman"/>
                <w:sz w:val="20"/>
                <w:szCs w:val="20"/>
              </w:rPr>
            </w:pPr>
            <w:r>
              <w:rPr>
                <w:rFonts w:ascii="Times New Roman" w:hAnsi="Times New Roman"/>
                <w:sz w:val="20"/>
                <w:szCs w:val="20"/>
              </w:rPr>
              <w:t>90</w:t>
            </w:r>
          </w:p>
        </w:tc>
        <w:tc>
          <w:tcPr>
            <w:tcW w:w="850" w:type="dxa"/>
            <w:tcBorders>
              <w:top w:val="nil"/>
              <w:left w:val="nil"/>
              <w:bottom w:val="single" w:sz="4" w:space="0" w:color="auto"/>
              <w:right w:val="single" w:sz="4" w:space="0" w:color="auto"/>
            </w:tcBorders>
            <w:shd w:val="clear" w:color="auto" w:fill="auto"/>
            <w:noWrap/>
          </w:tcPr>
          <w:p w14:paraId="2E2588A5" w14:textId="77777777" w:rsidR="00CA3903" w:rsidRPr="004B3ABB"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70F7DC15" w14:textId="77777777" w:rsidR="00CA3903" w:rsidRDefault="00CA3903"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FC31008" w14:textId="77777777" w:rsidR="00CA3903" w:rsidRPr="00E34C41" w:rsidRDefault="00CA3903"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294AED3B" w14:textId="77777777" w:rsidR="00CA3903" w:rsidRDefault="00CA3903" w:rsidP="00191E66">
            <w:pPr>
              <w:spacing w:after="0"/>
              <w:jc w:val="center"/>
              <w:rPr>
                <w:rFonts w:ascii="Times New Roman" w:hAnsi="Times New Roman"/>
                <w:sz w:val="20"/>
                <w:szCs w:val="20"/>
              </w:rPr>
            </w:pPr>
            <w:r>
              <w:rPr>
                <w:rFonts w:ascii="Times New Roman" w:hAnsi="Times New Roman"/>
                <w:sz w:val="20"/>
                <w:szCs w:val="20"/>
              </w:rPr>
              <w:t>90</w:t>
            </w:r>
          </w:p>
        </w:tc>
      </w:tr>
      <w:tr w:rsidR="00CA3903" w:rsidRPr="004B3ABB" w14:paraId="679982F6" w14:textId="77777777" w:rsidTr="00191E66">
        <w:trPr>
          <w:trHeight w:val="397"/>
        </w:trPr>
        <w:tc>
          <w:tcPr>
            <w:tcW w:w="6912" w:type="dxa"/>
            <w:gridSpan w:val="2"/>
            <w:tcBorders>
              <w:top w:val="single" w:sz="4" w:space="0" w:color="auto"/>
              <w:left w:val="single" w:sz="4" w:space="0" w:color="auto"/>
              <w:bottom w:val="single" w:sz="4" w:space="0" w:color="auto"/>
              <w:right w:val="single" w:sz="4" w:space="0" w:color="auto"/>
            </w:tcBorders>
            <w:shd w:val="clear" w:color="auto" w:fill="FFFFFF"/>
            <w:noWrap/>
          </w:tcPr>
          <w:p w14:paraId="389BC1A8" w14:textId="77777777" w:rsidR="00CA3903" w:rsidRPr="004B3ABB" w:rsidRDefault="00CA3903" w:rsidP="00191E66">
            <w:pPr>
              <w:spacing w:after="0"/>
              <w:jc w:val="both"/>
              <w:rPr>
                <w:rFonts w:ascii="Times New Roman" w:hAnsi="Times New Roman"/>
                <w:b/>
                <w:i/>
                <w:sz w:val="20"/>
                <w:szCs w:val="20"/>
              </w:rPr>
            </w:pPr>
            <w:r w:rsidRPr="004B3ABB">
              <w:rPr>
                <w:rFonts w:ascii="Times New Roman" w:hAnsi="Times New Roman"/>
                <w:b/>
                <w:i/>
                <w:sz w:val="20"/>
                <w:szCs w:val="20"/>
              </w:rPr>
              <w:t>Всего:</w:t>
            </w:r>
          </w:p>
        </w:tc>
        <w:tc>
          <w:tcPr>
            <w:tcW w:w="1418" w:type="dxa"/>
            <w:tcBorders>
              <w:top w:val="single" w:sz="4" w:space="0" w:color="auto"/>
              <w:left w:val="nil"/>
              <w:bottom w:val="single" w:sz="4" w:space="0" w:color="auto"/>
              <w:right w:val="single" w:sz="4" w:space="0" w:color="auto"/>
            </w:tcBorders>
            <w:shd w:val="clear" w:color="auto" w:fill="FFFFFF"/>
            <w:noWrap/>
          </w:tcPr>
          <w:p w14:paraId="4A6119D4" w14:textId="690C8F25" w:rsidR="00CA3903" w:rsidRPr="004B3ABB" w:rsidRDefault="00CA3903" w:rsidP="003A791F">
            <w:pPr>
              <w:spacing w:after="0"/>
              <w:jc w:val="center"/>
              <w:rPr>
                <w:rFonts w:ascii="Times New Roman" w:hAnsi="Times New Roman"/>
                <w:b/>
                <w:i/>
                <w:sz w:val="20"/>
                <w:szCs w:val="20"/>
              </w:rPr>
            </w:pPr>
            <w:r w:rsidRPr="004B3ABB">
              <w:rPr>
                <w:rFonts w:ascii="Times New Roman" w:hAnsi="Times New Roman"/>
                <w:b/>
                <w:i/>
                <w:sz w:val="20"/>
                <w:szCs w:val="20"/>
              </w:rPr>
              <w:t>-/</w:t>
            </w:r>
            <w:r>
              <w:rPr>
                <w:rFonts w:ascii="Times New Roman" w:hAnsi="Times New Roman"/>
                <w:b/>
                <w:i/>
                <w:sz w:val="20"/>
                <w:szCs w:val="20"/>
              </w:rPr>
              <w:t>20</w:t>
            </w:r>
            <w:r w:rsidRPr="004B3ABB">
              <w:rPr>
                <w:rFonts w:ascii="Times New Roman" w:hAnsi="Times New Roman"/>
                <w:b/>
                <w:i/>
                <w:sz w:val="20"/>
                <w:szCs w:val="20"/>
              </w:rPr>
              <w:t>ДЗ/</w:t>
            </w:r>
            <w:r w:rsidR="004951A8">
              <w:rPr>
                <w:rFonts w:ascii="Times New Roman" w:hAnsi="Times New Roman"/>
                <w:b/>
                <w:i/>
                <w:sz w:val="20"/>
                <w:szCs w:val="20"/>
              </w:rPr>
              <w:t>-</w:t>
            </w:r>
          </w:p>
        </w:tc>
        <w:tc>
          <w:tcPr>
            <w:tcW w:w="992" w:type="dxa"/>
            <w:tcBorders>
              <w:top w:val="single" w:sz="4" w:space="0" w:color="auto"/>
              <w:left w:val="nil"/>
              <w:bottom w:val="single" w:sz="4" w:space="0" w:color="auto"/>
              <w:right w:val="single" w:sz="4" w:space="0" w:color="auto"/>
            </w:tcBorders>
            <w:shd w:val="clear" w:color="auto" w:fill="FFFFFF"/>
            <w:noWrap/>
          </w:tcPr>
          <w:p w14:paraId="0A28C504" w14:textId="77777777" w:rsidR="00CA3903" w:rsidRPr="004B3ABB" w:rsidRDefault="00CA3903" w:rsidP="00191E66">
            <w:pPr>
              <w:spacing w:after="0"/>
              <w:jc w:val="both"/>
              <w:rPr>
                <w:rFonts w:ascii="Times New Roman" w:hAnsi="Times New Roman"/>
                <w:b/>
                <w:i/>
                <w:sz w:val="20"/>
                <w:szCs w:val="20"/>
              </w:rPr>
            </w:pPr>
          </w:p>
        </w:tc>
        <w:tc>
          <w:tcPr>
            <w:tcW w:w="1134" w:type="dxa"/>
            <w:tcBorders>
              <w:top w:val="single" w:sz="4" w:space="0" w:color="auto"/>
              <w:left w:val="nil"/>
              <w:bottom w:val="single" w:sz="4" w:space="0" w:color="auto"/>
              <w:right w:val="single" w:sz="4" w:space="0" w:color="auto"/>
            </w:tcBorders>
            <w:shd w:val="clear" w:color="auto" w:fill="FFFFFF"/>
            <w:noWrap/>
          </w:tcPr>
          <w:p w14:paraId="591AEC9D" w14:textId="77777777" w:rsidR="00CA3903" w:rsidRPr="00D855B2" w:rsidRDefault="00CA3903" w:rsidP="00191E66">
            <w:pPr>
              <w:spacing w:after="0"/>
              <w:jc w:val="center"/>
              <w:rPr>
                <w:rFonts w:ascii="Times New Roman" w:hAnsi="Times New Roman"/>
                <w:b/>
                <w:i/>
                <w:sz w:val="20"/>
                <w:szCs w:val="20"/>
                <w:highlight w:val="yellow"/>
              </w:rPr>
            </w:pPr>
            <w:r w:rsidRPr="002958F7">
              <w:rPr>
                <w:rFonts w:ascii="Times New Roman" w:hAnsi="Times New Roman"/>
                <w:b/>
                <w:i/>
                <w:sz w:val="20"/>
                <w:szCs w:val="20"/>
              </w:rPr>
              <w:t>2370</w:t>
            </w:r>
          </w:p>
        </w:tc>
        <w:tc>
          <w:tcPr>
            <w:tcW w:w="1276" w:type="dxa"/>
            <w:tcBorders>
              <w:top w:val="single" w:sz="4" w:space="0" w:color="auto"/>
              <w:left w:val="nil"/>
              <w:bottom w:val="single" w:sz="4" w:space="0" w:color="auto"/>
              <w:right w:val="single" w:sz="4" w:space="0" w:color="auto"/>
            </w:tcBorders>
            <w:shd w:val="clear" w:color="auto" w:fill="FFFFFF"/>
            <w:noWrap/>
          </w:tcPr>
          <w:p w14:paraId="78F42BC8" w14:textId="77777777" w:rsidR="00CA3903" w:rsidRPr="00D855B2" w:rsidRDefault="00CA3903" w:rsidP="00191E66">
            <w:pPr>
              <w:spacing w:after="0"/>
              <w:jc w:val="center"/>
              <w:rPr>
                <w:rFonts w:ascii="Times New Roman" w:hAnsi="Times New Roman"/>
                <w:b/>
                <w:i/>
                <w:sz w:val="20"/>
                <w:szCs w:val="20"/>
                <w:highlight w:val="yellow"/>
              </w:rPr>
            </w:pPr>
            <w:r w:rsidRPr="0019638E">
              <w:rPr>
                <w:rFonts w:ascii="Times New Roman" w:hAnsi="Times New Roman"/>
                <w:b/>
                <w:i/>
                <w:sz w:val="20"/>
                <w:szCs w:val="20"/>
              </w:rPr>
              <w:t>175</w:t>
            </w:r>
            <w:r>
              <w:rPr>
                <w:rFonts w:ascii="Times New Roman" w:hAnsi="Times New Roman"/>
                <w:b/>
                <w:i/>
                <w:sz w:val="20"/>
                <w:szCs w:val="20"/>
              </w:rPr>
              <w:t>0</w:t>
            </w:r>
          </w:p>
        </w:tc>
        <w:tc>
          <w:tcPr>
            <w:tcW w:w="850" w:type="dxa"/>
            <w:tcBorders>
              <w:top w:val="single" w:sz="4" w:space="0" w:color="auto"/>
              <w:left w:val="nil"/>
              <w:bottom w:val="single" w:sz="4" w:space="0" w:color="auto"/>
              <w:right w:val="single" w:sz="4" w:space="0" w:color="auto"/>
            </w:tcBorders>
            <w:shd w:val="clear" w:color="auto" w:fill="FFFFFF"/>
            <w:noWrap/>
          </w:tcPr>
          <w:p w14:paraId="4A409550" w14:textId="77777777" w:rsidR="00CA3903" w:rsidRPr="00D855B2" w:rsidRDefault="00CA3903" w:rsidP="00191E66">
            <w:pPr>
              <w:spacing w:after="0"/>
              <w:jc w:val="center"/>
              <w:rPr>
                <w:rFonts w:ascii="Times New Roman" w:hAnsi="Times New Roman"/>
                <w:b/>
                <w:i/>
                <w:sz w:val="20"/>
                <w:szCs w:val="20"/>
              </w:rPr>
            </w:pPr>
            <w:r w:rsidRPr="00D855B2">
              <w:rPr>
                <w:rFonts w:ascii="Times New Roman" w:hAnsi="Times New Roman"/>
                <w:b/>
                <w:i/>
                <w:sz w:val="20"/>
                <w:szCs w:val="20"/>
              </w:rPr>
              <w:t>510</w:t>
            </w:r>
          </w:p>
        </w:tc>
        <w:tc>
          <w:tcPr>
            <w:tcW w:w="851" w:type="dxa"/>
            <w:tcBorders>
              <w:top w:val="single" w:sz="4" w:space="0" w:color="auto"/>
              <w:left w:val="nil"/>
              <w:bottom w:val="single" w:sz="4" w:space="0" w:color="auto"/>
              <w:right w:val="single" w:sz="4" w:space="0" w:color="auto"/>
            </w:tcBorders>
            <w:shd w:val="clear" w:color="auto" w:fill="FFFFFF"/>
            <w:noWrap/>
          </w:tcPr>
          <w:p w14:paraId="2AACE911" w14:textId="77777777" w:rsidR="00CA3903" w:rsidRPr="00D855B2" w:rsidRDefault="00CA3903" w:rsidP="00191E66">
            <w:pPr>
              <w:spacing w:after="0"/>
              <w:jc w:val="center"/>
              <w:rPr>
                <w:rFonts w:ascii="Times New Roman" w:hAnsi="Times New Roman"/>
                <w:b/>
                <w:i/>
                <w:sz w:val="20"/>
                <w:szCs w:val="20"/>
              </w:rPr>
            </w:pPr>
            <w:r>
              <w:rPr>
                <w:rFonts w:ascii="Times New Roman" w:hAnsi="Times New Roman"/>
                <w:b/>
                <w:i/>
                <w:sz w:val="20"/>
                <w:szCs w:val="20"/>
              </w:rPr>
              <w:t>69</w:t>
            </w:r>
            <w:r w:rsidRPr="00D855B2">
              <w:rPr>
                <w:rFonts w:ascii="Times New Roman" w:hAnsi="Times New Roman"/>
                <w:b/>
                <w:i/>
                <w:sz w:val="20"/>
                <w:szCs w:val="20"/>
              </w:rPr>
              <w:t>0</w:t>
            </w:r>
          </w:p>
        </w:tc>
        <w:tc>
          <w:tcPr>
            <w:tcW w:w="850" w:type="dxa"/>
            <w:tcBorders>
              <w:top w:val="single" w:sz="4" w:space="0" w:color="auto"/>
              <w:left w:val="nil"/>
              <w:bottom w:val="single" w:sz="4" w:space="0" w:color="auto"/>
              <w:right w:val="single" w:sz="4" w:space="0" w:color="auto"/>
            </w:tcBorders>
            <w:shd w:val="clear" w:color="auto" w:fill="FFFFFF"/>
            <w:noWrap/>
          </w:tcPr>
          <w:p w14:paraId="46760432" w14:textId="77777777" w:rsidR="00CA3903" w:rsidRPr="00D855B2" w:rsidRDefault="00CA3903" w:rsidP="00191E66">
            <w:pPr>
              <w:spacing w:after="0"/>
              <w:jc w:val="center"/>
              <w:rPr>
                <w:rFonts w:ascii="Times New Roman" w:hAnsi="Times New Roman"/>
                <w:b/>
                <w:i/>
                <w:sz w:val="20"/>
                <w:szCs w:val="20"/>
              </w:rPr>
            </w:pPr>
            <w:r w:rsidRPr="00D855B2">
              <w:rPr>
                <w:rFonts w:ascii="Times New Roman" w:hAnsi="Times New Roman"/>
                <w:b/>
                <w:i/>
                <w:sz w:val="20"/>
                <w:szCs w:val="20"/>
              </w:rPr>
              <w:t>510</w:t>
            </w:r>
          </w:p>
        </w:tc>
        <w:tc>
          <w:tcPr>
            <w:tcW w:w="851" w:type="dxa"/>
            <w:tcBorders>
              <w:top w:val="single" w:sz="4" w:space="0" w:color="auto"/>
              <w:left w:val="nil"/>
              <w:bottom w:val="single" w:sz="4" w:space="0" w:color="auto"/>
              <w:right w:val="single" w:sz="4" w:space="0" w:color="auto"/>
            </w:tcBorders>
            <w:shd w:val="clear" w:color="auto" w:fill="FFFFFF"/>
            <w:noWrap/>
          </w:tcPr>
          <w:p w14:paraId="388BD5E5" w14:textId="77777777" w:rsidR="00CA3903" w:rsidRPr="00D855B2" w:rsidRDefault="00CA3903" w:rsidP="00191E66">
            <w:pPr>
              <w:spacing w:after="0"/>
              <w:jc w:val="center"/>
              <w:rPr>
                <w:rFonts w:ascii="Times New Roman" w:hAnsi="Times New Roman"/>
                <w:b/>
                <w:i/>
                <w:sz w:val="20"/>
                <w:szCs w:val="20"/>
              </w:rPr>
            </w:pPr>
            <w:r>
              <w:rPr>
                <w:rFonts w:ascii="Times New Roman" w:hAnsi="Times New Roman"/>
                <w:b/>
                <w:i/>
                <w:sz w:val="20"/>
                <w:szCs w:val="20"/>
              </w:rPr>
              <w:t>66</w:t>
            </w:r>
            <w:r w:rsidRPr="00D855B2">
              <w:rPr>
                <w:rFonts w:ascii="Times New Roman" w:hAnsi="Times New Roman"/>
                <w:b/>
                <w:i/>
                <w:sz w:val="20"/>
                <w:szCs w:val="20"/>
              </w:rPr>
              <w:t>0</w:t>
            </w:r>
          </w:p>
        </w:tc>
      </w:tr>
      <w:tr w:rsidR="00CA3903" w:rsidRPr="004B3ABB" w14:paraId="5E4AAA44" w14:textId="77777777" w:rsidTr="00191E66">
        <w:trPr>
          <w:trHeight w:val="210"/>
        </w:trPr>
        <w:tc>
          <w:tcPr>
            <w:tcW w:w="9322" w:type="dxa"/>
            <w:gridSpan w:val="4"/>
            <w:vMerge w:val="restart"/>
            <w:tcBorders>
              <w:top w:val="single" w:sz="4" w:space="0" w:color="auto"/>
              <w:left w:val="single" w:sz="4" w:space="0" w:color="auto"/>
              <w:right w:val="single" w:sz="4" w:space="0" w:color="auto"/>
            </w:tcBorders>
            <w:shd w:val="clear" w:color="auto" w:fill="FFFFFF"/>
            <w:noWrap/>
          </w:tcPr>
          <w:p w14:paraId="0742103B"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Консультации: 4 часа на одного обучающегося на каждый учебный год</w:t>
            </w:r>
          </w:p>
          <w:p w14:paraId="0D194F3A" w14:textId="5C5C0E5F" w:rsidR="00CA3903" w:rsidRPr="004B3ABB" w:rsidRDefault="00CA3903" w:rsidP="00191E66">
            <w:pPr>
              <w:spacing w:after="0"/>
              <w:jc w:val="both"/>
              <w:rPr>
                <w:rFonts w:ascii="Times New Roman" w:hAnsi="Times New Roman"/>
                <w:b/>
                <w:sz w:val="20"/>
                <w:szCs w:val="20"/>
              </w:rPr>
            </w:pPr>
          </w:p>
        </w:tc>
        <w:tc>
          <w:tcPr>
            <w:tcW w:w="1134" w:type="dxa"/>
            <w:vMerge w:val="restart"/>
            <w:tcBorders>
              <w:top w:val="single" w:sz="4" w:space="0" w:color="auto"/>
              <w:left w:val="nil"/>
              <w:right w:val="single" w:sz="4" w:space="0" w:color="auto"/>
            </w:tcBorders>
            <w:shd w:val="clear" w:color="auto" w:fill="FFFFFF"/>
            <w:noWrap/>
            <w:textDirection w:val="btLr"/>
            <w:vAlign w:val="center"/>
          </w:tcPr>
          <w:p w14:paraId="1F010D95" w14:textId="77777777" w:rsidR="00CA3903" w:rsidRPr="004B3ABB" w:rsidRDefault="00CA3903" w:rsidP="00191E66">
            <w:pPr>
              <w:spacing w:after="0"/>
              <w:ind w:left="113" w:right="113"/>
              <w:jc w:val="center"/>
              <w:rPr>
                <w:rFonts w:ascii="Times New Roman" w:hAnsi="Times New Roman"/>
                <w:b/>
                <w:sz w:val="20"/>
                <w:szCs w:val="20"/>
              </w:rPr>
            </w:pPr>
            <w:r w:rsidRPr="004B3ABB">
              <w:rPr>
                <w:rFonts w:ascii="Times New Roman" w:hAnsi="Times New Roman"/>
                <w:b/>
                <w:sz w:val="20"/>
                <w:szCs w:val="20"/>
              </w:rPr>
              <w:t>ВСЕГО</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0672D8BC" w14:textId="77777777" w:rsidR="00CA3903" w:rsidRPr="004B3ABB" w:rsidRDefault="00CA3903" w:rsidP="00191E66">
            <w:pPr>
              <w:spacing w:after="0"/>
              <w:jc w:val="center"/>
              <w:rPr>
                <w:rFonts w:ascii="Times New Roman" w:hAnsi="Times New Roman"/>
                <w:sz w:val="20"/>
                <w:szCs w:val="20"/>
              </w:rPr>
            </w:pPr>
            <w:r w:rsidRPr="004B3ABB">
              <w:rPr>
                <w:rFonts w:ascii="Times New Roman" w:hAnsi="Times New Roman"/>
                <w:sz w:val="20"/>
                <w:szCs w:val="20"/>
              </w:rPr>
              <w:t>дисциплин и МДК</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7EF16256" w14:textId="77777777" w:rsidR="00CA3903" w:rsidRPr="009133AC" w:rsidRDefault="00CA3903" w:rsidP="00191E66">
            <w:pPr>
              <w:spacing w:after="0"/>
              <w:jc w:val="center"/>
              <w:rPr>
                <w:rFonts w:ascii="Times New Roman" w:hAnsi="Times New Roman"/>
                <w:sz w:val="20"/>
                <w:szCs w:val="20"/>
              </w:rPr>
            </w:pPr>
            <w:r w:rsidRPr="009133AC">
              <w:rPr>
                <w:rFonts w:ascii="Times New Roman" w:hAnsi="Times New Roman"/>
                <w:sz w:val="20"/>
                <w:szCs w:val="20"/>
              </w:rPr>
              <w:t>3</w:t>
            </w:r>
            <w:r>
              <w:rPr>
                <w:rFonts w:ascii="Times New Roman" w:hAnsi="Times New Roman"/>
                <w:sz w:val="20"/>
                <w:szCs w:val="20"/>
              </w:rPr>
              <w:t>6</w:t>
            </w:r>
            <w:r w:rsidRPr="009133AC">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D56665F" w14:textId="77777777" w:rsidR="00CA3903" w:rsidRPr="009133AC" w:rsidRDefault="00CA3903" w:rsidP="00191E66">
            <w:pPr>
              <w:spacing w:after="0"/>
              <w:jc w:val="center"/>
              <w:rPr>
                <w:rFonts w:ascii="Times New Roman" w:hAnsi="Times New Roman"/>
                <w:sz w:val="20"/>
                <w:szCs w:val="20"/>
              </w:rPr>
            </w:pPr>
            <w:r w:rsidRPr="009133AC">
              <w:rPr>
                <w:rFonts w:ascii="Times New Roman" w:hAnsi="Times New Roman"/>
                <w:sz w:val="20"/>
                <w:szCs w:val="20"/>
              </w:rPr>
              <w:t>420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46A1F7FE" w14:textId="1A1AD20D" w:rsidR="00CA3903" w:rsidRPr="009133AC" w:rsidRDefault="00CA3903" w:rsidP="00C96830">
            <w:pPr>
              <w:spacing w:after="0"/>
              <w:jc w:val="center"/>
              <w:rPr>
                <w:rFonts w:ascii="Times New Roman" w:hAnsi="Times New Roman"/>
                <w:sz w:val="20"/>
                <w:szCs w:val="20"/>
              </w:rPr>
            </w:pPr>
            <w:r w:rsidRPr="009133AC">
              <w:rPr>
                <w:rFonts w:ascii="Times New Roman" w:hAnsi="Times New Roman"/>
                <w:sz w:val="20"/>
                <w:szCs w:val="20"/>
              </w:rPr>
              <w:t>2</w:t>
            </w:r>
            <w:r w:rsidR="00C96830">
              <w:rPr>
                <w:rFonts w:ascii="Times New Roman" w:hAnsi="Times New Roman"/>
                <w:sz w:val="20"/>
                <w:szCs w:val="20"/>
              </w:rPr>
              <w:t>28</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4EB3AEED" w14:textId="7E8A2D5F" w:rsidR="00CA3903" w:rsidRPr="009133AC" w:rsidRDefault="00CA3903" w:rsidP="00191E66">
            <w:pPr>
              <w:spacing w:after="0"/>
              <w:jc w:val="center"/>
              <w:rPr>
                <w:rFonts w:ascii="Times New Roman" w:hAnsi="Times New Roman"/>
                <w:sz w:val="20"/>
                <w:szCs w:val="20"/>
              </w:rPr>
            </w:pPr>
            <w:r>
              <w:rPr>
                <w:rFonts w:ascii="Times New Roman" w:hAnsi="Times New Roman"/>
                <w:sz w:val="20"/>
                <w:szCs w:val="20"/>
              </w:rPr>
              <w:t>2</w:t>
            </w:r>
            <w:r w:rsidR="005A021B">
              <w:rPr>
                <w:rFonts w:ascii="Times New Roman" w:hAnsi="Times New Roman"/>
                <w:sz w:val="20"/>
                <w:szCs w:val="20"/>
              </w:rPr>
              <w:t>52</w:t>
            </w:r>
          </w:p>
        </w:tc>
      </w:tr>
      <w:tr w:rsidR="00CA3903" w:rsidRPr="004B3ABB" w14:paraId="5156B16D" w14:textId="77777777" w:rsidTr="00191E66">
        <w:trPr>
          <w:trHeight w:val="210"/>
        </w:trPr>
        <w:tc>
          <w:tcPr>
            <w:tcW w:w="9322" w:type="dxa"/>
            <w:gridSpan w:val="4"/>
            <w:vMerge/>
            <w:tcBorders>
              <w:left w:val="single" w:sz="4" w:space="0" w:color="auto"/>
              <w:right w:val="single" w:sz="4" w:space="0" w:color="auto"/>
            </w:tcBorders>
            <w:shd w:val="clear" w:color="auto" w:fill="FFFFFF"/>
            <w:noWrap/>
            <w:vAlign w:val="center"/>
          </w:tcPr>
          <w:p w14:paraId="7172C951" w14:textId="77777777" w:rsidR="00CA3903" w:rsidRPr="004B3ABB" w:rsidRDefault="00CA3903" w:rsidP="00191E66">
            <w:pPr>
              <w:spacing w:after="0"/>
              <w:jc w:val="both"/>
              <w:rPr>
                <w:rFonts w:ascii="Times New Roman" w:hAnsi="Times New Roman"/>
                <w:b/>
                <w:sz w:val="20"/>
                <w:szCs w:val="20"/>
              </w:rPr>
            </w:pPr>
          </w:p>
        </w:tc>
        <w:tc>
          <w:tcPr>
            <w:tcW w:w="1134" w:type="dxa"/>
            <w:vMerge/>
            <w:tcBorders>
              <w:left w:val="nil"/>
              <w:right w:val="single" w:sz="4" w:space="0" w:color="auto"/>
            </w:tcBorders>
            <w:shd w:val="clear" w:color="auto" w:fill="FFFFFF"/>
            <w:noWrap/>
            <w:vAlign w:val="center"/>
          </w:tcPr>
          <w:p w14:paraId="5BA227BA" w14:textId="77777777" w:rsidR="00CA3903" w:rsidRPr="004B3ABB" w:rsidRDefault="00CA3903" w:rsidP="00191E66">
            <w:pPr>
              <w:spacing w:after="0"/>
              <w:jc w:val="center"/>
              <w:rPr>
                <w:rFonts w:ascii="Times New Roman" w:hAnsi="Times New Roman"/>
                <w:b/>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76DAFBC9" w14:textId="77777777" w:rsidR="00CA3903" w:rsidRPr="004B3ABB" w:rsidRDefault="00CA3903" w:rsidP="00191E66">
            <w:pPr>
              <w:spacing w:after="0"/>
              <w:jc w:val="center"/>
              <w:rPr>
                <w:rFonts w:ascii="Times New Roman" w:hAnsi="Times New Roman"/>
                <w:sz w:val="20"/>
                <w:szCs w:val="20"/>
              </w:rPr>
            </w:pPr>
            <w:r w:rsidRPr="004B3ABB">
              <w:rPr>
                <w:rFonts w:ascii="Times New Roman" w:hAnsi="Times New Roman"/>
                <w:sz w:val="20"/>
                <w:szCs w:val="20"/>
              </w:rPr>
              <w:t>УП</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49FA3977" w14:textId="77777777" w:rsidR="00CA3903" w:rsidRPr="009133AC" w:rsidRDefault="00CA3903" w:rsidP="00191E66">
            <w:pPr>
              <w:spacing w:after="0"/>
              <w:jc w:val="center"/>
              <w:rPr>
                <w:rFonts w:ascii="Times New Roman" w:hAnsi="Times New Roman"/>
                <w:sz w:val="20"/>
                <w:szCs w:val="20"/>
              </w:rPr>
            </w:pPr>
            <w:r w:rsidRPr="009133AC">
              <w:rPr>
                <w:rFonts w:ascii="Times New Roman" w:hAnsi="Times New Roman"/>
                <w:sz w:val="20"/>
                <w:szCs w:val="20"/>
              </w:rPr>
              <w:t>1</w:t>
            </w:r>
            <w:r>
              <w:rPr>
                <w:rFonts w:ascii="Times New Roman" w:hAnsi="Times New Roman"/>
                <w:sz w:val="20"/>
                <w:szCs w:val="20"/>
              </w:rPr>
              <w:t>5</w:t>
            </w:r>
            <w:r w:rsidRPr="009133AC">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1F7B765B" w14:textId="77777777" w:rsidR="00CA3903" w:rsidRPr="009133AC" w:rsidRDefault="00CA3903" w:rsidP="00191E66">
            <w:pPr>
              <w:spacing w:after="0"/>
              <w:jc w:val="center"/>
              <w:rPr>
                <w:rFonts w:ascii="Times New Roman" w:hAnsi="Times New Roman"/>
                <w:sz w:val="20"/>
                <w:szCs w:val="20"/>
              </w:rPr>
            </w:pPr>
            <w:r w:rsidRPr="009133AC">
              <w:rPr>
                <w:rFonts w:ascii="Times New Roman" w:hAnsi="Times New Roman"/>
                <w:sz w:val="20"/>
                <w:szCs w:val="20"/>
              </w:rPr>
              <w:t>150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5E7838A7" w14:textId="6F489EEF" w:rsidR="00CA3903" w:rsidRPr="009133AC" w:rsidRDefault="00CA3903" w:rsidP="00C96830">
            <w:pPr>
              <w:spacing w:after="0"/>
              <w:jc w:val="center"/>
              <w:rPr>
                <w:rFonts w:ascii="Times New Roman" w:hAnsi="Times New Roman"/>
                <w:sz w:val="20"/>
                <w:szCs w:val="20"/>
              </w:rPr>
            </w:pPr>
            <w:r>
              <w:rPr>
                <w:rFonts w:ascii="Times New Roman" w:hAnsi="Times New Roman"/>
                <w:sz w:val="20"/>
                <w:szCs w:val="20"/>
              </w:rPr>
              <w:t>1</w:t>
            </w:r>
            <w:r w:rsidR="00C96830">
              <w:rPr>
                <w:rFonts w:ascii="Times New Roman" w:hAnsi="Times New Roman"/>
                <w:sz w:val="20"/>
                <w:szCs w:val="20"/>
              </w:rPr>
              <w:t>8</w:t>
            </w:r>
            <w:r>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45225654" w14:textId="33083B6D" w:rsidR="00CA3903" w:rsidRPr="009133AC" w:rsidRDefault="005A021B" w:rsidP="00191E66">
            <w:pPr>
              <w:spacing w:after="0"/>
              <w:jc w:val="center"/>
              <w:rPr>
                <w:rFonts w:ascii="Times New Roman" w:hAnsi="Times New Roman"/>
                <w:sz w:val="20"/>
                <w:szCs w:val="20"/>
              </w:rPr>
            </w:pPr>
            <w:r>
              <w:rPr>
                <w:rFonts w:ascii="Times New Roman" w:hAnsi="Times New Roman"/>
                <w:sz w:val="20"/>
                <w:szCs w:val="20"/>
              </w:rPr>
              <w:t>180</w:t>
            </w:r>
          </w:p>
        </w:tc>
      </w:tr>
      <w:tr w:rsidR="00CA3903" w:rsidRPr="004B3ABB" w14:paraId="30756B42" w14:textId="77777777" w:rsidTr="00191E66">
        <w:trPr>
          <w:trHeight w:val="210"/>
        </w:trPr>
        <w:tc>
          <w:tcPr>
            <w:tcW w:w="9322" w:type="dxa"/>
            <w:gridSpan w:val="4"/>
            <w:vMerge/>
            <w:tcBorders>
              <w:left w:val="single" w:sz="4" w:space="0" w:color="auto"/>
              <w:right w:val="single" w:sz="4" w:space="0" w:color="auto"/>
            </w:tcBorders>
            <w:shd w:val="clear" w:color="auto" w:fill="FFFFFF"/>
            <w:noWrap/>
            <w:vAlign w:val="center"/>
          </w:tcPr>
          <w:p w14:paraId="05E1856F" w14:textId="77777777" w:rsidR="00CA3903" w:rsidRPr="004B3ABB" w:rsidRDefault="00CA3903" w:rsidP="00191E66">
            <w:pPr>
              <w:spacing w:after="0"/>
              <w:jc w:val="both"/>
              <w:rPr>
                <w:rFonts w:ascii="Times New Roman" w:hAnsi="Times New Roman"/>
                <w:b/>
                <w:sz w:val="20"/>
                <w:szCs w:val="20"/>
              </w:rPr>
            </w:pPr>
          </w:p>
        </w:tc>
        <w:tc>
          <w:tcPr>
            <w:tcW w:w="1134" w:type="dxa"/>
            <w:vMerge/>
            <w:tcBorders>
              <w:left w:val="nil"/>
              <w:right w:val="single" w:sz="4" w:space="0" w:color="auto"/>
            </w:tcBorders>
            <w:shd w:val="clear" w:color="auto" w:fill="FFFFFF"/>
            <w:noWrap/>
            <w:vAlign w:val="center"/>
          </w:tcPr>
          <w:p w14:paraId="37C896D7" w14:textId="77777777" w:rsidR="00CA3903" w:rsidRPr="004B3ABB" w:rsidRDefault="00CA3903" w:rsidP="00191E66">
            <w:pPr>
              <w:spacing w:after="0"/>
              <w:jc w:val="center"/>
              <w:rPr>
                <w:rFonts w:ascii="Times New Roman" w:hAnsi="Times New Roman"/>
                <w:b/>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254F93B1" w14:textId="77777777" w:rsidR="00CA3903" w:rsidRPr="004B3ABB" w:rsidRDefault="00CA3903" w:rsidP="00191E66">
            <w:pPr>
              <w:spacing w:after="0"/>
              <w:jc w:val="center"/>
              <w:rPr>
                <w:rFonts w:ascii="Times New Roman" w:hAnsi="Times New Roman"/>
                <w:sz w:val="20"/>
                <w:szCs w:val="20"/>
              </w:rPr>
            </w:pPr>
            <w:r w:rsidRPr="004B3ABB">
              <w:rPr>
                <w:rFonts w:ascii="Times New Roman" w:hAnsi="Times New Roman"/>
                <w:sz w:val="20"/>
                <w:szCs w:val="20"/>
              </w:rPr>
              <w:t>ПП</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78E1C21E" w14:textId="77777777" w:rsidR="00CA3903" w:rsidRPr="009133AC" w:rsidRDefault="00CA3903" w:rsidP="00191E66">
            <w:pPr>
              <w:spacing w:after="0"/>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7E0EA6B" w14:textId="77777777" w:rsidR="00CA3903" w:rsidRPr="009133AC" w:rsidRDefault="00CA3903" w:rsidP="00191E66">
            <w:pPr>
              <w:spacing w:after="0"/>
              <w:jc w:val="center"/>
              <w:rPr>
                <w:rFonts w:ascii="Times New Roman" w:hAnsi="Times New Roman"/>
                <w:sz w:val="20"/>
                <w:szCs w:val="20"/>
              </w:rPr>
            </w:pPr>
            <w:r w:rsidRPr="009133AC">
              <w:rPr>
                <w:rFonts w:ascii="Times New Roman" w:hAnsi="Times New Roman"/>
                <w:sz w:val="20"/>
                <w:szCs w:val="20"/>
              </w:rPr>
              <w:t>120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5A8DC58A" w14:textId="53ACA6EA" w:rsidR="00CA3903" w:rsidRPr="009133AC" w:rsidRDefault="00CA3903" w:rsidP="00A667CF">
            <w:pPr>
              <w:spacing w:after="0"/>
              <w:jc w:val="center"/>
              <w:rPr>
                <w:rFonts w:ascii="Times New Roman" w:hAnsi="Times New Roman"/>
                <w:sz w:val="20"/>
                <w:szCs w:val="20"/>
              </w:rPr>
            </w:pPr>
            <w:r>
              <w:rPr>
                <w:rFonts w:ascii="Times New Roman" w:hAnsi="Times New Roman"/>
                <w:sz w:val="20"/>
                <w:szCs w:val="20"/>
              </w:rPr>
              <w:t>1</w:t>
            </w:r>
            <w:r w:rsidR="00A667CF">
              <w:rPr>
                <w:rFonts w:ascii="Times New Roman" w:hAnsi="Times New Roman"/>
                <w:sz w:val="20"/>
                <w:szCs w:val="20"/>
              </w:rPr>
              <w:t>20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BE02198" w14:textId="0708B6D7" w:rsidR="00CA3903" w:rsidRPr="009133AC" w:rsidRDefault="00CA3903" w:rsidP="00A667CF">
            <w:pPr>
              <w:spacing w:after="0"/>
              <w:jc w:val="center"/>
              <w:rPr>
                <w:rFonts w:ascii="Times New Roman" w:hAnsi="Times New Roman"/>
                <w:sz w:val="20"/>
                <w:szCs w:val="20"/>
              </w:rPr>
            </w:pPr>
            <w:r>
              <w:rPr>
                <w:rFonts w:ascii="Times New Roman" w:hAnsi="Times New Roman"/>
                <w:sz w:val="20"/>
                <w:szCs w:val="20"/>
              </w:rPr>
              <w:t>2</w:t>
            </w:r>
            <w:r w:rsidR="00A667CF">
              <w:rPr>
                <w:rFonts w:ascii="Times New Roman" w:hAnsi="Times New Roman"/>
                <w:sz w:val="20"/>
                <w:szCs w:val="20"/>
              </w:rPr>
              <w:t>10</w:t>
            </w:r>
          </w:p>
        </w:tc>
      </w:tr>
      <w:tr w:rsidR="00CA3903" w:rsidRPr="004B3ABB" w14:paraId="638E38EE" w14:textId="77777777" w:rsidTr="00191E66">
        <w:trPr>
          <w:trHeight w:val="210"/>
        </w:trPr>
        <w:tc>
          <w:tcPr>
            <w:tcW w:w="9322" w:type="dxa"/>
            <w:gridSpan w:val="4"/>
            <w:vMerge/>
            <w:tcBorders>
              <w:left w:val="single" w:sz="4" w:space="0" w:color="auto"/>
              <w:right w:val="single" w:sz="4" w:space="0" w:color="auto"/>
            </w:tcBorders>
            <w:shd w:val="clear" w:color="auto" w:fill="FFFFFF"/>
            <w:noWrap/>
            <w:vAlign w:val="center"/>
          </w:tcPr>
          <w:p w14:paraId="23A08ECE" w14:textId="77777777" w:rsidR="00CA3903" w:rsidRPr="004B3ABB" w:rsidRDefault="00CA3903" w:rsidP="00191E66">
            <w:pPr>
              <w:spacing w:after="0"/>
              <w:jc w:val="both"/>
              <w:rPr>
                <w:rFonts w:ascii="Times New Roman" w:hAnsi="Times New Roman"/>
                <w:b/>
                <w:sz w:val="20"/>
                <w:szCs w:val="20"/>
              </w:rPr>
            </w:pPr>
          </w:p>
        </w:tc>
        <w:tc>
          <w:tcPr>
            <w:tcW w:w="1134" w:type="dxa"/>
            <w:vMerge/>
            <w:tcBorders>
              <w:left w:val="nil"/>
              <w:right w:val="single" w:sz="4" w:space="0" w:color="auto"/>
            </w:tcBorders>
            <w:shd w:val="clear" w:color="auto" w:fill="FFFFFF"/>
            <w:noWrap/>
            <w:vAlign w:val="center"/>
          </w:tcPr>
          <w:p w14:paraId="619347C8" w14:textId="77777777" w:rsidR="00CA3903" w:rsidRPr="004B3ABB" w:rsidRDefault="00CA3903" w:rsidP="00191E66">
            <w:pPr>
              <w:spacing w:after="0"/>
              <w:jc w:val="both"/>
              <w:rPr>
                <w:rFonts w:ascii="Times New Roman" w:hAnsi="Times New Roman"/>
                <w:b/>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6A35A06A"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 xml:space="preserve">экзаменов </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2657FDC4" w14:textId="77777777" w:rsidR="00CA3903" w:rsidRPr="004B3ABB" w:rsidRDefault="00CA3903" w:rsidP="00191E66">
            <w:pPr>
              <w:spacing w:after="0"/>
              <w:jc w:val="center"/>
              <w:rPr>
                <w:rFonts w:ascii="Times New Roman" w:hAnsi="Times New Roman"/>
                <w:color w:val="FF0000"/>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18AF1A54" w14:textId="77777777" w:rsidR="00CA3903" w:rsidRPr="004B3ABB" w:rsidRDefault="00CA3903" w:rsidP="00191E66">
            <w:pPr>
              <w:spacing w:after="0"/>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1091BEFE" w14:textId="77777777" w:rsidR="00CA3903" w:rsidRPr="004B3ABB" w:rsidRDefault="00CA3903" w:rsidP="00191E66">
            <w:pPr>
              <w:spacing w:after="0"/>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4258CBC6" w14:textId="3245FE51" w:rsidR="00CA3903" w:rsidRPr="004B3ABB" w:rsidRDefault="003A791F" w:rsidP="00191E66">
            <w:pPr>
              <w:spacing w:after="0"/>
              <w:jc w:val="center"/>
              <w:rPr>
                <w:rFonts w:ascii="Times New Roman" w:hAnsi="Times New Roman"/>
                <w:sz w:val="20"/>
                <w:szCs w:val="20"/>
              </w:rPr>
            </w:pPr>
            <w:r>
              <w:rPr>
                <w:rFonts w:ascii="Times New Roman" w:hAnsi="Times New Roman"/>
                <w:sz w:val="20"/>
                <w:szCs w:val="20"/>
              </w:rPr>
              <w:t>1</w:t>
            </w:r>
          </w:p>
        </w:tc>
      </w:tr>
      <w:tr w:rsidR="00CA3903" w:rsidRPr="004B3ABB" w14:paraId="506AA45F" w14:textId="77777777" w:rsidTr="00191E66">
        <w:trPr>
          <w:trHeight w:val="210"/>
        </w:trPr>
        <w:tc>
          <w:tcPr>
            <w:tcW w:w="9322" w:type="dxa"/>
            <w:gridSpan w:val="4"/>
            <w:vMerge/>
            <w:tcBorders>
              <w:left w:val="single" w:sz="4" w:space="0" w:color="auto"/>
              <w:right w:val="single" w:sz="4" w:space="0" w:color="auto"/>
            </w:tcBorders>
            <w:shd w:val="clear" w:color="auto" w:fill="FFFFFF"/>
            <w:noWrap/>
            <w:vAlign w:val="center"/>
          </w:tcPr>
          <w:p w14:paraId="622ADFAC" w14:textId="77777777" w:rsidR="00CA3903" w:rsidRPr="004B3ABB" w:rsidRDefault="00CA3903" w:rsidP="00191E66">
            <w:pPr>
              <w:spacing w:after="0"/>
              <w:jc w:val="both"/>
              <w:rPr>
                <w:rFonts w:ascii="Times New Roman" w:hAnsi="Times New Roman"/>
                <w:b/>
                <w:sz w:val="20"/>
                <w:szCs w:val="20"/>
              </w:rPr>
            </w:pPr>
          </w:p>
        </w:tc>
        <w:tc>
          <w:tcPr>
            <w:tcW w:w="1134" w:type="dxa"/>
            <w:vMerge/>
            <w:tcBorders>
              <w:left w:val="nil"/>
              <w:right w:val="single" w:sz="4" w:space="0" w:color="auto"/>
            </w:tcBorders>
            <w:shd w:val="clear" w:color="auto" w:fill="FFFFFF"/>
            <w:noWrap/>
            <w:vAlign w:val="center"/>
          </w:tcPr>
          <w:p w14:paraId="21D3A1D4" w14:textId="77777777" w:rsidR="00CA3903" w:rsidRPr="004B3ABB" w:rsidRDefault="00CA3903" w:rsidP="00191E66">
            <w:pPr>
              <w:spacing w:after="0"/>
              <w:jc w:val="both"/>
              <w:rPr>
                <w:rFonts w:ascii="Times New Roman" w:hAnsi="Times New Roman"/>
                <w:b/>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4EF3FB69"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диф.зачетов</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100CA3C"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165B002B"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3C223715"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7A7EE39"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8</w:t>
            </w:r>
          </w:p>
        </w:tc>
      </w:tr>
      <w:tr w:rsidR="00CA3903" w:rsidRPr="004B3ABB" w14:paraId="49F356A4" w14:textId="77777777" w:rsidTr="00191E66">
        <w:trPr>
          <w:trHeight w:val="210"/>
        </w:trPr>
        <w:tc>
          <w:tcPr>
            <w:tcW w:w="9322" w:type="dxa"/>
            <w:gridSpan w:val="4"/>
            <w:vMerge/>
            <w:tcBorders>
              <w:left w:val="single" w:sz="4" w:space="0" w:color="auto"/>
              <w:bottom w:val="single" w:sz="4" w:space="0" w:color="auto"/>
              <w:right w:val="single" w:sz="4" w:space="0" w:color="auto"/>
            </w:tcBorders>
            <w:shd w:val="clear" w:color="auto" w:fill="FFFFFF"/>
            <w:noWrap/>
            <w:vAlign w:val="center"/>
          </w:tcPr>
          <w:p w14:paraId="2630BC09" w14:textId="77777777" w:rsidR="00CA3903" w:rsidRPr="004B3ABB" w:rsidRDefault="00CA3903" w:rsidP="00191E66">
            <w:pPr>
              <w:spacing w:after="0"/>
              <w:jc w:val="both"/>
              <w:rPr>
                <w:rFonts w:ascii="Times New Roman" w:hAnsi="Times New Roman"/>
                <w:b/>
                <w:sz w:val="20"/>
                <w:szCs w:val="20"/>
              </w:rPr>
            </w:pPr>
          </w:p>
        </w:tc>
        <w:tc>
          <w:tcPr>
            <w:tcW w:w="1134" w:type="dxa"/>
            <w:vMerge/>
            <w:tcBorders>
              <w:left w:val="nil"/>
              <w:bottom w:val="single" w:sz="4" w:space="0" w:color="auto"/>
              <w:right w:val="single" w:sz="4" w:space="0" w:color="auto"/>
            </w:tcBorders>
            <w:shd w:val="clear" w:color="auto" w:fill="FFFFFF"/>
            <w:noWrap/>
            <w:vAlign w:val="center"/>
          </w:tcPr>
          <w:p w14:paraId="36AA71D9" w14:textId="77777777" w:rsidR="00CA3903" w:rsidRPr="004B3ABB" w:rsidRDefault="00CA3903" w:rsidP="00191E66">
            <w:pPr>
              <w:spacing w:after="0"/>
              <w:jc w:val="both"/>
              <w:rPr>
                <w:rFonts w:ascii="Times New Roman" w:hAnsi="Times New Roman"/>
                <w:b/>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43DE5DBC"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зачетов</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44BECF36" w14:textId="77777777" w:rsidR="00CA3903" w:rsidRPr="004B3ABB" w:rsidRDefault="00CA3903" w:rsidP="00191E66">
            <w:pPr>
              <w:spacing w:after="0"/>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67202341" w14:textId="77777777" w:rsidR="00CA3903" w:rsidRPr="004B3ABB" w:rsidRDefault="00CA3903" w:rsidP="00191E66">
            <w:pPr>
              <w:spacing w:after="0"/>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56F5703E" w14:textId="77777777" w:rsidR="00CA3903" w:rsidRPr="004B3ABB" w:rsidRDefault="00CA3903" w:rsidP="00191E66">
            <w:pPr>
              <w:spacing w:after="0"/>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20DFEF7D" w14:textId="77777777" w:rsidR="00CA3903" w:rsidRPr="004B3ABB" w:rsidRDefault="00CA3903" w:rsidP="00191E66">
            <w:pPr>
              <w:spacing w:after="0"/>
              <w:jc w:val="center"/>
              <w:rPr>
                <w:rFonts w:ascii="Times New Roman" w:hAnsi="Times New Roman"/>
                <w:b/>
                <w:sz w:val="20"/>
                <w:szCs w:val="20"/>
              </w:rPr>
            </w:pPr>
          </w:p>
        </w:tc>
      </w:tr>
    </w:tbl>
    <w:p w14:paraId="174FAF51" w14:textId="77777777" w:rsidR="00CA3903" w:rsidRDefault="00CA3903" w:rsidP="00CA3903"/>
    <w:p w14:paraId="0158773D" w14:textId="639BCC62" w:rsidR="00CA3903" w:rsidRPr="000259EF" w:rsidRDefault="000371CB" w:rsidP="000371CB">
      <w:pPr>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2.</w:t>
      </w:r>
    </w:p>
    <w:p w14:paraId="39E30D3E" w14:textId="77777777" w:rsidR="00CA3903" w:rsidRPr="000259EF" w:rsidRDefault="00CA3903" w:rsidP="00CA3903">
      <w:pPr>
        <w:spacing w:after="0" w:line="240" w:lineRule="auto"/>
        <w:jc w:val="both"/>
        <w:rPr>
          <w:rFonts w:ascii="Times New Roman" w:hAnsi="Times New Roman"/>
          <w:sz w:val="28"/>
          <w:szCs w:val="28"/>
        </w:rPr>
      </w:pPr>
    </w:p>
    <w:p w14:paraId="0A025E51" w14:textId="77777777" w:rsidR="00CA3903" w:rsidRPr="000259EF" w:rsidRDefault="00CA3903" w:rsidP="00CA3903">
      <w:pPr>
        <w:jc w:val="both"/>
        <w:rPr>
          <w:rFonts w:ascii="Times New Roman" w:hAnsi="Times New Roman"/>
          <w:b/>
          <w:bCs/>
        </w:rPr>
      </w:pPr>
      <w:r w:rsidRPr="000259EF">
        <w:rPr>
          <w:rFonts w:ascii="Times New Roman" w:hAnsi="Times New Roman"/>
          <w:b/>
          <w:bCs/>
        </w:rPr>
        <w:t xml:space="preserve"> </w:t>
      </w:r>
      <w:r w:rsidRPr="000371CB">
        <w:rPr>
          <w:rFonts w:ascii="Times New Roman" w:hAnsi="Times New Roman"/>
          <w:b/>
          <w:bCs/>
          <w:sz w:val="28"/>
        </w:rPr>
        <w:t>График учебного процесса</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6"/>
        <w:gridCol w:w="306"/>
        <w:gridCol w:w="306"/>
        <w:gridCol w:w="306"/>
        <w:gridCol w:w="306"/>
        <w:gridCol w:w="306"/>
        <w:gridCol w:w="306"/>
        <w:gridCol w:w="314"/>
        <w:gridCol w:w="314"/>
        <w:gridCol w:w="349"/>
        <w:gridCol w:w="349"/>
        <w:gridCol w:w="349"/>
        <w:gridCol w:w="349"/>
        <w:gridCol w:w="349"/>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415"/>
        <w:gridCol w:w="348"/>
        <w:gridCol w:w="348"/>
      </w:tblGrid>
      <w:tr w:rsidR="00637954" w:rsidRPr="000259EF" w14:paraId="04B0DA59" w14:textId="77777777" w:rsidTr="00637954">
        <w:tc>
          <w:tcPr>
            <w:tcW w:w="425" w:type="dxa"/>
          </w:tcPr>
          <w:p w14:paraId="196C1F69" w14:textId="77777777" w:rsidR="00637954" w:rsidRPr="000259EF" w:rsidRDefault="00637954" w:rsidP="00191E66">
            <w:pPr>
              <w:jc w:val="both"/>
              <w:rPr>
                <w:rFonts w:ascii="Times New Roman" w:hAnsi="Times New Roman"/>
                <w:b/>
                <w:bCs/>
                <w:i/>
                <w:sz w:val="14"/>
                <w:szCs w:val="14"/>
              </w:rPr>
            </w:pPr>
          </w:p>
        </w:tc>
        <w:tc>
          <w:tcPr>
            <w:tcW w:w="246" w:type="dxa"/>
          </w:tcPr>
          <w:p w14:paraId="17E8FB08" w14:textId="005A0B32"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w:t>
            </w:r>
          </w:p>
        </w:tc>
        <w:tc>
          <w:tcPr>
            <w:tcW w:w="306" w:type="dxa"/>
          </w:tcPr>
          <w:p w14:paraId="5FF31ED2"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w:t>
            </w:r>
          </w:p>
        </w:tc>
        <w:tc>
          <w:tcPr>
            <w:tcW w:w="306" w:type="dxa"/>
          </w:tcPr>
          <w:p w14:paraId="0CF251FB"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w:t>
            </w:r>
          </w:p>
        </w:tc>
        <w:tc>
          <w:tcPr>
            <w:tcW w:w="306" w:type="dxa"/>
          </w:tcPr>
          <w:p w14:paraId="473FCF0B"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w:t>
            </w:r>
          </w:p>
        </w:tc>
        <w:tc>
          <w:tcPr>
            <w:tcW w:w="306" w:type="dxa"/>
          </w:tcPr>
          <w:p w14:paraId="75F6B00F"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5</w:t>
            </w:r>
          </w:p>
        </w:tc>
        <w:tc>
          <w:tcPr>
            <w:tcW w:w="306" w:type="dxa"/>
          </w:tcPr>
          <w:p w14:paraId="13CD3234"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6</w:t>
            </w:r>
          </w:p>
        </w:tc>
        <w:tc>
          <w:tcPr>
            <w:tcW w:w="306" w:type="dxa"/>
          </w:tcPr>
          <w:p w14:paraId="420BA705"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7</w:t>
            </w:r>
          </w:p>
        </w:tc>
        <w:tc>
          <w:tcPr>
            <w:tcW w:w="314" w:type="dxa"/>
          </w:tcPr>
          <w:p w14:paraId="54133226"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8</w:t>
            </w:r>
          </w:p>
        </w:tc>
        <w:tc>
          <w:tcPr>
            <w:tcW w:w="314" w:type="dxa"/>
          </w:tcPr>
          <w:p w14:paraId="7F77B2A5"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9</w:t>
            </w:r>
          </w:p>
        </w:tc>
        <w:tc>
          <w:tcPr>
            <w:tcW w:w="349" w:type="dxa"/>
          </w:tcPr>
          <w:p w14:paraId="2E0D51CA"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10</w:t>
            </w:r>
          </w:p>
        </w:tc>
        <w:tc>
          <w:tcPr>
            <w:tcW w:w="349" w:type="dxa"/>
          </w:tcPr>
          <w:p w14:paraId="500770F3"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11</w:t>
            </w:r>
          </w:p>
        </w:tc>
        <w:tc>
          <w:tcPr>
            <w:tcW w:w="349" w:type="dxa"/>
          </w:tcPr>
          <w:p w14:paraId="4884E774"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12</w:t>
            </w:r>
          </w:p>
        </w:tc>
        <w:tc>
          <w:tcPr>
            <w:tcW w:w="349" w:type="dxa"/>
          </w:tcPr>
          <w:p w14:paraId="2DB02A6E"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13</w:t>
            </w:r>
          </w:p>
        </w:tc>
        <w:tc>
          <w:tcPr>
            <w:tcW w:w="349" w:type="dxa"/>
          </w:tcPr>
          <w:p w14:paraId="5A5876E8"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14</w:t>
            </w:r>
          </w:p>
        </w:tc>
        <w:tc>
          <w:tcPr>
            <w:tcW w:w="348" w:type="dxa"/>
          </w:tcPr>
          <w:p w14:paraId="0ED67DEC"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15</w:t>
            </w:r>
          </w:p>
        </w:tc>
        <w:tc>
          <w:tcPr>
            <w:tcW w:w="348" w:type="dxa"/>
          </w:tcPr>
          <w:p w14:paraId="55A97FD4"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16</w:t>
            </w:r>
          </w:p>
        </w:tc>
        <w:tc>
          <w:tcPr>
            <w:tcW w:w="348" w:type="dxa"/>
          </w:tcPr>
          <w:p w14:paraId="6299D196"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17</w:t>
            </w:r>
          </w:p>
        </w:tc>
        <w:tc>
          <w:tcPr>
            <w:tcW w:w="348" w:type="dxa"/>
          </w:tcPr>
          <w:p w14:paraId="420A6512"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18</w:t>
            </w:r>
          </w:p>
        </w:tc>
        <w:tc>
          <w:tcPr>
            <w:tcW w:w="348" w:type="dxa"/>
          </w:tcPr>
          <w:p w14:paraId="23D44DDD"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19</w:t>
            </w:r>
          </w:p>
        </w:tc>
        <w:tc>
          <w:tcPr>
            <w:tcW w:w="348" w:type="dxa"/>
          </w:tcPr>
          <w:p w14:paraId="22BBE776"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20</w:t>
            </w:r>
          </w:p>
        </w:tc>
        <w:tc>
          <w:tcPr>
            <w:tcW w:w="348" w:type="dxa"/>
          </w:tcPr>
          <w:p w14:paraId="1DAB5AFB"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21</w:t>
            </w:r>
          </w:p>
        </w:tc>
        <w:tc>
          <w:tcPr>
            <w:tcW w:w="348" w:type="dxa"/>
          </w:tcPr>
          <w:p w14:paraId="51CE231A"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22</w:t>
            </w:r>
          </w:p>
        </w:tc>
        <w:tc>
          <w:tcPr>
            <w:tcW w:w="348" w:type="dxa"/>
          </w:tcPr>
          <w:p w14:paraId="6C258711"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23</w:t>
            </w:r>
          </w:p>
        </w:tc>
        <w:tc>
          <w:tcPr>
            <w:tcW w:w="348" w:type="dxa"/>
          </w:tcPr>
          <w:p w14:paraId="76BB8338"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24</w:t>
            </w:r>
          </w:p>
        </w:tc>
        <w:tc>
          <w:tcPr>
            <w:tcW w:w="348" w:type="dxa"/>
          </w:tcPr>
          <w:p w14:paraId="12A5F8DA"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25</w:t>
            </w:r>
          </w:p>
        </w:tc>
        <w:tc>
          <w:tcPr>
            <w:tcW w:w="348" w:type="dxa"/>
          </w:tcPr>
          <w:p w14:paraId="04488044"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26</w:t>
            </w:r>
          </w:p>
        </w:tc>
        <w:tc>
          <w:tcPr>
            <w:tcW w:w="348" w:type="dxa"/>
          </w:tcPr>
          <w:p w14:paraId="6C6D659A"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27</w:t>
            </w:r>
          </w:p>
        </w:tc>
        <w:tc>
          <w:tcPr>
            <w:tcW w:w="348" w:type="dxa"/>
          </w:tcPr>
          <w:p w14:paraId="3BDFA7ED"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28</w:t>
            </w:r>
          </w:p>
        </w:tc>
        <w:tc>
          <w:tcPr>
            <w:tcW w:w="348" w:type="dxa"/>
          </w:tcPr>
          <w:p w14:paraId="0E3A06FE"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29</w:t>
            </w:r>
          </w:p>
        </w:tc>
        <w:tc>
          <w:tcPr>
            <w:tcW w:w="348" w:type="dxa"/>
          </w:tcPr>
          <w:p w14:paraId="632AF438"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30</w:t>
            </w:r>
          </w:p>
        </w:tc>
        <w:tc>
          <w:tcPr>
            <w:tcW w:w="348" w:type="dxa"/>
          </w:tcPr>
          <w:p w14:paraId="01E80028"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31</w:t>
            </w:r>
          </w:p>
        </w:tc>
        <w:tc>
          <w:tcPr>
            <w:tcW w:w="348" w:type="dxa"/>
          </w:tcPr>
          <w:p w14:paraId="3C5AC304"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32</w:t>
            </w:r>
          </w:p>
        </w:tc>
        <w:tc>
          <w:tcPr>
            <w:tcW w:w="348" w:type="dxa"/>
          </w:tcPr>
          <w:p w14:paraId="00F84B0C"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33</w:t>
            </w:r>
          </w:p>
        </w:tc>
        <w:tc>
          <w:tcPr>
            <w:tcW w:w="348" w:type="dxa"/>
          </w:tcPr>
          <w:p w14:paraId="5063C6A1"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34</w:t>
            </w:r>
          </w:p>
        </w:tc>
        <w:tc>
          <w:tcPr>
            <w:tcW w:w="348" w:type="dxa"/>
          </w:tcPr>
          <w:p w14:paraId="1EC7DBF8"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35</w:t>
            </w:r>
          </w:p>
        </w:tc>
        <w:tc>
          <w:tcPr>
            <w:tcW w:w="348" w:type="dxa"/>
          </w:tcPr>
          <w:p w14:paraId="744E70FD"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36</w:t>
            </w:r>
          </w:p>
        </w:tc>
        <w:tc>
          <w:tcPr>
            <w:tcW w:w="348" w:type="dxa"/>
          </w:tcPr>
          <w:p w14:paraId="00518716"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37</w:t>
            </w:r>
          </w:p>
        </w:tc>
        <w:tc>
          <w:tcPr>
            <w:tcW w:w="348" w:type="dxa"/>
          </w:tcPr>
          <w:p w14:paraId="52B7FD21"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38</w:t>
            </w:r>
          </w:p>
        </w:tc>
        <w:tc>
          <w:tcPr>
            <w:tcW w:w="348" w:type="dxa"/>
          </w:tcPr>
          <w:p w14:paraId="7776C649"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39</w:t>
            </w:r>
          </w:p>
        </w:tc>
        <w:tc>
          <w:tcPr>
            <w:tcW w:w="348" w:type="dxa"/>
          </w:tcPr>
          <w:p w14:paraId="22A1CAF1"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40</w:t>
            </w:r>
          </w:p>
        </w:tc>
        <w:tc>
          <w:tcPr>
            <w:tcW w:w="348" w:type="dxa"/>
          </w:tcPr>
          <w:p w14:paraId="33F35319"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41</w:t>
            </w:r>
          </w:p>
        </w:tc>
        <w:tc>
          <w:tcPr>
            <w:tcW w:w="415" w:type="dxa"/>
          </w:tcPr>
          <w:p w14:paraId="18C7ADDE"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42</w:t>
            </w:r>
          </w:p>
        </w:tc>
        <w:tc>
          <w:tcPr>
            <w:tcW w:w="348" w:type="dxa"/>
          </w:tcPr>
          <w:p w14:paraId="3F65D193"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43</w:t>
            </w:r>
          </w:p>
        </w:tc>
        <w:tc>
          <w:tcPr>
            <w:tcW w:w="348" w:type="dxa"/>
          </w:tcPr>
          <w:p w14:paraId="4025C985"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44</w:t>
            </w:r>
          </w:p>
        </w:tc>
      </w:tr>
      <w:tr w:rsidR="00637954" w:rsidRPr="000259EF" w14:paraId="48F3A8E2" w14:textId="77777777" w:rsidTr="00637954">
        <w:trPr>
          <w:trHeight w:val="427"/>
        </w:trPr>
        <w:tc>
          <w:tcPr>
            <w:tcW w:w="425" w:type="dxa"/>
          </w:tcPr>
          <w:p w14:paraId="16C8BD28" w14:textId="75CFFDB4"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1 курс</w:t>
            </w:r>
          </w:p>
        </w:tc>
        <w:tc>
          <w:tcPr>
            <w:tcW w:w="246" w:type="dxa"/>
          </w:tcPr>
          <w:p w14:paraId="0FB53272" w14:textId="63FDB2FF"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355CF60A"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4A57A11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1ECAF54D"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6B31429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5BD3AC5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62873C3A"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14" w:type="dxa"/>
          </w:tcPr>
          <w:p w14:paraId="791E66DE"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14" w:type="dxa"/>
            <w:shd w:val="clear" w:color="auto" w:fill="auto"/>
          </w:tcPr>
          <w:p w14:paraId="1E5D3EC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7A3DE99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3437913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52CA9D8E"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420B41BA"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44E5610D"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2EC8F974"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6F16A6C9"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5309707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2C2B8FF8"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shd w:val="clear" w:color="auto" w:fill="auto"/>
          </w:tcPr>
          <w:p w14:paraId="1E3EECAC"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shd w:val="clear" w:color="auto" w:fill="auto"/>
          </w:tcPr>
          <w:p w14:paraId="6F0A323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7535368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1578DA7E"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5862CF5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61B925F4"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16F1EA5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59B6F5BF"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5AFE95CC"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73C5A52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005D8E2E"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2024396E"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28BBE5B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4B685A8C"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7D66881E"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6180F03E"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2A8D526A"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0A9F88D3"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2550B1BD"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23BF642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0071BA0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25FA8F8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1861515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415" w:type="dxa"/>
            <w:shd w:val="clear" w:color="auto" w:fill="auto"/>
          </w:tcPr>
          <w:p w14:paraId="6879478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0FBA3052"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tcPr>
          <w:p w14:paraId="74DC77FA"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r>
      <w:tr w:rsidR="00637954" w:rsidRPr="000259EF" w14:paraId="25824394" w14:textId="77777777" w:rsidTr="00637954">
        <w:trPr>
          <w:trHeight w:val="419"/>
        </w:trPr>
        <w:tc>
          <w:tcPr>
            <w:tcW w:w="425" w:type="dxa"/>
          </w:tcPr>
          <w:p w14:paraId="54770A39" w14:textId="4744C9CB"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2 курс</w:t>
            </w:r>
          </w:p>
        </w:tc>
        <w:tc>
          <w:tcPr>
            <w:tcW w:w="246" w:type="dxa"/>
          </w:tcPr>
          <w:p w14:paraId="46A2B1B4" w14:textId="2E0D6F64"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6A882ACB"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shd w:val="clear" w:color="auto" w:fill="FFFFFF"/>
          </w:tcPr>
          <w:p w14:paraId="04DE96E0"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shd w:val="clear" w:color="auto" w:fill="FFFFFF"/>
          </w:tcPr>
          <w:p w14:paraId="6A4EBCC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shd w:val="clear" w:color="auto" w:fill="FFFFFF"/>
          </w:tcPr>
          <w:p w14:paraId="69AD215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shd w:val="clear" w:color="auto" w:fill="FFFFFF"/>
          </w:tcPr>
          <w:p w14:paraId="31E4FAE5"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shd w:val="clear" w:color="auto" w:fill="FFFFFF"/>
          </w:tcPr>
          <w:p w14:paraId="3879F96F"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14" w:type="dxa"/>
            <w:shd w:val="clear" w:color="auto" w:fill="FFFFFF"/>
          </w:tcPr>
          <w:p w14:paraId="3A62F3C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14" w:type="dxa"/>
            <w:shd w:val="clear" w:color="auto" w:fill="auto"/>
          </w:tcPr>
          <w:p w14:paraId="012F4568"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0D86630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7791B884"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2C609568"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105072CD"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9" w:type="dxa"/>
            <w:shd w:val="clear" w:color="auto" w:fill="auto"/>
          </w:tcPr>
          <w:p w14:paraId="7950E8E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3003DC3B"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1F249615"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599E6484"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2C830155"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shd w:val="clear" w:color="auto" w:fill="auto"/>
          </w:tcPr>
          <w:p w14:paraId="38D6EA8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shd w:val="clear" w:color="auto" w:fill="auto"/>
          </w:tcPr>
          <w:p w14:paraId="27EF1B6D"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1AFBDFCB"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4BC5354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6798D58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6D4490DB"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7A76023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1C3FDE1C"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5938A1D3"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6CA50AB2"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12982FD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737061EF"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396A005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329AEBE2"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7C580960"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586CA4A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5AF49EF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П</w:t>
            </w:r>
          </w:p>
        </w:tc>
        <w:tc>
          <w:tcPr>
            <w:tcW w:w="348" w:type="dxa"/>
            <w:shd w:val="clear" w:color="auto" w:fill="auto"/>
          </w:tcPr>
          <w:p w14:paraId="75832179" w14:textId="2E65C105"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П</w:t>
            </w:r>
          </w:p>
        </w:tc>
        <w:tc>
          <w:tcPr>
            <w:tcW w:w="348" w:type="dxa"/>
            <w:shd w:val="clear" w:color="auto" w:fill="auto"/>
          </w:tcPr>
          <w:p w14:paraId="42A8248E" w14:textId="00B81680"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П</w:t>
            </w:r>
          </w:p>
        </w:tc>
        <w:tc>
          <w:tcPr>
            <w:tcW w:w="348" w:type="dxa"/>
            <w:shd w:val="clear" w:color="auto" w:fill="auto"/>
          </w:tcPr>
          <w:p w14:paraId="478F3054" w14:textId="12FD169E"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П</w:t>
            </w:r>
          </w:p>
        </w:tc>
        <w:tc>
          <w:tcPr>
            <w:tcW w:w="348" w:type="dxa"/>
            <w:shd w:val="clear" w:color="auto" w:fill="auto"/>
          </w:tcPr>
          <w:p w14:paraId="5B3DF110"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7255D7E3"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624820F0"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415" w:type="dxa"/>
            <w:shd w:val="clear" w:color="auto" w:fill="auto"/>
          </w:tcPr>
          <w:p w14:paraId="0424929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ИА</w:t>
            </w:r>
          </w:p>
        </w:tc>
        <w:tc>
          <w:tcPr>
            <w:tcW w:w="348" w:type="dxa"/>
            <w:shd w:val="clear" w:color="auto" w:fill="auto"/>
          </w:tcPr>
          <w:p w14:paraId="0A18B148"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tcPr>
          <w:p w14:paraId="7055C562"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r>
    </w:tbl>
    <w:p w14:paraId="11674BBA" w14:textId="77777777" w:rsidR="00CA3903" w:rsidRDefault="00CA3903" w:rsidP="00CA3903">
      <w:pPr>
        <w:jc w:val="both"/>
        <w:rPr>
          <w:b/>
        </w:rPr>
        <w:sectPr w:rsidR="00CA3903" w:rsidSect="00191E66">
          <w:pgSz w:w="16838" w:h="11906" w:orient="landscape" w:code="9"/>
          <w:pgMar w:top="851" w:right="1134" w:bottom="1701" w:left="1134" w:header="709" w:footer="709" w:gutter="0"/>
          <w:cols w:space="708"/>
          <w:docGrid w:linePitch="360"/>
        </w:sectPr>
      </w:pPr>
      <w:r w:rsidRPr="000259EF">
        <w:rPr>
          <w:rFonts w:ascii="Times New Roman" w:hAnsi="Times New Roman"/>
          <w:bCs/>
        </w:rPr>
        <w:t>У</w:t>
      </w:r>
      <w:r>
        <w:rPr>
          <w:rFonts w:ascii="Times New Roman" w:hAnsi="Times New Roman"/>
          <w:bCs/>
        </w:rPr>
        <w:t xml:space="preserve"> </w:t>
      </w:r>
      <w:r w:rsidRPr="000259EF">
        <w:rPr>
          <w:rFonts w:ascii="Times New Roman" w:hAnsi="Times New Roman"/>
          <w:bCs/>
        </w:rPr>
        <w:t>- учебная практика      П- производственная практика     ИА- итоговая аттестация      Т- теория       = - каникулы</w:t>
      </w:r>
    </w:p>
    <w:p w14:paraId="06FF1F9F" w14:textId="77777777" w:rsidR="00637954" w:rsidRPr="00637954" w:rsidRDefault="00637954" w:rsidP="00637954">
      <w:pPr>
        <w:jc w:val="right"/>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lastRenderedPageBreak/>
        <w:t>Приложение 3</w:t>
      </w:r>
    </w:p>
    <w:p w14:paraId="046CCFDC" w14:textId="77777777" w:rsidR="00637954" w:rsidRPr="00637954" w:rsidRDefault="00637954" w:rsidP="00637954">
      <w:pPr>
        <w:jc w:val="right"/>
        <w:rPr>
          <w:rFonts w:ascii="Times New Roman" w:eastAsia="Times New Roman" w:hAnsi="Times New Roman"/>
          <w:b/>
          <w:bCs/>
          <w:sz w:val="24"/>
          <w:szCs w:val="24"/>
          <w:highlight w:val="yellow"/>
          <w:lang w:eastAsia="ru-RU"/>
        </w:rPr>
      </w:pPr>
      <w:r w:rsidRPr="00637954">
        <w:rPr>
          <w:rFonts w:ascii="Times New Roman" w:eastAsia="Times New Roman" w:hAnsi="Times New Roman"/>
          <w:b/>
          <w:bCs/>
          <w:sz w:val="24"/>
          <w:szCs w:val="24"/>
          <w:lang w:eastAsia="ru-RU"/>
        </w:rPr>
        <w:t>к АОППО по профессии</w:t>
      </w:r>
    </w:p>
    <w:p w14:paraId="5D6EEE22" w14:textId="210661F9" w:rsidR="00637954" w:rsidRPr="00E35F3F" w:rsidRDefault="00637954" w:rsidP="00637954">
      <w:pPr>
        <w:jc w:val="center"/>
        <w:rPr>
          <w:rFonts w:ascii="Times New Roman" w:eastAsia="Times New Roman" w:hAnsi="Times New Roman"/>
          <w:b/>
          <w:i/>
          <w:szCs w:val="24"/>
          <w:lang w:eastAsia="ru-RU"/>
        </w:rPr>
      </w:pPr>
      <w:r w:rsidRPr="00E35F3F">
        <w:rPr>
          <w:rFonts w:ascii="Times New Roman" w:eastAsia="Times New Roman" w:hAnsi="Times New Roman"/>
          <w:bCs/>
          <w:spacing w:val="-1"/>
          <w:sz w:val="24"/>
          <w:szCs w:val="28"/>
          <w:lang w:eastAsia="ru-RU"/>
        </w:rPr>
        <w:t xml:space="preserve">                                                                                  185</w:t>
      </w:r>
      <w:r w:rsidR="00E35F3F" w:rsidRPr="00E35F3F">
        <w:rPr>
          <w:rFonts w:ascii="Times New Roman" w:eastAsia="Times New Roman" w:hAnsi="Times New Roman"/>
          <w:bCs/>
          <w:spacing w:val="-1"/>
          <w:sz w:val="24"/>
          <w:szCs w:val="28"/>
          <w:lang w:eastAsia="ru-RU"/>
        </w:rPr>
        <w:t>11</w:t>
      </w:r>
      <w:r w:rsidRPr="00E35F3F">
        <w:rPr>
          <w:rFonts w:ascii="Times New Roman" w:eastAsia="Times New Roman" w:hAnsi="Times New Roman"/>
          <w:bCs/>
          <w:spacing w:val="-1"/>
          <w:sz w:val="24"/>
          <w:szCs w:val="28"/>
          <w:lang w:eastAsia="ru-RU"/>
        </w:rPr>
        <w:t xml:space="preserve"> Слесарь</w:t>
      </w:r>
      <w:r w:rsidR="00E35F3F" w:rsidRPr="00E35F3F">
        <w:rPr>
          <w:rFonts w:ascii="Times New Roman" w:eastAsia="Times New Roman" w:hAnsi="Times New Roman"/>
          <w:bCs/>
          <w:spacing w:val="-1"/>
          <w:sz w:val="24"/>
          <w:szCs w:val="28"/>
          <w:lang w:eastAsia="ru-RU"/>
        </w:rPr>
        <w:t xml:space="preserve"> по ремонту автомобилей</w:t>
      </w:r>
    </w:p>
    <w:p w14:paraId="03B26592" w14:textId="77777777" w:rsidR="00637954" w:rsidRPr="00637954" w:rsidRDefault="00637954" w:rsidP="00637954">
      <w:pPr>
        <w:jc w:val="center"/>
        <w:rPr>
          <w:rFonts w:ascii="Times New Roman" w:eastAsia="Times New Roman" w:hAnsi="Times New Roman"/>
          <w:b/>
          <w:i/>
          <w:sz w:val="24"/>
          <w:szCs w:val="24"/>
          <w:lang w:eastAsia="ru-RU"/>
        </w:rPr>
      </w:pPr>
    </w:p>
    <w:p w14:paraId="6DEF55FF" w14:textId="77777777" w:rsidR="00637954" w:rsidRPr="00637954" w:rsidRDefault="00637954" w:rsidP="00637954">
      <w:pPr>
        <w:jc w:val="center"/>
        <w:rPr>
          <w:rFonts w:ascii="Times New Roman" w:eastAsia="Times New Roman" w:hAnsi="Times New Roman"/>
          <w:b/>
          <w:i/>
          <w:sz w:val="24"/>
          <w:szCs w:val="24"/>
          <w:lang w:eastAsia="ru-RU"/>
        </w:rPr>
      </w:pPr>
    </w:p>
    <w:p w14:paraId="0303959D" w14:textId="77777777" w:rsidR="00637954" w:rsidRPr="00637954" w:rsidRDefault="00637954" w:rsidP="00637954">
      <w:pPr>
        <w:jc w:val="center"/>
        <w:rPr>
          <w:rFonts w:ascii="Times New Roman" w:eastAsia="Times New Roman" w:hAnsi="Times New Roman"/>
          <w:b/>
          <w:i/>
          <w:sz w:val="24"/>
          <w:szCs w:val="24"/>
          <w:lang w:eastAsia="ru-RU"/>
        </w:rPr>
      </w:pPr>
    </w:p>
    <w:p w14:paraId="3B8F6387" w14:textId="77777777" w:rsidR="00637954" w:rsidRPr="00637954" w:rsidRDefault="00637954" w:rsidP="00637954">
      <w:pPr>
        <w:jc w:val="center"/>
        <w:rPr>
          <w:rFonts w:ascii="Times New Roman" w:eastAsia="Times New Roman" w:hAnsi="Times New Roman"/>
          <w:b/>
          <w:i/>
          <w:sz w:val="24"/>
          <w:szCs w:val="24"/>
          <w:lang w:eastAsia="ru-RU"/>
        </w:rPr>
      </w:pPr>
    </w:p>
    <w:p w14:paraId="06EA146E" w14:textId="77777777" w:rsidR="00637954" w:rsidRPr="00637954" w:rsidRDefault="00637954" w:rsidP="00637954">
      <w:pPr>
        <w:jc w:val="center"/>
        <w:rPr>
          <w:rFonts w:ascii="Times New Roman" w:eastAsia="Times New Roman" w:hAnsi="Times New Roman"/>
          <w:b/>
          <w:i/>
          <w:sz w:val="24"/>
          <w:szCs w:val="24"/>
          <w:lang w:eastAsia="ru-RU"/>
        </w:rPr>
      </w:pPr>
    </w:p>
    <w:p w14:paraId="5D1E7708" w14:textId="77777777" w:rsidR="00637954" w:rsidRPr="00637954" w:rsidRDefault="00637954" w:rsidP="00637954">
      <w:pPr>
        <w:spacing w:after="0" w:line="360" w:lineRule="auto"/>
        <w:jc w:val="center"/>
        <w:rPr>
          <w:rFonts w:ascii="Times New Roman" w:eastAsia="Times New Roman" w:hAnsi="Times New Roman"/>
          <w:sz w:val="24"/>
          <w:szCs w:val="24"/>
          <w:lang w:eastAsia="ru-RU"/>
        </w:rPr>
      </w:pPr>
      <w:r w:rsidRPr="00637954">
        <w:rPr>
          <w:rFonts w:ascii="Times New Roman" w:eastAsia="Times New Roman" w:hAnsi="Times New Roman"/>
          <w:b/>
          <w:sz w:val="24"/>
          <w:szCs w:val="24"/>
          <w:lang w:eastAsia="ru-RU"/>
        </w:rPr>
        <w:t>РАБОЧАЯ ПРОГРАММА ВОСПИТАНИЯ</w:t>
      </w:r>
    </w:p>
    <w:p w14:paraId="74C95B26" w14:textId="7255CA64" w:rsidR="00637954" w:rsidRPr="00637954" w:rsidRDefault="00637954" w:rsidP="00637954">
      <w:pPr>
        <w:shd w:val="clear" w:color="auto" w:fill="FFFFFF"/>
        <w:spacing w:after="0" w:line="240" w:lineRule="auto"/>
        <w:jc w:val="center"/>
        <w:rPr>
          <w:rFonts w:ascii="Times New Roman" w:eastAsia="Times New Roman" w:hAnsi="Times New Roman"/>
          <w:bCs/>
          <w:spacing w:val="-1"/>
          <w:sz w:val="28"/>
          <w:szCs w:val="28"/>
          <w:lang w:eastAsia="ru-RU"/>
        </w:rPr>
      </w:pPr>
      <w:r w:rsidRPr="00E35F3F">
        <w:rPr>
          <w:rFonts w:ascii="Times New Roman" w:eastAsia="Times New Roman" w:hAnsi="Times New Roman"/>
          <w:b/>
          <w:iCs/>
          <w:sz w:val="24"/>
          <w:szCs w:val="24"/>
          <w:lang w:eastAsia="ru-RU"/>
        </w:rPr>
        <w:t>ПО ПРОФЕССИИ «</w:t>
      </w:r>
      <w:r w:rsidRPr="00E35F3F">
        <w:rPr>
          <w:rFonts w:ascii="Times New Roman" w:eastAsia="Times New Roman" w:hAnsi="Times New Roman"/>
          <w:bCs/>
          <w:spacing w:val="-1"/>
          <w:sz w:val="28"/>
          <w:szCs w:val="28"/>
          <w:lang w:eastAsia="ru-RU"/>
        </w:rPr>
        <w:t>185</w:t>
      </w:r>
      <w:r w:rsidR="00E35F3F">
        <w:rPr>
          <w:rFonts w:ascii="Times New Roman" w:eastAsia="Times New Roman" w:hAnsi="Times New Roman"/>
          <w:bCs/>
          <w:spacing w:val="-1"/>
          <w:sz w:val="28"/>
          <w:szCs w:val="28"/>
          <w:lang w:eastAsia="ru-RU"/>
        </w:rPr>
        <w:t>11</w:t>
      </w:r>
      <w:r w:rsidRPr="00E35F3F">
        <w:rPr>
          <w:rFonts w:ascii="Times New Roman" w:eastAsia="Times New Roman" w:hAnsi="Times New Roman"/>
          <w:bCs/>
          <w:spacing w:val="-1"/>
          <w:sz w:val="28"/>
          <w:szCs w:val="28"/>
          <w:lang w:eastAsia="ru-RU"/>
        </w:rPr>
        <w:t xml:space="preserve"> Слесарь</w:t>
      </w:r>
      <w:r w:rsidR="00E35F3F">
        <w:rPr>
          <w:rFonts w:ascii="Times New Roman" w:eastAsia="Times New Roman" w:hAnsi="Times New Roman"/>
          <w:bCs/>
          <w:spacing w:val="-1"/>
          <w:sz w:val="28"/>
          <w:szCs w:val="28"/>
          <w:lang w:eastAsia="ru-RU"/>
        </w:rPr>
        <w:t xml:space="preserve"> по ремонту автомобилей</w:t>
      </w:r>
      <w:r w:rsidRPr="00E35F3F">
        <w:rPr>
          <w:rFonts w:ascii="Times New Roman" w:eastAsia="Times New Roman" w:hAnsi="Times New Roman"/>
          <w:b/>
          <w:iCs/>
          <w:sz w:val="24"/>
          <w:szCs w:val="24"/>
          <w:lang w:eastAsia="ru-RU"/>
        </w:rPr>
        <w:t>»</w:t>
      </w:r>
    </w:p>
    <w:p w14:paraId="6BBABA90" w14:textId="77777777" w:rsidR="00637954" w:rsidRPr="00637954" w:rsidRDefault="00637954" w:rsidP="00637954">
      <w:pPr>
        <w:jc w:val="center"/>
        <w:rPr>
          <w:rFonts w:ascii="Times New Roman" w:eastAsia="Times New Roman" w:hAnsi="Times New Roman"/>
          <w:b/>
          <w:i/>
          <w:sz w:val="24"/>
          <w:szCs w:val="24"/>
          <w:lang w:eastAsia="ru-RU"/>
        </w:rPr>
      </w:pPr>
    </w:p>
    <w:p w14:paraId="75940698" w14:textId="77777777" w:rsidR="00637954" w:rsidRPr="00637954" w:rsidRDefault="00637954" w:rsidP="00637954">
      <w:pPr>
        <w:jc w:val="center"/>
        <w:rPr>
          <w:rFonts w:ascii="Times New Roman" w:eastAsia="Times New Roman" w:hAnsi="Times New Roman"/>
          <w:b/>
          <w:i/>
          <w:sz w:val="24"/>
          <w:szCs w:val="24"/>
          <w:lang w:eastAsia="ru-RU"/>
        </w:rPr>
      </w:pPr>
    </w:p>
    <w:p w14:paraId="4ACDDECB" w14:textId="77777777" w:rsidR="00637954" w:rsidRPr="00637954" w:rsidRDefault="00637954" w:rsidP="00637954">
      <w:pPr>
        <w:jc w:val="center"/>
        <w:rPr>
          <w:rFonts w:ascii="Times New Roman" w:eastAsia="Times New Roman" w:hAnsi="Times New Roman"/>
          <w:b/>
          <w:i/>
          <w:sz w:val="24"/>
          <w:szCs w:val="24"/>
          <w:lang w:eastAsia="ru-RU"/>
        </w:rPr>
      </w:pPr>
    </w:p>
    <w:p w14:paraId="56E8E909" w14:textId="77777777" w:rsidR="00637954" w:rsidRPr="00637954" w:rsidRDefault="00637954" w:rsidP="00637954">
      <w:pPr>
        <w:jc w:val="center"/>
        <w:rPr>
          <w:rFonts w:ascii="Times New Roman" w:eastAsia="Times New Roman" w:hAnsi="Times New Roman"/>
          <w:b/>
          <w:i/>
          <w:sz w:val="24"/>
          <w:szCs w:val="24"/>
          <w:lang w:eastAsia="ru-RU"/>
        </w:rPr>
      </w:pPr>
    </w:p>
    <w:p w14:paraId="4040EF90" w14:textId="77777777" w:rsidR="00637954" w:rsidRPr="00637954" w:rsidRDefault="00637954" w:rsidP="00637954">
      <w:pPr>
        <w:jc w:val="center"/>
        <w:rPr>
          <w:rFonts w:ascii="Times New Roman" w:eastAsia="Times New Roman" w:hAnsi="Times New Roman"/>
          <w:b/>
          <w:i/>
          <w:sz w:val="24"/>
          <w:szCs w:val="24"/>
          <w:lang w:eastAsia="ru-RU"/>
        </w:rPr>
      </w:pPr>
    </w:p>
    <w:p w14:paraId="1633335E" w14:textId="77777777" w:rsidR="00637954" w:rsidRPr="00637954" w:rsidRDefault="00637954" w:rsidP="00637954">
      <w:pPr>
        <w:jc w:val="center"/>
        <w:rPr>
          <w:rFonts w:ascii="Times New Roman" w:eastAsia="Times New Roman" w:hAnsi="Times New Roman"/>
          <w:b/>
          <w:i/>
          <w:sz w:val="24"/>
          <w:szCs w:val="24"/>
          <w:lang w:eastAsia="ru-RU"/>
        </w:rPr>
      </w:pPr>
    </w:p>
    <w:p w14:paraId="45465EA3" w14:textId="77777777" w:rsidR="00637954" w:rsidRPr="00637954" w:rsidRDefault="00637954" w:rsidP="00637954">
      <w:pPr>
        <w:jc w:val="center"/>
        <w:rPr>
          <w:rFonts w:ascii="Times New Roman" w:eastAsia="Times New Roman" w:hAnsi="Times New Roman"/>
          <w:b/>
          <w:i/>
          <w:sz w:val="24"/>
          <w:szCs w:val="24"/>
          <w:lang w:eastAsia="ru-RU"/>
        </w:rPr>
      </w:pPr>
    </w:p>
    <w:p w14:paraId="37A9639D" w14:textId="77777777" w:rsidR="00637954" w:rsidRPr="00637954" w:rsidRDefault="00637954" w:rsidP="00637954">
      <w:pPr>
        <w:jc w:val="center"/>
        <w:rPr>
          <w:rFonts w:ascii="Times New Roman" w:eastAsia="Times New Roman" w:hAnsi="Times New Roman"/>
          <w:b/>
          <w:i/>
          <w:sz w:val="24"/>
          <w:szCs w:val="24"/>
          <w:lang w:eastAsia="ru-RU"/>
        </w:rPr>
      </w:pPr>
    </w:p>
    <w:p w14:paraId="785F540D" w14:textId="77777777" w:rsidR="00637954" w:rsidRPr="00637954" w:rsidRDefault="00637954" w:rsidP="00637954">
      <w:pPr>
        <w:jc w:val="center"/>
        <w:rPr>
          <w:rFonts w:ascii="Times New Roman" w:eastAsia="Times New Roman" w:hAnsi="Times New Roman"/>
          <w:b/>
          <w:i/>
          <w:sz w:val="24"/>
          <w:szCs w:val="24"/>
          <w:lang w:eastAsia="ru-RU"/>
        </w:rPr>
      </w:pPr>
    </w:p>
    <w:p w14:paraId="7C2864A4" w14:textId="77777777" w:rsidR="00637954" w:rsidRPr="00637954" w:rsidRDefault="00637954" w:rsidP="00637954">
      <w:pPr>
        <w:jc w:val="center"/>
        <w:rPr>
          <w:rFonts w:ascii="Times New Roman" w:eastAsia="Times New Roman" w:hAnsi="Times New Roman"/>
          <w:b/>
          <w:i/>
          <w:sz w:val="24"/>
          <w:szCs w:val="24"/>
          <w:lang w:eastAsia="ru-RU"/>
        </w:rPr>
      </w:pPr>
    </w:p>
    <w:p w14:paraId="34A9D367" w14:textId="77777777" w:rsidR="00637954" w:rsidRPr="00637954" w:rsidRDefault="00637954" w:rsidP="00637954">
      <w:pPr>
        <w:jc w:val="center"/>
        <w:rPr>
          <w:rFonts w:ascii="Times New Roman" w:eastAsia="Times New Roman" w:hAnsi="Times New Roman"/>
          <w:b/>
          <w:i/>
          <w:sz w:val="24"/>
          <w:szCs w:val="24"/>
          <w:lang w:eastAsia="ru-RU"/>
        </w:rPr>
      </w:pPr>
    </w:p>
    <w:p w14:paraId="721FD894" w14:textId="77777777" w:rsidR="00637954" w:rsidRPr="00637954" w:rsidRDefault="00637954" w:rsidP="00637954">
      <w:pPr>
        <w:jc w:val="center"/>
        <w:rPr>
          <w:rFonts w:ascii="Times New Roman" w:eastAsia="Times New Roman" w:hAnsi="Times New Roman"/>
          <w:b/>
          <w:i/>
          <w:sz w:val="24"/>
          <w:szCs w:val="24"/>
          <w:lang w:eastAsia="ru-RU"/>
        </w:rPr>
      </w:pPr>
    </w:p>
    <w:p w14:paraId="4AC48E84" w14:textId="77777777" w:rsidR="00637954" w:rsidRPr="00637954" w:rsidRDefault="00637954" w:rsidP="00637954">
      <w:pPr>
        <w:jc w:val="center"/>
        <w:rPr>
          <w:rFonts w:ascii="Times New Roman" w:eastAsia="Times New Roman" w:hAnsi="Times New Roman"/>
          <w:b/>
          <w:i/>
          <w:sz w:val="24"/>
          <w:szCs w:val="24"/>
          <w:lang w:eastAsia="ru-RU"/>
        </w:rPr>
      </w:pPr>
    </w:p>
    <w:p w14:paraId="719C3564" w14:textId="77777777" w:rsidR="00637954" w:rsidRPr="00637954" w:rsidRDefault="00637954" w:rsidP="00637954">
      <w:pPr>
        <w:jc w:val="center"/>
        <w:rPr>
          <w:rFonts w:ascii="Times New Roman" w:eastAsia="Times New Roman" w:hAnsi="Times New Roman"/>
          <w:b/>
          <w:iCs/>
          <w:sz w:val="24"/>
          <w:szCs w:val="24"/>
          <w:lang w:eastAsia="ru-RU"/>
        </w:rPr>
      </w:pPr>
    </w:p>
    <w:p w14:paraId="10B93C8F" w14:textId="77777777" w:rsidR="00637954" w:rsidRPr="00637954" w:rsidRDefault="00637954" w:rsidP="00637954">
      <w:pPr>
        <w:jc w:val="center"/>
        <w:rPr>
          <w:rFonts w:ascii="Times New Roman" w:eastAsia="Times New Roman" w:hAnsi="Times New Roman"/>
          <w:b/>
          <w:iCs/>
          <w:sz w:val="24"/>
          <w:szCs w:val="24"/>
          <w:lang w:eastAsia="ru-RU"/>
        </w:rPr>
      </w:pPr>
      <w:r w:rsidRPr="00637954">
        <w:rPr>
          <w:rFonts w:ascii="Times New Roman" w:eastAsia="Times New Roman" w:hAnsi="Times New Roman"/>
          <w:b/>
          <w:iCs/>
          <w:sz w:val="24"/>
          <w:szCs w:val="24"/>
          <w:lang w:eastAsia="ru-RU"/>
        </w:rPr>
        <w:t>2022 г.</w:t>
      </w:r>
    </w:p>
    <w:p w14:paraId="2D54FDE9" w14:textId="77777777" w:rsidR="00637954" w:rsidRPr="00637954" w:rsidRDefault="00637954" w:rsidP="00637954">
      <w:pPr>
        <w:spacing w:before="120" w:after="120"/>
        <w:jc w:val="center"/>
        <w:rPr>
          <w:rFonts w:ascii="Times New Roman" w:eastAsia="Times New Roman" w:hAnsi="Times New Roman"/>
          <w:b/>
          <w:sz w:val="28"/>
          <w:szCs w:val="28"/>
          <w:lang w:eastAsia="ru-RU"/>
        </w:rPr>
      </w:pPr>
      <w:r w:rsidRPr="00637954">
        <w:rPr>
          <w:rFonts w:ascii="Times New Roman" w:eastAsia="Times New Roman" w:hAnsi="Times New Roman"/>
          <w:b/>
          <w:sz w:val="28"/>
          <w:szCs w:val="28"/>
          <w:lang w:eastAsia="ru-RU"/>
        </w:rPr>
        <w:br w:type="page"/>
      </w:r>
      <w:r w:rsidRPr="00637954">
        <w:rPr>
          <w:rFonts w:ascii="Times New Roman" w:eastAsia="Times New Roman" w:hAnsi="Times New Roman"/>
          <w:b/>
          <w:sz w:val="28"/>
          <w:szCs w:val="28"/>
          <w:lang w:eastAsia="ru-RU"/>
        </w:rPr>
        <w:lastRenderedPageBreak/>
        <w:t>СОДЕРЖАНИЕ</w:t>
      </w:r>
    </w:p>
    <w:tbl>
      <w:tblPr>
        <w:tblW w:w="0" w:type="auto"/>
        <w:tblLook w:val="04A0" w:firstRow="1" w:lastRow="0" w:firstColumn="1" w:lastColumn="0" w:noHBand="0" w:noVBand="1"/>
      </w:tblPr>
      <w:tblGrid>
        <w:gridCol w:w="1668"/>
        <w:gridCol w:w="7902"/>
      </w:tblGrid>
      <w:tr w:rsidR="00637954" w:rsidRPr="00637954" w14:paraId="34BEF357" w14:textId="77777777" w:rsidTr="00637954">
        <w:tc>
          <w:tcPr>
            <w:tcW w:w="1668" w:type="dxa"/>
            <w:shd w:val="clear" w:color="auto" w:fill="auto"/>
          </w:tcPr>
          <w:p w14:paraId="309DA3D2"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kern w:val="32"/>
                <w:sz w:val="24"/>
                <w:szCs w:val="24"/>
                <w:lang w:eastAsia="x-none"/>
              </w:rPr>
              <w:t>РАЗДЕЛ 1.</w:t>
            </w:r>
          </w:p>
        </w:tc>
        <w:tc>
          <w:tcPr>
            <w:tcW w:w="7902" w:type="dxa"/>
            <w:shd w:val="clear" w:color="auto" w:fill="auto"/>
          </w:tcPr>
          <w:p w14:paraId="2AA27067" w14:textId="77777777" w:rsidR="00637954" w:rsidRPr="00637954" w:rsidRDefault="00637954" w:rsidP="00637954">
            <w:pPr>
              <w:keepNext/>
              <w:tabs>
                <w:tab w:val="right" w:leader="dot" w:pos="9356"/>
              </w:tabs>
              <w:spacing w:after="0" w:line="360" w:lineRule="auto"/>
              <w:outlineLvl w:val="0"/>
              <w:rPr>
                <w:rFonts w:ascii="Times New Roman" w:eastAsia="Times New Roman" w:hAnsi="Times New Roman"/>
                <w:b/>
                <w:kern w:val="32"/>
                <w:sz w:val="24"/>
                <w:szCs w:val="24"/>
                <w:lang w:val="x-none" w:eastAsia="x-none"/>
              </w:rPr>
            </w:pPr>
            <w:r w:rsidRPr="00637954">
              <w:rPr>
                <w:rFonts w:ascii="Times New Roman" w:eastAsia="Times New Roman" w:hAnsi="Times New Roman"/>
                <w:b/>
                <w:kern w:val="32"/>
                <w:sz w:val="24"/>
                <w:szCs w:val="24"/>
                <w:lang w:val="x-none" w:eastAsia="x-none"/>
              </w:rPr>
              <w:t xml:space="preserve">ПАСПОРТ </w:t>
            </w:r>
            <w:r w:rsidRPr="00637954">
              <w:rPr>
                <w:rFonts w:ascii="Times New Roman" w:eastAsia="Times New Roman" w:hAnsi="Times New Roman"/>
                <w:b/>
                <w:kern w:val="32"/>
                <w:sz w:val="24"/>
                <w:szCs w:val="24"/>
                <w:lang w:eastAsia="x-none"/>
              </w:rPr>
              <w:t xml:space="preserve">РАБОЧЕЙ </w:t>
            </w:r>
            <w:r w:rsidRPr="00637954">
              <w:rPr>
                <w:rFonts w:ascii="Times New Roman" w:eastAsia="Times New Roman" w:hAnsi="Times New Roman"/>
                <w:b/>
                <w:kern w:val="32"/>
                <w:sz w:val="24"/>
                <w:szCs w:val="24"/>
                <w:lang w:val="x-none" w:eastAsia="x-none"/>
              </w:rPr>
              <w:t>ПРОГРАММЫ</w:t>
            </w:r>
            <w:r w:rsidRPr="00637954">
              <w:rPr>
                <w:rFonts w:ascii="Times New Roman" w:eastAsia="Times New Roman" w:hAnsi="Times New Roman"/>
                <w:b/>
                <w:kern w:val="32"/>
                <w:sz w:val="24"/>
                <w:szCs w:val="24"/>
                <w:lang w:eastAsia="x-none"/>
              </w:rPr>
              <w:t xml:space="preserve"> ВОСПИТАНИЯ</w:t>
            </w:r>
          </w:p>
        </w:tc>
      </w:tr>
      <w:tr w:rsidR="00637954" w:rsidRPr="00637954" w14:paraId="7424E581" w14:textId="77777777" w:rsidTr="00637954">
        <w:tc>
          <w:tcPr>
            <w:tcW w:w="1668" w:type="dxa"/>
            <w:shd w:val="clear" w:color="auto" w:fill="auto"/>
          </w:tcPr>
          <w:p w14:paraId="1C8A14DE"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kern w:val="32"/>
                <w:sz w:val="24"/>
                <w:szCs w:val="24"/>
                <w:lang w:val="x-none" w:eastAsia="x-none"/>
              </w:rPr>
              <w:t xml:space="preserve">РАЗДЕЛ 2. </w:t>
            </w:r>
            <w:r w:rsidRPr="00637954">
              <w:rPr>
                <w:rFonts w:ascii="Times New Roman" w:eastAsia="Times New Roman" w:hAnsi="Times New Roman"/>
                <w:b/>
                <w:bCs/>
                <w:kern w:val="32"/>
                <w:sz w:val="24"/>
                <w:szCs w:val="24"/>
                <w:lang w:eastAsia="x-none"/>
              </w:rPr>
              <w:t xml:space="preserve"> </w:t>
            </w:r>
          </w:p>
        </w:tc>
        <w:tc>
          <w:tcPr>
            <w:tcW w:w="7902" w:type="dxa"/>
            <w:shd w:val="clear" w:color="auto" w:fill="auto"/>
          </w:tcPr>
          <w:p w14:paraId="784F4E54" w14:textId="77777777" w:rsidR="00637954" w:rsidRPr="00637954" w:rsidRDefault="00637954" w:rsidP="00637954">
            <w:pPr>
              <w:keepNext/>
              <w:tabs>
                <w:tab w:val="right" w:leader="dot" w:pos="9356"/>
              </w:tabs>
              <w:spacing w:after="0" w:line="360" w:lineRule="auto"/>
              <w:outlineLvl w:val="0"/>
              <w:rPr>
                <w:rFonts w:ascii="Times New Roman" w:eastAsia="Times New Roman" w:hAnsi="Times New Roman"/>
                <w:b/>
                <w:bCs/>
                <w:iCs/>
                <w:kern w:val="32"/>
                <w:sz w:val="24"/>
                <w:szCs w:val="24"/>
                <w:lang w:eastAsia="x-none"/>
              </w:rPr>
            </w:pPr>
            <w:r w:rsidRPr="00637954">
              <w:rPr>
                <w:rFonts w:ascii="Times New Roman" w:eastAsia="Times New Roman" w:hAnsi="Times New Roman"/>
                <w:b/>
                <w:bCs/>
                <w:iCs/>
                <w:kern w:val="32"/>
                <w:sz w:val="24"/>
                <w:szCs w:val="24"/>
                <w:lang w:eastAsia="x-none"/>
              </w:rPr>
              <w:t xml:space="preserve">ОЦЕНКА ОСВОЕНИЯ ОБУЧАЮЩИМИСЯ АДАПТИРОВАННОЙ </w:t>
            </w:r>
            <w:r w:rsidRPr="00637954">
              <w:rPr>
                <w:rFonts w:ascii="Times New Roman" w:eastAsia="Times New Roman" w:hAnsi="Times New Roman"/>
                <w:b/>
                <w:bCs/>
                <w:iCs/>
                <w:kern w:val="32"/>
                <w:sz w:val="24"/>
                <w:szCs w:val="24"/>
                <w:lang w:eastAsia="x-none"/>
              </w:rPr>
              <w:br/>
              <w:t xml:space="preserve">ОБРАЗОВАТЕЛЬНОЙ ПРОГРАММЫ ПРОФЕССИОНАЛЬНОГО ОБУЧЕНИЯ В ЧАСТИ ДОСТИЖЕНИЯ ЛИЧНОСТНЫХ </w:t>
            </w:r>
          </w:p>
          <w:p w14:paraId="157CE9E0" w14:textId="77777777" w:rsidR="00637954" w:rsidRPr="00637954" w:rsidRDefault="00637954" w:rsidP="00637954">
            <w:pPr>
              <w:keepNext/>
              <w:tabs>
                <w:tab w:val="right" w:leader="dot" w:pos="9356"/>
              </w:tabs>
              <w:spacing w:after="0" w:line="360" w:lineRule="auto"/>
              <w:outlineLvl w:val="0"/>
              <w:rPr>
                <w:rFonts w:ascii="Times New Roman" w:eastAsia="Times New Roman" w:hAnsi="Times New Roman"/>
                <w:b/>
                <w:kern w:val="32"/>
                <w:sz w:val="24"/>
                <w:szCs w:val="24"/>
                <w:lang w:val="x-none" w:eastAsia="x-none"/>
              </w:rPr>
            </w:pPr>
            <w:r w:rsidRPr="00637954">
              <w:rPr>
                <w:rFonts w:ascii="Times New Roman" w:eastAsia="Times New Roman" w:hAnsi="Times New Roman"/>
                <w:b/>
                <w:bCs/>
                <w:iCs/>
                <w:kern w:val="32"/>
                <w:sz w:val="24"/>
                <w:szCs w:val="24"/>
                <w:lang w:eastAsia="x-none"/>
              </w:rPr>
              <w:t>РЕЗУЛЬТАТОВ</w:t>
            </w:r>
          </w:p>
        </w:tc>
      </w:tr>
      <w:tr w:rsidR="00637954" w:rsidRPr="00637954" w14:paraId="28FBF119" w14:textId="77777777" w:rsidTr="00637954">
        <w:tc>
          <w:tcPr>
            <w:tcW w:w="1668" w:type="dxa"/>
            <w:shd w:val="clear" w:color="auto" w:fill="auto"/>
          </w:tcPr>
          <w:p w14:paraId="4685695E"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kern w:val="32"/>
                <w:sz w:val="24"/>
                <w:szCs w:val="24"/>
                <w:lang w:val="x-none" w:eastAsia="x-none"/>
              </w:rPr>
              <w:t xml:space="preserve">РАЗДЕЛ </w:t>
            </w:r>
            <w:r w:rsidRPr="00637954">
              <w:rPr>
                <w:rFonts w:ascii="Times New Roman" w:eastAsia="Times New Roman" w:hAnsi="Times New Roman"/>
                <w:b/>
                <w:kern w:val="32"/>
                <w:sz w:val="24"/>
                <w:szCs w:val="24"/>
                <w:lang w:eastAsia="x-none"/>
              </w:rPr>
              <w:t>3</w:t>
            </w:r>
          </w:p>
        </w:tc>
        <w:tc>
          <w:tcPr>
            <w:tcW w:w="7902" w:type="dxa"/>
            <w:shd w:val="clear" w:color="auto" w:fill="auto"/>
          </w:tcPr>
          <w:p w14:paraId="07281D62"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bCs/>
                <w:iCs/>
                <w:kern w:val="32"/>
                <w:sz w:val="24"/>
                <w:szCs w:val="24"/>
                <w:lang w:val="x-none" w:eastAsia="x-none"/>
              </w:rPr>
              <w:t>ТРЕБОВАНИЯ К РЕСУРСНОМУ ОБЕСПЕЧЕНИЮ ВОСПИТАТЕЛЬНОЙ РАБОТЫ</w:t>
            </w:r>
          </w:p>
        </w:tc>
      </w:tr>
      <w:tr w:rsidR="00637954" w:rsidRPr="00637954" w14:paraId="54FD7593" w14:textId="77777777" w:rsidTr="00637954">
        <w:tc>
          <w:tcPr>
            <w:tcW w:w="1668" w:type="dxa"/>
            <w:shd w:val="clear" w:color="auto" w:fill="auto"/>
          </w:tcPr>
          <w:p w14:paraId="645D2445"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iCs/>
                <w:kern w:val="32"/>
                <w:sz w:val="24"/>
                <w:szCs w:val="24"/>
                <w:lang w:eastAsia="x-none"/>
              </w:rPr>
              <w:t>РАЗДЕЛ 4.</w:t>
            </w:r>
          </w:p>
        </w:tc>
        <w:tc>
          <w:tcPr>
            <w:tcW w:w="7902" w:type="dxa"/>
            <w:shd w:val="clear" w:color="auto" w:fill="auto"/>
          </w:tcPr>
          <w:p w14:paraId="64456340"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iCs/>
                <w:kern w:val="32"/>
                <w:sz w:val="24"/>
                <w:szCs w:val="24"/>
                <w:lang w:eastAsia="x-none"/>
              </w:rPr>
              <w:t>КАЛЕНДАРНЫЙ ПЛАН ВОСПИТАТЕЛЬНОЙ РАБОТЫ</w:t>
            </w:r>
          </w:p>
        </w:tc>
      </w:tr>
    </w:tbl>
    <w:p w14:paraId="1A9474C0" w14:textId="77777777" w:rsidR="00637954" w:rsidRPr="00637954" w:rsidRDefault="00637954" w:rsidP="00637954">
      <w:pPr>
        <w:spacing w:before="120" w:after="120"/>
        <w:jc w:val="center"/>
        <w:rPr>
          <w:rFonts w:ascii="Times New Roman" w:eastAsia="Times New Roman" w:hAnsi="Times New Roman"/>
          <w:b/>
          <w:sz w:val="28"/>
          <w:szCs w:val="28"/>
          <w:lang w:eastAsia="ru-RU"/>
        </w:rPr>
      </w:pPr>
    </w:p>
    <w:p w14:paraId="4C4FB640" w14:textId="77777777" w:rsidR="00637954" w:rsidRPr="00637954" w:rsidRDefault="00637954" w:rsidP="00637954">
      <w:pPr>
        <w:keepNext/>
        <w:tabs>
          <w:tab w:val="left" w:pos="709"/>
          <w:tab w:val="right" w:leader="dot" w:pos="9356"/>
        </w:tabs>
        <w:spacing w:after="0" w:line="360" w:lineRule="auto"/>
        <w:outlineLvl w:val="0"/>
        <w:rPr>
          <w:rFonts w:ascii="Times New Roman" w:eastAsia="Times New Roman" w:hAnsi="Times New Roman"/>
          <w:b/>
          <w:iCs/>
          <w:kern w:val="32"/>
          <w:sz w:val="24"/>
          <w:szCs w:val="24"/>
          <w:lang w:eastAsia="x-none"/>
        </w:rPr>
      </w:pPr>
      <w:bookmarkStart w:id="4" w:name="_Hlk73028408"/>
      <w:r w:rsidRPr="00637954">
        <w:rPr>
          <w:rFonts w:ascii="Times New Roman" w:eastAsia="Times New Roman" w:hAnsi="Times New Roman"/>
          <w:b/>
          <w:iCs/>
          <w:kern w:val="32"/>
          <w:sz w:val="24"/>
          <w:szCs w:val="24"/>
          <w:lang w:eastAsia="x-none"/>
        </w:rPr>
        <w:br/>
      </w:r>
      <w:bookmarkEnd w:id="4"/>
    </w:p>
    <w:p w14:paraId="290FA08D" w14:textId="77777777" w:rsidR="00637954" w:rsidRPr="00637954" w:rsidRDefault="00637954" w:rsidP="00637954">
      <w:pPr>
        <w:keepNext/>
        <w:tabs>
          <w:tab w:val="left" w:pos="709"/>
          <w:tab w:val="right" w:leader="dot" w:pos="9356"/>
        </w:tabs>
        <w:spacing w:before="120" w:after="120" w:line="360" w:lineRule="auto"/>
        <w:outlineLvl w:val="0"/>
        <w:rPr>
          <w:rFonts w:ascii="Times New Roman" w:eastAsia="Times New Roman" w:hAnsi="Times New Roman"/>
          <w:b/>
          <w:sz w:val="10"/>
          <w:szCs w:val="28"/>
          <w:lang w:eastAsia="ru-RU"/>
        </w:rPr>
      </w:pPr>
    </w:p>
    <w:p w14:paraId="578EF8E5"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22EF4176"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4FAEFE4B"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75E6674"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4B8D367F"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370957C"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11236661"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161B50C9"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30F6F5AE"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D3BD2B4"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4B0F0999"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1AF013FE"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73BAFD9"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17D5D0A1"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0B17E31"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3442DF24"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4772A8B"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6AA7D9E4"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445EFBA6"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AE8DC2F"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2DCB7E3F" w14:textId="0668CFAF" w:rsidR="00637954" w:rsidRPr="00637954" w:rsidRDefault="00E35F3F" w:rsidP="00637954">
      <w:pPr>
        <w:widowControl w:val="0"/>
        <w:autoSpaceDE w:val="0"/>
        <w:autoSpaceDN w:val="0"/>
        <w:spacing w:before="120" w:after="120" w:line="240" w:lineRule="auto"/>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Р</w:t>
      </w:r>
      <w:r w:rsidR="00637954" w:rsidRPr="00637954">
        <w:rPr>
          <w:rFonts w:ascii="Times New Roman" w:eastAsia="Times New Roman" w:hAnsi="Times New Roman"/>
          <w:b/>
          <w:sz w:val="24"/>
          <w:szCs w:val="24"/>
          <w:lang w:eastAsia="x-none"/>
        </w:rPr>
        <w:t xml:space="preserve">АЗДЕЛ 1. </w:t>
      </w:r>
      <w:bookmarkStart w:id="5" w:name="_Hlk73030772"/>
      <w:r w:rsidR="00637954" w:rsidRPr="00637954">
        <w:rPr>
          <w:rFonts w:ascii="Times New Roman" w:eastAsia="Times New Roman" w:hAnsi="Times New Roman"/>
          <w:b/>
          <w:sz w:val="24"/>
          <w:szCs w:val="24"/>
          <w:lang w:eastAsia="x-none"/>
        </w:rPr>
        <w:t>ПАСПОРТ РАБОЧЕЙ ПРОГРАММЫ ВОСПИТАНИЯ</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637954" w:rsidRPr="00637954" w14:paraId="6AEC3E65" w14:textId="77777777" w:rsidTr="00637954">
        <w:tc>
          <w:tcPr>
            <w:tcW w:w="1985" w:type="dxa"/>
            <w:shd w:val="clear" w:color="auto" w:fill="auto"/>
          </w:tcPr>
          <w:p w14:paraId="72B6FE11" w14:textId="77777777" w:rsidR="00637954" w:rsidRPr="00637954" w:rsidRDefault="00637954" w:rsidP="00637954">
            <w:pPr>
              <w:widowControl w:val="0"/>
              <w:autoSpaceDE w:val="0"/>
              <w:autoSpaceDN w:val="0"/>
              <w:spacing w:before="120" w:after="120" w:line="240" w:lineRule="auto"/>
              <w:jc w:val="center"/>
              <w:rPr>
                <w:rFonts w:ascii="Times New Roman" w:eastAsia="Times New Roman" w:hAnsi="Times New Roman"/>
                <w:b/>
                <w:sz w:val="24"/>
                <w:szCs w:val="24"/>
                <w:lang w:eastAsia="x-none"/>
              </w:rPr>
            </w:pPr>
            <w:r w:rsidRPr="00637954">
              <w:rPr>
                <w:rFonts w:ascii="Times New Roman" w:eastAsia="Times New Roman" w:hAnsi="Times New Roman"/>
                <w:b/>
                <w:sz w:val="24"/>
                <w:szCs w:val="24"/>
                <w:lang w:eastAsia="x-none"/>
              </w:rPr>
              <w:t xml:space="preserve">Название </w:t>
            </w:r>
          </w:p>
        </w:tc>
        <w:tc>
          <w:tcPr>
            <w:tcW w:w="7087" w:type="dxa"/>
            <w:shd w:val="clear" w:color="auto" w:fill="auto"/>
          </w:tcPr>
          <w:p w14:paraId="713DCCF1" w14:textId="77777777" w:rsidR="00637954" w:rsidRPr="00637954" w:rsidRDefault="00637954" w:rsidP="00637954">
            <w:pPr>
              <w:widowControl w:val="0"/>
              <w:autoSpaceDE w:val="0"/>
              <w:autoSpaceDN w:val="0"/>
              <w:spacing w:before="120" w:after="120" w:line="240" w:lineRule="auto"/>
              <w:jc w:val="center"/>
              <w:rPr>
                <w:rFonts w:ascii="Times New Roman" w:eastAsia="Times New Roman" w:hAnsi="Times New Roman"/>
                <w:b/>
                <w:sz w:val="24"/>
                <w:szCs w:val="24"/>
                <w:lang w:eastAsia="x-none"/>
              </w:rPr>
            </w:pPr>
            <w:r w:rsidRPr="00637954">
              <w:rPr>
                <w:rFonts w:ascii="Times New Roman" w:eastAsia="Times New Roman" w:hAnsi="Times New Roman"/>
                <w:b/>
                <w:sz w:val="24"/>
                <w:szCs w:val="24"/>
                <w:lang w:eastAsia="x-none"/>
              </w:rPr>
              <w:t>Содержание</w:t>
            </w:r>
          </w:p>
        </w:tc>
      </w:tr>
      <w:tr w:rsidR="00637954" w:rsidRPr="00637954" w14:paraId="77241FF1" w14:textId="77777777" w:rsidTr="00637954">
        <w:trPr>
          <w:trHeight w:val="626"/>
        </w:trPr>
        <w:tc>
          <w:tcPr>
            <w:tcW w:w="1985" w:type="dxa"/>
            <w:shd w:val="clear" w:color="auto" w:fill="auto"/>
          </w:tcPr>
          <w:p w14:paraId="0422AAD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sz w:val="24"/>
                <w:szCs w:val="24"/>
                <w:lang w:val="x-none" w:eastAsia="x-none"/>
              </w:rPr>
            </w:pPr>
            <w:r w:rsidRPr="00637954">
              <w:rPr>
                <w:rFonts w:ascii="Times New Roman" w:eastAsia="Times New Roman" w:hAnsi="Times New Roman"/>
                <w:sz w:val="24"/>
                <w:szCs w:val="24"/>
                <w:lang w:val="x-none" w:eastAsia="x-none"/>
              </w:rPr>
              <w:t>Наименование программы</w:t>
            </w:r>
          </w:p>
        </w:tc>
        <w:tc>
          <w:tcPr>
            <w:tcW w:w="7087" w:type="dxa"/>
            <w:shd w:val="clear" w:color="auto" w:fill="auto"/>
          </w:tcPr>
          <w:p w14:paraId="29568474" w14:textId="593F940B" w:rsidR="00637954" w:rsidRPr="00E35F3F" w:rsidRDefault="00637954" w:rsidP="00E35F3F">
            <w:pPr>
              <w:widowControl w:val="0"/>
              <w:autoSpaceDE w:val="0"/>
              <w:autoSpaceDN w:val="0"/>
              <w:spacing w:after="0" w:line="240" w:lineRule="auto"/>
              <w:rPr>
                <w:rFonts w:ascii="Times New Roman" w:eastAsia="Times New Roman" w:hAnsi="Times New Roman"/>
                <w:bCs/>
                <w:sz w:val="24"/>
                <w:szCs w:val="24"/>
                <w:lang w:eastAsia="x-none"/>
              </w:rPr>
            </w:pPr>
            <w:r w:rsidRPr="00637954">
              <w:rPr>
                <w:rFonts w:ascii="Times New Roman" w:eastAsia="Times New Roman" w:hAnsi="Times New Roman"/>
                <w:sz w:val="24"/>
                <w:szCs w:val="24"/>
                <w:lang w:eastAsia="x-none"/>
              </w:rPr>
              <w:t>Р</w:t>
            </w:r>
            <w:r w:rsidRPr="00637954">
              <w:rPr>
                <w:rFonts w:ascii="Times New Roman" w:eastAsia="Times New Roman" w:hAnsi="Times New Roman"/>
                <w:sz w:val="24"/>
                <w:szCs w:val="24"/>
                <w:lang w:val="x-none" w:eastAsia="x-none"/>
              </w:rPr>
              <w:t xml:space="preserve">абочая программа воспитания </w:t>
            </w:r>
            <w:r w:rsidRPr="00E35F3F">
              <w:rPr>
                <w:rFonts w:ascii="Times New Roman" w:eastAsia="Times New Roman" w:hAnsi="Times New Roman"/>
                <w:sz w:val="24"/>
                <w:szCs w:val="24"/>
                <w:lang w:eastAsia="x-none"/>
              </w:rPr>
              <w:t>по профессии «</w:t>
            </w:r>
            <w:r w:rsidRPr="00E35F3F">
              <w:rPr>
                <w:rFonts w:ascii="Times New Roman" w:eastAsia="Times New Roman" w:hAnsi="Times New Roman"/>
                <w:bCs/>
                <w:sz w:val="24"/>
                <w:szCs w:val="24"/>
                <w:lang w:eastAsia="x-none"/>
              </w:rPr>
              <w:t>185</w:t>
            </w:r>
            <w:r w:rsidR="00E35F3F" w:rsidRPr="00E35F3F">
              <w:rPr>
                <w:rFonts w:ascii="Times New Roman" w:eastAsia="Times New Roman" w:hAnsi="Times New Roman"/>
                <w:bCs/>
                <w:sz w:val="24"/>
                <w:szCs w:val="24"/>
                <w:lang w:eastAsia="x-none"/>
              </w:rPr>
              <w:t>11</w:t>
            </w:r>
            <w:r w:rsidRPr="00E35F3F">
              <w:rPr>
                <w:rFonts w:ascii="Times New Roman" w:eastAsia="Times New Roman" w:hAnsi="Times New Roman"/>
                <w:bCs/>
                <w:sz w:val="24"/>
                <w:szCs w:val="24"/>
                <w:lang w:eastAsia="x-none"/>
              </w:rPr>
              <w:t xml:space="preserve"> Слесарь</w:t>
            </w:r>
            <w:r w:rsidR="00E35F3F" w:rsidRPr="00E35F3F">
              <w:rPr>
                <w:rFonts w:ascii="Times New Roman" w:eastAsia="Times New Roman" w:hAnsi="Times New Roman"/>
                <w:bCs/>
                <w:sz w:val="24"/>
                <w:szCs w:val="24"/>
                <w:lang w:eastAsia="x-none"/>
              </w:rPr>
              <w:t xml:space="preserve"> по ремонту автомобилей</w:t>
            </w:r>
            <w:r w:rsidR="00E35F3F">
              <w:rPr>
                <w:rFonts w:ascii="Times New Roman" w:eastAsia="Times New Roman" w:hAnsi="Times New Roman"/>
                <w:bCs/>
                <w:sz w:val="24"/>
                <w:szCs w:val="24"/>
                <w:lang w:eastAsia="x-none"/>
              </w:rPr>
              <w:t>»</w:t>
            </w:r>
          </w:p>
        </w:tc>
      </w:tr>
      <w:tr w:rsidR="00637954" w:rsidRPr="00637954" w14:paraId="2A654E37" w14:textId="77777777" w:rsidTr="00637954">
        <w:tc>
          <w:tcPr>
            <w:tcW w:w="1985" w:type="dxa"/>
            <w:shd w:val="clear" w:color="auto" w:fill="auto"/>
          </w:tcPr>
          <w:p w14:paraId="3FEA5D88" w14:textId="77777777" w:rsidR="00637954" w:rsidRPr="00637954" w:rsidRDefault="00637954" w:rsidP="00637954">
            <w:pPr>
              <w:widowControl w:val="0"/>
              <w:autoSpaceDE w:val="0"/>
              <w:autoSpaceDN w:val="0"/>
              <w:spacing w:before="120" w:after="120" w:line="240" w:lineRule="auto"/>
              <w:jc w:val="center"/>
              <w:rPr>
                <w:rFonts w:ascii="Times New Roman" w:eastAsia="Times New Roman" w:hAnsi="Times New Roman"/>
                <w:b/>
                <w:sz w:val="24"/>
                <w:szCs w:val="24"/>
                <w:lang w:val="x-none" w:eastAsia="x-none"/>
              </w:rPr>
            </w:pPr>
            <w:r w:rsidRPr="00637954">
              <w:rPr>
                <w:rFonts w:ascii="Times New Roman" w:eastAsia="Times New Roman" w:hAnsi="Times New Roman"/>
                <w:sz w:val="24"/>
                <w:szCs w:val="24"/>
                <w:lang w:val="x-none" w:eastAsia="x-none"/>
              </w:rPr>
              <w:t>Основани</w:t>
            </w:r>
            <w:r w:rsidRPr="00637954">
              <w:rPr>
                <w:rFonts w:ascii="Times New Roman" w:eastAsia="Times New Roman" w:hAnsi="Times New Roman"/>
                <w:sz w:val="24"/>
                <w:szCs w:val="24"/>
                <w:lang w:eastAsia="x-none"/>
              </w:rPr>
              <w:t>я</w:t>
            </w:r>
            <w:r w:rsidRPr="00637954">
              <w:rPr>
                <w:rFonts w:ascii="Times New Roman" w:eastAsia="Times New Roman" w:hAnsi="Times New Roman"/>
                <w:sz w:val="24"/>
                <w:szCs w:val="24"/>
                <w:lang w:val="x-none" w:eastAsia="x-none"/>
              </w:rPr>
              <w:t xml:space="preserve"> для разработки программы</w:t>
            </w:r>
          </w:p>
        </w:tc>
        <w:tc>
          <w:tcPr>
            <w:tcW w:w="7087" w:type="dxa"/>
            <w:shd w:val="clear" w:color="auto" w:fill="auto"/>
          </w:tcPr>
          <w:p w14:paraId="1D13035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lang w:eastAsia="x-none"/>
              </w:rPr>
            </w:pPr>
            <w:r w:rsidRPr="00637954">
              <w:rPr>
                <w:rFonts w:ascii="Times New Roman" w:eastAsia="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7D74381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lang w:eastAsia="x-none"/>
              </w:rPr>
            </w:pPr>
            <w:r w:rsidRPr="00637954">
              <w:rPr>
                <w:rFonts w:ascii="Times New Roman" w:eastAsia="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6E996EA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iCs/>
                <w:sz w:val="24"/>
                <w:szCs w:val="24"/>
                <w:lang w:eastAsia="ru-RU"/>
              </w:rPr>
            </w:pPr>
            <w:r w:rsidRPr="00637954">
              <w:rPr>
                <w:rFonts w:ascii="Times New Roman" w:eastAsia="Times New Roman" w:hAnsi="Times New Roman"/>
                <w:iCs/>
                <w:sz w:val="24"/>
                <w:szCs w:val="24"/>
                <w:lang w:eastAsia="ru-RU"/>
              </w:rPr>
              <w:t>- Федеральный Закон от 24 ноября 1995 г. № 181</w:t>
            </w:r>
            <w:r w:rsidRPr="00637954">
              <w:rPr>
                <w:rFonts w:ascii="Times New Roman" w:eastAsia="Times New Roman" w:hAnsi="Times New Roman"/>
                <w:b/>
                <w:bCs/>
                <w:iCs/>
                <w:sz w:val="24"/>
                <w:szCs w:val="24"/>
                <w:lang w:eastAsia="ru-RU"/>
              </w:rPr>
              <w:t xml:space="preserve"> </w:t>
            </w:r>
            <w:r w:rsidRPr="00637954">
              <w:rPr>
                <w:rFonts w:ascii="Times New Roman" w:eastAsia="Times New Roman" w:hAnsi="Times New Roman"/>
                <w:bCs/>
                <w:iCs/>
                <w:sz w:val="24"/>
                <w:szCs w:val="24"/>
                <w:lang w:eastAsia="ru-RU"/>
              </w:rPr>
              <w:t>«О социальной защите инвалидов в Российской Федерации»</w:t>
            </w:r>
            <w:r w:rsidRPr="00637954">
              <w:rPr>
                <w:rFonts w:ascii="Times New Roman" w:eastAsia="Times New Roman" w:hAnsi="Times New Roman"/>
                <w:iCs/>
                <w:sz w:val="24"/>
                <w:szCs w:val="24"/>
                <w:lang w:eastAsia="ru-RU"/>
              </w:rPr>
              <w:t xml:space="preserve"> Российской федерации;</w:t>
            </w:r>
          </w:p>
          <w:p w14:paraId="0F36C67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iCs/>
                <w:sz w:val="24"/>
                <w:szCs w:val="24"/>
                <w:lang w:eastAsia="ru-RU"/>
              </w:rPr>
            </w:pPr>
            <w:r w:rsidRPr="00637954">
              <w:rPr>
                <w:rFonts w:ascii="Times New Roman" w:eastAsia="Times New Roman" w:hAnsi="Times New Roman"/>
                <w:iCs/>
                <w:sz w:val="24"/>
                <w:szCs w:val="24"/>
                <w:lang w:eastAsia="ru-RU"/>
              </w:rPr>
              <w:t xml:space="preserve">- Письмо Министерства образования и науки от 18.04.2008 года </w:t>
            </w:r>
            <w:r w:rsidRPr="00637954">
              <w:rPr>
                <w:rFonts w:ascii="Times New Roman" w:eastAsia="Times New Roman" w:hAnsi="Times New Roman"/>
                <w:bCs/>
                <w:iCs/>
                <w:sz w:val="24"/>
                <w:szCs w:val="24"/>
                <w:lang w:eastAsia="ru-RU"/>
              </w:rPr>
              <w:t>«О создании условий для получения образования детьми с ограниченными возможностями здоровья и детьми-инвалидами»;</w:t>
            </w:r>
          </w:p>
          <w:p w14:paraId="4368E6A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shd w:val="clear" w:color="auto" w:fill="FFFFFF"/>
                <w:lang w:eastAsia="ru-RU"/>
              </w:rPr>
            </w:pPr>
            <w:r w:rsidRPr="00637954">
              <w:rPr>
                <w:rFonts w:ascii="Times New Roman" w:eastAsia="Times New Roman" w:hAnsi="Times New Roman"/>
                <w:sz w:val="24"/>
                <w:szCs w:val="24"/>
                <w:shd w:val="clear" w:color="auto" w:fill="FFFFFF"/>
                <w:lang w:eastAsia="ru-RU"/>
              </w:rPr>
              <w:t>-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r>
      <w:tr w:rsidR="00637954" w:rsidRPr="00637954" w14:paraId="0828ECC0" w14:textId="77777777" w:rsidTr="00637954">
        <w:tc>
          <w:tcPr>
            <w:tcW w:w="1985" w:type="dxa"/>
            <w:shd w:val="clear" w:color="auto" w:fill="auto"/>
          </w:tcPr>
          <w:p w14:paraId="0B765AA4" w14:textId="77777777" w:rsidR="00637954" w:rsidRPr="00637954" w:rsidRDefault="00637954" w:rsidP="00637954">
            <w:pPr>
              <w:widowControl w:val="0"/>
              <w:autoSpaceDE w:val="0"/>
              <w:autoSpaceDN w:val="0"/>
              <w:spacing w:before="120" w:after="120" w:line="240" w:lineRule="auto"/>
              <w:jc w:val="center"/>
              <w:rPr>
                <w:rFonts w:ascii="Times New Roman" w:eastAsia="Times New Roman" w:hAnsi="Times New Roman"/>
                <w:b/>
                <w:sz w:val="24"/>
                <w:szCs w:val="24"/>
                <w:lang w:val="x-none" w:eastAsia="x-none"/>
              </w:rPr>
            </w:pPr>
            <w:r w:rsidRPr="00637954">
              <w:rPr>
                <w:rFonts w:ascii="Times New Roman" w:eastAsia="Times New Roman" w:hAnsi="Times New Roman"/>
                <w:sz w:val="24"/>
                <w:szCs w:val="24"/>
                <w:lang w:val="x-none" w:eastAsia="x-none"/>
              </w:rPr>
              <w:t>Цель программы</w:t>
            </w:r>
          </w:p>
        </w:tc>
        <w:tc>
          <w:tcPr>
            <w:tcW w:w="7087" w:type="dxa"/>
            <w:shd w:val="clear" w:color="auto" w:fill="auto"/>
          </w:tcPr>
          <w:p w14:paraId="568004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sz w:val="24"/>
                <w:szCs w:val="24"/>
                <w:lang w:eastAsia="x-none"/>
              </w:rPr>
            </w:pPr>
            <w:r w:rsidRPr="00637954">
              <w:rPr>
                <w:rFonts w:ascii="Times New Roman" w:eastAsia="Times New Roman" w:hAnsi="Times New Roman"/>
                <w:bCs/>
                <w:sz w:val="24"/>
                <w:szCs w:val="24"/>
                <w:lang w:val="x-none" w:eastAsia="x-none"/>
              </w:rPr>
              <w:t xml:space="preserve">Цель рабочей программы воспитания – </w:t>
            </w:r>
            <w:r w:rsidRPr="00637954">
              <w:rPr>
                <w:rFonts w:ascii="Times New Roman" w:eastAsia="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w:t>
            </w:r>
          </w:p>
        </w:tc>
      </w:tr>
      <w:tr w:rsidR="00637954" w:rsidRPr="00637954" w14:paraId="031EF060" w14:textId="77777777" w:rsidTr="00637954">
        <w:trPr>
          <w:trHeight w:val="870"/>
        </w:trPr>
        <w:tc>
          <w:tcPr>
            <w:tcW w:w="1985" w:type="dxa"/>
            <w:shd w:val="clear" w:color="auto" w:fill="auto"/>
          </w:tcPr>
          <w:p w14:paraId="250F3CCC" w14:textId="77777777" w:rsidR="00637954" w:rsidRPr="00637954" w:rsidRDefault="00637954" w:rsidP="00637954">
            <w:pPr>
              <w:widowControl w:val="0"/>
              <w:autoSpaceDE w:val="0"/>
              <w:autoSpaceDN w:val="0"/>
              <w:spacing w:before="120" w:after="120" w:line="240" w:lineRule="auto"/>
              <w:rPr>
                <w:rFonts w:ascii="Times New Roman" w:eastAsia="Times New Roman" w:hAnsi="Times New Roman"/>
                <w:sz w:val="24"/>
                <w:szCs w:val="24"/>
                <w:lang w:val="x-none" w:eastAsia="x-none"/>
              </w:rPr>
            </w:pPr>
            <w:r w:rsidRPr="00637954">
              <w:rPr>
                <w:rFonts w:ascii="Times New Roman" w:eastAsia="Times New Roman" w:hAnsi="Times New Roman"/>
                <w:sz w:val="24"/>
                <w:szCs w:val="24"/>
                <w:lang w:val="x-none" w:eastAsia="x-none"/>
              </w:rPr>
              <w:t>Сроки реализации программы</w:t>
            </w:r>
          </w:p>
        </w:tc>
        <w:tc>
          <w:tcPr>
            <w:tcW w:w="7087" w:type="dxa"/>
            <w:shd w:val="clear" w:color="auto" w:fill="auto"/>
          </w:tcPr>
          <w:p w14:paraId="549C16AE" w14:textId="77777777" w:rsidR="00637954" w:rsidRPr="00637954" w:rsidRDefault="00637954" w:rsidP="00637954">
            <w:pPr>
              <w:widowControl w:val="0"/>
              <w:autoSpaceDE w:val="0"/>
              <w:autoSpaceDN w:val="0"/>
              <w:spacing w:before="120" w:after="120" w:line="240" w:lineRule="auto"/>
              <w:rPr>
                <w:rFonts w:ascii="Times New Roman" w:eastAsia="Times New Roman" w:hAnsi="Times New Roman"/>
                <w:iCs/>
                <w:sz w:val="24"/>
                <w:szCs w:val="24"/>
                <w:lang w:eastAsia="x-none"/>
              </w:rPr>
            </w:pPr>
            <w:r w:rsidRPr="00637954">
              <w:rPr>
                <w:rFonts w:ascii="Times New Roman" w:eastAsia="Times New Roman" w:hAnsi="Times New Roman"/>
                <w:iCs/>
                <w:sz w:val="24"/>
                <w:szCs w:val="24"/>
                <w:lang w:eastAsia="ru-RU"/>
              </w:rPr>
              <w:t xml:space="preserve">На базе основного общего образования - </w:t>
            </w:r>
            <w:r w:rsidRPr="00637954">
              <w:rPr>
                <w:rFonts w:ascii="Times New Roman" w:eastAsia="Times New Roman" w:hAnsi="Times New Roman"/>
                <w:iCs/>
                <w:sz w:val="24"/>
                <w:szCs w:val="24"/>
                <w:lang w:eastAsia="x-none"/>
              </w:rPr>
              <w:t>1 год 10 месяцев</w:t>
            </w:r>
          </w:p>
        </w:tc>
      </w:tr>
      <w:tr w:rsidR="00637954" w:rsidRPr="00637954" w14:paraId="4F4B5041" w14:textId="77777777" w:rsidTr="00637954">
        <w:tc>
          <w:tcPr>
            <w:tcW w:w="1985" w:type="dxa"/>
            <w:shd w:val="clear" w:color="auto" w:fill="auto"/>
          </w:tcPr>
          <w:p w14:paraId="54F83A36" w14:textId="77777777" w:rsidR="00637954" w:rsidRPr="00637954" w:rsidRDefault="00637954" w:rsidP="00E35F3F">
            <w:pPr>
              <w:widowControl w:val="0"/>
              <w:autoSpaceDE w:val="0"/>
              <w:autoSpaceDN w:val="0"/>
              <w:spacing w:before="120" w:after="120" w:line="240" w:lineRule="auto"/>
              <w:rPr>
                <w:rFonts w:ascii="Times New Roman" w:eastAsia="Times New Roman" w:hAnsi="Times New Roman"/>
                <w:sz w:val="24"/>
                <w:szCs w:val="24"/>
                <w:lang w:val="x-none" w:eastAsia="x-none"/>
              </w:rPr>
            </w:pPr>
            <w:r w:rsidRPr="00637954">
              <w:rPr>
                <w:rFonts w:ascii="Times New Roman" w:eastAsia="Times New Roman" w:hAnsi="Times New Roman"/>
                <w:sz w:val="24"/>
                <w:szCs w:val="24"/>
                <w:lang w:val="x-none" w:eastAsia="x-none"/>
              </w:rPr>
              <w:t xml:space="preserve">Исполнители </w:t>
            </w:r>
            <w:r w:rsidRPr="00637954">
              <w:rPr>
                <w:rFonts w:ascii="Times New Roman" w:eastAsia="Times New Roman" w:hAnsi="Times New Roman"/>
                <w:sz w:val="24"/>
                <w:szCs w:val="24"/>
                <w:lang w:val="x-none" w:eastAsia="x-none"/>
              </w:rPr>
              <w:br/>
            </w:r>
            <w:r w:rsidRPr="00637954">
              <w:rPr>
                <w:rFonts w:ascii="Times New Roman" w:eastAsia="Times New Roman" w:hAnsi="Times New Roman"/>
                <w:sz w:val="24"/>
                <w:szCs w:val="24"/>
                <w:lang w:eastAsia="x-none"/>
              </w:rPr>
              <w:t>программы</w:t>
            </w:r>
          </w:p>
        </w:tc>
        <w:tc>
          <w:tcPr>
            <w:tcW w:w="7087" w:type="dxa"/>
            <w:shd w:val="clear" w:color="auto" w:fill="auto"/>
          </w:tcPr>
          <w:p w14:paraId="51DE1152" w14:textId="77777777" w:rsidR="00637954" w:rsidRPr="00637954" w:rsidRDefault="00637954" w:rsidP="00637954">
            <w:pPr>
              <w:widowControl w:val="0"/>
              <w:autoSpaceDE w:val="0"/>
              <w:autoSpaceDN w:val="0"/>
              <w:spacing w:before="120" w:after="120" w:line="240" w:lineRule="auto"/>
              <w:jc w:val="both"/>
              <w:rPr>
                <w:rFonts w:ascii="Times New Roman" w:eastAsia="Times New Roman" w:hAnsi="Times New Roman"/>
                <w:iCs/>
                <w:sz w:val="24"/>
                <w:szCs w:val="24"/>
                <w:lang w:eastAsia="x-none"/>
              </w:rPr>
            </w:pPr>
            <w:r w:rsidRPr="00637954">
              <w:rPr>
                <w:rFonts w:ascii="Times New Roman" w:eastAsia="Times New Roman" w:hAnsi="Times New Roman"/>
                <w:iCs/>
                <w:sz w:val="24"/>
                <w:szCs w:val="24"/>
                <w:lang w:eastAsia="x-none"/>
              </w:rPr>
              <w:t>Координацию деятельности осуществляет руководитель Ачитского филиала, социальный педагог. Практическую работу осуществляет педагогический коллектив: классные руководители</w:t>
            </w:r>
            <w:r w:rsidRPr="00637954">
              <w:rPr>
                <w:rFonts w:ascii="Times New Roman" w:eastAsia="Times New Roman" w:hAnsi="Times New Roman"/>
                <w:iCs/>
                <w:sz w:val="24"/>
                <w:szCs w:val="24"/>
                <w:lang w:val="x-none" w:eastAsia="x-none"/>
              </w:rPr>
              <w:t>, преподаватели</w:t>
            </w:r>
            <w:r w:rsidRPr="00637954">
              <w:rPr>
                <w:rFonts w:ascii="Times New Roman" w:eastAsia="Times New Roman" w:hAnsi="Times New Roman"/>
                <w:iCs/>
                <w:sz w:val="24"/>
                <w:szCs w:val="24"/>
                <w:lang w:eastAsia="x-none"/>
              </w:rPr>
              <w:t xml:space="preserve">, </w:t>
            </w:r>
            <w:r w:rsidRPr="00637954">
              <w:rPr>
                <w:rFonts w:ascii="Times New Roman" w:eastAsia="Times New Roman" w:hAnsi="Times New Roman"/>
                <w:iCs/>
                <w:sz w:val="24"/>
                <w:szCs w:val="24"/>
                <w:lang w:val="x-none" w:eastAsia="x-none"/>
              </w:rPr>
              <w:t>члены Студенческого совета</w:t>
            </w:r>
            <w:r w:rsidRPr="00637954">
              <w:rPr>
                <w:rFonts w:ascii="Times New Roman" w:eastAsia="Times New Roman" w:hAnsi="Times New Roman"/>
                <w:iCs/>
                <w:sz w:val="24"/>
                <w:szCs w:val="24"/>
                <w:lang w:eastAsia="x-none"/>
              </w:rPr>
              <w:t>.</w:t>
            </w:r>
          </w:p>
        </w:tc>
      </w:tr>
    </w:tbl>
    <w:p w14:paraId="1752A2CF" w14:textId="77777777" w:rsidR="00637954" w:rsidRPr="00637954" w:rsidRDefault="00637954" w:rsidP="00637954">
      <w:pPr>
        <w:widowControl w:val="0"/>
        <w:tabs>
          <w:tab w:val="left" w:pos="993"/>
        </w:tabs>
        <w:spacing w:after="0" w:line="240" w:lineRule="auto"/>
        <w:jc w:val="both"/>
        <w:rPr>
          <w:rFonts w:ascii="Times New Roman" w:eastAsia="Times New Roman" w:hAnsi="Times New Roman"/>
          <w:sz w:val="24"/>
          <w:szCs w:val="24"/>
          <w:lang w:eastAsia="ru-RU"/>
        </w:rPr>
      </w:pPr>
      <w:bookmarkStart w:id="6" w:name="_Hlk73028774"/>
    </w:p>
    <w:p w14:paraId="583CA6D4"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29D905BC"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05BDB44C"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59BA8786"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63EDF732"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3B3118FF"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12A772D8" w14:textId="77777777" w:rsidR="00637954" w:rsidRPr="00637954" w:rsidRDefault="00637954" w:rsidP="00637954">
      <w:pPr>
        <w:keepNext/>
        <w:tabs>
          <w:tab w:val="right" w:leader="dot" w:pos="9356"/>
        </w:tabs>
        <w:spacing w:before="120" w:after="120" w:line="360" w:lineRule="auto"/>
        <w:outlineLvl w:val="0"/>
        <w:rPr>
          <w:rFonts w:ascii="Times New Roman" w:eastAsia="Times New Roman" w:hAnsi="Times New Roman"/>
          <w:b/>
          <w:kern w:val="32"/>
          <w:sz w:val="24"/>
          <w:szCs w:val="24"/>
          <w:lang w:eastAsia="x-none"/>
        </w:rPr>
      </w:pPr>
      <w:r w:rsidRPr="00637954">
        <w:rPr>
          <w:rFonts w:ascii="Times New Roman" w:eastAsia="Times New Roman" w:hAnsi="Times New Roman"/>
          <w:b/>
          <w:kern w:val="32"/>
          <w:sz w:val="24"/>
          <w:szCs w:val="24"/>
          <w:lang w:val="x-none" w:eastAsia="x-none"/>
        </w:rPr>
        <w:t xml:space="preserve">РАЗДЕЛ 2. </w:t>
      </w:r>
      <w:r w:rsidRPr="00637954">
        <w:rPr>
          <w:rFonts w:ascii="Times New Roman" w:eastAsia="Times New Roman" w:hAnsi="Times New Roman"/>
          <w:b/>
          <w:bCs/>
          <w:kern w:val="32"/>
          <w:sz w:val="24"/>
          <w:szCs w:val="24"/>
          <w:lang w:eastAsia="x-none"/>
        </w:rPr>
        <w:t xml:space="preserve"> </w:t>
      </w:r>
      <w:r w:rsidRPr="00637954">
        <w:rPr>
          <w:rFonts w:ascii="Times New Roman" w:eastAsia="Times New Roman" w:hAnsi="Times New Roman"/>
          <w:b/>
          <w:bCs/>
          <w:iCs/>
          <w:kern w:val="32"/>
          <w:sz w:val="24"/>
          <w:szCs w:val="24"/>
          <w:lang w:eastAsia="x-none"/>
        </w:rPr>
        <w:t xml:space="preserve">ОЦЕНКА ОСВОЕНИЯ ОБУЧАЮЩИМИСЯ АДАПТИРОВАННОЙ </w:t>
      </w:r>
      <w:r w:rsidRPr="00637954">
        <w:rPr>
          <w:rFonts w:ascii="Times New Roman" w:eastAsia="Times New Roman" w:hAnsi="Times New Roman"/>
          <w:b/>
          <w:bCs/>
          <w:iCs/>
          <w:kern w:val="32"/>
          <w:sz w:val="24"/>
          <w:szCs w:val="24"/>
          <w:lang w:eastAsia="x-none"/>
        </w:rPr>
        <w:br/>
        <w:t>ОБРАЗОВАТЕЛЬНОЙ ПРОГРАММЫ ПРОФЕССИОНАЛЬНОГО ОБУЧЕНИЯ В ЧАСТИ ДОСТИЖЕНИЯ ЛИЧНОСТНЫХ РЕЗУЛЬТАТОВ</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33"/>
        <w:gridCol w:w="2092"/>
      </w:tblGrid>
      <w:tr w:rsidR="00637954" w:rsidRPr="00637954" w14:paraId="67543FD3" w14:textId="77777777" w:rsidTr="00637954">
        <w:tc>
          <w:tcPr>
            <w:tcW w:w="7305" w:type="dxa"/>
          </w:tcPr>
          <w:p w14:paraId="3CED8709"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 xml:space="preserve">Личностные результаты </w:t>
            </w:r>
          </w:p>
          <w:p w14:paraId="7F623171"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lastRenderedPageBreak/>
              <w:t xml:space="preserve">реализации программы воспитания </w:t>
            </w:r>
          </w:p>
          <w:p w14:paraId="750FBFB2"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i/>
                <w:iCs/>
                <w:sz w:val="24"/>
                <w:szCs w:val="24"/>
                <w:lang w:eastAsia="ru-RU"/>
              </w:rPr>
              <w:t>(дескрипторы)</w:t>
            </w:r>
          </w:p>
        </w:tc>
        <w:tc>
          <w:tcPr>
            <w:tcW w:w="2125" w:type="dxa"/>
            <w:gridSpan w:val="2"/>
            <w:vAlign w:val="center"/>
          </w:tcPr>
          <w:p w14:paraId="783A1568"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lastRenderedPageBreak/>
              <w:t xml:space="preserve">Код личностных </w:t>
            </w:r>
            <w:r w:rsidRPr="00637954">
              <w:rPr>
                <w:rFonts w:ascii="Times New Roman" w:eastAsia="Times New Roman" w:hAnsi="Times New Roman"/>
                <w:b/>
                <w:bCs/>
                <w:sz w:val="24"/>
                <w:szCs w:val="24"/>
                <w:lang w:eastAsia="ru-RU"/>
              </w:rPr>
              <w:lastRenderedPageBreak/>
              <w:t xml:space="preserve">результатов </w:t>
            </w:r>
            <w:r w:rsidRPr="00637954">
              <w:rPr>
                <w:rFonts w:ascii="Times New Roman" w:eastAsia="Times New Roman" w:hAnsi="Times New Roman"/>
                <w:b/>
                <w:bCs/>
                <w:sz w:val="24"/>
                <w:szCs w:val="24"/>
                <w:lang w:eastAsia="ru-RU"/>
              </w:rPr>
              <w:br/>
              <w:t xml:space="preserve">реализации </w:t>
            </w:r>
            <w:r w:rsidRPr="00637954">
              <w:rPr>
                <w:rFonts w:ascii="Times New Roman" w:eastAsia="Times New Roman" w:hAnsi="Times New Roman"/>
                <w:b/>
                <w:bCs/>
                <w:sz w:val="24"/>
                <w:szCs w:val="24"/>
                <w:lang w:eastAsia="ru-RU"/>
              </w:rPr>
              <w:br/>
              <w:t xml:space="preserve">программы </w:t>
            </w:r>
            <w:r w:rsidRPr="00637954">
              <w:rPr>
                <w:rFonts w:ascii="Times New Roman" w:eastAsia="Times New Roman" w:hAnsi="Times New Roman"/>
                <w:b/>
                <w:bCs/>
                <w:sz w:val="24"/>
                <w:szCs w:val="24"/>
                <w:lang w:eastAsia="ru-RU"/>
              </w:rPr>
              <w:br/>
              <w:t>воспитания</w:t>
            </w:r>
          </w:p>
        </w:tc>
      </w:tr>
      <w:tr w:rsidR="00637954" w:rsidRPr="00637954" w14:paraId="3AEE9057"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6216409" w14:textId="77777777" w:rsidR="00637954" w:rsidRPr="00637954" w:rsidRDefault="00637954" w:rsidP="00637954">
            <w:pPr>
              <w:spacing w:after="0" w:line="240" w:lineRule="auto"/>
              <w:jc w:val="both"/>
              <w:rPr>
                <w:rFonts w:ascii="Times New Roman" w:eastAsia="Times New Roman" w:hAnsi="Times New Roman"/>
                <w:b/>
                <w:bCs/>
                <w:i/>
                <w:iCs/>
                <w:sz w:val="24"/>
                <w:szCs w:val="24"/>
                <w:highlight w:val="yellow"/>
                <w:lang w:val="x-none" w:eastAsia="x-none"/>
              </w:rPr>
            </w:pPr>
            <w:r w:rsidRPr="00637954">
              <w:rPr>
                <w:rFonts w:ascii="Times New Roman" w:eastAsia="Times New Roman" w:hAnsi="Times New Roman"/>
                <w:sz w:val="24"/>
                <w:szCs w:val="24"/>
                <w:lang w:eastAsia="ru-RU"/>
              </w:rPr>
              <w:lastRenderedPageBreak/>
              <w:t>Осознающий себя гражданином</w:t>
            </w:r>
          </w:p>
        </w:tc>
        <w:tc>
          <w:tcPr>
            <w:tcW w:w="2125" w:type="dxa"/>
            <w:gridSpan w:val="2"/>
          </w:tcPr>
          <w:p w14:paraId="6A0773B3"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1</w:t>
            </w:r>
          </w:p>
        </w:tc>
      </w:tr>
      <w:tr w:rsidR="00637954" w:rsidRPr="00637954" w14:paraId="149BFC11"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6D242C2D"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r w:rsidRPr="00637954">
              <w:rPr>
                <w:rFonts w:ascii="Times New Roman" w:eastAsia="Times New Roman" w:hAnsi="Times New Roman"/>
                <w:sz w:val="24"/>
                <w:szCs w:val="24"/>
                <w:lang w:eastAsia="ru-RU"/>
              </w:rPr>
              <w:t>Проявляющий гражданскую позицию, демонстрирующий приверженность принципам честности, порядочности, открытости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5" w:type="dxa"/>
            <w:gridSpan w:val="2"/>
          </w:tcPr>
          <w:p w14:paraId="1FBF9AA2"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2</w:t>
            </w:r>
          </w:p>
        </w:tc>
      </w:tr>
      <w:tr w:rsidR="00637954" w:rsidRPr="00637954" w14:paraId="7BB043D2"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3F21C908"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r w:rsidRPr="00637954">
              <w:rPr>
                <w:rFonts w:ascii="Times New Roman" w:eastAsia="Times New Roman" w:hAnsi="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5" w:type="dxa"/>
            <w:gridSpan w:val="2"/>
          </w:tcPr>
          <w:p w14:paraId="0E29FBDF"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3</w:t>
            </w:r>
          </w:p>
        </w:tc>
      </w:tr>
      <w:tr w:rsidR="00637954" w:rsidRPr="00637954" w14:paraId="0DBDDCC2"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3426B6C4"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r w:rsidRPr="00637954">
              <w:rPr>
                <w:rFonts w:ascii="Times New Roman" w:eastAsia="Times New Roman" w:hAnsi="Times New Roman"/>
                <w:sz w:val="24"/>
                <w:szCs w:val="24"/>
                <w:lang w:eastAsia="ru-RU"/>
              </w:rPr>
              <w:t xml:space="preserve">Проявляющий и демонстрирующий уважение к людям труда, осознающий ценность собственного труда. </w:t>
            </w:r>
          </w:p>
        </w:tc>
        <w:tc>
          <w:tcPr>
            <w:tcW w:w="2125" w:type="dxa"/>
            <w:gridSpan w:val="2"/>
          </w:tcPr>
          <w:p w14:paraId="4C3E5133"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4</w:t>
            </w:r>
          </w:p>
        </w:tc>
      </w:tr>
      <w:tr w:rsidR="00637954" w:rsidRPr="00637954" w14:paraId="5E1D2CE5"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7CAC00A"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r w:rsidRPr="00637954">
              <w:rPr>
                <w:rFonts w:ascii="Times New Roman" w:eastAsia="Times New Roman" w:hAnsi="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5" w:type="dxa"/>
            <w:gridSpan w:val="2"/>
          </w:tcPr>
          <w:p w14:paraId="48361700"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5</w:t>
            </w:r>
          </w:p>
        </w:tc>
      </w:tr>
      <w:tr w:rsidR="00637954" w:rsidRPr="00637954" w14:paraId="41A3064E"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0503B7D"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r w:rsidRPr="00637954">
              <w:rPr>
                <w:rFonts w:ascii="Times New Roman" w:eastAsia="Times New Roman" w:hAnsi="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5" w:type="dxa"/>
            <w:gridSpan w:val="2"/>
          </w:tcPr>
          <w:p w14:paraId="4106EC46"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6</w:t>
            </w:r>
          </w:p>
        </w:tc>
      </w:tr>
      <w:tr w:rsidR="00637954" w:rsidRPr="00637954" w14:paraId="68B750DE" w14:textId="77777777" w:rsidTr="00637954">
        <w:trPr>
          <w:trHeight w:val="268"/>
        </w:trPr>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635C61D"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r w:rsidRPr="00637954">
              <w:rPr>
                <w:rFonts w:ascii="Times New Roman" w:eastAsia="Times New Roman" w:hAnsi="Times New Roman"/>
                <w:sz w:val="24"/>
                <w:szCs w:val="24"/>
                <w:lang w:eastAsia="ru-RU"/>
              </w:rPr>
              <w:t>Осознающий приоритетную ценность личности человека</w:t>
            </w:r>
          </w:p>
        </w:tc>
        <w:tc>
          <w:tcPr>
            <w:tcW w:w="2125" w:type="dxa"/>
            <w:gridSpan w:val="2"/>
          </w:tcPr>
          <w:p w14:paraId="77FE0FF6"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7</w:t>
            </w:r>
          </w:p>
        </w:tc>
      </w:tr>
      <w:tr w:rsidR="00637954" w:rsidRPr="00637954" w14:paraId="54818927"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5BA64244"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r w:rsidRPr="00637954">
              <w:rPr>
                <w:rFonts w:ascii="Times New Roman" w:eastAsia="Times New Roman" w:hAnsi="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w:t>
            </w:r>
          </w:p>
        </w:tc>
        <w:tc>
          <w:tcPr>
            <w:tcW w:w="2125" w:type="dxa"/>
            <w:gridSpan w:val="2"/>
          </w:tcPr>
          <w:p w14:paraId="144920F1"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8</w:t>
            </w:r>
          </w:p>
        </w:tc>
      </w:tr>
      <w:tr w:rsidR="00637954" w:rsidRPr="00637954" w14:paraId="3FC3CA07"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8778193"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r w:rsidRPr="00637954">
              <w:rPr>
                <w:rFonts w:ascii="Times New Roman" w:eastAsia="Times New Roman" w:hAnsi="Times New Roman"/>
                <w:sz w:val="24"/>
                <w:szCs w:val="24"/>
                <w:lang w:eastAsia="ru-RU"/>
              </w:rPr>
              <w:t xml:space="preserve">Соблюдающий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
        </w:tc>
        <w:tc>
          <w:tcPr>
            <w:tcW w:w="2125" w:type="dxa"/>
            <w:gridSpan w:val="2"/>
          </w:tcPr>
          <w:p w14:paraId="6BB2A729"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9</w:t>
            </w:r>
          </w:p>
        </w:tc>
      </w:tr>
      <w:tr w:rsidR="00637954" w:rsidRPr="00637954" w14:paraId="11964773"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552A4B61" w14:textId="77777777" w:rsidR="00637954" w:rsidRPr="00637954" w:rsidRDefault="00637954" w:rsidP="00637954">
            <w:pPr>
              <w:spacing w:after="0" w:line="240" w:lineRule="auto"/>
              <w:jc w:val="both"/>
              <w:rPr>
                <w:rFonts w:ascii="Times New Roman" w:eastAsia="Times New Roman" w:hAnsi="Times New Roman"/>
                <w:b/>
                <w:bCs/>
                <w:sz w:val="24"/>
                <w:szCs w:val="24"/>
                <w:lang w:eastAsia="ru-RU"/>
              </w:rPr>
            </w:pPr>
            <w:r w:rsidRPr="00637954">
              <w:rPr>
                <w:rFonts w:ascii="Times New Roman" w:eastAsia="Times New Roman" w:hAnsi="Times New Roman"/>
                <w:sz w:val="24"/>
                <w:szCs w:val="24"/>
                <w:lang w:eastAsia="ru-RU"/>
              </w:rPr>
              <w:t>Заботящийся о защите окружающей среды, собственной и чужой безопасности, в том числе цифровой</w:t>
            </w:r>
          </w:p>
        </w:tc>
        <w:tc>
          <w:tcPr>
            <w:tcW w:w="2125" w:type="dxa"/>
            <w:gridSpan w:val="2"/>
          </w:tcPr>
          <w:p w14:paraId="529AA419"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10</w:t>
            </w:r>
          </w:p>
        </w:tc>
      </w:tr>
      <w:tr w:rsidR="00637954" w:rsidRPr="00637954" w14:paraId="273F63FE"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D3FBDA0" w14:textId="77777777" w:rsidR="00637954" w:rsidRPr="00637954" w:rsidRDefault="00637954" w:rsidP="00637954">
            <w:pPr>
              <w:spacing w:after="0" w:line="240" w:lineRule="auto"/>
              <w:jc w:val="both"/>
              <w:rPr>
                <w:rFonts w:ascii="Times New Roman" w:eastAsia="Times New Roman" w:hAnsi="Times New Roman"/>
                <w:b/>
                <w:bCs/>
                <w:sz w:val="24"/>
                <w:szCs w:val="24"/>
                <w:lang w:eastAsia="ru-RU"/>
              </w:rPr>
            </w:pPr>
            <w:r w:rsidRPr="00637954">
              <w:rPr>
                <w:rFonts w:ascii="Times New Roman" w:eastAsia="Times New Roman" w:hAnsi="Times New Roman"/>
                <w:sz w:val="24"/>
                <w:szCs w:val="24"/>
                <w:lang w:eastAsia="ru-RU"/>
              </w:rPr>
              <w:t>Проявляющий уважение к эстетическим ценностям, обладающий основами эстетической культуры</w:t>
            </w:r>
          </w:p>
        </w:tc>
        <w:tc>
          <w:tcPr>
            <w:tcW w:w="2125" w:type="dxa"/>
            <w:gridSpan w:val="2"/>
          </w:tcPr>
          <w:p w14:paraId="215A7B78"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11</w:t>
            </w:r>
          </w:p>
        </w:tc>
      </w:tr>
      <w:tr w:rsidR="00637954" w:rsidRPr="00637954" w14:paraId="014AE1F9"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5EBBFFE" w14:textId="77777777" w:rsidR="00637954" w:rsidRPr="00637954" w:rsidRDefault="00637954" w:rsidP="00637954">
            <w:pPr>
              <w:spacing w:after="0" w:line="240" w:lineRule="auto"/>
              <w:jc w:val="both"/>
              <w:rPr>
                <w:rFonts w:ascii="Times New Roman" w:eastAsia="Times New Roman" w:hAnsi="Times New Roman"/>
                <w:b/>
                <w:bCs/>
                <w:sz w:val="24"/>
                <w:szCs w:val="24"/>
                <w:lang w:eastAsia="ru-RU"/>
              </w:rPr>
            </w:pPr>
            <w:r w:rsidRPr="00637954">
              <w:rPr>
                <w:rFonts w:ascii="Times New Roman" w:eastAsia="Times New Roman" w:hAnsi="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5" w:type="dxa"/>
            <w:gridSpan w:val="2"/>
          </w:tcPr>
          <w:p w14:paraId="00316060"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12</w:t>
            </w:r>
          </w:p>
        </w:tc>
      </w:tr>
      <w:tr w:rsidR="00637954" w:rsidRPr="00637954" w14:paraId="15E5F7A7" w14:textId="77777777" w:rsidTr="00637954">
        <w:trPr>
          <w:trHeight w:val="733"/>
        </w:trPr>
        <w:tc>
          <w:tcPr>
            <w:tcW w:w="9430" w:type="dxa"/>
            <w:gridSpan w:val="3"/>
            <w:vAlign w:val="center"/>
          </w:tcPr>
          <w:p w14:paraId="30CBCF8C" w14:textId="77777777" w:rsidR="00637954" w:rsidRPr="00637954" w:rsidRDefault="00637954" w:rsidP="00637954">
            <w:pPr>
              <w:spacing w:after="0" w:line="240" w:lineRule="auto"/>
              <w:ind w:firstLine="33"/>
              <w:jc w:val="center"/>
              <w:rPr>
                <w:rFonts w:ascii="Times New Roman" w:eastAsia="Times New Roman" w:hAnsi="Times New Roman"/>
                <w:b/>
                <w:bCs/>
                <w:color w:val="00B050"/>
                <w:sz w:val="24"/>
                <w:szCs w:val="24"/>
                <w:lang w:eastAsia="ru-RU"/>
              </w:rPr>
            </w:pPr>
            <w:r w:rsidRPr="00637954">
              <w:rPr>
                <w:rFonts w:ascii="Times New Roman" w:eastAsia="Times New Roman" w:hAnsi="Times New Roman"/>
                <w:b/>
                <w:bCs/>
                <w:sz w:val="24"/>
                <w:szCs w:val="24"/>
                <w:lang w:eastAsia="ru-RU"/>
              </w:rPr>
              <w:t>Личностные результаты реализации программы воспитания, определенные отраслевыми требованиями к деловым качествам личности</w:t>
            </w:r>
            <w:r w:rsidRPr="00637954">
              <w:rPr>
                <w:rFonts w:ascii="Times New Roman" w:eastAsia="Times New Roman" w:hAnsi="Times New Roman"/>
                <w:b/>
                <w:bCs/>
                <w:color w:val="00B050"/>
                <w:sz w:val="24"/>
                <w:szCs w:val="24"/>
                <w:lang w:eastAsia="ru-RU"/>
              </w:rPr>
              <w:t xml:space="preserve"> </w:t>
            </w:r>
          </w:p>
        </w:tc>
      </w:tr>
      <w:tr w:rsidR="00637954" w:rsidRPr="00637954" w14:paraId="5422F744" w14:textId="77777777" w:rsidTr="00637954">
        <w:tc>
          <w:tcPr>
            <w:tcW w:w="7338" w:type="dxa"/>
            <w:gridSpan w:val="2"/>
            <w:tcBorders>
              <w:top w:val="single" w:sz="4" w:space="0" w:color="auto"/>
              <w:left w:val="single" w:sz="4" w:space="0" w:color="auto"/>
              <w:bottom w:val="single" w:sz="4" w:space="0" w:color="auto"/>
              <w:right w:val="single" w:sz="4" w:space="0" w:color="auto"/>
            </w:tcBorders>
          </w:tcPr>
          <w:p w14:paraId="325A8CE6" w14:textId="77777777" w:rsidR="00637954" w:rsidRPr="00637954" w:rsidRDefault="00637954" w:rsidP="00637954">
            <w:pPr>
              <w:spacing w:after="0" w:line="240" w:lineRule="auto"/>
              <w:rPr>
                <w:rFonts w:ascii="Times New Roman" w:eastAsia="Times New Roman" w:hAnsi="Times New Roman"/>
                <w:bCs/>
                <w:sz w:val="24"/>
                <w:szCs w:val="24"/>
                <w:lang w:eastAsia="ru-RU"/>
              </w:rPr>
            </w:pPr>
            <w:r w:rsidRPr="00637954">
              <w:rPr>
                <w:rFonts w:ascii="Times New Roman" w:eastAsia="Times New Roman" w:hAnsi="Times New Roman"/>
                <w:sz w:val="24"/>
                <w:szCs w:val="24"/>
                <w:lang w:eastAsia="ru-RU"/>
              </w:rPr>
              <w:t>Проявляющий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14:paraId="56DC151E" w14:textId="77777777" w:rsidR="00637954" w:rsidRPr="00637954" w:rsidRDefault="00637954" w:rsidP="00637954">
            <w:pPr>
              <w:spacing w:after="0" w:line="240" w:lineRule="auto"/>
              <w:ind w:firstLine="33"/>
              <w:jc w:val="center"/>
              <w:rPr>
                <w:rFonts w:ascii="Times New Roman" w:eastAsia="Times New Roman" w:hAnsi="Times New Roman"/>
                <w:b/>
                <w:bCs/>
                <w:sz w:val="24"/>
                <w:szCs w:val="28"/>
                <w:lang w:eastAsia="ru-RU"/>
              </w:rPr>
            </w:pPr>
            <w:r w:rsidRPr="00637954">
              <w:rPr>
                <w:rFonts w:ascii="Times New Roman" w:eastAsia="Times New Roman" w:hAnsi="Times New Roman"/>
                <w:b/>
                <w:bCs/>
                <w:sz w:val="24"/>
                <w:szCs w:val="28"/>
                <w:lang w:eastAsia="ru-RU"/>
              </w:rPr>
              <w:t>ЛР 13</w:t>
            </w:r>
          </w:p>
        </w:tc>
      </w:tr>
      <w:tr w:rsidR="00637954" w:rsidRPr="00637954" w14:paraId="13E86D9A" w14:textId="77777777" w:rsidTr="00637954">
        <w:tc>
          <w:tcPr>
            <w:tcW w:w="7338" w:type="dxa"/>
            <w:gridSpan w:val="2"/>
            <w:tcBorders>
              <w:top w:val="single" w:sz="4" w:space="0" w:color="auto"/>
              <w:left w:val="single" w:sz="4" w:space="0" w:color="auto"/>
              <w:bottom w:val="single" w:sz="4" w:space="0" w:color="auto"/>
              <w:right w:val="single" w:sz="4" w:space="0" w:color="auto"/>
            </w:tcBorders>
          </w:tcPr>
          <w:p w14:paraId="5C74BD99" w14:textId="77777777" w:rsidR="00637954" w:rsidRPr="00637954" w:rsidRDefault="00637954" w:rsidP="00637954">
            <w:pPr>
              <w:spacing w:after="0" w:line="240" w:lineRule="auto"/>
              <w:rPr>
                <w:rFonts w:ascii="Times New Roman" w:eastAsia="Times New Roman" w:hAnsi="Times New Roman"/>
                <w:bCs/>
                <w:sz w:val="24"/>
                <w:szCs w:val="24"/>
                <w:lang w:eastAsia="ru-RU"/>
              </w:rPr>
            </w:pPr>
            <w:r w:rsidRPr="00637954">
              <w:rPr>
                <w:rFonts w:ascii="Times New Roman" w:eastAsia="Times New Roman" w:hAnsi="Times New Roman"/>
                <w:sz w:val="24"/>
                <w:szCs w:val="24"/>
                <w:lang w:eastAsia="ru-RU"/>
              </w:rPr>
              <w:t>Применяющий основы экологической культуры в жизненных ситуациях и профессиональной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14:paraId="059A84E1" w14:textId="77777777" w:rsidR="00637954" w:rsidRPr="00637954" w:rsidRDefault="00637954" w:rsidP="00637954">
            <w:pPr>
              <w:spacing w:after="0" w:line="240" w:lineRule="auto"/>
              <w:ind w:firstLine="33"/>
              <w:jc w:val="center"/>
              <w:rPr>
                <w:rFonts w:ascii="Times New Roman" w:eastAsia="Times New Roman" w:hAnsi="Times New Roman"/>
                <w:b/>
                <w:bCs/>
                <w:sz w:val="24"/>
                <w:szCs w:val="28"/>
                <w:lang w:eastAsia="ru-RU"/>
              </w:rPr>
            </w:pPr>
            <w:r w:rsidRPr="00637954">
              <w:rPr>
                <w:rFonts w:ascii="Times New Roman" w:eastAsia="Times New Roman" w:hAnsi="Times New Roman"/>
                <w:b/>
                <w:bCs/>
                <w:sz w:val="24"/>
                <w:szCs w:val="28"/>
                <w:lang w:eastAsia="ru-RU"/>
              </w:rPr>
              <w:t>ЛР 14</w:t>
            </w:r>
          </w:p>
        </w:tc>
      </w:tr>
      <w:tr w:rsidR="00637954" w:rsidRPr="00637954" w14:paraId="4BAB369B" w14:textId="77777777" w:rsidTr="00637954">
        <w:tc>
          <w:tcPr>
            <w:tcW w:w="7338" w:type="dxa"/>
            <w:gridSpan w:val="2"/>
            <w:tcBorders>
              <w:top w:val="single" w:sz="4" w:space="0" w:color="auto"/>
              <w:left w:val="single" w:sz="4" w:space="0" w:color="auto"/>
              <w:bottom w:val="single" w:sz="4" w:space="0" w:color="auto"/>
              <w:right w:val="single" w:sz="4" w:space="0" w:color="auto"/>
            </w:tcBorders>
          </w:tcPr>
          <w:p w14:paraId="56C179D2" w14:textId="77777777" w:rsidR="00637954" w:rsidRPr="00637954" w:rsidRDefault="00637954" w:rsidP="00637954">
            <w:pPr>
              <w:spacing w:after="0" w:line="240" w:lineRule="auto"/>
              <w:rPr>
                <w:rFonts w:ascii="Times New Roman" w:eastAsia="Times New Roman" w:hAnsi="Times New Roman"/>
                <w:bCs/>
                <w:sz w:val="24"/>
                <w:szCs w:val="24"/>
                <w:lang w:eastAsia="ru-RU"/>
              </w:rPr>
            </w:pPr>
            <w:r w:rsidRPr="00637954">
              <w:rPr>
                <w:rFonts w:ascii="Times New Roman" w:eastAsia="Times New Roman" w:hAnsi="Times New Roman"/>
                <w:sz w:val="24"/>
                <w:szCs w:val="24"/>
                <w:lang w:eastAsia="ru-RU"/>
              </w:rPr>
              <w:t>Проявляющий ценностное отношение к культуре и искусству, к культуре речи и культуре поведения, к красоте и гармонии</w:t>
            </w:r>
          </w:p>
        </w:tc>
        <w:tc>
          <w:tcPr>
            <w:tcW w:w="2092" w:type="dxa"/>
            <w:tcBorders>
              <w:top w:val="single" w:sz="4" w:space="0" w:color="auto"/>
              <w:left w:val="single" w:sz="4" w:space="0" w:color="auto"/>
              <w:bottom w:val="single" w:sz="4" w:space="0" w:color="auto"/>
              <w:right w:val="single" w:sz="4" w:space="0" w:color="auto"/>
            </w:tcBorders>
            <w:hideMark/>
          </w:tcPr>
          <w:p w14:paraId="576B5510" w14:textId="77777777" w:rsidR="00637954" w:rsidRPr="00637954" w:rsidRDefault="00637954" w:rsidP="00637954">
            <w:pPr>
              <w:spacing w:after="0" w:line="240" w:lineRule="auto"/>
              <w:ind w:firstLine="33"/>
              <w:jc w:val="center"/>
              <w:rPr>
                <w:rFonts w:ascii="Times New Roman" w:eastAsia="Times New Roman" w:hAnsi="Times New Roman"/>
                <w:b/>
                <w:bCs/>
                <w:sz w:val="24"/>
                <w:szCs w:val="28"/>
                <w:lang w:eastAsia="ru-RU"/>
              </w:rPr>
            </w:pPr>
            <w:r w:rsidRPr="00637954">
              <w:rPr>
                <w:rFonts w:ascii="Times New Roman" w:eastAsia="Times New Roman" w:hAnsi="Times New Roman"/>
                <w:b/>
                <w:bCs/>
                <w:sz w:val="24"/>
                <w:szCs w:val="28"/>
                <w:lang w:eastAsia="ru-RU"/>
              </w:rPr>
              <w:t>ЛР 15</w:t>
            </w:r>
          </w:p>
        </w:tc>
      </w:tr>
    </w:tbl>
    <w:p w14:paraId="025AB274" w14:textId="77777777" w:rsidR="00637954" w:rsidRPr="00637954" w:rsidRDefault="00637954" w:rsidP="00637954">
      <w:pPr>
        <w:spacing w:after="0"/>
        <w:ind w:firstLine="709"/>
        <w:jc w:val="both"/>
        <w:rPr>
          <w:rFonts w:ascii="Times New Roman" w:eastAsia="Times New Roman" w:hAnsi="Times New Roman"/>
          <w:b/>
          <w:sz w:val="24"/>
          <w:szCs w:val="24"/>
          <w:highlight w:val="yellow"/>
          <w:lang w:eastAsia="ru-RU"/>
        </w:rPr>
      </w:pPr>
    </w:p>
    <w:p w14:paraId="6C7CACF5" w14:textId="77777777" w:rsidR="00637954" w:rsidRPr="00637954" w:rsidRDefault="00637954" w:rsidP="00637954">
      <w:pPr>
        <w:spacing w:after="0"/>
        <w:jc w:val="center"/>
        <w:rPr>
          <w:rFonts w:ascii="Times New Roman" w:eastAsia="Times New Roman" w:hAnsi="Times New Roman"/>
          <w:b/>
          <w:bCs/>
          <w:sz w:val="28"/>
          <w:szCs w:val="28"/>
          <w:lang w:eastAsia="ru-RU"/>
        </w:rPr>
      </w:pPr>
      <w:bookmarkStart w:id="7" w:name="_Hlk76478488"/>
      <w:r w:rsidRPr="00637954">
        <w:rPr>
          <w:rFonts w:ascii="Times New Roman" w:eastAsia="Times New Roman" w:hAnsi="Times New Roman"/>
          <w:b/>
          <w:bCs/>
          <w:sz w:val="28"/>
          <w:szCs w:val="28"/>
          <w:lang w:eastAsia="ru-RU"/>
        </w:rPr>
        <w:t xml:space="preserve">Планируемые личностные результаты в ходе реализации </w:t>
      </w:r>
    </w:p>
    <w:p w14:paraId="06042247" w14:textId="77777777" w:rsidR="00637954" w:rsidRPr="00637954" w:rsidRDefault="00637954" w:rsidP="00637954">
      <w:pPr>
        <w:spacing w:after="0"/>
        <w:jc w:val="center"/>
        <w:rPr>
          <w:rFonts w:ascii="Times New Roman" w:eastAsia="Times New Roman" w:hAnsi="Times New Roman"/>
          <w:b/>
          <w:bCs/>
          <w:sz w:val="28"/>
          <w:szCs w:val="28"/>
          <w:lang w:eastAsia="ru-RU"/>
        </w:rPr>
      </w:pPr>
      <w:r w:rsidRPr="00637954">
        <w:rPr>
          <w:rFonts w:ascii="Times New Roman" w:eastAsia="Times New Roman" w:hAnsi="Times New Roman"/>
          <w:b/>
          <w:bCs/>
          <w:sz w:val="28"/>
          <w:szCs w:val="28"/>
          <w:lang w:eastAsia="ru-RU"/>
        </w:rPr>
        <w:t>адаптированной образовательной программы</w:t>
      </w:r>
    </w:p>
    <w:p w14:paraId="67A3BE27" w14:textId="77777777" w:rsidR="00637954" w:rsidRPr="00637954" w:rsidRDefault="00637954" w:rsidP="00637954">
      <w:pPr>
        <w:spacing w:after="0"/>
        <w:jc w:val="center"/>
        <w:rPr>
          <w:rFonts w:ascii="Times New Roman" w:eastAsia="Times New Roman" w:hAnsi="Times New Roman"/>
          <w:b/>
          <w:bCs/>
          <w:sz w:val="28"/>
          <w:szCs w:val="28"/>
          <w:lang w:eastAsia="ru-RU"/>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5670"/>
        <w:gridCol w:w="3296"/>
      </w:tblGrid>
      <w:tr w:rsidR="00637954" w:rsidRPr="00637954" w14:paraId="4E027CD3" w14:textId="77777777" w:rsidTr="00637954">
        <w:trPr>
          <w:trHeight w:val="612"/>
        </w:trPr>
        <w:tc>
          <w:tcPr>
            <w:tcW w:w="6826" w:type="dxa"/>
            <w:gridSpan w:val="2"/>
            <w:shd w:val="clear" w:color="auto" w:fill="auto"/>
          </w:tcPr>
          <w:p w14:paraId="0FC2DF7F" w14:textId="77777777" w:rsidR="00637954" w:rsidRPr="00637954" w:rsidRDefault="00637954" w:rsidP="00637954">
            <w:pPr>
              <w:spacing w:after="0"/>
              <w:ind w:firstLine="33"/>
              <w:jc w:val="center"/>
              <w:rPr>
                <w:rFonts w:ascii="Times New Roman" w:eastAsia="Times New Roman" w:hAnsi="Times New Roman"/>
                <w:b/>
                <w:bCs/>
                <w:sz w:val="24"/>
                <w:szCs w:val="24"/>
              </w:rPr>
            </w:pPr>
            <w:r w:rsidRPr="00637954">
              <w:rPr>
                <w:rFonts w:ascii="Times New Roman" w:eastAsia="Times New Roman" w:hAnsi="Times New Roman"/>
                <w:b/>
                <w:bCs/>
                <w:sz w:val="24"/>
                <w:szCs w:val="24"/>
              </w:rPr>
              <w:t xml:space="preserve">Наименование профессионального модуля, </w:t>
            </w:r>
            <w:r w:rsidRPr="00637954">
              <w:rPr>
                <w:rFonts w:ascii="Times New Roman" w:eastAsia="Times New Roman" w:hAnsi="Times New Roman"/>
                <w:b/>
                <w:bCs/>
                <w:sz w:val="24"/>
                <w:szCs w:val="24"/>
              </w:rPr>
              <w:br/>
              <w:t xml:space="preserve">учебной дисциплины </w:t>
            </w:r>
          </w:p>
        </w:tc>
        <w:tc>
          <w:tcPr>
            <w:tcW w:w="3296" w:type="dxa"/>
            <w:shd w:val="clear" w:color="auto" w:fill="auto"/>
          </w:tcPr>
          <w:p w14:paraId="4204D23E" w14:textId="77777777" w:rsidR="00637954" w:rsidRPr="00637954" w:rsidRDefault="00637954" w:rsidP="00637954">
            <w:pPr>
              <w:spacing w:after="0"/>
              <w:ind w:firstLine="33"/>
              <w:jc w:val="center"/>
              <w:rPr>
                <w:rFonts w:ascii="Times New Roman" w:eastAsia="Times New Roman" w:hAnsi="Times New Roman"/>
                <w:b/>
                <w:bCs/>
                <w:sz w:val="24"/>
                <w:szCs w:val="24"/>
              </w:rPr>
            </w:pPr>
            <w:r w:rsidRPr="00637954">
              <w:rPr>
                <w:rFonts w:ascii="Times New Roman" w:eastAsia="Times New Roman" w:hAnsi="Times New Roman"/>
                <w:b/>
                <w:bCs/>
                <w:sz w:val="24"/>
                <w:szCs w:val="24"/>
              </w:rPr>
              <w:t xml:space="preserve">Код личностных результатов реализации программы воспитания </w:t>
            </w:r>
          </w:p>
        </w:tc>
      </w:tr>
      <w:tr w:rsidR="00637954" w:rsidRPr="00637954" w14:paraId="7C1A31D6" w14:textId="77777777" w:rsidTr="00637954">
        <w:trPr>
          <w:trHeight w:val="422"/>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7B7E7F" w14:textId="77777777" w:rsidR="00637954" w:rsidRPr="00637954" w:rsidRDefault="00637954" w:rsidP="00637954">
            <w:pPr>
              <w:spacing w:after="0" w:line="240" w:lineRule="auto"/>
              <w:jc w:val="right"/>
              <w:rPr>
                <w:rFonts w:ascii="Times New Roman" w:eastAsia="Times New Roman" w:hAnsi="Times New Roman"/>
                <w:sz w:val="24"/>
                <w:szCs w:val="24"/>
                <w:lang w:eastAsia="ru-RU"/>
              </w:rPr>
            </w:pPr>
            <w:r w:rsidRPr="00637954">
              <w:rPr>
                <w:rFonts w:ascii="Times New Roman" w:eastAsia="Times New Roman" w:hAnsi="Times New Roman"/>
                <w:sz w:val="24"/>
                <w:szCs w:val="24"/>
              </w:rPr>
              <w:t>ОП.01.</w:t>
            </w:r>
          </w:p>
        </w:tc>
        <w:tc>
          <w:tcPr>
            <w:tcW w:w="5670" w:type="dxa"/>
            <w:tcBorders>
              <w:top w:val="single" w:sz="4" w:space="0" w:color="auto"/>
              <w:left w:val="nil"/>
              <w:bottom w:val="single" w:sz="4" w:space="0" w:color="auto"/>
              <w:right w:val="single" w:sz="4" w:space="0" w:color="auto"/>
            </w:tcBorders>
            <w:shd w:val="clear" w:color="auto" w:fill="auto"/>
          </w:tcPr>
          <w:p w14:paraId="2CB0B1CB" w14:textId="77777777" w:rsidR="00637954" w:rsidRPr="00637954" w:rsidRDefault="00637954" w:rsidP="0063795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37954">
              <w:rPr>
                <w:rFonts w:ascii="Times New Roman" w:eastAsia="Times New Roman" w:hAnsi="Times New Roman"/>
                <w:sz w:val="24"/>
                <w:szCs w:val="24"/>
                <w:lang w:eastAsia="ru-RU"/>
              </w:rPr>
              <w:t>Безопасность жизнедеятельности</w:t>
            </w:r>
          </w:p>
        </w:tc>
        <w:tc>
          <w:tcPr>
            <w:tcW w:w="3296" w:type="dxa"/>
            <w:shd w:val="clear" w:color="auto" w:fill="auto"/>
          </w:tcPr>
          <w:p w14:paraId="11A1828E"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ДР1 ЛР3 ДР4 ЛР8 ЛР9 ЛР10 ЛР11 ЛР13 ЛР14</w:t>
            </w:r>
          </w:p>
        </w:tc>
      </w:tr>
      <w:tr w:rsidR="00637954" w:rsidRPr="00637954" w14:paraId="78554DC8" w14:textId="77777777" w:rsidTr="00637954">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13F6DE0C" w14:textId="77777777" w:rsidR="00637954" w:rsidRPr="00637954" w:rsidRDefault="00637954" w:rsidP="00637954">
            <w:pPr>
              <w:spacing w:after="160" w:line="259" w:lineRule="auto"/>
              <w:jc w:val="right"/>
              <w:rPr>
                <w:rFonts w:ascii="Times New Roman" w:eastAsia="Times New Roman" w:hAnsi="Times New Roman"/>
                <w:sz w:val="24"/>
                <w:szCs w:val="24"/>
              </w:rPr>
            </w:pPr>
            <w:r w:rsidRPr="00637954">
              <w:rPr>
                <w:rFonts w:ascii="Times New Roman" w:eastAsia="Times New Roman" w:hAnsi="Times New Roman"/>
                <w:sz w:val="24"/>
                <w:szCs w:val="24"/>
              </w:rPr>
              <w:t xml:space="preserve">ОП.02. </w:t>
            </w:r>
          </w:p>
        </w:tc>
        <w:tc>
          <w:tcPr>
            <w:tcW w:w="5670" w:type="dxa"/>
            <w:tcBorders>
              <w:top w:val="nil"/>
              <w:left w:val="nil"/>
              <w:bottom w:val="single" w:sz="4" w:space="0" w:color="auto"/>
              <w:right w:val="single" w:sz="4" w:space="0" w:color="auto"/>
            </w:tcBorders>
            <w:shd w:val="clear" w:color="auto" w:fill="auto"/>
          </w:tcPr>
          <w:p w14:paraId="00B13D38" w14:textId="77777777" w:rsidR="00637954" w:rsidRPr="00637954" w:rsidRDefault="00637954" w:rsidP="00637954">
            <w:pPr>
              <w:spacing w:after="0" w:line="240" w:lineRule="auto"/>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Охрана труда и техника безопасности</w:t>
            </w:r>
          </w:p>
        </w:tc>
        <w:tc>
          <w:tcPr>
            <w:tcW w:w="3296" w:type="dxa"/>
            <w:shd w:val="clear" w:color="auto" w:fill="auto"/>
          </w:tcPr>
          <w:p w14:paraId="2A862C11"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 xml:space="preserve"> ЛР3 ЛР4 ЛР5 ЛР7 ЛР8 ЛР9 ЛР 13 ЛР14</w:t>
            </w:r>
          </w:p>
        </w:tc>
      </w:tr>
      <w:tr w:rsidR="00637954" w:rsidRPr="00637954" w14:paraId="4EBDF646" w14:textId="77777777" w:rsidTr="00637954">
        <w:trPr>
          <w:trHeight w:val="291"/>
        </w:trPr>
        <w:tc>
          <w:tcPr>
            <w:tcW w:w="1156" w:type="dxa"/>
            <w:tcBorders>
              <w:top w:val="nil"/>
              <w:left w:val="single" w:sz="4" w:space="0" w:color="auto"/>
              <w:bottom w:val="single" w:sz="4" w:space="0" w:color="auto"/>
              <w:right w:val="single" w:sz="4" w:space="0" w:color="auto"/>
            </w:tcBorders>
            <w:shd w:val="clear" w:color="auto" w:fill="auto"/>
            <w:vAlign w:val="center"/>
          </w:tcPr>
          <w:p w14:paraId="7B95F38B" w14:textId="77777777" w:rsidR="00637954" w:rsidRPr="00637954" w:rsidRDefault="00637954" w:rsidP="00637954">
            <w:pPr>
              <w:spacing w:after="160" w:line="259" w:lineRule="auto"/>
              <w:jc w:val="right"/>
              <w:rPr>
                <w:rFonts w:ascii="Times New Roman" w:eastAsia="Times New Roman" w:hAnsi="Times New Roman"/>
                <w:sz w:val="24"/>
                <w:szCs w:val="24"/>
              </w:rPr>
            </w:pPr>
            <w:r w:rsidRPr="00637954">
              <w:rPr>
                <w:rFonts w:ascii="Times New Roman" w:eastAsia="Times New Roman" w:hAnsi="Times New Roman"/>
                <w:sz w:val="24"/>
                <w:szCs w:val="24"/>
              </w:rPr>
              <w:t>ОП.03.</w:t>
            </w:r>
          </w:p>
        </w:tc>
        <w:tc>
          <w:tcPr>
            <w:tcW w:w="5670" w:type="dxa"/>
            <w:tcBorders>
              <w:top w:val="nil"/>
              <w:left w:val="nil"/>
              <w:bottom w:val="single" w:sz="4" w:space="0" w:color="auto"/>
              <w:right w:val="single" w:sz="4" w:space="0" w:color="auto"/>
            </w:tcBorders>
            <w:shd w:val="clear" w:color="auto" w:fill="auto"/>
          </w:tcPr>
          <w:p w14:paraId="42AD03B9" w14:textId="77777777" w:rsidR="00637954" w:rsidRPr="00637954" w:rsidRDefault="00637954" w:rsidP="00637954">
            <w:pPr>
              <w:spacing w:after="0" w:line="240" w:lineRule="auto"/>
              <w:jc w:val="both"/>
              <w:rPr>
                <w:rFonts w:ascii="Times New Roman" w:eastAsia="Times New Roman" w:hAnsi="Times New Roman"/>
                <w:sz w:val="24"/>
                <w:szCs w:val="24"/>
                <w:lang w:eastAsia="ru-RU"/>
              </w:rPr>
            </w:pPr>
            <w:r w:rsidRPr="00637954">
              <w:rPr>
                <w:rFonts w:ascii="Times New Roman" w:eastAsia="Times New Roman" w:hAnsi="Times New Roman"/>
                <w:color w:val="000000"/>
                <w:sz w:val="24"/>
                <w:szCs w:val="24"/>
                <w:lang w:eastAsia="ru-RU"/>
              </w:rPr>
              <w:t>Допуски и технические измерения</w:t>
            </w:r>
          </w:p>
        </w:tc>
        <w:tc>
          <w:tcPr>
            <w:tcW w:w="3296" w:type="dxa"/>
            <w:shd w:val="clear" w:color="auto" w:fill="auto"/>
          </w:tcPr>
          <w:p w14:paraId="02749D2A"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ЛР3 ЛР4 ЛР7 ЛР8 ЛР9 ЛР10 ЛР11 ЛР13 ЛР14</w:t>
            </w:r>
          </w:p>
        </w:tc>
      </w:tr>
      <w:tr w:rsidR="00637954" w:rsidRPr="00637954" w14:paraId="0A223AA5" w14:textId="77777777" w:rsidTr="00637954">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689DC71A" w14:textId="77777777" w:rsidR="00637954" w:rsidRPr="00637954" w:rsidRDefault="00637954" w:rsidP="00637954">
            <w:pPr>
              <w:spacing w:after="160" w:line="259" w:lineRule="auto"/>
              <w:jc w:val="right"/>
              <w:rPr>
                <w:rFonts w:ascii="Times New Roman" w:eastAsia="Times New Roman" w:hAnsi="Times New Roman"/>
                <w:sz w:val="24"/>
                <w:szCs w:val="24"/>
              </w:rPr>
            </w:pPr>
            <w:r w:rsidRPr="00637954">
              <w:rPr>
                <w:rFonts w:ascii="Times New Roman" w:eastAsia="Times New Roman" w:hAnsi="Times New Roman"/>
                <w:sz w:val="24"/>
                <w:szCs w:val="24"/>
              </w:rPr>
              <w:t>ОП.04.</w:t>
            </w:r>
          </w:p>
        </w:tc>
        <w:tc>
          <w:tcPr>
            <w:tcW w:w="5670" w:type="dxa"/>
            <w:tcBorders>
              <w:top w:val="nil"/>
              <w:left w:val="nil"/>
              <w:bottom w:val="single" w:sz="4" w:space="0" w:color="auto"/>
              <w:right w:val="single" w:sz="4" w:space="0" w:color="auto"/>
            </w:tcBorders>
            <w:shd w:val="clear" w:color="auto" w:fill="auto"/>
          </w:tcPr>
          <w:p w14:paraId="07EC21F7" w14:textId="77777777" w:rsidR="00637954" w:rsidRPr="00637954" w:rsidRDefault="00637954" w:rsidP="00637954">
            <w:pPr>
              <w:spacing w:after="0" w:line="240" w:lineRule="auto"/>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Основы электротехники</w:t>
            </w:r>
          </w:p>
        </w:tc>
        <w:tc>
          <w:tcPr>
            <w:tcW w:w="3296" w:type="dxa"/>
            <w:shd w:val="clear" w:color="auto" w:fill="auto"/>
          </w:tcPr>
          <w:p w14:paraId="08DFBB54"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ЛР3 ЛР4  ЛР7 ЛР8  ЛР10 ЛР 13 ЛР14 ЛР15</w:t>
            </w:r>
          </w:p>
        </w:tc>
      </w:tr>
      <w:tr w:rsidR="00637954" w:rsidRPr="00637954" w14:paraId="2BC58A2F" w14:textId="77777777" w:rsidTr="00637954">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5E307719" w14:textId="77777777" w:rsidR="00637954" w:rsidRPr="00637954" w:rsidRDefault="00637954" w:rsidP="00637954">
            <w:pPr>
              <w:spacing w:after="160" w:line="259" w:lineRule="auto"/>
              <w:jc w:val="right"/>
              <w:rPr>
                <w:rFonts w:ascii="Times New Roman" w:eastAsia="Times New Roman" w:hAnsi="Times New Roman"/>
                <w:sz w:val="24"/>
                <w:szCs w:val="24"/>
              </w:rPr>
            </w:pPr>
            <w:r w:rsidRPr="00637954">
              <w:rPr>
                <w:rFonts w:ascii="Times New Roman" w:eastAsia="Times New Roman" w:hAnsi="Times New Roman"/>
                <w:sz w:val="24"/>
                <w:szCs w:val="24"/>
              </w:rPr>
              <w:t xml:space="preserve">ОП.05. </w:t>
            </w:r>
          </w:p>
        </w:tc>
        <w:tc>
          <w:tcPr>
            <w:tcW w:w="5670" w:type="dxa"/>
            <w:tcBorders>
              <w:top w:val="nil"/>
              <w:left w:val="nil"/>
              <w:bottom w:val="single" w:sz="4" w:space="0" w:color="auto"/>
              <w:right w:val="single" w:sz="4" w:space="0" w:color="auto"/>
            </w:tcBorders>
            <w:shd w:val="clear" w:color="auto" w:fill="auto"/>
          </w:tcPr>
          <w:p w14:paraId="0455EBE7" w14:textId="77777777" w:rsidR="00637954" w:rsidRPr="00637954" w:rsidRDefault="00637954" w:rsidP="00637954">
            <w:pPr>
              <w:spacing w:after="0" w:line="240" w:lineRule="auto"/>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Основы поиска работы, трудоустройства</w:t>
            </w:r>
          </w:p>
        </w:tc>
        <w:tc>
          <w:tcPr>
            <w:tcW w:w="3296" w:type="dxa"/>
            <w:shd w:val="clear" w:color="auto" w:fill="auto"/>
          </w:tcPr>
          <w:p w14:paraId="6F47AD05"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ДР1 ЛР3 ЛР4 ЛР8 ЛР9 ЛР10 ЛР11 ЛР13 ЛР14</w:t>
            </w:r>
          </w:p>
        </w:tc>
      </w:tr>
      <w:tr w:rsidR="00637954" w:rsidRPr="00637954" w14:paraId="5B3CFBEC" w14:textId="77777777" w:rsidTr="00637954">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5453002B" w14:textId="77777777" w:rsidR="00637954" w:rsidRPr="00637954" w:rsidRDefault="00637954" w:rsidP="00637954">
            <w:pPr>
              <w:spacing w:after="160" w:line="259" w:lineRule="auto"/>
              <w:jc w:val="center"/>
              <w:rPr>
                <w:rFonts w:ascii="Times New Roman" w:eastAsia="Times New Roman" w:hAnsi="Times New Roman"/>
                <w:sz w:val="24"/>
                <w:szCs w:val="24"/>
              </w:rPr>
            </w:pPr>
            <w:r w:rsidRPr="00637954">
              <w:rPr>
                <w:rFonts w:ascii="Times New Roman" w:eastAsia="Times New Roman" w:hAnsi="Times New Roman"/>
                <w:sz w:val="24"/>
                <w:szCs w:val="24"/>
              </w:rPr>
              <w:t>ПМ. 02</w:t>
            </w:r>
          </w:p>
        </w:tc>
        <w:tc>
          <w:tcPr>
            <w:tcW w:w="5670" w:type="dxa"/>
            <w:tcBorders>
              <w:top w:val="nil"/>
              <w:left w:val="nil"/>
              <w:bottom w:val="single" w:sz="4" w:space="0" w:color="auto"/>
              <w:right w:val="single" w:sz="4" w:space="0" w:color="auto"/>
            </w:tcBorders>
            <w:shd w:val="clear" w:color="auto" w:fill="auto"/>
          </w:tcPr>
          <w:p w14:paraId="0F3A5C53" w14:textId="77777777" w:rsidR="00637954" w:rsidRPr="00637954" w:rsidRDefault="00637954" w:rsidP="0063795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37954">
              <w:rPr>
                <w:rFonts w:ascii="Times New Roman" w:eastAsia="Times New Roman" w:hAnsi="Times New Roman"/>
                <w:color w:val="000000"/>
                <w:sz w:val="24"/>
                <w:szCs w:val="24"/>
                <w:lang w:eastAsia="ru-RU"/>
              </w:rPr>
              <w:t>Сборка, регулировка и испытание сборочных единиц, узлов и механизмов</w:t>
            </w:r>
          </w:p>
        </w:tc>
        <w:tc>
          <w:tcPr>
            <w:tcW w:w="3296" w:type="dxa"/>
            <w:shd w:val="clear" w:color="auto" w:fill="auto"/>
          </w:tcPr>
          <w:p w14:paraId="4CF48271"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ДР4 ЛР9 ЛР10 ЛР11 ЛР13 ЛР14 ЛР15</w:t>
            </w:r>
          </w:p>
        </w:tc>
      </w:tr>
      <w:tr w:rsidR="00637954" w:rsidRPr="00637954" w14:paraId="6F5F2985" w14:textId="77777777" w:rsidTr="00637954">
        <w:trPr>
          <w:trHeight w:val="260"/>
        </w:trPr>
        <w:tc>
          <w:tcPr>
            <w:tcW w:w="1156" w:type="dxa"/>
            <w:tcBorders>
              <w:top w:val="nil"/>
              <w:left w:val="single" w:sz="4" w:space="0" w:color="auto"/>
              <w:bottom w:val="single" w:sz="4" w:space="0" w:color="auto"/>
              <w:right w:val="single" w:sz="4" w:space="0" w:color="auto"/>
            </w:tcBorders>
            <w:shd w:val="clear" w:color="auto" w:fill="auto"/>
            <w:vAlign w:val="center"/>
          </w:tcPr>
          <w:p w14:paraId="4D996287" w14:textId="77777777" w:rsidR="00637954" w:rsidRPr="00637954" w:rsidRDefault="00637954" w:rsidP="00637954">
            <w:pPr>
              <w:spacing w:after="160" w:line="259" w:lineRule="auto"/>
              <w:rPr>
                <w:rFonts w:ascii="Times New Roman" w:eastAsia="Times New Roman" w:hAnsi="Times New Roman"/>
                <w:sz w:val="24"/>
                <w:szCs w:val="24"/>
              </w:rPr>
            </w:pPr>
            <w:r w:rsidRPr="00637954">
              <w:rPr>
                <w:rFonts w:ascii="Times New Roman" w:eastAsia="Times New Roman" w:hAnsi="Times New Roman"/>
                <w:sz w:val="24"/>
                <w:szCs w:val="24"/>
              </w:rPr>
              <w:t xml:space="preserve">  ПМ, 03</w:t>
            </w:r>
          </w:p>
        </w:tc>
        <w:tc>
          <w:tcPr>
            <w:tcW w:w="5670" w:type="dxa"/>
            <w:tcBorders>
              <w:top w:val="nil"/>
              <w:left w:val="nil"/>
              <w:bottom w:val="single" w:sz="4" w:space="0" w:color="auto"/>
              <w:right w:val="single" w:sz="4" w:space="0" w:color="auto"/>
            </w:tcBorders>
            <w:shd w:val="clear" w:color="auto" w:fill="auto"/>
          </w:tcPr>
          <w:p w14:paraId="1065AE10" w14:textId="77777777" w:rsidR="00637954" w:rsidRPr="00637954" w:rsidRDefault="00637954" w:rsidP="0063795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37954">
              <w:rPr>
                <w:rFonts w:ascii="Times New Roman" w:eastAsia="Times New Roman" w:hAnsi="Times New Roman"/>
                <w:color w:val="000000"/>
                <w:sz w:val="24"/>
                <w:szCs w:val="24"/>
                <w:lang w:eastAsia="ru-RU"/>
              </w:rPr>
              <w:t>Разборка, ремонт, сборка и испытание узлов и механизмов оборудования, агрегатов и машин</w:t>
            </w:r>
          </w:p>
        </w:tc>
        <w:tc>
          <w:tcPr>
            <w:tcW w:w="3296" w:type="dxa"/>
            <w:shd w:val="clear" w:color="auto" w:fill="auto"/>
          </w:tcPr>
          <w:p w14:paraId="27D34733"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ЛР3 ЛР4 ЛР7 ЛР10 ЛР11 ЛР13 ЛР14 15</w:t>
            </w:r>
          </w:p>
        </w:tc>
      </w:tr>
      <w:tr w:rsidR="00637954" w:rsidRPr="00637954" w14:paraId="7BA4E481" w14:textId="77777777" w:rsidTr="00637954">
        <w:trPr>
          <w:trHeight w:val="291"/>
        </w:trPr>
        <w:tc>
          <w:tcPr>
            <w:tcW w:w="1156" w:type="dxa"/>
            <w:tcBorders>
              <w:top w:val="nil"/>
              <w:left w:val="single" w:sz="4" w:space="0" w:color="auto"/>
              <w:bottom w:val="single" w:sz="4" w:space="0" w:color="auto"/>
              <w:right w:val="single" w:sz="4" w:space="0" w:color="auto"/>
            </w:tcBorders>
            <w:shd w:val="clear" w:color="auto" w:fill="auto"/>
            <w:vAlign w:val="center"/>
          </w:tcPr>
          <w:p w14:paraId="30C8C3C9" w14:textId="77777777" w:rsidR="00637954" w:rsidRPr="00637954" w:rsidRDefault="00637954" w:rsidP="00637954">
            <w:pPr>
              <w:spacing w:after="0" w:line="240" w:lineRule="auto"/>
              <w:jc w:val="right"/>
              <w:rPr>
                <w:rFonts w:ascii="Times New Roman" w:eastAsia="Times New Roman" w:hAnsi="Times New Roman"/>
                <w:bCs/>
                <w:sz w:val="24"/>
                <w:szCs w:val="24"/>
                <w:lang w:eastAsia="ru-RU"/>
              </w:rPr>
            </w:pPr>
            <w:r w:rsidRPr="00637954">
              <w:rPr>
                <w:rFonts w:ascii="Times New Roman" w:eastAsia="Times New Roman" w:hAnsi="Times New Roman"/>
                <w:bCs/>
                <w:sz w:val="24"/>
                <w:szCs w:val="24"/>
              </w:rPr>
              <w:t>ФК.00.</w:t>
            </w:r>
          </w:p>
        </w:tc>
        <w:tc>
          <w:tcPr>
            <w:tcW w:w="5670" w:type="dxa"/>
            <w:tcBorders>
              <w:top w:val="nil"/>
              <w:left w:val="nil"/>
              <w:bottom w:val="single" w:sz="4" w:space="0" w:color="auto"/>
              <w:right w:val="single" w:sz="4" w:space="0" w:color="auto"/>
            </w:tcBorders>
            <w:shd w:val="clear" w:color="auto" w:fill="auto"/>
            <w:vAlign w:val="center"/>
          </w:tcPr>
          <w:p w14:paraId="210BC239" w14:textId="77777777" w:rsidR="00637954" w:rsidRPr="00637954" w:rsidRDefault="00637954" w:rsidP="00637954">
            <w:pPr>
              <w:spacing w:after="160" w:line="259" w:lineRule="auto"/>
              <w:rPr>
                <w:rFonts w:ascii="Times New Roman" w:eastAsia="Times New Roman" w:hAnsi="Times New Roman"/>
                <w:bCs/>
                <w:sz w:val="24"/>
                <w:szCs w:val="24"/>
              </w:rPr>
            </w:pPr>
            <w:r w:rsidRPr="00637954">
              <w:rPr>
                <w:rFonts w:ascii="Times New Roman" w:eastAsia="Times New Roman" w:hAnsi="Times New Roman"/>
                <w:bCs/>
                <w:sz w:val="24"/>
                <w:szCs w:val="24"/>
              </w:rPr>
              <w:t>Физическая культура</w:t>
            </w:r>
          </w:p>
        </w:tc>
        <w:tc>
          <w:tcPr>
            <w:tcW w:w="3296" w:type="dxa"/>
            <w:shd w:val="clear" w:color="auto" w:fill="auto"/>
          </w:tcPr>
          <w:p w14:paraId="5B26D421"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ДР1 ЛР3 ЛР4 ЛР8 ЛР9 ЛР10 ЛР11 ЛР13 ЛР14</w:t>
            </w:r>
          </w:p>
        </w:tc>
      </w:tr>
    </w:tbl>
    <w:bookmarkEnd w:id="6"/>
    <w:bookmarkEnd w:id="7"/>
    <w:p w14:paraId="7FDF25FD" w14:textId="77777777" w:rsidR="00637954" w:rsidRPr="00637954" w:rsidRDefault="00637954" w:rsidP="00637954">
      <w:pPr>
        <w:widowControl w:val="0"/>
        <w:tabs>
          <w:tab w:val="left" w:pos="1134"/>
        </w:tabs>
        <w:spacing w:after="0"/>
        <w:ind w:firstLine="567"/>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2EC1684D" w14:textId="77777777" w:rsidR="00637954" w:rsidRPr="00637954" w:rsidRDefault="00637954" w:rsidP="00637954">
      <w:pPr>
        <w:widowControl w:val="0"/>
        <w:tabs>
          <w:tab w:val="left" w:pos="1134"/>
        </w:tabs>
        <w:spacing w:after="0"/>
        <w:ind w:firstLine="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2658"/>
      </w:tblGrid>
      <w:tr w:rsidR="00637954" w:rsidRPr="00637954" w14:paraId="53D8BD85" w14:textId="77777777" w:rsidTr="00637954">
        <w:tc>
          <w:tcPr>
            <w:tcW w:w="1526" w:type="dxa"/>
            <w:shd w:val="clear" w:color="auto" w:fill="auto"/>
          </w:tcPr>
          <w:p w14:paraId="4CCB2285"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ЛР</w:t>
            </w:r>
          </w:p>
        </w:tc>
        <w:tc>
          <w:tcPr>
            <w:tcW w:w="5386" w:type="dxa"/>
            <w:shd w:val="clear" w:color="auto" w:fill="auto"/>
          </w:tcPr>
          <w:p w14:paraId="27F82C46"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Критерии оценки ЛР</w:t>
            </w:r>
          </w:p>
        </w:tc>
        <w:tc>
          <w:tcPr>
            <w:tcW w:w="2658" w:type="dxa"/>
            <w:shd w:val="clear" w:color="auto" w:fill="auto"/>
          </w:tcPr>
          <w:p w14:paraId="76C738BE"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xml:space="preserve">Соотнесение ЛР и результатов АОППО (ОК/ОТФ) </w:t>
            </w:r>
          </w:p>
        </w:tc>
      </w:tr>
      <w:tr w:rsidR="00637954" w:rsidRPr="00637954" w14:paraId="35883301" w14:textId="77777777" w:rsidTr="00637954">
        <w:tc>
          <w:tcPr>
            <w:tcW w:w="1526" w:type="dxa"/>
            <w:shd w:val="clear" w:color="auto" w:fill="auto"/>
          </w:tcPr>
          <w:p w14:paraId="3CEB71C1"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w:t>
            </w:r>
          </w:p>
        </w:tc>
        <w:tc>
          <w:tcPr>
            <w:tcW w:w="5386" w:type="dxa"/>
            <w:shd w:val="clear" w:color="auto" w:fill="auto"/>
          </w:tcPr>
          <w:p w14:paraId="2F77DC2B"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highlight w:val="yellow"/>
                <w:lang w:eastAsia="ru-RU"/>
              </w:rPr>
            </w:pPr>
            <w:r w:rsidRPr="00637954">
              <w:rPr>
                <w:rFonts w:ascii="Times New Roman" w:eastAsia="Times New Roman" w:hAnsi="Times New Roman"/>
                <w:sz w:val="24"/>
                <w:szCs w:val="24"/>
                <w:lang w:eastAsia="ru-RU"/>
              </w:rPr>
              <w:t>- проявление мировоззренческих установок на благо Отечества</w:t>
            </w:r>
          </w:p>
        </w:tc>
        <w:tc>
          <w:tcPr>
            <w:tcW w:w="2658" w:type="dxa"/>
            <w:shd w:val="clear" w:color="auto" w:fill="auto"/>
          </w:tcPr>
          <w:p w14:paraId="24463C6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ОК2</w:t>
            </w:r>
          </w:p>
        </w:tc>
      </w:tr>
      <w:tr w:rsidR="00637954" w:rsidRPr="00637954" w14:paraId="55A93525" w14:textId="77777777" w:rsidTr="00637954">
        <w:tc>
          <w:tcPr>
            <w:tcW w:w="1526" w:type="dxa"/>
            <w:shd w:val="clear" w:color="auto" w:fill="auto"/>
          </w:tcPr>
          <w:p w14:paraId="4519834E"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2</w:t>
            </w:r>
          </w:p>
        </w:tc>
        <w:tc>
          <w:tcPr>
            <w:tcW w:w="5386" w:type="dxa"/>
            <w:shd w:val="clear" w:color="auto" w:fill="auto"/>
          </w:tcPr>
          <w:p w14:paraId="7ECF2E49"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highlight w:val="yellow"/>
                <w:lang w:eastAsia="ru-RU"/>
              </w:rPr>
            </w:pPr>
            <w:r w:rsidRPr="00637954">
              <w:rPr>
                <w:rFonts w:ascii="Times New Roman" w:eastAsia="Times New Roman" w:hAnsi="Times New Roman"/>
                <w:sz w:val="24"/>
                <w:szCs w:val="24"/>
                <w:lang w:eastAsia="ru-RU"/>
              </w:rPr>
              <w:t>- сформированность гражданской позиции; участие в волонтерском движении</w:t>
            </w:r>
          </w:p>
        </w:tc>
        <w:tc>
          <w:tcPr>
            <w:tcW w:w="2658" w:type="dxa"/>
            <w:shd w:val="clear" w:color="auto" w:fill="auto"/>
          </w:tcPr>
          <w:p w14:paraId="6D2F9663"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ОК2</w:t>
            </w:r>
          </w:p>
        </w:tc>
      </w:tr>
      <w:tr w:rsidR="00637954" w:rsidRPr="00637954" w14:paraId="74B7C85C" w14:textId="77777777" w:rsidTr="00637954">
        <w:tc>
          <w:tcPr>
            <w:tcW w:w="1526" w:type="dxa"/>
            <w:shd w:val="clear" w:color="auto" w:fill="auto"/>
          </w:tcPr>
          <w:p w14:paraId="5768BCE8"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p>
          <w:p w14:paraId="682402C5"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3</w:t>
            </w:r>
          </w:p>
          <w:p w14:paraId="488B2E63"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8</w:t>
            </w:r>
          </w:p>
          <w:p w14:paraId="1E7F583F"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7</w:t>
            </w:r>
          </w:p>
          <w:p w14:paraId="166918EB"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ЛР11</w:t>
            </w:r>
          </w:p>
          <w:p w14:paraId="58EDB368"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ЛР13</w:t>
            </w:r>
          </w:p>
        </w:tc>
        <w:tc>
          <w:tcPr>
            <w:tcW w:w="5386" w:type="dxa"/>
            <w:shd w:val="clear" w:color="auto" w:fill="auto"/>
          </w:tcPr>
          <w:p w14:paraId="320873ED"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конструктивное взаимодействие в учебном коллективе/бригаде;</w:t>
            </w:r>
          </w:p>
          <w:p w14:paraId="0954081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демонстрация навыков межличностного делового общения;</w:t>
            </w:r>
          </w:p>
          <w:p w14:paraId="77C72EA6"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F557D6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отсутствие фактов проявления идеологии терро</w:t>
            </w:r>
            <w:r w:rsidRPr="00637954">
              <w:rPr>
                <w:rFonts w:ascii="Times New Roman" w:eastAsia="Times New Roman" w:hAnsi="Times New Roman"/>
                <w:sz w:val="24"/>
                <w:szCs w:val="24"/>
                <w:lang w:eastAsia="ru-RU"/>
              </w:rPr>
              <w:lastRenderedPageBreak/>
              <w:t>ризма и экстремизма среди обучающихся;</w:t>
            </w:r>
          </w:p>
          <w:p w14:paraId="7DB8D63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отсутствие социальных конфликтов среди обучающихся, основанных на межнациональной, межрелигиозной почве</w:t>
            </w:r>
          </w:p>
        </w:tc>
        <w:tc>
          <w:tcPr>
            <w:tcW w:w="2658" w:type="dxa"/>
            <w:shd w:val="clear" w:color="auto" w:fill="auto"/>
          </w:tcPr>
          <w:p w14:paraId="36FF2193"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lastRenderedPageBreak/>
              <w:t>ОК 1</w:t>
            </w:r>
          </w:p>
        </w:tc>
      </w:tr>
      <w:tr w:rsidR="00637954" w:rsidRPr="00637954" w14:paraId="1D04F0BE" w14:textId="77777777" w:rsidTr="00637954">
        <w:trPr>
          <w:trHeight w:val="3237"/>
        </w:trPr>
        <w:tc>
          <w:tcPr>
            <w:tcW w:w="1526" w:type="dxa"/>
            <w:shd w:val="clear" w:color="auto" w:fill="auto"/>
          </w:tcPr>
          <w:p w14:paraId="498E67F5"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4</w:t>
            </w:r>
          </w:p>
          <w:p w14:paraId="773709A0"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14</w:t>
            </w:r>
          </w:p>
          <w:p w14:paraId="15794759"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15</w:t>
            </w:r>
          </w:p>
          <w:p w14:paraId="68B2DD7F"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13</w:t>
            </w:r>
          </w:p>
          <w:p w14:paraId="30E84BDF"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14</w:t>
            </w:r>
          </w:p>
          <w:p w14:paraId="5AB371B7"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p>
        </w:tc>
        <w:tc>
          <w:tcPr>
            <w:tcW w:w="5386" w:type="dxa"/>
            <w:shd w:val="clear" w:color="auto" w:fill="auto"/>
          </w:tcPr>
          <w:p w14:paraId="311E732A"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ответственность за результат учебной деятельности и подготовки к профессиональной деятельности;</w:t>
            </w:r>
          </w:p>
          <w:p w14:paraId="7834EB7F"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проявление трудовой активности;</w:t>
            </w:r>
          </w:p>
          <w:p w14:paraId="213B4DCA" w14:textId="77777777" w:rsidR="00637954" w:rsidRPr="00637954" w:rsidRDefault="00637954" w:rsidP="00637954">
            <w:pPr>
              <w:widowControl w:val="0"/>
              <w:tabs>
                <w:tab w:val="left" w:pos="1134"/>
              </w:tabs>
              <w:spacing w:after="0"/>
              <w:jc w:val="both"/>
              <w:outlineLvl w:val="0"/>
              <w:rPr>
                <w:rFonts w:ascii="Times New Roman" w:eastAsia="Times New Roman" w:hAnsi="Times New Roman"/>
                <w:b/>
                <w:bCs/>
                <w:kern w:val="32"/>
                <w:sz w:val="24"/>
                <w:szCs w:val="24"/>
                <w:lang w:val="x-none" w:eastAsia="x-none"/>
              </w:rPr>
            </w:pPr>
            <w:bookmarkStart w:id="8" w:name="_Toc115803246"/>
            <w:r w:rsidRPr="00637954">
              <w:rPr>
                <w:rFonts w:ascii="Times New Roman" w:eastAsia="Times New Roman" w:hAnsi="Times New Roman"/>
                <w:sz w:val="24"/>
                <w:szCs w:val="24"/>
                <w:lang w:eastAsia="ru-RU"/>
              </w:rPr>
              <w:t>-участие в конкурсах профессионального мастерства и в командных проектах;</w:t>
            </w:r>
            <w:bookmarkEnd w:id="8"/>
            <w:r w:rsidRPr="00637954">
              <w:rPr>
                <w:rFonts w:ascii="Times New Roman" w:eastAsia="Times New Roman" w:hAnsi="Times New Roman"/>
                <w:sz w:val="24"/>
                <w:szCs w:val="24"/>
                <w:lang w:eastAsia="ru-RU"/>
              </w:rPr>
              <w:t xml:space="preserve"> </w:t>
            </w:r>
          </w:p>
          <w:p w14:paraId="7B241286" w14:textId="77777777" w:rsidR="00637954" w:rsidRPr="00637954" w:rsidRDefault="00637954" w:rsidP="00637954">
            <w:pPr>
              <w:widowControl w:val="0"/>
              <w:tabs>
                <w:tab w:val="left" w:pos="1134"/>
              </w:tabs>
              <w:spacing w:after="0"/>
              <w:jc w:val="both"/>
              <w:outlineLvl w:val="0"/>
              <w:rPr>
                <w:rFonts w:ascii="Times New Roman" w:eastAsia="Times New Roman" w:hAnsi="Times New Roman"/>
                <w:b/>
                <w:bCs/>
                <w:kern w:val="32"/>
                <w:sz w:val="24"/>
                <w:szCs w:val="24"/>
                <w:lang w:val="x-none" w:eastAsia="x-none"/>
              </w:rPr>
            </w:pPr>
            <w:bookmarkStart w:id="9" w:name="_Toc115803247"/>
            <w:r w:rsidRPr="00637954">
              <w:rPr>
                <w:rFonts w:ascii="Times New Roman" w:eastAsia="Times New Roman" w:hAnsi="Times New Roman"/>
                <w:sz w:val="24"/>
                <w:szCs w:val="24"/>
                <w:lang w:eastAsia="ru-RU"/>
              </w:rPr>
              <w:t>-проявление экономической культуры, экономической грамотности, а также собственной адекватной позиции по отношению к социально-экономической действительности</w:t>
            </w:r>
            <w:bookmarkEnd w:id="9"/>
          </w:p>
        </w:tc>
        <w:tc>
          <w:tcPr>
            <w:tcW w:w="2658" w:type="dxa"/>
            <w:shd w:val="clear" w:color="auto" w:fill="auto"/>
          </w:tcPr>
          <w:p w14:paraId="31E79E35"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 1.</w:t>
            </w:r>
          </w:p>
          <w:p w14:paraId="1DAD3717"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 2.</w:t>
            </w:r>
          </w:p>
          <w:p w14:paraId="19272D0C"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 3.</w:t>
            </w:r>
          </w:p>
          <w:p w14:paraId="0EF7E7F9"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 4.</w:t>
            </w:r>
          </w:p>
          <w:p w14:paraId="578B014A"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 5</w:t>
            </w:r>
          </w:p>
          <w:p w14:paraId="0ABD58D1"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
        </w:tc>
      </w:tr>
      <w:tr w:rsidR="00637954" w:rsidRPr="00637954" w14:paraId="6AB577CB" w14:textId="77777777" w:rsidTr="00637954">
        <w:trPr>
          <w:trHeight w:val="1407"/>
        </w:trPr>
        <w:tc>
          <w:tcPr>
            <w:tcW w:w="1526" w:type="dxa"/>
            <w:shd w:val="clear" w:color="auto" w:fill="auto"/>
          </w:tcPr>
          <w:p w14:paraId="61945FF2"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5</w:t>
            </w:r>
          </w:p>
          <w:p w14:paraId="1431A63A"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p>
        </w:tc>
        <w:tc>
          <w:tcPr>
            <w:tcW w:w="5386" w:type="dxa"/>
            <w:shd w:val="clear" w:color="auto" w:fill="auto"/>
          </w:tcPr>
          <w:p w14:paraId="4FC2B45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участие в исследовательской и проектной работе;</w:t>
            </w:r>
          </w:p>
          <w:p w14:paraId="7B8D736D"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проявление экологической культуры, бережного отношения к родной земле, природным богатствам России и мира</w:t>
            </w:r>
          </w:p>
        </w:tc>
        <w:tc>
          <w:tcPr>
            <w:tcW w:w="2658" w:type="dxa"/>
            <w:shd w:val="clear" w:color="auto" w:fill="auto"/>
          </w:tcPr>
          <w:p w14:paraId="7C92062B"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 3</w:t>
            </w:r>
          </w:p>
          <w:p w14:paraId="09039D4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 4</w:t>
            </w:r>
          </w:p>
        </w:tc>
      </w:tr>
      <w:tr w:rsidR="00637954" w:rsidRPr="00637954" w14:paraId="3213E6DC" w14:textId="77777777" w:rsidTr="00637954">
        <w:trPr>
          <w:trHeight w:val="952"/>
        </w:trPr>
        <w:tc>
          <w:tcPr>
            <w:tcW w:w="1526" w:type="dxa"/>
            <w:shd w:val="clear" w:color="auto" w:fill="auto"/>
          </w:tcPr>
          <w:p w14:paraId="4EC1A021"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6</w:t>
            </w:r>
          </w:p>
          <w:p w14:paraId="7528F5B7"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14</w:t>
            </w:r>
          </w:p>
          <w:p w14:paraId="3F67649E"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ЛР15</w:t>
            </w:r>
          </w:p>
        </w:tc>
        <w:tc>
          <w:tcPr>
            <w:tcW w:w="5386" w:type="dxa"/>
            <w:shd w:val="clear" w:color="auto" w:fill="auto"/>
          </w:tcPr>
          <w:p w14:paraId="7C8BD40A"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xml:space="preserve">- сформированность гражданской позиции; участие в волонтерском движении </w:t>
            </w:r>
          </w:p>
          <w:p w14:paraId="1B529140"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
        </w:tc>
        <w:tc>
          <w:tcPr>
            <w:tcW w:w="2658" w:type="dxa"/>
            <w:shd w:val="clear" w:color="auto" w:fill="auto"/>
          </w:tcPr>
          <w:p w14:paraId="499B036A"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 2</w:t>
            </w:r>
          </w:p>
          <w:p w14:paraId="5ADED811"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О3</w:t>
            </w:r>
          </w:p>
        </w:tc>
      </w:tr>
      <w:tr w:rsidR="00637954" w:rsidRPr="00637954" w14:paraId="31837182" w14:textId="77777777" w:rsidTr="00637954">
        <w:trPr>
          <w:trHeight w:val="541"/>
        </w:trPr>
        <w:tc>
          <w:tcPr>
            <w:tcW w:w="1526" w:type="dxa"/>
            <w:shd w:val="clear" w:color="auto" w:fill="auto"/>
          </w:tcPr>
          <w:p w14:paraId="408C41DD"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9</w:t>
            </w:r>
          </w:p>
        </w:tc>
        <w:tc>
          <w:tcPr>
            <w:tcW w:w="5386" w:type="dxa"/>
            <w:shd w:val="clear" w:color="auto" w:fill="auto"/>
          </w:tcPr>
          <w:p w14:paraId="5FC7A11C" w14:textId="77777777" w:rsidR="00637954" w:rsidRPr="00637954" w:rsidRDefault="00637954" w:rsidP="00637954">
            <w:pPr>
              <w:widowControl w:val="0"/>
              <w:tabs>
                <w:tab w:val="left" w:pos="1134"/>
              </w:tabs>
              <w:spacing w:after="0"/>
              <w:jc w:val="both"/>
              <w:outlineLvl w:val="0"/>
              <w:rPr>
                <w:rFonts w:ascii="Times New Roman" w:eastAsia="Times New Roman" w:hAnsi="Times New Roman"/>
                <w:sz w:val="24"/>
                <w:szCs w:val="24"/>
                <w:lang w:eastAsia="ru-RU"/>
              </w:rPr>
            </w:pPr>
            <w:bookmarkStart w:id="10" w:name="_Toc115803248"/>
            <w:r w:rsidRPr="00637954">
              <w:rPr>
                <w:rFonts w:ascii="Times New Roman" w:eastAsia="Times New Roman" w:hAnsi="Times New Roman"/>
                <w:sz w:val="24"/>
                <w:szCs w:val="24"/>
                <w:lang w:eastAsia="ru-RU"/>
              </w:rPr>
              <w:t>- демонстрация навыков здорового образа жизни и культуры здоровья обучающихся</w:t>
            </w:r>
            <w:bookmarkEnd w:id="10"/>
          </w:p>
        </w:tc>
        <w:tc>
          <w:tcPr>
            <w:tcW w:w="2658" w:type="dxa"/>
            <w:shd w:val="clear" w:color="auto" w:fill="auto"/>
          </w:tcPr>
          <w:p w14:paraId="087CA99C"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 4</w:t>
            </w:r>
          </w:p>
        </w:tc>
      </w:tr>
      <w:tr w:rsidR="00637954" w:rsidRPr="00637954" w14:paraId="66261C77" w14:textId="77777777" w:rsidTr="00637954">
        <w:trPr>
          <w:trHeight w:val="979"/>
        </w:trPr>
        <w:tc>
          <w:tcPr>
            <w:tcW w:w="1526" w:type="dxa"/>
            <w:shd w:val="clear" w:color="auto" w:fill="auto"/>
          </w:tcPr>
          <w:p w14:paraId="1AA645AC"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ЛР10</w:t>
            </w:r>
          </w:p>
          <w:p w14:paraId="77CB88DC"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p>
        </w:tc>
        <w:tc>
          <w:tcPr>
            <w:tcW w:w="5386" w:type="dxa"/>
            <w:shd w:val="clear" w:color="auto" w:fill="auto"/>
          </w:tcPr>
          <w:p w14:paraId="564E54A9" w14:textId="77777777" w:rsidR="00637954" w:rsidRPr="00637954" w:rsidRDefault="00637954" w:rsidP="00637954">
            <w:pPr>
              <w:widowControl w:val="0"/>
              <w:tabs>
                <w:tab w:val="left" w:pos="1134"/>
              </w:tabs>
              <w:spacing w:after="0"/>
              <w:jc w:val="both"/>
              <w:outlineLvl w:val="0"/>
              <w:rPr>
                <w:rFonts w:ascii="Times New Roman" w:eastAsia="Times New Roman" w:hAnsi="Times New Roman"/>
                <w:sz w:val="24"/>
                <w:szCs w:val="24"/>
                <w:lang w:eastAsia="ru-RU"/>
              </w:rPr>
            </w:pPr>
            <w:bookmarkStart w:id="11" w:name="_Toc115803249"/>
            <w:r w:rsidRPr="00637954">
              <w:rPr>
                <w:rFonts w:ascii="Times New Roman" w:eastAsia="Times New Roman" w:hAnsi="Times New Roman"/>
                <w:sz w:val="24"/>
                <w:szCs w:val="24"/>
                <w:lang w:eastAsia="ru-RU"/>
              </w:rPr>
              <w:t>проявление экологической культуры, бережного отношения к родной земле, природным богатствам России и мира</w:t>
            </w:r>
            <w:bookmarkEnd w:id="11"/>
          </w:p>
        </w:tc>
        <w:tc>
          <w:tcPr>
            <w:tcW w:w="2658" w:type="dxa"/>
            <w:shd w:val="clear" w:color="auto" w:fill="auto"/>
          </w:tcPr>
          <w:p w14:paraId="1612B13D"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 3</w:t>
            </w:r>
          </w:p>
        </w:tc>
      </w:tr>
    </w:tbl>
    <w:p w14:paraId="5F1F00FB" w14:textId="77777777" w:rsidR="00637954" w:rsidRPr="00637954" w:rsidRDefault="00637954" w:rsidP="00637954">
      <w:pPr>
        <w:widowControl w:val="0"/>
        <w:tabs>
          <w:tab w:val="left" w:pos="1134"/>
        </w:tabs>
        <w:spacing w:after="0"/>
        <w:ind w:firstLine="709"/>
        <w:jc w:val="both"/>
        <w:rPr>
          <w:rFonts w:ascii="Times New Roman" w:eastAsia="Times New Roman" w:hAnsi="Times New Roman"/>
          <w:sz w:val="24"/>
          <w:szCs w:val="24"/>
          <w:lang w:eastAsia="ru-RU"/>
        </w:rPr>
      </w:pPr>
    </w:p>
    <w:p w14:paraId="67D3171A" w14:textId="77777777" w:rsidR="00637954" w:rsidRPr="00637954" w:rsidRDefault="00637954" w:rsidP="00637954">
      <w:pPr>
        <w:widowControl w:val="0"/>
        <w:tabs>
          <w:tab w:val="left" w:pos="1134"/>
        </w:tabs>
        <w:spacing w:after="0"/>
        <w:ind w:firstLine="709"/>
        <w:jc w:val="both"/>
        <w:rPr>
          <w:rFonts w:ascii="Times New Roman" w:eastAsia="Times New Roman" w:hAnsi="Times New Roman"/>
          <w:sz w:val="24"/>
          <w:szCs w:val="24"/>
          <w:lang w:eastAsia="ru-RU"/>
        </w:rPr>
      </w:pPr>
    </w:p>
    <w:p w14:paraId="282A3B54"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b/>
          <w:bCs/>
          <w:kern w:val="32"/>
          <w:sz w:val="24"/>
          <w:szCs w:val="24"/>
          <w:lang w:eastAsia="x-none"/>
        </w:rPr>
      </w:pPr>
      <w:r w:rsidRPr="00637954">
        <w:rPr>
          <w:rFonts w:ascii="Times New Roman" w:eastAsia="Times New Roman" w:hAnsi="Times New Roman"/>
          <w:b/>
          <w:bCs/>
          <w:kern w:val="32"/>
          <w:sz w:val="24"/>
          <w:szCs w:val="24"/>
          <w:lang w:val="x-none" w:eastAsia="x-none"/>
        </w:rPr>
        <w:t xml:space="preserve">РАЗДЕЛ </w:t>
      </w:r>
      <w:r w:rsidRPr="00637954">
        <w:rPr>
          <w:rFonts w:ascii="Times New Roman" w:eastAsia="Times New Roman" w:hAnsi="Times New Roman"/>
          <w:b/>
          <w:bCs/>
          <w:kern w:val="32"/>
          <w:sz w:val="24"/>
          <w:szCs w:val="24"/>
          <w:lang w:eastAsia="x-none"/>
        </w:rPr>
        <w:t>3.</w:t>
      </w:r>
      <w:r w:rsidRPr="00637954">
        <w:rPr>
          <w:rFonts w:ascii="Times New Roman" w:eastAsia="Times New Roman" w:hAnsi="Times New Roman"/>
          <w:b/>
          <w:bCs/>
          <w:kern w:val="32"/>
          <w:sz w:val="24"/>
          <w:szCs w:val="24"/>
          <w:lang w:val="x-none" w:eastAsia="x-none"/>
        </w:rPr>
        <w:t xml:space="preserve"> </w:t>
      </w:r>
      <w:bookmarkStart w:id="12" w:name="_Hlk73028785"/>
      <w:r w:rsidRPr="00637954">
        <w:rPr>
          <w:rFonts w:ascii="Times New Roman" w:eastAsia="Times New Roman" w:hAnsi="Times New Roman"/>
          <w:b/>
          <w:bCs/>
          <w:kern w:val="32"/>
          <w:sz w:val="24"/>
          <w:szCs w:val="24"/>
          <w:lang w:val="x-none" w:eastAsia="x-none"/>
        </w:rPr>
        <w:t>ТРЕБОВАНИЯ К РЕСУРСНОМУ ОБЕСПЕЧЕНИЮ ВОСПИТАТЕЛЬНОЙ РАБОТЫ</w:t>
      </w:r>
      <w:bookmarkEnd w:id="12"/>
    </w:p>
    <w:p w14:paraId="7732DB28"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iCs/>
          <w:kern w:val="32"/>
          <w:sz w:val="24"/>
          <w:szCs w:val="24"/>
          <w:lang w:eastAsia="x-none"/>
        </w:rPr>
      </w:pPr>
      <w:r w:rsidRPr="00637954">
        <w:rPr>
          <w:rFonts w:ascii="Times New Roman" w:eastAsia="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37954">
        <w:rPr>
          <w:rFonts w:ascii="Times New Roman" w:eastAsia="Times New Roman" w:hAnsi="Times New Roman"/>
          <w:iCs/>
          <w:kern w:val="32"/>
          <w:sz w:val="24"/>
          <w:szCs w:val="24"/>
          <w:lang w:eastAsia="x-none"/>
        </w:rPr>
        <w:t>, в том числе инвалидов и лиц с ОВЗ,</w:t>
      </w:r>
      <w:r w:rsidRPr="00637954">
        <w:rPr>
          <w:rFonts w:ascii="Times New Roman" w:eastAsia="Times New Roman" w:hAnsi="Times New Roman"/>
          <w:iCs/>
          <w:kern w:val="32"/>
          <w:sz w:val="24"/>
          <w:szCs w:val="24"/>
          <w:lang w:val="x-none" w:eastAsia="x-none"/>
        </w:rPr>
        <w:t xml:space="preserve"> в контексте реализации образовательной программы. </w:t>
      </w:r>
    </w:p>
    <w:p w14:paraId="750E7EF8"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bCs/>
          <w:iCs/>
          <w:kern w:val="32"/>
          <w:sz w:val="24"/>
          <w:szCs w:val="24"/>
          <w:lang w:eastAsia="x-none"/>
        </w:rPr>
      </w:pPr>
      <w:r w:rsidRPr="00637954">
        <w:rPr>
          <w:rFonts w:ascii="Times New Roman" w:eastAsia="Times New Roman" w:hAnsi="Times New Roman"/>
          <w:bCs/>
          <w:iCs/>
          <w:kern w:val="32"/>
          <w:sz w:val="24"/>
          <w:szCs w:val="24"/>
          <w:lang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14:paraId="4829F098" w14:textId="77777777" w:rsidR="00637954" w:rsidRPr="00637954" w:rsidRDefault="00637954" w:rsidP="00637954">
      <w:pPr>
        <w:keepNext/>
        <w:spacing w:after="0"/>
        <w:ind w:firstLine="709"/>
        <w:jc w:val="both"/>
        <w:outlineLvl w:val="0"/>
        <w:rPr>
          <w:rFonts w:ascii="Times New Roman" w:eastAsia="Times New Roman" w:hAnsi="Times New Roman"/>
          <w:bCs/>
          <w:iCs/>
          <w:kern w:val="32"/>
          <w:sz w:val="24"/>
          <w:szCs w:val="24"/>
          <w:lang w:eastAsia="x-none"/>
        </w:rPr>
      </w:pPr>
      <w:r w:rsidRPr="00637954">
        <w:rPr>
          <w:rFonts w:ascii="Times New Roman" w:eastAsia="Times New Roman" w:hAnsi="Times New Roman"/>
          <w:bCs/>
          <w:iCs/>
          <w:kern w:val="32"/>
          <w:sz w:val="24"/>
          <w:szCs w:val="24"/>
          <w:lang w:eastAsia="x-none"/>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14:paraId="0BFFE4D8" w14:textId="77777777" w:rsidR="00637954" w:rsidRPr="00637954" w:rsidRDefault="00637954" w:rsidP="00637954">
      <w:pPr>
        <w:keepNext/>
        <w:spacing w:after="0"/>
        <w:ind w:firstLine="709"/>
        <w:jc w:val="both"/>
        <w:outlineLvl w:val="0"/>
        <w:rPr>
          <w:rFonts w:ascii="Times New Roman" w:eastAsia="Times New Roman" w:hAnsi="Times New Roman"/>
          <w:bCs/>
          <w:iCs/>
          <w:kern w:val="32"/>
          <w:sz w:val="24"/>
          <w:szCs w:val="24"/>
          <w:lang w:eastAsia="x-none"/>
        </w:rPr>
      </w:pPr>
      <w:r w:rsidRPr="00637954">
        <w:rPr>
          <w:rFonts w:ascii="Times New Roman" w:eastAsia="Times New Roman" w:hAnsi="Times New Roman"/>
          <w:bCs/>
          <w:iCs/>
          <w:kern w:val="32"/>
          <w:sz w:val="24"/>
          <w:szCs w:val="24"/>
          <w:lang w:eastAsia="x-none"/>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w:t>
      </w:r>
      <w:r w:rsidRPr="00637954">
        <w:rPr>
          <w:rFonts w:ascii="Times New Roman" w:eastAsia="Times New Roman" w:hAnsi="Times New Roman"/>
          <w:bCs/>
          <w:iCs/>
          <w:kern w:val="32"/>
          <w:sz w:val="24"/>
          <w:szCs w:val="24"/>
          <w:lang w:eastAsia="x-none"/>
        </w:rPr>
        <w:lastRenderedPageBreak/>
        <w:t>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72FADBFA" w14:textId="77777777" w:rsidR="00637954" w:rsidRPr="00637954" w:rsidRDefault="00637954" w:rsidP="00637954">
      <w:pPr>
        <w:keepNext/>
        <w:spacing w:after="0"/>
        <w:ind w:firstLine="709"/>
        <w:jc w:val="both"/>
        <w:outlineLvl w:val="0"/>
        <w:rPr>
          <w:rFonts w:ascii="Times New Roman" w:eastAsia="Times New Roman" w:hAnsi="Times New Roman"/>
          <w:bCs/>
          <w:iCs/>
          <w:kern w:val="32"/>
          <w:sz w:val="24"/>
          <w:szCs w:val="24"/>
          <w:lang w:eastAsia="x-none"/>
        </w:rPr>
      </w:pPr>
    </w:p>
    <w:p w14:paraId="1CD5F7CA"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b/>
          <w:bCs/>
          <w:kern w:val="32"/>
          <w:sz w:val="24"/>
          <w:szCs w:val="24"/>
          <w:lang w:eastAsia="x-none"/>
        </w:rPr>
      </w:pPr>
      <w:r w:rsidRPr="00637954">
        <w:rPr>
          <w:rFonts w:ascii="Times New Roman" w:eastAsia="Times New Roman" w:hAnsi="Times New Roman"/>
          <w:b/>
          <w:bCs/>
          <w:kern w:val="32"/>
          <w:sz w:val="24"/>
          <w:szCs w:val="24"/>
          <w:lang w:eastAsia="x-none"/>
        </w:rPr>
        <w:t>3.1.</w:t>
      </w:r>
      <w:r w:rsidRPr="00637954">
        <w:rPr>
          <w:rFonts w:ascii="Times New Roman" w:eastAsia="Times New Roman" w:hAnsi="Times New Roman"/>
          <w:kern w:val="32"/>
          <w:sz w:val="24"/>
          <w:szCs w:val="24"/>
          <w:lang w:eastAsia="x-none"/>
        </w:rPr>
        <w:t xml:space="preserve"> </w:t>
      </w:r>
      <w:r w:rsidRPr="00637954">
        <w:rPr>
          <w:rFonts w:ascii="Times New Roman" w:eastAsia="Times New Roman" w:hAnsi="Times New Roman"/>
          <w:b/>
          <w:bCs/>
          <w:kern w:val="32"/>
          <w:sz w:val="24"/>
          <w:szCs w:val="24"/>
          <w:lang w:val="x-none" w:eastAsia="x-none"/>
        </w:rPr>
        <w:t>Нормативно-правовое обеспечение воспитательной работы</w:t>
      </w:r>
    </w:p>
    <w:p w14:paraId="578FBE7F" w14:textId="77777777" w:rsidR="00637954" w:rsidRPr="00637954" w:rsidRDefault="00637954" w:rsidP="00637954">
      <w:pPr>
        <w:widowControl w:val="0"/>
        <w:tabs>
          <w:tab w:val="left" w:pos="1134"/>
        </w:tabs>
        <w:spacing w:after="0"/>
        <w:ind w:firstLine="142"/>
        <w:outlineLvl w:val="0"/>
        <w:rPr>
          <w:rFonts w:ascii="Times New Roman" w:eastAsia="Times New Roman" w:hAnsi="Times New Roman"/>
          <w:bCs/>
          <w:kern w:val="32"/>
          <w:sz w:val="24"/>
          <w:szCs w:val="24"/>
          <w:lang w:eastAsia="x-none"/>
        </w:rPr>
      </w:pPr>
      <w:r w:rsidRPr="00637954">
        <w:rPr>
          <w:rFonts w:ascii="Times New Roman" w:eastAsia="Times New Roman" w:hAnsi="Times New Roman"/>
          <w:bCs/>
          <w:kern w:val="32"/>
          <w:sz w:val="24"/>
          <w:szCs w:val="24"/>
          <w:lang w:eastAsia="x-none"/>
        </w:rPr>
        <w:t>Рабочая программа воспитания по профессии 19601 Швея, разработана на основе:</w:t>
      </w:r>
    </w:p>
    <w:p w14:paraId="408BFE3B" w14:textId="77777777" w:rsidR="00637954" w:rsidRPr="00637954" w:rsidRDefault="00637954" w:rsidP="00637954">
      <w:pPr>
        <w:widowControl w:val="0"/>
        <w:tabs>
          <w:tab w:val="left" w:pos="1134"/>
        </w:tabs>
        <w:spacing w:after="0"/>
        <w:ind w:firstLine="142"/>
        <w:outlineLvl w:val="0"/>
        <w:rPr>
          <w:rFonts w:ascii="Times New Roman" w:eastAsia="Times New Roman" w:hAnsi="Times New Roman"/>
          <w:bCs/>
          <w:kern w:val="32"/>
          <w:sz w:val="24"/>
          <w:szCs w:val="24"/>
          <w:u w:val="single"/>
          <w:lang w:eastAsia="x-none"/>
        </w:rPr>
      </w:pPr>
      <w:r w:rsidRPr="00637954">
        <w:rPr>
          <w:rFonts w:ascii="Times New Roman" w:eastAsia="Times New Roman" w:hAnsi="Times New Roman"/>
          <w:bCs/>
          <w:kern w:val="32"/>
          <w:sz w:val="24"/>
          <w:szCs w:val="24"/>
          <w:u w:val="single"/>
          <w:lang w:eastAsia="x-none"/>
        </w:rPr>
        <w:t>Федерального уровня</w:t>
      </w:r>
    </w:p>
    <w:p w14:paraId="55A4ED1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lang w:eastAsia="x-none"/>
        </w:rPr>
      </w:pPr>
      <w:r w:rsidRPr="00637954">
        <w:rPr>
          <w:rFonts w:ascii="Times New Roman" w:eastAsia="Times New Roman" w:hAnsi="Times New Roman"/>
          <w:bCs/>
          <w:kern w:val="32"/>
          <w:sz w:val="24"/>
          <w:szCs w:val="24"/>
          <w:lang w:eastAsia="x-none"/>
        </w:rPr>
        <w:t xml:space="preserve">- </w:t>
      </w:r>
      <w:r w:rsidRPr="00637954">
        <w:rPr>
          <w:rFonts w:ascii="Times New Roman" w:eastAsia="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33281BB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lang w:eastAsia="x-none"/>
        </w:rPr>
      </w:pPr>
      <w:r w:rsidRPr="00637954">
        <w:rPr>
          <w:rFonts w:ascii="Times New Roman" w:eastAsia="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24BB1FB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iCs/>
          <w:sz w:val="24"/>
          <w:szCs w:val="24"/>
          <w:lang w:eastAsia="ru-RU"/>
        </w:rPr>
      </w:pPr>
      <w:r w:rsidRPr="00637954">
        <w:rPr>
          <w:rFonts w:ascii="Times New Roman" w:eastAsia="Times New Roman" w:hAnsi="Times New Roman"/>
          <w:iCs/>
          <w:sz w:val="24"/>
          <w:szCs w:val="24"/>
          <w:lang w:eastAsia="ru-RU"/>
        </w:rPr>
        <w:t>- Федеральный Закон от 24 ноября 1995 г. № 181</w:t>
      </w:r>
      <w:r w:rsidRPr="00637954">
        <w:rPr>
          <w:rFonts w:ascii="Times New Roman" w:eastAsia="Times New Roman" w:hAnsi="Times New Roman"/>
          <w:b/>
          <w:bCs/>
          <w:iCs/>
          <w:sz w:val="24"/>
          <w:szCs w:val="24"/>
          <w:lang w:eastAsia="ru-RU"/>
        </w:rPr>
        <w:t xml:space="preserve"> </w:t>
      </w:r>
      <w:r w:rsidRPr="00637954">
        <w:rPr>
          <w:rFonts w:ascii="Times New Roman" w:eastAsia="Times New Roman" w:hAnsi="Times New Roman"/>
          <w:bCs/>
          <w:iCs/>
          <w:sz w:val="24"/>
          <w:szCs w:val="24"/>
          <w:lang w:eastAsia="ru-RU"/>
        </w:rPr>
        <w:t>«О социальной защите инвалидов в Российской Федерации»</w:t>
      </w:r>
      <w:r w:rsidRPr="00637954">
        <w:rPr>
          <w:rFonts w:ascii="Times New Roman" w:eastAsia="Times New Roman" w:hAnsi="Times New Roman"/>
          <w:iCs/>
          <w:sz w:val="24"/>
          <w:szCs w:val="24"/>
          <w:lang w:eastAsia="ru-RU"/>
        </w:rPr>
        <w:t xml:space="preserve"> Российской федерации;</w:t>
      </w:r>
    </w:p>
    <w:p w14:paraId="39BC246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iCs/>
          <w:sz w:val="24"/>
          <w:szCs w:val="24"/>
          <w:lang w:eastAsia="ru-RU"/>
        </w:rPr>
      </w:pPr>
      <w:r w:rsidRPr="00637954">
        <w:rPr>
          <w:rFonts w:ascii="Times New Roman" w:eastAsia="Times New Roman" w:hAnsi="Times New Roman"/>
          <w:iCs/>
          <w:sz w:val="24"/>
          <w:szCs w:val="24"/>
          <w:lang w:eastAsia="ru-RU"/>
        </w:rPr>
        <w:t xml:space="preserve">- Письмо Министерства образовании и науки от 18.04.2008 года </w:t>
      </w:r>
      <w:r w:rsidRPr="00637954">
        <w:rPr>
          <w:rFonts w:ascii="Times New Roman" w:eastAsia="Times New Roman" w:hAnsi="Times New Roman"/>
          <w:bCs/>
          <w:iCs/>
          <w:sz w:val="24"/>
          <w:szCs w:val="24"/>
          <w:lang w:eastAsia="ru-RU"/>
        </w:rPr>
        <w:t>«О создании условий для получения образования детьми с ограниченными возможностями здоровья и детьми-инвалидами»;</w:t>
      </w:r>
    </w:p>
    <w:p w14:paraId="01CCEEA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shd w:val="clear" w:color="auto" w:fill="FFFFFF"/>
          <w:lang w:eastAsia="ru-RU"/>
        </w:rPr>
      </w:pPr>
      <w:r w:rsidRPr="00637954">
        <w:rPr>
          <w:rFonts w:ascii="Times New Roman" w:eastAsia="Times New Roman" w:hAnsi="Times New Roman"/>
          <w:sz w:val="24"/>
          <w:szCs w:val="24"/>
          <w:shd w:val="clear" w:color="auto" w:fill="FFFFFF"/>
          <w:lang w:eastAsia="ru-RU"/>
        </w:rPr>
        <w:t>-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DECBD89"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sz w:val="24"/>
          <w:szCs w:val="24"/>
          <w:u w:val="single"/>
          <w:lang w:eastAsia="ru-RU"/>
        </w:rPr>
      </w:pPr>
      <w:bookmarkStart w:id="13" w:name="_Toc115803271"/>
      <w:r w:rsidRPr="00637954">
        <w:rPr>
          <w:rFonts w:ascii="Times New Roman" w:eastAsia="Times New Roman" w:hAnsi="Times New Roman"/>
          <w:sz w:val="24"/>
          <w:szCs w:val="24"/>
          <w:u w:val="single"/>
          <w:lang w:eastAsia="ru-RU"/>
        </w:rPr>
        <w:t>Локальные нормативные акты:</w:t>
      </w:r>
      <w:bookmarkEnd w:id="13"/>
    </w:p>
    <w:p w14:paraId="6E2FF913" w14:textId="77777777" w:rsidR="00637954" w:rsidRPr="00637954" w:rsidRDefault="00637954" w:rsidP="00637954">
      <w:pPr>
        <w:widowControl w:val="0"/>
        <w:tabs>
          <w:tab w:val="left" w:pos="1134"/>
        </w:tabs>
        <w:spacing w:after="0"/>
        <w:jc w:val="both"/>
        <w:outlineLvl w:val="0"/>
        <w:rPr>
          <w:rFonts w:ascii="Times New Roman" w:eastAsia="Times New Roman" w:hAnsi="Times New Roman"/>
          <w:color w:val="000000"/>
          <w:sz w:val="24"/>
          <w:szCs w:val="24"/>
          <w:lang w:eastAsia="ru-RU"/>
        </w:rPr>
      </w:pPr>
      <w:bookmarkStart w:id="14" w:name="_Toc115803279"/>
      <w:r w:rsidRPr="00637954">
        <w:rPr>
          <w:rFonts w:ascii="Times New Roman" w:eastAsia="Times New Roman" w:hAnsi="Times New Roman"/>
          <w:color w:val="000000"/>
          <w:sz w:val="24"/>
          <w:szCs w:val="24"/>
          <w:lang w:eastAsia="ru-RU"/>
        </w:rPr>
        <w:t>- Правила внутреннего распорядка обучающихся;</w:t>
      </w:r>
      <w:bookmarkEnd w:id="14"/>
    </w:p>
    <w:p w14:paraId="4173499C" w14:textId="77777777" w:rsidR="00637954" w:rsidRPr="00637954" w:rsidRDefault="00637954" w:rsidP="00637954">
      <w:pPr>
        <w:widowControl w:val="0"/>
        <w:tabs>
          <w:tab w:val="left" w:pos="1134"/>
        </w:tabs>
        <w:spacing w:after="0"/>
        <w:jc w:val="both"/>
        <w:outlineLvl w:val="0"/>
        <w:rPr>
          <w:rFonts w:ascii="Times New Roman" w:eastAsia="Times New Roman" w:hAnsi="Times New Roman"/>
          <w:color w:val="000000"/>
          <w:sz w:val="24"/>
          <w:szCs w:val="24"/>
          <w:lang w:eastAsia="ru-RU"/>
        </w:rPr>
      </w:pPr>
      <w:bookmarkStart w:id="15" w:name="_Toc115803281"/>
      <w:r w:rsidRPr="00637954">
        <w:rPr>
          <w:rFonts w:ascii="Times New Roman" w:eastAsia="Times New Roman" w:hAnsi="Times New Roman"/>
          <w:color w:val="000000"/>
          <w:sz w:val="24"/>
          <w:szCs w:val="24"/>
          <w:lang w:eastAsia="ru-RU"/>
        </w:rPr>
        <w:t xml:space="preserve">- </w:t>
      </w:r>
      <w:bookmarkStart w:id="16" w:name="_Toc115803283"/>
      <w:bookmarkEnd w:id="15"/>
      <w:r w:rsidRPr="00637954">
        <w:rPr>
          <w:rFonts w:ascii="Times New Roman" w:eastAsia="Times New Roman" w:hAnsi="Times New Roman"/>
          <w:color w:val="000000"/>
          <w:sz w:val="24"/>
          <w:szCs w:val="24"/>
          <w:lang w:eastAsia="ru-RU"/>
        </w:rPr>
        <w:t xml:space="preserve"> Положение о психолого-педагогическом консилиуме;</w:t>
      </w:r>
      <w:bookmarkEnd w:id="16"/>
    </w:p>
    <w:p w14:paraId="7EDBBB50" w14:textId="77777777" w:rsidR="00637954" w:rsidRPr="00637954" w:rsidRDefault="00637954" w:rsidP="00637954">
      <w:pPr>
        <w:widowControl w:val="0"/>
        <w:tabs>
          <w:tab w:val="left" w:pos="1134"/>
        </w:tabs>
        <w:spacing w:after="0"/>
        <w:jc w:val="both"/>
        <w:outlineLvl w:val="0"/>
        <w:rPr>
          <w:rFonts w:ascii="Times New Roman" w:eastAsia="Times New Roman" w:hAnsi="Times New Roman"/>
          <w:color w:val="000000"/>
          <w:sz w:val="24"/>
          <w:szCs w:val="24"/>
          <w:lang w:eastAsia="ru-RU"/>
        </w:rPr>
      </w:pPr>
      <w:bookmarkStart w:id="17" w:name="_Toc115803285"/>
      <w:r w:rsidRPr="00637954">
        <w:rPr>
          <w:rFonts w:ascii="Times New Roman" w:eastAsia="Times New Roman" w:hAnsi="Times New Roman"/>
          <w:color w:val="000000"/>
          <w:sz w:val="24"/>
          <w:szCs w:val="24"/>
          <w:lang w:eastAsia="ru-RU"/>
        </w:rPr>
        <w:t>- Положение о постановке на внутренний учет несовершеннолетних обучающихся</w:t>
      </w:r>
      <w:bookmarkEnd w:id="17"/>
      <w:r w:rsidRPr="00637954">
        <w:rPr>
          <w:rFonts w:ascii="Times New Roman" w:eastAsia="Times New Roman" w:hAnsi="Times New Roman"/>
          <w:color w:val="000000"/>
          <w:sz w:val="24"/>
          <w:szCs w:val="24"/>
          <w:lang w:eastAsia="ru-RU"/>
        </w:rPr>
        <w:t>;</w:t>
      </w:r>
    </w:p>
    <w:p w14:paraId="4EADDD81" w14:textId="77777777" w:rsidR="00637954" w:rsidRPr="00637954" w:rsidRDefault="00637954" w:rsidP="00637954">
      <w:pPr>
        <w:widowControl w:val="0"/>
        <w:tabs>
          <w:tab w:val="left" w:pos="1134"/>
        </w:tabs>
        <w:spacing w:after="0"/>
        <w:jc w:val="both"/>
        <w:outlineLvl w:val="0"/>
        <w:rPr>
          <w:rFonts w:ascii="Times New Roman" w:eastAsia="Times New Roman" w:hAnsi="Times New Roman"/>
          <w:color w:val="000000"/>
          <w:sz w:val="24"/>
          <w:szCs w:val="24"/>
          <w:shd w:val="clear" w:color="auto" w:fill="FFFFFF"/>
          <w:lang w:eastAsia="ru-RU"/>
        </w:rPr>
      </w:pPr>
      <w:bookmarkStart w:id="18" w:name="_Toc115803275"/>
      <w:r w:rsidRPr="00637954">
        <w:rPr>
          <w:rFonts w:ascii="Times New Roman" w:eastAsia="Times New Roman" w:hAnsi="Times New Roman"/>
          <w:color w:val="000000"/>
          <w:sz w:val="24"/>
          <w:szCs w:val="24"/>
          <w:shd w:val="clear" w:color="auto" w:fill="FFFFFF"/>
          <w:lang w:eastAsia="ru-RU"/>
        </w:rPr>
        <w:t xml:space="preserve">- </w:t>
      </w:r>
      <w:r w:rsidRPr="00637954">
        <w:rPr>
          <w:rFonts w:ascii="Times New Roman" w:eastAsia="Times New Roman" w:hAnsi="Times New Roman"/>
          <w:color w:val="000000"/>
          <w:sz w:val="24"/>
          <w:szCs w:val="24"/>
          <w:lang w:eastAsia="ru-RU"/>
        </w:rPr>
        <w:t>Положение о Службе содействия трудоустройству выпускников</w:t>
      </w:r>
      <w:bookmarkEnd w:id="18"/>
      <w:r w:rsidRPr="00637954">
        <w:rPr>
          <w:rFonts w:ascii="Times New Roman" w:eastAsia="Times New Roman" w:hAnsi="Times New Roman"/>
          <w:color w:val="000000"/>
          <w:sz w:val="24"/>
          <w:szCs w:val="24"/>
          <w:lang w:eastAsia="ru-RU"/>
        </w:rPr>
        <w:t>. </w:t>
      </w:r>
    </w:p>
    <w:p w14:paraId="7F177800" w14:textId="77777777" w:rsidR="00637954" w:rsidRPr="00637954" w:rsidRDefault="00637954" w:rsidP="00637954">
      <w:pPr>
        <w:widowControl w:val="0"/>
        <w:tabs>
          <w:tab w:val="left" w:pos="1134"/>
        </w:tabs>
        <w:spacing w:after="0"/>
        <w:ind w:firstLine="567"/>
        <w:outlineLvl w:val="0"/>
        <w:rPr>
          <w:rFonts w:ascii="Times New Roman" w:eastAsia="Times New Roman" w:hAnsi="Times New Roman"/>
          <w:bCs/>
          <w:kern w:val="32"/>
          <w:sz w:val="24"/>
          <w:szCs w:val="24"/>
          <w:lang w:eastAsia="x-none"/>
        </w:rPr>
      </w:pPr>
    </w:p>
    <w:p w14:paraId="4263858C"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b/>
          <w:bCs/>
          <w:kern w:val="32"/>
          <w:sz w:val="24"/>
          <w:szCs w:val="24"/>
          <w:lang w:eastAsia="x-none"/>
        </w:rPr>
      </w:pPr>
      <w:r w:rsidRPr="00637954">
        <w:rPr>
          <w:rFonts w:ascii="Times New Roman" w:eastAsia="Times New Roman" w:hAnsi="Times New Roman"/>
          <w:b/>
          <w:bCs/>
          <w:kern w:val="32"/>
          <w:sz w:val="24"/>
          <w:szCs w:val="24"/>
          <w:lang w:eastAsia="x-none"/>
        </w:rPr>
        <w:t>3</w:t>
      </w:r>
      <w:r w:rsidRPr="00637954">
        <w:rPr>
          <w:rFonts w:ascii="Times New Roman" w:eastAsia="Times New Roman" w:hAnsi="Times New Roman"/>
          <w:b/>
          <w:bCs/>
          <w:kern w:val="32"/>
          <w:sz w:val="24"/>
          <w:szCs w:val="24"/>
          <w:lang w:val="x-none" w:eastAsia="x-none"/>
        </w:rPr>
        <w:t>.2.</w:t>
      </w:r>
      <w:r w:rsidRPr="00637954">
        <w:rPr>
          <w:rFonts w:ascii="Times New Roman" w:eastAsia="Times New Roman" w:hAnsi="Times New Roman"/>
          <w:kern w:val="32"/>
          <w:sz w:val="24"/>
          <w:szCs w:val="24"/>
          <w:lang w:val="x-none" w:eastAsia="x-none"/>
        </w:rPr>
        <w:t xml:space="preserve"> </w:t>
      </w:r>
      <w:r w:rsidRPr="00637954">
        <w:rPr>
          <w:rFonts w:ascii="Times New Roman" w:eastAsia="Times New Roman" w:hAnsi="Times New Roman"/>
          <w:b/>
          <w:bCs/>
          <w:kern w:val="32"/>
          <w:sz w:val="24"/>
          <w:szCs w:val="24"/>
          <w:lang w:val="x-none" w:eastAsia="x-none"/>
        </w:rPr>
        <w:t>Кадровое обеспечение воспитательной работы</w:t>
      </w:r>
    </w:p>
    <w:p w14:paraId="7F0714E9" w14:textId="77777777" w:rsidR="00637954" w:rsidRPr="00637954" w:rsidRDefault="00637954" w:rsidP="00637954">
      <w:pPr>
        <w:keepNext/>
        <w:tabs>
          <w:tab w:val="left" w:pos="1134"/>
        </w:tabs>
        <w:spacing w:after="60" w:line="240" w:lineRule="auto"/>
        <w:ind w:firstLine="851"/>
        <w:jc w:val="both"/>
        <w:outlineLvl w:val="0"/>
        <w:rPr>
          <w:rFonts w:ascii="Times New Roman" w:eastAsia="Times New Roman" w:hAnsi="Times New Roman"/>
          <w:iCs/>
          <w:kern w:val="32"/>
          <w:sz w:val="24"/>
          <w:szCs w:val="24"/>
          <w:lang w:eastAsia="x-none"/>
        </w:rPr>
      </w:pPr>
      <w:r w:rsidRPr="00637954">
        <w:rPr>
          <w:rFonts w:ascii="Times New Roman" w:eastAsia="Times New Roman" w:hAnsi="Times New Roman"/>
          <w:iCs/>
          <w:kern w:val="32"/>
          <w:sz w:val="24"/>
          <w:szCs w:val="24"/>
          <w:lang w:eastAsia="x-none"/>
        </w:rPr>
        <w:t>Для реализации рабочей</w:t>
      </w:r>
      <w:r w:rsidRPr="00637954">
        <w:rPr>
          <w:rFonts w:ascii="Times New Roman" w:eastAsia="Times New Roman" w:hAnsi="Times New Roman"/>
          <w:iCs/>
          <w:kern w:val="32"/>
          <w:sz w:val="24"/>
          <w:szCs w:val="24"/>
          <w:lang w:val="x-none" w:eastAsia="x-none"/>
        </w:rPr>
        <w:t xml:space="preserve"> программ</w:t>
      </w:r>
      <w:r w:rsidRPr="00637954">
        <w:rPr>
          <w:rFonts w:ascii="Times New Roman" w:eastAsia="Times New Roman" w:hAnsi="Times New Roman"/>
          <w:iCs/>
          <w:kern w:val="32"/>
          <w:sz w:val="24"/>
          <w:szCs w:val="24"/>
          <w:lang w:eastAsia="x-none"/>
        </w:rPr>
        <w:t>ы</w:t>
      </w:r>
      <w:r w:rsidRPr="00637954">
        <w:rPr>
          <w:rFonts w:ascii="Times New Roman" w:eastAsia="Times New Roman" w:hAnsi="Times New Roman"/>
          <w:iCs/>
          <w:kern w:val="32"/>
          <w:sz w:val="24"/>
          <w:szCs w:val="24"/>
          <w:lang w:val="x-none" w:eastAsia="x-none"/>
        </w:rPr>
        <w:t xml:space="preserve"> воспитания</w:t>
      </w:r>
      <w:r w:rsidRPr="00637954">
        <w:rPr>
          <w:rFonts w:ascii="Times New Roman" w:eastAsia="Times New Roman" w:hAnsi="Times New Roman"/>
          <w:iCs/>
          <w:kern w:val="32"/>
          <w:sz w:val="24"/>
          <w:szCs w:val="24"/>
          <w:lang w:eastAsia="x-none"/>
        </w:rPr>
        <w:t>,</w:t>
      </w:r>
      <w:r w:rsidRPr="00637954">
        <w:rPr>
          <w:rFonts w:ascii="Times New Roman" w:eastAsia="Times New Roman" w:hAnsi="Times New Roman"/>
          <w:iCs/>
          <w:kern w:val="32"/>
          <w:sz w:val="24"/>
          <w:szCs w:val="24"/>
          <w:lang w:val="x-none" w:eastAsia="x-none"/>
        </w:rPr>
        <w:t xml:space="preserve"> </w:t>
      </w:r>
      <w:r w:rsidRPr="00637954">
        <w:rPr>
          <w:rFonts w:ascii="Times New Roman" w:eastAsia="Times New Roman" w:hAnsi="Times New Roman"/>
          <w:iCs/>
          <w:kern w:val="32"/>
          <w:sz w:val="24"/>
          <w:szCs w:val="24"/>
          <w:lang w:eastAsia="x-none"/>
        </w:rPr>
        <w:t xml:space="preserve">Ачитский филиал </w:t>
      </w:r>
      <w:r w:rsidRPr="00637954">
        <w:rPr>
          <w:rFonts w:ascii="Times New Roman" w:eastAsia="Times New Roman" w:hAnsi="Times New Roman"/>
          <w:iCs/>
          <w:kern w:val="32"/>
          <w:sz w:val="24"/>
          <w:szCs w:val="24"/>
          <w:lang w:val="x-none" w:eastAsia="x-none"/>
        </w:rPr>
        <w:t>укомплектован квалифицированными специалистами. Управление воспитательной работ</w:t>
      </w:r>
      <w:r w:rsidRPr="00637954">
        <w:rPr>
          <w:rFonts w:ascii="Times New Roman" w:eastAsia="Times New Roman" w:hAnsi="Times New Roman"/>
          <w:iCs/>
          <w:kern w:val="32"/>
          <w:sz w:val="24"/>
          <w:szCs w:val="24"/>
          <w:lang w:eastAsia="x-none"/>
        </w:rPr>
        <w:t>ой</w:t>
      </w:r>
      <w:r w:rsidRPr="00637954">
        <w:rPr>
          <w:rFonts w:ascii="Times New Roman" w:eastAsia="Times New Roman" w:hAnsi="Times New Roman"/>
          <w:iCs/>
          <w:kern w:val="32"/>
          <w:sz w:val="24"/>
          <w:szCs w:val="24"/>
          <w:lang w:val="x-none" w:eastAsia="x-none"/>
        </w:rPr>
        <w:t xml:space="preserve"> обеспечивается кадровым составом, включающим </w:t>
      </w:r>
      <w:r w:rsidRPr="00637954">
        <w:rPr>
          <w:rFonts w:ascii="Times New Roman" w:eastAsia="Times New Roman" w:hAnsi="Times New Roman"/>
          <w:iCs/>
          <w:kern w:val="32"/>
          <w:sz w:val="24"/>
          <w:szCs w:val="24"/>
          <w:lang w:eastAsia="x-none"/>
        </w:rPr>
        <w:t>руководителя филиала</w:t>
      </w:r>
      <w:r w:rsidRPr="00637954">
        <w:rPr>
          <w:rFonts w:ascii="Times New Roman" w:eastAsia="Times New Roman" w:hAnsi="Times New Roman"/>
          <w:iCs/>
          <w:kern w:val="32"/>
          <w:sz w:val="24"/>
          <w:szCs w:val="24"/>
          <w:lang w:val="x-none" w:eastAsia="x-none"/>
        </w:rPr>
        <w:t>, который несёт ответственность за организацию воспитательной работы в</w:t>
      </w:r>
      <w:r w:rsidRPr="00637954">
        <w:rPr>
          <w:rFonts w:ascii="Times New Roman" w:eastAsia="Times New Roman" w:hAnsi="Times New Roman"/>
          <w:iCs/>
          <w:kern w:val="32"/>
          <w:sz w:val="24"/>
          <w:szCs w:val="24"/>
          <w:lang w:eastAsia="x-none"/>
        </w:rPr>
        <w:t xml:space="preserve"> профессиональной</w:t>
      </w:r>
      <w:r w:rsidRPr="00637954">
        <w:rPr>
          <w:rFonts w:ascii="Times New Roman" w:eastAsia="Times New Roman" w:hAnsi="Times New Roman"/>
          <w:iCs/>
          <w:kern w:val="32"/>
          <w:sz w:val="24"/>
          <w:szCs w:val="24"/>
          <w:lang w:val="x-none" w:eastAsia="x-none"/>
        </w:rPr>
        <w:t xml:space="preserve"> образовательной организации, </w:t>
      </w:r>
      <w:r w:rsidRPr="00637954">
        <w:rPr>
          <w:rFonts w:ascii="Times New Roman" w:eastAsia="Times New Roman" w:hAnsi="Times New Roman"/>
          <w:iCs/>
          <w:kern w:val="32"/>
          <w:sz w:val="24"/>
          <w:szCs w:val="24"/>
          <w:lang w:eastAsia="x-none"/>
        </w:rPr>
        <w:t xml:space="preserve">социального педагога, руководитель физического воспитания, классные руководители, </w:t>
      </w:r>
      <w:r w:rsidRPr="00637954">
        <w:rPr>
          <w:rFonts w:ascii="Times New Roman" w:eastAsia="Times New Roman" w:hAnsi="Times New Roman"/>
          <w:iCs/>
          <w:kern w:val="32"/>
          <w:sz w:val="24"/>
          <w:szCs w:val="24"/>
          <w:lang w:val="x-none" w:eastAsia="x-none"/>
        </w:rPr>
        <w:t>п</w:t>
      </w:r>
      <w:r w:rsidRPr="00637954">
        <w:rPr>
          <w:rFonts w:ascii="Times New Roman" w:eastAsia="Times New Roman" w:hAnsi="Times New Roman"/>
          <w:iCs/>
          <w:kern w:val="32"/>
          <w:sz w:val="24"/>
          <w:szCs w:val="24"/>
          <w:lang w:eastAsia="x-none"/>
        </w:rPr>
        <w:t>реподаватели</w:t>
      </w:r>
      <w:r w:rsidRPr="00637954">
        <w:rPr>
          <w:rFonts w:ascii="Times New Roman" w:eastAsia="Times New Roman" w:hAnsi="Times New Roman"/>
          <w:iCs/>
          <w:kern w:val="32"/>
          <w:sz w:val="24"/>
          <w:szCs w:val="24"/>
          <w:lang w:val="x-none" w:eastAsia="x-none"/>
        </w:rPr>
        <w:t>. Функционал работников регламентируется требованиями профессиональных стандартов</w:t>
      </w:r>
      <w:r w:rsidRPr="00637954">
        <w:rPr>
          <w:rFonts w:ascii="Times New Roman" w:eastAsia="Times New Roman" w:hAnsi="Times New Roman"/>
          <w:iCs/>
          <w:kern w:val="32"/>
          <w:sz w:val="24"/>
          <w:szCs w:val="24"/>
          <w:lang w:eastAsia="x-none"/>
        </w:rPr>
        <w:t>.</w:t>
      </w:r>
    </w:p>
    <w:p w14:paraId="4DBA32AB" w14:textId="77777777" w:rsidR="00637954" w:rsidRPr="00637954" w:rsidRDefault="00637954" w:rsidP="00637954">
      <w:pPr>
        <w:keepNext/>
        <w:tabs>
          <w:tab w:val="left" w:pos="1134"/>
        </w:tabs>
        <w:spacing w:after="60" w:line="240" w:lineRule="auto"/>
        <w:ind w:firstLine="851"/>
        <w:jc w:val="both"/>
        <w:outlineLvl w:val="0"/>
        <w:rPr>
          <w:rFonts w:ascii="Times New Roman" w:eastAsia="Times New Roman" w:hAnsi="Times New Roman"/>
          <w:kern w:val="32"/>
          <w:sz w:val="24"/>
          <w:szCs w:val="24"/>
          <w:lang w:eastAsia="x-none"/>
        </w:rPr>
      </w:pPr>
      <w:r w:rsidRPr="00637954">
        <w:rPr>
          <w:rFonts w:ascii="Times New Roman" w:eastAsia="Times New Roman" w:hAnsi="Times New Roman"/>
          <w:iCs/>
          <w:kern w:val="32"/>
          <w:sz w:val="24"/>
          <w:szCs w:val="24"/>
          <w:lang w:eastAsia="x-none"/>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Абилимпис,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637954" w:rsidRPr="00637954" w14:paraId="767724E5" w14:textId="77777777" w:rsidTr="00637954">
        <w:tc>
          <w:tcPr>
            <w:tcW w:w="3464" w:type="dxa"/>
            <w:vAlign w:val="center"/>
          </w:tcPr>
          <w:p w14:paraId="7B36A60E" w14:textId="77777777" w:rsidR="00637954" w:rsidRPr="00637954" w:rsidRDefault="00637954" w:rsidP="00637954">
            <w:pPr>
              <w:spacing w:after="0" w:line="240" w:lineRule="auto"/>
              <w:jc w:val="center"/>
              <w:rPr>
                <w:rFonts w:ascii="Times New Roman" w:hAnsi="Times New Roman"/>
                <w:b/>
                <w:bCs/>
                <w:sz w:val="24"/>
                <w:szCs w:val="24"/>
              </w:rPr>
            </w:pPr>
            <w:r w:rsidRPr="00637954">
              <w:rPr>
                <w:rFonts w:ascii="Times New Roman" w:hAnsi="Times New Roman"/>
                <w:b/>
                <w:bCs/>
                <w:sz w:val="24"/>
                <w:szCs w:val="24"/>
              </w:rPr>
              <w:t>Наименование должности</w:t>
            </w:r>
          </w:p>
        </w:tc>
        <w:tc>
          <w:tcPr>
            <w:tcW w:w="1221" w:type="dxa"/>
            <w:vAlign w:val="center"/>
          </w:tcPr>
          <w:p w14:paraId="7A8D626A" w14:textId="77777777" w:rsidR="00637954" w:rsidRPr="00637954" w:rsidRDefault="00637954" w:rsidP="00637954">
            <w:pPr>
              <w:spacing w:after="0" w:line="240" w:lineRule="auto"/>
              <w:ind w:firstLine="37"/>
              <w:jc w:val="center"/>
              <w:rPr>
                <w:rFonts w:ascii="Times New Roman" w:hAnsi="Times New Roman"/>
                <w:b/>
                <w:bCs/>
                <w:sz w:val="24"/>
                <w:szCs w:val="24"/>
              </w:rPr>
            </w:pPr>
            <w:r w:rsidRPr="00637954">
              <w:rPr>
                <w:rFonts w:ascii="Times New Roman" w:hAnsi="Times New Roman"/>
                <w:b/>
                <w:bCs/>
                <w:sz w:val="24"/>
                <w:szCs w:val="24"/>
              </w:rPr>
              <w:t>Кол-во штатных единиц</w:t>
            </w:r>
          </w:p>
        </w:tc>
        <w:tc>
          <w:tcPr>
            <w:tcW w:w="4885" w:type="dxa"/>
            <w:vAlign w:val="center"/>
          </w:tcPr>
          <w:p w14:paraId="1D057C1D" w14:textId="77777777" w:rsidR="00637954" w:rsidRPr="00637954" w:rsidRDefault="00637954" w:rsidP="00637954">
            <w:pPr>
              <w:spacing w:after="0" w:line="240" w:lineRule="auto"/>
              <w:ind w:firstLine="37"/>
              <w:jc w:val="center"/>
              <w:rPr>
                <w:rFonts w:ascii="Times New Roman" w:hAnsi="Times New Roman"/>
                <w:b/>
                <w:bCs/>
                <w:sz w:val="24"/>
                <w:szCs w:val="24"/>
              </w:rPr>
            </w:pPr>
            <w:r w:rsidRPr="00637954">
              <w:rPr>
                <w:rFonts w:ascii="Times New Roman" w:hAnsi="Times New Roman"/>
                <w:b/>
                <w:bCs/>
                <w:sz w:val="24"/>
                <w:szCs w:val="24"/>
              </w:rPr>
              <w:t>Функционал, связанный с организацией и реализацией воспитательного процесса</w:t>
            </w:r>
          </w:p>
        </w:tc>
      </w:tr>
      <w:tr w:rsidR="00637954" w:rsidRPr="00637954" w14:paraId="5CB5A565" w14:textId="77777777" w:rsidTr="00637954">
        <w:tc>
          <w:tcPr>
            <w:tcW w:w="3464" w:type="dxa"/>
          </w:tcPr>
          <w:p w14:paraId="53CF6684"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Руководитель филиала</w:t>
            </w:r>
          </w:p>
        </w:tc>
        <w:tc>
          <w:tcPr>
            <w:tcW w:w="1221" w:type="dxa"/>
          </w:tcPr>
          <w:p w14:paraId="569CC392" w14:textId="77777777" w:rsidR="00637954" w:rsidRPr="00637954" w:rsidRDefault="00637954" w:rsidP="00637954">
            <w:pPr>
              <w:spacing w:after="0" w:line="240" w:lineRule="auto"/>
              <w:ind w:firstLine="37"/>
              <w:jc w:val="center"/>
              <w:rPr>
                <w:rFonts w:ascii="Times New Roman" w:hAnsi="Times New Roman"/>
                <w:sz w:val="24"/>
                <w:szCs w:val="24"/>
              </w:rPr>
            </w:pPr>
            <w:r w:rsidRPr="00637954">
              <w:rPr>
                <w:rFonts w:ascii="Times New Roman" w:hAnsi="Times New Roman"/>
                <w:sz w:val="24"/>
                <w:szCs w:val="24"/>
              </w:rPr>
              <w:t>1</w:t>
            </w:r>
          </w:p>
        </w:tc>
        <w:tc>
          <w:tcPr>
            <w:tcW w:w="4885" w:type="dxa"/>
          </w:tcPr>
          <w:p w14:paraId="5707AE46" w14:textId="77777777" w:rsidR="00637954" w:rsidRPr="00637954" w:rsidRDefault="00637954" w:rsidP="00637954">
            <w:pPr>
              <w:spacing w:after="0" w:line="240" w:lineRule="auto"/>
              <w:ind w:firstLine="37"/>
              <w:rPr>
                <w:rFonts w:ascii="Times New Roman" w:hAnsi="Times New Roman"/>
                <w:sz w:val="24"/>
                <w:szCs w:val="24"/>
              </w:rPr>
            </w:pPr>
            <w:r w:rsidRPr="00637954">
              <w:rPr>
                <w:rFonts w:ascii="Times New Roman" w:eastAsia="Times New Roman" w:hAnsi="Times New Roman"/>
                <w:iCs/>
                <w:kern w:val="32"/>
                <w:sz w:val="24"/>
                <w:szCs w:val="24"/>
                <w:lang w:eastAsia="x-none"/>
              </w:rPr>
              <w:t>Н</w:t>
            </w:r>
            <w:r w:rsidRPr="00637954">
              <w:rPr>
                <w:rFonts w:ascii="Times New Roman" w:eastAsia="Times New Roman" w:hAnsi="Times New Roman"/>
                <w:iCs/>
                <w:kern w:val="32"/>
                <w:sz w:val="24"/>
                <w:szCs w:val="24"/>
                <w:lang w:val="x-none" w:eastAsia="x-none"/>
              </w:rPr>
              <w:t>есёт ответственность за организацию воспитательной работы в</w:t>
            </w:r>
            <w:r w:rsidRPr="00637954">
              <w:rPr>
                <w:rFonts w:ascii="Times New Roman" w:eastAsia="Times New Roman" w:hAnsi="Times New Roman"/>
                <w:iCs/>
                <w:kern w:val="32"/>
                <w:sz w:val="24"/>
                <w:szCs w:val="24"/>
                <w:lang w:eastAsia="x-none"/>
              </w:rPr>
              <w:t xml:space="preserve"> профессиональной</w:t>
            </w:r>
            <w:r w:rsidRPr="00637954">
              <w:rPr>
                <w:rFonts w:ascii="Times New Roman" w:eastAsia="Times New Roman" w:hAnsi="Times New Roman"/>
                <w:iCs/>
                <w:kern w:val="32"/>
                <w:sz w:val="24"/>
                <w:szCs w:val="24"/>
                <w:lang w:val="x-none" w:eastAsia="x-none"/>
              </w:rPr>
              <w:t xml:space="preserve"> образовательной организации</w:t>
            </w:r>
          </w:p>
        </w:tc>
      </w:tr>
      <w:tr w:rsidR="00637954" w:rsidRPr="00637954" w14:paraId="75D24BD8" w14:textId="77777777" w:rsidTr="00637954">
        <w:tc>
          <w:tcPr>
            <w:tcW w:w="3464" w:type="dxa"/>
          </w:tcPr>
          <w:p w14:paraId="3F96F818"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lastRenderedPageBreak/>
              <w:t xml:space="preserve">Ответственный за организацию образовательного процесса </w:t>
            </w:r>
          </w:p>
        </w:tc>
        <w:tc>
          <w:tcPr>
            <w:tcW w:w="1221" w:type="dxa"/>
          </w:tcPr>
          <w:p w14:paraId="1DB899D8" w14:textId="77777777" w:rsidR="00637954" w:rsidRPr="00637954" w:rsidRDefault="00637954" w:rsidP="00637954">
            <w:pPr>
              <w:spacing w:after="0" w:line="240" w:lineRule="auto"/>
              <w:ind w:firstLine="37"/>
              <w:jc w:val="center"/>
              <w:rPr>
                <w:rFonts w:ascii="Times New Roman" w:hAnsi="Times New Roman"/>
                <w:sz w:val="24"/>
                <w:szCs w:val="24"/>
              </w:rPr>
            </w:pPr>
            <w:r w:rsidRPr="00637954">
              <w:rPr>
                <w:rFonts w:ascii="Times New Roman" w:hAnsi="Times New Roman"/>
                <w:sz w:val="24"/>
                <w:szCs w:val="24"/>
              </w:rPr>
              <w:t>1</w:t>
            </w:r>
          </w:p>
        </w:tc>
        <w:tc>
          <w:tcPr>
            <w:tcW w:w="4885" w:type="dxa"/>
          </w:tcPr>
          <w:p w14:paraId="4DF2C73D" w14:textId="77777777" w:rsidR="00637954" w:rsidRPr="00637954" w:rsidRDefault="00637954" w:rsidP="00637954">
            <w:pPr>
              <w:spacing w:after="0" w:line="240" w:lineRule="auto"/>
              <w:ind w:firstLine="37"/>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Коорд</w:t>
            </w:r>
            <w:r w:rsidRPr="00637954">
              <w:rPr>
                <w:rFonts w:ascii="Times New Roman" w:eastAsia="Times New Roman" w:hAnsi="Times New Roman"/>
                <w:spacing w:val="2"/>
                <w:sz w:val="24"/>
                <w:szCs w:val="24"/>
                <w:lang w:eastAsia="ru-RU"/>
              </w:rPr>
              <w:t>и</w:t>
            </w:r>
            <w:r w:rsidRPr="00637954">
              <w:rPr>
                <w:rFonts w:ascii="Times New Roman" w:eastAsia="Times New Roman" w:hAnsi="Times New Roman"/>
                <w:spacing w:val="1"/>
                <w:sz w:val="24"/>
                <w:szCs w:val="24"/>
                <w:lang w:eastAsia="ru-RU"/>
              </w:rPr>
              <w:t>н</w:t>
            </w:r>
            <w:r w:rsidRPr="00637954">
              <w:rPr>
                <w:rFonts w:ascii="Times New Roman" w:eastAsia="Times New Roman" w:hAnsi="Times New Roman"/>
                <w:sz w:val="24"/>
                <w:szCs w:val="24"/>
                <w:lang w:eastAsia="ru-RU"/>
              </w:rPr>
              <w:t>а</w:t>
            </w:r>
            <w:r w:rsidRPr="00637954">
              <w:rPr>
                <w:rFonts w:ascii="Times New Roman" w:eastAsia="Times New Roman" w:hAnsi="Times New Roman"/>
                <w:spacing w:val="-1"/>
                <w:sz w:val="24"/>
                <w:szCs w:val="24"/>
                <w:lang w:eastAsia="ru-RU"/>
              </w:rPr>
              <w:t>ц</w:t>
            </w:r>
            <w:r w:rsidRPr="00637954">
              <w:rPr>
                <w:rFonts w:ascii="Times New Roman" w:eastAsia="Times New Roman" w:hAnsi="Times New Roman"/>
                <w:sz w:val="24"/>
                <w:szCs w:val="24"/>
                <w:lang w:eastAsia="ru-RU"/>
              </w:rPr>
              <w:t>ия</w:t>
            </w:r>
            <w:r w:rsidRPr="00637954">
              <w:rPr>
                <w:rFonts w:ascii="Times New Roman" w:eastAsia="Times New Roman" w:hAnsi="Times New Roman"/>
                <w:spacing w:val="7"/>
                <w:sz w:val="24"/>
                <w:szCs w:val="24"/>
                <w:lang w:eastAsia="ru-RU"/>
              </w:rPr>
              <w:t xml:space="preserve"> </w:t>
            </w:r>
            <w:r w:rsidRPr="00637954">
              <w:rPr>
                <w:rFonts w:ascii="Times New Roman" w:eastAsia="Times New Roman" w:hAnsi="Times New Roman"/>
                <w:sz w:val="24"/>
                <w:szCs w:val="24"/>
                <w:lang w:eastAsia="ru-RU"/>
              </w:rPr>
              <w:t>деятел</w:t>
            </w:r>
            <w:r w:rsidRPr="00637954">
              <w:rPr>
                <w:rFonts w:ascii="Times New Roman" w:eastAsia="Times New Roman" w:hAnsi="Times New Roman"/>
                <w:spacing w:val="1"/>
                <w:sz w:val="24"/>
                <w:szCs w:val="24"/>
                <w:lang w:eastAsia="ru-RU"/>
              </w:rPr>
              <w:t>ь</w:t>
            </w:r>
            <w:r w:rsidRPr="00637954">
              <w:rPr>
                <w:rFonts w:ascii="Times New Roman" w:eastAsia="Times New Roman" w:hAnsi="Times New Roman"/>
                <w:sz w:val="24"/>
                <w:szCs w:val="24"/>
                <w:lang w:eastAsia="ru-RU"/>
              </w:rPr>
              <w:t>но</w:t>
            </w:r>
            <w:r w:rsidRPr="00637954">
              <w:rPr>
                <w:rFonts w:ascii="Times New Roman" w:eastAsia="Times New Roman" w:hAnsi="Times New Roman"/>
                <w:spacing w:val="-1"/>
                <w:sz w:val="24"/>
                <w:szCs w:val="24"/>
                <w:lang w:eastAsia="ru-RU"/>
              </w:rPr>
              <w:t>с</w:t>
            </w:r>
            <w:r w:rsidRPr="00637954">
              <w:rPr>
                <w:rFonts w:ascii="Times New Roman" w:eastAsia="Times New Roman" w:hAnsi="Times New Roman"/>
                <w:sz w:val="24"/>
                <w:szCs w:val="24"/>
                <w:lang w:eastAsia="ru-RU"/>
              </w:rPr>
              <w:t>ти</w:t>
            </w:r>
            <w:r w:rsidRPr="00637954">
              <w:rPr>
                <w:rFonts w:ascii="Times New Roman" w:eastAsia="Times New Roman" w:hAnsi="Times New Roman"/>
                <w:spacing w:val="10"/>
                <w:sz w:val="24"/>
                <w:szCs w:val="24"/>
                <w:lang w:eastAsia="ru-RU"/>
              </w:rPr>
              <w:t xml:space="preserve"> </w:t>
            </w:r>
            <w:r w:rsidRPr="00637954">
              <w:rPr>
                <w:rFonts w:ascii="Times New Roman" w:eastAsia="Times New Roman" w:hAnsi="Times New Roman"/>
                <w:spacing w:val="1"/>
                <w:sz w:val="24"/>
                <w:szCs w:val="24"/>
                <w:lang w:eastAsia="ru-RU"/>
              </w:rPr>
              <w:t>п</w:t>
            </w:r>
            <w:r w:rsidRPr="00637954">
              <w:rPr>
                <w:rFonts w:ascii="Times New Roman" w:eastAsia="Times New Roman" w:hAnsi="Times New Roman"/>
                <w:sz w:val="24"/>
                <w:szCs w:val="24"/>
                <w:lang w:eastAsia="ru-RU"/>
              </w:rPr>
              <w:t>о</w:t>
            </w:r>
            <w:r w:rsidRPr="00637954">
              <w:rPr>
                <w:rFonts w:ascii="Times New Roman" w:eastAsia="Times New Roman" w:hAnsi="Times New Roman"/>
                <w:spacing w:val="10"/>
                <w:sz w:val="24"/>
                <w:szCs w:val="24"/>
                <w:lang w:eastAsia="ru-RU"/>
              </w:rPr>
              <w:t xml:space="preserve"> </w:t>
            </w:r>
            <w:r w:rsidRPr="00637954">
              <w:rPr>
                <w:rFonts w:ascii="Times New Roman" w:eastAsia="Times New Roman" w:hAnsi="Times New Roman"/>
                <w:sz w:val="24"/>
                <w:szCs w:val="24"/>
                <w:lang w:eastAsia="ru-RU"/>
              </w:rPr>
              <w:t>ре</w:t>
            </w:r>
            <w:r w:rsidRPr="00637954">
              <w:rPr>
                <w:rFonts w:ascii="Times New Roman" w:eastAsia="Times New Roman" w:hAnsi="Times New Roman"/>
                <w:spacing w:val="-1"/>
                <w:sz w:val="24"/>
                <w:szCs w:val="24"/>
                <w:lang w:eastAsia="ru-RU"/>
              </w:rPr>
              <w:t>а</w:t>
            </w:r>
            <w:r w:rsidRPr="00637954">
              <w:rPr>
                <w:rFonts w:ascii="Times New Roman" w:eastAsia="Times New Roman" w:hAnsi="Times New Roman"/>
                <w:sz w:val="24"/>
                <w:szCs w:val="24"/>
                <w:lang w:eastAsia="ru-RU"/>
              </w:rPr>
              <w:t>л</w:t>
            </w:r>
            <w:r w:rsidRPr="00637954">
              <w:rPr>
                <w:rFonts w:ascii="Times New Roman" w:eastAsia="Times New Roman" w:hAnsi="Times New Roman"/>
                <w:spacing w:val="-1"/>
                <w:sz w:val="24"/>
                <w:szCs w:val="24"/>
                <w:lang w:eastAsia="ru-RU"/>
              </w:rPr>
              <w:t>и</w:t>
            </w:r>
            <w:r w:rsidRPr="00637954">
              <w:rPr>
                <w:rFonts w:ascii="Times New Roman" w:eastAsia="Times New Roman" w:hAnsi="Times New Roman"/>
                <w:sz w:val="24"/>
                <w:szCs w:val="24"/>
                <w:lang w:eastAsia="ru-RU"/>
              </w:rPr>
              <w:t>зации</w:t>
            </w:r>
            <w:r w:rsidRPr="00637954">
              <w:rPr>
                <w:rFonts w:ascii="Times New Roman" w:eastAsia="Times New Roman" w:hAnsi="Times New Roman"/>
                <w:spacing w:val="9"/>
                <w:sz w:val="24"/>
                <w:szCs w:val="24"/>
                <w:lang w:eastAsia="ru-RU"/>
              </w:rPr>
              <w:t xml:space="preserve"> </w:t>
            </w:r>
            <w:r w:rsidRPr="00637954">
              <w:rPr>
                <w:rFonts w:ascii="Times New Roman" w:eastAsia="Times New Roman" w:hAnsi="Times New Roman"/>
                <w:sz w:val="24"/>
                <w:szCs w:val="24"/>
                <w:lang w:eastAsia="ru-RU"/>
              </w:rPr>
              <w:t>П</w:t>
            </w:r>
            <w:r w:rsidRPr="00637954">
              <w:rPr>
                <w:rFonts w:ascii="Times New Roman" w:eastAsia="Times New Roman" w:hAnsi="Times New Roman"/>
                <w:spacing w:val="-1"/>
                <w:sz w:val="24"/>
                <w:szCs w:val="24"/>
                <w:lang w:eastAsia="ru-RU"/>
              </w:rPr>
              <w:t>р</w:t>
            </w:r>
            <w:r w:rsidRPr="00637954">
              <w:rPr>
                <w:rFonts w:ascii="Times New Roman" w:eastAsia="Times New Roman" w:hAnsi="Times New Roman"/>
                <w:sz w:val="24"/>
                <w:szCs w:val="24"/>
                <w:lang w:eastAsia="ru-RU"/>
              </w:rPr>
              <w:t>огр</w:t>
            </w:r>
            <w:r w:rsidRPr="00637954">
              <w:rPr>
                <w:rFonts w:ascii="Times New Roman" w:eastAsia="Times New Roman" w:hAnsi="Times New Roman"/>
                <w:spacing w:val="-1"/>
                <w:sz w:val="24"/>
                <w:szCs w:val="24"/>
                <w:lang w:eastAsia="ru-RU"/>
              </w:rPr>
              <w:t>ам</w:t>
            </w:r>
            <w:r w:rsidRPr="00637954">
              <w:rPr>
                <w:rFonts w:ascii="Times New Roman" w:eastAsia="Times New Roman" w:hAnsi="Times New Roman"/>
                <w:sz w:val="24"/>
                <w:szCs w:val="24"/>
                <w:lang w:eastAsia="ru-RU"/>
              </w:rPr>
              <w:t>мы воспитания</w:t>
            </w:r>
          </w:p>
        </w:tc>
      </w:tr>
      <w:tr w:rsidR="00637954" w:rsidRPr="00637954" w14:paraId="0840DFE0" w14:textId="77777777" w:rsidTr="00637954">
        <w:tc>
          <w:tcPr>
            <w:tcW w:w="3464" w:type="dxa"/>
          </w:tcPr>
          <w:p w14:paraId="1FB491C2"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Социальный педагог</w:t>
            </w:r>
          </w:p>
        </w:tc>
        <w:tc>
          <w:tcPr>
            <w:tcW w:w="1221" w:type="dxa"/>
          </w:tcPr>
          <w:p w14:paraId="6D4895B7" w14:textId="77777777" w:rsidR="00637954" w:rsidRPr="00637954" w:rsidRDefault="00637954" w:rsidP="00637954">
            <w:pPr>
              <w:spacing w:after="0" w:line="240" w:lineRule="auto"/>
              <w:ind w:firstLine="37"/>
              <w:jc w:val="center"/>
              <w:rPr>
                <w:rFonts w:ascii="Times New Roman" w:hAnsi="Times New Roman"/>
                <w:sz w:val="24"/>
                <w:szCs w:val="24"/>
              </w:rPr>
            </w:pPr>
            <w:r w:rsidRPr="00637954">
              <w:rPr>
                <w:rFonts w:ascii="Times New Roman" w:hAnsi="Times New Roman"/>
                <w:sz w:val="24"/>
                <w:szCs w:val="24"/>
              </w:rPr>
              <w:t>1</w:t>
            </w:r>
          </w:p>
        </w:tc>
        <w:tc>
          <w:tcPr>
            <w:tcW w:w="4885" w:type="dxa"/>
          </w:tcPr>
          <w:p w14:paraId="14A4904F" w14:textId="77777777" w:rsidR="00637954" w:rsidRPr="00637954" w:rsidRDefault="00637954" w:rsidP="00637954">
            <w:pPr>
              <w:spacing w:after="0" w:line="240" w:lineRule="auto"/>
              <w:ind w:firstLine="37"/>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Социальная помощь и поддержка обучающихся</w:t>
            </w:r>
          </w:p>
        </w:tc>
      </w:tr>
      <w:tr w:rsidR="00637954" w:rsidRPr="00637954" w14:paraId="00EE787C" w14:textId="77777777" w:rsidTr="00637954">
        <w:tc>
          <w:tcPr>
            <w:tcW w:w="3464" w:type="dxa"/>
          </w:tcPr>
          <w:p w14:paraId="3BD93831"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Преподаватель</w:t>
            </w:r>
          </w:p>
        </w:tc>
        <w:tc>
          <w:tcPr>
            <w:tcW w:w="1221" w:type="dxa"/>
          </w:tcPr>
          <w:p w14:paraId="174D82E6" w14:textId="77777777" w:rsidR="00637954" w:rsidRPr="00637954" w:rsidRDefault="00637954" w:rsidP="00637954">
            <w:pPr>
              <w:spacing w:after="0" w:line="240" w:lineRule="auto"/>
              <w:ind w:firstLine="37"/>
              <w:jc w:val="center"/>
              <w:rPr>
                <w:rFonts w:ascii="Times New Roman" w:hAnsi="Times New Roman"/>
                <w:sz w:val="24"/>
                <w:szCs w:val="24"/>
                <w:highlight w:val="yellow"/>
              </w:rPr>
            </w:pPr>
            <w:r w:rsidRPr="00E35F3F">
              <w:rPr>
                <w:rFonts w:ascii="Times New Roman" w:hAnsi="Times New Roman"/>
                <w:sz w:val="24"/>
                <w:szCs w:val="24"/>
              </w:rPr>
              <w:t>8</w:t>
            </w:r>
          </w:p>
        </w:tc>
        <w:tc>
          <w:tcPr>
            <w:tcW w:w="4885" w:type="dxa"/>
          </w:tcPr>
          <w:p w14:paraId="13A375E4" w14:textId="77777777" w:rsidR="00637954" w:rsidRPr="00637954" w:rsidRDefault="00637954" w:rsidP="00637954">
            <w:pPr>
              <w:spacing w:after="0" w:line="240" w:lineRule="auto"/>
              <w:ind w:firstLine="37"/>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Реализация воспитательной составляющей (дескрипторов) на учебном занятии</w:t>
            </w:r>
          </w:p>
        </w:tc>
      </w:tr>
      <w:tr w:rsidR="00637954" w:rsidRPr="00637954" w14:paraId="60DAF7A5" w14:textId="77777777" w:rsidTr="00637954">
        <w:tc>
          <w:tcPr>
            <w:tcW w:w="3464" w:type="dxa"/>
          </w:tcPr>
          <w:p w14:paraId="5790D98E"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Классный руководитель</w:t>
            </w:r>
          </w:p>
        </w:tc>
        <w:tc>
          <w:tcPr>
            <w:tcW w:w="1221" w:type="dxa"/>
          </w:tcPr>
          <w:p w14:paraId="6AF6F261" w14:textId="77777777" w:rsidR="00637954" w:rsidRPr="00637954" w:rsidRDefault="00637954" w:rsidP="00637954">
            <w:pPr>
              <w:spacing w:after="0" w:line="240" w:lineRule="auto"/>
              <w:ind w:firstLine="37"/>
              <w:jc w:val="center"/>
              <w:rPr>
                <w:rFonts w:ascii="Times New Roman" w:hAnsi="Times New Roman"/>
                <w:sz w:val="24"/>
                <w:szCs w:val="24"/>
              </w:rPr>
            </w:pPr>
            <w:r w:rsidRPr="00637954">
              <w:rPr>
                <w:rFonts w:ascii="Times New Roman" w:hAnsi="Times New Roman"/>
                <w:sz w:val="24"/>
                <w:szCs w:val="24"/>
              </w:rPr>
              <w:t>1</w:t>
            </w:r>
          </w:p>
        </w:tc>
        <w:tc>
          <w:tcPr>
            <w:tcW w:w="4885" w:type="dxa"/>
          </w:tcPr>
          <w:p w14:paraId="1EBD57B8" w14:textId="77777777" w:rsidR="00637954" w:rsidRPr="00637954" w:rsidRDefault="00637954" w:rsidP="00637954">
            <w:pPr>
              <w:spacing w:after="0" w:line="240" w:lineRule="auto"/>
              <w:ind w:firstLine="37"/>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37954" w:rsidRPr="00637954" w14:paraId="7E28F49A" w14:textId="77777777" w:rsidTr="00637954">
        <w:tc>
          <w:tcPr>
            <w:tcW w:w="3464" w:type="dxa"/>
          </w:tcPr>
          <w:p w14:paraId="4B5B71EC"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Преподаватель физического воспитания</w:t>
            </w:r>
          </w:p>
        </w:tc>
        <w:tc>
          <w:tcPr>
            <w:tcW w:w="1221" w:type="dxa"/>
          </w:tcPr>
          <w:p w14:paraId="0E2E43AD" w14:textId="77777777" w:rsidR="00637954" w:rsidRPr="00637954" w:rsidRDefault="00637954" w:rsidP="00637954">
            <w:pPr>
              <w:spacing w:after="0" w:line="240" w:lineRule="auto"/>
              <w:ind w:firstLine="37"/>
              <w:jc w:val="center"/>
              <w:rPr>
                <w:rFonts w:ascii="Times New Roman" w:hAnsi="Times New Roman"/>
                <w:sz w:val="24"/>
                <w:szCs w:val="24"/>
              </w:rPr>
            </w:pPr>
            <w:r w:rsidRPr="00637954">
              <w:rPr>
                <w:rFonts w:ascii="Times New Roman" w:hAnsi="Times New Roman"/>
                <w:sz w:val="24"/>
                <w:szCs w:val="24"/>
              </w:rPr>
              <w:t>1</w:t>
            </w:r>
          </w:p>
        </w:tc>
        <w:tc>
          <w:tcPr>
            <w:tcW w:w="4885" w:type="dxa"/>
          </w:tcPr>
          <w:p w14:paraId="1FE70EA1" w14:textId="77777777" w:rsidR="00637954" w:rsidRPr="00637954" w:rsidRDefault="00637954" w:rsidP="00637954">
            <w:pPr>
              <w:spacing w:after="0" w:line="240" w:lineRule="auto"/>
              <w:ind w:firstLine="37"/>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Осуществление воспитательной, диагностической и информационно-мотивационной функции.</w:t>
            </w:r>
          </w:p>
        </w:tc>
      </w:tr>
    </w:tbl>
    <w:p w14:paraId="043CA80B" w14:textId="77777777" w:rsidR="00637954" w:rsidRPr="00637954" w:rsidRDefault="00637954" w:rsidP="00637954">
      <w:pPr>
        <w:keepNext/>
        <w:tabs>
          <w:tab w:val="left" w:pos="1134"/>
        </w:tabs>
        <w:spacing w:after="60" w:line="240" w:lineRule="auto"/>
        <w:jc w:val="center"/>
        <w:outlineLvl w:val="0"/>
        <w:rPr>
          <w:rFonts w:ascii="Times New Roman" w:eastAsia="Times New Roman" w:hAnsi="Times New Roman"/>
          <w:b/>
          <w:kern w:val="32"/>
          <w:sz w:val="24"/>
          <w:szCs w:val="24"/>
          <w:lang w:eastAsia="x-none"/>
        </w:rPr>
      </w:pPr>
      <w:r w:rsidRPr="00637954">
        <w:rPr>
          <w:rFonts w:ascii="Times New Roman" w:eastAsia="Times New Roman" w:hAnsi="Times New Roman"/>
          <w:b/>
          <w:kern w:val="32"/>
          <w:sz w:val="24"/>
          <w:szCs w:val="24"/>
          <w:lang w:eastAsia="x-none"/>
        </w:rPr>
        <w:t>3.3. Материально-техническое обеспечение воспитательной работы</w:t>
      </w:r>
    </w:p>
    <w:p w14:paraId="26075749" w14:textId="77777777" w:rsidR="00637954" w:rsidRPr="00637954" w:rsidRDefault="00637954" w:rsidP="00637954">
      <w:pPr>
        <w:shd w:val="clear" w:color="auto" w:fill="FFFFFF"/>
        <w:spacing w:after="0" w:line="315" w:lineRule="atLeast"/>
        <w:ind w:firstLine="709"/>
        <w:jc w:val="both"/>
        <w:rPr>
          <w:rFonts w:ascii="Tahoma" w:eastAsia="Times New Roman" w:hAnsi="Tahoma" w:cs="Tahoma"/>
          <w:sz w:val="21"/>
          <w:szCs w:val="21"/>
          <w:lang w:eastAsia="ru-RU"/>
        </w:rPr>
      </w:pPr>
      <w:r w:rsidRPr="00637954">
        <w:rPr>
          <w:rFonts w:ascii="Times New Roman" w:eastAsia="Times New Roman" w:hAnsi="Times New Roman"/>
          <w:sz w:val="24"/>
          <w:szCs w:val="24"/>
          <w:lang w:eastAsia="ru-RU"/>
        </w:rPr>
        <w:t>Материально - техническая база и оснащение образовательного процесса соответствуют нормативным требованиям. В кабинетах филиала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профессиональных квалификационных требований.</w:t>
      </w:r>
    </w:p>
    <w:p w14:paraId="02AC4239" w14:textId="77777777" w:rsidR="00637954" w:rsidRPr="00637954" w:rsidRDefault="00637954" w:rsidP="00637954">
      <w:pPr>
        <w:shd w:val="clear" w:color="auto" w:fill="FFFFFF"/>
        <w:spacing w:after="0" w:line="315" w:lineRule="atLeast"/>
        <w:ind w:firstLine="709"/>
        <w:jc w:val="both"/>
        <w:rPr>
          <w:rFonts w:ascii="Tahoma" w:eastAsia="Times New Roman" w:hAnsi="Tahoma" w:cs="Tahoma"/>
          <w:sz w:val="21"/>
          <w:szCs w:val="21"/>
          <w:lang w:eastAsia="ru-RU"/>
        </w:rPr>
      </w:pPr>
      <w:r w:rsidRPr="00637954">
        <w:rPr>
          <w:rFonts w:ascii="Times New Roman" w:eastAsia="Times New Roman" w:hAnsi="Times New Roman"/>
          <w:sz w:val="24"/>
          <w:szCs w:val="24"/>
          <w:lang w:eastAsia="ru-RU"/>
        </w:rPr>
        <w:t>Материально – техническая база филиала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здоровьесберегающую среду на современном уровне.</w:t>
      </w:r>
    </w:p>
    <w:p w14:paraId="257528C0" w14:textId="77777777" w:rsidR="00637954" w:rsidRPr="00637954" w:rsidRDefault="00637954" w:rsidP="00637954">
      <w:pPr>
        <w:shd w:val="clear" w:color="auto" w:fill="FFFFFF"/>
        <w:spacing w:after="0" w:line="315" w:lineRule="atLeast"/>
        <w:ind w:firstLine="709"/>
        <w:jc w:val="both"/>
        <w:rPr>
          <w:rFonts w:ascii="Tahoma" w:eastAsia="Times New Roman" w:hAnsi="Tahoma" w:cs="Tahoma"/>
          <w:sz w:val="21"/>
          <w:szCs w:val="21"/>
          <w:lang w:eastAsia="ru-RU"/>
        </w:rPr>
      </w:pPr>
      <w:r w:rsidRPr="00637954">
        <w:rPr>
          <w:rFonts w:ascii="Times New Roman" w:eastAsia="Times New Roman" w:hAnsi="Times New Roman"/>
          <w:sz w:val="24"/>
          <w:szCs w:val="24"/>
          <w:lang w:eastAsia="ru-RU"/>
        </w:rPr>
        <w:t>Для проведения воспитательной работы филиал располагает следующими ресурсами: библиотека с выходом в Интернет, тренажёрный зал, столовая, здание лабораторий,</w:t>
      </w:r>
      <w:r w:rsidRPr="00637954">
        <w:rPr>
          <w:rFonts w:ascii="Times New Roman" w:eastAsia="Times New Roman" w:hAnsi="Times New Roman"/>
          <w:color w:val="FF0000"/>
          <w:sz w:val="24"/>
          <w:szCs w:val="24"/>
          <w:lang w:eastAsia="ru-RU"/>
        </w:rPr>
        <w:t xml:space="preserve"> </w:t>
      </w:r>
      <w:r w:rsidRPr="00E35F3F">
        <w:rPr>
          <w:rFonts w:ascii="Times New Roman" w:eastAsia="Times New Roman" w:hAnsi="Times New Roman"/>
          <w:sz w:val="24"/>
          <w:szCs w:val="24"/>
          <w:lang w:eastAsia="ru-RU"/>
        </w:rPr>
        <w:t>гараж с учебными автомобилями и тракторами, слесарная мастерская, пункт технического обслуживания, здание (бытовые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105"/>
        <w:gridCol w:w="4961"/>
      </w:tblGrid>
      <w:tr w:rsidR="00637954" w:rsidRPr="00637954" w14:paraId="714FD409" w14:textId="77777777" w:rsidTr="00E35F3F">
        <w:tc>
          <w:tcPr>
            <w:tcW w:w="3398" w:type="dxa"/>
            <w:vAlign w:val="center"/>
          </w:tcPr>
          <w:p w14:paraId="62C03E4D" w14:textId="536F0D8C" w:rsidR="00637954" w:rsidRPr="00E35F3F" w:rsidRDefault="00637954" w:rsidP="00637954">
            <w:pPr>
              <w:spacing w:after="0" w:line="240" w:lineRule="auto"/>
              <w:jc w:val="center"/>
              <w:rPr>
                <w:rFonts w:ascii="Times New Roman" w:hAnsi="Times New Roman"/>
                <w:sz w:val="24"/>
                <w:szCs w:val="24"/>
              </w:rPr>
            </w:pPr>
            <w:bookmarkStart w:id="19" w:name="org_info_matsupport_equipped"/>
            <w:bookmarkEnd w:id="19"/>
            <w:r w:rsidRPr="00637954">
              <w:rPr>
                <w:rFonts w:ascii="Times New Roman" w:eastAsia="Times New Roman" w:hAnsi="Times New Roman"/>
                <w:iCs/>
                <w:color w:val="FF0000"/>
                <w:sz w:val="24"/>
                <w:szCs w:val="24"/>
                <w:lang w:eastAsia="ru-RU"/>
              </w:rPr>
              <w:t xml:space="preserve"> </w:t>
            </w:r>
            <w:r w:rsidRPr="00E35F3F">
              <w:rPr>
                <w:rFonts w:ascii="Times New Roman" w:hAnsi="Times New Roman"/>
                <w:b/>
                <w:bCs/>
                <w:sz w:val="24"/>
                <w:szCs w:val="24"/>
              </w:rPr>
              <w:t xml:space="preserve">Наименования </w:t>
            </w:r>
          </w:p>
        </w:tc>
        <w:tc>
          <w:tcPr>
            <w:tcW w:w="1105" w:type="dxa"/>
          </w:tcPr>
          <w:p w14:paraId="0422FB0D" w14:textId="77777777" w:rsidR="00637954" w:rsidRPr="00E35F3F" w:rsidRDefault="00637954" w:rsidP="00637954">
            <w:pPr>
              <w:spacing w:after="0" w:line="240" w:lineRule="auto"/>
              <w:jc w:val="center"/>
              <w:rPr>
                <w:rFonts w:ascii="Times New Roman" w:hAnsi="Times New Roman"/>
                <w:b/>
                <w:bCs/>
                <w:color w:val="000000"/>
                <w:sz w:val="24"/>
                <w:szCs w:val="24"/>
              </w:rPr>
            </w:pPr>
            <w:r w:rsidRPr="00E35F3F">
              <w:rPr>
                <w:rFonts w:ascii="Times New Roman" w:hAnsi="Times New Roman"/>
                <w:b/>
                <w:bCs/>
                <w:color w:val="000000"/>
                <w:sz w:val="24"/>
                <w:szCs w:val="24"/>
              </w:rPr>
              <w:t>Кол-во единиц</w:t>
            </w:r>
          </w:p>
        </w:tc>
        <w:tc>
          <w:tcPr>
            <w:tcW w:w="4961" w:type="dxa"/>
            <w:vAlign w:val="center"/>
          </w:tcPr>
          <w:p w14:paraId="4D05C47D" w14:textId="77777777" w:rsidR="00637954" w:rsidRPr="00E35F3F" w:rsidRDefault="00637954" w:rsidP="00637954">
            <w:pPr>
              <w:spacing w:after="0" w:line="240" w:lineRule="auto"/>
              <w:jc w:val="center"/>
              <w:rPr>
                <w:rFonts w:ascii="Times New Roman" w:hAnsi="Times New Roman"/>
                <w:b/>
                <w:bCs/>
                <w:sz w:val="24"/>
                <w:szCs w:val="24"/>
              </w:rPr>
            </w:pPr>
            <w:r w:rsidRPr="00E35F3F">
              <w:rPr>
                <w:rFonts w:ascii="Times New Roman" w:hAnsi="Times New Roman"/>
                <w:b/>
                <w:bCs/>
                <w:sz w:val="24"/>
                <w:szCs w:val="24"/>
              </w:rPr>
              <w:t>Основные требования</w:t>
            </w:r>
          </w:p>
        </w:tc>
      </w:tr>
      <w:tr w:rsidR="00637954" w:rsidRPr="00637954" w14:paraId="1B7654DE" w14:textId="77777777" w:rsidTr="00E35F3F">
        <w:tc>
          <w:tcPr>
            <w:tcW w:w="3398" w:type="dxa"/>
          </w:tcPr>
          <w:p w14:paraId="1E865B4D" w14:textId="77777777" w:rsidR="00637954" w:rsidRPr="00E35F3F" w:rsidRDefault="00637954" w:rsidP="00637954">
            <w:pPr>
              <w:spacing w:after="0" w:line="240" w:lineRule="auto"/>
              <w:rPr>
                <w:rFonts w:ascii="Times New Roman" w:hAnsi="Times New Roman"/>
                <w:sz w:val="24"/>
                <w:szCs w:val="24"/>
              </w:rPr>
            </w:pPr>
            <w:r w:rsidRPr="00E35F3F">
              <w:rPr>
                <w:rFonts w:ascii="Times New Roman" w:hAnsi="Times New Roman"/>
                <w:sz w:val="24"/>
                <w:szCs w:val="24"/>
              </w:rPr>
              <w:t>Лаборатории/ Мастерские</w:t>
            </w:r>
          </w:p>
        </w:tc>
        <w:tc>
          <w:tcPr>
            <w:tcW w:w="1105" w:type="dxa"/>
          </w:tcPr>
          <w:p w14:paraId="23696088" w14:textId="77777777" w:rsidR="00637954" w:rsidRPr="00E35F3F" w:rsidRDefault="00637954" w:rsidP="00637954">
            <w:pPr>
              <w:spacing w:after="0" w:line="240" w:lineRule="auto"/>
              <w:jc w:val="center"/>
              <w:rPr>
                <w:rFonts w:ascii="Times New Roman" w:hAnsi="Times New Roman"/>
                <w:color w:val="000000"/>
                <w:sz w:val="24"/>
                <w:szCs w:val="24"/>
              </w:rPr>
            </w:pPr>
            <w:r w:rsidRPr="00E35F3F">
              <w:rPr>
                <w:rFonts w:ascii="Times New Roman" w:hAnsi="Times New Roman"/>
                <w:color w:val="000000"/>
                <w:sz w:val="24"/>
                <w:szCs w:val="24"/>
              </w:rPr>
              <w:t>2</w:t>
            </w:r>
          </w:p>
        </w:tc>
        <w:tc>
          <w:tcPr>
            <w:tcW w:w="4961" w:type="dxa"/>
            <w:vAlign w:val="center"/>
          </w:tcPr>
          <w:p w14:paraId="1CA906CB" w14:textId="77777777" w:rsidR="00637954" w:rsidRPr="00E35F3F" w:rsidRDefault="00637954" w:rsidP="00637954">
            <w:pPr>
              <w:spacing w:after="0" w:line="240" w:lineRule="auto"/>
              <w:jc w:val="both"/>
              <w:rPr>
                <w:rFonts w:ascii="Times New Roman" w:hAnsi="Times New Roman"/>
                <w:sz w:val="24"/>
                <w:szCs w:val="24"/>
              </w:rPr>
            </w:pPr>
            <w:r w:rsidRPr="00E35F3F">
              <w:rPr>
                <w:rFonts w:ascii="Times New Roman" w:eastAsia="Times New Roman" w:hAnsi="Times New Roman"/>
                <w:sz w:val="24"/>
                <w:szCs w:val="24"/>
                <w:lang w:eastAsia="ru-RU"/>
              </w:rPr>
              <w:t>Оснащение для подготовки обучающихся к чемпионатам.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637954" w:rsidRPr="00637954" w14:paraId="64B118DE" w14:textId="77777777" w:rsidTr="00E35F3F">
        <w:tc>
          <w:tcPr>
            <w:tcW w:w="3398" w:type="dxa"/>
          </w:tcPr>
          <w:p w14:paraId="25A28831" w14:textId="77777777" w:rsidR="00637954" w:rsidRPr="00E35F3F" w:rsidRDefault="00637954" w:rsidP="00637954">
            <w:pPr>
              <w:spacing w:after="0" w:line="240" w:lineRule="auto"/>
              <w:rPr>
                <w:rFonts w:ascii="Times New Roman" w:hAnsi="Times New Roman"/>
                <w:sz w:val="24"/>
                <w:szCs w:val="24"/>
              </w:rPr>
            </w:pPr>
            <w:r w:rsidRPr="00E35F3F">
              <w:rPr>
                <w:rFonts w:ascii="Times New Roman" w:hAnsi="Times New Roman"/>
                <w:sz w:val="24"/>
                <w:szCs w:val="24"/>
              </w:rPr>
              <w:t>Кабинеты, используемые для учебной деятельности</w:t>
            </w:r>
          </w:p>
        </w:tc>
        <w:tc>
          <w:tcPr>
            <w:tcW w:w="1105" w:type="dxa"/>
          </w:tcPr>
          <w:p w14:paraId="674F7479" w14:textId="77777777" w:rsidR="00637954" w:rsidRPr="00E35F3F" w:rsidRDefault="00637954" w:rsidP="00637954">
            <w:pPr>
              <w:spacing w:after="0" w:line="240" w:lineRule="auto"/>
              <w:jc w:val="center"/>
              <w:rPr>
                <w:rFonts w:ascii="Times New Roman" w:hAnsi="Times New Roman"/>
                <w:color w:val="000000"/>
                <w:sz w:val="24"/>
                <w:szCs w:val="24"/>
              </w:rPr>
            </w:pPr>
            <w:r w:rsidRPr="00E35F3F">
              <w:rPr>
                <w:rFonts w:ascii="Times New Roman" w:hAnsi="Times New Roman"/>
                <w:color w:val="000000"/>
                <w:sz w:val="24"/>
                <w:szCs w:val="24"/>
              </w:rPr>
              <w:t>5</w:t>
            </w:r>
          </w:p>
        </w:tc>
        <w:tc>
          <w:tcPr>
            <w:tcW w:w="4961" w:type="dxa"/>
            <w:vAlign w:val="center"/>
          </w:tcPr>
          <w:p w14:paraId="6E343A65" w14:textId="77777777" w:rsidR="00637954" w:rsidRPr="00E35F3F" w:rsidRDefault="00637954" w:rsidP="00637954">
            <w:pPr>
              <w:spacing w:after="0" w:line="240" w:lineRule="auto"/>
              <w:rPr>
                <w:rFonts w:ascii="Times New Roman" w:hAnsi="Times New Roman"/>
                <w:sz w:val="24"/>
                <w:szCs w:val="24"/>
              </w:rPr>
            </w:pPr>
            <w:r w:rsidRPr="00E35F3F">
              <w:rPr>
                <w:rFonts w:ascii="Times New Roman" w:eastAsia="Times New Roman" w:hAnsi="Times New Roman"/>
                <w:sz w:val="24"/>
                <w:szCs w:val="24"/>
                <w:lang w:eastAsia="ru-RU"/>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637954" w:rsidRPr="00637954" w14:paraId="1223315F" w14:textId="77777777" w:rsidTr="00E35F3F">
        <w:tc>
          <w:tcPr>
            <w:tcW w:w="3398" w:type="dxa"/>
          </w:tcPr>
          <w:p w14:paraId="7913F74E" w14:textId="77777777" w:rsidR="00637954" w:rsidRPr="00637954" w:rsidRDefault="00637954" w:rsidP="00637954">
            <w:pPr>
              <w:tabs>
                <w:tab w:val="left" w:pos="1134"/>
              </w:tabs>
              <w:spacing w:after="0"/>
              <w:jc w:val="both"/>
              <w:rPr>
                <w:rFonts w:ascii="Times New Roman" w:eastAsia="Times New Roman" w:hAnsi="Times New Roman"/>
                <w:iCs/>
                <w:kern w:val="32"/>
                <w:sz w:val="24"/>
                <w:szCs w:val="24"/>
                <w:lang w:eastAsia="x-none"/>
              </w:rPr>
            </w:pPr>
            <w:r w:rsidRPr="00637954">
              <w:rPr>
                <w:rFonts w:ascii="Times New Roman" w:eastAsia="Times New Roman" w:hAnsi="Times New Roman"/>
                <w:iCs/>
                <w:kern w:val="32"/>
                <w:sz w:val="24"/>
                <w:szCs w:val="24"/>
                <w:lang w:eastAsia="x-none"/>
              </w:rPr>
              <w:t>Библиотека, читальный зал с выходом в Интернет</w:t>
            </w:r>
          </w:p>
        </w:tc>
        <w:tc>
          <w:tcPr>
            <w:tcW w:w="1105" w:type="dxa"/>
          </w:tcPr>
          <w:p w14:paraId="0E035271" w14:textId="77777777" w:rsidR="00637954" w:rsidRPr="00637954" w:rsidRDefault="00637954" w:rsidP="00637954">
            <w:pPr>
              <w:tabs>
                <w:tab w:val="left" w:pos="1134"/>
              </w:tabs>
              <w:spacing w:after="0"/>
              <w:jc w:val="center"/>
              <w:rPr>
                <w:rFonts w:ascii="Times New Roman" w:eastAsia="Times New Roman" w:hAnsi="Times New Roman"/>
                <w:iCs/>
                <w:kern w:val="32"/>
                <w:sz w:val="24"/>
                <w:szCs w:val="24"/>
                <w:lang w:eastAsia="x-none"/>
              </w:rPr>
            </w:pPr>
            <w:r w:rsidRPr="00637954">
              <w:rPr>
                <w:rFonts w:ascii="Times New Roman" w:eastAsia="Times New Roman" w:hAnsi="Times New Roman"/>
                <w:iCs/>
                <w:kern w:val="32"/>
                <w:sz w:val="24"/>
                <w:szCs w:val="24"/>
                <w:lang w:eastAsia="x-none"/>
              </w:rPr>
              <w:t>1</w:t>
            </w:r>
          </w:p>
        </w:tc>
        <w:tc>
          <w:tcPr>
            <w:tcW w:w="4961" w:type="dxa"/>
          </w:tcPr>
          <w:p w14:paraId="307E6A21" w14:textId="77777777" w:rsidR="00637954" w:rsidRPr="00637954" w:rsidRDefault="00637954" w:rsidP="00637954">
            <w:pPr>
              <w:tabs>
                <w:tab w:val="left" w:pos="1134"/>
              </w:tabs>
              <w:spacing w:after="0" w:line="240" w:lineRule="auto"/>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7CBA4CDA" w14:textId="77777777" w:rsidR="00637954" w:rsidRPr="00637954" w:rsidRDefault="00637954" w:rsidP="00637954">
            <w:pPr>
              <w:tabs>
                <w:tab w:val="left" w:pos="1134"/>
              </w:tabs>
              <w:spacing w:after="0" w:line="240" w:lineRule="auto"/>
              <w:jc w:val="both"/>
              <w:rPr>
                <w:rFonts w:ascii="Times New Roman" w:eastAsia="Times New Roman" w:hAnsi="Times New Roman"/>
                <w:iCs/>
                <w:kern w:val="32"/>
                <w:sz w:val="24"/>
                <w:szCs w:val="24"/>
                <w:lang w:eastAsia="x-none"/>
              </w:rPr>
            </w:pPr>
            <w:r w:rsidRPr="00637954">
              <w:rPr>
                <w:rFonts w:ascii="Times New Roman" w:eastAsia="Times New Roman" w:hAnsi="Times New Roman"/>
                <w:kern w:val="32"/>
                <w:sz w:val="24"/>
                <w:szCs w:val="24"/>
                <w:lang w:eastAsia="x-none"/>
              </w:rPr>
              <w:lastRenderedPageBreak/>
              <w:t>О</w:t>
            </w:r>
            <w:r w:rsidRPr="00637954">
              <w:rPr>
                <w:rFonts w:ascii="Times New Roman" w:eastAsia="Times New Roman" w:hAnsi="Times New Roman"/>
                <w:kern w:val="32"/>
                <w:sz w:val="24"/>
                <w:szCs w:val="24"/>
                <w:lang w:val="x-none" w:eastAsia="x-none"/>
              </w:rPr>
              <w:t>беспечени</w:t>
            </w:r>
            <w:r w:rsidRPr="00637954">
              <w:rPr>
                <w:rFonts w:ascii="Times New Roman" w:eastAsia="Times New Roman" w:hAnsi="Times New Roman"/>
                <w:kern w:val="32"/>
                <w:sz w:val="24"/>
                <w:szCs w:val="24"/>
                <w:lang w:eastAsia="x-none"/>
              </w:rPr>
              <w:t>е</w:t>
            </w:r>
            <w:r w:rsidRPr="00637954">
              <w:rPr>
                <w:rFonts w:ascii="Times New Roman" w:eastAsia="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637954" w:rsidRPr="00637954" w14:paraId="37309CB1" w14:textId="77777777" w:rsidTr="00E35F3F">
        <w:tc>
          <w:tcPr>
            <w:tcW w:w="3398" w:type="dxa"/>
          </w:tcPr>
          <w:p w14:paraId="6B29CBD2"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lastRenderedPageBreak/>
              <w:t xml:space="preserve">Тренажерный зал </w:t>
            </w:r>
          </w:p>
        </w:tc>
        <w:tc>
          <w:tcPr>
            <w:tcW w:w="1105" w:type="dxa"/>
          </w:tcPr>
          <w:p w14:paraId="3D7D2DFA" w14:textId="77777777" w:rsidR="00637954" w:rsidRPr="00637954" w:rsidRDefault="00637954" w:rsidP="00637954">
            <w:pPr>
              <w:spacing w:after="0" w:line="240" w:lineRule="auto"/>
              <w:jc w:val="center"/>
              <w:rPr>
                <w:rFonts w:ascii="Times New Roman" w:hAnsi="Times New Roman"/>
                <w:sz w:val="24"/>
                <w:szCs w:val="24"/>
              </w:rPr>
            </w:pPr>
            <w:r w:rsidRPr="00637954">
              <w:rPr>
                <w:rFonts w:ascii="Times New Roman" w:hAnsi="Times New Roman"/>
                <w:sz w:val="24"/>
                <w:szCs w:val="24"/>
              </w:rPr>
              <w:t>1</w:t>
            </w:r>
          </w:p>
        </w:tc>
        <w:tc>
          <w:tcPr>
            <w:tcW w:w="4961" w:type="dxa"/>
          </w:tcPr>
          <w:p w14:paraId="06599EE0"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eastAsia="Times New Roman" w:hAnsi="Times New Roman"/>
                <w:iCs/>
                <w:kern w:val="32"/>
                <w:sz w:val="24"/>
                <w:szCs w:val="24"/>
                <w:lang w:eastAsia="x-none"/>
              </w:rPr>
              <w:t>Наличие спортивного оборудования и инвентаря</w:t>
            </w:r>
          </w:p>
        </w:tc>
      </w:tr>
      <w:tr w:rsidR="00637954" w:rsidRPr="00637954" w14:paraId="174E7FF0" w14:textId="77777777" w:rsidTr="00E35F3F">
        <w:tc>
          <w:tcPr>
            <w:tcW w:w="3398" w:type="dxa"/>
          </w:tcPr>
          <w:p w14:paraId="5EF7F74F"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Кабинет социального педагога</w:t>
            </w:r>
          </w:p>
        </w:tc>
        <w:tc>
          <w:tcPr>
            <w:tcW w:w="1105" w:type="dxa"/>
          </w:tcPr>
          <w:p w14:paraId="69D776B3" w14:textId="77777777" w:rsidR="00637954" w:rsidRPr="00637954" w:rsidRDefault="00637954" w:rsidP="00637954">
            <w:pPr>
              <w:spacing w:after="0" w:line="240" w:lineRule="auto"/>
              <w:jc w:val="center"/>
              <w:rPr>
                <w:rFonts w:ascii="Times New Roman" w:hAnsi="Times New Roman"/>
                <w:sz w:val="24"/>
                <w:szCs w:val="24"/>
              </w:rPr>
            </w:pPr>
            <w:r w:rsidRPr="00637954">
              <w:rPr>
                <w:rFonts w:ascii="Times New Roman" w:hAnsi="Times New Roman"/>
                <w:sz w:val="24"/>
                <w:szCs w:val="24"/>
              </w:rPr>
              <w:t>1</w:t>
            </w:r>
          </w:p>
        </w:tc>
        <w:tc>
          <w:tcPr>
            <w:tcW w:w="4961" w:type="dxa"/>
          </w:tcPr>
          <w:p w14:paraId="09F1AB8A" w14:textId="77777777" w:rsidR="00637954" w:rsidRPr="00637954" w:rsidRDefault="00637954" w:rsidP="00637954">
            <w:pPr>
              <w:spacing w:after="0" w:line="240" w:lineRule="auto"/>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xml:space="preserve">Для работы психолого-педагогических и социологических служб </w:t>
            </w:r>
          </w:p>
        </w:tc>
      </w:tr>
    </w:tbl>
    <w:p w14:paraId="398ED382" w14:textId="77777777" w:rsidR="00637954" w:rsidRPr="00637954" w:rsidRDefault="00637954" w:rsidP="00637954">
      <w:pPr>
        <w:tabs>
          <w:tab w:val="left" w:pos="1134"/>
        </w:tabs>
        <w:spacing w:after="0"/>
        <w:ind w:left="709"/>
        <w:jc w:val="both"/>
        <w:rPr>
          <w:rFonts w:ascii="Times New Roman" w:eastAsia="Times New Roman" w:hAnsi="Times New Roman"/>
          <w:iCs/>
          <w:color w:val="FF0000"/>
          <w:sz w:val="24"/>
          <w:szCs w:val="24"/>
          <w:lang w:eastAsia="ru-RU"/>
        </w:rPr>
      </w:pPr>
    </w:p>
    <w:p w14:paraId="3754FA58" w14:textId="77777777" w:rsidR="00637954" w:rsidRPr="00637954" w:rsidRDefault="00637954" w:rsidP="00637954">
      <w:pPr>
        <w:keepNext/>
        <w:tabs>
          <w:tab w:val="left" w:pos="1134"/>
        </w:tabs>
        <w:spacing w:after="60" w:line="240" w:lineRule="auto"/>
        <w:ind w:firstLine="851"/>
        <w:jc w:val="both"/>
        <w:outlineLvl w:val="0"/>
        <w:rPr>
          <w:rFonts w:ascii="Times New Roman" w:eastAsia="Times New Roman" w:hAnsi="Times New Roman"/>
          <w:b/>
          <w:bCs/>
          <w:kern w:val="32"/>
          <w:sz w:val="24"/>
          <w:szCs w:val="24"/>
          <w:lang w:val="x-none" w:eastAsia="x-none"/>
        </w:rPr>
      </w:pPr>
      <w:r w:rsidRPr="00637954">
        <w:rPr>
          <w:rFonts w:ascii="Times New Roman" w:eastAsia="Times New Roman" w:hAnsi="Times New Roman"/>
          <w:b/>
          <w:bCs/>
          <w:kern w:val="32"/>
          <w:sz w:val="24"/>
          <w:szCs w:val="24"/>
          <w:lang w:eastAsia="x-none"/>
        </w:rPr>
        <w:t xml:space="preserve">3.4. </w:t>
      </w:r>
      <w:r w:rsidRPr="00637954">
        <w:rPr>
          <w:rFonts w:ascii="Times New Roman" w:eastAsia="Times New Roman" w:hAnsi="Times New Roman"/>
          <w:b/>
          <w:bCs/>
          <w:kern w:val="32"/>
          <w:sz w:val="24"/>
          <w:szCs w:val="24"/>
          <w:lang w:val="x-none" w:eastAsia="x-none"/>
        </w:rPr>
        <w:t>Информационное обеспечение воспитательной работы</w:t>
      </w:r>
    </w:p>
    <w:p w14:paraId="5214CCD2" w14:textId="77777777" w:rsidR="00637954" w:rsidRPr="00637954" w:rsidRDefault="00637954" w:rsidP="00637954">
      <w:pPr>
        <w:keepNext/>
        <w:tabs>
          <w:tab w:val="left" w:pos="567"/>
          <w:tab w:val="left" w:pos="851"/>
        </w:tabs>
        <w:spacing w:after="60" w:line="240" w:lineRule="auto"/>
        <w:jc w:val="both"/>
        <w:outlineLvl w:val="0"/>
        <w:rPr>
          <w:rFonts w:ascii="Times New Roman" w:eastAsia="Times New Roman" w:hAnsi="Times New Roman"/>
          <w:iCs/>
          <w:kern w:val="32"/>
          <w:sz w:val="24"/>
          <w:szCs w:val="24"/>
          <w:lang w:eastAsia="x-none"/>
        </w:rPr>
      </w:pPr>
      <w:r w:rsidRPr="00637954">
        <w:rPr>
          <w:rFonts w:ascii="Times New Roman" w:eastAsia="Times New Roman" w:hAnsi="Times New Roman"/>
          <w:i/>
          <w:iCs/>
          <w:kern w:val="32"/>
          <w:sz w:val="24"/>
          <w:szCs w:val="24"/>
          <w:lang w:eastAsia="x-none"/>
        </w:rPr>
        <w:tab/>
      </w:r>
      <w:r w:rsidRPr="00637954">
        <w:rPr>
          <w:rFonts w:ascii="Times New Roman" w:eastAsia="Times New Roman" w:hAnsi="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637954">
        <w:rPr>
          <w:rFonts w:ascii="Times New Roman" w:eastAsia="Times New Roman" w:hAnsi="Times New Roman"/>
          <w:iCs/>
          <w:kern w:val="32"/>
          <w:sz w:val="24"/>
          <w:szCs w:val="24"/>
          <w:lang w:eastAsia="x-none"/>
        </w:rPr>
        <w:t>.</w:t>
      </w:r>
    </w:p>
    <w:p w14:paraId="03027FBE" w14:textId="77777777" w:rsidR="00637954" w:rsidRPr="00637954" w:rsidRDefault="00637954" w:rsidP="00637954">
      <w:pPr>
        <w:keepNext/>
        <w:tabs>
          <w:tab w:val="left" w:pos="567"/>
        </w:tabs>
        <w:spacing w:after="60" w:line="240" w:lineRule="auto"/>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eastAsia="x-none"/>
        </w:rPr>
        <w:tab/>
      </w:r>
      <w:r w:rsidRPr="00637954">
        <w:rPr>
          <w:rFonts w:ascii="Times New Roman" w:eastAsia="Times New Roman" w:hAnsi="Times New Roman"/>
          <w:iCs/>
          <w:kern w:val="32"/>
          <w:sz w:val="24"/>
          <w:szCs w:val="24"/>
          <w:lang w:val="x-none" w:eastAsia="x-none"/>
        </w:rPr>
        <w:t xml:space="preserve">Информационное обеспечение воспитательной работы направлено на: </w:t>
      </w:r>
    </w:p>
    <w:p w14:paraId="11EB3B46"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информирование о возможностях для участия </w:t>
      </w:r>
      <w:r w:rsidRPr="00637954">
        <w:rPr>
          <w:rFonts w:ascii="Times New Roman" w:eastAsia="Times New Roman" w:hAnsi="Times New Roman"/>
          <w:iCs/>
          <w:kern w:val="32"/>
          <w:sz w:val="24"/>
          <w:szCs w:val="24"/>
          <w:lang w:eastAsia="x-none"/>
        </w:rPr>
        <w:t>обучающихся</w:t>
      </w:r>
      <w:r w:rsidRPr="00637954">
        <w:rPr>
          <w:rFonts w:ascii="Times New Roman" w:eastAsia="Times New Roman" w:hAnsi="Times New Roman"/>
          <w:iCs/>
          <w:kern w:val="32"/>
          <w:sz w:val="24"/>
          <w:szCs w:val="24"/>
          <w:lang w:val="x-none" w:eastAsia="x-none"/>
        </w:rPr>
        <w:t xml:space="preserve"> в социально значимой деятельности; </w:t>
      </w:r>
    </w:p>
    <w:p w14:paraId="084D9619"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информационную и методическую поддержку воспитательной работы; </w:t>
      </w:r>
    </w:p>
    <w:p w14:paraId="2383E0E6"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планирование воспитательной работы и её ресурсного обеспечения; </w:t>
      </w:r>
    </w:p>
    <w:p w14:paraId="1557AAA7"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мониторинг воспитательной работы; </w:t>
      </w:r>
    </w:p>
    <w:p w14:paraId="5F3A8D00"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4402C03"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дистанционное взаимодействие с другими организациями социальной сферы.</w:t>
      </w:r>
    </w:p>
    <w:p w14:paraId="0CE56854" w14:textId="77777777" w:rsidR="00637954" w:rsidRPr="00637954" w:rsidRDefault="00637954" w:rsidP="00637954">
      <w:pPr>
        <w:widowControl w:val="0"/>
        <w:tabs>
          <w:tab w:val="left" w:pos="1134"/>
        </w:tabs>
        <w:autoSpaceDE w:val="0"/>
        <w:autoSpaceDN w:val="0"/>
        <w:spacing w:after="0" w:line="240" w:lineRule="auto"/>
        <w:ind w:firstLine="709"/>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7E00DF2" w14:textId="77777777" w:rsidR="00637954" w:rsidRPr="00637954" w:rsidRDefault="00637954" w:rsidP="00637954">
      <w:pPr>
        <w:widowControl w:val="0"/>
        <w:tabs>
          <w:tab w:val="left" w:pos="1134"/>
        </w:tabs>
        <w:autoSpaceDE w:val="0"/>
        <w:autoSpaceDN w:val="0"/>
        <w:spacing w:after="0" w:line="240" w:lineRule="auto"/>
        <w:ind w:firstLine="709"/>
        <w:jc w:val="both"/>
        <w:outlineLvl w:val="0"/>
        <w:rPr>
          <w:rFonts w:ascii="Times New Roman" w:eastAsia="Times New Roman" w:hAnsi="Times New Roman"/>
          <w:iCs/>
          <w:kern w:val="32"/>
          <w:sz w:val="24"/>
          <w:szCs w:val="24"/>
          <w:lang w:eastAsia="x-none"/>
        </w:rPr>
      </w:pPr>
      <w:r w:rsidRPr="00637954">
        <w:rPr>
          <w:rFonts w:ascii="Times New Roman" w:eastAsia="Times New Roman" w:hAnsi="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14:paraId="4983D5EE" w14:textId="77777777" w:rsidR="00637954" w:rsidRPr="00637954" w:rsidRDefault="00637954" w:rsidP="00637954">
      <w:pPr>
        <w:widowControl w:val="0"/>
        <w:tabs>
          <w:tab w:val="left" w:pos="1134"/>
        </w:tabs>
        <w:autoSpaceDE w:val="0"/>
        <w:autoSpaceDN w:val="0"/>
        <w:spacing w:after="0" w:line="240" w:lineRule="auto"/>
        <w:ind w:firstLine="709"/>
        <w:jc w:val="both"/>
        <w:outlineLvl w:val="0"/>
        <w:rPr>
          <w:rFonts w:ascii="Times New Roman" w:eastAsia="Times New Roman" w:hAnsi="Times New Roman"/>
          <w:i/>
          <w:iCs/>
          <w:kern w:val="32"/>
          <w:sz w:val="24"/>
          <w:szCs w:val="24"/>
          <w:lang w:eastAsia="x-none"/>
        </w:rPr>
        <w:sectPr w:rsidR="00637954" w:rsidRPr="00637954" w:rsidSect="00637954">
          <w:headerReference w:type="default" r:id="rId10"/>
          <w:footerReference w:type="even" r:id="rId11"/>
          <w:footerReference w:type="default" r:id="rId12"/>
          <w:pgSz w:w="11906" w:h="16838"/>
          <w:pgMar w:top="1134" w:right="851" w:bottom="1134" w:left="1701" w:header="709" w:footer="709" w:gutter="0"/>
          <w:cols w:space="708"/>
          <w:docGrid w:linePitch="360"/>
        </w:sectPr>
      </w:pPr>
    </w:p>
    <w:p w14:paraId="61B2DD35" w14:textId="0B8E30B2" w:rsidR="00637954" w:rsidRPr="00637954" w:rsidRDefault="00637954" w:rsidP="00637954">
      <w:pPr>
        <w:jc w:val="center"/>
        <w:rPr>
          <w:rFonts w:ascii="Times New Roman" w:eastAsia="Times New Roman" w:hAnsi="Times New Roman"/>
          <w:b/>
          <w:sz w:val="24"/>
          <w:szCs w:val="24"/>
          <w:lang w:eastAsia="ru-RU"/>
        </w:rPr>
      </w:pPr>
      <w:r>
        <w:rPr>
          <w:rFonts w:ascii="Times New Roman" w:eastAsia="Times New Roman" w:hAnsi="Times New Roman"/>
          <w:noProof/>
          <w:kern w:val="2"/>
          <w:sz w:val="24"/>
          <w:szCs w:val="24"/>
          <w:lang w:eastAsia="ru-RU"/>
        </w:rPr>
        <w:lastRenderedPageBreak/>
        <mc:AlternateContent>
          <mc:Choice Requires="wps">
            <w:drawing>
              <wp:anchor distT="45720" distB="45720" distL="114300" distR="114300" simplePos="0" relativeHeight="251659264" behindDoc="0" locked="0" layoutInCell="1" allowOverlap="1" wp14:anchorId="1D905500" wp14:editId="50208B56">
                <wp:simplePos x="0" y="0"/>
                <wp:positionH relativeFrom="column">
                  <wp:posOffset>-89535</wp:posOffset>
                </wp:positionH>
                <wp:positionV relativeFrom="paragraph">
                  <wp:posOffset>461645</wp:posOffset>
                </wp:positionV>
                <wp:extent cx="339280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4519912E" w14:textId="77777777" w:rsidR="00637954" w:rsidRDefault="00637954" w:rsidP="00637954">
                            <w:pPr>
                              <w:adjustRightInd w:val="0"/>
                              <w:spacing w:after="0" w:line="240" w:lineRule="auto"/>
                              <w:rPr>
                                <w:rFonts w:ascii="Times New Roman" w:hAnsi="Times New Roman"/>
                                <w:b/>
                                <w:bCs/>
                              </w:rPr>
                            </w:pPr>
                            <w:r>
                              <w:rPr>
                                <w:rFonts w:ascii="Times New Roman" w:hAnsi="Times New Roman"/>
                                <w:b/>
                                <w:bCs/>
                              </w:rPr>
                              <w:t xml:space="preserve">СОГЛАСОВАНО  </w:t>
                            </w:r>
                          </w:p>
                          <w:p w14:paraId="00E363B0" w14:textId="77777777" w:rsidR="00637954" w:rsidRDefault="00637954" w:rsidP="00637954">
                            <w:pPr>
                              <w:adjustRightInd w:val="0"/>
                              <w:spacing w:after="0" w:line="240" w:lineRule="auto"/>
                              <w:rPr>
                                <w:rFonts w:ascii="Times New Roman" w:hAnsi="Times New Roman"/>
                                <w:i/>
                              </w:rPr>
                            </w:pPr>
                            <w:r>
                              <w:rPr>
                                <w:rFonts w:ascii="Times New Roman" w:hAnsi="Times New Roman"/>
                              </w:rPr>
                              <w:t>решением педагогического совета колледжа</w:t>
                            </w:r>
                          </w:p>
                          <w:p w14:paraId="2E73FF7A" w14:textId="77777777" w:rsidR="00637954" w:rsidRDefault="00637954" w:rsidP="00637954">
                            <w:pPr>
                              <w:adjustRightInd w:val="0"/>
                              <w:spacing w:after="0" w:line="240" w:lineRule="auto"/>
                              <w:rPr>
                                <w:rFonts w:ascii="Times New Roman" w:hAnsi="Times New Roman"/>
                                <w:i/>
                              </w:rPr>
                            </w:pPr>
                            <w:r>
                              <w:rPr>
                                <w:rFonts w:ascii="Times New Roman" w:hAnsi="Times New Roman"/>
                                <w:i/>
                              </w:rPr>
                              <w:t xml:space="preserve"> </w:t>
                            </w:r>
                          </w:p>
                          <w:p w14:paraId="331CA910" w14:textId="065FF48D" w:rsidR="00637954" w:rsidRDefault="00637954" w:rsidP="00637954">
                            <w:pPr>
                              <w:adjustRightInd w:val="0"/>
                              <w:ind w:right="-1"/>
                              <w:rPr>
                                <w:rFonts w:ascii="Times New Roman" w:hAnsi="Times New Roman"/>
                                <w:sz w:val="24"/>
                              </w:rPr>
                            </w:pPr>
                            <w:r w:rsidRPr="00E35F3F">
                              <w:rPr>
                                <w:rFonts w:ascii="Times New Roman" w:hAnsi="Times New Roman"/>
                              </w:rPr>
                              <w:t xml:space="preserve">Протокол от </w:t>
                            </w:r>
                            <w:r w:rsidR="008F4511">
                              <w:rPr>
                                <w:rFonts w:ascii="Times New Roman" w:hAnsi="Times New Roman"/>
                              </w:rPr>
                              <w:t>14.10.2022</w:t>
                            </w:r>
                            <w:r w:rsidRPr="00E35F3F">
                              <w:rPr>
                                <w:rFonts w:ascii="Times New Roman" w:hAnsi="Times New Roman"/>
                              </w:rPr>
                              <w:t xml:space="preserve"> г.  № </w:t>
                            </w:r>
                            <w:r w:rsidR="008F4511">
                              <w:rPr>
                                <w:rFonts w:ascii="Times New Roman" w:hAnsi="Times New Roman"/>
                              </w:rPr>
                              <w:t>10</w:t>
                            </w:r>
                          </w:p>
                          <w:p w14:paraId="6D8EA390" w14:textId="77777777" w:rsidR="00637954" w:rsidRPr="00F90193" w:rsidRDefault="00637954" w:rsidP="00637954">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05500" id="_x0000_t202" coordsize="21600,21600" o:spt="202" path="m,l,21600r21600,l21600,xe">
                <v:stroke joinstyle="miter"/>
                <v:path gradientshapeok="t" o:connecttype="rect"/>
              </v:shapetype>
              <v:shape id="Поле 3" o:spid="_x0000_s1026"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" strokecolor="white">
                <v:textbox>
                  <w:txbxContent>
                    <w:p w14:paraId="4519912E" w14:textId="77777777" w:rsidR="00637954" w:rsidRDefault="00637954" w:rsidP="00637954">
                      <w:pPr>
                        <w:adjustRightInd w:val="0"/>
                        <w:spacing w:after="0" w:line="240" w:lineRule="auto"/>
                        <w:rPr>
                          <w:rFonts w:ascii="Times New Roman" w:hAnsi="Times New Roman"/>
                          <w:b/>
                          <w:bCs/>
                        </w:rPr>
                      </w:pPr>
                      <w:r>
                        <w:rPr>
                          <w:rFonts w:ascii="Times New Roman" w:hAnsi="Times New Roman"/>
                          <w:b/>
                          <w:bCs/>
                        </w:rPr>
                        <w:t xml:space="preserve">СОГЛАСОВАНО  </w:t>
                      </w:r>
                    </w:p>
                    <w:p w14:paraId="00E363B0" w14:textId="77777777" w:rsidR="00637954" w:rsidRDefault="00637954" w:rsidP="00637954">
                      <w:pPr>
                        <w:adjustRightInd w:val="0"/>
                        <w:spacing w:after="0" w:line="240" w:lineRule="auto"/>
                        <w:rPr>
                          <w:rFonts w:ascii="Times New Roman" w:hAnsi="Times New Roman"/>
                          <w:i/>
                        </w:rPr>
                      </w:pPr>
                      <w:r>
                        <w:rPr>
                          <w:rFonts w:ascii="Times New Roman" w:hAnsi="Times New Roman"/>
                        </w:rPr>
                        <w:t>решением педагогического совета колледжа</w:t>
                      </w:r>
                    </w:p>
                    <w:p w14:paraId="2E73FF7A" w14:textId="77777777" w:rsidR="00637954" w:rsidRDefault="00637954" w:rsidP="00637954">
                      <w:pPr>
                        <w:adjustRightInd w:val="0"/>
                        <w:spacing w:after="0" w:line="240" w:lineRule="auto"/>
                        <w:rPr>
                          <w:rFonts w:ascii="Times New Roman" w:hAnsi="Times New Roman"/>
                          <w:i/>
                        </w:rPr>
                      </w:pPr>
                      <w:r>
                        <w:rPr>
                          <w:rFonts w:ascii="Times New Roman" w:hAnsi="Times New Roman"/>
                          <w:i/>
                        </w:rPr>
                        <w:t xml:space="preserve"> </w:t>
                      </w:r>
                    </w:p>
                    <w:p w14:paraId="331CA910" w14:textId="065FF48D" w:rsidR="00637954" w:rsidRDefault="00637954" w:rsidP="00637954">
                      <w:pPr>
                        <w:adjustRightInd w:val="0"/>
                        <w:ind w:right="-1"/>
                        <w:rPr>
                          <w:rFonts w:ascii="Times New Roman" w:hAnsi="Times New Roman"/>
                          <w:sz w:val="24"/>
                        </w:rPr>
                      </w:pPr>
                      <w:r w:rsidRPr="00E35F3F">
                        <w:rPr>
                          <w:rFonts w:ascii="Times New Roman" w:hAnsi="Times New Roman"/>
                        </w:rPr>
                        <w:t xml:space="preserve">Протокол от </w:t>
                      </w:r>
                      <w:r w:rsidR="008F4511">
                        <w:rPr>
                          <w:rFonts w:ascii="Times New Roman" w:hAnsi="Times New Roman"/>
                        </w:rPr>
                        <w:t>14.10.2022</w:t>
                      </w:r>
                      <w:r w:rsidRPr="00E35F3F">
                        <w:rPr>
                          <w:rFonts w:ascii="Times New Roman" w:hAnsi="Times New Roman"/>
                        </w:rPr>
                        <w:t xml:space="preserve"> г.  № </w:t>
                      </w:r>
                      <w:r w:rsidR="008F4511">
                        <w:rPr>
                          <w:rFonts w:ascii="Times New Roman" w:hAnsi="Times New Roman"/>
                        </w:rPr>
                        <w:t>10</w:t>
                      </w:r>
                    </w:p>
                    <w:p w14:paraId="6D8EA390" w14:textId="77777777" w:rsidR="00637954" w:rsidRPr="00F90193" w:rsidRDefault="00637954" w:rsidP="00637954">
                      <w:pPr>
                        <w:adjustRightInd w:val="0"/>
                        <w:ind w:right="-1"/>
                        <w:rPr>
                          <w:rFonts w:ascii="Times New Roman" w:hAnsi="Times New Roman"/>
                          <w:sz w:val="24"/>
                        </w:rPr>
                      </w:pPr>
                    </w:p>
                  </w:txbxContent>
                </v:textbox>
                <w10:wrap type="square"/>
              </v:shape>
            </w:pict>
          </mc:Fallback>
        </mc:AlternateContent>
      </w:r>
      <w:r w:rsidRPr="00637954">
        <w:rPr>
          <w:rFonts w:ascii="Times New Roman" w:eastAsia="Times New Roman" w:hAnsi="Times New Roman"/>
          <w:b/>
          <w:sz w:val="24"/>
          <w:szCs w:val="24"/>
          <w:lang w:eastAsia="ru-RU"/>
        </w:rPr>
        <w:t xml:space="preserve">РАЗДЕЛ 4. </w:t>
      </w:r>
      <w:bookmarkStart w:id="20" w:name="_Hlk73028808"/>
      <w:r w:rsidRPr="00637954">
        <w:rPr>
          <w:rFonts w:ascii="Times New Roman" w:eastAsia="Times New Roman" w:hAnsi="Times New Roman"/>
          <w:b/>
          <w:sz w:val="24"/>
          <w:szCs w:val="24"/>
          <w:lang w:eastAsia="ru-RU"/>
        </w:rPr>
        <w:t xml:space="preserve">КАЛЕНДАРНЫЙ ПЛАН ВОСПИТАТЕЛЬНОЙ РАБОТЫ </w:t>
      </w:r>
      <w:r w:rsidRPr="00637954">
        <w:rPr>
          <w:rFonts w:ascii="Times New Roman" w:eastAsia="Times New Roman" w:hAnsi="Times New Roman"/>
          <w:b/>
          <w:sz w:val="24"/>
          <w:szCs w:val="24"/>
          <w:lang w:eastAsia="ru-RU"/>
        </w:rPr>
        <w:br/>
      </w:r>
      <w:bookmarkEnd w:id="20"/>
    </w:p>
    <w:p w14:paraId="25DD1A9D"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2E52C324" w14:textId="77777777" w:rsidR="00637954" w:rsidRPr="00637954" w:rsidRDefault="00637954" w:rsidP="00637954">
      <w:pPr>
        <w:widowControl w:val="0"/>
        <w:tabs>
          <w:tab w:val="left" w:pos="1134"/>
        </w:tabs>
        <w:autoSpaceDE w:val="0"/>
        <w:autoSpaceDN w:val="0"/>
        <w:spacing w:after="0" w:line="240" w:lineRule="auto"/>
        <w:ind w:firstLine="709"/>
        <w:jc w:val="both"/>
        <w:outlineLvl w:val="0"/>
        <w:rPr>
          <w:rFonts w:ascii="Times New Roman" w:eastAsia="Times New Roman" w:hAnsi="Times New Roman"/>
          <w:i/>
          <w:iCs/>
          <w:kern w:val="32"/>
          <w:sz w:val="24"/>
          <w:szCs w:val="24"/>
          <w:lang w:eastAsia="x-none"/>
        </w:rPr>
      </w:pPr>
    </w:p>
    <w:p w14:paraId="38150835"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19E8A1B6"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0C908F66"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20D9EC16"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6342CC06"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1499FFB0"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72F2BFED"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65B9E1C1"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637954">
        <w:rPr>
          <w:rFonts w:ascii="Times New Roman" w:eastAsia="Times New Roman" w:hAnsi="Times New Roman"/>
          <w:b/>
          <w:kern w:val="2"/>
          <w:sz w:val="24"/>
          <w:szCs w:val="24"/>
          <w:lang w:eastAsia="ko-KR"/>
        </w:rPr>
        <w:t xml:space="preserve">КАЛЕНДАРНЫЙ ПЛАН ВОСПИТАТЕЛЬНОЙ РАБОТЫ  </w:t>
      </w:r>
    </w:p>
    <w:p w14:paraId="2716904B" w14:textId="1A15DA94" w:rsidR="00637954" w:rsidRPr="00E35F3F" w:rsidRDefault="00637954" w:rsidP="00637954">
      <w:pPr>
        <w:widowControl w:val="0"/>
        <w:autoSpaceDE w:val="0"/>
        <w:autoSpaceDN w:val="0"/>
        <w:adjustRightInd w:val="0"/>
        <w:spacing w:after="0" w:line="240" w:lineRule="auto"/>
        <w:ind w:right="-1"/>
        <w:jc w:val="center"/>
        <w:rPr>
          <w:rFonts w:ascii="Times New Roman" w:eastAsia="Times New Roman" w:hAnsi="Times New Roman"/>
          <w:bCs/>
          <w:sz w:val="24"/>
          <w:szCs w:val="24"/>
          <w:lang w:eastAsia="ru-RU"/>
        </w:rPr>
      </w:pPr>
      <w:r w:rsidRPr="00E35F3F">
        <w:rPr>
          <w:rFonts w:ascii="Times New Roman" w:eastAsia="Times New Roman" w:hAnsi="Times New Roman"/>
          <w:bCs/>
          <w:sz w:val="24"/>
          <w:szCs w:val="24"/>
          <w:lang w:eastAsia="ru-RU"/>
        </w:rPr>
        <w:t>по профессии 185</w:t>
      </w:r>
      <w:r w:rsidR="00E35F3F">
        <w:rPr>
          <w:rFonts w:ascii="Times New Roman" w:eastAsia="Times New Roman" w:hAnsi="Times New Roman"/>
          <w:bCs/>
          <w:sz w:val="24"/>
          <w:szCs w:val="24"/>
          <w:lang w:eastAsia="ru-RU"/>
        </w:rPr>
        <w:t>11</w:t>
      </w:r>
      <w:r w:rsidRPr="00E35F3F">
        <w:rPr>
          <w:rFonts w:ascii="Times New Roman" w:eastAsia="Times New Roman" w:hAnsi="Times New Roman"/>
          <w:bCs/>
          <w:sz w:val="24"/>
          <w:szCs w:val="24"/>
          <w:lang w:eastAsia="ru-RU"/>
        </w:rPr>
        <w:t xml:space="preserve"> Слесарь</w:t>
      </w:r>
      <w:r w:rsidR="00E35F3F">
        <w:rPr>
          <w:rFonts w:ascii="Times New Roman" w:eastAsia="Times New Roman" w:hAnsi="Times New Roman"/>
          <w:bCs/>
          <w:sz w:val="24"/>
          <w:szCs w:val="24"/>
          <w:lang w:eastAsia="ru-RU"/>
        </w:rPr>
        <w:t xml:space="preserve"> по ремонту автомобилей</w:t>
      </w:r>
      <w:r w:rsidRPr="00E35F3F">
        <w:rPr>
          <w:rFonts w:ascii="Times New Roman" w:eastAsia="Times New Roman" w:hAnsi="Times New Roman"/>
          <w:bCs/>
          <w:sz w:val="24"/>
          <w:szCs w:val="24"/>
          <w:lang w:eastAsia="ru-RU"/>
        </w:rPr>
        <w:t xml:space="preserve"> </w:t>
      </w:r>
    </w:p>
    <w:p w14:paraId="27AA454B" w14:textId="461AB976"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Cs/>
          <w:kern w:val="2"/>
          <w:sz w:val="24"/>
          <w:szCs w:val="24"/>
          <w:lang w:eastAsia="ko-KR"/>
        </w:rPr>
      </w:pPr>
      <w:r w:rsidRPr="00E35F3F">
        <w:rPr>
          <w:rFonts w:ascii="Times New Roman" w:eastAsia="Times New Roman" w:hAnsi="Times New Roman"/>
          <w:bCs/>
          <w:sz w:val="24"/>
          <w:szCs w:val="24"/>
          <w:lang w:eastAsia="ru-RU"/>
        </w:rPr>
        <w:t>на период 202</w:t>
      </w:r>
      <w:r w:rsidR="008F4511">
        <w:rPr>
          <w:rFonts w:ascii="Times New Roman" w:eastAsia="Times New Roman" w:hAnsi="Times New Roman"/>
          <w:bCs/>
          <w:sz w:val="24"/>
          <w:szCs w:val="24"/>
          <w:lang w:eastAsia="ru-RU"/>
        </w:rPr>
        <w:t>2</w:t>
      </w:r>
      <w:r w:rsidRPr="00E35F3F">
        <w:rPr>
          <w:rFonts w:ascii="Times New Roman" w:eastAsia="Times New Roman" w:hAnsi="Times New Roman"/>
          <w:bCs/>
          <w:sz w:val="24"/>
          <w:szCs w:val="24"/>
          <w:lang w:eastAsia="ru-RU"/>
        </w:rPr>
        <w:t xml:space="preserve"> - 202</w:t>
      </w:r>
      <w:r w:rsidR="008F4511">
        <w:rPr>
          <w:rFonts w:ascii="Times New Roman" w:eastAsia="Times New Roman" w:hAnsi="Times New Roman"/>
          <w:bCs/>
          <w:sz w:val="24"/>
          <w:szCs w:val="24"/>
          <w:lang w:eastAsia="ru-RU"/>
        </w:rPr>
        <w:t>4</w:t>
      </w:r>
      <w:r w:rsidRPr="00E35F3F">
        <w:rPr>
          <w:rFonts w:ascii="Times New Roman" w:eastAsia="Times New Roman" w:hAnsi="Times New Roman"/>
          <w:bCs/>
          <w:sz w:val="24"/>
          <w:szCs w:val="24"/>
          <w:lang w:eastAsia="ru-RU"/>
        </w:rPr>
        <w:t xml:space="preserve"> г.</w:t>
      </w:r>
    </w:p>
    <w:p w14:paraId="4A3122FD" w14:textId="77777777" w:rsidR="00637954" w:rsidRPr="00637954" w:rsidRDefault="00637954" w:rsidP="00637954">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5A182E75" w14:textId="77777777" w:rsidR="00637954" w:rsidRPr="00637954" w:rsidRDefault="00637954" w:rsidP="00637954">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6CBB2394" w14:textId="77777777" w:rsidR="00637954" w:rsidRPr="00637954" w:rsidRDefault="00637954" w:rsidP="00637954">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6250E63D" w14:textId="77777777" w:rsidR="00637954" w:rsidRPr="00637954" w:rsidRDefault="00637954" w:rsidP="00637954">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549DAD91"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401873BC"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051CC7E5"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3C2D5271"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31C08002"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637954">
        <w:rPr>
          <w:rFonts w:ascii="Times New Roman" w:eastAsia="Times New Roman" w:hAnsi="Times New Roman"/>
          <w:b/>
          <w:kern w:val="2"/>
          <w:sz w:val="24"/>
          <w:szCs w:val="24"/>
          <w:lang w:eastAsia="ko-KR"/>
        </w:rPr>
        <w:t>Ачит</w:t>
      </w:r>
    </w:p>
    <w:p w14:paraId="40FBA717"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637954">
        <w:rPr>
          <w:rFonts w:ascii="Times New Roman" w:eastAsia="Times New Roman" w:hAnsi="Times New Roman"/>
          <w:b/>
          <w:kern w:val="2"/>
          <w:sz w:val="24"/>
          <w:szCs w:val="24"/>
          <w:lang w:eastAsia="ko-KR"/>
        </w:rPr>
        <w:t xml:space="preserve"> 2022</w:t>
      </w:r>
    </w:p>
    <w:p w14:paraId="1145F972"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447F46F5" w14:textId="77777777" w:rsidR="00637954" w:rsidRPr="00637954" w:rsidRDefault="00637954" w:rsidP="00637954">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p>
    <w:p w14:paraId="61D1F5DA"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br w:type="page"/>
      </w:r>
      <w:r w:rsidRPr="00637954">
        <w:rPr>
          <w:rFonts w:ascii="Times New Roman" w:eastAsia="Times New Roman" w:hAnsi="Times New Roman"/>
          <w:bCs/>
          <w:kern w:val="2"/>
          <w:sz w:val="24"/>
          <w:szCs w:val="24"/>
          <w:lang w:eastAsia="ko-KR"/>
        </w:rPr>
        <w:lastRenderedPageBreak/>
        <w:t>В ходе планирования воспитательной деятельности учитывается воспитательный потенциал участия обучающихся в мероприятиях, проектах, конкурсах, акциях, проводимых на уровне:</w:t>
      </w:r>
    </w:p>
    <w:p w14:paraId="4ED185A9"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 xml:space="preserve">Российской Федерации, в том числе: </w:t>
      </w:r>
    </w:p>
    <w:p w14:paraId="57017996"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 xml:space="preserve">«Россия – страна возможностей» https://rsv.ru/; </w:t>
      </w:r>
    </w:p>
    <w:p w14:paraId="6EA25D7C"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 xml:space="preserve"> «Мы Вместе» (волонтерство) https://onf.ru; </w:t>
      </w:r>
    </w:p>
    <w:p w14:paraId="65E950C3"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Занятия «Разговоры о важном»;</w:t>
      </w:r>
    </w:p>
    <w:p w14:paraId="42CC2647"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 xml:space="preserve">отраслевые конкурсы профессионального мастерства; </w:t>
      </w:r>
    </w:p>
    <w:p w14:paraId="2CE538AD"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движения «Абилимпикс»;</w:t>
      </w:r>
    </w:p>
    <w:p w14:paraId="70BC183D"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а также отраслевых профессионально значимых событиях и праздниках.</w:t>
      </w:r>
    </w:p>
    <w:p w14:paraId="7AFAE2BA"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1701"/>
        <w:gridCol w:w="1124"/>
        <w:gridCol w:w="1122"/>
        <w:gridCol w:w="1284"/>
        <w:gridCol w:w="1352"/>
        <w:gridCol w:w="1671"/>
        <w:gridCol w:w="1290"/>
      </w:tblGrid>
      <w:tr w:rsidR="00637954" w:rsidRPr="00637954" w14:paraId="0C8DE9D4" w14:textId="77777777" w:rsidTr="00637954">
        <w:tc>
          <w:tcPr>
            <w:tcW w:w="185" w:type="pct"/>
            <w:shd w:val="clear" w:color="auto" w:fill="auto"/>
          </w:tcPr>
          <w:p w14:paraId="05D9027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 п/п</w:t>
            </w:r>
          </w:p>
        </w:tc>
        <w:tc>
          <w:tcPr>
            <w:tcW w:w="858" w:type="pct"/>
            <w:shd w:val="clear" w:color="auto" w:fill="auto"/>
          </w:tcPr>
          <w:p w14:paraId="714063A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Содержание и формы деятельности</w:t>
            </w:r>
          </w:p>
        </w:tc>
        <w:tc>
          <w:tcPr>
            <w:tcW w:w="567" w:type="pct"/>
            <w:shd w:val="clear" w:color="auto" w:fill="auto"/>
          </w:tcPr>
          <w:p w14:paraId="4E3CB28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Участники</w:t>
            </w:r>
          </w:p>
          <w:p w14:paraId="09998E0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i/>
                <w:color w:val="000000"/>
                <w:kern w:val="2"/>
                <w:lang w:eastAsia="ko-KR"/>
              </w:rPr>
            </w:pPr>
            <w:r w:rsidRPr="00637954">
              <w:rPr>
                <w:rFonts w:ascii="Times New Roman" w:eastAsia="Times New Roman" w:hAnsi="Times New Roman"/>
                <w:i/>
                <w:color w:val="000000"/>
                <w:kern w:val="2"/>
                <w:lang w:eastAsia="ko-KR"/>
              </w:rPr>
              <w:t>(курс, группа, члены кружка, секции, проектная команда и т.п.)</w:t>
            </w:r>
          </w:p>
        </w:tc>
        <w:tc>
          <w:tcPr>
            <w:tcW w:w="566" w:type="pct"/>
          </w:tcPr>
          <w:p w14:paraId="62EA8A1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Дата/</w:t>
            </w:r>
          </w:p>
          <w:p w14:paraId="5AC0959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Сроки</w:t>
            </w:r>
          </w:p>
        </w:tc>
        <w:tc>
          <w:tcPr>
            <w:tcW w:w="648" w:type="pct"/>
          </w:tcPr>
          <w:p w14:paraId="293841D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Место проведения</w:t>
            </w:r>
          </w:p>
        </w:tc>
        <w:tc>
          <w:tcPr>
            <w:tcW w:w="682" w:type="pct"/>
            <w:shd w:val="clear" w:color="auto" w:fill="auto"/>
          </w:tcPr>
          <w:p w14:paraId="6E418E9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Ответственные</w:t>
            </w:r>
          </w:p>
        </w:tc>
        <w:tc>
          <w:tcPr>
            <w:tcW w:w="843" w:type="pct"/>
            <w:shd w:val="clear" w:color="auto" w:fill="auto"/>
          </w:tcPr>
          <w:p w14:paraId="64093D3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Коды ЛР</w:t>
            </w:r>
          </w:p>
        </w:tc>
        <w:tc>
          <w:tcPr>
            <w:tcW w:w="651" w:type="pct"/>
          </w:tcPr>
          <w:p w14:paraId="517EE7C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Наименование модуля</w:t>
            </w:r>
          </w:p>
        </w:tc>
      </w:tr>
      <w:tr w:rsidR="00637954" w:rsidRPr="00637954" w14:paraId="09889378" w14:textId="77777777" w:rsidTr="00637954">
        <w:tc>
          <w:tcPr>
            <w:tcW w:w="5000" w:type="pct"/>
            <w:gridSpan w:val="8"/>
          </w:tcPr>
          <w:p w14:paraId="3B50102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АВГУСТ</w:t>
            </w:r>
          </w:p>
        </w:tc>
      </w:tr>
      <w:tr w:rsidR="00637954" w:rsidRPr="00637954" w14:paraId="3378C5AE" w14:textId="77777777" w:rsidTr="00637954">
        <w:trPr>
          <w:trHeight w:val="523"/>
        </w:trPr>
        <w:tc>
          <w:tcPr>
            <w:tcW w:w="185" w:type="pct"/>
            <w:shd w:val="clear" w:color="auto" w:fill="auto"/>
          </w:tcPr>
          <w:p w14:paraId="578E1A4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w:t>
            </w:r>
          </w:p>
        </w:tc>
        <w:tc>
          <w:tcPr>
            <w:tcW w:w="858" w:type="pct"/>
            <w:shd w:val="clear" w:color="auto" w:fill="auto"/>
          </w:tcPr>
          <w:p w14:paraId="01927AF9"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ЦМК классных руководителей</w:t>
            </w:r>
          </w:p>
        </w:tc>
        <w:tc>
          <w:tcPr>
            <w:tcW w:w="567" w:type="pct"/>
            <w:shd w:val="clear" w:color="auto" w:fill="auto"/>
          </w:tcPr>
          <w:p w14:paraId="6B8454E2"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Классные руководители</w:t>
            </w:r>
          </w:p>
        </w:tc>
        <w:tc>
          <w:tcPr>
            <w:tcW w:w="566" w:type="pct"/>
          </w:tcPr>
          <w:p w14:paraId="4EB9454F" w14:textId="77777777" w:rsidR="00637954" w:rsidRPr="00637954" w:rsidRDefault="00637954" w:rsidP="00637954">
            <w:pPr>
              <w:spacing w:after="0" w:line="240" w:lineRule="auto"/>
              <w:jc w:val="center"/>
              <w:rPr>
                <w:rFonts w:ascii="Times New Roman" w:hAnsi="Times New Roman"/>
                <w:color w:val="000000"/>
                <w:sz w:val="24"/>
                <w:szCs w:val="24"/>
              </w:rPr>
            </w:pPr>
            <w:r w:rsidRPr="00637954">
              <w:rPr>
                <w:rFonts w:ascii="Times New Roman" w:hAnsi="Times New Roman"/>
                <w:color w:val="000000"/>
                <w:sz w:val="24"/>
                <w:szCs w:val="24"/>
              </w:rPr>
              <w:t>30.08.2022</w:t>
            </w:r>
          </w:p>
          <w:p w14:paraId="34A4B999" w14:textId="77777777" w:rsidR="00637954" w:rsidRPr="00637954" w:rsidRDefault="00637954" w:rsidP="00637954">
            <w:pPr>
              <w:spacing w:after="0" w:line="240" w:lineRule="auto"/>
              <w:jc w:val="center"/>
              <w:rPr>
                <w:rFonts w:ascii="Times New Roman" w:hAnsi="Times New Roman"/>
                <w:color w:val="000000"/>
                <w:sz w:val="24"/>
                <w:szCs w:val="24"/>
              </w:rPr>
            </w:pPr>
            <w:r w:rsidRPr="00637954">
              <w:rPr>
                <w:rFonts w:ascii="Times New Roman" w:hAnsi="Times New Roman"/>
                <w:color w:val="000000"/>
                <w:sz w:val="24"/>
                <w:szCs w:val="24"/>
              </w:rPr>
              <w:t>11.00-12.00</w:t>
            </w:r>
          </w:p>
        </w:tc>
        <w:tc>
          <w:tcPr>
            <w:tcW w:w="648" w:type="pct"/>
          </w:tcPr>
          <w:p w14:paraId="2E70EA84" w14:textId="77777777" w:rsidR="00637954" w:rsidRPr="00637954" w:rsidRDefault="00637954" w:rsidP="00637954">
            <w:pPr>
              <w:spacing w:after="160" w:line="240" w:lineRule="auto"/>
              <w:jc w:val="center"/>
              <w:rPr>
                <w:rFonts w:ascii="Times New Roman" w:hAnsi="Times New Roman"/>
                <w:color w:val="000000"/>
                <w:sz w:val="24"/>
                <w:szCs w:val="24"/>
              </w:rPr>
            </w:pPr>
            <w:r w:rsidRPr="00637954">
              <w:rPr>
                <w:rFonts w:ascii="Times New Roman" w:hAnsi="Times New Roman"/>
                <w:color w:val="000000"/>
                <w:sz w:val="24"/>
                <w:szCs w:val="24"/>
              </w:rPr>
              <w:t>Каб. 201</w:t>
            </w:r>
          </w:p>
        </w:tc>
        <w:tc>
          <w:tcPr>
            <w:tcW w:w="682" w:type="pct"/>
            <w:shd w:val="clear" w:color="auto" w:fill="auto"/>
          </w:tcPr>
          <w:p w14:paraId="3CE18BD1"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Социальный педагог, классные руководители</w:t>
            </w:r>
          </w:p>
        </w:tc>
        <w:tc>
          <w:tcPr>
            <w:tcW w:w="843" w:type="pct"/>
            <w:shd w:val="clear" w:color="auto" w:fill="auto"/>
          </w:tcPr>
          <w:p w14:paraId="33BD9DCE"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ЛР 1-15</w:t>
            </w:r>
          </w:p>
        </w:tc>
        <w:tc>
          <w:tcPr>
            <w:tcW w:w="651" w:type="pct"/>
          </w:tcPr>
          <w:p w14:paraId="0C5BA940"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«Кураторство и поддержка»</w:t>
            </w:r>
            <w:r w:rsidRPr="00637954">
              <w:rPr>
                <w:rFonts w:ascii="Times New Roman" w:hAnsi="Times New Roman"/>
                <w:iCs/>
                <w:sz w:val="24"/>
                <w:szCs w:val="24"/>
              </w:rPr>
              <w:t xml:space="preserve">  </w:t>
            </w:r>
          </w:p>
        </w:tc>
      </w:tr>
      <w:tr w:rsidR="00637954" w:rsidRPr="00637954" w14:paraId="3225CAED" w14:textId="77777777" w:rsidTr="00637954">
        <w:tc>
          <w:tcPr>
            <w:tcW w:w="185" w:type="pct"/>
            <w:shd w:val="clear" w:color="auto" w:fill="auto"/>
          </w:tcPr>
          <w:p w14:paraId="3B447E5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w:t>
            </w:r>
          </w:p>
        </w:tc>
        <w:tc>
          <w:tcPr>
            <w:tcW w:w="858" w:type="pct"/>
            <w:shd w:val="clear" w:color="auto" w:fill="auto"/>
          </w:tcPr>
          <w:p w14:paraId="4DB009E0"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Родительское собрание с родителями и законными представителями обучающихся нового набора.</w:t>
            </w:r>
          </w:p>
        </w:tc>
        <w:tc>
          <w:tcPr>
            <w:tcW w:w="567" w:type="pct"/>
            <w:shd w:val="clear" w:color="auto" w:fill="auto"/>
          </w:tcPr>
          <w:p w14:paraId="7577C5A4"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Родители обучающихся, преподаватели, обучающиеся 1-2 курс</w:t>
            </w:r>
          </w:p>
        </w:tc>
        <w:tc>
          <w:tcPr>
            <w:tcW w:w="566" w:type="pct"/>
          </w:tcPr>
          <w:p w14:paraId="0EE61AAB" w14:textId="77777777" w:rsidR="00637954" w:rsidRPr="00637954" w:rsidRDefault="00637954" w:rsidP="00637954">
            <w:pPr>
              <w:spacing w:after="0" w:line="240" w:lineRule="auto"/>
              <w:jc w:val="center"/>
              <w:rPr>
                <w:rFonts w:ascii="Times New Roman" w:hAnsi="Times New Roman"/>
                <w:color w:val="000000"/>
                <w:sz w:val="24"/>
                <w:szCs w:val="24"/>
              </w:rPr>
            </w:pPr>
            <w:r w:rsidRPr="00637954">
              <w:rPr>
                <w:rFonts w:ascii="Times New Roman" w:hAnsi="Times New Roman"/>
                <w:color w:val="000000"/>
                <w:sz w:val="24"/>
                <w:szCs w:val="24"/>
              </w:rPr>
              <w:t>31.08.2022</w:t>
            </w:r>
          </w:p>
          <w:p w14:paraId="2C99CFCA" w14:textId="77777777" w:rsidR="00637954" w:rsidRPr="00637954" w:rsidRDefault="00637954" w:rsidP="00637954">
            <w:pPr>
              <w:spacing w:after="0" w:line="240" w:lineRule="auto"/>
              <w:jc w:val="center"/>
              <w:rPr>
                <w:rFonts w:ascii="Times New Roman" w:hAnsi="Times New Roman"/>
                <w:color w:val="000000"/>
                <w:sz w:val="24"/>
                <w:szCs w:val="24"/>
              </w:rPr>
            </w:pPr>
            <w:r w:rsidRPr="00637954">
              <w:rPr>
                <w:rFonts w:ascii="Times New Roman" w:hAnsi="Times New Roman"/>
                <w:color w:val="000000"/>
                <w:sz w:val="24"/>
                <w:szCs w:val="24"/>
              </w:rPr>
              <w:t>10.00</w:t>
            </w:r>
          </w:p>
        </w:tc>
        <w:tc>
          <w:tcPr>
            <w:tcW w:w="648" w:type="pct"/>
          </w:tcPr>
          <w:p w14:paraId="23C53EAB"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Каб. 201</w:t>
            </w:r>
          </w:p>
        </w:tc>
        <w:tc>
          <w:tcPr>
            <w:tcW w:w="682" w:type="pct"/>
            <w:shd w:val="clear" w:color="auto" w:fill="auto"/>
          </w:tcPr>
          <w:p w14:paraId="6101E822"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 xml:space="preserve">Социальный педагог, классные руководители, </w:t>
            </w:r>
          </w:p>
        </w:tc>
        <w:tc>
          <w:tcPr>
            <w:tcW w:w="843" w:type="pct"/>
            <w:shd w:val="clear" w:color="auto" w:fill="auto"/>
          </w:tcPr>
          <w:p w14:paraId="21333B2B" w14:textId="77777777" w:rsidR="00637954" w:rsidRPr="00637954" w:rsidRDefault="00637954" w:rsidP="00637954">
            <w:pPr>
              <w:spacing w:after="160" w:line="240" w:lineRule="auto"/>
              <w:rPr>
                <w:rFonts w:ascii="Times New Roman" w:hAnsi="Times New Roman"/>
                <w:color w:val="000000"/>
                <w:sz w:val="24"/>
                <w:szCs w:val="24"/>
                <w:lang w:val="en-US"/>
              </w:rPr>
            </w:pPr>
            <w:r w:rsidRPr="00637954">
              <w:rPr>
                <w:rFonts w:ascii="Times New Roman" w:hAnsi="Times New Roman"/>
                <w:color w:val="000000"/>
                <w:sz w:val="24"/>
                <w:szCs w:val="24"/>
              </w:rPr>
              <w:t>ЛР 1-15</w:t>
            </w:r>
          </w:p>
        </w:tc>
        <w:tc>
          <w:tcPr>
            <w:tcW w:w="651" w:type="pct"/>
          </w:tcPr>
          <w:p w14:paraId="457199C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7954">
              <w:rPr>
                <w:rFonts w:ascii="Times New Roman" w:hAnsi="Times New Roman"/>
                <w:iCs/>
                <w:sz w:val="24"/>
                <w:szCs w:val="24"/>
              </w:rPr>
              <w:t xml:space="preserve">«Взаимодействие с родителями», </w:t>
            </w:r>
            <w:r w:rsidRPr="00637954">
              <w:rPr>
                <w:rFonts w:ascii="Times New Roman" w:hAnsi="Times New Roman"/>
                <w:bCs/>
                <w:w w:val="0"/>
                <w:sz w:val="24"/>
                <w:szCs w:val="24"/>
              </w:rPr>
              <w:t>«Кураторство и поддержка», «Организация предметно-эстетической среды», «Правовое сознание»</w:t>
            </w:r>
            <w:r w:rsidRPr="00637954">
              <w:rPr>
                <w:rFonts w:ascii="Times New Roman" w:hAnsi="Times New Roman"/>
                <w:iCs/>
                <w:sz w:val="24"/>
                <w:szCs w:val="24"/>
              </w:rPr>
              <w:t xml:space="preserve">  </w:t>
            </w:r>
          </w:p>
        </w:tc>
      </w:tr>
      <w:tr w:rsidR="00637954" w:rsidRPr="00637954" w14:paraId="4D1113F7" w14:textId="77777777" w:rsidTr="00637954">
        <w:tc>
          <w:tcPr>
            <w:tcW w:w="185" w:type="pct"/>
            <w:shd w:val="clear" w:color="auto" w:fill="auto"/>
          </w:tcPr>
          <w:p w14:paraId="6EE6B93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3</w:t>
            </w:r>
          </w:p>
        </w:tc>
        <w:tc>
          <w:tcPr>
            <w:tcW w:w="858" w:type="pct"/>
            <w:shd w:val="clear" w:color="auto" w:fill="auto"/>
          </w:tcPr>
          <w:p w14:paraId="245B7780"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 xml:space="preserve">Совещание: подготовка и проверка учебной документации, </w:t>
            </w:r>
            <w:r w:rsidRPr="00637954">
              <w:rPr>
                <w:rFonts w:ascii="Times New Roman" w:hAnsi="Times New Roman"/>
                <w:color w:val="000000"/>
                <w:sz w:val="24"/>
                <w:szCs w:val="24"/>
              </w:rPr>
              <w:lastRenderedPageBreak/>
              <w:t>учебных мастерских к началу учебного года</w:t>
            </w:r>
          </w:p>
        </w:tc>
        <w:tc>
          <w:tcPr>
            <w:tcW w:w="567" w:type="pct"/>
            <w:shd w:val="clear" w:color="auto" w:fill="auto"/>
          </w:tcPr>
          <w:p w14:paraId="64043626"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lastRenderedPageBreak/>
              <w:t>преподаватели</w:t>
            </w:r>
          </w:p>
        </w:tc>
        <w:tc>
          <w:tcPr>
            <w:tcW w:w="566" w:type="pct"/>
          </w:tcPr>
          <w:p w14:paraId="109E490B" w14:textId="77777777" w:rsidR="00637954" w:rsidRPr="00637954" w:rsidRDefault="00637954" w:rsidP="00637954">
            <w:pPr>
              <w:spacing w:after="0" w:line="240" w:lineRule="auto"/>
              <w:jc w:val="center"/>
              <w:rPr>
                <w:rFonts w:ascii="Times New Roman" w:hAnsi="Times New Roman"/>
                <w:color w:val="000000"/>
                <w:sz w:val="24"/>
                <w:szCs w:val="24"/>
              </w:rPr>
            </w:pPr>
            <w:r w:rsidRPr="00637954">
              <w:rPr>
                <w:rFonts w:ascii="Times New Roman" w:hAnsi="Times New Roman"/>
                <w:color w:val="000000"/>
                <w:sz w:val="24"/>
                <w:szCs w:val="24"/>
              </w:rPr>
              <w:t>31.08.2022</w:t>
            </w:r>
          </w:p>
          <w:p w14:paraId="2364DA6E" w14:textId="77777777" w:rsidR="00637954" w:rsidRPr="00637954" w:rsidRDefault="00637954" w:rsidP="00637954">
            <w:pPr>
              <w:spacing w:after="0" w:line="240" w:lineRule="auto"/>
              <w:jc w:val="center"/>
              <w:rPr>
                <w:rFonts w:ascii="Times New Roman" w:hAnsi="Times New Roman"/>
                <w:color w:val="000000"/>
                <w:sz w:val="24"/>
                <w:szCs w:val="24"/>
              </w:rPr>
            </w:pPr>
          </w:p>
        </w:tc>
        <w:tc>
          <w:tcPr>
            <w:tcW w:w="648" w:type="pct"/>
          </w:tcPr>
          <w:p w14:paraId="6F1C609C" w14:textId="77777777" w:rsidR="00637954" w:rsidRPr="00637954" w:rsidRDefault="00637954" w:rsidP="00637954">
            <w:pPr>
              <w:spacing w:after="160" w:line="240" w:lineRule="auto"/>
              <w:jc w:val="center"/>
              <w:rPr>
                <w:rFonts w:ascii="Times New Roman" w:hAnsi="Times New Roman"/>
                <w:color w:val="000000"/>
                <w:sz w:val="24"/>
                <w:szCs w:val="24"/>
              </w:rPr>
            </w:pPr>
            <w:r w:rsidRPr="00637954">
              <w:rPr>
                <w:rFonts w:ascii="Times New Roman" w:hAnsi="Times New Roman"/>
                <w:color w:val="000000"/>
                <w:sz w:val="24"/>
                <w:szCs w:val="24"/>
              </w:rPr>
              <w:t>Кабинеты, лаборатории, мастер</w:t>
            </w:r>
            <w:r w:rsidRPr="00637954">
              <w:rPr>
                <w:rFonts w:ascii="Times New Roman" w:hAnsi="Times New Roman"/>
                <w:color w:val="000000"/>
                <w:sz w:val="24"/>
                <w:szCs w:val="24"/>
              </w:rPr>
              <w:lastRenderedPageBreak/>
              <w:t>ские</w:t>
            </w:r>
          </w:p>
        </w:tc>
        <w:tc>
          <w:tcPr>
            <w:tcW w:w="682" w:type="pct"/>
            <w:shd w:val="clear" w:color="auto" w:fill="auto"/>
          </w:tcPr>
          <w:p w14:paraId="2EB338C9"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lastRenderedPageBreak/>
              <w:t>Специалист по ПО, методист, зам. руководи</w:t>
            </w:r>
            <w:r w:rsidRPr="00637954">
              <w:rPr>
                <w:rFonts w:ascii="Times New Roman" w:hAnsi="Times New Roman"/>
                <w:color w:val="000000"/>
                <w:sz w:val="24"/>
                <w:szCs w:val="24"/>
              </w:rPr>
              <w:lastRenderedPageBreak/>
              <w:t>теля по УР</w:t>
            </w:r>
          </w:p>
        </w:tc>
        <w:tc>
          <w:tcPr>
            <w:tcW w:w="843" w:type="pct"/>
            <w:shd w:val="clear" w:color="auto" w:fill="auto"/>
          </w:tcPr>
          <w:p w14:paraId="2C963117"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lastRenderedPageBreak/>
              <w:t>ЛР 1-15</w:t>
            </w:r>
          </w:p>
        </w:tc>
        <w:tc>
          <w:tcPr>
            <w:tcW w:w="651" w:type="pct"/>
          </w:tcPr>
          <w:p w14:paraId="18E6106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7954">
              <w:rPr>
                <w:rFonts w:ascii="Times New Roman" w:hAnsi="Times New Roman"/>
                <w:iCs/>
                <w:sz w:val="24"/>
                <w:szCs w:val="24"/>
              </w:rPr>
              <w:t>«Учебное занятие»</w:t>
            </w:r>
          </w:p>
        </w:tc>
      </w:tr>
      <w:tr w:rsidR="00637954" w:rsidRPr="00637954" w14:paraId="30B021DB" w14:textId="77777777" w:rsidTr="00637954">
        <w:tc>
          <w:tcPr>
            <w:tcW w:w="5000" w:type="pct"/>
            <w:gridSpan w:val="8"/>
          </w:tcPr>
          <w:p w14:paraId="2337D9E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637954">
              <w:rPr>
                <w:rFonts w:ascii="Times New Roman" w:eastAsia="Times New Roman" w:hAnsi="Times New Roman"/>
                <w:b/>
                <w:kern w:val="2"/>
                <w:sz w:val="24"/>
                <w:szCs w:val="24"/>
                <w:lang w:eastAsia="ko-KR"/>
              </w:rPr>
              <w:t>СЕНТЯБРЬ</w:t>
            </w:r>
          </w:p>
        </w:tc>
      </w:tr>
      <w:tr w:rsidR="00637954" w:rsidRPr="00637954" w14:paraId="451666CC" w14:textId="77777777" w:rsidTr="00637954">
        <w:tc>
          <w:tcPr>
            <w:tcW w:w="185" w:type="pct"/>
            <w:shd w:val="clear" w:color="auto" w:fill="auto"/>
          </w:tcPr>
          <w:p w14:paraId="700F9058"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20216C3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xml:space="preserve"> «День знаний»</w:t>
            </w:r>
          </w:p>
        </w:tc>
        <w:tc>
          <w:tcPr>
            <w:tcW w:w="567" w:type="pct"/>
            <w:shd w:val="clear" w:color="auto" w:fill="auto"/>
          </w:tcPr>
          <w:p w14:paraId="3D424C2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w:t>
            </w:r>
          </w:p>
        </w:tc>
        <w:tc>
          <w:tcPr>
            <w:tcW w:w="566" w:type="pct"/>
          </w:tcPr>
          <w:p w14:paraId="336F846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01.09.2022</w:t>
            </w:r>
          </w:p>
          <w:p w14:paraId="5836306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31EC2EA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Прилегающая территория к учебному корпусу</w:t>
            </w:r>
          </w:p>
        </w:tc>
        <w:tc>
          <w:tcPr>
            <w:tcW w:w="682" w:type="pct"/>
            <w:shd w:val="clear" w:color="auto" w:fill="auto"/>
          </w:tcPr>
          <w:p w14:paraId="4CC73FF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43" w:type="pct"/>
            <w:shd w:val="clear" w:color="auto" w:fill="auto"/>
          </w:tcPr>
          <w:p w14:paraId="12EEE65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Pr>
          <w:p w14:paraId="7208579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hAnsi="Times New Roman"/>
                <w:iCs/>
                <w:sz w:val="24"/>
                <w:szCs w:val="24"/>
              </w:rPr>
              <w:t xml:space="preserve">«Ключевые дела ПОО», </w:t>
            </w:r>
            <w:r w:rsidRPr="00637954">
              <w:rPr>
                <w:rFonts w:ascii="Times New Roman" w:hAnsi="Times New Roman"/>
                <w:bCs/>
                <w:w w:val="0"/>
                <w:sz w:val="24"/>
                <w:szCs w:val="24"/>
              </w:rPr>
              <w:t xml:space="preserve">«Кураторство и поддержка», </w:t>
            </w:r>
            <w:r w:rsidRPr="00637954">
              <w:rPr>
                <w:rFonts w:ascii="Times New Roman" w:hAnsi="Times New Roman"/>
                <w:iCs/>
                <w:sz w:val="24"/>
                <w:szCs w:val="24"/>
              </w:rPr>
              <w:t>«Учебное занятие», «Профессиональный выбор», «Взаимодействие с родителями»</w:t>
            </w:r>
            <w:r w:rsidRPr="00637954">
              <w:rPr>
                <w:rFonts w:ascii="Times New Roman" w:hAnsi="Times New Roman"/>
                <w:iCs/>
                <w:sz w:val="24"/>
                <w:szCs w:val="24"/>
                <w:vertAlign w:val="superscript"/>
              </w:rPr>
              <w:t xml:space="preserve"> </w:t>
            </w:r>
          </w:p>
        </w:tc>
      </w:tr>
      <w:tr w:rsidR="00637954" w:rsidRPr="00637954" w14:paraId="14D3AB7C" w14:textId="77777777" w:rsidTr="00637954">
        <w:tc>
          <w:tcPr>
            <w:tcW w:w="185" w:type="pct"/>
            <w:shd w:val="clear" w:color="auto" w:fill="auto"/>
          </w:tcPr>
          <w:p w14:paraId="077279A7"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4DB1B1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«Посвящение в студенты»</w:t>
            </w:r>
          </w:p>
        </w:tc>
        <w:tc>
          <w:tcPr>
            <w:tcW w:w="567" w:type="pct"/>
            <w:shd w:val="clear" w:color="auto" w:fill="auto"/>
          </w:tcPr>
          <w:p w14:paraId="34F20C1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 курс</w:t>
            </w:r>
          </w:p>
        </w:tc>
        <w:tc>
          <w:tcPr>
            <w:tcW w:w="566" w:type="pct"/>
          </w:tcPr>
          <w:p w14:paraId="44C7348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Третья неделя</w:t>
            </w:r>
          </w:p>
          <w:p w14:paraId="2937459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4876435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Прилегающая территория к учебному корпусу </w:t>
            </w:r>
          </w:p>
        </w:tc>
        <w:tc>
          <w:tcPr>
            <w:tcW w:w="682" w:type="pct"/>
            <w:shd w:val="clear" w:color="auto" w:fill="auto"/>
          </w:tcPr>
          <w:p w14:paraId="7C02605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социальный педагог, преподаватели </w:t>
            </w:r>
          </w:p>
        </w:tc>
        <w:tc>
          <w:tcPr>
            <w:tcW w:w="843" w:type="pct"/>
            <w:shd w:val="clear" w:color="auto" w:fill="auto"/>
          </w:tcPr>
          <w:p w14:paraId="023777A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24F5E70F"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«Студенческое самоуправление»</w:t>
            </w:r>
          </w:p>
          <w:p w14:paraId="08ADF66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hAnsi="Times New Roman"/>
                <w:iCs/>
                <w:sz w:val="24"/>
                <w:szCs w:val="24"/>
              </w:rPr>
              <w:t>«Профессиональный выбор»</w:t>
            </w:r>
          </w:p>
        </w:tc>
      </w:tr>
      <w:tr w:rsidR="00637954" w:rsidRPr="00637954" w14:paraId="277B6CF4" w14:textId="77777777" w:rsidTr="00637954">
        <w:tc>
          <w:tcPr>
            <w:tcW w:w="185" w:type="pct"/>
            <w:shd w:val="clear" w:color="auto" w:fill="auto"/>
          </w:tcPr>
          <w:p w14:paraId="17667F81"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523627F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14:paraId="02A8201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 </w:t>
            </w:r>
            <w:r w:rsidRPr="00637954">
              <w:rPr>
                <w:rFonts w:ascii="Times New Roman" w:eastAsia="Times New Roman" w:hAnsi="Times New Roman"/>
                <w:b/>
                <w:bCs/>
                <w:color w:val="000000"/>
                <w:kern w:val="2"/>
                <w:sz w:val="24"/>
                <w:szCs w:val="24"/>
                <w:lang w:eastAsia="ko-KR"/>
              </w:rPr>
              <w:t>на 1 курсе</w:t>
            </w:r>
            <w:r w:rsidRPr="00637954">
              <w:rPr>
                <w:rFonts w:ascii="Times New Roman" w:eastAsia="Times New Roman" w:hAnsi="Times New Roman"/>
                <w:bCs/>
                <w:color w:val="000000"/>
                <w:kern w:val="2"/>
                <w:sz w:val="24"/>
                <w:szCs w:val="24"/>
                <w:lang w:eastAsia="ko-KR"/>
              </w:rPr>
              <w:t xml:space="preserve"> «О Правилах внутреннего распорядка обучающихся»;</w:t>
            </w:r>
          </w:p>
          <w:p w14:paraId="06E4321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 </w:t>
            </w:r>
            <w:r w:rsidRPr="00637954">
              <w:rPr>
                <w:rFonts w:ascii="Times New Roman" w:eastAsia="Times New Roman" w:hAnsi="Times New Roman"/>
                <w:b/>
                <w:bCs/>
                <w:color w:val="000000"/>
                <w:kern w:val="2"/>
                <w:sz w:val="24"/>
                <w:szCs w:val="24"/>
                <w:lang w:eastAsia="ko-KR"/>
              </w:rPr>
              <w:t>на 2 курсе</w:t>
            </w:r>
            <w:r w:rsidRPr="00637954">
              <w:rPr>
                <w:rFonts w:ascii="Times New Roman" w:eastAsia="Times New Roman" w:hAnsi="Times New Roman"/>
                <w:bCs/>
                <w:color w:val="000000"/>
                <w:kern w:val="2"/>
                <w:sz w:val="24"/>
                <w:szCs w:val="24"/>
                <w:lang w:eastAsia="ko-KR"/>
              </w:rPr>
              <w:t xml:space="preserve"> «Особенности проведения </w:t>
            </w:r>
            <w:r w:rsidRPr="00637954">
              <w:rPr>
                <w:rFonts w:ascii="Times New Roman" w:eastAsia="Times New Roman" w:hAnsi="Times New Roman"/>
                <w:bCs/>
                <w:color w:val="000000"/>
                <w:kern w:val="2"/>
                <w:sz w:val="24"/>
                <w:szCs w:val="24"/>
                <w:lang w:eastAsia="ko-KR"/>
              </w:rPr>
              <w:lastRenderedPageBreak/>
              <w:t xml:space="preserve">практического обучения»; </w:t>
            </w:r>
          </w:p>
          <w:p w14:paraId="7B62F32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на 2 курсе</w:t>
            </w:r>
            <w:r w:rsidRPr="00637954">
              <w:rPr>
                <w:rFonts w:ascii="Times New Roman" w:eastAsia="Times New Roman" w:hAnsi="Times New Roman"/>
                <w:bCs/>
                <w:color w:val="000000"/>
                <w:kern w:val="2"/>
                <w:sz w:val="24"/>
                <w:szCs w:val="24"/>
                <w:lang w:eastAsia="ko-KR"/>
              </w:rPr>
              <w:t xml:space="preserve"> «Организация государственной итоговой аттестации по профессии»</w:t>
            </w:r>
          </w:p>
        </w:tc>
        <w:tc>
          <w:tcPr>
            <w:tcW w:w="567" w:type="pct"/>
            <w:shd w:val="clear" w:color="auto" w:fill="auto"/>
          </w:tcPr>
          <w:p w14:paraId="1E17ED1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Обучающиеся 1-2 х курсов</w:t>
            </w:r>
          </w:p>
        </w:tc>
        <w:tc>
          <w:tcPr>
            <w:tcW w:w="566" w:type="pct"/>
          </w:tcPr>
          <w:p w14:paraId="16F0521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01.09.2022</w:t>
            </w:r>
          </w:p>
          <w:p w14:paraId="1C8B27E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2186D56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4CB5E6B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79612F4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205FC27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14B3F28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566BC75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7FCBF59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4E9A055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05CB9FC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6FBCEEC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3E213A8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1BD059F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shd w:val="clear" w:color="auto" w:fill="auto"/>
          </w:tcPr>
          <w:p w14:paraId="23172BC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1-15</w:t>
            </w:r>
          </w:p>
        </w:tc>
        <w:tc>
          <w:tcPr>
            <w:tcW w:w="651" w:type="pct"/>
          </w:tcPr>
          <w:p w14:paraId="4AF80242"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«Кураторство и поддержка», «Правовое сознание», «Учебное занятие»</w:t>
            </w:r>
          </w:p>
        </w:tc>
      </w:tr>
      <w:tr w:rsidR="00637954" w:rsidRPr="00637954" w14:paraId="76E8D452" w14:textId="77777777" w:rsidTr="00637954">
        <w:tc>
          <w:tcPr>
            <w:tcW w:w="185" w:type="pct"/>
            <w:shd w:val="clear" w:color="auto" w:fill="auto"/>
          </w:tcPr>
          <w:p w14:paraId="450F915A"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0147F2D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67" w:type="pct"/>
            <w:shd w:val="clear" w:color="auto" w:fill="auto"/>
          </w:tcPr>
          <w:p w14:paraId="403B6D4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w:t>
            </w:r>
          </w:p>
        </w:tc>
        <w:tc>
          <w:tcPr>
            <w:tcW w:w="566" w:type="pct"/>
          </w:tcPr>
          <w:p w14:paraId="42DC3AD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Pr>
          <w:p w14:paraId="15C9838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Прилегающая территория к учебному корпусу</w:t>
            </w:r>
          </w:p>
        </w:tc>
        <w:tc>
          <w:tcPr>
            <w:tcW w:w="682" w:type="pct"/>
            <w:shd w:val="clear" w:color="auto" w:fill="auto"/>
          </w:tcPr>
          <w:p w14:paraId="6EC7817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преподаватель ОБЖ</w:t>
            </w:r>
          </w:p>
        </w:tc>
        <w:tc>
          <w:tcPr>
            <w:tcW w:w="843" w:type="pct"/>
            <w:shd w:val="clear" w:color="auto" w:fill="auto"/>
          </w:tcPr>
          <w:p w14:paraId="76BED7F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12703D3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 xml:space="preserve"> «Правовое сознание», «Учебное занятие»</w:t>
            </w:r>
          </w:p>
        </w:tc>
      </w:tr>
      <w:tr w:rsidR="00637954" w:rsidRPr="00637954" w14:paraId="622A8BCA" w14:textId="77777777" w:rsidTr="00637954">
        <w:tc>
          <w:tcPr>
            <w:tcW w:w="185" w:type="pct"/>
            <w:shd w:val="clear" w:color="auto" w:fill="auto"/>
          </w:tcPr>
          <w:p w14:paraId="5D264539"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203A8A3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Разговоры о важном </w:t>
            </w:r>
          </w:p>
        </w:tc>
        <w:tc>
          <w:tcPr>
            <w:tcW w:w="567" w:type="pct"/>
            <w:shd w:val="clear" w:color="auto" w:fill="auto"/>
          </w:tcPr>
          <w:p w14:paraId="00D5A9D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w:t>
            </w:r>
          </w:p>
        </w:tc>
        <w:tc>
          <w:tcPr>
            <w:tcW w:w="566" w:type="pct"/>
          </w:tcPr>
          <w:p w14:paraId="1FE15D9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23D15F4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3241D75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43" w:type="pct"/>
            <w:shd w:val="clear" w:color="auto" w:fill="auto"/>
          </w:tcPr>
          <w:p w14:paraId="22EEF5F1" w14:textId="77777777" w:rsidR="00637954" w:rsidRPr="00637954" w:rsidRDefault="00637954" w:rsidP="00637954">
            <w:pPr>
              <w:rPr>
                <w:rFonts w:ascii="Times New Roman" w:eastAsia="Times New Roman" w:hAnsi="Times New Roman"/>
                <w:color w:val="000000"/>
                <w:kern w:val="2"/>
                <w:sz w:val="24"/>
                <w:szCs w:val="24"/>
                <w:lang w:eastAsia="ko-KR"/>
              </w:rPr>
            </w:pPr>
          </w:p>
        </w:tc>
        <w:tc>
          <w:tcPr>
            <w:tcW w:w="651" w:type="pct"/>
          </w:tcPr>
          <w:p w14:paraId="445DEBC4" w14:textId="77777777" w:rsidR="00637954" w:rsidRPr="00637954" w:rsidRDefault="00637954" w:rsidP="00637954">
            <w:pPr>
              <w:widowControl w:val="0"/>
              <w:autoSpaceDE w:val="0"/>
              <w:autoSpaceDN w:val="0"/>
              <w:spacing w:after="0" w:line="240" w:lineRule="auto"/>
              <w:jc w:val="both"/>
              <w:rPr>
                <w:rFonts w:ascii="Times New Roman" w:hAnsi="Times New Roman"/>
                <w:bCs/>
                <w:w w:val="0"/>
                <w:sz w:val="24"/>
                <w:szCs w:val="24"/>
              </w:rPr>
            </w:pPr>
          </w:p>
        </w:tc>
      </w:tr>
      <w:tr w:rsidR="00637954" w:rsidRPr="00637954" w14:paraId="37DA8F6B" w14:textId="77777777" w:rsidTr="00637954">
        <w:tc>
          <w:tcPr>
            <w:tcW w:w="185" w:type="pct"/>
            <w:shd w:val="clear" w:color="auto" w:fill="auto"/>
          </w:tcPr>
          <w:p w14:paraId="1541B4C7"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14C0FB7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567" w:type="pct"/>
            <w:shd w:val="clear" w:color="auto" w:fill="auto"/>
          </w:tcPr>
          <w:p w14:paraId="4A7B5DB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 с</w:t>
            </w:r>
          </w:p>
        </w:tc>
        <w:tc>
          <w:tcPr>
            <w:tcW w:w="566" w:type="pct"/>
          </w:tcPr>
          <w:p w14:paraId="79C727B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Pr>
          <w:p w14:paraId="684CA44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5F47F69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w:t>
            </w:r>
          </w:p>
        </w:tc>
        <w:tc>
          <w:tcPr>
            <w:tcW w:w="843" w:type="pct"/>
            <w:shd w:val="clear" w:color="auto" w:fill="auto"/>
          </w:tcPr>
          <w:p w14:paraId="66CCBA4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571410EF"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 xml:space="preserve"> «Правовое сознание», «Учебное занятие»</w:t>
            </w:r>
          </w:p>
        </w:tc>
      </w:tr>
      <w:tr w:rsidR="00637954" w:rsidRPr="00637954" w14:paraId="18436960" w14:textId="77777777" w:rsidTr="00637954">
        <w:tc>
          <w:tcPr>
            <w:tcW w:w="185" w:type="pct"/>
            <w:shd w:val="clear" w:color="auto" w:fill="auto"/>
          </w:tcPr>
          <w:p w14:paraId="56BCD99B"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25F4F2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Адаптационный курс для первокурсников, в том числе  проживающих в общежитии</w:t>
            </w:r>
          </w:p>
        </w:tc>
        <w:tc>
          <w:tcPr>
            <w:tcW w:w="567" w:type="pct"/>
            <w:shd w:val="clear" w:color="auto" w:fill="auto"/>
          </w:tcPr>
          <w:p w14:paraId="40F7391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 курса</w:t>
            </w:r>
          </w:p>
        </w:tc>
        <w:tc>
          <w:tcPr>
            <w:tcW w:w="566" w:type="pct"/>
          </w:tcPr>
          <w:p w14:paraId="6755E2B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01.09-30.09.2022</w:t>
            </w:r>
          </w:p>
        </w:tc>
        <w:tc>
          <w:tcPr>
            <w:tcW w:w="648" w:type="pct"/>
          </w:tcPr>
          <w:p w14:paraId="64E6C17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 студенческое общежитие</w:t>
            </w:r>
          </w:p>
        </w:tc>
        <w:tc>
          <w:tcPr>
            <w:tcW w:w="682" w:type="pct"/>
            <w:shd w:val="clear" w:color="auto" w:fill="auto"/>
          </w:tcPr>
          <w:p w14:paraId="03990D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медицинский работник, воспитатель общежития, классные руководители</w:t>
            </w:r>
          </w:p>
        </w:tc>
        <w:tc>
          <w:tcPr>
            <w:tcW w:w="843" w:type="pct"/>
            <w:shd w:val="clear" w:color="auto" w:fill="auto"/>
          </w:tcPr>
          <w:p w14:paraId="21ACCF0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7D8FFF5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«Кураторство и поддержка», «Правовое сознание», «Учебное занятие», «Взаимодействие с родителями», «Органи</w:t>
            </w:r>
            <w:r w:rsidRPr="00637954">
              <w:rPr>
                <w:rFonts w:ascii="Times New Roman" w:hAnsi="Times New Roman"/>
                <w:bCs/>
                <w:w w:val="0"/>
                <w:sz w:val="24"/>
                <w:szCs w:val="24"/>
              </w:rPr>
              <w:lastRenderedPageBreak/>
              <w:t>зация предметно-эстетической среды», «Студенческое самоуправление»</w:t>
            </w:r>
          </w:p>
        </w:tc>
      </w:tr>
      <w:tr w:rsidR="00637954" w:rsidRPr="00637954" w14:paraId="176684E1" w14:textId="77777777" w:rsidTr="00637954">
        <w:tc>
          <w:tcPr>
            <w:tcW w:w="185" w:type="pct"/>
            <w:shd w:val="clear" w:color="auto" w:fill="auto"/>
          </w:tcPr>
          <w:p w14:paraId="6D2E4756"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2373A8A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Родительские собрания по учебным группам:</w:t>
            </w:r>
          </w:p>
          <w:p w14:paraId="271AC7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- 1,2курс</w:t>
            </w:r>
          </w:p>
          <w:p w14:paraId="4958948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567" w:type="pct"/>
            <w:shd w:val="clear" w:color="auto" w:fill="auto"/>
          </w:tcPr>
          <w:p w14:paraId="664767F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Родители обучающихся</w:t>
            </w:r>
          </w:p>
        </w:tc>
        <w:tc>
          <w:tcPr>
            <w:tcW w:w="566" w:type="pct"/>
          </w:tcPr>
          <w:p w14:paraId="5C6D70C2" w14:textId="77777777" w:rsidR="00637954" w:rsidRPr="00637954" w:rsidRDefault="00637954" w:rsidP="00637954">
            <w:pPr>
              <w:widowControl w:val="0"/>
              <w:autoSpaceDE w:val="0"/>
              <w:autoSpaceDN w:val="0"/>
              <w:spacing w:after="0" w:line="240" w:lineRule="auto"/>
              <w:rPr>
                <w:rFonts w:ascii="Times New Roman" w:eastAsia="Times New Roman" w:hAnsi="Times New Roman"/>
                <w:color w:val="000000"/>
                <w:kern w:val="2"/>
                <w:sz w:val="24"/>
                <w:szCs w:val="24"/>
                <w:lang w:eastAsia="ko-KR"/>
              </w:rPr>
            </w:pPr>
          </w:p>
          <w:p w14:paraId="6D8BBB7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01.09-15.09.2022</w:t>
            </w:r>
          </w:p>
          <w:p w14:paraId="24A46B4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52B5282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0AD1A54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27BE511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Руководитель филиала, социальный педагог, классные руководители, методист, зам. Руководителя по УР</w:t>
            </w:r>
          </w:p>
        </w:tc>
        <w:tc>
          <w:tcPr>
            <w:tcW w:w="843" w:type="pct"/>
            <w:shd w:val="clear" w:color="auto" w:fill="auto"/>
          </w:tcPr>
          <w:p w14:paraId="4B3A817A"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1E860B26"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«Кураторство и поддержка», «Взаимодействие с родителями»</w:t>
            </w:r>
          </w:p>
        </w:tc>
      </w:tr>
      <w:tr w:rsidR="00637954" w:rsidRPr="00637954" w14:paraId="569F87DA" w14:textId="77777777" w:rsidTr="00637954">
        <w:tc>
          <w:tcPr>
            <w:tcW w:w="185" w:type="pct"/>
            <w:shd w:val="clear" w:color="auto" w:fill="auto"/>
          </w:tcPr>
          <w:p w14:paraId="53045792"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68A05FD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Линейка памяти «День солидарности в борьбе с терроризмом»</w:t>
            </w:r>
          </w:p>
        </w:tc>
        <w:tc>
          <w:tcPr>
            <w:tcW w:w="567" w:type="pct"/>
            <w:shd w:val="clear" w:color="auto" w:fill="auto"/>
          </w:tcPr>
          <w:p w14:paraId="6B89B93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w:t>
            </w:r>
          </w:p>
        </w:tc>
        <w:tc>
          <w:tcPr>
            <w:tcW w:w="566" w:type="pct"/>
          </w:tcPr>
          <w:p w14:paraId="1D931AF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03.09.2022</w:t>
            </w:r>
          </w:p>
          <w:p w14:paraId="2F7F5C1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43FD963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Прилегающая территория к учебному корпусу</w:t>
            </w:r>
          </w:p>
        </w:tc>
        <w:tc>
          <w:tcPr>
            <w:tcW w:w="682" w:type="pct"/>
            <w:shd w:val="clear" w:color="auto" w:fill="auto"/>
          </w:tcPr>
          <w:p w14:paraId="727848A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социальный педагог</w:t>
            </w:r>
          </w:p>
        </w:tc>
        <w:tc>
          <w:tcPr>
            <w:tcW w:w="843" w:type="pct"/>
            <w:shd w:val="clear" w:color="auto" w:fill="auto"/>
          </w:tcPr>
          <w:p w14:paraId="0B87B02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6F7E2D5F"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«Кураторство и поддержка», «Ключевые дела ПОО», «Учебное занятие»</w:t>
            </w:r>
          </w:p>
        </w:tc>
      </w:tr>
      <w:tr w:rsidR="00637954" w:rsidRPr="00637954" w14:paraId="78EF1EAC" w14:textId="77777777" w:rsidTr="00637954">
        <w:tc>
          <w:tcPr>
            <w:tcW w:w="185" w:type="pct"/>
            <w:shd w:val="clear" w:color="auto" w:fill="auto"/>
          </w:tcPr>
          <w:p w14:paraId="412B973A"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40556E8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sz w:val="24"/>
                <w:szCs w:val="24"/>
                <w:lang w:eastAsia="ru-RU"/>
              </w:rPr>
              <w:t xml:space="preserve">Выявление обучающихся, относящихся к категории малоимущих, инвалидов; детей-сирот и лиц из числа детей сирот, формирование приказа о постановке на полное гособеспечение </w:t>
            </w:r>
          </w:p>
        </w:tc>
        <w:tc>
          <w:tcPr>
            <w:tcW w:w="567" w:type="pct"/>
            <w:shd w:val="clear" w:color="auto" w:fill="auto"/>
          </w:tcPr>
          <w:p w14:paraId="287DFE7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w:t>
            </w:r>
          </w:p>
        </w:tc>
        <w:tc>
          <w:tcPr>
            <w:tcW w:w="566" w:type="pct"/>
          </w:tcPr>
          <w:p w14:paraId="0497273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До 05.09.2022, далее ежемесячно до 10 числа</w:t>
            </w:r>
          </w:p>
        </w:tc>
        <w:tc>
          <w:tcPr>
            <w:tcW w:w="648" w:type="pct"/>
          </w:tcPr>
          <w:p w14:paraId="35C9487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05EE005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ответственный по работе с сиротами</w:t>
            </w:r>
          </w:p>
        </w:tc>
        <w:tc>
          <w:tcPr>
            <w:tcW w:w="843" w:type="pct"/>
            <w:shd w:val="clear" w:color="auto" w:fill="auto"/>
          </w:tcPr>
          <w:p w14:paraId="169077F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3F569DC3"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«Кураторство и поддержка», «Взаимодействие с родителями»</w:t>
            </w:r>
          </w:p>
        </w:tc>
      </w:tr>
      <w:tr w:rsidR="00637954" w:rsidRPr="00637954" w14:paraId="1B604D05" w14:textId="77777777" w:rsidTr="00637954">
        <w:tc>
          <w:tcPr>
            <w:tcW w:w="185" w:type="pct"/>
            <w:shd w:val="clear" w:color="auto" w:fill="auto"/>
          </w:tcPr>
          <w:p w14:paraId="0878AEB7"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18D34A4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67" w:type="pct"/>
            <w:shd w:val="clear" w:color="auto" w:fill="auto"/>
          </w:tcPr>
          <w:p w14:paraId="7CD4FDD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bCs/>
                <w:color w:val="000000"/>
                <w:kern w:val="2"/>
                <w:sz w:val="24"/>
                <w:szCs w:val="24"/>
                <w:lang w:eastAsia="ko-KR"/>
              </w:rPr>
              <w:t>дети-сироты и дети, оставшиеся без попечения родителей, лица из их числа</w:t>
            </w:r>
          </w:p>
        </w:tc>
        <w:tc>
          <w:tcPr>
            <w:tcW w:w="566" w:type="pct"/>
          </w:tcPr>
          <w:p w14:paraId="121B644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Постоянно</w:t>
            </w:r>
          </w:p>
        </w:tc>
        <w:tc>
          <w:tcPr>
            <w:tcW w:w="648" w:type="pct"/>
          </w:tcPr>
          <w:p w14:paraId="3FE371D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1392B10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shd w:val="clear" w:color="auto" w:fill="auto"/>
          </w:tcPr>
          <w:p w14:paraId="7D9E194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353DB54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«Кураторство и поддержка», «Взаимодействие с родителями»</w:t>
            </w:r>
          </w:p>
        </w:tc>
      </w:tr>
      <w:tr w:rsidR="00637954" w:rsidRPr="00637954" w14:paraId="3AB49E33" w14:textId="77777777" w:rsidTr="00637954">
        <w:tc>
          <w:tcPr>
            <w:tcW w:w="185" w:type="pct"/>
            <w:shd w:val="clear" w:color="auto" w:fill="auto"/>
          </w:tcPr>
          <w:p w14:paraId="587785B1"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7C50BF13"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Студенческого совета</w:t>
            </w:r>
            <w:r w:rsidRPr="00637954">
              <w:rPr>
                <w:rFonts w:ascii="Times New Roman" w:hAnsi="Times New Roman"/>
                <w:color w:val="000000"/>
                <w:sz w:val="24"/>
                <w:szCs w:val="24"/>
              </w:rPr>
              <w:t xml:space="preserve"> </w:t>
            </w:r>
          </w:p>
        </w:tc>
        <w:tc>
          <w:tcPr>
            <w:tcW w:w="567" w:type="pct"/>
            <w:shd w:val="clear" w:color="auto" w:fill="auto"/>
          </w:tcPr>
          <w:p w14:paraId="40BF2BB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00FC25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07.09.2022</w:t>
            </w:r>
          </w:p>
        </w:tc>
        <w:tc>
          <w:tcPr>
            <w:tcW w:w="648" w:type="pct"/>
          </w:tcPr>
          <w:p w14:paraId="6443170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shd w:val="clear" w:color="auto" w:fill="auto"/>
          </w:tcPr>
          <w:p w14:paraId="7CD6E3B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shd w:val="clear" w:color="auto" w:fill="auto"/>
          </w:tcPr>
          <w:p w14:paraId="5AEB0B6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0620FDC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«Кураторство и поддержка», «Правовое сознание», «Студенческое самоуправление»</w:t>
            </w:r>
          </w:p>
        </w:tc>
      </w:tr>
      <w:tr w:rsidR="00637954" w:rsidRPr="00637954" w14:paraId="57B0FBCD" w14:textId="77777777" w:rsidTr="00637954">
        <w:tc>
          <w:tcPr>
            <w:tcW w:w="185" w:type="pct"/>
            <w:shd w:val="clear" w:color="auto" w:fill="auto"/>
          </w:tcPr>
          <w:p w14:paraId="3E25DB60"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4D5DCB57" w14:textId="77777777" w:rsidR="00637954" w:rsidRPr="00637954" w:rsidRDefault="00637954" w:rsidP="00637954">
            <w:pPr>
              <w:shd w:val="clear" w:color="auto" w:fill="FFFFFF"/>
              <w:spacing w:after="0" w:line="322" w:lineRule="exact"/>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 Всероссийский день трезвости Встреча с сотрудниками правоохранительных органов по профилактике правонарушений, употребления ПАВ.</w:t>
            </w:r>
          </w:p>
        </w:tc>
        <w:tc>
          <w:tcPr>
            <w:tcW w:w="567" w:type="pct"/>
            <w:shd w:val="clear" w:color="auto" w:fill="auto"/>
          </w:tcPr>
          <w:p w14:paraId="224E9DC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курсы</w:t>
            </w:r>
          </w:p>
        </w:tc>
        <w:tc>
          <w:tcPr>
            <w:tcW w:w="566" w:type="pct"/>
          </w:tcPr>
          <w:p w14:paraId="3D08891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Pr>
          <w:p w14:paraId="0B809D2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601A0B4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shd w:val="clear" w:color="auto" w:fill="auto"/>
          </w:tcPr>
          <w:p w14:paraId="622EA2E3"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322BDC5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«Ключевые дела ПОО», «Учебное занятие», «Цифровая среда», «Правовое сознание»</w:t>
            </w:r>
          </w:p>
        </w:tc>
      </w:tr>
      <w:tr w:rsidR="00637954" w:rsidRPr="00637954" w14:paraId="484E28C8" w14:textId="77777777" w:rsidTr="00637954">
        <w:tc>
          <w:tcPr>
            <w:tcW w:w="185" w:type="pct"/>
            <w:shd w:val="clear" w:color="auto" w:fill="auto"/>
          </w:tcPr>
          <w:p w14:paraId="3BB8CD87"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3BB176A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Участие в празднование «40 лет Ачитского филиала</w:t>
            </w:r>
          </w:p>
        </w:tc>
        <w:tc>
          <w:tcPr>
            <w:tcW w:w="567" w:type="pct"/>
            <w:shd w:val="clear" w:color="auto" w:fill="auto"/>
          </w:tcPr>
          <w:p w14:paraId="2221D0D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 преподаватели.</w:t>
            </w:r>
          </w:p>
        </w:tc>
        <w:tc>
          <w:tcPr>
            <w:tcW w:w="566" w:type="pct"/>
          </w:tcPr>
          <w:p w14:paraId="0656933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10.11.2022</w:t>
            </w:r>
          </w:p>
        </w:tc>
        <w:tc>
          <w:tcPr>
            <w:tcW w:w="648" w:type="pct"/>
          </w:tcPr>
          <w:p w14:paraId="425A722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shd w:val="clear" w:color="auto" w:fill="auto"/>
          </w:tcPr>
          <w:p w14:paraId="22DA45D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Руководитель филиала, социальный педагог, студенческое самоуправление </w:t>
            </w:r>
          </w:p>
        </w:tc>
        <w:tc>
          <w:tcPr>
            <w:tcW w:w="843" w:type="pct"/>
            <w:shd w:val="clear" w:color="auto" w:fill="auto"/>
          </w:tcPr>
          <w:p w14:paraId="2AB5423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1-15</w:t>
            </w:r>
          </w:p>
        </w:tc>
        <w:tc>
          <w:tcPr>
            <w:tcW w:w="651" w:type="pct"/>
          </w:tcPr>
          <w:p w14:paraId="06BAD37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hAnsi="Times New Roman"/>
                <w:iCs/>
                <w:sz w:val="24"/>
                <w:szCs w:val="24"/>
              </w:rPr>
              <w:t>«Профессиональный выбор»</w:t>
            </w:r>
          </w:p>
        </w:tc>
      </w:tr>
      <w:tr w:rsidR="00637954" w:rsidRPr="00637954" w14:paraId="030CCE39" w14:textId="77777777" w:rsidTr="00637954">
        <w:tc>
          <w:tcPr>
            <w:tcW w:w="185" w:type="pct"/>
            <w:shd w:val="clear" w:color="auto" w:fill="auto"/>
          </w:tcPr>
          <w:p w14:paraId="797F6A3A"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281B30A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Неделя безопасности до</w:t>
            </w:r>
            <w:r w:rsidRPr="00637954">
              <w:rPr>
                <w:rFonts w:ascii="Times New Roman" w:eastAsia="Times New Roman" w:hAnsi="Times New Roman"/>
                <w:color w:val="000000"/>
                <w:kern w:val="2"/>
                <w:sz w:val="24"/>
                <w:szCs w:val="24"/>
                <w:lang w:eastAsia="ko-KR"/>
              </w:rPr>
              <w:lastRenderedPageBreak/>
              <w:t xml:space="preserve">рожного движения: </w:t>
            </w:r>
          </w:p>
          <w:p w14:paraId="36263AA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Викторина «Знаю и соблюдаю»</w:t>
            </w:r>
          </w:p>
          <w:p w14:paraId="73A402A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Встреча с сотрудником ГИБДД «Я езжу по правилам»</w:t>
            </w:r>
          </w:p>
          <w:p w14:paraId="7606F4D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7" w:type="pct"/>
            <w:shd w:val="clear" w:color="auto" w:fill="auto"/>
          </w:tcPr>
          <w:p w14:paraId="03ECE3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 xml:space="preserve">Обучающиеся </w:t>
            </w:r>
          </w:p>
          <w:p w14:paraId="31CD8F0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1 – 2 курс</w:t>
            </w:r>
          </w:p>
          <w:p w14:paraId="35F4EE7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6" w:type="pct"/>
          </w:tcPr>
          <w:p w14:paraId="106C11F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В течение ме</w:t>
            </w:r>
            <w:r w:rsidRPr="00637954">
              <w:rPr>
                <w:rFonts w:ascii="Times New Roman" w:eastAsia="Times New Roman" w:hAnsi="Times New Roman"/>
                <w:color w:val="000000"/>
                <w:kern w:val="2"/>
                <w:sz w:val="24"/>
                <w:szCs w:val="24"/>
                <w:lang w:eastAsia="ko-KR"/>
              </w:rPr>
              <w:lastRenderedPageBreak/>
              <w:t>сяца</w:t>
            </w:r>
          </w:p>
        </w:tc>
        <w:tc>
          <w:tcPr>
            <w:tcW w:w="648" w:type="pct"/>
          </w:tcPr>
          <w:p w14:paraId="1CF8D01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 xml:space="preserve">Закрепленные </w:t>
            </w:r>
            <w:r w:rsidRPr="00637954">
              <w:rPr>
                <w:rFonts w:ascii="Times New Roman" w:eastAsia="Times New Roman" w:hAnsi="Times New Roman"/>
                <w:color w:val="000000"/>
                <w:kern w:val="2"/>
                <w:sz w:val="24"/>
                <w:szCs w:val="24"/>
                <w:lang w:eastAsia="ko-KR"/>
              </w:rPr>
              <w:lastRenderedPageBreak/>
              <w:t>кабинеты</w:t>
            </w:r>
          </w:p>
        </w:tc>
        <w:tc>
          <w:tcPr>
            <w:tcW w:w="682" w:type="pct"/>
            <w:shd w:val="clear" w:color="auto" w:fill="auto"/>
          </w:tcPr>
          <w:p w14:paraId="1054137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Классные руководи</w:t>
            </w:r>
            <w:r w:rsidRPr="00637954">
              <w:rPr>
                <w:rFonts w:ascii="Times New Roman" w:eastAsia="Times New Roman" w:hAnsi="Times New Roman"/>
                <w:color w:val="000000"/>
                <w:kern w:val="2"/>
                <w:sz w:val="24"/>
                <w:szCs w:val="24"/>
                <w:lang w:eastAsia="ko-KR"/>
              </w:rPr>
              <w:lastRenderedPageBreak/>
              <w:t>тели, социальный педагог, студенческое самоуправление</w:t>
            </w:r>
          </w:p>
        </w:tc>
        <w:tc>
          <w:tcPr>
            <w:tcW w:w="843" w:type="pct"/>
            <w:shd w:val="clear" w:color="auto" w:fill="auto"/>
          </w:tcPr>
          <w:p w14:paraId="047C9C6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lastRenderedPageBreak/>
              <w:t>ЛР 1-12</w:t>
            </w:r>
          </w:p>
        </w:tc>
        <w:tc>
          <w:tcPr>
            <w:tcW w:w="651" w:type="pct"/>
          </w:tcPr>
          <w:p w14:paraId="3B889D71"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w:t>
            </w:r>
            <w:r w:rsidRPr="00637954">
              <w:rPr>
                <w:rFonts w:ascii="Times New Roman" w:hAnsi="Times New Roman"/>
                <w:bCs/>
                <w:iCs/>
                <w:sz w:val="24"/>
                <w:szCs w:val="24"/>
              </w:rPr>
              <w:lastRenderedPageBreak/>
              <w:t xml:space="preserve">ПОО», </w:t>
            </w:r>
            <w:r w:rsidRPr="00637954">
              <w:rPr>
                <w:rFonts w:ascii="Times New Roman" w:hAnsi="Times New Roman"/>
                <w:iCs/>
                <w:sz w:val="24"/>
                <w:szCs w:val="24"/>
              </w:rPr>
              <w:t>«Цифровая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637954" w:rsidRPr="00637954" w14:paraId="3F3D547F" w14:textId="77777777" w:rsidTr="00637954">
        <w:tc>
          <w:tcPr>
            <w:tcW w:w="185" w:type="pct"/>
            <w:shd w:val="clear" w:color="auto" w:fill="auto"/>
          </w:tcPr>
          <w:p w14:paraId="1D500FD7"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237C684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Совета по профилактике</w:t>
            </w:r>
          </w:p>
        </w:tc>
        <w:tc>
          <w:tcPr>
            <w:tcW w:w="567" w:type="pct"/>
            <w:shd w:val="clear" w:color="auto" w:fill="auto"/>
          </w:tcPr>
          <w:p w14:paraId="76B8321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Pr>
          <w:p w14:paraId="1367A50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30.09.2022</w:t>
            </w:r>
          </w:p>
        </w:tc>
        <w:tc>
          <w:tcPr>
            <w:tcW w:w="648" w:type="pct"/>
          </w:tcPr>
          <w:p w14:paraId="0A33E32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shd w:val="clear" w:color="auto" w:fill="auto"/>
          </w:tcPr>
          <w:p w14:paraId="039F0E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shd w:val="clear" w:color="auto" w:fill="auto"/>
          </w:tcPr>
          <w:p w14:paraId="07EB580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6A9DB533"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«Студенческое самоуправление», «Молодёжные общественные объединения», «Правовое сознание»</w:t>
            </w:r>
          </w:p>
        </w:tc>
      </w:tr>
      <w:tr w:rsidR="00637954" w:rsidRPr="00637954" w14:paraId="70488E1F" w14:textId="77777777" w:rsidTr="00637954">
        <w:tc>
          <w:tcPr>
            <w:tcW w:w="185" w:type="pct"/>
            <w:shd w:val="clear" w:color="auto" w:fill="auto"/>
          </w:tcPr>
          <w:p w14:paraId="2EDF665A"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4B6658D8" w14:textId="77777777" w:rsidR="00637954" w:rsidRPr="00637954" w:rsidRDefault="00637954" w:rsidP="00637954">
            <w:pPr>
              <w:autoSpaceDE w:val="0"/>
              <w:autoSpaceDN w:val="0"/>
              <w:adjustRightInd w:val="0"/>
              <w:spacing w:after="0" w:line="240" w:lineRule="auto"/>
              <w:rPr>
                <w:rFonts w:ascii="Times New Roman" w:hAnsi="Times New Roman"/>
                <w:bCs/>
                <w:color w:val="000000"/>
                <w:sz w:val="24"/>
                <w:szCs w:val="24"/>
                <w:lang w:eastAsia="ru-RU"/>
              </w:rPr>
            </w:pPr>
            <w:r w:rsidRPr="00637954">
              <w:rPr>
                <w:rFonts w:ascii="Times New Roman" w:hAnsi="Times New Roman"/>
                <w:bCs/>
                <w:color w:val="000000"/>
                <w:sz w:val="24"/>
                <w:szCs w:val="24"/>
                <w:lang w:eastAsia="ru-RU"/>
              </w:rPr>
              <w:t>Организация дежурства в учебном корпусе, дежурство в общежитии; санитарная уборка закрепленных территорий, помещений учебного кор</w:t>
            </w:r>
            <w:r w:rsidRPr="00637954">
              <w:rPr>
                <w:rFonts w:ascii="Times New Roman" w:hAnsi="Times New Roman"/>
                <w:bCs/>
                <w:color w:val="000000"/>
                <w:sz w:val="24"/>
                <w:szCs w:val="24"/>
                <w:lang w:eastAsia="ru-RU"/>
              </w:rPr>
              <w:lastRenderedPageBreak/>
              <w:t>пуса, общежития</w:t>
            </w:r>
          </w:p>
        </w:tc>
        <w:tc>
          <w:tcPr>
            <w:tcW w:w="567" w:type="pct"/>
            <w:shd w:val="clear" w:color="auto" w:fill="auto"/>
          </w:tcPr>
          <w:p w14:paraId="306B419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 xml:space="preserve">Обучающиеся </w:t>
            </w:r>
          </w:p>
          <w:p w14:paraId="1DC11A8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1-2 курсы</w:t>
            </w:r>
          </w:p>
        </w:tc>
        <w:tc>
          <w:tcPr>
            <w:tcW w:w="566" w:type="pct"/>
          </w:tcPr>
          <w:p w14:paraId="14225AA6" w14:textId="77777777" w:rsidR="00637954" w:rsidRPr="00637954" w:rsidRDefault="00637954" w:rsidP="00637954">
            <w:pPr>
              <w:widowControl w:val="0"/>
              <w:autoSpaceDE w:val="0"/>
              <w:autoSpaceDN w:val="0"/>
              <w:spacing w:after="0" w:line="240" w:lineRule="auto"/>
              <w:jc w:val="both"/>
              <w:rPr>
                <w:rFonts w:ascii="Times New Roman" w:hAnsi="Times New Roman"/>
                <w:bCs/>
                <w:color w:val="000000"/>
                <w:sz w:val="24"/>
                <w:szCs w:val="24"/>
                <w:lang w:eastAsia="ru-RU"/>
              </w:rPr>
            </w:pPr>
            <w:r w:rsidRPr="00637954">
              <w:rPr>
                <w:rFonts w:ascii="Times New Roman" w:hAnsi="Times New Roman"/>
                <w:bCs/>
                <w:color w:val="000000"/>
                <w:sz w:val="24"/>
                <w:szCs w:val="24"/>
                <w:lang w:eastAsia="ru-RU"/>
              </w:rPr>
              <w:t xml:space="preserve">В течение месяца </w:t>
            </w:r>
          </w:p>
        </w:tc>
        <w:tc>
          <w:tcPr>
            <w:tcW w:w="648" w:type="pct"/>
          </w:tcPr>
          <w:p w14:paraId="04FC43F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5CC8DE6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воспитатель общежития</w:t>
            </w:r>
          </w:p>
        </w:tc>
        <w:tc>
          <w:tcPr>
            <w:tcW w:w="843" w:type="pct"/>
            <w:shd w:val="clear" w:color="auto" w:fill="auto"/>
          </w:tcPr>
          <w:p w14:paraId="210A118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1A4F53A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«Студенческое самоуправление», «Организация предмет</w:t>
            </w:r>
            <w:r w:rsidRPr="00637954">
              <w:rPr>
                <w:rFonts w:ascii="Times New Roman" w:hAnsi="Times New Roman"/>
                <w:iCs/>
                <w:sz w:val="24"/>
                <w:szCs w:val="24"/>
              </w:rPr>
              <w:lastRenderedPageBreak/>
              <w:t>но-эстетической среды»</w:t>
            </w:r>
          </w:p>
        </w:tc>
      </w:tr>
      <w:tr w:rsidR="00637954" w:rsidRPr="00637954" w14:paraId="1205BD49" w14:textId="77777777" w:rsidTr="00637954">
        <w:tc>
          <w:tcPr>
            <w:tcW w:w="185" w:type="pct"/>
            <w:shd w:val="clear" w:color="auto" w:fill="auto"/>
          </w:tcPr>
          <w:p w14:paraId="2A812968"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381E5538" w14:textId="77777777" w:rsidR="00637954" w:rsidRPr="00637954" w:rsidRDefault="00637954" w:rsidP="00637954">
            <w:pPr>
              <w:autoSpaceDE w:val="0"/>
              <w:autoSpaceDN w:val="0"/>
              <w:adjustRightInd w:val="0"/>
              <w:spacing w:after="0" w:line="240" w:lineRule="auto"/>
              <w:rPr>
                <w:rFonts w:ascii="Times New Roman" w:hAnsi="Times New Roman"/>
                <w:bCs/>
                <w:color w:val="000000"/>
                <w:sz w:val="24"/>
                <w:szCs w:val="24"/>
                <w:lang w:eastAsia="ru-RU"/>
              </w:rPr>
            </w:pPr>
            <w:r w:rsidRPr="00637954">
              <w:rPr>
                <w:rFonts w:ascii="Times New Roman" w:hAnsi="Times New Roman"/>
                <w:color w:val="000000"/>
                <w:sz w:val="24"/>
                <w:szCs w:val="24"/>
                <w:lang w:eastAsia="ru-RU"/>
              </w:rPr>
              <w:t xml:space="preserve">Работа дополнительного образования </w:t>
            </w:r>
          </w:p>
        </w:tc>
        <w:tc>
          <w:tcPr>
            <w:tcW w:w="567" w:type="pct"/>
            <w:shd w:val="clear" w:color="auto" w:fill="auto"/>
          </w:tcPr>
          <w:p w14:paraId="7EB8286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Обучающиеся </w:t>
            </w:r>
          </w:p>
          <w:p w14:paraId="79F2AFD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1-2 курсы</w:t>
            </w:r>
          </w:p>
        </w:tc>
        <w:tc>
          <w:tcPr>
            <w:tcW w:w="566" w:type="pct"/>
          </w:tcPr>
          <w:p w14:paraId="6E509C66" w14:textId="77777777" w:rsidR="00637954" w:rsidRPr="00637954" w:rsidRDefault="00637954" w:rsidP="00637954">
            <w:pPr>
              <w:widowControl w:val="0"/>
              <w:autoSpaceDE w:val="0"/>
              <w:autoSpaceDN w:val="0"/>
              <w:spacing w:after="0" w:line="240" w:lineRule="auto"/>
              <w:jc w:val="both"/>
              <w:rPr>
                <w:rFonts w:ascii="Times New Roman" w:hAnsi="Times New Roman"/>
                <w:bCs/>
                <w:color w:val="000000"/>
                <w:sz w:val="24"/>
                <w:szCs w:val="24"/>
                <w:lang w:eastAsia="ru-RU"/>
              </w:rPr>
            </w:pPr>
            <w:r w:rsidRPr="00637954">
              <w:rPr>
                <w:rFonts w:ascii="Times New Roman" w:hAnsi="Times New Roman"/>
                <w:bCs/>
                <w:color w:val="000000"/>
                <w:sz w:val="24"/>
                <w:szCs w:val="24"/>
                <w:lang w:eastAsia="ru-RU"/>
              </w:rPr>
              <w:t>Согласно графика работы</w:t>
            </w:r>
          </w:p>
        </w:tc>
        <w:tc>
          <w:tcPr>
            <w:tcW w:w="648" w:type="pct"/>
          </w:tcPr>
          <w:p w14:paraId="258CF86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2C22714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Руководители кружков </w:t>
            </w:r>
          </w:p>
        </w:tc>
        <w:tc>
          <w:tcPr>
            <w:tcW w:w="843" w:type="pct"/>
            <w:shd w:val="clear" w:color="auto" w:fill="auto"/>
          </w:tcPr>
          <w:p w14:paraId="406116F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67BB284B"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«Учебное занятие»</w:t>
            </w:r>
          </w:p>
        </w:tc>
      </w:tr>
      <w:tr w:rsidR="00637954" w:rsidRPr="00637954" w14:paraId="5AF46515" w14:textId="77777777" w:rsidTr="00637954">
        <w:tc>
          <w:tcPr>
            <w:tcW w:w="5000" w:type="pct"/>
            <w:gridSpan w:val="8"/>
          </w:tcPr>
          <w:p w14:paraId="013B4C8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ОКТЯБРЬ</w:t>
            </w:r>
          </w:p>
        </w:tc>
      </w:tr>
      <w:tr w:rsidR="00637954" w:rsidRPr="00637954" w14:paraId="2FA58D4B" w14:textId="77777777" w:rsidTr="00637954">
        <w:tc>
          <w:tcPr>
            <w:tcW w:w="185" w:type="pct"/>
            <w:shd w:val="clear" w:color="auto" w:fill="auto"/>
          </w:tcPr>
          <w:p w14:paraId="6CD6C8BE"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06E01ED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«Международный день пожилых людей».</w:t>
            </w:r>
          </w:p>
        </w:tc>
        <w:tc>
          <w:tcPr>
            <w:tcW w:w="567" w:type="pct"/>
            <w:shd w:val="clear" w:color="auto" w:fill="auto"/>
          </w:tcPr>
          <w:p w14:paraId="5F0B83F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Обучающиеся </w:t>
            </w:r>
          </w:p>
          <w:p w14:paraId="57D218C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1-2 курсы</w:t>
            </w:r>
          </w:p>
        </w:tc>
        <w:tc>
          <w:tcPr>
            <w:tcW w:w="566" w:type="pct"/>
          </w:tcPr>
          <w:p w14:paraId="320D952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01-10.10.2022</w:t>
            </w:r>
          </w:p>
        </w:tc>
        <w:tc>
          <w:tcPr>
            <w:tcW w:w="648" w:type="pct"/>
          </w:tcPr>
          <w:p w14:paraId="4E1F297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shd w:val="clear" w:color="auto" w:fill="auto"/>
          </w:tcPr>
          <w:p w14:paraId="1C85CA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социальный педагог</w:t>
            </w:r>
          </w:p>
        </w:tc>
        <w:tc>
          <w:tcPr>
            <w:tcW w:w="843" w:type="pct"/>
            <w:shd w:val="clear" w:color="auto" w:fill="auto"/>
          </w:tcPr>
          <w:p w14:paraId="53A5A4D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14B2EFC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«Студенческое самоуправление», «Молодёжные общественные объединения»</w:t>
            </w:r>
          </w:p>
        </w:tc>
      </w:tr>
      <w:tr w:rsidR="00637954" w:rsidRPr="00637954" w14:paraId="5069C5CA" w14:textId="77777777" w:rsidTr="00637954">
        <w:tc>
          <w:tcPr>
            <w:tcW w:w="185" w:type="pct"/>
            <w:shd w:val="clear" w:color="auto" w:fill="auto"/>
          </w:tcPr>
          <w:p w14:paraId="7D2A5494"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5BFBA5E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Творческий конкурс «Золотая осень» по оформлению рекреаций и актового зала к празднику Дню учителя</w:t>
            </w:r>
          </w:p>
        </w:tc>
        <w:tc>
          <w:tcPr>
            <w:tcW w:w="567" w:type="pct"/>
            <w:shd w:val="clear" w:color="auto" w:fill="auto"/>
          </w:tcPr>
          <w:p w14:paraId="60187DB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Обучающиеся </w:t>
            </w:r>
          </w:p>
          <w:p w14:paraId="269C87F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1-2 курсы</w:t>
            </w:r>
          </w:p>
        </w:tc>
        <w:tc>
          <w:tcPr>
            <w:tcW w:w="566" w:type="pct"/>
          </w:tcPr>
          <w:p w14:paraId="5E17D89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01.10-04.10.2022</w:t>
            </w:r>
          </w:p>
        </w:tc>
        <w:tc>
          <w:tcPr>
            <w:tcW w:w="648" w:type="pct"/>
          </w:tcPr>
          <w:p w14:paraId="53DC902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shd w:val="clear" w:color="auto" w:fill="auto"/>
          </w:tcPr>
          <w:p w14:paraId="4F93726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социальный педагог, студенческий совет</w:t>
            </w:r>
          </w:p>
        </w:tc>
        <w:tc>
          <w:tcPr>
            <w:tcW w:w="843" w:type="pct"/>
            <w:shd w:val="clear" w:color="auto" w:fill="auto"/>
          </w:tcPr>
          <w:p w14:paraId="6698966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06CF0E71"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«Цифровая среда», «Организация предметно-эстетической среды», «Учебное занятие»</w:t>
            </w:r>
          </w:p>
        </w:tc>
      </w:tr>
      <w:tr w:rsidR="00637954" w:rsidRPr="00637954" w14:paraId="6455D69C" w14:textId="77777777" w:rsidTr="00637954">
        <w:tc>
          <w:tcPr>
            <w:tcW w:w="185" w:type="pct"/>
            <w:shd w:val="clear" w:color="auto" w:fill="auto"/>
          </w:tcPr>
          <w:p w14:paraId="04D5ADD4"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147A5085"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Студенческого совета</w:t>
            </w:r>
            <w:r w:rsidRPr="00637954">
              <w:rPr>
                <w:rFonts w:ascii="Times New Roman" w:hAnsi="Times New Roman"/>
                <w:color w:val="000000"/>
                <w:sz w:val="24"/>
                <w:szCs w:val="24"/>
              </w:rPr>
              <w:t xml:space="preserve"> </w:t>
            </w:r>
          </w:p>
        </w:tc>
        <w:tc>
          <w:tcPr>
            <w:tcW w:w="567" w:type="pct"/>
            <w:shd w:val="clear" w:color="auto" w:fill="auto"/>
          </w:tcPr>
          <w:p w14:paraId="336FC22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61772E3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04.10.2022</w:t>
            </w:r>
          </w:p>
        </w:tc>
        <w:tc>
          <w:tcPr>
            <w:tcW w:w="648" w:type="pct"/>
          </w:tcPr>
          <w:p w14:paraId="3435306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shd w:val="clear" w:color="auto" w:fill="auto"/>
          </w:tcPr>
          <w:p w14:paraId="778F98C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shd w:val="clear" w:color="auto" w:fill="auto"/>
          </w:tcPr>
          <w:p w14:paraId="5AE488D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0C639B9F"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«Кураторство и поддержка», «Правовое сознание», «Студенческое самоуправление»</w:t>
            </w:r>
          </w:p>
        </w:tc>
      </w:tr>
      <w:tr w:rsidR="00637954" w:rsidRPr="00637954" w14:paraId="4DE626D6" w14:textId="77777777" w:rsidTr="00637954">
        <w:tc>
          <w:tcPr>
            <w:tcW w:w="185" w:type="pct"/>
            <w:shd w:val="clear" w:color="auto" w:fill="auto"/>
          </w:tcPr>
          <w:p w14:paraId="4C17132F"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2C47DD3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День учителя</w:t>
            </w:r>
          </w:p>
        </w:tc>
        <w:tc>
          <w:tcPr>
            <w:tcW w:w="567" w:type="pct"/>
            <w:shd w:val="clear" w:color="auto" w:fill="auto"/>
          </w:tcPr>
          <w:p w14:paraId="5BFEA3C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курсы</w:t>
            </w:r>
          </w:p>
        </w:tc>
        <w:tc>
          <w:tcPr>
            <w:tcW w:w="566" w:type="pct"/>
          </w:tcPr>
          <w:p w14:paraId="52DEF65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05.10.2022</w:t>
            </w:r>
          </w:p>
        </w:tc>
        <w:tc>
          <w:tcPr>
            <w:tcW w:w="648" w:type="pct"/>
          </w:tcPr>
          <w:p w14:paraId="4E9D660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shd w:val="clear" w:color="auto" w:fill="auto"/>
          </w:tcPr>
          <w:p w14:paraId="075F44F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Преподаватели </w:t>
            </w:r>
          </w:p>
        </w:tc>
        <w:tc>
          <w:tcPr>
            <w:tcW w:w="843" w:type="pct"/>
            <w:shd w:val="clear" w:color="auto" w:fill="auto"/>
          </w:tcPr>
          <w:p w14:paraId="6CE5F40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4CCF75C7"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«Ключевые дела ПОО», «Органи</w:t>
            </w:r>
            <w:r w:rsidRPr="00637954">
              <w:rPr>
                <w:rFonts w:ascii="Times New Roman" w:hAnsi="Times New Roman"/>
                <w:iCs/>
                <w:sz w:val="24"/>
                <w:szCs w:val="24"/>
              </w:rPr>
              <w:lastRenderedPageBreak/>
              <w:t>зация предметно-эстетической среды», «Студенческое самоуправление»</w:t>
            </w:r>
          </w:p>
        </w:tc>
      </w:tr>
      <w:tr w:rsidR="00637954" w:rsidRPr="00637954" w14:paraId="7A257657" w14:textId="77777777" w:rsidTr="00637954">
        <w:tc>
          <w:tcPr>
            <w:tcW w:w="185" w:type="pct"/>
            <w:shd w:val="clear" w:color="auto" w:fill="auto"/>
          </w:tcPr>
          <w:p w14:paraId="116CCDE4"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62357C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День самоуправления</w:t>
            </w:r>
          </w:p>
        </w:tc>
        <w:tc>
          <w:tcPr>
            <w:tcW w:w="567" w:type="pct"/>
            <w:shd w:val="clear" w:color="auto" w:fill="auto"/>
          </w:tcPr>
          <w:p w14:paraId="64EA5C3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курсы</w:t>
            </w:r>
          </w:p>
        </w:tc>
        <w:tc>
          <w:tcPr>
            <w:tcW w:w="566" w:type="pct"/>
          </w:tcPr>
          <w:p w14:paraId="0DE12A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05.10.2022</w:t>
            </w:r>
          </w:p>
        </w:tc>
        <w:tc>
          <w:tcPr>
            <w:tcW w:w="648" w:type="pct"/>
          </w:tcPr>
          <w:p w14:paraId="1226C15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shd w:val="clear" w:color="auto" w:fill="auto"/>
          </w:tcPr>
          <w:p w14:paraId="73D4039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студ совет</w:t>
            </w:r>
          </w:p>
        </w:tc>
        <w:tc>
          <w:tcPr>
            <w:tcW w:w="843" w:type="pct"/>
            <w:shd w:val="clear" w:color="auto" w:fill="auto"/>
          </w:tcPr>
          <w:p w14:paraId="279AA1A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72386FC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hAnsi="Times New Roman"/>
                <w:bCs/>
                <w:w w:val="0"/>
                <w:sz w:val="24"/>
                <w:szCs w:val="24"/>
              </w:rPr>
              <w:t>«Кураторство и поддержка»</w:t>
            </w:r>
            <w:r w:rsidRPr="00637954">
              <w:rPr>
                <w:rFonts w:ascii="Times New Roman" w:hAnsi="Times New Roman"/>
                <w:iCs/>
                <w:sz w:val="24"/>
                <w:szCs w:val="24"/>
              </w:rPr>
              <w:t xml:space="preserve"> </w:t>
            </w:r>
          </w:p>
        </w:tc>
      </w:tr>
      <w:tr w:rsidR="00637954" w:rsidRPr="00637954" w14:paraId="026E592E" w14:textId="77777777" w:rsidTr="00637954">
        <w:tc>
          <w:tcPr>
            <w:tcW w:w="185" w:type="pct"/>
            <w:shd w:val="clear" w:color="auto" w:fill="auto"/>
          </w:tcPr>
          <w:p w14:paraId="0A39DF6B"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693CD06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Классные часы, посвящённые празднованию Дню профтехобразования (беседы «Из истории профтехобразования», «Под крышей дома твоего…», встречи с выпускниками, ветеранами труда и др.) </w:t>
            </w:r>
          </w:p>
        </w:tc>
        <w:tc>
          <w:tcPr>
            <w:tcW w:w="567" w:type="pct"/>
            <w:shd w:val="clear" w:color="auto" w:fill="auto"/>
          </w:tcPr>
          <w:p w14:paraId="5D14ED8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курсы</w:t>
            </w:r>
          </w:p>
        </w:tc>
        <w:tc>
          <w:tcPr>
            <w:tcW w:w="566" w:type="pct"/>
          </w:tcPr>
          <w:p w14:paraId="06E8CDD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07.10.2022</w:t>
            </w:r>
          </w:p>
        </w:tc>
        <w:tc>
          <w:tcPr>
            <w:tcW w:w="648" w:type="pct"/>
          </w:tcPr>
          <w:p w14:paraId="2C2CEE9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Закрепленные кабинеты </w:t>
            </w:r>
          </w:p>
        </w:tc>
        <w:tc>
          <w:tcPr>
            <w:tcW w:w="682" w:type="pct"/>
            <w:shd w:val="clear" w:color="auto" w:fill="auto"/>
          </w:tcPr>
          <w:p w14:paraId="52C9257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shd w:val="clear" w:color="auto" w:fill="auto"/>
          </w:tcPr>
          <w:p w14:paraId="09B00D12"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41F22B27"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«Кураторство и поддержка», «Профессиональный выбор», «Цифровая среда»</w:t>
            </w:r>
          </w:p>
        </w:tc>
      </w:tr>
      <w:tr w:rsidR="00637954" w:rsidRPr="00637954" w14:paraId="4EA0AFB8" w14:textId="77777777" w:rsidTr="00637954">
        <w:tc>
          <w:tcPr>
            <w:tcW w:w="185" w:type="pct"/>
            <w:shd w:val="clear" w:color="auto" w:fill="auto"/>
          </w:tcPr>
          <w:p w14:paraId="5E5FDD4D"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EB9B78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67" w:type="pct"/>
            <w:shd w:val="clear" w:color="auto" w:fill="auto"/>
          </w:tcPr>
          <w:p w14:paraId="55C29DB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262A6AD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Pr>
          <w:p w14:paraId="4451E51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14CE908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Преподаватели.</w:t>
            </w:r>
          </w:p>
        </w:tc>
        <w:tc>
          <w:tcPr>
            <w:tcW w:w="843" w:type="pct"/>
            <w:shd w:val="clear" w:color="auto" w:fill="auto"/>
          </w:tcPr>
          <w:p w14:paraId="538B577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23A77AED"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«Учебное занятие», «Цифровая среда»</w:t>
            </w:r>
          </w:p>
          <w:p w14:paraId="6B2391E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637954" w:rsidRPr="00637954" w14:paraId="72F76D58" w14:textId="77777777" w:rsidTr="00637954">
        <w:tc>
          <w:tcPr>
            <w:tcW w:w="185" w:type="pct"/>
            <w:shd w:val="clear" w:color="auto" w:fill="auto"/>
          </w:tcPr>
          <w:p w14:paraId="0582023C"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679C69D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«День работников дорожной отрасли и автомобильного транспорта России»</w:t>
            </w:r>
          </w:p>
        </w:tc>
        <w:tc>
          <w:tcPr>
            <w:tcW w:w="567" w:type="pct"/>
            <w:shd w:val="clear" w:color="auto" w:fill="auto"/>
          </w:tcPr>
          <w:p w14:paraId="7695908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62D798E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Pr>
          <w:p w14:paraId="0412104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4406D09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преподаватели спец. дисциплин</w:t>
            </w:r>
          </w:p>
        </w:tc>
        <w:tc>
          <w:tcPr>
            <w:tcW w:w="843" w:type="pct"/>
            <w:shd w:val="clear" w:color="auto" w:fill="auto"/>
          </w:tcPr>
          <w:p w14:paraId="547C895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1-15 </w:t>
            </w:r>
          </w:p>
        </w:tc>
        <w:tc>
          <w:tcPr>
            <w:tcW w:w="651" w:type="pct"/>
          </w:tcPr>
          <w:p w14:paraId="48AEBF8D"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«Профессиональный выбор», «Учебное занятие», «Цифро</w:t>
            </w:r>
            <w:r w:rsidRPr="00637954">
              <w:rPr>
                <w:rFonts w:ascii="Times New Roman" w:hAnsi="Times New Roman"/>
                <w:iCs/>
                <w:sz w:val="24"/>
                <w:szCs w:val="24"/>
              </w:rPr>
              <w:lastRenderedPageBreak/>
              <w:t>вая среда»</w:t>
            </w:r>
          </w:p>
        </w:tc>
      </w:tr>
      <w:tr w:rsidR="00637954" w:rsidRPr="00637954" w14:paraId="00B70D53" w14:textId="77777777" w:rsidTr="00637954">
        <w:tc>
          <w:tcPr>
            <w:tcW w:w="185" w:type="pct"/>
            <w:shd w:val="clear" w:color="auto" w:fill="auto"/>
          </w:tcPr>
          <w:p w14:paraId="192AC31B"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88B994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Участие в спортивных и физкультурно-оздоровительных мероприятиях, сдача норм ГТО (по отдельному плану)</w:t>
            </w:r>
          </w:p>
        </w:tc>
        <w:tc>
          <w:tcPr>
            <w:tcW w:w="567" w:type="pct"/>
            <w:shd w:val="clear" w:color="auto" w:fill="auto"/>
          </w:tcPr>
          <w:p w14:paraId="3E843B0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71D8FCD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Pr>
          <w:p w14:paraId="2C67BB2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2283060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Руководитель физического воспитания </w:t>
            </w:r>
          </w:p>
        </w:tc>
        <w:tc>
          <w:tcPr>
            <w:tcW w:w="843" w:type="pct"/>
            <w:shd w:val="clear" w:color="auto" w:fill="auto"/>
          </w:tcPr>
          <w:p w14:paraId="178C26D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76BB0B8D"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«Цифровая среда», «Студенческое самоуправление», «Молодёжные общественные объединения», «Организация предметно-эстетической среды»</w:t>
            </w:r>
          </w:p>
        </w:tc>
      </w:tr>
      <w:tr w:rsidR="00637954" w:rsidRPr="00637954" w14:paraId="5689D810" w14:textId="77777777" w:rsidTr="00637954">
        <w:tc>
          <w:tcPr>
            <w:tcW w:w="185" w:type="pct"/>
            <w:shd w:val="clear" w:color="auto" w:fill="auto"/>
          </w:tcPr>
          <w:p w14:paraId="0986C840"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2BD015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7" w:type="pct"/>
            <w:shd w:val="clear" w:color="auto" w:fill="auto"/>
          </w:tcPr>
          <w:p w14:paraId="77E92D8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Pr>
          <w:p w14:paraId="478457B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28.10.2022</w:t>
            </w:r>
          </w:p>
        </w:tc>
        <w:tc>
          <w:tcPr>
            <w:tcW w:w="648" w:type="pct"/>
          </w:tcPr>
          <w:p w14:paraId="3B26DF0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shd w:val="clear" w:color="auto" w:fill="auto"/>
          </w:tcPr>
          <w:p w14:paraId="5D46E29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Преподаватели, социальный педагог</w:t>
            </w:r>
          </w:p>
        </w:tc>
        <w:tc>
          <w:tcPr>
            <w:tcW w:w="843" w:type="pct"/>
            <w:shd w:val="clear" w:color="auto" w:fill="auto"/>
          </w:tcPr>
          <w:p w14:paraId="036E920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43E580C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«Кураторство и поддержка», «Студенческое самоуправление»</w:t>
            </w:r>
          </w:p>
        </w:tc>
      </w:tr>
      <w:tr w:rsidR="00637954" w:rsidRPr="00637954" w14:paraId="54AC4535" w14:textId="77777777" w:rsidTr="00637954">
        <w:tc>
          <w:tcPr>
            <w:tcW w:w="185" w:type="pct"/>
            <w:shd w:val="clear" w:color="auto" w:fill="auto"/>
          </w:tcPr>
          <w:p w14:paraId="0132B722"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1A8344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567" w:type="pct"/>
            <w:shd w:val="clear" w:color="auto" w:fill="auto"/>
          </w:tcPr>
          <w:p w14:paraId="7CE924C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курсы</w:t>
            </w:r>
          </w:p>
        </w:tc>
        <w:tc>
          <w:tcPr>
            <w:tcW w:w="566" w:type="pct"/>
          </w:tcPr>
          <w:p w14:paraId="173423F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Pr>
          <w:p w14:paraId="4653C7B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Закрепленные кабинеты </w:t>
            </w:r>
          </w:p>
        </w:tc>
        <w:tc>
          <w:tcPr>
            <w:tcW w:w="682" w:type="pct"/>
            <w:shd w:val="clear" w:color="auto" w:fill="auto"/>
          </w:tcPr>
          <w:p w14:paraId="1721984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врач-нарколог, медицинский работник</w:t>
            </w:r>
          </w:p>
        </w:tc>
        <w:tc>
          <w:tcPr>
            <w:tcW w:w="843" w:type="pct"/>
            <w:shd w:val="clear" w:color="auto" w:fill="auto"/>
          </w:tcPr>
          <w:p w14:paraId="7EDC1C6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5D3BA816"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«Цифровая среда», «Правовое сознание», «Учебное занятие»</w:t>
            </w:r>
          </w:p>
        </w:tc>
      </w:tr>
      <w:tr w:rsidR="00637954" w:rsidRPr="00637954" w14:paraId="4366F2EC" w14:textId="77777777" w:rsidTr="00637954">
        <w:tc>
          <w:tcPr>
            <w:tcW w:w="185" w:type="pct"/>
            <w:shd w:val="clear" w:color="auto" w:fill="auto"/>
          </w:tcPr>
          <w:p w14:paraId="6FE7EDB3"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2F96D80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Неделя безопасности  в сети Интернет:</w:t>
            </w:r>
          </w:p>
          <w:p w14:paraId="48E9481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 Классные </w:t>
            </w:r>
            <w:r w:rsidRPr="00637954">
              <w:rPr>
                <w:rFonts w:ascii="Times New Roman" w:eastAsia="Times New Roman" w:hAnsi="Times New Roman"/>
                <w:bCs/>
                <w:color w:val="000000"/>
                <w:kern w:val="2"/>
                <w:sz w:val="24"/>
                <w:szCs w:val="24"/>
                <w:lang w:eastAsia="ko-KR"/>
              </w:rPr>
              <w:lastRenderedPageBreak/>
              <w:t>часы «День интернета»;</w:t>
            </w:r>
          </w:p>
          <w:p w14:paraId="387FC79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 Всероссийский Урок безопасности в сети интернет.  </w:t>
            </w:r>
          </w:p>
        </w:tc>
        <w:tc>
          <w:tcPr>
            <w:tcW w:w="567" w:type="pct"/>
            <w:shd w:val="clear" w:color="auto" w:fill="auto"/>
          </w:tcPr>
          <w:p w14:paraId="1918C3E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Обучающиеся 1-2 курсов</w:t>
            </w:r>
          </w:p>
        </w:tc>
        <w:tc>
          <w:tcPr>
            <w:tcW w:w="566" w:type="pct"/>
          </w:tcPr>
          <w:p w14:paraId="6620127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25-31.10.2022</w:t>
            </w:r>
          </w:p>
        </w:tc>
        <w:tc>
          <w:tcPr>
            <w:tcW w:w="648" w:type="pct"/>
          </w:tcPr>
          <w:p w14:paraId="7770424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28AAA33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shd w:val="clear" w:color="auto" w:fill="auto"/>
          </w:tcPr>
          <w:p w14:paraId="3544222A"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Pr>
          <w:p w14:paraId="11DF6D0B"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«Цифровая сре</w:t>
            </w:r>
            <w:r w:rsidRPr="00637954">
              <w:rPr>
                <w:rFonts w:ascii="Times New Roman" w:hAnsi="Times New Roman"/>
                <w:iCs/>
                <w:sz w:val="24"/>
                <w:szCs w:val="24"/>
              </w:rPr>
              <w:lastRenderedPageBreak/>
              <w:t>да», «Правовое сознание», «Учебное занятие»</w:t>
            </w:r>
          </w:p>
        </w:tc>
      </w:tr>
      <w:tr w:rsidR="00637954" w:rsidRPr="00637954" w14:paraId="1A5A6C91" w14:textId="77777777" w:rsidTr="00637954">
        <w:tc>
          <w:tcPr>
            <w:tcW w:w="185" w:type="pct"/>
            <w:shd w:val="clear" w:color="auto" w:fill="auto"/>
          </w:tcPr>
          <w:p w14:paraId="5F821CDA"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D99BE3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«День профессии Автомеханик»</w:t>
            </w:r>
          </w:p>
          <w:p w14:paraId="2E23612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7" w:type="pct"/>
            <w:shd w:val="clear" w:color="auto" w:fill="auto"/>
          </w:tcPr>
          <w:p w14:paraId="1E53FEB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w:t>
            </w:r>
          </w:p>
          <w:p w14:paraId="175EDC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 – 2 курс</w:t>
            </w:r>
          </w:p>
          <w:p w14:paraId="2D3C86F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6" w:type="pct"/>
          </w:tcPr>
          <w:p w14:paraId="061375E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Pr>
          <w:p w14:paraId="339DBD4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45745C9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Преподаватели спец. дисциплин</w:t>
            </w:r>
          </w:p>
          <w:p w14:paraId="1C11AF8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43" w:type="pct"/>
            <w:shd w:val="clear" w:color="auto" w:fill="auto"/>
          </w:tcPr>
          <w:p w14:paraId="6D86B1BD"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Pr>
          <w:p w14:paraId="635DA39B" w14:textId="77777777" w:rsidR="00637954" w:rsidRPr="00637954" w:rsidRDefault="00637954" w:rsidP="00637954">
            <w:pPr>
              <w:widowControl w:val="0"/>
              <w:autoSpaceDE w:val="0"/>
              <w:autoSpaceDN w:val="0"/>
              <w:spacing w:after="0" w:line="240" w:lineRule="auto"/>
              <w:jc w:val="both"/>
              <w:rPr>
                <w:rFonts w:ascii="Times New Roman" w:hAnsi="Times New Roman"/>
                <w:bCs/>
                <w:iCs/>
                <w:sz w:val="24"/>
                <w:szCs w:val="24"/>
              </w:rPr>
            </w:pPr>
            <w:r w:rsidRPr="00637954">
              <w:rPr>
                <w:rFonts w:ascii="Times New Roman" w:hAnsi="Times New Roman"/>
                <w:bCs/>
                <w:iCs/>
                <w:sz w:val="24"/>
                <w:szCs w:val="24"/>
              </w:rPr>
              <w:t>«Профессиональный выбор»</w:t>
            </w:r>
          </w:p>
        </w:tc>
      </w:tr>
      <w:tr w:rsidR="00637954" w:rsidRPr="00637954" w14:paraId="1D2A3C28" w14:textId="77777777" w:rsidTr="00637954">
        <w:tc>
          <w:tcPr>
            <w:tcW w:w="185" w:type="pct"/>
            <w:shd w:val="clear" w:color="auto" w:fill="auto"/>
          </w:tcPr>
          <w:p w14:paraId="1A03C8CD"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E3B16F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Проведение социально-психологического тестирования</w:t>
            </w:r>
          </w:p>
        </w:tc>
        <w:tc>
          <w:tcPr>
            <w:tcW w:w="567" w:type="pct"/>
            <w:shd w:val="clear" w:color="auto" w:fill="auto"/>
          </w:tcPr>
          <w:p w14:paraId="5BEC1DC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1-32курсов</w:t>
            </w:r>
          </w:p>
        </w:tc>
        <w:tc>
          <w:tcPr>
            <w:tcW w:w="566" w:type="pct"/>
          </w:tcPr>
          <w:p w14:paraId="0C3F294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течении месяца</w:t>
            </w:r>
          </w:p>
        </w:tc>
        <w:tc>
          <w:tcPr>
            <w:tcW w:w="648" w:type="pct"/>
          </w:tcPr>
          <w:p w14:paraId="6E1FFF7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5C9803D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Педагог психолог, социальный педагог</w:t>
            </w:r>
          </w:p>
        </w:tc>
        <w:tc>
          <w:tcPr>
            <w:tcW w:w="843" w:type="pct"/>
            <w:shd w:val="clear" w:color="auto" w:fill="auto"/>
          </w:tcPr>
          <w:p w14:paraId="4ED8554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5C4D5106"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«Правовое сознание», «Учебное занятие», «Кураторство и поддержка»</w:t>
            </w:r>
          </w:p>
        </w:tc>
      </w:tr>
      <w:tr w:rsidR="00637954" w:rsidRPr="00637954" w14:paraId="0CEC604F" w14:textId="77777777" w:rsidTr="00637954">
        <w:tc>
          <w:tcPr>
            <w:tcW w:w="185" w:type="pct"/>
            <w:shd w:val="clear" w:color="auto" w:fill="auto"/>
          </w:tcPr>
          <w:p w14:paraId="7852905C"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27924B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Трудовые субботники и десанты; благоустройство, оформление, озеленение учебных аудиторий, рекреаций</w:t>
            </w:r>
          </w:p>
        </w:tc>
        <w:tc>
          <w:tcPr>
            <w:tcW w:w="567" w:type="pct"/>
            <w:shd w:val="clear" w:color="auto" w:fill="auto"/>
          </w:tcPr>
          <w:p w14:paraId="4C824DB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3DECE33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течении месяца</w:t>
            </w:r>
          </w:p>
        </w:tc>
        <w:tc>
          <w:tcPr>
            <w:tcW w:w="648" w:type="pct"/>
          </w:tcPr>
          <w:p w14:paraId="43D483A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4ACA6D2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shd w:val="clear" w:color="auto" w:fill="auto"/>
          </w:tcPr>
          <w:p w14:paraId="52C9B3A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1EFDE2A4"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«Ключевые дела ПОО», «организация предметно-эстетической среды»</w:t>
            </w:r>
          </w:p>
        </w:tc>
      </w:tr>
      <w:tr w:rsidR="00637954" w:rsidRPr="00637954" w14:paraId="5FC5F3F5" w14:textId="77777777" w:rsidTr="00637954">
        <w:tc>
          <w:tcPr>
            <w:tcW w:w="5000" w:type="pct"/>
            <w:gridSpan w:val="8"/>
          </w:tcPr>
          <w:p w14:paraId="6337690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НОЯБРЬ</w:t>
            </w:r>
          </w:p>
        </w:tc>
      </w:tr>
      <w:tr w:rsidR="00637954" w:rsidRPr="00637954" w14:paraId="11DC5734" w14:textId="77777777" w:rsidTr="00637954">
        <w:tc>
          <w:tcPr>
            <w:tcW w:w="185" w:type="pct"/>
            <w:shd w:val="clear" w:color="auto" w:fill="auto"/>
          </w:tcPr>
          <w:p w14:paraId="482CEED9"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7ED3C36F"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Лекция для обучающихся на тему: «Манипулирование в вопросах и ответах»</w:t>
            </w:r>
          </w:p>
        </w:tc>
        <w:tc>
          <w:tcPr>
            <w:tcW w:w="567" w:type="pct"/>
            <w:shd w:val="clear" w:color="auto" w:fill="auto"/>
          </w:tcPr>
          <w:p w14:paraId="1CFD79E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1 -2курсов</w:t>
            </w:r>
          </w:p>
        </w:tc>
        <w:tc>
          <w:tcPr>
            <w:tcW w:w="566" w:type="pct"/>
          </w:tcPr>
          <w:p w14:paraId="433A61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Pr>
          <w:p w14:paraId="31AAB45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7CD4A43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Педагог-психолог</w:t>
            </w:r>
          </w:p>
        </w:tc>
        <w:tc>
          <w:tcPr>
            <w:tcW w:w="843" w:type="pct"/>
            <w:shd w:val="clear" w:color="auto" w:fill="auto"/>
          </w:tcPr>
          <w:p w14:paraId="04AE0BC3"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2405E98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«Кураторство и поддержка», «Учебное занятие»</w:t>
            </w:r>
          </w:p>
        </w:tc>
      </w:tr>
      <w:tr w:rsidR="00637954" w:rsidRPr="00637954" w14:paraId="40F808A6" w14:textId="77777777" w:rsidTr="00637954">
        <w:tc>
          <w:tcPr>
            <w:tcW w:w="185" w:type="pct"/>
            <w:shd w:val="clear" w:color="auto" w:fill="auto"/>
          </w:tcPr>
          <w:p w14:paraId="4D0A2F18"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1ABD9752"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Сдача норм ГТО</w:t>
            </w:r>
          </w:p>
        </w:tc>
        <w:tc>
          <w:tcPr>
            <w:tcW w:w="567" w:type="pct"/>
            <w:shd w:val="clear" w:color="auto" w:fill="auto"/>
          </w:tcPr>
          <w:p w14:paraId="7662D1F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481E053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1-12.11.2022</w:t>
            </w:r>
          </w:p>
        </w:tc>
        <w:tc>
          <w:tcPr>
            <w:tcW w:w="648" w:type="pct"/>
          </w:tcPr>
          <w:p w14:paraId="42BBCF9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Центр тестирования Ачит</w:t>
            </w:r>
          </w:p>
        </w:tc>
        <w:tc>
          <w:tcPr>
            <w:tcW w:w="682" w:type="pct"/>
            <w:shd w:val="clear" w:color="auto" w:fill="auto"/>
          </w:tcPr>
          <w:p w14:paraId="3A1803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Преподаватель физического воспитания </w:t>
            </w:r>
          </w:p>
        </w:tc>
        <w:tc>
          <w:tcPr>
            <w:tcW w:w="843" w:type="pct"/>
            <w:shd w:val="clear" w:color="auto" w:fill="auto"/>
          </w:tcPr>
          <w:p w14:paraId="46506300"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14F2C83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«Учебное занятие»</w:t>
            </w:r>
          </w:p>
        </w:tc>
      </w:tr>
      <w:tr w:rsidR="00637954" w:rsidRPr="00637954" w14:paraId="050E0C51" w14:textId="77777777" w:rsidTr="00637954">
        <w:tc>
          <w:tcPr>
            <w:tcW w:w="185" w:type="pct"/>
            <w:shd w:val="clear" w:color="auto" w:fill="auto"/>
          </w:tcPr>
          <w:p w14:paraId="0670AF43"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2C00407C"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Студенческо</w:t>
            </w:r>
            <w:r w:rsidRPr="00637954">
              <w:rPr>
                <w:rFonts w:ascii="Times New Roman" w:eastAsia="Times New Roman" w:hAnsi="Times New Roman"/>
                <w:bCs/>
                <w:color w:val="000000"/>
                <w:kern w:val="2"/>
                <w:sz w:val="24"/>
                <w:szCs w:val="24"/>
                <w:lang w:eastAsia="ko-KR"/>
              </w:rPr>
              <w:lastRenderedPageBreak/>
              <w:t>го совета</w:t>
            </w:r>
            <w:r w:rsidRPr="00637954">
              <w:rPr>
                <w:rFonts w:ascii="Times New Roman" w:hAnsi="Times New Roman"/>
                <w:color w:val="000000"/>
                <w:sz w:val="24"/>
                <w:szCs w:val="24"/>
              </w:rPr>
              <w:t xml:space="preserve"> </w:t>
            </w:r>
          </w:p>
        </w:tc>
        <w:tc>
          <w:tcPr>
            <w:tcW w:w="567" w:type="pct"/>
            <w:shd w:val="clear" w:color="auto" w:fill="auto"/>
          </w:tcPr>
          <w:p w14:paraId="20B68FC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 xml:space="preserve">Обучающиеся </w:t>
            </w:r>
            <w:r w:rsidRPr="00637954">
              <w:rPr>
                <w:rFonts w:ascii="Times New Roman" w:eastAsia="Times New Roman" w:hAnsi="Times New Roman"/>
                <w:color w:val="000000"/>
                <w:kern w:val="2"/>
                <w:sz w:val="24"/>
                <w:szCs w:val="24"/>
                <w:lang w:eastAsia="ko-KR"/>
              </w:rPr>
              <w:lastRenderedPageBreak/>
              <w:t>1-2 курсов</w:t>
            </w:r>
          </w:p>
        </w:tc>
        <w:tc>
          <w:tcPr>
            <w:tcW w:w="566" w:type="pct"/>
          </w:tcPr>
          <w:p w14:paraId="16B721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03.11.2022</w:t>
            </w:r>
          </w:p>
        </w:tc>
        <w:tc>
          <w:tcPr>
            <w:tcW w:w="648" w:type="pct"/>
          </w:tcPr>
          <w:p w14:paraId="0A98CB7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shd w:val="clear" w:color="auto" w:fill="auto"/>
          </w:tcPr>
          <w:p w14:paraId="22C2F9E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w:t>
            </w:r>
            <w:r w:rsidRPr="00637954">
              <w:rPr>
                <w:rFonts w:ascii="Times New Roman" w:eastAsia="Times New Roman" w:hAnsi="Times New Roman"/>
                <w:color w:val="000000"/>
                <w:kern w:val="2"/>
                <w:sz w:val="24"/>
                <w:szCs w:val="24"/>
                <w:lang w:eastAsia="ko-KR"/>
              </w:rPr>
              <w:lastRenderedPageBreak/>
              <w:t>гог</w:t>
            </w:r>
          </w:p>
        </w:tc>
        <w:tc>
          <w:tcPr>
            <w:tcW w:w="843" w:type="pct"/>
            <w:shd w:val="clear" w:color="auto" w:fill="auto"/>
          </w:tcPr>
          <w:p w14:paraId="2CF948E4"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lastRenderedPageBreak/>
              <w:t xml:space="preserve">ЛР 1-12 </w:t>
            </w:r>
          </w:p>
        </w:tc>
        <w:tc>
          <w:tcPr>
            <w:tcW w:w="651" w:type="pct"/>
          </w:tcPr>
          <w:p w14:paraId="726E1AFB"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w:t>
            </w:r>
            <w:r w:rsidRPr="00637954">
              <w:rPr>
                <w:rFonts w:ascii="Times New Roman" w:hAnsi="Times New Roman"/>
                <w:bCs/>
                <w:iCs/>
                <w:sz w:val="24"/>
                <w:szCs w:val="24"/>
              </w:rPr>
              <w:lastRenderedPageBreak/>
              <w:t>самоуправление», «Правовое сознание»</w:t>
            </w:r>
          </w:p>
        </w:tc>
      </w:tr>
      <w:tr w:rsidR="00637954" w:rsidRPr="00637954" w14:paraId="66D258EA" w14:textId="77777777" w:rsidTr="00637954">
        <w:tc>
          <w:tcPr>
            <w:tcW w:w="185" w:type="pct"/>
            <w:shd w:val="clear" w:color="auto" w:fill="auto"/>
          </w:tcPr>
          <w:p w14:paraId="06FB4018"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6FD682D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Участие в празднование  «40 лет Ачитского филиала»</w:t>
            </w:r>
          </w:p>
        </w:tc>
        <w:tc>
          <w:tcPr>
            <w:tcW w:w="567" w:type="pct"/>
            <w:shd w:val="clear" w:color="auto" w:fill="auto"/>
          </w:tcPr>
          <w:p w14:paraId="1365DC0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 преподаватели.</w:t>
            </w:r>
          </w:p>
        </w:tc>
        <w:tc>
          <w:tcPr>
            <w:tcW w:w="566" w:type="pct"/>
          </w:tcPr>
          <w:p w14:paraId="45B5D5E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10.11.2022</w:t>
            </w:r>
          </w:p>
        </w:tc>
        <w:tc>
          <w:tcPr>
            <w:tcW w:w="648" w:type="pct"/>
          </w:tcPr>
          <w:p w14:paraId="6BDABF1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shd w:val="clear" w:color="auto" w:fill="auto"/>
          </w:tcPr>
          <w:p w14:paraId="41E2224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Руководитель филиала, социальный педагог, студенческое самоуправление </w:t>
            </w:r>
          </w:p>
        </w:tc>
        <w:tc>
          <w:tcPr>
            <w:tcW w:w="843" w:type="pct"/>
            <w:shd w:val="clear" w:color="auto" w:fill="auto"/>
          </w:tcPr>
          <w:p w14:paraId="1B4A1C4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1-15</w:t>
            </w:r>
          </w:p>
        </w:tc>
        <w:tc>
          <w:tcPr>
            <w:tcW w:w="651" w:type="pct"/>
          </w:tcPr>
          <w:p w14:paraId="052B3D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hAnsi="Times New Roman"/>
                <w:iCs/>
                <w:sz w:val="24"/>
                <w:szCs w:val="24"/>
              </w:rPr>
              <w:t>«Профессиональный выбор»</w:t>
            </w:r>
          </w:p>
        </w:tc>
      </w:tr>
      <w:tr w:rsidR="00637954" w:rsidRPr="00637954" w14:paraId="121DDA63" w14:textId="77777777" w:rsidTr="00637954">
        <w:tc>
          <w:tcPr>
            <w:tcW w:w="185" w:type="pct"/>
            <w:shd w:val="clear" w:color="auto" w:fill="auto"/>
          </w:tcPr>
          <w:p w14:paraId="2EA9FB80"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4A2225F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Тематические классные часы День народного единства</w:t>
            </w:r>
          </w:p>
        </w:tc>
        <w:tc>
          <w:tcPr>
            <w:tcW w:w="567" w:type="pct"/>
            <w:shd w:val="clear" w:color="auto" w:fill="auto"/>
          </w:tcPr>
          <w:p w14:paraId="1B16F44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5AA6448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02.11.2022</w:t>
            </w:r>
          </w:p>
        </w:tc>
        <w:tc>
          <w:tcPr>
            <w:tcW w:w="648" w:type="pct"/>
          </w:tcPr>
          <w:p w14:paraId="37A0994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2724501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shd w:val="clear" w:color="auto" w:fill="auto"/>
          </w:tcPr>
          <w:p w14:paraId="37227241"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3F85FBE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«Цифровая среда», «Правовое сознание», «Учебное занятие»</w:t>
            </w:r>
          </w:p>
        </w:tc>
      </w:tr>
      <w:tr w:rsidR="00637954" w:rsidRPr="00637954" w14:paraId="5A6F47AE" w14:textId="77777777" w:rsidTr="00637954">
        <w:tc>
          <w:tcPr>
            <w:tcW w:w="185" w:type="pct"/>
            <w:shd w:val="clear" w:color="auto" w:fill="auto"/>
          </w:tcPr>
          <w:p w14:paraId="1E4FB90C"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737AB3D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567" w:type="pct"/>
            <w:shd w:val="clear" w:color="auto" w:fill="auto"/>
          </w:tcPr>
          <w:p w14:paraId="4552E91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18C5266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Pr>
          <w:p w14:paraId="5E5EC10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741F858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медицинский работник</w:t>
            </w:r>
          </w:p>
        </w:tc>
        <w:tc>
          <w:tcPr>
            <w:tcW w:w="843" w:type="pct"/>
            <w:shd w:val="clear" w:color="auto" w:fill="auto"/>
          </w:tcPr>
          <w:p w14:paraId="7851718A"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677DA6A7"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«Правовое сознание», «Учебное занятие»</w:t>
            </w:r>
          </w:p>
        </w:tc>
      </w:tr>
      <w:tr w:rsidR="00637954" w:rsidRPr="00637954" w14:paraId="38AC5A0C" w14:textId="77777777" w:rsidTr="00637954">
        <w:tc>
          <w:tcPr>
            <w:tcW w:w="185" w:type="pct"/>
            <w:shd w:val="clear" w:color="auto" w:fill="auto"/>
          </w:tcPr>
          <w:p w14:paraId="7A1DD771"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65DF063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Международный день толерантности. Неделя толерантности</w:t>
            </w:r>
          </w:p>
        </w:tc>
        <w:tc>
          <w:tcPr>
            <w:tcW w:w="567" w:type="pct"/>
            <w:shd w:val="clear" w:color="auto" w:fill="auto"/>
          </w:tcPr>
          <w:p w14:paraId="37FDF85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252D20B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15-21.11.2022</w:t>
            </w:r>
          </w:p>
        </w:tc>
        <w:tc>
          <w:tcPr>
            <w:tcW w:w="648" w:type="pct"/>
          </w:tcPr>
          <w:p w14:paraId="4F4BB5C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268AB70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w:t>
            </w:r>
          </w:p>
        </w:tc>
        <w:tc>
          <w:tcPr>
            <w:tcW w:w="843" w:type="pct"/>
            <w:shd w:val="clear" w:color="auto" w:fill="auto"/>
          </w:tcPr>
          <w:p w14:paraId="329CE99A"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48BA932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 xml:space="preserve">«Ключевые дела ПОО», «Кураторство и поддержка», «Учебное </w:t>
            </w:r>
            <w:r w:rsidRPr="00637954">
              <w:rPr>
                <w:rFonts w:ascii="Times New Roman" w:eastAsia="Times New Roman" w:hAnsi="Times New Roman"/>
                <w:kern w:val="2"/>
                <w:sz w:val="24"/>
                <w:szCs w:val="24"/>
                <w:lang w:eastAsia="ko-KR"/>
              </w:rPr>
              <w:lastRenderedPageBreak/>
              <w:t>занятие»</w:t>
            </w:r>
          </w:p>
        </w:tc>
      </w:tr>
      <w:tr w:rsidR="00637954" w:rsidRPr="00637954" w14:paraId="12119E62" w14:textId="77777777" w:rsidTr="00637954">
        <w:tc>
          <w:tcPr>
            <w:tcW w:w="185" w:type="pct"/>
            <w:shd w:val="clear" w:color="auto" w:fill="auto"/>
          </w:tcPr>
          <w:p w14:paraId="47074325"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7CA7B28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Лекция для обучающихся на тему: «Правовая ответственность несовершеннолетних»;</w:t>
            </w:r>
          </w:p>
          <w:p w14:paraId="487938A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«Всероссийский день правовой помощи детям»</w:t>
            </w:r>
          </w:p>
        </w:tc>
        <w:tc>
          <w:tcPr>
            <w:tcW w:w="567" w:type="pct"/>
            <w:shd w:val="clear" w:color="auto" w:fill="auto"/>
          </w:tcPr>
          <w:p w14:paraId="6D7EC39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курсы</w:t>
            </w:r>
          </w:p>
        </w:tc>
        <w:tc>
          <w:tcPr>
            <w:tcW w:w="566" w:type="pct"/>
          </w:tcPr>
          <w:p w14:paraId="33236EA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19.11.2022</w:t>
            </w:r>
          </w:p>
        </w:tc>
        <w:tc>
          <w:tcPr>
            <w:tcW w:w="648" w:type="pct"/>
          </w:tcPr>
          <w:p w14:paraId="71589FA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shd w:val="clear" w:color="auto" w:fill="auto"/>
          </w:tcPr>
          <w:p w14:paraId="6FF1E99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ПДН ОП № 26</w:t>
            </w:r>
          </w:p>
        </w:tc>
        <w:tc>
          <w:tcPr>
            <w:tcW w:w="843" w:type="pct"/>
            <w:shd w:val="clear" w:color="auto" w:fill="auto"/>
          </w:tcPr>
          <w:p w14:paraId="2E9A2B21"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6B756787"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«Цифровая среда», «Правовое сознание», «Учебное занятие»</w:t>
            </w:r>
          </w:p>
        </w:tc>
      </w:tr>
      <w:tr w:rsidR="00637954" w:rsidRPr="00637954" w14:paraId="51FCB6FC" w14:textId="77777777" w:rsidTr="00637954">
        <w:tc>
          <w:tcPr>
            <w:tcW w:w="185" w:type="pct"/>
            <w:shd w:val="clear" w:color="auto" w:fill="auto"/>
          </w:tcPr>
          <w:p w14:paraId="48F5BE4A"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691E89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Акция День отказа от курения</w:t>
            </w:r>
          </w:p>
        </w:tc>
        <w:tc>
          <w:tcPr>
            <w:tcW w:w="567" w:type="pct"/>
            <w:shd w:val="clear" w:color="auto" w:fill="auto"/>
          </w:tcPr>
          <w:p w14:paraId="7693A15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18A0ABC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19.11.2022</w:t>
            </w:r>
          </w:p>
        </w:tc>
        <w:tc>
          <w:tcPr>
            <w:tcW w:w="648" w:type="pct"/>
          </w:tcPr>
          <w:p w14:paraId="66EB5EE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Ачит </w:t>
            </w:r>
          </w:p>
        </w:tc>
        <w:tc>
          <w:tcPr>
            <w:tcW w:w="682" w:type="pct"/>
            <w:shd w:val="clear" w:color="auto" w:fill="auto"/>
          </w:tcPr>
          <w:p w14:paraId="6EA429F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студсовет, волонтёры</w:t>
            </w:r>
          </w:p>
        </w:tc>
        <w:tc>
          <w:tcPr>
            <w:tcW w:w="843" w:type="pct"/>
            <w:shd w:val="clear" w:color="auto" w:fill="auto"/>
          </w:tcPr>
          <w:p w14:paraId="2AEBD4F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34559332"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«Студенческое самоуправление»</w:t>
            </w:r>
          </w:p>
        </w:tc>
      </w:tr>
      <w:tr w:rsidR="00637954" w:rsidRPr="00637954" w14:paraId="7D29097F" w14:textId="77777777" w:rsidTr="00637954">
        <w:tc>
          <w:tcPr>
            <w:tcW w:w="185" w:type="pct"/>
            <w:shd w:val="clear" w:color="auto" w:fill="auto"/>
          </w:tcPr>
          <w:p w14:paraId="6704C8DF"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3D9AFF5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матери</w:t>
            </w:r>
          </w:p>
        </w:tc>
        <w:tc>
          <w:tcPr>
            <w:tcW w:w="567" w:type="pct"/>
            <w:shd w:val="clear" w:color="auto" w:fill="auto"/>
          </w:tcPr>
          <w:p w14:paraId="7E4338E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1-2курсов</w:t>
            </w:r>
          </w:p>
        </w:tc>
        <w:tc>
          <w:tcPr>
            <w:tcW w:w="566" w:type="pct"/>
          </w:tcPr>
          <w:p w14:paraId="73EBA10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26.11.2022</w:t>
            </w:r>
          </w:p>
        </w:tc>
        <w:tc>
          <w:tcPr>
            <w:tcW w:w="648" w:type="pct"/>
          </w:tcPr>
          <w:p w14:paraId="318D8DF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shd w:val="clear" w:color="auto" w:fill="auto"/>
          </w:tcPr>
          <w:p w14:paraId="1E8B2EE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shd w:val="clear" w:color="auto" w:fill="auto"/>
          </w:tcPr>
          <w:p w14:paraId="5C92C09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04F3199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«Цифровая среда», «Студенческое самоуправление»</w:t>
            </w:r>
          </w:p>
        </w:tc>
      </w:tr>
      <w:tr w:rsidR="00637954" w:rsidRPr="00637954" w14:paraId="10A5911C" w14:textId="77777777" w:rsidTr="00637954">
        <w:tc>
          <w:tcPr>
            <w:tcW w:w="185" w:type="pct"/>
            <w:shd w:val="clear" w:color="auto" w:fill="auto"/>
          </w:tcPr>
          <w:p w14:paraId="2A5E38F6"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7BBBF78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7" w:type="pct"/>
            <w:shd w:val="clear" w:color="auto" w:fill="auto"/>
          </w:tcPr>
          <w:p w14:paraId="7513DEC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Pr>
          <w:p w14:paraId="1656E93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25.11.2022</w:t>
            </w:r>
          </w:p>
        </w:tc>
        <w:tc>
          <w:tcPr>
            <w:tcW w:w="648" w:type="pct"/>
          </w:tcPr>
          <w:p w14:paraId="1F3CAF6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shd w:val="clear" w:color="auto" w:fill="auto"/>
          </w:tcPr>
          <w:p w14:paraId="7620E70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Преподаватели, социальный педагог</w:t>
            </w:r>
          </w:p>
        </w:tc>
        <w:tc>
          <w:tcPr>
            <w:tcW w:w="843" w:type="pct"/>
            <w:shd w:val="clear" w:color="auto" w:fill="auto"/>
          </w:tcPr>
          <w:p w14:paraId="674B68E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530562A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«Студенческое самоуправление», «Правовое сознание»</w:t>
            </w:r>
          </w:p>
        </w:tc>
      </w:tr>
      <w:tr w:rsidR="00637954" w:rsidRPr="00637954" w14:paraId="6F303D87" w14:textId="77777777" w:rsidTr="00637954">
        <w:tc>
          <w:tcPr>
            <w:tcW w:w="5000" w:type="pct"/>
            <w:gridSpan w:val="8"/>
          </w:tcPr>
          <w:p w14:paraId="3ABC91C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ДЕКАБРЬ</w:t>
            </w:r>
          </w:p>
        </w:tc>
      </w:tr>
      <w:tr w:rsidR="00637954" w:rsidRPr="00637954" w14:paraId="246683C6" w14:textId="77777777" w:rsidTr="00637954">
        <w:tc>
          <w:tcPr>
            <w:tcW w:w="185" w:type="pct"/>
            <w:shd w:val="clear" w:color="auto" w:fill="auto"/>
          </w:tcPr>
          <w:p w14:paraId="28B54886"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4DAC067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Всемирный день борьбы со СПИДом. Участие во Всероссийском тестировании. «День красной ленточки»</w:t>
            </w:r>
          </w:p>
        </w:tc>
        <w:tc>
          <w:tcPr>
            <w:tcW w:w="567" w:type="pct"/>
            <w:shd w:val="clear" w:color="auto" w:fill="auto"/>
          </w:tcPr>
          <w:p w14:paraId="5B8199A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15F0E7B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01.12.2022</w:t>
            </w:r>
          </w:p>
        </w:tc>
        <w:tc>
          <w:tcPr>
            <w:tcW w:w="648" w:type="pct"/>
          </w:tcPr>
          <w:p w14:paraId="55F588C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shd w:val="clear" w:color="auto" w:fill="auto"/>
          </w:tcPr>
          <w:p w14:paraId="478E2B5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студенческое самоуправление, волонтеры</w:t>
            </w:r>
          </w:p>
        </w:tc>
        <w:tc>
          <w:tcPr>
            <w:tcW w:w="843" w:type="pct"/>
            <w:shd w:val="clear" w:color="auto" w:fill="auto"/>
          </w:tcPr>
          <w:p w14:paraId="34208C2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5FADAA2E"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 xml:space="preserve">«Цифровая среда», «Правовое сознание», </w:t>
            </w:r>
            <w:r w:rsidRPr="00637954">
              <w:rPr>
                <w:rFonts w:ascii="Times New Roman" w:hAnsi="Times New Roman"/>
                <w:iCs/>
                <w:sz w:val="24"/>
                <w:szCs w:val="24"/>
              </w:rPr>
              <w:lastRenderedPageBreak/>
              <w:t>«Учебное занятие»</w:t>
            </w:r>
          </w:p>
        </w:tc>
      </w:tr>
      <w:tr w:rsidR="00637954" w:rsidRPr="00637954" w14:paraId="2B392A1E" w14:textId="77777777" w:rsidTr="00637954">
        <w:tc>
          <w:tcPr>
            <w:tcW w:w="185" w:type="pct"/>
            <w:shd w:val="clear" w:color="auto" w:fill="auto"/>
          </w:tcPr>
          <w:p w14:paraId="0BDA0D56"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473E5DE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567" w:type="pct"/>
            <w:shd w:val="clear" w:color="auto" w:fill="auto"/>
          </w:tcPr>
          <w:p w14:paraId="3EA45F1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Pr>
          <w:p w14:paraId="42E029A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01.12.2022</w:t>
            </w:r>
          </w:p>
        </w:tc>
        <w:tc>
          <w:tcPr>
            <w:tcW w:w="648" w:type="pct"/>
          </w:tcPr>
          <w:p w14:paraId="2CABC08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Общежитие</w:t>
            </w:r>
          </w:p>
        </w:tc>
        <w:tc>
          <w:tcPr>
            <w:tcW w:w="682" w:type="pct"/>
            <w:shd w:val="clear" w:color="auto" w:fill="auto"/>
          </w:tcPr>
          <w:p w14:paraId="54056CA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Воспитатель общежития</w:t>
            </w:r>
          </w:p>
        </w:tc>
        <w:tc>
          <w:tcPr>
            <w:tcW w:w="843" w:type="pct"/>
            <w:shd w:val="clear" w:color="auto" w:fill="auto"/>
          </w:tcPr>
          <w:p w14:paraId="6F2647AA"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2A982E69"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«Цифровая среда», «Правовое сознание», «Учебное занятие»</w:t>
            </w:r>
          </w:p>
        </w:tc>
      </w:tr>
      <w:tr w:rsidR="00637954" w:rsidRPr="00637954" w14:paraId="5AF507D6"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B118EAC"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B9B4B2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color w:val="000000"/>
                <w:kern w:val="2"/>
                <w:sz w:val="24"/>
                <w:szCs w:val="24"/>
                <w:lang w:eastAsia="ko-KR"/>
              </w:rPr>
              <w:t>День добровольца (волонтёра)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F9EFBE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1- 2курсов</w:t>
            </w:r>
          </w:p>
        </w:tc>
        <w:tc>
          <w:tcPr>
            <w:tcW w:w="566" w:type="pct"/>
            <w:tcBorders>
              <w:top w:val="single" w:sz="4" w:space="0" w:color="auto"/>
              <w:left w:val="single" w:sz="4" w:space="0" w:color="auto"/>
              <w:bottom w:val="single" w:sz="4" w:space="0" w:color="auto"/>
              <w:right w:val="single" w:sz="4" w:space="0" w:color="auto"/>
            </w:tcBorders>
          </w:tcPr>
          <w:p w14:paraId="613178A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03.12.2022</w:t>
            </w:r>
          </w:p>
        </w:tc>
        <w:tc>
          <w:tcPr>
            <w:tcW w:w="648" w:type="pct"/>
            <w:tcBorders>
              <w:top w:val="single" w:sz="4" w:space="0" w:color="auto"/>
              <w:left w:val="single" w:sz="4" w:space="0" w:color="auto"/>
              <w:bottom w:val="single" w:sz="4" w:space="0" w:color="auto"/>
              <w:right w:val="single" w:sz="4" w:space="0" w:color="auto"/>
            </w:tcBorders>
          </w:tcPr>
          <w:p w14:paraId="41EE3B9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Учебный корпус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B70EE0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студенческий совет, волонтеры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668DBD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FC6714A"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«Студенческое самоуправление»</w:t>
            </w:r>
          </w:p>
        </w:tc>
      </w:tr>
      <w:tr w:rsidR="00637954" w:rsidRPr="00637954" w14:paraId="59FFE456"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53A826C"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0AA2F5E"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Студенческого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BE8039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5EDE748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07.12.2022</w:t>
            </w:r>
          </w:p>
        </w:tc>
        <w:tc>
          <w:tcPr>
            <w:tcW w:w="648" w:type="pct"/>
            <w:tcBorders>
              <w:top w:val="single" w:sz="4" w:space="0" w:color="auto"/>
              <w:left w:val="single" w:sz="4" w:space="0" w:color="auto"/>
              <w:bottom w:val="single" w:sz="4" w:space="0" w:color="auto"/>
              <w:right w:val="single" w:sz="4" w:space="0" w:color="auto"/>
            </w:tcBorders>
          </w:tcPr>
          <w:p w14:paraId="1729FDA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Учебный корпус №2, 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0F4742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D194532"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4D809C7A"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«Правовое сознание», </w:t>
            </w:r>
            <w:r w:rsidRPr="00637954">
              <w:rPr>
                <w:rFonts w:ascii="Times New Roman" w:hAnsi="Times New Roman"/>
                <w:iCs/>
                <w:sz w:val="24"/>
                <w:szCs w:val="24"/>
              </w:rPr>
              <w:t>«Студенческое самоуправление»</w:t>
            </w:r>
          </w:p>
        </w:tc>
      </w:tr>
      <w:tr w:rsidR="00637954" w:rsidRPr="00637954" w14:paraId="1415C36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8E7A649"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9E31FB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Ролик «Против коррупции»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944066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61B7226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07-11.12.2022</w:t>
            </w:r>
          </w:p>
        </w:tc>
        <w:tc>
          <w:tcPr>
            <w:tcW w:w="648" w:type="pct"/>
            <w:tcBorders>
              <w:top w:val="single" w:sz="4" w:space="0" w:color="auto"/>
              <w:left w:val="single" w:sz="4" w:space="0" w:color="auto"/>
              <w:bottom w:val="single" w:sz="4" w:space="0" w:color="auto"/>
              <w:right w:val="single" w:sz="4" w:space="0" w:color="auto"/>
            </w:tcBorders>
          </w:tcPr>
          <w:p w14:paraId="49AF494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49AA7F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студенческий совет, волонтеры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C2AAF03"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2C88B85E"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«Студенческое самоуправление», «Правовое сознание»</w:t>
            </w:r>
          </w:p>
        </w:tc>
      </w:tr>
      <w:tr w:rsidR="00637954" w:rsidRPr="00637954" w14:paraId="4E0AE16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1F6AE79"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F90203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Тематический классный час День Героев Отечества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72FAF2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6B600DB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09.12.2022</w:t>
            </w:r>
          </w:p>
        </w:tc>
        <w:tc>
          <w:tcPr>
            <w:tcW w:w="648" w:type="pct"/>
            <w:tcBorders>
              <w:top w:val="single" w:sz="4" w:space="0" w:color="auto"/>
              <w:left w:val="single" w:sz="4" w:space="0" w:color="auto"/>
              <w:bottom w:val="single" w:sz="4" w:space="0" w:color="auto"/>
              <w:right w:val="single" w:sz="4" w:space="0" w:color="auto"/>
            </w:tcBorders>
          </w:tcPr>
          <w:p w14:paraId="5EFBF4E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2F0569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Преподаватель ОБЖ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93753B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A93AAC4"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«Ключевые дела ПОО»</w:t>
            </w:r>
          </w:p>
        </w:tc>
      </w:tr>
      <w:tr w:rsidR="00637954" w:rsidRPr="00637954" w14:paraId="7242FDB2"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27692E7"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9EE50E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xml:space="preserve">Единый урок «Права человека» приуроченный к Всемирному </w:t>
            </w:r>
            <w:r w:rsidRPr="00637954">
              <w:rPr>
                <w:rFonts w:ascii="Times New Roman" w:eastAsia="Times New Roman" w:hAnsi="Times New Roman"/>
                <w:b/>
                <w:bCs/>
                <w:color w:val="000000"/>
                <w:kern w:val="2"/>
                <w:sz w:val="24"/>
                <w:szCs w:val="24"/>
                <w:lang w:eastAsia="ko-KR"/>
              </w:rPr>
              <w:lastRenderedPageBreak/>
              <w:t>дню прав человека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6A295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564CF77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10.12.2022</w:t>
            </w:r>
          </w:p>
        </w:tc>
        <w:tc>
          <w:tcPr>
            <w:tcW w:w="648" w:type="pct"/>
            <w:tcBorders>
              <w:top w:val="single" w:sz="4" w:space="0" w:color="auto"/>
              <w:left w:val="single" w:sz="4" w:space="0" w:color="auto"/>
              <w:bottom w:val="single" w:sz="4" w:space="0" w:color="auto"/>
              <w:right w:val="single" w:sz="4" w:space="0" w:color="auto"/>
            </w:tcBorders>
          </w:tcPr>
          <w:p w14:paraId="61BF104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9DFA75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4249080"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9C83FC3"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w:t>
            </w:r>
            <w:r w:rsidRPr="00637954">
              <w:rPr>
                <w:rFonts w:ascii="Times New Roman" w:hAnsi="Times New Roman"/>
                <w:iCs/>
                <w:sz w:val="24"/>
                <w:szCs w:val="24"/>
              </w:rPr>
              <w:t>«Цифровая сре</w:t>
            </w:r>
            <w:r w:rsidRPr="00637954">
              <w:rPr>
                <w:rFonts w:ascii="Times New Roman" w:hAnsi="Times New Roman"/>
                <w:iCs/>
                <w:sz w:val="24"/>
                <w:szCs w:val="24"/>
              </w:rPr>
              <w:lastRenderedPageBreak/>
              <w:t>да», «Правовое сознание»</w:t>
            </w:r>
          </w:p>
        </w:tc>
      </w:tr>
      <w:tr w:rsidR="00637954" w:rsidRPr="00637954" w14:paraId="1197BE6F"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F0B780C"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6092ADE" w14:textId="77777777" w:rsidR="00637954" w:rsidRPr="00637954" w:rsidRDefault="00637954" w:rsidP="00637954">
            <w:pPr>
              <w:autoSpaceDE w:val="0"/>
              <w:autoSpaceDN w:val="0"/>
              <w:adjustRightInd w:val="0"/>
              <w:spacing w:after="0" w:line="240"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Соревнования по мини-футболу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8BE5D9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6A18522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4213764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FAD8E2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Руководитель физического воспитания, студенческий совет</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032905C"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6ED8E360"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«Ключевые дела ПОО»</w:t>
            </w:r>
          </w:p>
        </w:tc>
      </w:tr>
      <w:tr w:rsidR="00637954" w:rsidRPr="00637954" w14:paraId="5183C09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57152D0"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12</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782A8A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Конституции Российской Федерации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A8D56F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3B4D964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16.12.2022</w:t>
            </w:r>
          </w:p>
        </w:tc>
        <w:tc>
          <w:tcPr>
            <w:tcW w:w="648" w:type="pct"/>
            <w:tcBorders>
              <w:top w:val="single" w:sz="4" w:space="0" w:color="auto"/>
              <w:left w:val="single" w:sz="4" w:space="0" w:color="auto"/>
              <w:bottom w:val="single" w:sz="4" w:space="0" w:color="auto"/>
              <w:right w:val="single" w:sz="4" w:space="0" w:color="auto"/>
            </w:tcBorders>
          </w:tcPr>
          <w:p w14:paraId="2A8AC7C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91F210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A427CBB"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3B7E973"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«Ключевые дела ПОО»</w:t>
            </w:r>
          </w:p>
        </w:tc>
      </w:tr>
      <w:tr w:rsidR="00637954" w:rsidRPr="00637954" w14:paraId="103829D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68106B9"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EEBD02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79E60E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Borders>
              <w:top w:val="single" w:sz="4" w:space="0" w:color="auto"/>
              <w:left w:val="single" w:sz="4" w:space="0" w:color="auto"/>
              <w:bottom w:val="single" w:sz="4" w:space="0" w:color="auto"/>
              <w:right w:val="single" w:sz="4" w:space="0" w:color="auto"/>
            </w:tcBorders>
          </w:tcPr>
          <w:p w14:paraId="31F8893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23.12.2022</w:t>
            </w:r>
          </w:p>
        </w:tc>
        <w:tc>
          <w:tcPr>
            <w:tcW w:w="648" w:type="pct"/>
            <w:tcBorders>
              <w:top w:val="single" w:sz="4" w:space="0" w:color="auto"/>
              <w:left w:val="single" w:sz="4" w:space="0" w:color="auto"/>
              <w:bottom w:val="single" w:sz="4" w:space="0" w:color="auto"/>
              <w:right w:val="single" w:sz="4" w:space="0" w:color="auto"/>
            </w:tcBorders>
          </w:tcPr>
          <w:p w14:paraId="26B4A9C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BE2AE0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Педагоги,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23B483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774E419D"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самоуправление», </w:t>
            </w:r>
            <w:r w:rsidRPr="00637954">
              <w:rPr>
                <w:rFonts w:ascii="Times New Roman" w:hAnsi="Times New Roman"/>
                <w:iCs/>
                <w:sz w:val="24"/>
                <w:szCs w:val="24"/>
              </w:rPr>
              <w:t>«Правовое сознание»</w:t>
            </w:r>
          </w:p>
        </w:tc>
      </w:tr>
      <w:tr w:rsidR="00637954" w:rsidRPr="00637954" w14:paraId="4F19A55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5AAA048"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DD3CF5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Новогодний квест</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1C4EBC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 – 2 курсов</w:t>
            </w:r>
          </w:p>
        </w:tc>
        <w:tc>
          <w:tcPr>
            <w:tcW w:w="566" w:type="pct"/>
            <w:tcBorders>
              <w:top w:val="single" w:sz="4" w:space="0" w:color="auto"/>
              <w:left w:val="single" w:sz="4" w:space="0" w:color="auto"/>
              <w:bottom w:val="single" w:sz="4" w:space="0" w:color="auto"/>
              <w:right w:val="single" w:sz="4" w:space="0" w:color="auto"/>
            </w:tcBorders>
          </w:tcPr>
          <w:p w14:paraId="4A96289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29.12.2022</w:t>
            </w:r>
          </w:p>
        </w:tc>
        <w:tc>
          <w:tcPr>
            <w:tcW w:w="648" w:type="pct"/>
            <w:tcBorders>
              <w:top w:val="single" w:sz="4" w:space="0" w:color="auto"/>
              <w:left w:val="single" w:sz="4" w:space="0" w:color="auto"/>
              <w:bottom w:val="single" w:sz="4" w:space="0" w:color="auto"/>
              <w:right w:val="single" w:sz="4" w:space="0" w:color="auto"/>
            </w:tcBorders>
          </w:tcPr>
          <w:p w14:paraId="7D9F963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Территория организации</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E51F39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Студенческий совет, педагоги,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8FB231A"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57E734A" w14:textId="77777777" w:rsidR="00637954" w:rsidRPr="00637954" w:rsidRDefault="00637954" w:rsidP="00637954">
            <w:pPr>
              <w:widowControl w:val="0"/>
              <w:autoSpaceDE w:val="0"/>
              <w:autoSpaceDN w:val="0"/>
              <w:spacing w:after="0" w:line="240" w:lineRule="auto"/>
              <w:jc w:val="both"/>
              <w:rPr>
                <w:rFonts w:ascii="Times New Roman" w:hAnsi="Times New Roman"/>
                <w:bCs/>
                <w:iCs/>
                <w:sz w:val="24"/>
                <w:szCs w:val="24"/>
              </w:rPr>
            </w:pPr>
          </w:p>
        </w:tc>
      </w:tr>
      <w:tr w:rsidR="00637954" w:rsidRPr="00637954" w14:paraId="144D0AEB"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25E9C59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ЯНВАРЬ</w:t>
            </w:r>
          </w:p>
        </w:tc>
      </w:tr>
      <w:tr w:rsidR="00637954" w:rsidRPr="00637954" w14:paraId="2C7C4D24"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AA89889"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0F09E54"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Студенческого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9F6DF3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1-2курсов</w:t>
            </w:r>
          </w:p>
        </w:tc>
        <w:tc>
          <w:tcPr>
            <w:tcW w:w="566" w:type="pct"/>
            <w:tcBorders>
              <w:top w:val="single" w:sz="4" w:space="0" w:color="auto"/>
              <w:left w:val="single" w:sz="4" w:space="0" w:color="auto"/>
              <w:bottom w:val="single" w:sz="4" w:space="0" w:color="auto"/>
              <w:right w:val="single" w:sz="4" w:space="0" w:color="auto"/>
            </w:tcBorders>
          </w:tcPr>
          <w:p w14:paraId="5EDD637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10.01.2023</w:t>
            </w:r>
          </w:p>
        </w:tc>
        <w:tc>
          <w:tcPr>
            <w:tcW w:w="648" w:type="pct"/>
            <w:tcBorders>
              <w:top w:val="single" w:sz="4" w:space="0" w:color="auto"/>
              <w:left w:val="single" w:sz="4" w:space="0" w:color="auto"/>
              <w:bottom w:val="single" w:sz="4" w:space="0" w:color="auto"/>
              <w:right w:val="single" w:sz="4" w:space="0" w:color="auto"/>
            </w:tcBorders>
          </w:tcPr>
          <w:p w14:paraId="6E3DD86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5A47B4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21B31A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84DD1F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самоуправление», </w:t>
            </w:r>
            <w:r w:rsidRPr="00637954">
              <w:rPr>
                <w:rFonts w:ascii="Times New Roman" w:hAnsi="Times New Roman"/>
                <w:iCs/>
                <w:sz w:val="24"/>
                <w:szCs w:val="24"/>
              </w:rPr>
              <w:t>«Правовое сознание»</w:t>
            </w:r>
          </w:p>
        </w:tc>
      </w:tr>
      <w:tr w:rsidR="00637954" w:rsidRPr="00637954" w14:paraId="2E73B180"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37A82D34"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9DAF68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Лекция для обучающихся на тему:  «Социальные сети, интернет безопасность»</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030CD0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1B361E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13.01.2023</w:t>
            </w:r>
          </w:p>
        </w:tc>
        <w:tc>
          <w:tcPr>
            <w:tcW w:w="648" w:type="pct"/>
            <w:tcBorders>
              <w:top w:val="single" w:sz="4" w:space="0" w:color="auto"/>
              <w:left w:val="single" w:sz="4" w:space="0" w:color="auto"/>
              <w:bottom w:val="single" w:sz="4" w:space="0" w:color="auto"/>
              <w:right w:val="single" w:sz="4" w:space="0" w:color="auto"/>
            </w:tcBorders>
          </w:tcPr>
          <w:p w14:paraId="063134D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8C5CDD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77581F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20900E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«Кураторство и поддержка», «Правовое сознание», «Учебное занятие»</w:t>
            </w:r>
          </w:p>
        </w:tc>
      </w:tr>
      <w:tr w:rsidR="00637954" w:rsidRPr="00637954" w14:paraId="3A3996F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76D3559"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3A46A8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часы, посвя</w:t>
            </w:r>
            <w:r w:rsidRPr="00637954">
              <w:rPr>
                <w:rFonts w:ascii="Times New Roman" w:eastAsia="Times New Roman" w:hAnsi="Times New Roman"/>
                <w:color w:val="000000"/>
                <w:kern w:val="2"/>
                <w:sz w:val="24"/>
                <w:szCs w:val="24"/>
                <w:lang w:eastAsia="ko-KR"/>
              </w:rPr>
              <w:lastRenderedPageBreak/>
              <w:t>щенные проблемам экологии, в том числе о раздельном сборе</w:t>
            </w:r>
          </w:p>
          <w:p w14:paraId="7596A22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мусора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ED8142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 xml:space="preserve">Обучающиеся </w:t>
            </w:r>
            <w:r w:rsidRPr="00637954">
              <w:rPr>
                <w:rFonts w:ascii="Times New Roman" w:eastAsia="Times New Roman" w:hAnsi="Times New Roman"/>
                <w:color w:val="000000"/>
                <w:kern w:val="2"/>
                <w:sz w:val="24"/>
                <w:szCs w:val="24"/>
                <w:lang w:eastAsia="ko-KR"/>
              </w:rPr>
              <w:lastRenderedPageBreak/>
              <w:t>1-2 курсов</w:t>
            </w:r>
          </w:p>
        </w:tc>
        <w:tc>
          <w:tcPr>
            <w:tcW w:w="566" w:type="pct"/>
            <w:tcBorders>
              <w:top w:val="single" w:sz="4" w:space="0" w:color="auto"/>
              <w:left w:val="single" w:sz="4" w:space="0" w:color="auto"/>
              <w:bottom w:val="single" w:sz="4" w:space="0" w:color="auto"/>
              <w:right w:val="single" w:sz="4" w:space="0" w:color="auto"/>
            </w:tcBorders>
          </w:tcPr>
          <w:p w14:paraId="3289EF6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20.01.2023</w:t>
            </w:r>
          </w:p>
        </w:tc>
        <w:tc>
          <w:tcPr>
            <w:tcW w:w="648" w:type="pct"/>
            <w:tcBorders>
              <w:top w:val="single" w:sz="4" w:space="0" w:color="auto"/>
              <w:left w:val="single" w:sz="4" w:space="0" w:color="auto"/>
              <w:bottom w:val="single" w:sz="4" w:space="0" w:color="auto"/>
              <w:right w:val="single" w:sz="4" w:space="0" w:color="auto"/>
            </w:tcBorders>
          </w:tcPr>
          <w:p w14:paraId="70B287C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Закрепленные </w:t>
            </w:r>
            <w:r w:rsidRPr="00637954">
              <w:rPr>
                <w:rFonts w:ascii="Times New Roman" w:eastAsia="Times New Roman" w:hAnsi="Times New Roman"/>
                <w:color w:val="000000"/>
                <w:kern w:val="2"/>
                <w:sz w:val="24"/>
                <w:szCs w:val="24"/>
                <w:lang w:eastAsia="ko-KR"/>
              </w:rPr>
              <w:lastRenderedPageBreak/>
              <w:t>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C0FC81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Руководители групп</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47B07DF"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EE9CBB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«Правовое со</w:t>
            </w:r>
            <w:r w:rsidRPr="00637954">
              <w:rPr>
                <w:rFonts w:ascii="Times New Roman" w:eastAsia="Times New Roman" w:hAnsi="Times New Roman"/>
                <w:kern w:val="2"/>
                <w:sz w:val="24"/>
                <w:szCs w:val="24"/>
                <w:lang w:eastAsia="ko-KR"/>
              </w:rPr>
              <w:lastRenderedPageBreak/>
              <w:t>знание», «Учебное занятие»</w:t>
            </w:r>
          </w:p>
        </w:tc>
      </w:tr>
      <w:tr w:rsidR="00637954" w:rsidRPr="00637954" w14:paraId="3C7DCCEE"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E61F10D"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E695FB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Информационный час: </w:t>
            </w:r>
          </w:p>
          <w:p w14:paraId="4B89706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Международный день памяти жертв Холокоста.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2A919F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курса</w:t>
            </w:r>
          </w:p>
        </w:tc>
        <w:tc>
          <w:tcPr>
            <w:tcW w:w="566" w:type="pct"/>
            <w:tcBorders>
              <w:top w:val="single" w:sz="4" w:space="0" w:color="auto"/>
              <w:left w:val="single" w:sz="4" w:space="0" w:color="auto"/>
              <w:bottom w:val="single" w:sz="4" w:space="0" w:color="auto"/>
              <w:right w:val="single" w:sz="4" w:space="0" w:color="auto"/>
            </w:tcBorders>
          </w:tcPr>
          <w:p w14:paraId="5C562C0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24.01.2023</w:t>
            </w:r>
          </w:p>
        </w:tc>
        <w:tc>
          <w:tcPr>
            <w:tcW w:w="648" w:type="pct"/>
            <w:tcBorders>
              <w:top w:val="single" w:sz="4" w:space="0" w:color="auto"/>
              <w:left w:val="single" w:sz="4" w:space="0" w:color="auto"/>
              <w:bottom w:val="single" w:sz="4" w:space="0" w:color="auto"/>
              <w:right w:val="single" w:sz="4" w:space="0" w:color="auto"/>
            </w:tcBorders>
          </w:tcPr>
          <w:p w14:paraId="70E459A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350CD6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Руководители групп</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DE427E7"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44DBBA1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w:t>
            </w:r>
          </w:p>
        </w:tc>
      </w:tr>
      <w:tr w:rsidR="00637954" w:rsidRPr="00637954" w14:paraId="2CB65280"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12BAD7D"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3AB64E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Неделя профилактики интернет-зависимости «</w:t>
            </w:r>
            <w:r w:rsidRPr="00637954">
              <w:rPr>
                <w:rFonts w:ascii="Times New Roman" w:eastAsia="Times New Roman" w:hAnsi="Times New Roman"/>
                <w:bCs/>
                <w:color w:val="000000"/>
                <w:kern w:val="2"/>
                <w:sz w:val="24"/>
                <w:szCs w:val="24"/>
                <w:lang w:val="en-US" w:eastAsia="ko-KR"/>
              </w:rPr>
              <w:t>OFF</w:t>
            </w:r>
            <w:r w:rsidRPr="00637954">
              <w:rPr>
                <w:rFonts w:ascii="Times New Roman" w:eastAsia="Times New Roman" w:hAnsi="Times New Roman"/>
                <w:bCs/>
                <w:color w:val="000000"/>
                <w:kern w:val="2"/>
                <w:sz w:val="24"/>
                <w:szCs w:val="24"/>
                <w:lang w:eastAsia="ko-KR"/>
              </w:rPr>
              <w:t xml:space="preserve"> </w:t>
            </w:r>
            <w:r w:rsidRPr="00637954">
              <w:rPr>
                <w:rFonts w:ascii="Times New Roman" w:eastAsia="Times New Roman" w:hAnsi="Times New Roman"/>
                <w:bCs/>
                <w:color w:val="000000"/>
                <w:kern w:val="2"/>
                <w:sz w:val="24"/>
                <w:szCs w:val="24"/>
                <w:lang w:val="en-US" w:eastAsia="ko-KR"/>
              </w:rPr>
              <w:t>LINE</w:t>
            </w:r>
            <w:r w:rsidRPr="00637954">
              <w:rPr>
                <w:rFonts w:ascii="Times New Roman" w:eastAsia="Times New Roman" w:hAnsi="Times New Roman"/>
                <w:bCs/>
                <w:color w:val="000000"/>
                <w:kern w:val="2"/>
                <w:sz w:val="24"/>
                <w:szCs w:val="24"/>
                <w:lang w:eastAsia="ko-KR"/>
              </w:rPr>
              <w:t>»</w:t>
            </w:r>
          </w:p>
          <w:p w14:paraId="214A0F1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Урок безопасности («Интернет-безопасность»);</w:t>
            </w:r>
          </w:p>
          <w:p w14:paraId="3131A8C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Акция «Всемирный день без интернета»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925398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041BE7D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3D995AF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F42F93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75E8946"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0C4E5F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«Кураторство и поддержка», «Правовое сознание», «Учебное занятие»</w:t>
            </w:r>
          </w:p>
        </w:tc>
      </w:tr>
      <w:tr w:rsidR="00637954" w:rsidRPr="00637954" w14:paraId="2EDE50B0"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987CD51"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9DC8DF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b/>
                <w:bCs/>
                <w:color w:val="000000"/>
                <w:kern w:val="2"/>
                <w:sz w:val="24"/>
                <w:szCs w:val="24"/>
                <w:lang w:eastAsia="ko-KR"/>
              </w:rPr>
              <w:t>Конкурсно-развлекательная программа, посвященная Дню российского студенчества «Татьянин день»</w:t>
            </w:r>
            <w:r w:rsidRPr="00637954">
              <w:rPr>
                <w:rFonts w:ascii="Times New Roman" w:eastAsia="Times New Roman" w:hAnsi="Times New Roman"/>
                <w:color w:val="000000"/>
                <w:kern w:val="2"/>
                <w:sz w:val="24"/>
                <w:szCs w:val="24"/>
                <w:lang w:eastAsia="ko-KR"/>
              </w:rPr>
              <w:t xml:space="preserve"> </w:t>
            </w:r>
            <w:r w:rsidRPr="00637954">
              <w:rPr>
                <w:rFonts w:ascii="Times New Roman" w:eastAsia="Times New Roman" w:hAnsi="Times New Roman"/>
                <w:b/>
                <w:bCs/>
                <w:color w:val="000000"/>
                <w:kern w:val="2"/>
                <w:sz w:val="24"/>
                <w:szCs w:val="24"/>
                <w:lang w:eastAsia="ko-KR"/>
              </w:rPr>
              <w:t>(праздник студентов)</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D3E378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16E451B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25.01.2023</w:t>
            </w:r>
          </w:p>
        </w:tc>
        <w:tc>
          <w:tcPr>
            <w:tcW w:w="648" w:type="pct"/>
            <w:tcBorders>
              <w:top w:val="single" w:sz="4" w:space="0" w:color="auto"/>
              <w:left w:val="single" w:sz="4" w:space="0" w:color="auto"/>
              <w:bottom w:val="single" w:sz="4" w:space="0" w:color="auto"/>
              <w:right w:val="single" w:sz="4" w:space="0" w:color="auto"/>
            </w:tcBorders>
          </w:tcPr>
          <w:p w14:paraId="501FAB0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9F010D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студенческое самоуправление</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9C1F86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ЛР 1-12</w:t>
            </w:r>
          </w:p>
        </w:tc>
        <w:tc>
          <w:tcPr>
            <w:tcW w:w="651" w:type="pct"/>
            <w:tcBorders>
              <w:top w:val="single" w:sz="4" w:space="0" w:color="auto"/>
              <w:left w:val="single" w:sz="4" w:space="0" w:color="auto"/>
              <w:bottom w:val="single" w:sz="4" w:space="0" w:color="auto"/>
              <w:right w:val="single" w:sz="4" w:space="0" w:color="auto"/>
            </w:tcBorders>
          </w:tcPr>
          <w:p w14:paraId="616305B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«Организация предметно-эстетической среды»</w:t>
            </w:r>
          </w:p>
        </w:tc>
      </w:tr>
      <w:tr w:rsidR="00637954" w:rsidRPr="00637954" w14:paraId="71CCF766"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1CA2D4E"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438DA1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Тематические классные часы: «День снятия блокады Ленинграда»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41436A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4682176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26.01.2023</w:t>
            </w:r>
          </w:p>
        </w:tc>
        <w:tc>
          <w:tcPr>
            <w:tcW w:w="648" w:type="pct"/>
            <w:tcBorders>
              <w:top w:val="single" w:sz="4" w:space="0" w:color="auto"/>
              <w:left w:val="single" w:sz="4" w:space="0" w:color="auto"/>
              <w:bottom w:val="single" w:sz="4" w:space="0" w:color="auto"/>
              <w:right w:val="single" w:sz="4" w:space="0" w:color="auto"/>
            </w:tcBorders>
          </w:tcPr>
          <w:p w14:paraId="07C9EAF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84715C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Преподаватель истории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A1BB1F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ЛР 1-12</w:t>
            </w:r>
          </w:p>
        </w:tc>
        <w:tc>
          <w:tcPr>
            <w:tcW w:w="651" w:type="pct"/>
            <w:tcBorders>
              <w:top w:val="single" w:sz="4" w:space="0" w:color="auto"/>
              <w:left w:val="single" w:sz="4" w:space="0" w:color="auto"/>
              <w:bottom w:val="single" w:sz="4" w:space="0" w:color="auto"/>
              <w:right w:val="single" w:sz="4" w:space="0" w:color="auto"/>
            </w:tcBorders>
          </w:tcPr>
          <w:p w14:paraId="6387F4F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«Организация предметно-эстетической среды»</w:t>
            </w:r>
          </w:p>
        </w:tc>
      </w:tr>
      <w:tr w:rsidR="00637954" w:rsidRPr="00637954" w14:paraId="3EC3E6C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F3BFE30"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B93544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Совета по про</w:t>
            </w:r>
            <w:r w:rsidRPr="00637954">
              <w:rPr>
                <w:rFonts w:ascii="Times New Roman" w:eastAsia="Times New Roman" w:hAnsi="Times New Roman"/>
                <w:bCs/>
                <w:color w:val="000000"/>
                <w:kern w:val="2"/>
                <w:sz w:val="24"/>
                <w:szCs w:val="24"/>
                <w:lang w:eastAsia="ko-KR"/>
              </w:rPr>
              <w:lastRenderedPageBreak/>
              <w:t xml:space="preserve">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E14DD4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 xml:space="preserve">Обучающиеся, </w:t>
            </w:r>
            <w:r w:rsidRPr="00637954">
              <w:rPr>
                <w:rFonts w:ascii="Times New Roman" w:eastAsia="Times New Roman" w:hAnsi="Times New Roman"/>
                <w:color w:val="000000"/>
                <w:kern w:val="2"/>
                <w:sz w:val="24"/>
                <w:szCs w:val="24"/>
                <w:lang w:eastAsia="ko-KR"/>
              </w:rPr>
              <w:lastRenderedPageBreak/>
              <w:t>преподаватели</w:t>
            </w:r>
          </w:p>
        </w:tc>
        <w:tc>
          <w:tcPr>
            <w:tcW w:w="566" w:type="pct"/>
            <w:tcBorders>
              <w:top w:val="single" w:sz="4" w:space="0" w:color="auto"/>
              <w:left w:val="single" w:sz="4" w:space="0" w:color="auto"/>
              <w:bottom w:val="single" w:sz="4" w:space="0" w:color="auto"/>
              <w:right w:val="single" w:sz="4" w:space="0" w:color="auto"/>
            </w:tcBorders>
          </w:tcPr>
          <w:p w14:paraId="017A544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31.01.2023</w:t>
            </w:r>
          </w:p>
        </w:tc>
        <w:tc>
          <w:tcPr>
            <w:tcW w:w="648" w:type="pct"/>
            <w:tcBorders>
              <w:top w:val="single" w:sz="4" w:space="0" w:color="auto"/>
              <w:left w:val="single" w:sz="4" w:space="0" w:color="auto"/>
              <w:bottom w:val="single" w:sz="4" w:space="0" w:color="auto"/>
              <w:right w:val="single" w:sz="4" w:space="0" w:color="auto"/>
            </w:tcBorders>
          </w:tcPr>
          <w:p w14:paraId="4CFED22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6D1C14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Преподаватели, </w:t>
            </w:r>
            <w:r w:rsidRPr="00637954">
              <w:rPr>
                <w:rFonts w:ascii="Times New Roman" w:eastAsia="Times New Roman" w:hAnsi="Times New Roman"/>
                <w:color w:val="000000"/>
                <w:kern w:val="2"/>
                <w:sz w:val="24"/>
                <w:szCs w:val="24"/>
                <w:lang w:eastAsia="ko-KR"/>
              </w:rPr>
              <w:lastRenderedPageBreak/>
              <w:t>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7F1415A"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lastRenderedPageBreak/>
              <w:t xml:space="preserve">ЛР 1-12 </w:t>
            </w:r>
          </w:p>
        </w:tc>
        <w:tc>
          <w:tcPr>
            <w:tcW w:w="651" w:type="pct"/>
            <w:tcBorders>
              <w:top w:val="single" w:sz="4" w:space="0" w:color="auto"/>
              <w:left w:val="single" w:sz="4" w:space="0" w:color="auto"/>
              <w:bottom w:val="single" w:sz="4" w:space="0" w:color="auto"/>
              <w:right w:val="single" w:sz="4" w:space="0" w:color="auto"/>
            </w:tcBorders>
          </w:tcPr>
          <w:p w14:paraId="1D64CAC7"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w:t>
            </w:r>
            <w:r w:rsidRPr="00637954">
              <w:rPr>
                <w:rFonts w:ascii="Times New Roman" w:hAnsi="Times New Roman"/>
                <w:bCs/>
                <w:iCs/>
                <w:sz w:val="24"/>
                <w:szCs w:val="24"/>
              </w:rPr>
              <w:lastRenderedPageBreak/>
              <w:t xml:space="preserve">самоуправление», </w:t>
            </w:r>
            <w:r w:rsidRPr="00637954">
              <w:rPr>
                <w:rFonts w:ascii="Times New Roman" w:hAnsi="Times New Roman"/>
                <w:iCs/>
                <w:sz w:val="24"/>
                <w:szCs w:val="24"/>
              </w:rPr>
              <w:t>«Правовое сознание»</w:t>
            </w:r>
          </w:p>
        </w:tc>
      </w:tr>
      <w:tr w:rsidR="00637954" w:rsidRPr="00637954" w14:paraId="41D75898"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C79E3EB"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B2996F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Работа с Социальными партнерами: поиск новых баз практик, заключение договоров по организации и проведение практики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59197D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курса</w:t>
            </w:r>
          </w:p>
        </w:tc>
        <w:tc>
          <w:tcPr>
            <w:tcW w:w="566" w:type="pct"/>
            <w:tcBorders>
              <w:top w:val="single" w:sz="4" w:space="0" w:color="auto"/>
              <w:left w:val="single" w:sz="4" w:space="0" w:color="auto"/>
              <w:bottom w:val="single" w:sz="4" w:space="0" w:color="auto"/>
              <w:right w:val="single" w:sz="4" w:space="0" w:color="auto"/>
            </w:tcBorders>
          </w:tcPr>
          <w:p w14:paraId="2D79D9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течении месяца</w:t>
            </w:r>
          </w:p>
        </w:tc>
        <w:tc>
          <w:tcPr>
            <w:tcW w:w="648" w:type="pct"/>
            <w:tcBorders>
              <w:top w:val="single" w:sz="4" w:space="0" w:color="auto"/>
              <w:left w:val="single" w:sz="4" w:space="0" w:color="auto"/>
              <w:bottom w:val="single" w:sz="4" w:space="0" w:color="auto"/>
              <w:right w:val="single" w:sz="4" w:space="0" w:color="auto"/>
            </w:tcBorders>
          </w:tcPr>
          <w:p w14:paraId="36A5AC7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 Красноуфимск</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CD6625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Заместитель руководителя по УР</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78883C5"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Borders>
              <w:top w:val="single" w:sz="4" w:space="0" w:color="auto"/>
              <w:left w:val="single" w:sz="4" w:space="0" w:color="auto"/>
              <w:bottom w:val="single" w:sz="4" w:space="0" w:color="auto"/>
              <w:right w:val="single" w:sz="4" w:space="0" w:color="auto"/>
            </w:tcBorders>
          </w:tcPr>
          <w:p w14:paraId="6B33EB5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«Профессиональный выбор»</w:t>
            </w:r>
          </w:p>
        </w:tc>
      </w:tr>
      <w:tr w:rsidR="00637954" w:rsidRPr="00637954" w14:paraId="1651AD5E"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7D6E94D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ФЕВРАЛЬ</w:t>
            </w:r>
          </w:p>
        </w:tc>
      </w:tr>
      <w:tr w:rsidR="00637954" w:rsidRPr="00637954" w14:paraId="7633D07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674A2EC"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39B2547"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Студенческого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1F204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3C92A98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01.02.2023</w:t>
            </w:r>
          </w:p>
        </w:tc>
        <w:tc>
          <w:tcPr>
            <w:tcW w:w="648" w:type="pct"/>
            <w:tcBorders>
              <w:top w:val="single" w:sz="4" w:space="0" w:color="auto"/>
              <w:left w:val="single" w:sz="4" w:space="0" w:color="auto"/>
              <w:bottom w:val="single" w:sz="4" w:space="0" w:color="auto"/>
              <w:right w:val="single" w:sz="4" w:space="0" w:color="auto"/>
            </w:tcBorders>
          </w:tcPr>
          <w:p w14:paraId="617ED0C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91D25C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E3E62C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4A6094A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самоуправление», </w:t>
            </w:r>
            <w:r w:rsidRPr="00637954">
              <w:rPr>
                <w:rFonts w:ascii="Times New Roman" w:hAnsi="Times New Roman"/>
                <w:iCs/>
                <w:sz w:val="24"/>
                <w:szCs w:val="24"/>
              </w:rPr>
              <w:t>«Правовое сознание»</w:t>
            </w:r>
          </w:p>
        </w:tc>
      </w:tr>
      <w:tr w:rsidR="00637954" w:rsidRPr="00637954" w14:paraId="78266037"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3CD234FC"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7477ED6" w14:textId="77777777" w:rsidR="00637954" w:rsidRPr="00637954" w:rsidRDefault="00637954" w:rsidP="00637954">
            <w:pPr>
              <w:widowControl w:val="0"/>
              <w:autoSpaceDE w:val="0"/>
              <w:autoSpaceDN w:val="0"/>
              <w:spacing w:after="0" w:line="240" w:lineRule="auto"/>
              <w:jc w:val="both"/>
              <w:rPr>
                <w:rFonts w:eastAsia="Times New Roman"/>
                <w:color w:val="000000"/>
                <w:sz w:val="20"/>
                <w:szCs w:val="20"/>
                <w:lang w:eastAsia="ru-RU"/>
              </w:rPr>
            </w:pPr>
            <w:r w:rsidRPr="00637954">
              <w:rPr>
                <w:rFonts w:ascii="Times New Roman" w:eastAsia="Times New Roman" w:hAnsi="Times New Roman"/>
                <w:bCs/>
                <w:color w:val="000000"/>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CD9C90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0A022A5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01.02.2023</w:t>
            </w:r>
          </w:p>
        </w:tc>
        <w:tc>
          <w:tcPr>
            <w:tcW w:w="648" w:type="pct"/>
            <w:tcBorders>
              <w:top w:val="single" w:sz="4" w:space="0" w:color="auto"/>
              <w:left w:val="single" w:sz="4" w:space="0" w:color="auto"/>
              <w:bottom w:val="single" w:sz="4" w:space="0" w:color="auto"/>
              <w:right w:val="single" w:sz="4" w:space="0" w:color="auto"/>
            </w:tcBorders>
          </w:tcPr>
          <w:p w14:paraId="101E73A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B472AF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4488ED6"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E9C95AA"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самоуправление», </w:t>
            </w:r>
            <w:r w:rsidRPr="00637954">
              <w:rPr>
                <w:rFonts w:ascii="Times New Roman" w:hAnsi="Times New Roman"/>
                <w:iCs/>
                <w:sz w:val="24"/>
                <w:szCs w:val="24"/>
              </w:rPr>
              <w:t>«Правовое сознание», «Учебное занятие», «Цифровая среда»</w:t>
            </w:r>
          </w:p>
        </w:tc>
      </w:tr>
      <w:tr w:rsidR="00637954" w:rsidRPr="00637954" w14:paraId="19D4CF8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346066D"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0718BE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воинской славы России</w:t>
            </w:r>
          </w:p>
          <w:p w14:paraId="7F10934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xml:space="preserve">(Сталинградская битва, 1943)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9EDEDE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77CC368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02.02.2023</w:t>
            </w:r>
          </w:p>
        </w:tc>
        <w:tc>
          <w:tcPr>
            <w:tcW w:w="648" w:type="pct"/>
            <w:tcBorders>
              <w:top w:val="single" w:sz="4" w:space="0" w:color="auto"/>
              <w:left w:val="single" w:sz="4" w:space="0" w:color="auto"/>
              <w:bottom w:val="single" w:sz="4" w:space="0" w:color="auto"/>
              <w:right w:val="single" w:sz="4" w:space="0" w:color="auto"/>
            </w:tcBorders>
          </w:tcPr>
          <w:p w14:paraId="70554FD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кабингеты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3E56AF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Преподаватель истории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3462B13"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15EF56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«Цифровая среда»</w:t>
            </w:r>
          </w:p>
        </w:tc>
      </w:tr>
      <w:tr w:rsidR="00637954" w:rsidRPr="00637954" w14:paraId="751C7D0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42B102B"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318011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Соревнования по армрестлингу</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AEE7D0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0A40A1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6C6DAD8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Общежитие</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6A7122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Воспитатель общежития</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2700A42"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6F46404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«Студенческое самоуправле</w:t>
            </w:r>
            <w:r w:rsidRPr="00637954">
              <w:rPr>
                <w:rFonts w:ascii="Times New Roman" w:eastAsia="Times New Roman" w:hAnsi="Times New Roman"/>
                <w:kern w:val="2"/>
                <w:sz w:val="24"/>
                <w:szCs w:val="24"/>
                <w:lang w:eastAsia="ko-KR"/>
              </w:rPr>
              <w:lastRenderedPageBreak/>
              <w:t>ние»</w:t>
            </w:r>
          </w:p>
        </w:tc>
      </w:tr>
      <w:tr w:rsidR="00637954" w:rsidRPr="00637954" w14:paraId="04872DB3"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0F5F113"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62E5D4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BBCBAB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bCs/>
                <w:color w:val="000000"/>
                <w:kern w:val="2"/>
                <w:sz w:val="24"/>
                <w:szCs w:val="24"/>
                <w:lang w:eastAsia="ko-KR"/>
              </w:rPr>
              <w:t>Обучающиеся 1-2 курс</w:t>
            </w:r>
          </w:p>
        </w:tc>
        <w:tc>
          <w:tcPr>
            <w:tcW w:w="566" w:type="pct"/>
            <w:tcBorders>
              <w:top w:val="single" w:sz="4" w:space="0" w:color="auto"/>
              <w:left w:val="single" w:sz="4" w:space="0" w:color="auto"/>
              <w:bottom w:val="single" w:sz="4" w:space="0" w:color="auto"/>
              <w:right w:val="single" w:sz="4" w:space="0" w:color="auto"/>
            </w:tcBorders>
          </w:tcPr>
          <w:p w14:paraId="2254D7F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2BEE5A3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20742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студенческое самоуправление</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B83790B"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DC75EA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«Студенческое самоуправление», «Молодёжные общественные объединения»</w:t>
            </w:r>
          </w:p>
        </w:tc>
      </w:tr>
      <w:tr w:rsidR="00637954" w:rsidRPr="00637954" w14:paraId="7056BEFE"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0F0D743"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27EF7C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российской науки.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BF3C63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7206EAD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0E6B236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F3ADBC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00EFAB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69B56E5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«Профессиональный выбор»</w:t>
            </w:r>
          </w:p>
        </w:tc>
      </w:tr>
      <w:tr w:rsidR="00637954" w:rsidRPr="00637954" w14:paraId="04E8DB3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AEA09BD"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F846E0E"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Лекторий «Здоровый образ жизни» </w:t>
            </w:r>
          </w:p>
          <w:p w14:paraId="667ED31E"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акция День отказа от курения.</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A76236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113909C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5438C53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0F302D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5BF96A4"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4202EA7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w:t>
            </w:r>
          </w:p>
        </w:tc>
      </w:tr>
      <w:tr w:rsidR="00637954" w:rsidRPr="00637954" w14:paraId="774DA5F2"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42F024E"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A785A0E" w14:textId="77777777" w:rsidR="00637954" w:rsidRPr="00637954" w:rsidRDefault="00637954" w:rsidP="00637954">
            <w:pPr>
              <w:spacing w:after="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Классные часы с дискуссиями об общечеловеческих ценностях, обсуждение вопросов семейных ценностей и традиций, о любви, верности и уважении мнения другого человека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6239E5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курса</w:t>
            </w:r>
          </w:p>
        </w:tc>
        <w:tc>
          <w:tcPr>
            <w:tcW w:w="566" w:type="pct"/>
            <w:tcBorders>
              <w:top w:val="single" w:sz="4" w:space="0" w:color="auto"/>
              <w:left w:val="single" w:sz="4" w:space="0" w:color="auto"/>
              <w:bottom w:val="single" w:sz="4" w:space="0" w:color="auto"/>
              <w:right w:val="single" w:sz="4" w:space="0" w:color="auto"/>
            </w:tcBorders>
          </w:tcPr>
          <w:p w14:paraId="1F7DF52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3E329D9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6D40A6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F9F46B6"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C68B0A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«Цифровая среда»</w:t>
            </w:r>
          </w:p>
        </w:tc>
      </w:tr>
      <w:tr w:rsidR="00637954" w:rsidRPr="00637954" w14:paraId="7448687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8E4265A"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3A04B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Урок мужества, посвященный Дню вывода советских войск из Афганистана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771AAC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7EB1B0E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01DC0CC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1E3AC3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Преподаватель ОБЖ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652F6C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77D2FD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w:t>
            </w:r>
          </w:p>
        </w:tc>
      </w:tr>
      <w:tr w:rsidR="00637954" w:rsidRPr="00637954" w14:paraId="643BA7B5"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8DD7108"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2460FD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Акция «Письмо солдату»</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4DB172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74132D4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17.02.2023</w:t>
            </w:r>
          </w:p>
        </w:tc>
        <w:tc>
          <w:tcPr>
            <w:tcW w:w="648" w:type="pct"/>
            <w:tcBorders>
              <w:top w:val="single" w:sz="4" w:space="0" w:color="auto"/>
              <w:left w:val="single" w:sz="4" w:space="0" w:color="auto"/>
              <w:bottom w:val="single" w:sz="4" w:space="0" w:color="auto"/>
              <w:right w:val="single" w:sz="4" w:space="0" w:color="auto"/>
            </w:tcBorders>
          </w:tcPr>
          <w:p w14:paraId="1EBCB09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7CE984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w:t>
            </w:r>
            <w:r w:rsidRPr="00637954">
              <w:rPr>
                <w:rFonts w:ascii="Times New Roman" w:eastAsia="Times New Roman" w:hAnsi="Times New Roman"/>
                <w:color w:val="000000"/>
                <w:kern w:val="2"/>
                <w:sz w:val="24"/>
                <w:szCs w:val="24"/>
                <w:lang w:eastAsia="ko-KR"/>
              </w:rPr>
              <w:lastRenderedPageBreak/>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BB56B7B"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lastRenderedPageBreak/>
              <w:t xml:space="preserve">ЛР 1-12 </w:t>
            </w:r>
          </w:p>
        </w:tc>
        <w:tc>
          <w:tcPr>
            <w:tcW w:w="651" w:type="pct"/>
            <w:tcBorders>
              <w:top w:val="single" w:sz="4" w:space="0" w:color="auto"/>
              <w:left w:val="single" w:sz="4" w:space="0" w:color="auto"/>
              <w:bottom w:val="single" w:sz="4" w:space="0" w:color="auto"/>
              <w:right w:val="single" w:sz="4" w:space="0" w:color="auto"/>
            </w:tcBorders>
          </w:tcPr>
          <w:p w14:paraId="59E93FA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w:t>
            </w:r>
          </w:p>
        </w:tc>
      </w:tr>
      <w:tr w:rsidR="00637954" w:rsidRPr="00637954" w14:paraId="56B3026F"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F9DB3E0"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00A928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xml:space="preserve">День защитников Отечества </w:t>
            </w:r>
          </w:p>
          <w:p w14:paraId="70A361E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Спортивно программа </w:t>
            </w:r>
          </w:p>
          <w:p w14:paraId="46F01BE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46C761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Borders>
              <w:top w:val="single" w:sz="4" w:space="0" w:color="auto"/>
              <w:left w:val="single" w:sz="4" w:space="0" w:color="auto"/>
              <w:bottom w:val="single" w:sz="4" w:space="0" w:color="auto"/>
              <w:right w:val="single" w:sz="4" w:space="0" w:color="auto"/>
            </w:tcBorders>
          </w:tcPr>
          <w:p w14:paraId="4FFA46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22.02.2023</w:t>
            </w:r>
          </w:p>
        </w:tc>
        <w:tc>
          <w:tcPr>
            <w:tcW w:w="648" w:type="pct"/>
            <w:tcBorders>
              <w:top w:val="single" w:sz="4" w:space="0" w:color="auto"/>
              <w:left w:val="single" w:sz="4" w:space="0" w:color="auto"/>
              <w:bottom w:val="single" w:sz="4" w:space="0" w:color="auto"/>
              <w:right w:val="single" w:sz="4" w:space="0" w:color="auto"/>
            </w:tcBorders>
          </w:tcPr>
          <w:p w14:paraId="4F74BA9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Территория образовательной организации</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C27623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руководитель физического воспитания</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DEEA6C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6780E3E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«Студенческое самоуправление»</w:t>
            </w:r>
          </w:p>
        </w:tc>
      </w:tr>
      <w:tr w:rsidR="00637954" w:rsidRPr="00637954" w14:paraId="3113ECF9"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C71320B"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D99A20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Тематический классный</w:t>
            </w:r>
          </w:p>
          <w:p w14:paraId="59EA55D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час, посвященный</w:t>
            </w:r>
          </w:p>
          <w:p w14:paraId="0DECDF4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Международному дню</w:t>
            </w:r>
          </w:p>
          <w:p w14:paraId="533E27B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борьбы с наркоманией и наркобизнесом.</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285920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294029D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24.02.2023</w:t>
            </w:r>
          </w:p>
        </w:tc>
        <w:tc>
          <w:tcPr>
            <w:tcW w:w="648" w:type="pct"/>
            <w:tcBorders>
              <w:top w:val="single" w:sz="4" w:space="0" w:color="auto"/>
              <w:left w:val="single" w:sz="4" w:space="0" w:color="auto"/>
              <w:bottom w:val="single" w:sz="4" w:space="0" w:color="auto"/>
              <w:right w:val="single" w:sz="4" w:space="0" w:color="auto"/>
            </w:tcBorders>
          </w:tcPr>
          <w:p w14:paraId="1D926E1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595E5F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2A3C90A"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06440B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w:t>
            </w:r>
          </w:p>
        </w:tc>
      </w:tr>
      <w:tr w:rsidR="00637954" w:rsidRPr="00637954" w14:paraId="67B1DE06"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476D848"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E543B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07A20F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Borders>
              <w:top w:val="single" w:sz="4" w:space="0" w:color="auto"/>
              <w:left w:val="single" w:sz="4" w:space="0" w:color="auto"/>
              <w:bottom w:val="single" w:sz="4" w:space="0" w:color="auto"/>
              <w:right w:val="single" w:sz="4" w:space="0" w:color="auto"/>
            </w:tcBorders>
          </w:tcPr>
          <w:p w14:paraId="2850852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28.02.2023</w:t>
            </w:r>
          </w:p>
        </w:tc>
        <w:tc>
          <w:tcPr>
            <w:tcW w:w="648" w:type="pct"/>
            <w:tcBorders>
              <w:top w:val="single" w:sz="4" w:space="0" w:color="auto"/>
              <w:left w:val="single" w:sz="4" w:space="0" w:color="auto"/>
              <w:bottom w:val="single" w:sz="4" w:space="0" w:color="auto"/>
              <w:right w:val="single" w:sz="4" w:space="0" w:color="auto"/>
            </w:tcBorders>
          </w:tcPr>
          <w:p w14:paraId="341194B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Каб. 201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18419D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3E0E8C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464F350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самоуправление», </w:t>
            </w:r>
            <w:r w:rsidRPr="00637954">
              <w:rPr>
                <w:rFonts w:ascii="Times New Roman" w:hAnsi="Times New Roman"/>
                <w:iCs/>
                <w:sz w:val="24"/>
                <w:szCs w:val="24"/>
              </w:rPr>
              <w:t>«Правовое сознание»</w:t>
            </w:r>
          </w:p>
        </w:tc>
      </w:tr>
      <w:tr w:rsidR="00637954" w:rsidRPr="00637954" w14:paraId="74378431"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D9F8AE3"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C9FDFD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«Масленица».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C5BDA0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Borders>
              <w:top w:val="single" w:sz="4" w:space="0" w:color="auto"/>
              <w:left w:val="single" w:sz="4" w:space="0" w:color="auto"/>
              <w:bottom w:val="single" w:sz="4" w:space="0" w:color="auto"/>
              <w:right w:val="single" w:sz="4" w:space="0" w:color="auto"/>
            </w:tcBorders>
          </w:tcPr>
          <w:p w14:paraId="6AC7457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28.02.2023</w:t>
            </w:r>
          </w:p>
        </w:tc>
        <w:tc>
          <w:tcPr>
            <w:tcW w:w="648" w:type="pct"/>
            <w:tcBorders>
              <w:top w:val="single" w:sz="4" w:space="0" w:color="auto"/>
              <w:left w:val="single" w:sz="4" w:space="0" w:color="auto"/>
              <w:bottom w:val="single" w:sz="4" w:space="0" w:color="auto"/>
              <w:right w:val="single" w:sz="4" w:space="0" w:color="auto"/>
            </w:tcBorders>
          </w:tcPr>
          <w:p w14:paraId="79C0855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Территория образовательной организации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9C7A9A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Студенческий совет, классные руководители,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BC53AA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4868B6BE"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самоуправление», </w:t>
            </w:r>
            <w:r w:rsidRPr="00637954">
              <w:rPr>
                <w:rFonts w:ascii="Times New Roman" w:hAnsi="Times New Roman"/>
                <w:iCs/>
                <w:sz w:val="24"/>
                <w:szCs w:val="24"/>
              </w:rPr>
              <w:t>«Ключевые дела ПОО»</w:t>
            </w:r>
          </w:p>
        </w:tc>
      </w:tr>
      <w:tr w:rsidR="00637954" w:rsidRPr="00637954" w14:paraId="2C890B30"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10D73E9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МАРТ</w:t>
            </w:r>
          </w:p>
        </w:tc>
      </w:tr>
      <w:tr w:rsidR="00637954" w:rsidRPr="00637954" w14:paraId="73F4D94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07EEC3C"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0396B53"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Участие во Всероссийском уроке ОБЖ, приуроченном к празднованию Всемирного дня 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5D72B7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5AAB45A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01.03.2023</w:t>
            </w:r>
          </w:p>
        </w:tc>
        <w:tc>
          <w:tcPr>
            <w:tcW w:w="648" w:type="pct"/>
            <w:tcBorders>
              <w:top w:val="single" w:sz="4" w:space="0" w:color="auto"/>
              <w:left w:val="single" w:sz="4" w:space="0" w:color="auto"/>
              <w:bottom w:val="single" w:sz="4" w:space="0" w:color="auto"/>
              <w:right w:val="single" w:sz="4" w:space="0" w:color="auto"/>
            </w:tcBorders>
          </w:tcPr>
          <w:p w14:paraId="779CE8C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99AAF1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Преподаватель ОБЖ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E3D2549"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2ACC20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«Учебное занятие»</w:t>
            </w:r>
          </w:p>
        </w:tc>
      </w:tr>
      <w:tr w:rsidR="00637954" w:rsidRPr="00637954" w14:paraId="201E0863"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3411A05"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38FEA63"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Неделя профилактики психоактив</w:t>
            </w:r>
            <w:r w:rsidRPr="00637954">
              <w:rPr>
                <w:rFonts w:ascii="Times New Roman" w:eastAsia="Times New Roman" w:hAnsi="Times New Roman"/>
                <w:bCs/>
                <w:color w:val="000000"/>
                <w:kern w:val="2"/>
                <w:sz w:val="24"/>
                <w:szCs w:val="24"/>
                <w:lang w:eastAsia="ko-KR"/>
              </w:rPr>
              <w:lastRenderedPageBreak/>
              <w:t>ных веществ «Независимое детство»:</w:t>
            </w:r>
          </w:p>
          <w:p w14:paraId="031FB721"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Всемирный день борьбы с наркотиками и наркобизнесом». Акция «Сообщи, где торгуют смертью»</w:t>
            </w:r>
          </w:p>
          <w:p w14:paraId="72C11453"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Профилактические беседы с участием врача-нарколога «Мы выбираем здоровье!»</w:t>
            </w:r>
          </w:p>
          <w:p w14:paraId="74359BDA" w14:textId="77777777" w:rsidR="00637954" w:rsidRPr="00637954" w:rsidRDefault="00637954" w:rsidP="00637954">
            <w:pPr>
              <w:spacing w:after="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Лекция для обучающихся на тему:  «Формирование зависимостей»</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7A8FA1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Обучающиеся 1-2 кур</w:t>
            </w:r>
            <w:r w:rsidRPr="00637954">
              <w:rPr>
                <w:rFonts w:ascii="Times New Roman" w:eastAsia="Times New Roman" w:hAnsi="Times New Roman"/>
                <w:color w:val="000000"/>
                <w:kern w:val="2"/>
                <w:sz w:val="24"/>
                <w:szCs w:val="24"/>
                <w:lang w:eastAsia="ko-KR"/>
              </w:rPr>
              <w:lastRenderedPageBreak/>
              <w:t>сов</w:t>
            </w:r>
          </w:p>
        </w:tc>
        <w:tc>
          <w:tcPr>
            <w:tcW w:w="566" w:type="pct"/>
            <w:tcBorders>
              <w:top w:val="single" w:sz="4" w:space="0" w:color="auto"/>
              <w:left w:val="single" w:sz="4" w:space="0" w:color="auto"/>
              <w:bottom w:val="single" w:sz="4" w:space="0" w:color="auto"/>
              <w:right w:val="single" w:sz="4" w:space="0" w:color="auto"/>
            </w:tcBorders>
          </w:tcPr>
          <w:p w14:paraId="388F6D5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01.03. – 08.03.2023</w:t>
            </w:r>
          </w:p>
        </w:tc>
        <w:tc>
          <w:tcPr>
            <w:tcW w:w="648" w:type="pct"/>
            <w:tcBorders>
              <w:top w:val="single" w:sz="4" w:space="0" w:color="auto"/>
              <w:left w:val="single" w:sz="4" w:space="0" w:color="auto"/>
              <w:bottom w:val="single" w:sz="4" w:space="0" w:color="auto"/>
              <w:right w:val="single" w:sz="4" w:space="0" w:color="auto"/>
            </w:tcBorders>
          </w:tcPr>
          <w:p w14:paraId="7161AD4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B40F8A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w:t>
            </w:r>
            <w:r w:rsidRPr="00637954">
              <w:rPr>
                <w:rFonts w:ascii="Times New Roman" w:eastAsia="Times New Roman" w:hAnsi="Times New Roman"/>
                <w:color w:val="000000"/>
                <w:kern w:val="2"/>
                <w:sz w:val="24"/>
                <w:szCs w:val="24"/>
                <w:lang w:eastAsia="ko-KR"/>
              </w:rPr>
              <w:lastRenderedPageBreak/>
              <w:t>ные руководители, представители ГБУЗ Ачитская ЦРБ</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690B8C7"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ЛР 1-12</w:t>
            </w:r>
          </w:p>
        </w:tc>
        <w:tc>
          <w:tcPr>
            <w:tcW w:w="651" w:type="pct"/>
            <w:tcBorders>
              <w:top w:val="single" w:sz="4" w:space="0" w:color="auto"/>
              <w:left w:val="single" w:sz="4" w:space="0" w:color="auto"/>
              <w:bottom w:val="single" w:sz="4" w:space="0" w:color="auto"/>
              <w:right w:val="single" w:sz="4" w:space="0" w:color="auto"/>
            </w:tcBorders>
          </w:tcPr>
          <w:p w14:paraId="490D590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 xml:space="preserve">«Ключевые дела ПОО», </w:t>
            </w:r>
            <w:r w:rsidRPr="00637954">
              <w:rPr>
                <w:rFonts w:ascii="Times New Roman" w:eastAsia="Times New Roman" w:hAnsi="Times New Roman"/>
                <w:kern w:val="2"/>
                <w:sz w:val="24"/>
                <w:szCs w:val="24"/>
                <w:lang w:eastAsia="ko-KR"/>
              </w:rPr>
              <w:lastRenderedPageBreak/>
              <w:t>«Студенческое самоуправление», «Молодежные общественные объединения», «Правовое сознание», «Взаимодействие с родителями»</w:t>
            </w:r>
          </w:p>
        </w:tc>
      </w:tr>
      <w:tr w:rsidR="00637954" w:rsidRPr="00637954" w14:paraId="5D75D840"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3B348E70"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A493BAC"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Студенческого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6831F4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1-2курсов</w:t>
            </w:r>
          </w:p>
        </w:tc>
        <w:tc>
          <w:tcPr>
            <w:tcW w:w="566" w:type="pct"/>
            <w:tcBorders>
              <w:top w:val="single" w:sz="4" w:space="0" w:color="auto"/>
              <w:left w:val="single" w:sz="4" w:space="0" w:color="auto"/>
              <w:bottom w:val="single" w:sz="4" w:space="0" w:color="auto"/>
              <w:right w:val="single" w:sz="4" w:space="0" w:color="auto"/>
            </w:tcBorders>
          </w:tcPr>
          <w:p w14:paraId="3F53F94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01.03.2023</w:t>
            </w:r>
          </w:p>
        </w:tc>
        <w:tc>
          <w:tcPr>
            <w:tcW w:w="648" w:type="pct"/>
            <w:tcBorders>
              <w:top w:val="single" w:sz="4" w:space="0" w:color="auto"/>
              <w:left w:val="single" w:sz="4" w:space="0" w:color="auto"/>
              <w:bottom w:val="single" w:sz="4" w:space="0" w:color="auto"/>
              <w:right w:val="single" w:sz="4" w:space="0" w:color="auto"/>
            </w:tcBorders>
          </w:tcPr>
          <w:p w14:paraId="138EF6C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E9D1B6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C31680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2E71C3EB"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самоуправление», </w:t>
            </w:r>
            <w:r w:rsidRPr="00637954">
              <w:rPr>
                <w:rFonts w:ascii="Times New Roman" w:hAnsi="Times New Roman"/>
                <w:iCs/>
                <w:sz w:val="24"/>
                <w:szCs w:val="24"/>
              </w:rPr>
              <w:t>«Правовое сознание»</w:t>
            </w:r>
          </w:p>
        </w:tc>
      </w:tr>
      <w:tr w:rsidR="00637954" w:rsidRPr="00637954" w14:paraId="36248463"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CF5ECD7"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18BA28F" w14:textId="77777777" w:rsidR="00637954" w:rsidRPr="00637954" w:rsidRDefault="00637954" w:rsidP="00637954">
            <w:pPr>
              <w:widowControl w:val="0"/>
              <w:autoSpaceDE w:val="0"/>
              <w:autoSpaceDN w:val="0"/>
              <w:spacing w:after="0" w:line="240" w:lineRule="auto"/>
              <w:jc w:val="both"/>
              <w:rPr>
                <w:rFonts w:eastAsia="Times New Roman"/>
                <w:color w:val="000000"/>
                <w:lang w:eastAsia="ru-RU"/>
              </w:rPr>
            </w:pPr>
            <w:r w:rsidRPr="00637954">
              <w:rPr>
                <w:rFonts w:ascii="Times New Roman" w:eastAsia="Times New Roman" w:hAnsi="Times New Roman"/>
                <w:b/>
                <w:bCs/>
                <w:color w:val="000000"/>
                <w:kern w:val="2"/>
                <w:sz w:val="24"/>
                <w:szCs w:val="24"/>
                <w:lang w:eastAsia="ko-KR"/>
              </w:rPr>
              <w:t>Международный женский день</w:t>
            </w:r>
            <w:r w:rsidRPr="00637954">
              <w:rPr>
                <w:rFonts w:eastAsia="Times New Roman"/>
                <w:color w:val="000000"/>
                <w:lang w:eastAsia="ru-RU"/>
              </w:rPr>
              <w:t xml:space="preserve"> </w:t>
            </w:r>
          </w:p>
          <w:p w14:paraId="74E8397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BF16B3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 преподаватели</w:t>
            </w:r>
          </w:p>
        </w:tc>
        <w:tc>
          <w:tcPr>
            <w:tcW w:w="566" w:type="pct"/>
            <w:tcBorders>
              <w:top w:val="single" w:sz="4" w:space="0" w:color="auto"/>
              <w:left w:val="single" w:sz="4" w:space="0" w:color="auto"/>
              <w:bottom w:val="single" w:sz="4" w:space="0" w:color="auto"/>
              <w:right w:val="single" w:sz="4" w:space="0" w:color="auto"/>
            </w:tcBorders>
          </w:tcPr>
          <w:p w14:paraId="47A9EC1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p w14:paraId="5CD2745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10C6D70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Borders>
              <w:top w:val="single" w:sz="4" w:space="0" w:color="auto"/>
              <w:left w:val="single" w:sz="4" w:space="0" w:color="auto"/>
              <w:bottom w:val="single" w:sz="4" w:space="0" w:color="auto"/>
              <w:right w:val="single" w:sz="4" w:space="0" w:color="auto"/>
            </w:tcBorders>
          </w:tcPr>
          <w:p w14:paraId="3732CBD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2C3548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Студенческое самоуправление, 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A8E427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E999CE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 xml:space="preserve">«Ключевые дела ПОО», «Студенческое самоуправление», «Взаимодействие с родителями», «Организация </w:t>
            </w:r>
            <w:r w:rsidRPr="00637954">
              <w:rPr>
                <w:rFonts w:ascii="Times New Roman" w:eastAsia="Times New Roman" w:hAnsi="Times New Roman"/>
                <w:kern w:val="2"/>
                <w:sz w:val="24"/>
                <w:szCs w:val="24"/>
                <w:lang w:eastAsia="ko-KR"/>
              </w:rPr>
              <w:lastRenderedPageBreak/>
              <w:t>предметно-эстетической среды»</w:t>
            </w:r>
          </w:p>
        </w:tc>
      </w:tr>
      <w:tr w:rsidR="00637954" w:rsidRPr="00637954" w14:paraId="7501212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31F78E3A"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lastRenderedPageBreak/>
              <w:t xml:space="preserve">18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1180CC2" w14:textId="77777777" w:rsidR="00637954" w:rsidRPr="00637954" w:rsidRDefault="00637954" w:rsidP="00637954">
            <w:pPr>
              <w:widowControl w:val="0"/>
              <w:autoSpaceDE w:val="0"/>
              <w:autoSpaceDN w:val="0"/>
              <w:spacing w:after="0" w:line="240" w:lineRule="auto"/>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воссоединения Крыма с Россией</w:t>
            </w:r>
          </w:p>
          <w:p w14:paraId="12AE1F1C" w14:textId="77777777" w:rsidR="00637954" w:rsidRPr="00637954" w:rsidRDefault="00637954" w:rsidP="00637954">
            <w:pPr>
              <w:widowControl w:val="0"/>
              <w:autoSpaceDE w:val="0"/>
              <w:autoSpaceDN w:val="0"/>
              <w:spacing w:after="0" w:line="240" w:lineRule="auto"/>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тематические классные часы «Крым наш».</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CEC243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w:t>
            </w:r>
          </w:p>
        </w:tc>
        <w:tc>
          <w:tcPr>
            <w:tcW w:w="566" w:type="pct"/>
            <w:tcBorders>
              <w:top w:val="single" w:sz="4" w:space="0" w:color="auto"/>
              <w:left w:val="single" w:sz="4" w:space="0" w:color="auto"/>
              <w:bottom w:val="single" w:sz="4" w:space="0" w:color="auto"/>
              <w:right w:val="single" w:sz="4" w:space="0" w:color="auto"/>
            </w:tcBorders>
          </w:tcPr>
          <w:p w14:paraId="4A36AD1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18.03.2023</w:t>
            </w:r>
          </w:p>
        </w:tc>
        <w:tc>
          <w:tcPr>
            <w:tcW w:w="648" w:type="pct"/>
            <w:tcBorders>
              <w:top w:val="single" w:sz="4" w:space="0" w:color="auto"/>
              <w:left w:val="single" w:sz="4" w:space="0" w:color="auto"/>
              <w:bottom w:val="single" w:sz="4" w:space="0" w:color="auto"/>
              <w:right w:val="single" w:sz="4" w:space="0" w:color="auto"/>
            </w:tcBorders>
          </w:tcPr>
          <w:p w14:paraId="2E9BD9D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C01290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38FF18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04315E7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637954" w:rsidRPr="00637954" w14:paraId="16D3F65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7623BB9"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E99FE9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Лекция для обучающихся на тему:  «Негативные эмоциональные проявления»</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4C91DF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028FFD5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68F63C8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97C1B8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938BB6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07AEC9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«Кураторство и поддержка»</w:t>
            </w:r>
          </w:p>
        </w:tc>
      </w:tr>
      <w:tr w:rsidR="00637954" w:rsidRPr="00637954" w14:paraId="0B24E1B2"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C9F1185"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D6FFCF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Соревнования по теннису</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C47C3C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582D95E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67DCDA7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спортивный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EB60AB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Руководитель физической культуры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8C6794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128893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w:t>
            </w:r>
          </w:p>
        </w:tc>
      </w:tr>
      <w:tr w:rsidR="00637954" w:rsidRPr="00637954" w14:paraId="0452C85F"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0F30D8F"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75BE62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B99350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Borders>
              <w:top w:val="single" w:sz="4" w:space="0" w:color="auto"/>
              <w:left w:val="single" w:sz="4" w:space="0" w:color="auto"/>
              <w:bottom w:val="single" w:sz="4" w:space="0" w:color="auto"/>
              <w:right w:val="single" w:sz="4" w:space="0" w:color="auto"/>
            </w:tcBorders>
          </w:tcPr>
          <w:p w14:paraId="0F94415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28.03.2023</w:t>
            </w:r>
          </w:p>
        </w:tc>
        <w:tc>
          <w:tcPr>
            <w:tcW w:w="648" w:type="pct"/>
            <w:tcBorders>
              <w:top w:val="single" w:sz="4" w:space="0" w:color="auto"/>
              <w:left w:val="single" w:sz="4" w:space="0" w:color="auto"/>
              <w:bottom w:val="single" w:sz="4" w:space="0" w:color="auto"/>
              <w:right w:val="single" w:sz="4" w:space="0" w:color="auto"/>
            </w:tcBorders>
          </w:tcPr>
          <w:p w14:paraId="459BAF7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Каб. 201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0A725F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7671EB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3A12F521"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самоуправление», </w:t>
            </w:r>
            <w:r w:rsidRPr="00637954">
              <w:rPr>
                <w:rFonts w:ascii="Times New Roman" w:hAnsi="Times New Roman"/>
                <w:iCs/>
                <w:sz w:val="24"/>
                <w:szCs w:val="24"/>
              </w:rPr>
              <w:t>«Правовое сознание»</w:t>
            </w:r>
          </w:p>
        </w:tc>
      </w:tr>
      <w:tr w:rsidR="00637954" w:rsidRPr="00637954" w14:paraId="6D995F07"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6DDAA58"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0DCD6E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Анкетирование обучающихся по вопросам здорового образа жизни и удовлетворённо</w:t>
            </w:r>
            <w:r w:rsidRPr="00637954">
              <w:rPr>
                <w:rFonts w:ascii="Times New Roman" w:eastAsia="Times New Roman" w:hAnsi="Times New Roman"/>
                <w:color w:val="000000"/>
                <w:kern w:val="2"/>
                <w:sz w:val="24"/>
                <w:szCs w:val="24"/>
                <w:lang w:eastAsia="ko-KR"/>
              </w:rPr>
              <w:lastRenderedPageBreak/>
              <w:t>стью качеством обучения и условиями образовательного процесса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32D02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10D17D1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течении месяца</w:t>
            </w:r>
          </w:p>
        </w:tc>
        <w:tc>
          <w:tcPr>
            <w:tcW w:w="648" w:type="pct"/>
            <w:tcBorders>
              <w:top w:val="single" w:sz="4" w:space="0" w:color="auto"/>
              <w:left w:val="single" w:sz="4" w:space="0" w:color="auto"/>
              <w:bottom w:val="single" w:sz="4" w:space="0" w:color="auto"/>
              <w:right w:val="single" w:sz="4" w:space="0" w:color="auto"/>
            </w:tcBorders>
          </w:tcPr>
          <w:p w14:paraId="4FB8B68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3FCE8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6E22D2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DEB794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«Кураторство и поддержка»</w:t>
            </w:r>
          </w:p>
        </w:tc>
      </w:tr>
      <w:tr w:rsidR="00637954" w:rsidRPr="00637954" w14:paraId="2DD12D30"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2FDF8A8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АПРЕЛЬ</w:t>
            </w:r>
          </w:p>
        </w:tc>
      </w:tr>
      <w:tr w:rsidR="00637954" w:rsidRPr="00637954" w14:paraId="0528EA65"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CBF585D"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3ADBE07" w14:textId="77777777" w:rsidR="00637954" w:rsidRPr="00637954" w:rsidRDefault="00637954" w:rsidP="00637954">
            <w:pPr>
              <w:spacing w:after="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День смеха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B5FEF0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4A60D8B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01.04.2023</w:t>
            </w:r>
          </w:p>
        </w:tc>
        <w:tc>
          <w:tcPr>
            <w:tcW w:w="648" w:type="pct"/>
            <w:tcBorders>
              <w:top w:val="single" w:sz="4" w:space="0" w:color="auto"/>
              <w:left w:val="single" w:sz="4" w:space="0" w:color="auto"/>
              <w:bottom w:val="single" w:sz="4" w:space="0" w:color="auto"/>
              <w:right w:val="single" w:sz="4" w:space="0" w:color="auto"/>
            </w:tcBorders>
          </w:tcPr>
          <w:p w14:paraId="0067F9F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Территория образовательной организации</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FEE609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Студенческое самоуправление</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6FD2A9F"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958F7D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 xml:space="preserve">«Организация предметно-эстетической среды», «Ключевые дела ПОО», «Студенческое самоуправление» </w:t>
            </w:r>
          </w:p>
        </w:tc>
      </w:tr>
      <w:tr w:rsidR="00637954" w:rsidRPr="00637954" w14:paraId="15B9AA7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DB4DEC4"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ED2AFE9"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Студенческого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3B36C0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35439E5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05.04.2023</w:t>
            </w:r>
          </w:p>
        </w:tc>
        <w:tc>
          <w:tcPr>
            <w:tcW w:w="648" w:type="pct"/>
            <w:tcBorders>
              <w:top w:val="single" w:sz="4" w:space="0" w:color="auto"/>
              <w:left w:val="single" w:sz="4" w:space="0" w:color="auto"/>
              <w:bottom w:val="single" w:sz="4" w:space="0" w:color="auto"/>
              <w:right w:val="single" w:sz="4" w:space="0" w:color="auto"/>
            </w:tcBorders>
          </w:tcPr>
          <w:p w14:paraId="7E1EFF2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62F127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6E47250"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502566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 xml:space="preserve"> «Ключевые дела ПОО», «Студенческое самоуправление» </w:t>
            </w:r>
          </w:p>
        </w:tc>
      </w:tr>
      <w:tr w:rsidR="00637954" w:rsidRPr="00637954" w14:paraId="3AE3F759"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ECDC3DE"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6DFE24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космонавтики «Космос это мы»</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5F9AF3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66C2B10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14.04.2023</w:t>
            </w:r>
          </w:p>
        </w:tc>
        <w:tc>
          <w:tcPr>
            <w:tcW w:w="648" w:type="pct"/>
            <w:tcBorders>
              <w:top w:val="single" w:sz="4" w:space="0" w:color="auto"/>
              <w:left w:val="single" w:sz="4" w:space="0" w:color="auto"/>
              <w:bottom w:val="single" w:sz="4" w:space="0" w:color="auto"/>
              <w:right w:val="single" w:sz="4" w:space="0" w:color="auto"/>
            </w:tcBorders>
          </w:tcPr>
          <w:p w14:paraId="560D7B2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E39A64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преподаватель астрономии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4AD1DA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605869E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«Учебное занятие»</w:t>
            </w:r>
          </w:p>
        </w:tc>
      </w:tr>
      <w:tr w:rsidR="00637954" w:rsidRPr="00637954" w14:paraId="6D33BA2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694D3CB"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68DF10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Конкурс профессионального мастерства «Лучший по профессии» среди учебных групп специальности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E63A08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2 курса</w:t>
            </w:r>
          </w:p>
        </w:tc>
        <w:tc>
          <w:tcPr>
            <w:tcW w:w="566" w:type="pct"/>
            <w:tcBorders>
              <w:top w:val="single" w:sz="4" w:space="0" w:color="auto"/>
              <w:left w:val="single" w:sz="4" w:space="0" w:color="auto"/>
              <w:bottom w:val="single" w:sz="4" w:space="0" w:color="auto"/>
              <w:right w:val="single" w:sz="4" w:space="0" w:color="auto"/>
            </w:tcBorders>
          </w:tcPr>
          <w:p w14:paraId="3F1274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4200867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Учебный корпус №1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93471E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Преподаватели спецдисциплин</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C038F5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Borders>
              <w:top w:val="single" w:sz="4" w:space="0" w:color="auto"/>
              <w:left w:val="single" w:sz="4" w:space="0" w:color="auto"/>
              <w:bottom w:val="single" w:sz="4" w:space="0" w:color="auto"/>
              <w:right w:val="single" w:sz="4" w:space="0" w:color="auto"/>
            </w:tcBorders>
          </w:tcPr>
          <w:p w14:paraId="0F9F4C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«Профессиональный выбор»</w:t>
            </w:r>
          </w:p>
        </w:tc>
      </w:tr>
      <w:tr w:rsidR="00637954" w:rsidRPr="00637954" w14:paraId="2EF0123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47A14D4"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A7E0A1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Проведение мероприятий в рамках Всероссийской акции «Неделя добра»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056F98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1- 2урсов</w:t>
            </w:r>
          </w:p>
        </w:tc>
        <w:tc>
          <w:tcPr>
            <w:tcW w:w="566" w:type="pct"/>
            <w:tcBorders>
              <w:top w:val="single" w:sz="4" w:space="0" w:color="auto"/>
              <w:left w:val="single" w:sz="4" w:space="0" w:color="auto"/>
              <w:bottom w:val="single" w:sz="4" w:space="0" w:color="auto"/>
              <w:right w:val="single" w:sz="4" w:space="0" w:color="auto"/>
            </w:tcBorders>
          </w:tcPr>
          <w:p w14:paraId="43AFF86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18-25.04.2023</w:t>
            </w:r>
          </w:p>
        </w:tc>
        <w:tc>
          <w:tcPr>
            <w:tcW w:w="648" w:type="pct"/>
            <w:tcBorders>
              <w:top w:val="single" w:sz="4" w:space="0" w:color="auto"/>
              <w:left w:val="single" w:sz="4" w:space="0" w:color="auto"/>
              <w:bottom w:val="single" w:sz="4" w:space="0" w:color="auto"/>
              <w:right w:val="single" w:sz="4" w:space="0" w:color="auto"/>
            </w:tcBorders>
          </w:tcPr>
          <w:p w14:paraId="50D9560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C5C60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студенческий совет, волонтеры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A4B981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116B37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 xml:space="preserve"> «Ключевые дела ПОО», «Студенческое само</w:t>
            </w:r>
            <w:r w:rsidRPr="00637954">
              <w:rPr>
                <w:rFonts w:ascii="Times New Roman" w:eastAsia="Times New Roman" w:hAnsi="Times New Roman"/>
                <w:kern w:val="2"/>
                <w:sz w:val="24"/>
                <w:szCs w:val="24"/>
                <w:lang w:eastAsia="ko-KR"/>
              </w:rPr>
              <w:lastRenderedPageBreak/>
              <w:t xml:space="preserve">управление» </w:t>
            </w:r>
          </w:p>
        </w:tc>
      </w:tr>
      <w:tr w:rsidR="00637954" w:rsidRPr="00637954" w14:paraId="199B5C39"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AF84324"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134908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899335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Borders>
              <w:top w:val="single" w:sz="4" w:space="0" w:color="auto"/>
              <w:left w:val="single" w:sz="4" w:space="0" w:color="auto"/>
              <w:bottom w:val="single" w:sz="4" w:space="0" w:color="auto"/>
              <w:right w:val="single" w:sz="4" w:space="0" w:color="auto"/>
            </w:tcBorders>
          </w:tcPr>
          <w:p w14:paraId="3853F94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25.04.2023</w:t>
            </w:r>
          </w:p>
        </w:tc>
        <w:tc>
          <w:tcPr>
            <w:tcW w:w="648" w:type="pct"/>
            <w:tcBorders>
              <w:top w:val="single" w:sz="4" w:space="0" w:color="auto"/>
              <w:left w:val="single" w:sz="4" w:space="0" w:color="auto"/>
              <w:bottom w:val="single" w:sz="4" w:space="0" w:color="auto"/>
              <w:right w:val="single" w:sz="4" w:space="0" w:color="auto"/>
            </w:tcBorders>
          </w:tcPr>
          <w:p w14:paraId="088E329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Каб. 201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237ADF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D1A824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3D059113"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самоуправление», </w:t>
            </w:r>
            <w:r w:rsidRPr="00637954">
              <w:rPr>
                <w:rFonts w:ascii="Times New Roman" w:hAnsi="Times New Roman"/>
                <w:iCs/>
                <w:sz w:val="24"/>
                <w:szCs w:val="24"/>
              </w:rPr>
              <w:t>«Правовое сознание»</w:t>
            </w:r>
          </w:p>
        </w:tc>
      </w:tr>
      <w:tr w:rsidR="00637954" w:rsidRPr="00637954" w14:paraId="1AE19919"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82DB3C5"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C568E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Заключение договоров на организацию, проведение практики и дальнейшего трудоустройство выпускников</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F99D0E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Преподаватели </w:t>
            </w:r>
          </w:p>
        </w:tc>
        <w:tc>
          <w:tcPr>
            <w:tcW w:w="566" w:type="pct"/>
            <w:tcBorders>
              <w:top w:val="single" w:sz="4" w:space="0" w:color="auto"/>
              <w:left w:val="single" w:sz="4" w:space="0" w:color="auto"/>
              <w:bottom w:val="single" w:sz="4" w:space="0" w:color="auto"/>
              <w:right w:val="single" w:sz="4" w:space="0" w:color="auto"/>
            </w:tcBorders>
          </w:tcPr>
          <w:p w14:paraId="7AF1203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0F6DAB3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D4EDAC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Зав.практикой</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52B4CFF"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Borders>
              <w:top w:val="single" w:sz="4" w:space="0" w:color="auto"/>
              <w:left w:val="single" w:sz="4" w:space="0" w:color="auto"/>
              <w:bottom w:val="single" w:sz="4" w:space="0" w:color="auto"/>
              <w:right w:val="single" w:sz="4" w:space="0" w:color="auto"/>
            </w:tcBorders>
          </w:tcPr>
          <w:p w14:paraId="7935AAAD" w14:textId="77777777" w:rsidR="00637954" w:rsidRPr="00637954" w:rsidRDefault="00637954" w:rsidP="00637954">
            <w:pPr>
              <w:widowControl w:val="0"/>
              <w:autoSpaceDE w:val="0"/>
              <w:autoSpaceDN w:val="0"/>
              <w:spacing w:after="0" w:line="240" w:lineRule="auto"/>
              <w:jc w:val="both"/>
              <w:rPr>
                <w:rFonts w:ascii="Times New Roman" w:hAnsi="Times New Roman"/>
                <w:bCs/>
                <w:iCs/>
                <w:sz w:val="24"/>
                <w:szCs w:val="24"/>
              </w:rPr>
            </w:pPr>
            <w:r w:rsidRPr="00637954">
              <w:rPr>
                <w:rFonts w:ascii="Times New Roman" w:hAnsi="Times New Roman"/>
                <w:bCs/>
                <w:iCs/>
                <w:sz w:val="24"/>
                <w:szCs w:val="24"/>
              </w:rPr>
              <w:t>«Профессиональный выбор», «Учебное занятие», «Кураторство и поддержка»</w:t>
            </w:r>
          </w:p>
        </w:tc>
      </w:tr>
      <w:tr w:rsidR="00637954" w:rsidRPr="00637954" w14:paraId="1A4B046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BBB1D6F"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46524D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Тематический урок ОБЖ «День пожарной охраны»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743D73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курса</w:t>
            </w:r>
          </w:p>
        </w:tc>
        <w:tc>
          <w:tcPr>
            <w:tcW w:w="566" w:type="pct"/>
            <w:tcBorders>
              <w:top w:val="single" w:sz="4" w:space="0" w:color="auto"/>
              <w:left w:val="single" w:sz="4" w:space="0" w:color="auto"/>
              <w:bottom w:val="single" w:sz="4" w:space="0" w:color="auto"/>
              <w:right w:val="single" w:sz="4" w:space="0" w:color="auto"/>
            </w:tcBorders>
          </w:tcPr>
          <w:p w14:paraId="70A4949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74E5AB3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9E5492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Преподаватель ОБЖ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C340242"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247747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«Учебное занятие»</w:t>
            </w:r>
          </w:p>
        </w:tc>
      </w:tr>
      <w:tr w:rsidR="00637954" w:rsidRPr="00637954" w14:paraId="4006C18F"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4AF54FE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МАЙ</w:t>
            </w:r>
          </w:p>
        </w:tc>
      </w:tr>
      <w:tr w:rsidR="00637954" w:rsidRPr="00637954" w14:paraId="2A02D14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E3C5BB8"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C979AB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Участие в городских праздничных мероприятиях «Праздник весны и труда»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F16C4B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57851B0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01.05.2023</w:t>
            </w:r>
          </w:p>
        </w:tc>
        <w:tc>
          <w:tcPr>
            <w:tcW w:w="648" w:type="pct"/>
            <w:tcBorders>
              <w:top w:val="single" w:sz="4" w:space="0" w:color="auto"/>
              <w:left w:val="single" w:sz="4" w:space="0" w:color="auto"/>
              <w:bottom w:val="single" w:sz="4" w:space="0" w:color="auto"/>
              <w:right w:val="single" w:sz="4" w:space="0" w:color="auto"/>
            </w:tcBorders>
          </w:tcPr>
          <w:p w14:paraId="286A120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842DC3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 студенческий совет</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806972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7FE25C7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w:t>
            </w:r>
          </w:p>
        </w:tc>
      </w:tr>
      <w:tr w:rsidR="00637954" w:rsidRPr="00637954" w14:paraId="2AF48668"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92418C4"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8D6EDF9"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Студенческого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87429F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5B7AF7F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03.05.2023</w:t>
            </w:r>
          </w:p>
        </w:tc>
        <w:tc>
          <w:tcPr>
            <w:tcW w:w="648" w:type="pct"/>
            <w:tcBorders>
              <w:top w:val="single" w:sz="4" w:space="0" w:color="auto"/>
              <w:left w:val="single" w:sz="4" w:space="0" w:color="auto"/>
              <w:bottom w:val="single" w:sz="4" w:space="0" w:color="auto"/>
              <w:right w:val="single" w:sz="4" w:space="0" w:color="auto"/>
            </w:tcBorders>
          </w:tcPr>
          <w:p w14:paraId="1788B08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Каб.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1E8078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D76790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750DBC0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«Студенческое самоуправление»</w:t>
            </w:r>
          </w:p>
        </w:tc>
      </w:tr>
      <w:tr w:rsidR="00637954" w:rsidRPr="00637954" w14:paraId="63C3E603"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1D52079"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9</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84B698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Участие в городских мероприятиях, посвященных Дню Победы. Дни памяти и примирения, посвящен</w:t>
            </w:r>
            <w:r w:rsidRPr="00637954">
              <w:rPr>
                <w:rFonts w:ascii="Times New Roman" w:eastAsia="Times New Roman" w:hAnsi="Times New Roman"/>
                <w:b/>
                <w:bCs/>
                <w:color w:val="000000"/>
                <w:kern w:val="2"/>
                <w:sz w:val="24"/>
                <w:szCs w:val="24"/>
                <w:lang w:eastAsia="ko-KR"/>
              </w:rPr>
              <w:lastRenderedPageBreak/>
              <w:t>ные погибшим во Второй мировой войне.</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01BE99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39DC066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03-09.05.2023</w:t>
            </w:r>
          </w:p>
        </w:tc>
        <w:tc>
          <w:tcPr>
            <w:tcW w:w="648" w:type="pct"/>
            <w:tcBorders>
              <w:top w:val="single" w:sz="4" w:space="0" w:color="auto"/>
              <w:left w:val="single" w:sz="4" w:space="0" w:color="auto"/>
              <w:bottom w:val="single" w:sz="4" w:space="0" w:color="auto"/>
              <w:right w:val="single" w:sz="4" w:space="0" w:color="auto"/>
            </w:tcBorders>
          </w:tcPr>
          <w:p w14:paraId="48EEE6D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01A101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2E7D0E4"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22459D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w:t>
            </w:r>
          </w:p>
        </w:tc>
      </w:tr>
      <w:tr w:rsidR="00637954" w:rsidRPr="00637954" w14:paraId="66DBC3F0"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D5BFCCB"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CFDF3A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Неделя, приуроченная к Международному дню семьи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57A1E7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1-2курсов</w:t>
            </w:r>
          </w:p>
        </w:tc>
        <w:tc>
          <w:tcPr>
            <w:tcW w:w="566" w:type="pct"/>
            <w:tcBorders>
              <w:top w:val="single" w:sz="4" w:space="0" w:color="auto"/>
              <w:left w:val="single" w:sz="4" w:space="0" w:color="auto"/>
              <w:bottom w:val="single" w:sz="4" w:space="0" w:color="auto"/>
              <w:right w:val="single" w:sz="4" w:space="0" w:color="auto"/>
            </w:tcBorders>
          </w:tcPr>
          <w:p w14:paraId="28EFCDB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11-19.05.2023</w:t>
            </w:r>
          </w:p>
        </w:tc>
        <w:tc>
          <w:tcPr>
            <w:tcW w:w="648" w:type="pct"/>
            <w:tcBorders>
              <w:top w:val="single" w:sz="4" w:space="0" w:color="auto"/>
              <w:left w:val="single" w:sz="4" w:space="0" w:color="auto"/>
              <w:bottom w:val="single" w:sz="4" w:space="0" w:color="auto"/>
              <w:right w:val="single" w:sz="4" w:space="0" w:color="auto"/>
            </w:tcBorders>
          </w:tcPr>
          <w:p w14:paraId="12B3C37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Территория образовательной организации</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55D975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2840E3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5F23435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w:t>
            </w:r>
          </w:p>
        </w:tc>
      </w:tr>
      <w:tr w:rsidR="00637954" w:rsidRPr="00637954" w14:paraId="54C63ADE"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7F8ABC7"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9E29FC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Тематический классный час «Избранник один на всю жизнь»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61753E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07FAA5E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35BA5DD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9AFB8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551A8A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58BFE52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w:t>
            </w:r>
          </w:p>
        </w:tc>
      </w:tr>
      <w:tr w:rsidR="00637954" w:rsidRPr="00637954" w14:paraId="3ED0481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3CD379B"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2DB10C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Акция «Флаги России», приуроченная к Дню государственного флага Российской Федерации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92033A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5369994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152B32C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548F12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A579F8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E91149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«Организация предметно-эстетической среды»</w:t>
            </w:r>
          </w:p>
        </w:tc>
      </w:tr>
      <w:tr w:rsidR="00637954" w:rsidRPr="00637954" w14:paraId="65192FB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76B5727"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BFB4C1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славянской письменности и культуры</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2A398F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592F86C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24.05.2023</w:t>
            </w:r>
          </w:p>
        </w:tc>
        <w:tc>
          <w:tcPr>
            <w:tcW w:w="648" w:type="pct"/>
            <w:tcBorders>
              <w:top w:val="single" w:sz="4" w:space="0" w:color="auto"/>
              <w:left w:val="single" w:sz="4" w:space="0" w:color="auto"/>
              <w:bottom w:val="single" w:sz="4" w:space="0" w:color="auto"/>
              <w:right w:val="single" w:sz="4" w:space="0" w:color="auto"/>
            </w:tcBorders>
          </w:tcPr>
          <w:p w14:paraId="0F518A3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62FF9E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Преподаватель русского языка и литературы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9930D4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971280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«Учебное занятие»</w:t>
            </w:r>
          </w:p>
        </w:tc>
      </w:tr>
      <w:tr w:rsidR="00637954" w:rsidRPr="00637954" w14:paraId="6EEED4A7"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2496365"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476C53A" w14:textId="77777777" w:rsidR="00637954" w:rsidRPr="00637954" w:rsidRDefault="00637954" w:rsidP="00637954">
            <w:pPr>
              <w:widowControl w:val="0"/>
              <w:autoSpaceDE w:val="0"/>
              <w:autoSpaceDN w:val="0"/>
              <w:spacing w:after="0" w:line="240" w:lineRule="auto"/>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xml:space="preserve">Тематический классный час «День российского предпринимательства»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B790A0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6D818A3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26.05.2023</w:t>
            </w:r>
          </w:p>
        </w:tc>
        <w:tc>
          <w:tcPr>
            <w:tcW w:w="648" w:type="pct"/>
            <w:tcBorders>
              <w:top w:val="single" w:sz="4" w:space="0" w:color="auto"/>
              <w:left w:val="single" w:sz="4" w:space="0" w:color="auto"/>
              <w:bottom w:val="single" w:sz="4" w:space="0" w:color="auto"/>
              <w:right w:val="single" w:sz="4" w:space="0" w:color="auto"/>
            </w:tcBorders>
          </w:tcPr>
          <w:p w14:paraId="1DA0A00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627CE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 педагоги, работодатели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02F0F7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8722B2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«Учебное занятие», «Профессиональный выбор»</w:t>
            </w:r>
          </w:p>
        </w:tc>
      </w:tr>
      <w:tr w:rsidR="00637954" w:rsidRPr="00637954" w14:paraId="6DC51EDF"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B61082C"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483636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F89B4C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Borders>
              <w:top w:val="single" w:sz="4" w:space="0" w:color="auto"/>
              <w:left w:val="single" w:sz="4" w:space="0" w:color="auto"/>
              <w:bottom w:val="single" w:sz="4" w:space="0" w:color="auto"/>
              <w:right w:val="single" w:sz="4" w:space="0" w:color="auto"/>
            </w:tcBorders>
          </w:tcPr>
          <w:p w14:paraId="50E8CC8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28.03.2023</w:t>
            </w:r>
          </w:p>
        </w:tc>
        <w:tc>
          <w:tcPr>
            <w:tcW w:w="648" w:type="pct"/>
            <w:tcBorders>
              <w:top w:val="single" w:sz="4" w:space="0" w:color="auto"/>
              <w:left w:val="single" w:sz="4" w:space="0" w:color="auto"/>
              <w:bottom w:val="single" w:sz="4" w:space="0" w:color="auto"/>
              <w:right w:val="single" w:sz="4" w:space="0" w:color="auto"/>
            </w:tcBorders>
          </w:tcPr>
          <w:p w14:paraId="0DFBEEA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Каб. 201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50038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478855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5EA1519F"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«Студенческое самоуправление», </w:t>
            </w:r>
            <w:r w:rsidRPr="00637954">
              <w:rPr>
                <w:rFonts w:ascii="Times New Roman" w:hAnsi="Times New Roman"/>
                <w:iCs/>
                <w:sz w:val="24"/>
                <w:szCs w:val="24"/>
              </w:rPr>
              <w:t>«Правовое сознание»</w:t>
            </w:r>
          </w:p>
        </w:tc>
      </w:tr>
      <w:tr w:rsidR="00637954" w:rsidRPr="00637954" w14:paraId="09127BB6"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3E3E303F"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2CDB5A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Акция, посвящённая Всемирному дню без табака смени си</w:t>
            </w:r>
            <w:r w:rsidRPr="00637954">
              <w:rPr>
                <w:rFonts w:ascii="Times New Roman" w:eastAsia="Times New Roman" w:hAnsi="Times New Roman"/>
                <w:bCs/>
                <w:color w:val="000000"/>
                <w:kern w:val="2"/>
                <w:sz w:val="24"/>
                <w:szCs w:val="24"/>
                <w:lang w:eastAsia="ko-KR"/>
              </w:rPr>
              <w:lastRenderedPageBreak/>
              <w:t>гарету на конфету.</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8BDCC0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04495A8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31.05.2023</w:t>
            </w:r>
          </w:p>
        </w:tc>
        <w:tc>
          <w:tcPr>
            <w:tcW w:w="648" w:type="pct"/>
            <w:tcBorders>
              <w:top w:val="single" w:sz="4" w:space="0" w:color="auto"/>
              <w:left w:val="single" w:sz="4" w:space="0" w:color="auto"/>
              <w:bottom w:val="single" w:sz="4" w:space="0" w:color="auto"/>
              <w:right w:val="single" w:sz="4" w:space="0" w:color="auto"/>
            </w:tcBorders>
          </w:tcPr>
          <w:p w14:paraId="0D21A33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E7E353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студенческое само</w:t>
            </w:r>
            <w:r w:rsidRPr="00637954">
              <w:rPr>
                <w:rFonts w:ascii="Times New Roman" w:eastAsia="Times New Roman" w:hAnsi="Times New Roman"/>
                <w:color w:val="000000"/>
                <w:kern w:val="2"/>
                <w:sz w:val="24"/>
                <w:szCs w:val="24"/>
                <w:lang w:eastAsia="ko-KR"/>
              </w:rPr>
              <w:lastRenderedPageBreak/>
              <w:t>управление, волонтеры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ACD45F8"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ЛР 1-12</w:t>
            </w:r>
          </w:p>
        </w:tc>
        <w:tc>
          <w:tcPr>
            <w:tcW w:w="651" w:type="pct"/>
            <w:tcBorders>
              <w:top w:val="single" w:sz="4" w:space="0" w:color="auto"/>
              <w:left w:val="single" w:sz="4" w:space="0" w:color="auto"/>
              <w:bottom w:val="single" w:sz="4" w:space="0" w:color="auto"/>
              <w:right w:val="single" w:sz="4" w:space="0" w:color="auto"/>
            </w:tcBorders>
          </w:tcPr>
          <w:p w14:paraId="200208A6"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«Ключевые дела ПОО», «Студенческое </w:t>
            </w:r>
            <w:r w:rsidRPr="00637954">
              <w:rPr>
                <w:rFonts w:ascii="Times New Roman" w:hAnsi="Times New Roman"/>
                <w:bCs/>
                <w:iCs/>
                <w:sz w:val="24"/>
                <w:szCs w:val="24"/>
              </w:rPr>
              <w:lastRenderedPageBreak/>
              <w:t xml:space="preserve">самоуправление», </w:t>
            </w:r>
            <w:r w:rsidRPr="00637954">
              <w:rPr>
                <w:rFonts w:ascii="Times New Roman" w:hAnsi="Times New Roman"/>
                <w:iCs/>
                <w:sz w:val="24"/>
                <w:szCs w:val="24"/>
              </w:rPr>
              <w:t>«Правовое сознание»</w:t>
            </w:r>
          </w:p>
        </w:tc>
      </w:tr>
      <w:tr w:rsidR="00637954" w:rsidRPr="00637954" w14:paraId="580C65A7"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5209976"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EABFB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Сбор предварительных данных с выпускной группы о дальнейшем трудоустройстве, обучени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6C9964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2 курса</w:t>
            </w:r>
          </w:p>
        </w:tc>
        <w:tc>
          <w:tcPr>
            <w:tcW w:w="566" w:type="pct"/>
            <w:tcBorders>
              <w:top w:val="single" w:sz="4" w:space="0" w:color="auto"/>
              <w:left w:val="single" w:sz="4" w:space="0" w:color="auto"/>
              <w:bottom w:val="single" w:sz="4" w:space="0" w:color="auto"/>
              <w:right w:val="single" w:sz="4" w:space="0" w:color="auto"/>
            </w:tcBorders>
          </w:tcPr>
          <w:p w14:paraId="0E97FDB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77EC0A1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54D488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Зав.практикой, 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0E3B02A"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Borders>
              <w:top w:val="single" w:sz="4" w:space="0" w:color="auto"/>
              <w:left w:val="single" w:sz="4" w:space="0" w:color="auto"/>
              <w:bottom w:val="single" w:sz="4" w:space="0" w:color="auto"/>
              <w:right w:val="single" w:sz="4" w:space="0" w:color="auto"/>
            </w:tcBorders>
          </w:tcPr>
          <w:p w14:paraId="69EA2EA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«Профессиональный выбор»</w:t>
            </w:r>
          </w:p>
        </w:tc>
      </w:tr>
      <w:tr w:rsidR="00637954" w:rsidRPr="00637954" w14:paraId="2D1611B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EA49F37"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C7D023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2CB78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p w14:paraId="72C7D81D" w14:textId="77777777" w:rsidR="00637954" w:rsidRPr="00637954" w:rsidRDefault="00637954" w:rsidP="00637954">
            <w:pPr>
              <w:rPr>
                <w:rFonts w:ascii="Times New Roman" w:eastAsia="Times New Roman" w:hAnsi="Times New Roman"/>
                <w:sz w:val="24"/>
                <w:szCs w:val="24"/>
                <w:lang w:eastAsia="ko-KR"/>
              </w:rPr>
            </w:pPr>
          </w:p>
          <w:p w14:paraId="77BAC63F" w14:textId="77777777" w:rsidR="00637954" w:rsidRPr="00637954" w:rsidRDefault="00637954" w:rsidP="00637954">
            <w:pPr>
              <w:rPr>
                <w:rFonts w:ascii="Times New Roman" w:eastAsia="Times New Roman" w:hAnsi="Times New Roman"/>
                <w:sz w:val="24"/>
                <w:szCs w:val="24"/>
                <w:lang w:eastAsia="ko-KR"/>
              </w:rPr>
            </w:pPr>
          </w:p>
          <w:p w14:paraId="53544683" w14:textId="77777777" w:rsidR="00637954" w:rsidRPr="00637954" w:rsidRDefault="00637954" w:rsidP="00637954">
            <w:pPr>
              <w:jc w:val="center"/>
              <w:rPr>
                <w:rFonts w:ascii="Times New Roman" w:eastAsia="Times New Roman" w:hAnsi="Times New Roman"/>
                <w:sz w:val="24"/>
                <w:szCs w:val="24"/>
                <w:lang w:eastAsia="ko-KR"/>
              </w:rPr>
            </w:pPr>
          </w:p>
        </w:tc>
        <w:tc>
          <w:tcPr>
            <w:tcW w:w="566" w:type="pct"/>
            <w:tcBorders>
              <w:top w:val="single" w:sz="4" w:space="0" w:color="auto"/>
              <w:left w:val="single" w:sz="4" w:space="0" w:color="auto"/>
              <w:bottom w:val="single" w:sz="4" w:space="0" w:color="auto"/>
              <w:right w:val="single" w:sz="4" w:space="0" w:color="auto"/>
            </w:tcBorders>
          </w:tcPr>
          <w:p w14:paraId="6321F18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По отдельному плану</w:t>
            </w:r>
          </w:p>
        </w:tc>
        <w:tc>
          <w:tcPr>
            <w:tcW w:w="648" w:type="pct"/>
            <w:tcBorders>
              <w:top w:val="single" w:sz="4" w:space="0" w:color="auto"/>
              <w:left w:val="single" w:sz="4" w:space="0" w:color="auto"/>
              <w:bottom w:val="single" w:sz="4" w:space="0" w:color="auto"/>
              <w:right w:val="single" w:sz="4" w:space="0" w:color="auto"/>
            </w:tcBorders>
          </w:tcPr>
          <w:p w14:paraId="283B64A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991B67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61090A6"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489FF5B"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 «Взаимодействие с родителями», </w:t>
            </w:r>
            <w:r w:rsidRPr="00637954">
              <w:rPr>
                <w:rFonts w:ascii="Times New Roman" w:hAnsi="Times New Roman"/>
                <w:iCs/>
                <w:sz w:val="24"/>
                <w:szCs w:val="24"/>
              </w:rPr>
              <w:t>«Организация предметно-эстетической среды», «Кураторство и поддержка»</w:t>
            </w:r>
          </w:p>
        </w:tc>
      </w:tr>
      <w:tr w:rsidR="00637954" w:rsidRPr="00637954" w14:paraId="725E391F"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42B344A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ИЮНЬ</w:t>
            </w:r>
          </w:p>
        </w:tc>
      </w:tr>
      <w:tr w:rsidR="00637954" w:rsidRPr="00637954" w14:paraId="6E2E32EF"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3C254C6"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13AE2C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Международный день защиты детей</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B1BDF7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7759928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01.06.2023</w:t>
            </w:r>
          </w:p>
        </w:tc>
        <w:tc>
          <w:tcPr>
            <w:tcW w:w="648" w:type="pct"/>
            <w:tcBorders>
              <w:top w:val="single" w:sz="4" w:space="0" w:color="auto"/>
              <w:left w:val="single" w:sz="4" w:space="0" w:color="auto"/>
              <w:bottom w:val="single" w:sz="4" w:space="0" w:color="auto"/>
              <w:right w:val="single" w:sz="4" w:space="0" w:color="auto"/>
            </w:tcBorders>
          </w:tcPr>
          <w:p w14:paraId="42582AD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Территория образовательной организации</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B6FC76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Преподаватель ОБЖ, ПЧ 1/6 Ачит</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A40AF34"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E8E24F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637954" w:rsidRPr="00637954" w14:paraId="45E908F3"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D64F507"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51917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эколога. «Экомарафон» по уборке прилегающей территории, ланд</w:t>
            </w:r>
            <w:r w:rsidRPr="00637954">
              <w:rPr>
                <w:rFonts w:ascii="Times New Roman" w:eastAsia="Times New Roman" w:hAnsi="Times New Roman"/>
                <w:b/>
                <w:bCs/>
                <w:color w:val="000000"/>
                <w:kern w:val="2"/>
                <w:sz w:val="24"/>
                <w:szCs w:val="24"/>
                <w:lang w:eastAsia="ko-KR"/>
              </w:rPr>
              <w:lastRenderedPageBreak/>
              <w:t>шафтное озеленение</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EAC991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4E78D44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0C747CF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Прилегающие территории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BEBBD8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DD349D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DC4E74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«Ключевые дела ПОО», «Студенческое самоуправле</w:t>
            </w:r>
            <w:r w:rsidRPr="00637954">
              <w:rPr>
                <w:rFonts w:ascii="Times New Roman" w:eastAsia="Times New Roman" w:hAnsi="Times New Roman"/>
                <w:kern w:val="2"/>
                <w:sz w:val="24"/>
                <w:szCs w:val="24"/>
                <w:lang w:eastAsia="ko-KR"/>
              </w:rPr>
              <w:lastRenderedPageBreak/>
              <w:t>ние», «Молодёжные общественные объединения»</w:t>
            </w:r>
          </w:p>
        </w:tc>
      </w:tr>
      <w:tr w:rsidR="00637954" w:rsidRPr="00637954" w14:paraId="1F834F6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80925AD"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1F717B2" w14:textId="77777777" w:rsidR="00637954" w:rsidRPr="00637954" w:rsidRDefault="00637954" w:rsidP="00637954">
            <w:pPr>
              <w:spacing w:after="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Студенческого совета, Совета самоуправления общежития,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F54C3D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21E996C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19490B9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24F1A9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FBAFDA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3A296E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«Студенческое самоуправление»</w:t>
            </w:r>
          </w:p>
        </w:tc>
      </w:tr>
      <w:tr w:rsidR="00637954" w:rsidRPr="00637954" w14:paraId="74EA720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B8A8441"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C0076E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Пушкинский день России:</w:t>
            </w:r>
          </w:p>
          <w:p w14:paraId="18DF164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Квест для обучающихся «А.С. Пушкин, кто он для современной молодежи»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16558E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6810BD4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течение месяца</w:t>
            </w:r>
          </w:p>
        </w:tc>
        <w:tc>
          <w:tcPr>
            <w:tcW w:w="648" w:type="pct"/>
            <w:tcBorders>
              <w:top w:val="single" w:sz="4" w:space="0" w:color="auto"/>
              <w:left w:val="single" w:sz="4" w:space="0" w:color="auto"/>
              <w:bottom w:val="single" w:sz="4" w:space="0" w:color="auto"/>
              <w:right w:val="single" w:sz="4" w:space="0" w:color="auto"/>
            </w:tcBorders>
          </w:tcPr>
          <w:p w14:paraId="653B514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Закрепленные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FAAA30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Преподаватель русского языка и литературы</w:t>
            </w:r>
          </w:p>
          <w:p w14:paraId="403D3C4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83D54F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3F263C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«Ключевые дела ПОО», «Цифровая среда»</w:t>
            </w:r>
          </w:p>
        </w:tc>
      </w:tr>
      <w:tr w:rsidR="00637954" w:rsidRPr="00637954" w14:paraId="7FE5A48E"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12655BB"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6B3CE4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xml:space="preserve">Участие в городских мероприятиях День России </w:t>
            </w:r>
          </w:p>
          <w:p w14:paraId="0AFCA65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акция «Ок</w:t>
            </w:r>
            <w:r w:rsidRPr="00637954">
              <w:rPr>
                <w:rFonts w:ascii="Times New Roman" w:eastAsia="Times New Roman" w:hAnsi="Times New Roman"/>
                <w:b/>
                <w:bCs/>
                <w:color w:val="000000"/>
                <w:kern w:val="2"/>
                <w:sz w:val="24"/>
                <w:szCs w:val="24"/>
                <w:lang w:eastAsia="ko-KR"/>
              </w:rPr>
              <w:lastRenderedPageBreak/>
              <w:t>на России» и др.</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9858AA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332513F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12.06.20223</w:t>
            </w:r>
          </w:p>
        </w:tc>
        <w:tc>
          <w:tcPr>
            <w:tcW w:w="648" w:type="pct"/>
            <w:tcBorders>
              <w:top w:val="single" w:sz="4" w:space="0" w:color="auto"/>
              <w:left w:val="single" w:sz="4" w:space="0" w:color="auto"/>
              <w:bottom w:val="single" w:sz="4" w:space="0" w:color="auto"/>
              <w:right w:val="single" w:sz="4" w:space="0" w:color="auto"/>
            </w:tcBorders>
          </w:tcPr>
          <w:p w14:paraId="307BC8C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Ачит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7D1DF7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976D762"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0F31AD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«Ключевые дела ПОО», «Цифровая среда»</w:t>
            </w:r>
          </w:p>
        </w:tc>
      </w:tr>
      <w:tr w:rsidR="00637954" w:rsidRPr="00637954" w14:paraId="5B668F8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7E6CAEE"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C03E34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xml:space="preserve">День памяти и скорби – день начала Великой Отечественной войны (1941г.). Минута молчания «Свеча памяти».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C33EED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0F5DACB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22.06.2023</w:t>
            </w:r>
          </w:p>
        </w:tc>
        <w:tc>
          <w:tcPr>
            <w:tcW w:w="648" w:type="pct"/>
            <w:tcBorders>
              <w:top w:val="single" w:sz="4" w:space="0" w:color="auto"/>
              <w:left w:val="single" w:sz="4" w:space="0" w:color="auto"/>
              <w:bottom w:val="single" w:sz="4" w:space="0" w:color="auto"/>
              <w:right w:val="single" w:sz="4" w:space="0" w:color="auto"/>
            </w:tcBorders>
          </w:tcPr>
          <w:p w14:paraId="17B75AF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Ачит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02AA7C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воспитатель общежития</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F74420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A160FB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«Ключевые дела ПОО», «Цифровая среда»</w:t>
            </w:r>
          </w:p>
        </w:tc>
      </w:tr>
      <w:tr w:rsidR="00637954" w:rsidRPr="00637954" w14:paraId="628FF4C8"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89D7EB9"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D132DA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молодежи, участие в городских мероприятиях</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3CB9DE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w:t>
            </w:r>
          </w:p>
        </w:tc>
        <w:tc>
          <w:tcPr>
            <w:tcW w:w="566" w:type="pct"/>
            <w:tcBorders>
              <w:top w:val="single" w:sz="4" w:space="0" w:color="auto"/>
              <w:left w:val="single" w:sz="4" w:space="0" w:color="auto"/>
              <w:bottom w:val="single" w:sz="4" w:space="0" w:color="auto"/>
              <w:right w:val="single" w:sz="4" w:space="0" w:color="auto"/>
            </w:tcBorders>
          </w:tcPr>
          <w:p w14:paraId="3575D49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27.06.2023</w:t>
            </w:r>
          </w:p>
        </w:tc>
        <w:tc>
          <w:tcPr>
            <w:tcW w:w="648" w:type="pct"/>
            <w:tcBorders>
              <w:top w:val="single" w:sz="4" w:space="0" w:color="auto"/>
              <w:left w:val="single" w:sz="4" w:space="0" w:color="auto"/>
              <w:bottom w:val="single" w:sz="4" w:space="0" w:color="auto"/>
              <w:right w:val="single" w:sz="4" w:space="0" w:color="auto"/>
            </w:tcBorders>
          </w:tcPr>
          <w:p w14:paraId="0469F37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Ачит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FACBAD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088E24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2E5DE11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«Ключевые дела ПОО», «Цифровая среда»</w:t>
            </w:r>
          </w:p>
        </w:tc>
      </w:tr>
      <w:tr w:rsidR="00637954" w:rsidRPr="00637954" w14:paraId="2BF7AB0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7AE91EB"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F20C87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7B7BD9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преподаватели</w:t>
            </w:r>
          </w:p>
        </w:tc>
        <w:tc>
          <w:tcPr>
            <w:tcW w:w="566" w:type="pct"/>
            <w:tcBorders>
              <w:top w:val="single" w:sz="4" w:space="0" w:color="auto"/>
              <w:left w:val="single" w:sz="4" w:space="0" w:color="auto"/>
              <w:bottom w:val="single" w:sz="4" w:space="0" w:color="auto"/>
              <w:right w:val="single" w:sz="4" w:space="0" w:color="auto"/>
            </w:tcBorders>
          </w:tcPr>
          <w:p w14:paraId="5EF06E4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28.03.2023</w:t>
            </w:r>
          </w:p>
        </w:tc>
        <w:tc>
          <w:tcPr>
            <w:tcW w:w="648" w:type="pct"/>
            <w:tcBorders>
              <w:top w:val="single" w:sz="4" w:space="0" w:color="auto"/>
              <w:left w:val="single" w:sz="4" w:space="0" w:color="auto"/>
              <w:bottom w:val="single" w:sz="4" w:space="0" w:color="auto"/>
              <w:right w:val="single" w:sz="4" w:space="0" w:color="auto"/>
            </w:tcBorders>
          </w:tcPr>
          <w:p w14:paraId="48C40E9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Каб. 201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470541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Преподаватели, 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45656F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7F52F115" w14:textId="77777777" w:rsidR="00637954" w:rsidRPr="00637954" w:rsidRDefault="00637954" w:rsidP="00637954">
            <w:pPr>
              <w:widowControl w:val="0"/>
              <w:autoSpaceDE w:val="0"/>
              <w:autoSpaceDN w:val="0"/>
              <w:spacing w:after="0" w:line="240" w:lineRule="auto"/>
              <w:jc w:val="both"/>
              <w:rPr>
                <w:rFonts w:ascii="Times New Roman" w:hAnsi="Times New Roman"/>
                <w:iCs/>
                <w:color w:val="000000"/>
                <w:sz w:val="24"/>
                <w:szCs w:val="24"/>
              </w:rPr>
            </w:pPr>
            <w:r w:rsidRPr="00637954">
              <w:rPr>
                <w:rFonts w:ascii="Times New Roman" w:hAnsi="Times New Roman"/>
                <w:bCs/>
                <w:iCs/>
                <w:color w:val="000000"/>
                <w:sz w:val="24"/>
                <w:szCs w:val="24"/>
              </w:rPr>
              <w:t xml:space="preserve">«Студенческое самоуправление», </w:t>
            </w:r>
            <w:r w:rsidRPr="00637954">
              <w:rPr>
                <w:rFonts w:ascii="Times New Roman" w:hAnsi="Times New Roman"/>
                <w:iCs/>
                <w:color w:val="000000"/>
                <w:sz w:val="24"/>
                <w:szCs w:val="24"/>
              </w:rPr>
              <w:t>«Правовое сознание»</w:t>
            </w:r>
          </w:p>
        </w:tc>
      </w:tr>
      <w:tr w:rsidR="00637954" w:rsidRPr="00637954" w14:paraId="7B37F308"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7697493"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3AA125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Торжественное вручение дипломов выпускникам 2023 г. Праздничная программа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E8EF69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Выпускники, родители</w:t>
            </w:r>
          </w:p>
        </w:tc>
        <w:tc>
          <w:tcPr>
            <w:tcW w:w="566" w:type="pct"/>
            <w:tcBorders>
              <w:top w:val="single" w:sz="4" w:space="0" w:color="auto"/>
              <w:left w:val="single" w:sz="4" w:space="0" w:color="auto"/>
              <w:bottom w:val="single" w:sz="4" w:space="0" w:color="auto"/>
              <w:right w:val="single" w:sz="4" w:space="0" w:color="auto"/>
            </w:tcBorders>
          </w:tcPr>
          <w:p w14:paraId="3D95D36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30.06.2023</w:t>
            </w:r>
          </w:p>
        </w:tc>
        <w:tc>
          <w:tcPr>
            <w:tcW w:w="648" w:type="pct"/>
            <w:tcBorders>
              <w:top w:val="single" w:sz="4" w:space="0" w:color="auto"/>
              <w:left w:val="single" w:sz="4" w:space="0" w:color="auto"/>
              <w:bottom w:val="single" w:sz="4" w:space="0" w:color="auto"/>
              <w:right w:val="single" w:sz="4" w:space="0" w:color="auto"/>
            </w:tcBorders>
          </w:tcPr>
          <w:p w14:paraId="37DC994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4F1C1E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9A81407"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Borders>
              <w:top w:val="single" w:sz="4" w:space="0" w:color="auto"/>
              <w:left w:val="single" w:sz="4" w:space="0" w:color="auto"/>
              <w:bottom w:val="single" w:sz="4" w:space="0" w:color="auto"/>
              <w:right w:val="single" w:sz="4" w:space="0" w:color="auto"/>
            </w:tcBorders>
          </w:tcPr>
          <w:p w14:paraId="7015465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«Ключевые дела ПОО», «Цифровая среда»,</w:t>
            </w:r>
            <w:r w:rsidRPr="00637954">
              <w:rPr>
                <w:rFonts w:ascii="Times New Roman" w:hAnsi="Times New Roman"/>
                <w:bCs/>
                <w:iCs/>
                <w:color w:val="000000"/>
                <w:sz w:val="24"/>
                <w:szCs w:val="24"/>
              </w:rPr>
              <w:t xml:space="preserve"> </w:t>
            </w:r>
            <w:r w:rsidRPr="00637954">
              <w:rPr>
                <w:rFonts w:ascii="Times New Roman" w:eastAsia="Times New Roman" w:hAnsi="Times New Roman"/>
                <w:bCs/>
                <w:iCs/>
                <w:color w:val="000000"/>
                <w:kern w:val="2"/>
                <w:sz w:val="24"/>
                <w:szCs w:val="24"/>
                <w:lang w:eastAsia="ko-KR"/>
              </w:rPr>
              <w:t>«Студенческое самоуправление»</w:t>
            </w:r>
          </w:p>
        </w:tc>
      </w:tr>
      <w:tr w:rsidR="00637954" w:rsidRPr="00637954" w14:paraId="64AD5B17"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2C73771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ИЮЛЬ</w:t>
            </w:r>
          </w:p>
        </w:tc>
      </w:tr>
      <w:tr w:rsidR="00637954" w:rsidRPr="00637954" w14:paraId="3D5ED88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98C6D1A" w14:textId="77777777" w:rsidR="00637954" w:rsidRPr="00637954" w:rsidRDefault="00637954" w:rsidP="00E35F3F">
            <w:pPr>
              <w:widowControl w:val="0"/>
              <w:numPr>
                <w:ilvl w:val="0"/>
                <w:numId w:val="15"/>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B425FE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семьи, любви и верности. Конкурс видеопрезентаций своей семьи «Моя семья - моя опора»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C66ED0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Обучающиеся 1-2 курсов, родители</w:t>
            </w:r>
          </w:p>
        </w:tc>
        <w:tc>
          <w:tcPr>
            <w:tcW w:w="566" w:type="pct"/>
            <w:tcBorders>
              <w:top w:val="single" w:sz="4" w:space="0" w:color="auto"/>
              <w:left w:val="single" w:sz="4" w:space="0" w:color="auto"/>
              <w:bottom w:val="single" w:sz="4" w:space="0" w:color="auto"/>
              <w:right w:val="single" w:sz="4" w:space="0" w:color="auto"/>
            </w:tcBorders>
          </w:tcPr>
          <w:p w14:paraId="239EF40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01-08.07.2023</w:t>
            </w:r>
          </w:p>
        </w:tc>
        <w:tc>
          <w:tcPr>
            <w:tcW w:w="648" w:type="pct"/>
            <w:tcBorders>
              <w:top w:val="single" w:sz="4" w:space="0" w:color="auto"/>
              <w:left w:val="single" w:sz="4" w:space="0" w:color="auto"/>
              <w:bottom w:val="single" w:sz="4" w:space="0" w:color="auto"/>
              <w:right w:val="single" w:sz="4" w:space="0" w:color="auto"/>
            </w:tcBorders>
          </w:tcPr>
          <w:p w14:paraId="2404F1B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Онлайн через официальную страничку ВК</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CB990E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5F9F50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13A872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«Ключевые дела ПОО», «Цифровая среда»,</w:t>
            </w:r>
            <w:r w:rsidRPr="00637954">
              <w:rPr>
                <w:rFonts w:ascii="Times New Roman" w:eastAsia="Times New Roman" w:hAnsi="Times New Roman"/>
                <w:bCs/>
                <w:iCs/>
                <w:color w:val="000000"/>
                <w:kern w:val="2"/>
                <w:sz w:val="24"/>
                <w:szCs w:val="24"/>
                <w:lang w:eastAsia="ko-KR"/>
              </w:rPr>
              <w:t xml:space="preserve"> «Студенческое самоуправление</w:t>
            </w:r>
            <w:r w:rsidRPr="00637954">
              <w:rPr>
                <w:rFonts w:ascii="Times New Roman" w:eastAsia="Times New Roman" w:hAnsi="Times New Roman"/>
                <w:color w:val="000000"/>
                <w:kern w:val="2"/>
                <w:sz w:val="24"/>
                <w:szCs w:val="24"/>
                <w:lang w:eastAsia="ko-KR"/>
              </w:rPr>
              <w:t xml:space="preserve">», «Кураторство и </w:t>
            </w:r>
            <w:r w:rsidRPr="00637954">
              <w:rPr>
                <w:rFonts w:ascii="Times New Roman" w:eastAsia="Times New Roman" w:hAnsi="Times New Roman"/>
                <w:color w:val="000000"/>
                <w:kern w:val="2"/>
                <w:sz w:val="24"/>
                <w:szCs w:val="24"/>
                <w:lang w:eastAsia="ko-KR"/>
              </w:rPr>
              <w:lastRenderedPageBreak/>
              <w:t>поддержка», «Взаимодействие с родителями»</w:t>
            </w:r>
          </w:p>
        </w:tc>
      </w:tr>
      <w:tr w:rsidR="00637954" w:rsidRPr="00637954" w14:paraId="13499285"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AA671B6" w14:textId="77777777" w:rsidR="00637954" w:rsidRPr="00637954" w:rsidRDefault="00637954" w:rsidP="00E35F3F">
            <w:pPr>
              <w:widowControl w:val="0"/>
              <w:numPr>
                <w:ilvl w:val="0"/>
                <w:numId w:val="15"/>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E654C46" w14:textId="77777777" w:rsidR="00637954" w:rsidRPr="00637954" w:rsidRDefault="00637954" w:rsidP="00637954">
            <w:pPr>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Проведение анкетирования родителей по итогам учебного года.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F2C0EB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родители</w:t>
            </w:r>
          </w:p>
        </w:tc>
        <w:tc>
          <w:tcPr>
            <w:tcW w:w="566" w:type="pct"/>
            <w:tcBorders>
              <w:top w:val="single" w:sz="4" w:space="0" w:color="auto"/>
              <w:left w:val="single" w:sz="4" w:space="0" w:color="auto"/>
              <w:bottom w:val="single" w:sz="4" w:space="0" w:color="auto"/>
              <w:right w:val="single" w:sz="4" w:space="0" w:color="auto"/>
            </w:tcBorders>
          </w:tcPr>
          <w:p w14:paraId="083C806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По графику</w:t>
            </w:r>
          </w:p>
        </w:tc>
        <w:tc>
          <w:tcPr>
            <w:tcW w:w="648" w:type="pct"/>
            <w:tcBorders>
              <w:top w:val="single" w:sz="4" w:space="0" w:color="auto"/>
              <w:left w:val="single" w:sz="4" w:space="0" w:color="auto"/>
              <w:bottom w:val="single" w:sz="4" w:space="0" w:color="auto"/>
              <w:right w:val="single" w:sz="4" w:space="0" w:color="auto"/>
            </w:tcBorders>
          </w:tcPr>
          <w:p w14:paraId="1416E309" w14:textId="77777777" w:rsidR="00637954" w:rsidRPr="00637954" w:rsidRDefault="00637954" w:rsidP="00637954">
            <w:pPr>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Онлайн, через электронную форму сайта</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D108E2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F2A961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7-15</w:t>
            </w:r>
          </w:p>
        </w:tc>
        <w:tc>
          <w:tcPr>
            <w:tcW w:w="651" w:type="pct"/>
            <w:tcBorders>
              <w:top w:val="single" w:sz="4" w:space="0" w:color="auto"/>
              <w:left w:val="single" w:sz="4" w:space="0" w:color="auto"/>
              <w:bottom w:val="single" w:sz="4" w:space="0" w:color="auto"/>
              <w:right w:val="single" w:sz="4" w:space="0" w:color="auto"/>
            </w:tcBorders>
          </w:tcPr>
          <w:p w14:paraId="6FCC7F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«Кураторство и поддержка», «Взаимодействие с родителями»</w:t>
            </w:r>
          </w:p>
        </w:tc>
      </w:tr>
      <w:tr w:rsidR="00637954" w:rsidRPr="00637954" w14:paraId="432D1D21"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886A700" w14:textId="77777777" w:rsidR="00637954" w:rsidRPr="00637954" w:rsidRDefault="00637954" w:rsidP="00E35F3F">
            <w:pPr>
              <w:widowControl w:val="0"/>
              <w:numPr>
                <w:ilvl w:val="0"/>
                <w:numId w:val="15"/>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0C164B2" w14:textId="77777777" w:rsidR="00637954" w:rsidRPr="00637954" w:rsidRDefault="00637954" w:rsidP="00637954">
            <w:pPr>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Проведение индивидуальных консультаций родителей с социальным педагогом по вопросам толерантности, нравственного выбора, предупреждения асоциальных проявлений</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640D54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родители</w:t>
            </w:r>
          </w:p>
        </w:tc>
        <w:tc>
          <w:tcPr>
            <w:tcW w:w="566" w:type="pct"/>
            <w:tcBorders>
              <w:top w:val="single" w:sz="4" w:space="0" w:color="auto"/>
              <w:left w:val="single" w:sz="4" w:space="0" w:color="auto"/>
              <w:bottom w:val="single" w:sz="4" w:space="0" w:color="auto"/>
              <w:right w:val="single" w:sz="4" w:space="0" w:color="auto"/>
            </w:tcBorders>
          </w:tcPr>
          <w:p w14:paraId="0042219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По графику</w:t>
            </w:r>
          </w:p>
        </w:tc>
        <w:tc>
          <w:tcPr>
            <w:tcW w:w="648" w:type="pct"/>
            <w:tcBorders>
              <w:top w:val="single" w:sz="4" w:space="0" w:color="auto"/>
              <w:left w:val="single" w:sz="4" w:space="0" w:color="auto"/>
              <w:bottom w:val="single" w:sz="4" w:space="0" w:color="auto"/>
              <w:right w:val="single" w:sz="4" w:space="0" w:color="auto"/>
            </w:tcBorders>
          </w:tcPr>
          <w:p w14:paraId="040F64D1" w14:textId="77777777" w:rsidR="00637954" w:rsidRPr="00637954" w:rsidRDefault="00637954" w:rsidP="00637954">
            <w:pPr>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Онлайн</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D9B59E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Социальный педагог, классные руководители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BD5C38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1-11</w:t>
            </w:r>
          </w:p>
        </w:tc>
        <w:tc>
          <w:tcPr>
            <w:tcW w:w="651" w:type="pct"/>
            <w:tcBorders>
              <w:top w:val="single" w:sz="4" w:space="0" w:color="auto"/>
              <w:left w:val="single" w:sz="4" w:space="0" w:color="auto"/>
              <w:bottom w:val="single" w:sz="4" w:space="0" w:color="auto"/>
              <w:right w:val="single" w:sz="4" w:space="0" w:color="auto"/>
            </w:tcBorders>
          </w:tcPr>
          <w:p w14:paraId="42BC0C3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«Кураторство и поддержка», «Взаимодействие с родителями»</w:t>
            </w:r>
          </w:p>
        </w:tc>
      </w:tr>
    </w:tbl>
    <w:p w14:paraId="34C34698"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4277F342"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0EBC141B"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605BFD37"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440E03AB"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68AF850B"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308FF39A"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1D813769"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0137702B"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46D6DDDD"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0F5673A0" w14:textId="514B0AC1" w:rsidR="00652BA3" w:rsidRPr="00652BA3" w:rsidRDefault="00652BA3" w:rsidP="0092618F">
      <w:pPr>
        <w:pStyle w:val="a7"/>
        <w:spacing w:line="276" w:lineRule="auto"/>
        <w:jc w:val="right"/>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646116746743375933883833707902081325236681597538</w:t>
            </w:r>
          </w:p>
        </w:tc>
      </w:tr>
      <w:tr>
        <w:trPr/>
        <w:tc>
          <w:tcPr/>
          <w:p>
            <w:pPr>
              <w:rPr/>
            </w:pPr>
            <w:r>
              <w:rPr/>
              <w:t xml:space="preserve">Владелец</w:t>
            </w:r>
          </w:p>
        </w:tc>
        <w:tc>
          <w:tcPr>
            <w:gridSpan w:val="2"/>
          </w:tcPr>
          <w:p>
            <w:pPr>
              <w:rPr/>
            </w:pPr>
            <w:r>
              <w:rPr/>
              <w:t xml:space="preserve">Кузнецова Татьяна Николаевна</w:t>
            </w:r>
          </w:p>
        </w:tc>
      </w:tr>
      <w:tr>
        <w:trPr/>
        <w:tc>
          <w:tcPr/>
          <w:p>
            <w:pPr>
              <w:rPr/>
            </w:pPr>
            <w:r>
              <w:rPr/>
              <w:t xml:space="preserve">Действителен</w:t>
            </w:r>
          </w:p>
        </w:tc>
        <w:tc>
          <w:tcPr>
            <w:gridSpan w:val="2"/>
          </w:tcPr>
          <w:p>
            <w:pPr>
              <w:rPr/>
            </w:pPr>
            <w:r>
              <w:rPr/>
              <w:t xml:space="preserve">С 27.02.2023 по 27.02.2024</w:t>
            </w:r>
          </w:p>
        </w:tc>
      </w:tr>
    </w:tbl>
    <w:sectPr xmlns:w="http://schemas.openxmlformats.org/wordprocessingml/2006/main" w:rsidR="00652BA3" w:rsidRPr="00652BA3" w:rsidSect="006F3F60">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0A99" w14:textId="77777777" w:rsidR="00A52D9C" w:rsidRDefault="00A52D9C" w:rsidP="00AE1F70">
      <w:pPr>
        <w:spacing w:after="0" w:line="240" w:lineRule="auto"/>
      </w:pPr>
      <w:r>
        <w:separator/>
      </w:r>
    </w:p>
  </w:endnote>
  <w:endnote w:type="continuationSeparator" w:id="0">
    <w:p w14:paraId="063F4F77" w14:textId="77777777" w:rsidR="00A52D9C" w:rsidRDefault="00A52D9C" w:rsidP="00AE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9164" w14:textId="46D77EE6" w:rsidR="00637954" w:rsidRPr="00677784" w:rsidRDefault="00637954">
    <w:pPr>
      <w:pStyle w:val="af3"/>
      <w:jc w:val="center"/>
      <w:rPr>
        <w:rFonts w:ascii="Times New Roman" w:hAnsi="Times New Roman"/>
      </w:rPr>
    </w:pPr>
    <w:r w:rsidRPr="00677784">
      <w:rPr>
        <w:rFonts w:ascii="Times New Roman" w:hAnsi="Times New Roman"/>
      </w:rPr>
      <w:fldChar w:fldCharType="begin"/>
    </w:r>
    <w:r w:rsidRPr="00677784">
      <w:rPr>
        <w:rFonts w:ascii="Times New Roman" w:hAnsi="Times New Roman"/>
      </w:rPr>
      <w:instrText xml:space="preserve"> PAGE   \* MERGEFORMAT </w:instrText>
    </w:r>
    <w:r w:rsidRPr="00677784">
      <w:rPr>
        <w:rFonts w:ascii="Times New Roman" w:hAnsi="Times New Roman"/>
      </w:rPr>
      <w:fldChar w:fldCharType="separate"/>
    </w:r>
    <w:r w:rsidR="004B1E49">
      <w:rPr>
        <w:rFonts w:ascii="Times New Roman" w:hAnsi="Times New Roman"/>
        <w:noProof/>
      </w:rPr>
      <w:t>2</w:t>
    </w:r>
    <w:r w:rsidRPr="00677784">
      <w:rPr>
        <w:rFonts w:ascii="Times New Roman" w:hAnsi="Times New Roman"/>
      </w:rPr>
      <w:fldChar w:fldCharType="end"/>
    </w:r>
  </w:p>
  <w:p w14:paraId="594782A4" w14:textId="77777777" w:rsidR="00637954" w:rsidRDefault="0063795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6106" w14:textId="77777777" w:rsidR="00637954" w:rsidRDefault="00637954" w:rsidP="0063795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5CAD0EB3" w14:textId="77777777" w:rsidR="00637954" w:rsidRDefault="00637954" w:rsidP="00637954">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84FF" w14:textId="77777777" w:rsidR="00637954" w:rsidRDefault="00637954">
    <w:pPr>
      <w:pStyle w:val="af3"/>
      <w:jc w:val="right"/>
    </w:pPr>
    <w:r>
      <w:fldChar w:fldCharType="begin"/>
    </w:r>
    <w:r>
      <w:instrText>PAGE   \* MERGEFORMAT</w:instrText>
    </w:r>
    <w:r>
      <w:fldChar w:fldCharType="separate"/>
    </w:r>
    <w:r w:rsidR="004B1E49">
      <w:rPr>
        <w:noProof/>
      </w:rPr>
      <w:t>26</w:t>
    </w:r>
    <w:r>
      <w:fldChar w:fldCharType="end"/>
    </w:r>
  </w:p>
  <w:p w14:paraId="1CB304A1" w14:textId="77777777" w:rsidR="00637954" w:rsidRDefault="00637954" w:rsidP="00637954">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AA1E" w14:textId="77777777" w:rsidR="00A52D9C" w:rsidRDefault="00A52D9C" w:rsidP="00AE1F70">
      <w:pPr>
        <w:spacing w:after="0" w:line="240" w:lineRule="auto"/>
      </w:pPr>
      <w:r>
        <w:separator/>
      </w:r>
    </w:p>
  </w:footnote>
  <w:footnote w:type="continuationSeparator" w:id="0">
    <w:p w14:paraId="42A24279" w14:textId="77777777" w:rsidR="00A52D9C" w:rsidRDefault="00A52D9C" w:rsidP="00AE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2A0" w14:textId="77777777" w:rsidR="00637954" w:rsidRPr="005D6170" w:rsidRDefault="00637954">
    <w:pPr>
      <w:pStyle w:val="af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9857">
    <w:multiLevelType w:val="hybridMultilevel"/>
    <w:lvl w:ilvl="0" w:tplc="62500287">
      <w:start w:val="1"/>
      <w:numFmt w:val="decimal"/>
      <w:lvlText w:val="%1."/>
      <w:lvlJc w:val="left"/>
      <w:pPr>
        <w:ind w:left="720" w:hanging="360"/>
      </w:pPr>
    </w:lvl>
    <w:lvl w:ilvl="1" w:tplc="62500287" w:tentative="1">
      <w:start w:val="1"/>
      <w:numFmt w:val="lowerLetter"/>
      <w:lvlText w:val="%2."/>
      <w:lvlJc w:val="left"/>
      <w:pPr>
        <w:ind w:left="1440" w:hanging="360"/>
      </w:pPr>
    </w:lvl>
    <w:lvl w:ilvl="2" w:tplc="62500287" w:tentative="1">
      <w:start w:val="1"/>
      <w:numFmt w:val="lowerRoman"/>
      <w:lvlText w:val="%3."/>
      <w:lvlJc w:val="right"/>
      <w:pPr>
        <w:ind w:left="2160" w:hanging="180"/>
      </w:pPr>
    </w:lvl>
    <w:lvl w:ilvl="3" w:tplc="62500287" w:tentative="1">
      <w:start w:val="1"/>
      <w:numFmt w:val="decimal"/>
      <w:lvlText w:val="%4."/>
      <w:lvlJc w:val="left"/>
      <w:pPr>
        <w:ind w:left="2880" w:hanging="360"/>
      </w:pPr>
    </w:lvl>
    <w:lvl w:ilvl="4" w:tplc="62500287" w:tentative="1">
      <w:start w:val="1"/>
      <w:numFmt w:val="lowerLetter"/>
      <w:lvlText w:val="%5."/>
      <w:lvlJc w:val="left"/>
      <w:pPr>
        <w:ind w:left="3600" w:hanging="360"/>
      </w:pPr>
    </w:lvl>
    <w:lvl w:ilvl="5" w:tplc="62500287" w:tentative="1">
      <w:start w:val="1"/>
      <w:numFmt w:val="lowerRoman"/>
      <w:lvlText w:val="%6."/>
      <w:lvlJc w:val="right"/>
      <w:pPr>
        <w:ind w:left="4320" w:hanging="180"/>
      </w:pPr>
    </w:lvl>
    <w:lvl w:ilvl="6" w:tplc="62500287" w:tentative="1">
      <w:start w:val="1"/>
      <w:numFmt w:val="decimal"/>
      <w:lvlText w:val="%7."/>
      <w:lvlJc w:val="left"/>
      <w:pPr>
        <w:ind w:left="5040" w:hanging="360"/>
      </w:pPr>
    </w:lvl>
    <w:lvl w:ilvl="7" w:tplc="62500287" w:tentative="1">
      <w:start w:val="1"/>
      <w:numFmt w:val="lowerLetter"/>
      <w:lvlText w:val="%8."/>
      <w:lvlJc w:val="left"/>
      <w:pPr>
        <w:ind w:left="5760" w:hanging="360"/>
      </w:pPr>
    </w:lvl>
    <w:lvl w:ilvl="8" w:tplc="62500287" w:tentative="1">
      <w:start w:val="1"/>
      <w:numFmt w:val="lowerRoman"/>
      <w:lvlText w:val="%9."/>
      <w:lvlJc w:val="right"/>
      <w:pPr>
        <w:ind w:left="6480" w:hanging="180"/>
      </w:pPr>
    </w:lvl>
  </w:abstractNum>
  <w:abstractNum w:abstractNumId="19856">
    <w:multiLevelType w:val="hybridMultilevel"/>
    <w:lvl w:ilvl="0" w:tplc="18056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8C18E9"/>
    <w:multiLevelType w:val="hybridMultilevel"/>
    <w:tmpl w:val="FB069EE6"/>
    <w:lvl w:ilvl="0" w:tplc="8138C99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C38C9"/>
    <w:multiLevelType w:val="hybridMultilevel"/>
    <w:tmpl w:val="8A2E82CA"/>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190779"/>
    <w:multiLevelType w:val="hybridMultilevel"/>
    <w:tmpl w:val="ADCE36EE"/>
    <w:lvl w:ilvl="0" w:tplc="4D5E5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C7DC4"/>
    <w:multiLevelType w:val="hybridMultilevel"/>
    <w:tmpl w:val="1932DDD0"/>
    <w:lvl w:ilvl="0" w:tplc="4D5E5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F65372"/>
    <w:multiLevelType w:val="multilevel"/>
    <w:tmpl w:val="EC9818FC"/>
    <w:lvl w:ilvl="0">
      <w:start w:val="3"/>
      <w:numFmt w:val="decimal"/>
      <w:lvlText w:val="%1."/>
      <w:lvlJc w:val="left"/>
      <w:pPr>
        <w:ind w:left="450" w:hanging="450"/>
      </w:pPr>
      <w:rPr>
        <w:rFonts w:hint="default"/>
      </w:rPr>
    </w:lvl>
    <w:lvl w:ilvl="1">
      <w:start w:val="1"/>
      <w:numFmt w:val="decimal"/>
      <w:lvlText w:val="%1.%2."/>
      <w:lvlJc w:val="left"/>
      <w:pPr>
        <w:ind w:left="1448" w:hanging="72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3264" w:hanging="108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5080" w:hanging="144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896" w:hanging="1800"/>
      </w:pPr>
      <w:rPr>
        <w:rFonts w:hint="default"/>
      </w:rPr>
    </w:lvl>
    <w:lvl w:ilvl="8">
      <w:start w:val="1"/>
      <w:numFmt w:val="decimal"/>
      <w:lvlText w:val="%1.%2.%3.%4.%5.%6.%7.%8.%9."/>
      <w:lvlJc w:val="left"/>
      <w:pPr>
        <w:ind w:left="7984" w:hanging="2160"/>
      </w:pPr>
      <w:rPr>
        <w:rFonts w:hint="default"/>
      </w:rPr>
    </w:lvl>
  </w:abstractNum>
  <w:abstractNum w:abstractNumId="15" w15:restartNumberingAfterBreak="0">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1809127">
    <w:abstractNumId w:val="1"/>
  </w:num>
  <w:num w:numId="2" w16cid:durableId="2028676432">
    <w:abstractNumId w:val="7"/>
  </w:num>
  <w:num w:numId="3" w16cid:durableId="1493254712">
    <w:abstractNumId w:val="5"/>
  </w:num>
  <w:num w:numId="4" w16cid:durableId="1967813053">
    <w:abstractNumId w:val="14"/>
  </w:num>
  <w:num w:numId="5" w16cid:durableId="342323669">
    <w:abstractNumId w:val="11"/>
  </w:num>
  <w:num w:numId="6" w16cid:durableId="875847840">
    <w:abstractNumId w:val="15"/>
  </w:num>
  <w:num w:numId="7" w16cid:durableId="1381244707">
    <w:abstractNumId w:val="4"/>
  </w:num>
  <w:num w:numId="8" w16cid:durableId="986322624">
    <w:abstractNumId w:val="2"/>
  </w:num>
  <w:num w:numId="9" w16cid:durableId="943684903">
    <w:abstractNumId w:val="0"/>
  </w:num>
  <w:num w:numId="10" w16cid:durableId="800877992">
    <w:abstractNumId w:val="13"/>
  </w:num>
  <w:num w:numId="11" w16cid:durableId="535773070">
    <w:abstractNumId w:val="9"/>
  </w:num>
  <w:num w:numId="12" w16cid:durableId="831725221">
    <w:abstractNumId w:val="8"/>
  </w:num>
  <w:num w:numId="13" w16cid:durableId="1737969304">
    <w:abstractNumId w:val="6"/>
  </w:num>
  <w:num w:numId="14" w16cid:durableId="1352488595">
    <w:abstractNumId w:val="3"/>
  </w:num>
  <w:num w:numId="15" w16cid:durableId="917665406">
    <w:abstractNumId w:val="10"/>
  </w:num>
  <w:num w:numId="16" w16cid:durableId="1818256037">
    <w:abstractNumId w:val="12"/>
  </w:num>
  <w:num w:numId="19856">
    <w:abstractNumId w:val="19856"/>
  </w:num>
  <w:num w:numId="19857">
    <w:abstractNumId w:val="19857"/>
  </w:num>
  <w:numIdMacAtCleanup w:val="16"/>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A87"/>
    <w:rsid w:val="00030A87"/>
    <w:rsid w:val="00034099"/>
    <w:rsid w:val="000371CB"/>
    <w:rsid w:val="000405A1"/>
    <w:rsid w:val="00061C73"/>
    <w:rsid w:val="00076875"/>
    <w:rsid w:val="00077CC3"/>
    <w:rsid w:val="000B2434"/>
    <w:rsid w:val="000C1200"/>
    <w:rsid w:val="000C6D90"/>
    <w:rsid w:val="000C7F21"/>
    <w:rsid w:val="000D1E75"/>
    <w:rsid w:val="001068A8"/>
    <w:rsid w:val="001150B9"/>
    <w:rsid w:val="00117A6E"/>
    <w:rsid w:val="00150141"/>
    <w:rsid w:val="00173F87"/>
    <w:rsid w:val="00191E66"/>
    <w:rsid w:val="0019638E"/>
    <w:rsid w:val="001A1BE4"/>
    <w:rsid w:val="001A70D6"/>
    <w:rsid w:val="001B18D3"/>
    <w:rsid w:val="001C16E2"/>
    <w:rsid w:val="001C271F"/>
    <w:rsid w:val="001C6942"/>
    <w:rsid w:val="001D372F"/>
    <w:rsid w:val="001D6F79"/>
    <w:rsid w:val="001F00D5"/>
    <w:rsid w:val="001F63E6"/>
    <w:rsid w:val="002134D0"/>
    <w:rsid w:val="00213EE8"/>
    <w:rsid w:val="00235C3C"/>
    <w:rsid w:val="00240E75"/>
    <w:rsid w:val="00254F62"/>
    <w:rsid w:val="002568A4"/>
    <w:rsid w:val="00264BF3"/>
    <w:rsid w:val="002958F7"/>
    <w:rsid w:val="002A5DE1"/>
    <w:rsid w:val="002A7984"/>
    <w:rsid w:val="002C7C9C"/>
    <w:rsid w:val="00302256"/>
    <w:rsid w:val="003051C6"/>
    <w:rsid w:val="00310668"/>
    <w:rsid w:val="0035462B"/>
    <w:rsid w:val="00373268"/>
    <w:rsid w:val="003A08CB"/>
    <w:rsid w:val="003A791F"/>
    <w:rsid w:val="003D63C3"/>
    <w:rsid w:val="003D79E9"/>
    <w:rsid w:val="003E6D60"/>
    <w:rsid w:val="003E6F1A"/>
    <w:rsid w:val="003E774B"/>
    <w:rsid w:val="003F4C11"/>
    <w:rsid w:val="00413E06"/>
    <w:rsid w:val="00417AC6"/>
    <w:rsid w:val="0042791C"/>
    <w:rsid w:val="00437BAF"/>
    <w:rsid w:val="00453C86"/>
    <w:rsid w:val="00465F94"/>
    <w:rsid w:val="004816FF"/>
    <w:rsid w:val="00482243"/>
    <w:rsid w:val="004951A8"/>
    <w:rsid w:val="004B14CF"/>
    <w:rsid w:val="004B1E49"/>
    <w:rsid w:val="004C6E30"/>
    <w:rsid w:val="004E497F"/>
    <w:rsid w:val="004E4F2D"/>
    <w:rsid w:val="00525EAA"/>
    <w:rsid w:val="005443EC"/>
    <w:rsid w:val="00545411"/>
    <w:rsid w:val="00556C5E"/>
    <w:rsid w:val="005665E0"/>
    <w:rsid w:val="005712D1"/>
    <w:rsid w:val="00573177"/>
    <w:rsid w:val="00576466"/>
    <w:rsid w:val="00590CA0"/>
    <w:rsid w:val="00590CF3"/>
    <w:rsid w:val="005A021B"/>
    <w:rsid w:val="005A071F"/>
    <w:rsid w:val="005A4834"/>
    <w:rsid w:val="005A5E21"/>
    <w:rsid w:val="005B5B0B"/>
    <w:rsid w:val="005B6DC8"/>
    <w:rsid w:val="005C5194"/>
    <w:rsid w:val="005E3801"/>
    <w:rsid w:val="005F2FD6"/>
    <w:rsid w:val="005F683F"/>
    <w:rsid w:val="00604E93"/>
    <w:rsid w:val="006078DF"/>
    <w:rsid w:val="00637954"/>
    <w:rsid w:val="00646988"/>
    <w:rsid w:val="00652BA3"/>
    <w:rsid w:val="00673523"/>
    <w:rsid w:val="00690F60"/>
    <w:rsid w:val="0069284B"/>
    <w:rsid w:val="006A3F88"/>
    <w:rsid w:val="006B4E87"/>
    <w:rsid w:val="006C61D9"/>
    <w:rsid w:val="006F3F60"/>
    <w:rsid w:val="00707D4E"/>
    <w:rsid w:val="00744AC3"/>
    <w:rsid w:val="00753E48"/>
    <w:rsid w:val="00760259"/>
    <w:rsid w:val="00770270"/>
    <w:rsid w:val="00783989"/>
    <w:rsid w:val="0079361F"/>
    <w:rsid w:val="007976C0"/>
    <w:rsid w:val="007A7C56"/>
    <w:rsid w:val="007B646B"/>
    <w:rsid w:val="007B67A7"/>
    <w:rsid w:val="007D04B8"/>
    <w:rsid w:val="007F43F6"/>
    <w:rsid w:val="00805009"/>
    <w:rsid w:val="008207A2"/>
    <w:rsid w:val="008324ED"/>
    <w:rsid w:val="0084096B"/>
    <w:rsid w:val="00842AFB"/>
    <w:rsid w:val="008608D4"/>
    <w:rsid w:val="00864C7B"/>
    <w:rsid w:val="00880125"/>
    <w:rsid w:val="00890B77"/>
    <w:rsid w:val="00892D61"/>
    <w:rsid w:val="008A0BE0"/>
    <w:rsid w:val="008A1F86"/>
    <w:rsid w:val="008A4BB2"/>
    <w:rsid w:val="008C2524"/>
    <w:rsid w:val="008F4511"/>
    <w:rsid w:val="008F51F1"/>
    <w:rsid w:val="009133AC"/>
    <w:rsid w:val="0092618F"/>
    <w:rsid w:val="009267C7"/>
    <w:rsid w:val="009402C4"/>
    <w:rsid w:val="009A5E67"/>
    <w:rsid w:val="009B1780"/>
    <w:rsid w:val="009D163D"/>
    <w:rsid w:val="009F596C"/>
    <w:rsid w:val="00A01D6C"/>
    <w:rsid w:val="00A21CA5"/>
    <w:rsid w:val="00A223BF"/>
    <w:rsid w:val="00A23B73"/>
    <w:rsid w:val="00A342C5"/>
    <w:rsid w:val="00A4336B"/>
    <w:rsid w:val="00A5139B"/>
    <w:rsid w:val="00A52D9C"/>
    <w:rsid w:val="00A667CF"/>
    <w:rsid w:val="00A8267E"/>
    <w:rsid w:val="00AB3F49"/>
    <w:rsid w:val="00AD104F"/>
    <w:rsid w:val="00AD137B"/>
    <w:rsid w:val="00AD4DD5"/>
    <w:rsid w:val="00AD5CA2"/>
    <w:rsid w:val="00AD7EE4"/>
    <w:rsid w:val="00AE1F70"/>
    <w:rsid w:val="00AE6CEA"/>
    <w:rsid w:val="00B024B8"/>
    <w:rsid w:val="00B306B8"/>
    <w:rsid w:val="00B53D2B"/>
    <w:rsid w:val="00B53DDA"/>
    <w:rsid w:val="00B66F11"/>
    <w:rsid w:val="00B728D1"/>
    <w:rsid w:val="00B8604E"/>
    <w:rsid w:val="00BA1862"/>
    <w:rsid w:val="00BA1AF0"/>
    <w:rsid w:val="00BC24D9"/>
    <w:rsid w:val="00BD6784"/>
    <w:rsid w:val="00BE156F"/>
    <w:rsid w:val="00BF2C6C"/>
    <w:rsid w:val="00C03512"/>
    <w:rsid w:val="00C14C9D"/>
    <w:rsid w:val="00C3193B"/>
    <w:rsid w:val="00C3255B"/>
    <w:rsid w:val="00C63D72"/>
    <w:rsid w:val="00C82C88"/>
    <w:rsid w:val="00C86EF3"/>
    <w:rsid w:val="00C965C1"/>
    <w:rsid w:val="00C96830"/>
    <w:rsid w:val="00CA3903"/>
    <w:rsid w:val="00CB29B6"/>
    <w:rsid w:val="00CB5E5D"/>
    <w:rsid w:val="00CD5056"/>
    <w:rsid w:val="00CE1BA5"/>
    <w:rsid w:val="00CE49A6"/>
    <w:rsid w:val="00D025E8"/>
    <w:rsid w:val="00D0613D"/>
    <w:rsid w:val="00D134C6"/>
    <w:rsid w:val="00D22D8F"/>
    <w:rsid w:val="00D277B9"/>
    <w:rsid w:val="00D42F77"/>
    <w:rsid w:val="00D6647E"/>
    <w:rsid w:val="00D71531"/>
    <w:rsid w:val="00D86C00"/>
    <w:rsid w:val="00DA6567"/>
    <w:rsid w:val="00DC437C"/>
    <w:rsid w:val="00DC6EEB"/>
    <w:rsid w:val="00DD0438"/>
    <w:rsid w:val="00DE6527"/>
    <w:rsid w:val="00DE67BB"/>
    <w:rsid w:val="00E02BD8"/>
    <w:rsid w:val="00E07D55"/>
    <w:rsid w:val="00E213DF"/>
    <w:rsid w:val="00E24BE0"/>
    <w:rsid w:val="00E32568"/>
    <w:rsid w:val="00E34C41"/>
    <w:rsid w:val="00E35F3F"/>
    <w:rsid w:val="00E46C0F"/>
    <w:rsid w:val="00E7016E"/>
    <w:rsid w:val="00E74DCB"/>
    <w:rsid w:val="00EB2AC4"/>
    <w:rsid w:val="00ED22F1"/>
    <w:rsid w:val="00ED2D98"/>
    <w:rsid w:val="00ED392A"/>
    <w:rsid w:val="00F02F54"/>
    <w:rsid w:val="00F07868"/>
    <w:rsid w:val="00F13016"/>
    <w:rsid w:val="00F247A3"/>
    <w:rsid w:val="00F31627"/>
    <w:rsid w:val="00F36083"/>
    <w:rsid w:val="00F4103F"/>
    <w:rsid w:val="00F41E16"/>
    <w:rsid w:val="00FE211B"/>
    <w:rsid w:val="00FF0A2A"/>
    <w:rsid w:val="00FF0DBF"/>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CE4C"/>
  <w15:docId w15:val="{E03B1986-84F5-454D-9703-E0F45601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A87"/>
    <w:rPr>
      <w:rFonts w:ascii="Calibri" w:eastAsia="Calibri" w:hAnsi="Calibri" w:cs="Times New Roman"/>
    </w:rPr>
  </w:style>
  <w:style w:type="paragraph" w:styleId="10">
    <w:name w:val="heading 1"/>
    <w:basedOn w:val="a"/>
    <w:next w:val="a"/>
    <w:link w:val="11"/>
    <w:qFormat/>
    <w:rsid w:val="00C63D7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C63D7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637954"/>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unhideWhenUsed/>
    <w:qFormat/>
    <w:rsid w:val="009D16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37954"/>
    <w:pPr>
      <w:tabs>
        <w:tab w:val="num" w:pos="2289"/>
      </w:tabs>
      <w:spacing w:before="240" w:after="60" w:line="240" w:lineRule="auto"/>
      <w:ind w:left="2289" w:hanging="1008"/>
      <w:outlineLvl w:val="4"/>
    </w:pPr>
    <w:rPr>
      <w:rFonts w:ascii="Arial" w:eastAsia="Times New Roman" w:hAnsi="Arial"/>
      <w:szCs w:val="20"/>
      <w:lang w:val="x-none" w:eastAsia="x-none"/>
    </w:rPr>
  </w:style>
  <w:style w:type="paragraph" w:styleId="6">
    <w:name w:val="heading 6"/>
    <w:basedOn w:val="a"/>
    <w:next w:val="a"/>
    <w:link w:val="60"/>
    <w:qFormat/>
    <w:rsid w:val="00637954"/>
    <w:pPr>
      <w:keepNext/>
      <w:keepLines/>
      <w:spacing w:before="200" w:after="0" w:line="240" w:lineRule="auto"/>
      <w:outlineLvl w:val="5"/>
    </w:pPr>
    <w:rPr>
      <w:rFonts w:ascii="Cambria" w:eastAsia="Times New Roman" w:hAnsi="Cambria"/>
      <w:i/>
      <w:iCs/>
      <w:color w:val="243F60"/>
      <w:lang w:val="x-none"/>
    </w:rPr>
  </w:style>
  <w:style w:type="paragraph" w:styleId="7">
    <w:name w:val="heading 7"/>
    <w:basedOn w:val="a"/>
    <w:next w:val="a"/>
    <w:link w:val="70"/>
    <w:qFormat/>
    <w:rsid w:val="00637954"/>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637954"/>
    <w:pPr>
      <w:tabs>
        <w:tab w:val="num" w:pos="2721"/>
      </w:tabs>
      <w:spacing w:before="240" w:after="60" w:line="240" w:lineRule="auto"/>
      <w:ind w:left="2721" w:hanging="1440"/>
      <w:outlineLvl w:val="7"/>
    </w:pPr>
    <w:rPr>
      <w:rFonts w:ascii="Arial" w:eastAsia="Times New Roman" w:hAnsi="Arial"/>
      <w:i/>
      <w:sz w:val="20"/>
      <w:szCs w:val="20"/>
      <w:lang w:val="x-none" w:eastAsia="x-none"/>
    </w:rPr>
  </w:style>
  <w:style w:type="paragraph" w:styleId="9">
    <w:name w:val="heading 9"/>
    <w:basedOn w:val="a"/>
    <w:next w:val="a"/>
    <w:link w:val="90"/>
    <w:qFormat/>
    <w:rsid w:val="00637954"/>
    <w:pPr>
      <w:tabs>
        <w:tab w:val="num" w:pos="2865"/>
      </w:tabs>
      <w:spacing w:before="240" w:after="60" w:line="240" w:lineRule="auto"/>
      <w:ind w:left="2865" w:hanging="1584"/>
      <w:outlineLvl w:val="8"/>
    </w:pPr>
    <w:rPr>
      <w:rFonts w:ascii="Arial" w:eastAsia="Times New Roman"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63D7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63D72"/>
    <w:rPr>
      <w:rFonts w:asciiTheme="majorHAnsi" w:eastAsiaTheme="majorEastAsia" w:hAnsiTheme="majorHAnsi" w:cstheme="majorBidi"/>
      <w:b/>
      <w:bCs/>
      <w:color w:val="4F81BD" w:themeColor="accent1"/>
      <w:sz w:val="26"/>
      <w:szCs w:val="26"/>
      <w:lang w:eastAsia="ru-RU"/>
    </w:rPr>
  </w:style>
  <w:style w:type="paragraph" w:styleId="a3">
    <w:name w:val="Title"/>
    <w:basedOn w:val="a"/>
    <w:next w:val="a"/>
    <w:link w:val="a4"/>
    <w:qFormat/>
    <w:rsid w:val="00C63D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rsid w:val="00C63D72"/>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C63D72"/>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C63D72"/>
    <w:rPr>
      <w:rFonts w:asciiTheme="majorHAnsi" w:eastAsiaTheme="majorEastAsia" w:hAnsiTheme="majorHAnsi" w:cstheme="majorBidi"/>
      <w:i/>
      <w:iCs/>
      <w:color w:val="4F81BD" w:themeColor="accent1"/>
      <w:spacing w:val="15"/>
      <w:sz w:val="24"/>
      <w:szCs w:val="24"/>
      <w:lang w:eastAsia="ru-RU"/>
    </w:rPr>
  </w:style>
  <w:style w:type="paragraph" w:styleId="a7">
    <w:name w:val="No Spacing"/>
    <w:link w:val="a8"/>
    <w:uiPriority w:val="1"/>
    <w:qFormat/>
    <w:rsid w:val="00C63D72"/>
    <w:pPr>
      <w:spacing w:after="0" w:line="240" w:lineRule="auto"/>
    </w:pPr>
    <w:rPr>
      <w:rFonts w:ascii="Calibri" w:eastAsia="Times New Roman" w:hAnsi="Calibri" w:cs="Times New Roman"/>
      <w:lang w:eastAsia="ru-RU"/>
    </w:rPr>
  </w:style>
  <w:style w:type="paragraph" w:styleId="a9">
    <w:name w:val="TOC Heading"/>
    <w:basedOn w:val="10"/>
    <w:next w:val="a"/>
    <w:uiPriority w:val="39"/>
    <w:semiHidden/>
    <w:unhideWhenUsed/>
    <w:qFormat/>
    <w:rsid w:val="000405A1"/>
    <w:pPr>
      <w:spacing w:line="276" w:lineRule="auto"/>
      <w:outlineLvl w:val="9"/>
    </w:pPr>
    <w:rPr>
      <w:lang w:eastAsia="en-US"/>
    </w:rPr>
  </w:style>
  <w:style w:type="paragraph" w:styleId="21">
    <w:name w:val="toc 2"/>
    <w:basedOn w:val="a"/>
    <w:next w:val="a"/>
    <w:autoRedefine/>
    <w:uiPriority w:val="39"/>
    <w:unhideWhenUsed/>
    <w:qFormat/>
    <w:rsid w:val="000405A1"/>
    <w:pPr>
      <w:spacing w:after="100"/>
      <w:ind w:left="220"/>
    </w:pPr>
    <w:rPr>
      <w:rFonts w:asciiTheme="minorHAnsi" w:eastAsiaTheme="minorEastAsia" w:hAnsiTheme="minorHAnsi" w:cstheme="minorBidi"/>
    </w:rPr>
  </w:style>
  <w:style w:type="paragraph" w:styleId="1">
    <w:name w:val="toc 1"/>
    <w:basedOn w:val="a"/>
    <w:next w:val="a"/>
    <w:autoRedefine/>
    <w:unhideWhenUsed/>
    <w:qFormat/>
    <w:rsid w:val="000405A1"/>
    <w:pPr>
      <w:numPr>
        <w:numId w:val="1"/>
      </w:numPr>
      <w:spacing w:after="100"/>
    </w:pPr>
    <w:rPr>
      <w:rFonts w:asciiTheme="minorHAnsi" w:eastAsiaTheme="minorEastAsia" w:hAnsiTheme="minorHAnsi" w:cstheme="minorBidi"/>
    </w:rPr>
  </w:style>
  <w:style w:type="paragraph" w:styleId="31">
    <w:name w:val="toc 3"/>
    <w:basedOn w:val="a"/>
    <w:next w:val="a"/>
    <w:autoRedefine/>
    <w:uiPriority w:val="39"/>
    <w:unhideWhenUsed/>
    <w:qFormat/>
    <w:rsid w:val="000405A1"/>
    <w:pPr>
      <w:spacing w:after="100"/>
      <w:ind w:left="440"/>
    </w:pPr>
    <w:rPr>
      <w:rFonts w:asciiTheme="minorHAnsi" w:eastAsiaTheme="minorEastAsia" w:hAnsiTheme="minorHAnsi" w:cstheme="minorBidi"/>
    </w:rPr>
  </w:style>
  <w:style w:type="paragraph" w:styleId="aa">
    <w:name w:val="Balloon Text"/>
    <w:basedOn w:val="a"/>
    <w:link w:val="ab"/>
    <w:unhideWhenUsed/>
    <w:rsid w:val="000405A1"/>
    <w:pPr>
      <w:spacing w:after="0" w:line="240" w:lineRule="auto"/>
    </w:pPr>
    <w:rPr>
      <w:rFonts w:ascii="Tahoma" w:hAnsi="Tahoma" w:cs="Tahoma"/>
      <w:sz w:val="16"/>
      <w:szCs w:val="16"/>
    </w:rPr>
  </w:style>
  <w:style w:type="character" w:customStyle="1" w:styleId="ab">
    <w:name w:val="Текст выноски Знак"/>
    <w:basedOn w:val="a0"/>
    <w:link w:val="aa"/>
    <w:rsid w:val="000405A1"/>
    <w:rPr>
      <w:rFonts w:ascii="Tahoma" w:eastAsia="Calibri" w:hAnsi="Tahoma" w:cs="Tahoma"/>
      <w:sz w:val="16"/>
      <w:szCs w:val="16"/>
    </w:rPr>
  </w:style>
  <w:style w:type="paragraph" w:styleId="ac">
    <w:name w:val="List Paragraph"/>
    <w:aliases w:val="Содержание. 2 уровень,подтабл"/>
    <w:basedOn w:val="a"/>
    <w:link w:val="ad"/>
    <w:uiPriority w:val="34"/>
    <w:qFormat/>
    <w:rsid w:val="000405A1"/>
    <w:pPr>
      <w:ind w:left="720"/>
      <w:contextualSpacing/>
    </w:pPr>
  </w:style>
  <w:style w:type="character" w:customStyle="1" w:styleId="ae">
    <w:name w:val="Основной текст_"/>
    <w:link w:val="12"/>
    <w:rsid w:val="00652BA3"/>
    <w:rPr>
      <w:spacing w:val="-4"/>
      <w:sz w:val="26"/>
      <w:szCs w:val="26"/>
      <w:shd w:val="clear" w:color="auto" w:fill="FFFFFF"/>
    </w:rPr>
  </w:style>
  <w:style w:type="paragraph" w:customStyle="1" w:styleId="12">
    <w:name w:val="Основной текст1"/>
    <w:basedOn w:val="a"/>
    <w:link w:val="ae"/>
    <w:rsid w:val="00652BA3"/>
    <w:pPr>
      <w:widowControl w:val="0"/>
      <w:shd w:val="clear" w:color="auto" w:fill="FFFFFF"/>
      <w:spacing w:after="0" w:line="324" w:lineRule="exact"/>
    </w:pPr>
    <w:rPr>
      <w:rFonts w:asciiTheme="minorHAnsi" w:eastAsiaTheme="minorHAnsi" w:hAnsiTheme="minorHAnsi" w:cstheme="minorBidi"/>
      <w:spacing w:val="-4"/>
      <w:sz w:val="26"/>
      <w:szCs w:val="26"/>
    </w:rPr>
  </w:style>
  <w:style w:type="character" w:customStyle="1" w:styleId="0pt">
    <w:name w:val="Основной текст + Полужирный;Интервал 0 pt"/>
    <w:rsid w:val="00652BA3"/>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ru-RU" w:eastAsia="ru-RU" w:bidi="ru-RU"/>
    </w:rPr>
  </w:style>
  <w:style w:type="character" w:customStyle="1" w:styleId="FontStyle46">
    <w:name w:val="Font Style46"/>
    <w:rsid w:val="00652BA3"/>
    <w:rPr>
      <w:rFonts w:ascii="Times New Roman" w:hAnsi="Times New Roman" w:cs="Times New Roman"/>
      <w:sz w:val="22"/>
      <w:szCs w:val="22"/>
    </w:rPr>
  </w:style>
  <w:style w:type="paragraph" w:customStyle="1" w:styleId="51">
    <w:name w:val="Основной текст5"/>
    <w:basedOn w:val="a"/>
    <w:rsid w:val="00652BA3"/>
    <w:pPr>
      <w:widowControl w:val="0"/>
      <w:shd w:val="clear" w:color="auto" w:fill="FFFFFF"/>
      <w:spacing w:before="780" w:after="0" w:line="413" w:lineRule="exact"/>
      <w:ind w:hanging="1760"/>
      <w:jc w:val="both"/>
    </w:pPr>
    <w:rPr>
      <w:rFonts w:ascii="Times New Roman" w:eastAsia="Times New Roman" w:hAnsi="Times New Roman"/>
      <w:color w:val="000000"/>
      <w:lang w:eastAsia="ru-RU" w:bidi="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qFormat/>
    <w:rsid w:val="00652B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0"/>
    <w:basedOn w:val="a"/>
    <w:rsid w:val="00652BA3"/>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FontStyle61">
    <w:name w:val="Font Style61"/>
    <w:rsid w:val="00652BA3"/>
    <w:rPr>
      <w:rFonts w:ascii="Times New Roman" w:hAnsi="Times New Roman" w:cs="Times New Roman" w:hint="default"/>
      <w:b/>
      <w:bCs/>
      <w:sz w:val="26"/>
      <w:szCs w:val="26"/>
    </w:rPr>
  </w:style>
  <w:style w:type="character" w:customStyle="1" w:styleId="FontStyle62">
    <w:name w:val="Font Style62"/>
    <w:rsid w:val="00652BA3"/>
    <w:rPr>
      <w:rFonts w:ascii="Times New Roman" w:hAnsi="Times New Roman" w:cs="Times New Roman" w:hint="default"/>
      <w:sz w:val="26"/>
      <w:szCs w:val="26"/>
    </w:rPr>
  </w:style>
  <w:style w:type="character" w:customStyle="1" w:styleId="FontStyle64">
    <w:name w:val="Font Style64"/>
    <w:rsid w:val="00652BA3"/>
    <w:rPr>
      <w:rFonts w:ascii="Times New Roman" w:hAnsi="Times New Roman" w:cs="Times New Roman" w:hint="default"/>
      <w:sz w:val="22"/>
      <w:szCs w:val="22"/>
    </w:rPr>
  </w:style>
  <w:style w:type="character" w:customStyle="1" w:styleId="FontStyle52">
    <w:name w:val="Font Style52"/>
    <w:rsid w:val="00652BA3"/>
    <w:rPr>
      <w:rFonts w:ascii="Times New Roman" w:hAnsi="Times New Roman" w:cs="Times New Roman"/>
      <w:sz w:val="22"/>
      <w:szCs w:val="22"/>
    </w:rPr>
  </w:style>
  <w:style w:type="character" w:customStyle="1" w:styleId="22">
    <w:name w:val="Заголовок №2_"/>
    <w:link w:val="23"/>
    <w:rsid w:val="00652BA3"/>
    <w:rPr>
      <w:sz w:val="27"/>
      <w:szCs w:val="27"/>
      <w:shd w:val="clear" w:color="auto" w:fill="FFFFFF"/>
    </w:rPr>
  </w:style>
  <w:style w:type="paragraph" w:customStyle="1" w:styleId="23">
    <w:name w:val="Заголовок №2"/>
    <w:basedOn w:val="a"/>
    <w:link w:val="22"/>
    <w:rsid w:val="00652BA3"/>
    <w:pPr>
      <w:shd w:val="clear" w:color="auto" w:fill="FFFFFF"/>
      <w:spacing w:after="60" w:line="0" w:lineRule="atLeast"/>
      <w:jc w:val="center"/>
      <w:outlineLvl w:val="1"/>
    </w:pPr>
    <w:rPr>
      <w:rFonts w:asciiTheme="minorHAnsi" w:eastAsiaTheme="minorHAnsi" w:hAnsiTheme="minorHAnsi" w:cstheme="minorBidi"/>
      <w:sz w:val="27"/>
      <w:szCs w:val="27"/>
      <w:shd w:val="clear" w:color="auto" w:fill="FFFFFF"/>
    </w:rPr>
  </w:style>
  <w:style w:type="character" w:customStyle="1" w:styleId="24">
    <w:name w:val="Основной текст (2)_"/>
    <w:link w:val="25"/>
    <w:rsid w:val="00652BA3"/>
    <w:rPr>
      <w:sz w:val="27"/>
      <w:szCs w:val="27"/>
      <w:shd w:val="clear" w:color="auto" w:fill="FFFFFF"/>
    </w:rPr>
  </w:style>
  <w:style w:type="paragraph" w:customStyle="1" w:styleId="25">
    <w:name w:val="Основной текст (2)"/>
    <w:basedOn w:val="a"/>
    <w:link w:val="24"/>
    <w:rsid w:val="00652BA3"/>
    <w:pPr>
      <w:shd w:val="clear" w:color="auto" w:fill="FFFFFF"/>
      <w:spacing w:after="420" w:line="0" w:lineRule="atLeast"/>
    </w:pPr>
    <w:rPr>
      <w:rFonts w:asciiTheme="minorHAnsi" w:eastAsiaTheme="minorHAnsi" w:hAnsiTheme="minorHAnsi" w:cstheme="minorBidi"/>
      <w:sz w:val="27"/>
      <w:szCs w:val="27"/>
      <w:shd w:val="clear" w:color="auto" w:fill="FFFFFF"/>
    </w:rPr>
  </w:style>
  <w:style w:type="paragraph" w:styleId="af1">
    <w:name w:val="header"/>
    <w:basedOn w:val="a"/>
    <w:link w:val="af2"/>
    <w:unhideWhenUsed/>
    <w:rsid w:val="00652BA3"/>
    <w:pPr>
      <w:tabs>
        <w:tab w:val="center" w:pos="4677"/>
        <w:tab w:val="right" w:pos="9355"/>
      </w:tabs>
    </w:pPr>
  </w:style>
  <w:style w:type="character" w:customStyle="1" w:styleId="af2">
    <w:name w:val="Верхний колонтитул Знак"/>
    <w:basedOn w:val="a0"/>
    <w:link w:val="af1"/>
    <w:rsid w:val="00652BA3"/>
    <w:rPr>
      <w:rFonts w:ascii="Calibri" w:eastAsia="Calibri" w:hAnsi="Calibri" w:cs="Times New Roman"/>
    </w:rPr>
  </w:style>
  <w:style w:type="paragraph" w:styleId="af3">
    <w:name w:val="footer"/>
    <w:aliases w:val="Нижний колонтитул Знак Знак Знак,Нижний колонтитул1,Нижний колонтитул Знак Знак"/>
    <w:basedOn w:val="a"/>
    <w:link w:val="af4"/>
    <w:uiPriority w:val="99"/>
    <w:unhideWhenUsed/>
    <w:rsid w:val="00652BA3"/>
    <w:pPr>
      <w:tabs>
        <w:tab w:val="center" w:pos="4677"/>
        <w:tab w:val="right" w:pos="9355"/>
      </w:tabs>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652BA3"/>
    <w:rPr>
      <w:rFonts w:ascii="Calibri" w:eastAsia="Calibri" w:hAnsi="Calibri" w:cs="Times New Roman"/>
    </w:rPr>
  </w:style>
  <w:style w:type="paragraph" w:customStyle="1" w:styleId="Default">
    <w:name w:val="Default"/>
    <w:rsid w:val="00652B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652BA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uiPriority w:val="59"/>
    <w:rsid w:val="00652B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nhideWhenUsed/>
    <w:rsid w:val="00D025E8"/>
    <w:pPr>
      <w:spacing w:after="120"/>
    </w:pPr>
  </w:style>
  <w:style w:type="character" w:customStyle="1" w:styleId="af7">
    <w:name w:val="Основной текст Знак"/>
    <w:basedOn w:val="a0"/>
    <w:link w:val="af6"/>
    <w:rsid w:val="00D025E8"/>
    <w:rPr>
      <w:rFonts w:ascii="Calibri" w:eastAsia="Calibri" w:hAnsi="Calibri" w:cs="Times New Roman"/>
    </w:rPr>
  </w:style>
  <w:style w:type="character" w:customStyle="1" w:styleId="40">
    <w:name w:val="Заголовок 4 Знак"/>
    <w:basedOn w:val="a0"/>
    <w:link w:val="4"/>
    <w:rsid w:val="009D163D"/>
    <w:rPr>
      <w:rFonts w:asciiTheme="majorHAnsi" w:eastAsiaTheme="majorEastAsia" w:hAnsiTheme="majorHAnsi" w:cstheme="majorBidi"/>
      <w:b/>
      <w:bCs/>
      <w:i/>
      <w:iCs/>
      <w:color w:val="4F81BD" w:themeColor="accent1"/>
    </w:rPr>
  </w:style>
  <w:style w:type="character" w:customStyle="1" w:styleId="311">
    <w:name w:val="Основной текст (3) + 11"/>
    <w:aliases w:val="5 pt3,Полужирный"/>
    <w:rsid w:val="00D22D8F"/>
    <w:rPr>
      <w:rFonts w:ascii="Times New Roman" w:hAnsi="Times New Roman" w:cs="Times New Roman"/>
      <w:b/>
      <w:bCs/>
      <w:spacing w:val="0"/>
      <w:sz w:val="23"/>
      <w:szCs w:val="23"/>
    </w:rPr>
  </w:style>
  <w:style w:type="character" w:customStyle="1" w:styleId="FontStyle13">
    <w:name w:val="Font Style13"/>
    <w:uiPriority w:val="99"/>
    <w:rsid w:val="00E7016E"/>
    <w:rPr>
      <w:rFonts w:ascii="Times New Roman" w:hAnsi="Times New Roman" w:cs="Times New Roman"/>
      <w:b/>
      <w:bCs/>
      <w:sz w:val="16"/>
      <w:szCs w:val="16"/>
    </w:rPr>
  </w:style>
  <w:style w:type="character" w:customStyle="1" w:styleId="32">
    <w:name w:val="Основной текст + Полужирный3"/>
    <w:basedOn w:val="a0"/>
    <w:uiPriority w:val="99"/>
    <w:rsid w:val="00E7016E"/>
    <w:rPr>
      <w:rFonts w:ascii="Times New Roman" w:hAnsi="Times New Roman" w:cs="Times New Roman"/>
      <w:b/>
      <w:bCs/>
      <w:spacing w:val="0"/>
      <w:sz w:val="27"/>
      <w:szCs w:val="27"/>
    </w:rPr>
  </w:style>
  <w:style w:type="paragraph" w:customStyle="1" w:styleId="Style25">
    <w:name w:val="Style25"/>
    <w:basedOn w:val="a"/>
    <w:uiPriority w:val="99"/>
    <w:rsid w:val="00E7016E"/>
    <w:pPr>
      <w:widowControl w:val="0"/>
      <w:autoSpaceDE w:val="0"/>
      <w:autoSpaceDN w:val="0"/>
      <w:adjustRightInd w:val="0"/>
      <w:spacing w:after="0" w:line="232" w:lineRule="exact"/>
      <w:ind w:hanging="274"/>
      <w:jc w:val="both"/>
    </w:pPr>
    <w:rPr>
      <w:rFonts w:ascii="Franklin Gothic Book" w:eastAsiaTheme="minorEastAsia" w:hAnsi="Franklin Gothic Book" w:cstheme="minorBidi"/>
      <w:sz w:val="24"/>
      <w:szCs w:val="24"/>
      <w:lang w:eastAsia="ru-RU"/>
    </w:rPr>
  </w:style>
  <w:style w:type="paragraph" w:customStyle="1" w:styleId="Style23">
    <w:name w:val="Style23"/>
    <w:basedOn w:val="a"/>
    <w:uiPriority w:val="99"/>
    <w:rsid w:val="00E7016E"/>
    <w:pPr>
      <w:widowControl w:val="0"/>
      <w:autoSpaceDE w:val="0"/>
      <w:autoSpaceDN w:val="0"/>
      <w:adjustRightInd w:val="0"/>
      <w:spacing w:after="0" w:line="233" w:lineRule="exact"/>
      <w:ind w:firstLine="288"/>
      <w:jc w:val="both"/>
    </w:pPr>
    <w:rPr>
      <w:rFonts w:ascii="Franklin Gothic Medium" w:eastAsiaTheme="minorEastAsia" w:hAnsi="Franklin Gothic Medium" w:cstheme="minorBidi"/>
      <w:sz w:val="24"/>
      <w:szCs w:val="24"/>
      <w:lang w:eastAsia="ru-RU"/>
    </w:rPr>
  </w:style>
  <w:style w:type="paragraph" w:customStyle="1" w:styleId="Style1">
    <w:name w:val="Style1"/>
    <w:basedOn w:val="a"/>
    <w:uiPriority w:val="99"/>
    <w:rsid w:val="00E7016E"/>
    <w:pPr>
      <w:widowControl w:val="0"/>
      <w:autoSpaceDE w:val="0"/>
      <w:autoSpaceDN w:val="0"/>
      <w:adjustRightInd w:val="0"/>
      <w:spacing w:after="0" w:line="522" w:lineRule="exact"/>
      <w:jc w:val="center"/>
    </w:pPr>
    <w:rPr>
      <w:rFonts w:ascii="Franklin Gothic Medium" w:eastAsiaTheme="minorEastAsia" w:hAnsi="Franklin Gothic Medium" w:cstheme="minorBidi"/>
      <w:sz w:val="24"/>
      <w:szCs w:val="24"/>
      <w:lang w:eastAsia="ru-RU"/>
    </w:rPr>
  </w:style>
  <w:style w:type="paragraph" w:customStyle="1" w:styleId="Style19">
    <w:name w:val="Style19"/>
    <w:basedOn w:val="a"/>
    <w:uiPriority w:val="99"/>
    <w:rsid w:val="00E701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2">
    <w:name w:val="Font Style42"/>
    <w:basedOn w:val="a0"/>
    <w:uiPriority w:val="99"/>
    <w:rsid w:val="00E7016E"/>
    <w:rPr>
      <w:rFonts w:ascii="Times New Roman" w:hAnsi="Times New Roman" w:cs="Times New Roman" w:hint="default"/>
      <w:sz w:val="24"/>
      <w:szCs w:val="24"/>
    </w:rPr>
  </w:style>
  <w:style w:type="character" w:customStyle="1" w:styleId="FontStyle39">
    <w:name w:val="Font Style39"/>
    <w:basedOn w:val="a0"/>
    <w:uiPriority w:val="99"/>
    <w:rsid w:val="00E7016E"/>
    <w:rPr>
      <w:rFonts w:ascii="Times New Roman" w:hAnsi="Times New Roman" w:cs="Times New Roman" w:hint="default"/>
      <w:b/>
      <w:bCs/>
      <w:i/>
      <w:iCs/>
      <w:sz w:val="28"/>
      <w:szCs w:val="28"/>
    </w:rPr>
  </w:style>
  <w:style w:type="character" w:customStyle="1" w:styleId="FontStyle41">
    <w:name w:val="Font Style41"/>
    <w:basedOn w:val="a0"/>
    <w:uiPriority w:val="99"/>
    <w:rsid w:val="00E7016E"/>
    <w:rPr>
      <w:rFonts w:ascii="Times New Roman" w:hAnsi="Times New Roman" w:cs="Times New Roman" w:hint="default"/>
      <w:b/>
      <w:bCs/>
      <w:sz w:val="24"/>
      <w:szCs w:val="24"/>
    </w:rPr>
  </w:style>
  <w:style w:type="character" w:customStyle="1" w:styleId="FontStyle33">
    <w:name w:val="Font Style33"/>
    <w:basedOn w:val="a0"/>
    <w:uiPriority w:val="99"/>
    <w:rsid w:val="00E7016E"/>
    <w:rPr>
      <w:rFonts w:ascii="Times New Roman" w:hAnsi="Times New Roman" w:cs="Times New Roman"/>
      <w:sz w:val="26"/>
      <w:szCs w:val="26"/>
    </w:rPr>
  </w:style>
  <w:style w:type="character" w:styleId="af8">
    <w:name w:val="Emphasis"/>
    <w:basedOn w:val="a0"/>
    <w:qFormat/>
    <w:rsid w:val="00B024B8"/>
    <w:rPr>
      <w:i/>
      <w:iCs/>
    </w:rPr>
  </w:style>
  <w:style w:type="paragraph" w:customStyle="1" w:styleId="s16">
    <w:name w:val="s_16"/>
    <w:basedOn w:val="a"/>
    <w:rsid w:val="009F596C"/>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Hyperlink"/>
    <w:uiPriority w:val="99"/>
    <w:rsid w:val="004E4F2D"/>
    <w:rPr>
      <w:rFonts w:cs="Times New Roman"/>
      <w:color w:val="000080"/>
      <w:u w:val="single"/>
    </w:rPr>
  </w:style>
  <w:style w:type="paragraph" w:customStyle="1" w:styleId="headertext">
    <w:name w:val="headertext"/>
    <w:basedOn w:val="a"/>
    <w:rsid w:val="0048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822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637954"/>
    <w:rPr>
      <w:rFonts w:ascii="Arial" w:eastAsia="Times New Roman" w:hAnsi="Arial" w:cs="Times New Roman"/>
      <w:b/>
      <w:bCs/>
      <w:sz w:val="26"/>
      <w:szCs w:val="26"/>
      <w:lang w:val="x-none" w:eastAsia="x-none"/>
    </w:rPr>
  </w:style>
  <w:style w:type="character" w:customStyle="1" w:styleId="50">
    <w:name w:val="Заголовок 5 Знак"/>
    <w:basedOn w:val="a0"/>
    <w:link w:val="5"/>
    <w:rsid w:val="00637954"/>
    <w:rPr>
      <w:rFonts w:ascii="Arial" w:eastAsia="Times New Roman" w:hAnsi="Arial" w:cs="Times New Roman"/>
      <w:szCs w:val="20"/>
      <w:lang w:val="x-none" w:eastAsia="x-none"/>
    </w:rPr>
  </w:style>
  <w:style w:type="character" w:customStyle="1" w:styleId="60">
    <w:name w:val="Заголовок 6 Знак"/>
    <w:basedOn w:val="a0"/>
    <w:link w:val="6"/>
    <w:rsid w:val="00637954"/>
    <w:rPr>
      <w:rFonts w:ascii="Cambria" w:eastAsia="Times New Roman" w:hAnsi="Cambria" w:cs="Times New Roman"/>
      <w:i/>
      <w:iCs/>
      <w:color w:val="243F60"/>
      <w:lang w:val="x-none"/>
    </w:rPr>
  </w:style>
  <w:style w:type="character" w:customStyle="1" w:styleId="70">
    <w:name w:val="Заголовок 7 Знак"/>
    <w:basedOn w:val="a0"/>
    <w:link w:val="7"/>
    <w:rsid w:val="0063795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637954"/>
    <w:rPr>
      <w:rFonts w:ascii="Arial" w:eastAsia="Times New Roman" w:hAnsi="Arial" w:cs="Times New Roman"/>
      <w:i/>
      <w:sz w:val="20"/>
      <w:szCs w:val="20"/>
      <w:lang w:val="x-none" w:eastAsia="x-none"/>
    </w:rPr>
  </w:style>
  <w:style w:type="character" w:customStyle="1" w:styleId="90">
    <w:name w:val="Заголовок 9 Знак"/>
    <w:basedOn w:val="a0"/>
    <w:link w:val="9"/>
    <w:rsid w:val="00637954"/>
    <w:rPr>
      <w:rFonts w:ascii="Arial" w:eastAsia="Times New Roman" w:hAnsi="Arial" w:cs="Times New Roman"/>
      <w:b/>
      <w:i/>
      <w:sz w:val="18"/>
      <w:szCs w:val="20"/>
      <w:lang w:val="x-none" w:eastAsia="x-none"/>
    </w:rPr>
  </w:style>
  <w:style w:type="numbering" w:customStyle="1" w:styleId="13">
    <w:name w:val="Нет списка1"/>
    <w:next w:val="a2"/>
    <w:uiPriority w:val="99"/>
    <w:semiHidden/>
    <w:unhideWhenUsed/>
    <w:rsid w:val="00637954"/>
  </w:style>
  <w:style w:type="paragraph" w:styleId="26">
    <w:name w:val="Body Text 2"/>
    <w:basedOn w:val="a"/>
    <w:link w:val="27"/>
    <w:rsid w:val="00637954"/>
    <w:pPr>
      <w:spacing w:after="0" w:line="240" w:lineRule="auto"/>
      <w:ind w:right="-57"/>
      <w:jc w:val="both"/>
    </w:pPr>
    <w:rPr>
      <w:rFonts w:ascii="Times New Roman" w:eastAsia="Times New Roman" w:hAnsi="Times New Roman"/>
      <w:sz w:val="24"/>
      <w:szCs w:val="24"/>
      <w:lang w:val="x-none" w:eastAsia="x-none"/>
    </w:rPr>
  </w:style>
  <w:style w:type="character" w:customStyle="1" w:styleId="27">
    <w:name w:val="Основной текст 2 Знак"/>
    <w:basedOn w:val="a0"/>
    <w:link w:val="26"/>
    <w:rsid w:val="00637954"/>
    <w:rPr>
      <w:rFonts w:ascii="Times New Roman" w:eastAsia="Times New Roman" w:hAnsi="Times New Roman" w:cs="Times New Roman"/>
      <w:sz w:val="24"/>
      <w:szCs w:val="24"/>
      <w:lang w:val="x-none" w:eastAsia="x-none"/>
    </w:rPr>
  </w:style>
  <w:style w:type="character" w:customStyle="1" w:styleId="blk">
    <w:name w:val="blk"/>
    <w:rsid w:val="00637954"/>
  </w:style>
  <w:style w:type="character" w:styleId="afa">
    <w:name w:val="page number"/>
    <w:rsid w:val="00637954"/>
    <w:rPr>
      <w:rFonts w:cs="Times New Roman"/>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c"/>
    <w:uiPriority w:val="99"/>
    <w:rsid w:val="00637954"/>
    <w:pPr>
      <w:spacing w:after="0" w:line="240" w:lineRule="auto"/>
    </w:pPr>
    <w:rPr>
      <w:rFonts w:ascii="Times New Roman" w:eastAsia="Times New Roman" w:hAnsi="Times New Roman"/>
      <w:sz w:val="20"/>
      <w:szCs w:val="20"/>
      <w:lang w:val="en-US" w:eastAsia="x-none"/>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rsid w:val="00637954"/>
    <w:rPr>
      <w:rFonts w:ascii="Times New Roman" w:eastAsia="Times New Roman" w:hAnsi="Times New Roman" w:cs="Times New Roman"/>
      <w:sz w:val="20"/>
      <w:szCs w:val="20"/>
      <w:lang w:val="en-US" w:eastAsia="x-none"/>
    </w:rPr>
  </w:style>
  <w:style w:type="character" w:styleId="afd">
    <w:name w:val="footnote reference"/>
    <w:uiPriority w:val="99"/>
    <w:rsid w:val="00637954"/>
    <w:rPr>
      <w:rFonts w:cs="Times New Roman"/>
      <w:vertAlign w:val="superscript"/>
    </w:rPr>
  </w:style>
  <w:style w:type="paragraph" w:styleId="28">
    <w:name w:val="List 2"/>
    <w:basedOn w:val="a"/>
    <w:rsid w:val="00637954"/>
    <w:pPr>
      <w:spacing w:before="120" w:after="120" w:line="240" w:lineRule="auto"/>
      <w:ind w:left="720" w:hanging="360"/>
      <w:jc w:val="both"/>
    </w:pPr>
    <w:rPr>
      <w:rFonts w:ascii="Arial" w:eastAsia="Batang" w:hAnsi="Arial"/>
      <w:sz w:val="20"/>
      <w:szCs w:val="24"/>
      <w:lang w:eastAsia="ko-KR"/>
    </w:rPr>
  </w:style>
  <w:style w:type="character" w:customStyle="1" w:styleId="FootnoteTextChar">
    <w:name w:val="Footnote Text Char"/>
    <w:locked/>
    <w:rsid w:val="00637954"/>
    <w:rPr>
      <w:rFonts w:ascii="Times New Roman" w:hAnsi="Times New Roman"/>
      <w:sz w:val="20"/>
      <w:lang w:val="x-none" w:eastAsia="ru-RU"/>
    </w:rPr>
  </w:style>
  <w:style w:type="character" w:customStyle="1" w:styleId="110">
    <w:name w:val="Текст примечания Знак11"/>
    <w:uiPriority w:val="99"/>
    <w:rsid w:val="00637954"/>
    <w:rPr>
      <w:rFonts w:cs="Times New Roman"/>
      <w:sz w:val="20"/>
      <w:szCs w:val="20"/>
    </w:rPr>
  </w:style>
  <w:style w:type="paragraph" w:styleId="afe">
    <w:name w:val="annotation text"/>
    <w:basedOn w:val="a"/>
    <w:link w:val="aff"/>
    <w:uiPriority w:val="99"/>
    <w:unhideWhenUsed/>
    <w:rsid w:val="00637954"/>
    <w:pPr>
      <w:spacing w:after="0" w:line="240" w:lineRule="auto"/>
    </w:pPr>
    <w:rPr>
      <w:rFonts w:eastAsia="Times New Roman"/>
      <w:sz w:val="20"/>
      <w:szCs w:val="20"/>
      <w:lang w:val="x-none" w:eastAsia="x-none"/>
    </w:rPr>
  </w:style>
  <w:style w:type="character" w:customStyle="1" w:styleId="aff">
    <w:name w:val="Текст примечания Знак"/>
    <w:basedOn w:val="a0"/>
    <w:link w:val="afe"/>
    <w:uiPriority w:val="99"/>
    <w:rsid w:val="00637954"/>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637954"/>
    <w:rPr>
      <w:rFonts w:cs="Times New Roman"/>
      <w:sz w:val="20"/>
      <w:szCs w:val="20"/>
    </w:rPr>
  </w:style>
  <w:style w:type="character" w:customStyle="1" w:styleId="111">
    <w:name w:val="Тема примечания Знак11"/>
    <w:uiPriority w:val="99"/>
    <w:rsid w:val="00637954"/>
    <w:rPr>
      <w:rFonts w:cs="Times New Roman"/>
      <w:b/>
      <w:bCs/>
      <w:sz w:val="20"/>
      <w:szCs w:val="20"/>
    </w:rPr>
  </w:style>
  <w:style w:type="paragraph" w:styleId="aff0">
    <w:name w:val="annotation subject"/>
    <w:basedOn w:val="afe"/>
    <w:next w:val="afe"/>
    <w:link w:val="aff1"/>
    <w:uiPriority w:val="99"/>
    <w:unhideWhenUsed/>
    <w:rsid w:val="00637954"/>
    <w:rPr>
      <w:rFonts w:ascii="Times New Roman" w:hAnsi="Times New Roman"/>
      <w:b/>
      <w:bCs/>
    </w:rPr>
  </w:style>
  <w:style w:type="character" w:customStyle="1" w:styleId="aff1">
    <w:name w:val="Тема примечания Знак"/>
    <w:basedOn w:val="aff"/>
    <w:link w:val="aff0"/>
    <w:uiPriority w:val="99"/>
    <w:rsid w:val="00637954"/>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637954"/>
    <w:rPr>
      <w:rFonts w:cs="Times New Roman"/>
      <w:b/>
      <w:bCs/>
      <w:sz w:val="20"/>
      <w:szCs w:val="20"/>
    </w:rPr>
  </w:style>
  <w:style w:type="paragraph" w:styleId="29">
    <w:name w:val="Body Text Indent 2"/>
    <w:basedOn w:val="a"/>
    <w:link w:val="2a"/>
    <w:rsid w:val="00637954"/>
    <w:pPr>
      <w:spacing w:after="120" w:line="480" w:lineRule="auto"/>
      <w:ind w:left="283"/>
    </w:pPr>
    <w:rPr>
      <w:rFonts w:ascii="Times New Roman" w:eastAsia="Times New Roman" w:hAnsi="Times New Roman"/>
      <w:sz w:val="24"/>
      <w:szCs w:val="24"/>
      <w:lang w:val="x-none" w:eastAsia="x-none"/>
    </w:rPr>
  </w:style>
  <w:style w:type="character" w:customStyle="1" w:styleId="2a">
    <w:name w:val="Основной текст с отступом 2 Знак"/>
    <w:basedOn w:val="a0"/>
    <w:link w:val="29"/>
    <w:rsid w:val="00637954"/>
    <w:rPr>
      <w:rFonts w:ascii="Times New Roman" w:eastAsia="Times New Roman" w:hAnsi="Times New Roman" w:cs="Times New Roman"/>
      <w:sz w:val="24"/>
      <w:szCs w:val="24"/>
      <w:lang w:val="x-none" w:eastAsia="x-none"/>
    </w:rPr>
  </w:style>
  <w:style w:type="character" w:customStyle="1" w:styleId="apple-converted-space">
    <w:name w:val="apple-converted-space"/>
    <w:rsid w:val="00637954"/>
  </w:style>
  <w:style w:type="character" w:customStyle="1" w:styleId="aff2">
    <w:name w:val="Цветовое выделение"/>
    <w:uiPriority w:val="99"/>
    <w:rsid w:val="00637954"/>
    <w:rPr>
      <w:b/>
      <w:color w:val="26282F"/>
    </w:rPr>
  </w:style>
  <w:style w:type="character" w:customStyle="1" w:styleId="aff3">
    <w:name w:val="Гипертекстовая ссылка"/>
    <w:uiPriority w:val="99"/>
    <w:rsid w:val="00637954"/>
    <w:rPr>
      <w:b/>
      <w:color w:val="106BBE"/>
    </w:rPr>
  </w:style>
  <w:style w:type="character" w:customStyle="1" w:styleId="aff4">
    <w:name w:val="Активная гипертекстовая ссылка"/>
    <w:uiPriority w:val="99"/>
    <w:rsid w:val="00637954"/>
    <w:rPr>
      <w:b/>
      <w:color w:val="106BBE"/>
      <w:u w:val="single"/>
    </w:rPr>
  </w:style>
  <w:style w:type="paragraph" w:customStyle="1" w:styleId="aff5">
    <w:name w:val="Внимание"/>
    <w:basedOn w:val="a"/>
    <w:next w:val="a"/>
    <w:uiPriority w:val="99"/>
    <w:rsid w:val="00637954"/>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6">
    <w:name w:val="Внимание: криминал!!"/>
    <w:basedOn w:val="aff5"/>
    <w:next w:val="a"/>
    <w:uiPriority w:val="99"/>
    <w:rsid w:val="00637954"/>
  </w:style>
  <w:style w:type="paragraph" w:customStyle="1" w:styleId="aff7">
    <w:name w:val="Внимание: недобросовестность!"/>
    <w:basedOn w:val="aff5"/>
    <w:next w:val="a"/>
    <w:uiPriority w:val="99"/>
    <w:rsid w:val="00637954"/>
  </w:style>
  <w:style w:type="character" w:customStyle="1" w:styleId="aff8">
    <w:name w:val="Выделение для Базового Поиска"/>
    <w:uiPriority w:val="99"/>
    <w:rsid w:val="00637954"/>
    <w:rPr>
      <w:b/>
      <w:color w:val="0058A9"/>
    </w:rPr>
  </w:style>
  <w:style w:type="character" w:customStyle="1" w:styleId="aff9">
    <w:name w:val="Выделение для Базового Поиска (курсив)"/>
    <w:uiPriority w:val="99"/>
    <w:rsid w:val="00637954"/>
    <w:rPr>
      <w:b/>
      <w:i/>
      <w:color w:val="0058A9"/>
    </w:rPr>
  </w:style>
  <w:style w:type="paragraph" w:customStyle="1" w:styleId="affa">
    <w:name w:val="Дочерний элемент списка"/>
    <w:basedOn w:val="a"/>
    <w:next w:val="a"/>
    <w:uiPriority w:val="99"/>
    <w:rsid w:val="00637954"/>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b">
    <w:name w:val="Основное меню (преемственное)"/>
    <w:basedOn w:val="a"/>
    <w:next w:val="a"/>
    <w:uiPriority w:val="99"/>
    <w:rsid w:val="00637954"/>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b"/>
    <w:next w:val="a"/>
    <w:uiPriority w:val="99"/>
    <w:rsid w:val="00637954"/>
    <w:rPr>
      <w:b/>
      <w:bCs/>
      <w:color w:val="0058A9"/>
      <w:shd w:val="clear" w:color="auto" w:fill="ECE9D8"/>
    </w:rPr>
  </w:style>
  <w:style w:type="paragraph" w:customStyle="1" w:styleId="affc">
    <w:name w:val="Заголовок группы контролов"/>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d">
    <w:name w:val="Заголовок для информации об изменениях"/>
    <w:basedOn w:val="10"/>
    <w:next w:val="a"/>
    <w:uiPriority w:val="99"/>
    <w:rsid w:val="00637954"/>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e">
    <w:name w:val="Заголовок распахивающейся части диалога"/>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f">
    <w:name w:val="Заголовок своего сообщения"/>
    <w:uiPriority w:val="99"/>
    <w:rsid w:val="00637954"/>
    <w:rPr>
      <w:b/>
      <w:color w:val="26282F"/>
    </w:rPr>
  </w:style>
  <w:style w:type="paragraph" w:customStyle="1" w:styleId="afff0">
    <w:name w:val="Заголовок статьи"/>
    <w:basedOn w:val="a"/>
    <w:next w:val="a"/>
    <w:uiPriority w:val="99"/>
    <w:rsid w:val="00637954"/>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f1">
    <w:name w:val="Заголовок чужого сообщения"/>
    <w:uiPriority w:val="99"/>
    <w:rsid w:val="00637954"/>
    <w:rPr>
      <w:b/>
      <w:color w:val="FF0000"/>
    </w:rPr>
  </w:style>
  <w:style w:type="paragraph" w:customStyle="1" w:styleId="afff2">
    <w:name w:val="Заголовок ЭР (левое окно)"/>
    <w:basedOn w:val="a"/>
    <w:next w:val="a"/>
    <w:uiPriority w:val="99"/>
    <w:rsid w:val="00637954"/>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f3">
    <w:name w:val="Заголовок ЭР (правое окно)"/>
    <w:basedOn w:val="afff2"/>
    <w:next w:val="a"/>
    <w:uiPriority w:val="99"/>
    <w:rsid w:val="00637954"/>
    <w:pPr>
      <w:spacing w:after="0"/>
      <w:jc w:val="left"/>
    </w:pPr>
  </w:style>
  <w:style w:type="paragraph" w:customStyle="1" w:styleId="afff4">
    <w:name w:val="Интерактивный заголовок"/>
    <w:basedOn w:val="16"/>
    <w:next w:val="a"/>
    <w:uiPriority w:val="99"/>
    <w:rsid w:val="00637954"/>
    <w:rPr>
      <w:u w:val="single"/>
    </w:rPr>
  </w:style>
  <w:style w:type="paragraph" w:customStyle="1" w:styleId="afff5">
    <w:name w:val="Текст информации об изменениях"/>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f6">
    <w:name w:val="Информация об изменениях"/>
    <w:basedOn w:val="afff5"/>
    <w:next w:val="a"/>
    <w:uiPriority w:val="99"/>
    <w:rsid w:val="00637954"/>
    <w:pPr>
      <w:spacing w:before="180"/>
      <w:ind w:left="360" w:right="360" w:firstLine="0"/>
    </w:pPr>
    <w:rPr>
      <w:shd w:val="clear" w:color="auto" w:fill="EAEFED"/>
    </w:rPr>
  </w:style>
  <w:style w:type="paragraph" w:customStyle="1" w:styleId="afff7">
    <w:name w:val="Текст (справка)"/>
    <w:basedOn w:val="a"/>
    <w:next w:val="a"/>
    <w:uiPriority w:val="99"/>
    <w:rsid w:val="00637954"/>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8">
    <w:name w:val="Комментарий"/>
    <w:basedOn w:val="afff7"/>
    <w:next w:val="a"/>
    <w:uiPriority w:val="99"/>
    <w:rsid w:val="00637954"/>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637954"/>
    <w:rPr>
      <w:i/>
      <w:iCs/>
    </w:rPr>
  </w:style>
  <w:style w:type="paragraph" w:customStyle="1" w:styleId="afffa">
    <w:name w:val="Текст (лев. подпись)"/>
    <w:basedOn w:val="a"/>
    <w:next w:val="a"/>
    <w:uiPriority w:val="99"/>
    <w:rsid w:val="00637954"/>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b">
    <w:name w:val="Колонтитул (левый)"/>
    <w:basedOn w:val="afffa"/>
    <w:next w:val="a"/>
    <w:uiPriority w:val="99"/>
    <w:rsid w:val="00637954"/>
    <w:rPr>
      <w:sz w:val="14"/>
      <w:szCs w:val="14"/>
    </w:rPr>
  </w:style>
  <w:style w:type="paragraph" w:customStyle="1" w:styleId="afffc">
    <w:name w:val="Текст (прав. подпись)"/>
    <w:basedOn w:val="a"/>
    <w:next w:val="a"/>
    <w:uiPriority w:val="99"/>
    <w:rsid w:val="00637954"/>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d">
    <w:name w:val="Колонтитул (правый)"/>
    <w:basedOn w:val="afffc"/>
    <w:next w:val="a"/>
    <w:uiPriority w:val="99"/>
    <w:rsid w:val="00637954"/>
    <w:rPr>
      <w:sz w:val="14"/>
      <w:szCs w:val="14"/>
    </w:rPr>
  </w:style>
  <w:style w:type="paragraph" w:customStyle="1" w:styleId="afffe">
    <w:name w:val="Комментарий пользователя"/>
    <w:basedOn w:val="afff8"/>
    <w:next w:val="a"/>
    <w:uiPriority w:val="99"/>
    <w:rsid w:val="00637954"/>
    <w:pPr>
      <w:jc w:val="left"/>
    </w:pPr>
    <w:rPr>
      <w:shd w:val="clear" w:color="auto" w:fill="FFDFE0"/>
    </w:rPr>
  </w:style>
  <w:style w:type="paragraph" w:customStyle="1" w:styleId="affff">
    <w:name w:val="Куда обратиться?"/>
    <w:basedOn w:val="aff5"/>
    <w:next w:val="a"/>
    <w:uiPriority w:val="99"/>
    <w:rsid w:val="00637954"/>
  </w:style>
  <w:style w:type="paragraph" w:customStyle="1" w:styleId="affff0">
    <w:name w:val="Моноширинный"/>
    <w:basedOn w:val="a"/>
    <w:next w:val="a"/>
    <w:uiPriority w:val="99"/>
    <w:rsid w:val="0063795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1">
    <w:name w:val="Найденные слова"/>
    <w:uiPriority w:val="99"/>
    <w:rsid w:val="00637954"/>
    <w:rPr>
      <w:b/>
      <w:color w:val="26282F"/>
      <w:shd w:val="clear" w:color="auto" w:fill="FFF580"/>
    </w:rPr>
  </w:style>
  <w:style w:type="paragraph" w:customStyle="1" w:styleId="affff2">
    <w:name w:val="Напишите нам"/>
    <w:basedOn w:val="a"/>
    <w:next w:val="a"/>
    <w:uiPriority w:val="99"/>
    <w:rsid w:val="00637954"/>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f3">
    <w:name w:val="Не вступил в силу"/>
    <w:uiPriority w:val="99"/>
    <w:rsid w:val="00637954"/>
    <w:rPr>
      <w:b/>
      <w:color w:val="000000"/>
      <w:shd w:val="clear" w:color="auto" w:fill="D8EDE8"/>
    </w:rPr>
  </w:style>
  <w:style w:type="paragraph" w:customStyle="1" w:styleId="affff4">
    <w:name w:val="Необходимые документы"/>
    <w:basedOn w:val="aff5"/>
    <w:next w:val="a"/>
    <w:uiPriority w:val="99"/>
    <w:rsid w:val="00637954"/>
    <w:pPr>
      <w:ind w:firstLine="118"/>
    </w:pPr>
  </w:style>
  <w:style w:type="paragraph" w:customStyle="1" w:styleId="affff5">
    <w:name w:val="Нормальный (таблица)"/>
    <w:basedOn w:val="a"/>
    <w:next w:val="a"/>
    <w:uiPriority w:val="99"/>
    <w:rsid w:val="00637954"/>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f6">
    <w:name w:val="Таблицы (моноширинный)"/>
    <w:basedOn w:val="a"/>
    <w:next w:val="a"/>
    <w:uiPriority w:val="99"/>
    <w:rsid w:val="0063795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7">
    <w:name w:val="Оглавление"/>
    <w:basedOn w:val="affff6"/>
    <w:next w:val="a"/>
    <w:uiPriority w:val="99"/>
    <w:rsid w:val="00637954"/>
    <w:pPr>
      <w:ind w:left="140"/>
    </w:pPr>
  </w:style>
  <w:style w:type="character" w:customStyle="1" w:styleId="affff8">
    <w:name w:val="Опечатки"/>
    <w:uiPriority w:val="99"/>
    <w:rsid w:val="00637954"/>
    <w:rPr>
      <w:color w:val="FF0000"/>
    </w:rPr>
  </w:style>
  <w:style w:type="paragraph" w:customStyle="1" w:styleId="affff9">
    <w:name w:val="Переменная часть"/>
    <w:basedOn w:val="affb"/>
    <w:next w:val="a"/>
    <w:uiPriority w:val="99"/>
    <w:rsid w:val="00637954"/>
    <w:rPr>
      <w:sz w:val="18"/>
      <w:szCs w:val="18"/>
    </w:rPr>
  </w:style>
  <w:style w:type="paragraph" w:customStyle="1" w:styleId="affffa">
    <w:name w:val="Подвал для информации об изменениях"/>
    <w:basedOn w:val="10"/>
    <w:next w:val="a"/>
    <w:uiPriority w:val="99"/>
    <w:rsid w:val="00637954"/>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lang w:val="x-none" w:eastAsia="x-none"/>
    </w:rPr>
  </w:style>
  <w:style w:type="paragraph" w:customStyle="1" w:styleId="affffb">
    <w:name w:val="Подзаголовок для информации об изменениях"/>
    <w:basedOn w:val="afff5"/>
    <w:next w:val="a"/>
    <w:uiPriority w:val="99"/>
    <w:rsid w:val="00637954"/>
    <w:rPr>
      <w:b/>
      <w:bCs/>
    </w:rPr>
  </w:style>
  <w:style w:type="paragraph" w:customStyle="1" w:styleId="affffc">
    <w:name w:val="Подчёркнуный текст"/>
    <w:basedOn w:val="a"/>
    <w:next w:val="a"/>
    <w:uiPriority w:val="99"/>
    <w:rsid w:val="0063795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d">
    <w:name w:val="Постоянная часть"/>
    <w:basedOn w:val="affb"/>
    <w:next w:val="a"/>
    <w:uiPriority w:val="99"/>
    <w:rsid w:val="00637954"/>
    <w:rPr>
      <w:sz w:val="20"/>
      <w:szCs w:val="20"/>
    </w:rPr>
  </w:style>
  <w:style w:type="paragraph" w:customStyle="1" w:styleId="affffe">
    <w:name w:val="Прижатый влево"/>
    <w:basedOn w:val="a"/>
    <w:next w:val="a"/>
    <w:uiPriority w:val="99"/>
    <w:rsid w:val="00637954"/>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f">
    <w:name w:val="Пример."/>
    <w:basedOn w:val="aff5"/>
    <w:next w:val="a"/>
    <w:uiPriority w:val="99"/>
    <w:rsid w:val="00637954"/>
  </w:style>
  <w:style w:type="paragraph" w:customStyle="1" w:styleId="afffff0">
    <w:name w:val="Примечание."/>
    <w:basedOn w:val="aff5"/>
    <w:next w:val="a"/>
    <w:uiPriority w:val="99"/>
    <w:rsid w:val="00637954"/>
  </w:style>
  <w:style w:type="character" w:customStyle="1" w:styleId="afffff1">
    <w:name w:val="Продолжение ссылки"/>
    <w:uiPriority w:val="99"/>
    <w:rsid w:val="00637954"/>
  </w:style>
  <w:style w:type="paragraph" w:customStyle="1" w:styleId="afffff2">
    <w:name w:val="Словарная статья"/>
    <w:basedOn w:val="a"/>
    <w:next w:val="a"/>
    <w:uiPriority w:val="99"/>
    <w:rsid w:val="00637954"/>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f3">
    <w:name w:val="Сравнение редакций"/>
    <w:uiPriority w:val="99"/>
    <w:rsid w:val="00637954"/>
    <w:rPr>
      <w:b/>
      <w:color w:val="26282F"/>
    </w:rPr>
  </w:style>
  <w:style w:type="character" w:customStyle="1" w:styleId="afffff4">
    <w:name w:val="Сравнение редакций. Добавленный фрагмент"/>
    <w:uiPriority w:val="99"/>
    <w:rsid w:val="00637954"/>
    <w:rPr>
      <w:color w:val="000000"/>
      <w:shd w:val="clear" w:color="auto" w:fill="C1D7FF"/>
    </w:rPr>
  </w:style>
  <w:style w:type="character" w:customStyle="1" w:styleId="afffff5">
    <w:name w:val="Сравнение редакций. Удаленный фрагмент"/>
    <w:uiPriority w:val="99"/>
    <w:rsid w:val="00637954"/>
    <w:rPr>
      <w:color w:val="000000"/>
      <w:shd w:val="clear" w:color="auto" w:fill="C4C413"/>
    </w:rPr>
  </w:style>
  <w:style w:type="paragraph" w:customStyle="1" w:styleId="afffff6">
    <w:name w:val="Ссылка на официальную публикацию"/>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f7">
    <w:name w:val="Ссылка на утративший силу документ"/>
    <w:uiPriority w:val="99"/>
    <w:rsid w:val="00637954"/>
    <w:rPr>
      <w:b/>
      <w:color w:val="749232"/>
    </w:rPr>
  </w:style>
  <w:style w:type="paragraph" w:customStyle="1" w:styleId="afffff8">
    <w:name w:val="Текст в таблице"/>
    <w:basedOn w:val="affff5"/>
    <w:next w:val="a"/>
    <w:uiPriority w:val="99"/>
    <w:rsid w:val="00637954"/>
    <w:pPr>
      <w:ind w:firstLine="500"/>
    </w:pPr>
  </w:style>
  <w:style w:type="paragraph" w:customStyle="1" w:styleId="afffff9">
    <w:name w:val="Текст ЭР (см. также)"/>
    <w:basedOn w:val="a"/>
    <w:next w:val="a"/>
    <w:uiPriority w:val="99"/>
    <w:rsid w:val="00637954"/>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a">
    <w:name w:val="Технический комментарий"/>
    <w:basedOn w:val="a"/>
    <w:next w:val="a"/>
    <w:uiPriority w:val="99"/>
    <w:rsid w:val="00637954"/>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b">
    <w:name w:val="Утратил силу"/>
    <w:uiPriority w:val="99"/>
    <w:rsid w:val="00637954"/>
    <w:rPr>
      <w:b/>
      <w:strike/>
      <w:color w:val="666600"/>
    </w:rPr>
  </w:style>
  <w:style w:type="paragraph" w:customStyle="1" w:styleId="afffffc">
    <w:name w:val="Формула"/>
    <w:basedOn w:val="a"/>
    <w:next w:val="a"/>
    <w:uiPriority w:val="99"/>
    <w:rsid w:val="00637954"/>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d">
    <w:name w:val="Центрированный (таблица)"/>
    <w:basedOn w:val="affff5"/>
    <w:next w:val="a"/>
    <w:uiPriority w:val="99"/>
    <w:rsid w:val="00637954"/>
    <w:pPr>
      <w:jc w:val="center"/>
    </w:pPr>
  </w:style>
  <w:style w:type="paragraph" w:customStyle="1" w:styleId="-">
    <w:name w:val="ЭР-содержание (правое окно)"/>
    <w:basedOn w:val="a"/>
    <w:next w:val="a"/>
    <w:uiPriority w:val="99"/>
    <w:rsid w:val="00637954"/>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character" w:styleId="afffffe">
    <w:name w:val="annotation reference"/>
    <w:uiPriority w:val="99"/>
    <w:unhideWhenUsed/>
    <w:rsid w:val="00637954"/>
    <w:rPr>
      <w:rFonts w:cs="Times New Roman"/>
      <w:sz w:val="16"/>
    </w:rPr>
  </w:style>
  <w:style w:type="paragraph" w:styleId="41">
    <w:name w:val="toc 4"/>
    <w:basedOn w:val="a"/>
    <w:next w:val="a"/>
    <w:autoRedefine/>
    <w:rsid w:val="00637954"/>
    <w:pPr>
      <w:spacing w:after="0" w:line="240" w:lineRule="auto"/>
      <w:ind w:left="720"/>
    </w:pPr>
    <w:rPr>
      <w:rFonts w:eastAsia="Times New Roman" w:cs="Calibri"/>
      <w:sz w:val="20"/>
      <w:szCs w:val="20"/>
      <w:lang w:eastAsia="ru-RU"/>
    </w:rPr>
  </w:style>
  <w:style w:type="paragraph" w:styleId="52">
    <w:name w:val="toc 5"/>
    <w:basedOn w:val="a"/>
    <w:next w:val="a"/>
    <w:autoRedefine/>
    <w:rsid w:val="00637954"/>
    <w:pPr>
      <w:spacing w:after="0" w:line="240" w:lineRule="auto"/>
      <w:ind w:left="960"/>
    </w:pPr>
    <w:rPr>
      <w:rFonts w:eastAsia="Times New Roman" w:cs="Calibri"/>
      <w:sz w:val="20"/>
      <w:szCs w:val="20"/>
      <w:lang w:eastAsia="ru-RU"/>
    </w:rPr>
  </w:style>
  <w:style w:type="paragraph" w:styleId="61">
    <w:name w:val="toc 6"/>
    <w:basedOn w:val="a"/>
    <w:next w:val="a"/>
    <w:autoRedefine/>
    <w:rsid w:val="00637954"/>
    <w:pPr>
      <w:spacing w:after="0" w:line="240" w:lineRule="auto"/>
      <w:ind w:left="1200"/>
    </w:pPr>
    <w:rPr>
      <w:rFonts w:eastAsia="Times New Roman" w:cs="Calibri"/>
      <w:sz w:val="20"/>
      <w:szCs w:val="20"/>
      <w:lang w:eastAsia="ru-RU"/>
    </w:rPr>
  </w:style>
  <w:style w:type="paragraph" w:styleId="71">
    <w:name w:val="toc 7"/>
    <w:basedOn w:val="a"/>
    <w:next w:val="a"/>
    <w:autoRedefine/>
    <w:rsid w:val="00637954"/>
    <w:pPr>
      <w:spacing w:after="0" w:line="240" w:lineRule="auto"/>
      <w:ind w:left="1440"/>
    </w:pPr>
    <w:rPr>
      <w:rFonts w:eastAsia="Times New Roman" w:cs="Calibri"/>
      <w:sz w:val="20"/>
      <w:szCs w:val="20"/>
      <w:lang w:eastAsia="ru-RU"/>
    </w:rPr>
  </w:style>
  <w:style w:type="paragraph" w:styleId="81">
    <w:name w:val="toc 8"/>
    <w:basedOn w:val="a"/>
    <w:next w:val="a"/>
    <w:autoRedefine/>
    <w:rsid w:val="00637954"/>
    <w:pPr>
      <w:spacing w:after="0" w:line="240" w:lineRule="auto"/>
      <w:ind w:left="1680"/>
    </w:pPr>
    <w:rPr>
      <w:rFonts w:eastAsia="Times New Roman" w:cs="Calibri"/>
      <w:sz w:val="20"/>
      <w:szCs w:val="20"/>
      <w:lang w:eastAsia="ru-RU"/>
    </w:rPr>
  </w:style>
  <w:style w:type="paragraph" w:styleId="91">
    <w:name w:val="toc 9"/>
    <w:basedOn w:val="a"/>
    <w:next w:val="a"/>
    <w:autoRedefine/>
    <w:rsid w:val="00637954"/>
    <w:pPr>
      <w:spacing w:after="0" w:line="240" w:lineRule="auto"/>
      <w:ind w:left="1920"/>
    </w:pPr>
    <w:rPr>
      <w:rFonts w:eastAsia="Times New Roman" w:cs="Calibri"/>
      <w:sz w:val="20"/>
      <w:szCs w:val="20"/>
      <w:lang w:eastAsia="ru-RU"/>
    </w:rPr>
  </w:style>
  <w:style w:type="paragraph" w:customStyle="1" w:styleId="s1">
    <w:name w:val="s_1"/>
    <w:basedOn w:val="a"/>
    <w:rsid w:val="0063795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7">
    <w:name w:val="Сетка таблицы1"/>
    <w:basedOn w:val="a1"/>
    <w:next w:val="af5"/>
    <w:uiPriority w:val="39"/>
    <w:rsid w:val="0063795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endnote text"/>
    <w:basedOn w:val="a"/>
    <w:link w:val="affffff0"/>
    <w:unhideWhenUsed/>
    <w:rsid w:val="00637954"/>
    <w:pPr>
      <w:spacing w:after="0" w:line="240" w:lineRule="auto"/>
    </w:pPr>
    <w:rPr>
      <w:rFonts w:eastAsia="Times New Roman"/>
      <w:sz w:val="20"/>
      <w:szCs w:val="20"/>
      <w:lang w:val="x-none" w:eastAsia="x-none"/>
    </w:rPr>
  </w:style>
  <w:style w:type="character" w:customStyle="1" w:styleId="affffff0">
    <w:name w:val="Текст концевой сноски Знак"/>
    <w:basedOn w:val="a0"/>
    <w:link w:val="affffff"/>
    <w:rsid w:val="00637954"/>
    <w:rPr>
      <w:rFonts w:ascii="Calibri" w:eastAsia="Times New Roman" w:hAnsi="Calibri" w:cs="Times New Roman"/>
      <w:sz w:val="20"/>
      <w:szCs w:val="20"/>
      <w:lang w:val="x-none" w:eastAsia="x-none"/>
    </w:rPr>
  </w:style>
  <w:style w:type="character" w:styleId="affffff1">
    <w:name w:val="endnote reference"/>
    <w:unhideWhenUsed/>
    <w:rsid w:val="00637954"/>
    <w:rPr>
      <w:rFonts w:cs="Times New Roman"/>
      <w:vertAlign w:val="superscript"/>
    </w:rPr>
  </w:style>
  <w:style w:type="character" w:customStyle="1" w:styleId="ad">
    <w:name w:val="Абзац списка Знак"/>
    <w:aliases w:val="Содержание. 2 уровень Знак,подтабл Знак"/>
    <w:link w:val="ac"/>
    <w:uiPriority w:val="34"/>
    <w:qFormat/>
    <w:locked/>
    <w:rsid w:val="00637954"/>
    <w:rPr>
      <w:rFonts w:ascii="Calibri" w:eastAsia="Calibri" w:hAnsi="Calibri" w:cs="Times New Roman"/>
    </w:rPr>
  </w:style>
  <w:style w:type="character" w:customStyle="1" w:styleId="af0">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locked/>
    <w:rsid w:val="00637954"/>
    <w:rPr>
      <w:rFonts w:ascii="Times New Roman" w:eastAsia="Times New Roman" w:hAnsi="Times New Roman" w:cs="Times New Roman"/>
      <w:sz w:val="24"/>
      <w:szCs w:val="24"/>
      <w:lang w:eastAsia="ru-RU"/>
    </w:rPr>
  </w:style>
  <w:style w:type="character" w:styleId="affffff2">
    <w:name w:val="Strong"/>
    <w:qFormat/>
    <w:rsid w:val="00637954"/>
    <w:rPr>
      <w:b/>
      <w:bCs/>
    </w:rPr>
  </w:style>
  <w:style w:type="table" w:customStyle="1" w:styleId="TableNormal">
    <w:name w:val="Table Normal"/>
    <w:uiPriority w:val="2"/>
    <w:semiHidden/>
    <w:unhideWhenUsed/>
    <w:qFormat/>
    <w:rsid w:val="0063795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7954"/>
    <w:pPr>
      <w:widowControl w:val="0"/>
      <w:autoSpaceDE w:val="0"/>
      <w:autoSpaceDN w:val="0"/>
      <w:spacing w:after="0" w:line="240" w:lineRule="auto"/>
      <w:ind w:left="9"/>
    </w:pPr>
    <w:rPr>
      <w:rFonts w:ascii="Times New Roman" w:eastAsia="Times New Roman" w:hAnsi="Times New Roman"/>
    </w:rPr>
  </w:style>
  <w:style w:type="character" w:styleId="affffff3">
    <w:name w:val="FollowedHyperlink"/>
    <w:unhideWhenUsed/>
    <w:rsid w:val="00637954"/>
    <w:rPr>
      <w:color w:val="0000FF"/>
      <w:u w:val="single"/>
    </w:rPr>
  </w:style>
  <w:style w:type="table" w:customStyle="1" w:styleId="112">
    <w:name w:val="Сетка таблицы11"/>
    <w:basedOn w:val="a1"/>
    <w:next w:val="af5"/>
    <w:uiPriority w:val="59"/>
    <w:rsid w:val="006379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637954"/>
  </w:style>
  <w:style w:type="paragraph" w:customStyle="1" w:styleId="2b">
    <w:name w:val="Знак2"/>
    <w:basedOn w:val="a"/>
    <w:rsid w:val="00637954"/>
    <w:pPr>
      <w:tabs>
        <w:tab w:val="left" w:pos="708"/>
      </w:tabs>
      <w:spacing w:after="160" w:line="240" w:lineRule="exact"/>
    </w:pPr>
    <w:rPr>
      <w:rFonts w:ascii="Verdana" w:eastAsia="Times New Roman" w:hAnsi="Verdana" w:cs="Verdana"/>
      <w:sz w:val="20"/>
      <w:szCs w:val="20"/>
      <w:lang w:val="en-US"/>
    </w:rPr>
  </w:style>
  <w:style w:type="table" w:customStyle="1" w:styleId="1110">
    <w:name w:val="Сетка таблицы111"/>
    <w:basedOn w:val="a1"/>
    <w:next w:val="af5"/>
    <w:uiPriority w:val="59"/>
    <w:rsid w:val="006379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1"/>
    <w:rsid w:val="0063795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4">
    <w:name w:val="Body Text Indent"/>
    <w:aliases w:val="текст,Основной текст 1"/>
    <w:basedOn w:val="a"/>
    <w:link w:val="affffff5"/>
    <w:rsid w:val="00637954"/>
    <w:pPr>
      <w:spacing w:after="120" w:line="240" w:lineRule="auto"/>
      <w:ind w:left="283"/>
    </w:pPr>
    <w:rPr>
      <w:rFonts w:ascii="Times New Roman" w:eastAsia="Times New Roman" w:hAnsi="Times New Roman"/>
      <w:sz w:val="24"/>
      <w:szCs w:val="24"/>
      <w:lang w:val="x-none" w:eastAsia="x-none"/>
    </w:rPr>
  </w:style>
  <w:style w:type="character" w:customStyle="1" w:styleId="affffff5">
    <w:name w:val="Основной текст с отступом Знак"/>
    <w:aliases w:val="текст Знак,Основной текст 1 Знак"/>
    <w:basedOn w:val="a0"/>
    <w:link w:val="affffff4"/>
    <w:rsid w:val="00637954"/>
    <w:rPr>
      <w:rFonts w:ascii="Times New Roman" w:eastAsia="Times New Roman" w:hAnsi="Times New Roman" w:cs="Times New Roman"/>
      <w:sz w:val="24"/>
      <w:szCs w:val="24"/>
      <w:lang w:val="x-none" w:eastAsia="x-none"/>
    </w:rPr>
  </w:style>
  <w:style w:type="paragraph" w:customStyle="1" w:styleId="Web">
    <w:name w:val="Обычный (Web)"/>
    <w:basedOn w:val="a"/>
    <w:rsid w:val="00637954"/>
    <w:pPr>
      <w:spacing w:after="0" w:line="240" w:lineRule="auto"/>
    </w:pPr>
    <w:rPr>
      <w:rFonts w:ascii="Times New Roman" w:eastAsia="SimSun" w:hAnsi="Times New Roman"/>
      <w:sz w:val="24"/>
      <w:szCs w:val="24"/>
      <w:lang w:eastAsia="ru-RU"/>
    </w:rPr>
  </w:style>
  <w:style w:type="paragraph" w:customStyle="1" w:styleId="19">
    <w:name w:val="заголовок 1"/>
    <w:basedOn w:val="a"/>
    <w:next w:val="a"/>
    <w:rsid w:val="00637954"/>
    <w:pPr>
      <w:keepNext/>
      <w:spacing w:after="0" w:line="240" w:lineRule="auto"/>
      <w:jc w:val="center"/>
      <w:outlineLvl w:val="0"/>
    </w:pPr>
    <w:rPr>
      <w:rFonts w:ascii="Times New Roman" w:eastAsia="Times New Roman" w:hAnsi="Times New Roman"/>
      <w:b/>
      <w:sz w:val="20"/>
      <w:szCs w:val="20"/>
      <w:lang w:eastAsia="ru-RU"/>
    </w:rPr>
  </w:style>
  <w:style w:type="paragraph" w:customStyle="1" w:styleId="affffff6">
    <w:name w:val="Абзац"/>
    <w:basedOn w:val="a"/>
    <w:rsid w:val="00637954"/>
    <w:pPr>
      <w:spacing w:after="0" w:line="312" w:lineRule="auto"/>
      <w:ind w:firstLine="567"/>
      <w:jc w:val="both"/>
    </w:pPr>
    <w:rPr>
      <w:rFonts w:ascii="Times New Roman" w:eastAsia="Times New Roman" w:hAnsi="Times New Roman"/>
      <w:spacing w:val="-4"/>
      <w:sz w:val="24"/>
      <w:szCs w:val="20"/>
      <w:lang w:eastAsia="ru-RU"/>
    </w:rPr>
  </w:style>
  <w:style w:type="paragraph" w:styleId="affffff7">
    <w:name w:val="List"/>
    <w:basedOn w:val="a"/>
    <w:rsid w:val="00637954"/>
    <w:pPr>
      <w:spacing w:after="0" w:line="240" w:lineRule="auto"/>
      <w:ind w:left="283" w:hanging="283"/>
      <w:contextualSpacing/>
    </w:pPr>
    <w:rPr>
      <w:rFonts w:ascii="Times New Roman" w:eastAsia="Times New Roman" w:hAnsi="Times New Roman"/>
      <w:sz w:val="24"/>
      <w:szCs w:val="24"/>
      <w:lang w:eastAsia="ru-RU"/>
    </w:rPr>
  </w:style>
  <w:style w:type="paragraph" w:customStyle="1" w:styleId="220">
    <w:name w:val="Основной текст с отступом 22"/>
    <w:basedOn w:val="a"/>
    <w:rsid w:val="00637954"/>
    <w:pPr>
      <w:suppressAutoHyphens/>
      <w:spacing w:after="0" w:line="360" w:lineRule="auto"/>
      <w:ind w:firstLine="680"/>
    </w:pPr>
    <w:rPr>
      <w:rFonts w:ascii="Times New Roman" w:eastAsia="Times New Roman" w:hAnsi="Times New Roman"/>
      <w:sz w:val="28"/>
      <w:szCs w:val="20"/>
      <w:lang w:eastAsia="ar-SA"/>
    </w:rPr>
  </w:style>
  <w:style w:type="character" w:customStyle="1" w:styleId="FontStyle90">
    <w:name w:val="Font Style90"/>
    <w:rsid w:val="00637954"/>
    <w:rPr>
      <w:rFonts w:ascii="Times New Roman" w:hAnsi="Times New Roman" w:cs="Times New Roman"/>
      <w:b/>
      <w:bCs/>
      <w:sz w:val="16"/>
      <w:szCs w:val="16"/>
    </w:rPr>
  </w:style>
  <w:style w:type="character" w:customStyle="1" w:styleId="FontStyle25">
    <w:name w:val="Font Style25"/>
    <w:rsid w:val="00637954"/>
    <w:rPr>
      <w:rFonts w:ascii="Times New Roman" w:hAnsi="Times New Roman" w:cs="Times New Roman"/>
      <w:i/>
      <w:iCs/>
      <w:sz w:val="16"/>
      <w:szCs w:val="16"/>
    </w:rPr>
  </w:style>
  <w:style w:type="paragraph" w:customStyle="1" w:styleId="western">
    <w:name w:val="western"/>
    <w:basedOn w:val="a"/>
    <w:rsid w:val="00637954"/>
    <w:pPr>
      <w:spacing w:before="100" w:beforeAutospacing="1" w:after="115" w:line="240" w:lineRule="auto"/>
    </w:pPr>
    <w:rPr>
      <w:rFonts w:ascii="Times New Roman" w:eastAsia="Times New Roman" w:hAnsi="Times New Roman"/>
      <w:color w:val="000000"/>
      <w:sz w:val="28"/>
      <w:szCs w:val="28"/>
      <w:lang w:eastAsia="ru-RU"/>
    </w:rPr>
  </w:style>
  <w:style w:type="character" w:customStyle="1" w:styleId="highlight">
    <w:name w:val="highlight"/>
    <w:rsid w:val="00637954"/>
  </w:style>
  <w:style w:type="paragraph" w:customStyle="1" w:styleId="affffff8">
    <w:name w:val="Знак"/>
    <w:basedOn w:val="a"/>
    <w:rsid w:val="00637954"/>
    <w:pPr>
      <w:spacing w:after="160" w:line="240" w:lineRule="exact"/>
    </w:pPr>
    <w:rPr>
      <w:rFonts w:ascii="Verdana" w:eastAsia="Times New Roman" w:hAnsi="Verdana" w:cs="Verdana"/>
      <w:sz w:val="20"/>
      <w:szCs w:val="20"/>
      <w:lang w:val="en-US"/>
    </w:rPr>
  </w:style>
  <w:style w:type="paragraph" w:styleId="affffff9">
    <w:name w:val="Plain Text"/>
    <w:basedOn w:val="a"/>
    <w:link w:val="affffffa"/>
    <w:rsid w:val="00637954"/>
    <w:pPr>
      <w:spacing w:after="0" w:line="240" w:lineRule="auto"/>
    </w:pPr>
    <w:rPr>
      <w:rFonts w:ascii="Courier New" w:eastAsia="Times New Roman" w:hAnsi="Courier New"/>
      <w:sz w:val="20"/>
      <w:szCs w:val="20"/>
      <w:lang w:val="x-none" w:eastAsia="x-none"/>
    </w:rPr>
  </w:style>
  <w:style w:type="character" w:customStyle="1" w:styleId="affffffa">
    <w:name w:val="Текст Знак"/>
    <w:basedOn w:val="a0"/>
    <w:link w:val="affffff9"/>
    <w:rsid w:val="00637954"/>
    <w:rPr>
      <w:rFonts w:ascii="Courier New" w:eastAsia="Times New Roman" w:hAnsi="Courier New" w:cs="Times New Roman"/>
      <w:sz w:val="20"/>
      <w:szCs w:val="20"/>
      <w:lang w:val="x-none" w:eastAsia="x-none"/>
    </w:rPr>
  </w:style>
  <w:style w:type="paragraph" w:customStyle="1" w:styleId="1a">
    <w:name w:val="Абзац списка1"/>
    <w:basedOn w:val="a"/>
    <w:rsid w:val="00637954"/>
    <w:pPr>
      <w:ind w:left="720"/>
      <w:contextualSpacing/>
    </w:pPr>
    <w:rPr>
      <w:rFonts w:eastAsia="Times New Roman"/>
      <w:lang w:val="en-US"/>
    </w:rPr>
  </w:style>
  <w:style w:type="paragraph" w:customStyle="1" w:styleId="affffffb">
    <w:name w:val="список с точками"/>
    <w:basedOn w:val="a"/>
    <w:rsid w:val="006379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1b">
    <w:name w:val="Обычный1"/>
    <w:rsid w:val="00637954"/>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8">
    <w:name w:val="Без интервала Знак"/>
    <w:link w:val="a7"/>
    <w:uiPriority w:val="1"/>
    <w:rsid w:val="00637954"/>
    <w:rPr>
      <w:rFonts w:ascii="Calibri" w:eastAsia="Times New Roman" w:hAnsi="Calibri" w:cs="Times New Roman"/>
      <w:lang w:eastAsia="ru-RU"/>
    </w:rPr>
  </w:style>
  <w:style w:type="paragraph" w:customStyle="1" w:styleId="Style12">
    <w:name w:val="Style12"/>
    <w:basedOn w:val="a"/>
    <w:uiPriority w:val="99"/>
    <w:rsid w:val="0063795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6">
    <w:name w:val="Style16"/>
    <w:basedOn w:val="a"/>
    <w:uiPriority w:val="99"/>
    <w:rsid w:val="0063795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43">
    <w:name w:val="Font Style43"/>
    <w:uiPriority w:val="99"/>
    <w:rsid w:val="00637954"/>
    <w:rPr>
      <w:rFonts w:ascii="Times New Roman" w:hAnsi="Times New Roman" w:cs="Times New Roman"/>
      <w:sz w:val="26"/>
      <w:szCs w:val="26"/>
    </w:rPr>
  </w:style>
  <w:style w:type="paragraph" w:customStyle="1" w:styleId="Style26">
    <w:name w:val="Style26"/>
    <w:basedOn w:val="a"/>
    <w:uiPriority w:val="99"/>
    <w:rsid w:val="0063795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
    <w:uiPriority w:val="99"/>
    <w:rsid w:val="00637954"/>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character" w:customStyle="1" w:styleId="42">
    <w:name w:val="Основной текст (4)_"/>
    <w:link w:val="43"/>
    <w:rsid w:val="00637954"/>
    <w:rPr>
      <w:b/>
      <w:bCs/>
      <w:sz w:val="28"/>
      <w:szCs w:val="28"/>
      <w:shd w:val="clear" w:color="auto" w:fill="FFFFFF"/>
    </w:rPr>
  </w:style>
  <w:style w:type="paragraph" w:customStyle="1" w:styleId="43">
    <w:name w:val="Основной текст (4)"/>
    <w:basedOn w:val="a"/>
    <w:link w:val="42"/>
    <w:rsid w:val="00637954"/>
    <w:pPr>
      <w:widowControl w:val="0"/>
      <w:shd w:val="clear" w:color="auto" w:fill="FFFFFF"/>
      <w:spacing w:before="2520" w:after="1500" w:line="479" w:lineRule="exact"/>
      <w:ind w:hanging="1880"/>
    </w:pPr>
    <w:rPr>
      <w:rFonts w:asciiTheme="minorHAnsi" w:eastAsiaTheme="minorHAnsi" w:hAnsiTheme="minorHAnsi" w:cstheme="minorBidi"/>
      <w:b/>
      <w:bCs/>
      <w:sz w:val="28"/>
      <w:szCs w:val="28"/>
    </w:rPr>
  </w:style>
  <w:style w:type="paragraph" w:customStyle="1" w:styleId="c3">
    <w:name w:val="c3"/>
    <w:basedOn w:val="a"/>
    <w:rsid w:val="006379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637954"/>
  </w:style>
  <w:style w:type="character" w:customStyle="1" w:styleId="c4">
    <w:name w:val="c4"/>
    <w:rsid w:val="00637954"/>
  </w:style>
  <w:style w:type="character" w:customStyle="1" w:styleId="CharAttribute484">
    <w:name w:val="CharAttribute484"/>
    <w:uiPriority w:val="99"/>
    <w:rsid w:val="00637954"/>
    <w:rPr>
      <w:rFonts w:ascii="Times New Roman" w:eastAsia="Times New Roman"/>
      <w:i/>
      <w:sz w:val="28"/>
    </w:rPr>
  </w:style>
  <w:style w:type="character" w:customStyle="1" w:styleId="CharAttribute501">
    <w:name w:val="CharAttribute501"/>
    <w:uiPriority w:val="99"/>
    <w:rsid w:val="00637954"/>
    <w:rPr>
      <w:rFonts w:ascii="Times New Roman" w:eastAsia="Times New Roman"/>
      <w:i/>
      <w:sz w:val="28"/>
      <w:u w:val="single"/>
    </w:rPr>
  </w:style>
  <w:style w:type="numbering" w:customStyle="1" w:styleId="2c">
    <w:name w:val="Нет списка2"/>
    <w:next w:val="a2"/>
    <w:uiPriority w:val="99"/>
    <w:semiHidden/>
    <w:unhideWhenUsed/>
    <w:rsid w:val="00637954"/>
  </w:style>
  <w:style w:type="character" w:customStyle="1" w:styleId="1c">
    <w:name w:val="Неразрешенное упоминание1"/>
    <w:uiPriority w:val="99"/>
    <w:semiHidden/>
    <w:unhideWhenUsed/>
    <w:rsid w:val="00637954"/>
    <w:rPr>
      <w:color w:val="605E5C"/>
      <w:shd w:val="clear" w:color="auto" w:fill="E1DFDD"/>
    </w:rPr>
  </w:style>
  <w:style w:type="numbering" w:customStyle="1" w:styleId="33">
    <w:name w:val="Нет списка3"/>
    <w:next w:val="a2"/>
    <w:uiPriority w:val="99"/>
    <w:semiHidden/>
    <w:unhideWhenUsed/>
    <w:rsid w:val="00637954"/>
  </w:style>
  <w:style w:type="table" w:customStyle="1" w:styleId="2d">
    <w:name w:val="Сетка таблицы2"/>
    <w:basedOn w:val="a1"/>
    <w:next w:val="af5"/>
    <w:uiPriority w:val="39"/>
    <w:rsid w:val="0063795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3795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
    <w:next w:val="a2"/>
    <w:uiPriority w:val="99"/>
    <w:semiHidden/>
    <w:unhideWhenUsed/>
    <w:rsid w:val="00637954"/>
  </w:style>
  <w:style w:type="table" w:customStyle="1" w:styleId="114">
    <w:name w:val="Сетка таблицы 11"/>
    <w:basedOn w:val="a1"/>
    <w:next w:val="18"/>
    <w:rsid w:val="0063795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637954"/>
  </w:style>
  <w:style w:type="numbering" w:customStyle="1" w:styleId="310">
    <w:name w:val="Нет списка31"/>
    <w:next w:val="a2"/>
    <w:uiPriority w:val="99"/>
    <w:semiHidden/>
    <w:unhideWhenUsed/>
    <w:rsid w:val="00637954"/>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70121">
      <w:bodyDiv w:val="1"/>
      <w:marLeft w:val="0"/>
      <w:marRight w:val="0"/>
      <w:marTop w:val="0"/>
      <w:marBottom w:val="0"/>
      <w:divBdr>
        <w:top w:val="none" w:sz="0" w:space="0" w:color="auto"/>
        <w:left w:val="none" w:sz="0" w:space="0" w:color="auto"/>
        <w:bottom w:val="none" w:sz="0" w:space="0" w:color="auto"/>
        <w:right w:val="none" w:sz="0" w:space="0" w:color="auto"/>
      </w:divBdr>
    </w:div>
    <w:div w:id="1136683614">
      <w:bodyDiv w:val="1"/>
      <w:marLeft w:val="0"/>
      <w:marRight w:val="0"/>
      <w:marTop w:val="0"/>
      <w:marBottom w:val="0"/>
      <w:divBdr>
        <w:top w:val="none" w:sz="0" w:space="0" w:color="auto"/>
        <w:left w:val="none" w:sz="0" w:space="0" w:color="auto"/>
        <w:bottom w:val="none" w:sz="0" w:space="0" w:color="auto"/>
        <w:right w:val="none" w:sz="0" w:space="0" w:color="auto"/>
      </w:divBdr>
      <w:divsChild>
        <w:div w:id="132218041">
          <w:marLeft w:val="0"/>
          <w:marRight w:val="0"/>
          <w:marTop w:val="0"/>
          <w:marBottom w:val="0"/>
          <w:divBdr>
            <w:top w:val="none" w:sz="0" w:space="0" w:color="auto"/>
            <w:left w:val="none" w:sz="0" w:space="0" w:color="auto"/>
            <w:bottom w:val="none" w:sz="0" w:space="0" w:color="auto"/>
            <w:right w:val="none" w:sz="0" w:space="0" w:color="auto"/>
          </w:divBdr>
        </w:div>
        <w:div w:id="1900168014">
          <w:marLeft w:val="0"/>
          <w:marRight w:val="0"/>
          <w:marTop w:val="0"/>
          <w:marBottom w:val="0"/>
          <w:divBdr>
            <w:top w:val="none" w:sz="0" w:space="0" w:color="auto"/>
            <w:left w:val="none" w:sz="0" w:space="0" w:color="auto"/>
            <w:bottom w:val="none" w:sz="0" w:space="0" w:color="auto"/>
            <w:right w:val="none" w:sz="0" w:space="0" w:color="auto"/>
          </w:divBdr>
        </w:div>
        <w:div w:id="557129874">
          <w:marLeft w:val="0"/>
          <w:marRight w:val="0"/>
          <w:marTop w:val="0"/>
          <w:marBottom w:val="0"/>
          <w:divBdr>
            <w:top w:val="none" w:sz="0" w:space="0" w:color="auto"/>
            <w:left w:val="none" w:sz="0" w:space="0" w:color="auto"/>
            <w:bottom w:val="none" w:sz="0" w:space="0" w:color="auto"/>
            <w:right w:val="none" w:sz="0" w:space="0" w:color="auto"/>
          </w:divBdr>
        </w:div>
        <w:div w:id="353308591">
          <w:marLeft w:val="0"/>
          <w:marRight w:val="0"/>
          <w:marTop w:val="0"/>
          <w:marBottom w:val="0"/>
          <w:divBdr>
            <w:top w:val="none" w:sz="0" w:space="0" w:color="auto"/>
            <w:left w:val="none" w:sz="0" w:space="0" w:color="auto"/>
            <w:bottom w:val="none" w:sz="0" w:space="0" w:color="auto"/>
            <w:right w:val="none" w:sz="0" w:space="0" w:color="auto"/>
          </w:divBdr>
        </w:div>
        <w:div w:id="716665498">
          <w:marLeft w:val="0"/>
          <w:marRight w:val="0"/>
          <w:marTop w:val="0"/>
          <w:marBottom w:val="0"/>
          <w:divBdr>
            <w:top w:val="none" w:sz="0" w:space="0" w:color="auto"/>
            <w:left w:val="none" w:sz="0" w:space="0" w:color="auto"/>
            <w:bottom w:val="none" w:sz="0" w:space="0" w:color="auto"/>
            <w:right w:val="none" w:sz="0" w:space="0" w:color="auto"/>
          </w:divBdr>
        </w:div>
        <w:div w:id="648677755">
          <w:marLeft w:val="0"/>
          <w:marRight w:val="0"/>
          <w:marTop w:val="0"/>
          <w:marBottom w:val="0"/>
          <w:divBdr>
            <w:top w:val="none" w:sz="0" w:space="0" w:color="auto"/>
            <w:left w:val="none" w:sz="0" w:space="0" w:color="auto"/>
            <w:bottom w:val="none" w:sz="0" w:space="0" w:color="auto"/>
            <w:right w:val="none" w:sz="0" w:space="0" w:color="auto"/>
          </w:divBdr>
        </w:div>
        <w:div w:id="1234468205">
          <w:marLeft w:val="0"/>
          <w:marRight w:val="0"/>
          <w:marTop w:val="0"/>
          <w:marBottom w:val="0"/>
          <w:divBdr>
            <w:top w:val="none" w:sz="0" w:space="0" w:color="auto"/>
            <w:left w:val="none" w:sz="0" w:space="0" w:color="auto"/>
            <w:bottom w:val="none" w:sz="0" w:space="0" w:color="auto"/>
            <w:right w:val="none" w:sz="0" w:space="0" w:color="auto"/>
          </w:divBdr>
        </w:div>
        <w:div w:id="1606769041">
          <w:marLeft w:val="0"/>
          <w:marRight w:val="0"/>
          <w:marTop w:val="0"/>
          <w:marBottom w:val="0"/>
          <w:divBdr>
            <w:top w:val="none" w:sz="0" w:space="0" w:color="auto"/>
            <w:left w:val="none" w:sz="0" w:space="0" w:color="auto"/>
            <w:bottom w:val="none" w:sz="0" w:space="0" w:color="auto"/>
            <w:right w:val="none" w:sz="0" w:space="0" w:color="auto"/>
          </w:divBdr>
        </w:div>
        <w:div w:id="1152210860">
          <w:marLeft w:val="0"/>
          <w:marRight w:val="0"/>
          <w:marTop w:val="0"/>
          <w:marBottom w:val="0"/>
          <w:divBdr>
            <w:top w:val="none" w:sz="0" w:space="0" w:color="auto"/>
            <w:left w:val="none" w:sz="0" w:space="0" w:color="auto"/>
            <w:bottom w:val="none" w:sz="0" w:space="0" w:color="auto"/>
            <w:right w:val="none" w:sz="0" w:space="0" w:color="auto"/>
          </w:divBdr>
        </w:div>
        <w:div w:id="71508128">
          <w:marLeft w:val="0"/>
          <w:marRight w:val="0"/>
          <w:marTop w:val="0"/>
          <w:marBottom w:val="0"/>
          <w:divBdr>
            <w:top w:val="none" w:sz="0" w:space="0" w:color="auto"/>
            <w:left w:val="none" w:sz="0" w:space="0" w:color="auto"/>
            <w:bottom w:val="none" w:sz="0" w:space="0" w:color="auto"/>
            <w:right w:val="none" w:sz="0" w:space="0" w:color="auto"/>
          </w:divBdr>
        </w:div>
        <w:div w:id="662784091">
          <w:marLeft w:val="0"/>
          <w:marRight w:val="0"/>
          <w:marTop w:val="0"/>
          <w:marBottom w:val="0"/>
          <w:divBdr>
            <w:top w:val="none" w:sz="0" w:space="0" w:color="auto"/>
            <w:left w:val="none" w:sz="0" w:space="0" w:color="auto"/>
            <w:bottom w:val="none" w:sz="0" w:space="0" w:color="auto"/>
            <w:right w:val="none" w:sz="0" w:space="0" w:color="auto"/>
          </w:divBdr>
        </w:div>
        <w:div w:id="1505240592">
          <w:marLeft w:val="0"/>
          <w:marRight w:val="0"/>
          <w:marTop w:val="0"/>
          <w:marBottom w:val="0"/>
          <w:divBdr>
            <w:top w:val="none" w:sz="0" w:space="0" w:color="auto"/>
            <w:left w:val="none" w:sz="0" w:space="0" w:color="auto"/>
            <w:bottom w:val="none" w:sz="0" w:space="0" w:color="auto"/>
            <w:right w:val="none" w:sz="0" w:space="0" w:color="auto"/>
          </w:divBdr>
        </w:div>
        <w:div w:id="1170409190">
          <w:marLeft w:val="0"/>
          <w:marRight w:val="0"/>
          <w:marTop w:val="0"/>
          <w:marBottom w:val="0"/>
          <w:divBdr>
            <w:top w:val="none" w:sz="0" w:space="0" w:color="auto"/>
            <w:left w:val="none" w:sz="0" w:space="0" w:color="auto"/>
            <w:bottom w:val="none" w:sz="0" w:space="0" w:color="auto"/>
            <w:right w:val="none" w:sz="0" w:space="0" w:color="auto"/>
          </w:divBdr>
        </w:div>
        <w:div w:id="618536378">
          <w:marLeft w:val="0"/>
          <w:marRight w:val="0"/>
          <w:marTop w:val="0"/>
          <w:marBottom w:val="0"/>
          <w:divBdr>
            <w:top w:val="none" w:sz="0" w:space="0" w:color="auto"/>
            <w:left w:val="none" w:sz="0" w:space="0" w:color="auto"/>
            <w:bottom w:val="none" w:sz="0" w:space="0" w:color="auto"/>
            <w:right w:val="none" w:sz="0" w:space="0" w:color="auto"/>
          </w:divBdr>
        </w:div>
        <w:div w:id="1815485447">
          <w:marLeft w:val="0"/>
          <w:marRight w:val="0"/>
          <w:marTop w:val="0"/>
          <w:marBottom w:val="0"/>
          <w:divBdr>
            <w:top w:val="none" w:sz="0" w:space="0" w:color="auto"/>
            <w:left w:val="none" w:sz="0" w:space="0" w:color="auto"/>
            <w:bottom w:val="none" w:sz="0" w:space="0" w:color="auto"/>
            <w:right w:val="none" w:sz="0" w:space="0" w:color="auto"/>
          </w:divBdr>
        </w:div>
      </w:divsChild>
    </w:div>
    <w:div w:id="1198347768">
      <w:bodyDiv w:val="1"/>
      <w:marLeft w:val="0"/>
      <w:marRight w:val="0"/>
      <w:marTop w:val="0"/>
      <w:marBottom w:val="0"/>
      <w:divBdr>
        <w:top w:val="none" w:sz="0" w:space="0" w:color="auto"/>
        <w:left w:val="none" w:sz="0" w:space="0" w:color="auto"/>
        <w:bottom w:val="none" w:sz="0" w:space="0" w:color="auto"/>
        <w:right w:val="none" w:sz="0" w:space="0" w:color="auto"/>
      </w:divBdr>
    </w:div>
    <w:div w:id="1360739237">
      <w:bodyDiv w:val="1"/>
      <w:marLeft w:val="0"/>
      <w:marRight w:val="0"/>
      <w:marTop w:val="0"/>
      <w:marBottom w:val="0"/>
      <w:divBdr>
        <w:top w:val="none" w:sz="0" w:space="0" w:color="auto"/>
        <w:left w:val="none" w:sz="0" w:space="0" w:color="auto"/>
        <w:bottom w:val="none" w:sz="0" w:space="0" w:color="auto"/>
        <w:right w:val="none" w:sz="0" w:space="0" w:color="auto"/>
      </w:divBdr>
      <w:divsChild>
        <w:div w:id="159974506">
          <w:marLeft w:val="0"/>
          <w:marRight w:val="0"/>
          <w:marTop w:val="0"/>
          <w:marBottom w:val="0"/>
          <w:divBdr>
            <w:top w:val="none" w:sz="0" w:space="0" w:color="auto"/>
            <w:left w:val="none" w:sz="0" w:space="0" w:color="auto"/>
            <w:bottom w:val="none" w:sz="0" w:space="0" w:color="auto"/>
            <w:right w:val="none" w:sz="0" w:space="0" w:color="auto"/>
          </w:divBdr>
          <w:divsChild>
            <w:div w:id="3080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7260">
      <w:bodyDiv w:val="1"/>
      <w:marLeft w:val="0"/>
      <w:marRight w:val="0"/>
      <w:marTop w:val="0"/>
      <w:marBottom w:val="0"/>
      <w:divBdr>
        <w:top w:val="none" w:sz="0" w:space="0" w:color="auto"/>
        <w:left w:val="none" w:sz="0" w:space="0" w:color="auto"/>
        <w:bottom w:val="none" w:sz="0" w:space="0" w:color="auto"/>
        <w:right w:val="none" w:sz="0" w:space="0" w:color="auto"/>
      </w:divBdr>
    </w:div>
    <w:div w:id="1470242500">
      <w:bodyDiv w:val="1"/>
      <w:marLeft w:val="0"/>
      <w:marRight w:val="0"/>
      <w:marTop w:val="0"/>
      <w:marBottom w:val="0"/>
      <w:divBdr>
        <w:top w:val="none" w:sz="0" w:space="0" w:color="auto"/>
        <w:left w:val="none" w:sz="0" w:space="0" w:color="auto"/>
        <w:bottom w:val="none" w:sz="0" w:space="0" w:color="auto"/>
        <w:right w:val="none" w:sz="0" w:space="0" w:color="auto"/>
      </w:divBdr>
    </w:div>
    <w:div w:id="1661470252">
      <w:bodyDiv w:val="1"/>
      <w:marLeft w:val="0"/>
      <w:marRight w:val="0"/>
      <w:marTop w:val="0"/>
      <w:marBottom w:val="0"/>
      <w:divBdr>
        <w:top w:val="none" w:sz="0" w:space="0" w:color="auto"/>
        <w:left w:val="none" w:sz="0" w:space="0" w:color="auto"/>
        <w:bottom w:val="none" w:sz="0" w:space="0" w:color="auto"/>
        <w:right w:val="none" w:sz="0" w:space="0" w:color="auto"/>
      </w:divBdr>
    </w:div>
    <w:div w:id="1684739788">
      <w:bodyDiv w:val="1"/>
      <w:marLeft w:val="0"/>
      <w:marRight w:val="0"/>
      <w:marTop w:val="0"/>
      <w:marBottom w:val="0"/>
      <w:divBdr>
        <w:top w:val="none" w:sz="0" w:space="0" w:color="auto"/>
        <w:left w:val="none" w:sz="0" w:space="0" w:color="auto"/>
        <w:bottom w:val="none" w:sz="0" w:space="0" w:color="auto"/>
        <w:right w:val="none" w:sz="0" w:space="0" w:color="auto"/>
      </w:divBdr>
      <w:divsChild>
        <w:div w:id="332804382">
          <w:marLeft w:val="0"/>
          <w:marRight w:val="0"/>
          <w:marTop w:val="0"/>
          <w:marBottom w:val="0"/>
          <w:divBdr>
            <w:top w:val="none" w:sz="0" w:space="0" w:color="auto"/>
            <w:left w:val="none" w:sz="0" w:space="0" w:color="auto"/>
            <w:bottom w:val="none" w:sz="0" w:space="0" w:color="auto"/>
            <w:right w:val="none" w:sz="0" w:space="0" w:color="auto"/>
          </w:divBdr>
          <w:divsChild>
            <w:div w:id="224948145">
              <w:marLeft w:val="0"/>
              <w:marRight w:val="0"/>
              <w:marTop w:val="0"/>
              <w:marBottom w:val="0"/>
              <w:divBdr>
                <w:top w:val="none" w:sz="0" w:space="0" w:color="auto"/>
                <w:left w:val="none" w:sz="0" w:space="0" w:color="auto"/>
                <w:bottom w:val="none" w:sz="0" w:space="0" w:color="auto"/>
                <w:right w:val="none" w:sz="0" w:space="0" w:color="auto"/>
              </w:divBdr>
            </w:div>
            <w:div w:id="1956328003">
              <w:marLeft w:val="0"/>
              <w:marRight w:val="0"/>
              <w:marTop w:val="0"/>
              <w:marBottom w:val="0"/>
              <w:divBdr>
                <w:top w:val="none" w:sz="0" w:space="0" w:color="auto"/>
                <w:left w:val="none" w:sz="0" w:space="0" w:color="auto"/>
                <w:bottom w:val="none" w:sz="0" w:space="0" w:color="auto"/>
                <w:right w:val="none" w:sz="0" w:space="0" w:color="auto"/>
              </w:divBdr>
            </w:div>
            <w:div w:id="1244023959">
              <w:marLeft w:val="0"/>
              <w:marRight w:val="0"/>
              <w:marTop w:val="0"/>
              <w:marBottom w:val="0"/>
              <w:divBdr>
                <w:top w:val="none" w:sz="0" w:space="0" w:color="auto"/>
                <w:left w:val="none" w:sz="0" w:space="0" w:color="auto"/>
                <w:bottom w:val="none" w:sz="0" w:space="0" w:color="auto"/>
                <w:right w:val="none" w:sz="0" w:space="0" w:color="auto"/>
              </w:divBdr>
            </w:div>
            <w:div w:id="1835678894">
              <w:marLeft w:val="0"/>
              <w:marRight w:val="0"/>
              <w:marTop w:val="0"/>
              <w:marBottom w:val="0"/>
              <w:divBdr>
                <w:top w:val="none" w:sz="0" w:space="0" w:color="auto"/>
                <w:left w:val="none" w:sz="0" w:space="0" w:color="auto"/>
                <w:bottom w:val="none" w:sz="0" w:space="0" w:color="auto"/>
                <w:right w:val="none" w:sz="0" w:space="0" w:color="auto"/>
              </w:divBdr>
            </w:div>
            <w:div w:id="108087661">
              <w:marLeft w:val="0"/>
              <w:marRight w:val="0"/>
              <w:marTop w:val="0"/>
              <w:marBottom w:val="0"/>
              <w:divBdr>
                <w:top w:val="none" w:sz="0" w:space="0" w:color="auto"/>
                <w:left w:val="none" w:sz="0" w:space="0" w:color="auto"/>
                <w:bottom w:val="none" w:sz="0" w:space="0" w:color="auto"/>
                <w:right w:val="none" w:sz="0" w:space="0" w:color="auto"/>
              </w:divBdr>
            </w:div>
            <w:div w:id="1767847459">
              <w:marLeft w:val="0"/>
              <w:marRight w:val="0"/>
              <w:marTop w:val="0"/>
              <w:marBottom w:val="0"/>
              <w:divBdr>
                <w:top w:val="none" w:sz="0" w:space="0" w:color="auto"/>
                <w:left w:val="none" w:sz="0" w:space="0" w:color="auto"/>
                <w:bottom w:val="none" w:sz="0" w:space="0" w:color="auto"/>
                <w:right w:val="none" w:sz="0" w:space="0" w:color="auto"/>
              </w:divBdr>
            </w:div>
            <w:div w:id="2058049158">
              <w:marLeft w:val="0"/>
              <w:marRight w:val="0"/>
              <w:marTop w:val="0"/>
              <w:marBottom w:val="0"/>
              <w:divBdr>
                <w:top w:val="none" w:sz="0" w:space="0" w:color="auto"/>
                <w:left w:val="none" w:sz="0" w:space="0" w:color="auto"/>
                <w:bottom w:val="none" w:sz="0" w:space="0" w:color="auto"/>
                <w:right w:val="none" w:sz="0" w:space="0" w:color="auto"/>
              </w:divBdr>
            </w:div>
            <w:div w:id="1775401104">
              <w:marLeft w:val="0"/>
              <w:marRight w:val="0"/>
              <w:marTop w:val="0"/>
              <w:marBottom w:val="0"/>
              <w:divBdr>
                <w:top w:val="none" w:sz="0" w:space="0" w:color="auto"/>
                <w:left w:val="none" w:sz="0" w:space="0" w:color="auto"/>
                <w:bottom w:val="none" w:sz="0" w:space="0" w:color="auto"/>
                <w:right w:val="none" w:sz="0" w:space="0" w:color="auto"/>
              </w:divBdr>
            </w:div>
            <w:div w:id="1161696032">
              <w:marLeft w:val="0"/>
              <w:marRight w:val="0"/>
              <w:marTop w:val="0"/>
              <w:marBottom w:val="0"/>
              <w:divBdr>
                <w:top w:val="none" w:sz="0" w:space="0" w:color="auto"/>
                <w:left w:val="none" w:sz="0" w:space="0" w:color="auto"/>
                <w:bottom w:val="none" w:sz="0" w:space="0" w:color="auto"/>
                <w:right w:val="none" w:sz="0" w:space="0" w:color="auto"/>
              </w:divBdr>
            </w:div>
            <w:div w:id="1170607718">
              <w:marLeft w:val="0"/>
              <w:marRight w:val="0"/>
              <w:marTop w:val="0"/>
              <w:marBottom w:val="0"/>
              <w:divBdr>
                <w:top w:val="none" w:sz="0" w:space="0" w:color="auto"/>
                <w:left w:val="none" w:sz="0" w:space="0" w:color="auto"/>
                <w:bottom w:val="none" w:sz="0" w:space="0" w:color="auto"/>
                <w:right w:val="none" w:sz="0" w:space="0" w:color="auto"/>
              </w:divBdr>
            </w:div>
            <w:div w:id="1551771230">
              <w:marLeft w:val="0"/>
              <w:marRight w:val="0"/>
              <w:marTop w:val="0"/>
              <w:marBottom w:val="0"/>
              <w:divBdr>
                <w:top w:val="none" w:sz="0" w:space="0" w:color="auto"/>
                <w:left w:val="none" w:sz="0" w:space="0" w:color="auto"/>
                <w:bottom w:val="none" w:sz="0" w:space="0" w:color="auto"/>
                <w:right w:val="none" w:sz="0" w:space="0" w:color="auto"/>
              </w:divBdr>
            </w:div>
            <w:div w:id="19663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4575">
      <w:bodyDiv w:val="1"/>
      <w:marLeft w:val="0"/>
      <w:marRight w:val="0"/>
      <w:marTop w:val="0"/>
      <w:marBottom w:val="0"/>
      <w:divBdr>
        <w:top w:val="none" w:sz="0" w:space="0" w:color="auto"/>
        <w:left w:val="none" w:sz="0" w:space="0" w:color="auto"/>
        <w:bottom w:val="none" w:sz="0" w:space="0" w:color="auto"/>
        <w:right w:val="none" w:sz="0" w:space="0" w:color="auto"/>
      </w:divBdr>
    </w:div>
    <w:div w:id="1991866850">
      <w:bodyDiv w:val="1"/>
      <w:marLeft w:val="0"/>
      <w:marRight w:val="0"/>
      <w:marTop w:val="0"/>
      <w:marBottom w:val="0"/>
      <w:divBdr>
        <w:top w:val="none" w:sz="0" w:space="0" w:color="auto"/>
        <w:left w:val="none" w:sz="0" w:space="0" w:color="auto"/>
        <w:bottom w:val="none" w:sz="0" w:space="0" w:color="auto"/>
        <w:right w:val="none" w:sz="0" w:space="0" w:color="auto"/>
      </w:divBdr>
      <w:divsChild>
        <w:div w:id="1797064742">
          <w:marLeft w:val="0"/>
          <w:marRight w:val="0"/>
          <w:marTop w:val="0"/>
          <w:marBottom w:val="0"/>
          <w:divBdr>
            <w:top w:val="none" w:sz="0" w:space="0" w:color="auto"/>
            <w:left w:val="none" w:sz="0" w:space="0" w:color="auto"/>
            <w:bottom w:val="none" w:sz="0" w:space="0" w:color="auto"/>
            <w:right w:val="none" w:sz="0" w:space="0" w:color="auto"/>
          </w:divBdr>
        </w:div>
        <w:div w:id="734470499">
          <w:marLeft w:val="0"/>
          <w:marRight w:val="0"/>
          <w:marTop w:val="0"/>
          <w:marBottom w:val="0"/>
          <w:divBdr>
            <w:top w:val="none" w:sz="0" w:space="0" w:color="auto"/>
            <w:left w:val="none" w:sz="0" w:space="0" w:color="auto"/>
            <w:bottom w:val="none" w:sz="0" w:space="0" w:color="auto"/>
            <w:right w:val="none" w:sz="0" w:space="0" w:color="auto"/>
          </w:divBdr>
        </w:div>
        <w:div w:id="1446266216">
          <w:marLeft w:val="0"/>
          <w:marRight w:val="0"/>
          <w:marTop w:val="0"/>
          <w:marBottom w:val="0"/>
          <w:divBdr>
            <w:top w:val="none" w:sz="0" w:space="0" w:color="auto"/>
            <w:left w:val="none" w:sz="0" w:space="0" w:color="auto"/>
            <w:bottom w:val="none" w:sz="0" w:space="0" w:color="auto"/>
            <w:right w:val="none" w:sz="0" w:space="0" w:color="auto"/>
          </w:divBdr>
        </w:div>
        <w:div w:id="1120339891">
          <w:marLeft w:val="0"/>
          <w:marRight w:val="0"/>
          <w:marTop w:val="0"/>
          <w:marBottom w:val="0"/>
          <w:divBdr>
            <w:top w:val="none" w:sz="0" w:space="0" w:color="auto"/>
            <w:left w:val="none" w:sz="0" w:space="0" w:color="auto"/>
            <w:bottom w:val="none" w:sz="0" w:space="0" w:color="auto"/>
            <w:right w:val="none" w:sz="0" w:space="0" w:color="auto"/>
          </w:divBdr>
        </w:div>
        <w:div w:id="1687831996">
          <w:marLeft w:val="0"/>
          <w:marRight w:val="0"/>
          <w:marTop w:val="0"/>
          <w:marBottom w:val="0"/>
          <w:divBdr>
            <w:top w:val="none" w:sz="0" w:space="0" w:color="auto"/>
            <w:left w:val="none" w:sz="0" w:space="0" w:color="auto"/>
            <w:bottom w:val="none" w:sz="0" w:space="0" w:color="auto"/>
            <w:right w:val="none" w:sz="0" w:space="0" w:color="auto"/>
          </w:divBdr>
        </w:div>
        <w:div w:id="1500002327">
          <w:marLeft w:val="0"/>
          <w:marRight w:val="0"/>
          <w:marTop w:val="0"/>
          <w:marBottom w:val="0"/>
          <w:divBdr>
            <w:top w:val="none" w:sz="0" w:space="0" w:color="auto"/>
            <w:left w:val="none" w:sz="0" w:space="0" w:color="auto"/>
            <w:bottom w:val="none" w:sz="0" w:space="0" w:color="auto"/>
            <w:right w:val="none" w:sz="0" w:space="0" w:color="auto"/>
          </w:divBdr>
        </w:div>
        <w:div w:id="1770151349">
          <w:marLeft w:val="0"/>
          <w:marRight w:val="0"/>
          <w:marTop w:val="0"/>
          <w:marBottom w:val="0"/>
          <w:divBdr>
            <w:top w:val="none" w:sz="0" w:space="0" w:color="auto"/>
            <w:left w:val="none" w:sz="0" w:space="0" w:color="auto"/>
            <w:bottom w:val="none" w:sz="0" w:space="0" w:color="auto"/>
            <w:right w:val="none" w:sz="0" w:space="0" w:color="auto"/>
          </w:divBdr>
        </w:div>
        <w:div w:id="75905067">
          <w:marLeft w:val="0"/>
          <w:marRight w:val="0"/>
          <w:marTop w:val="0"/>
          <w:marBottom w:val="0"/>
          <w:divBdr>
            <w:top w:val="none" w:sz="0" w:space="0" w:color="auto"/>
            <w:left w:val="none" w:sz="0" w:space="0" w:color="auto"/>
            <w:bottom w:val="none" w:sz="0" w:space="0" w:color="auto"/>
            <w:right w:val="none" w:sz="0" w:space="0" w:color="auto"/>
          </w:divBdr>
        </w:div>
        <w:div w:id="1759867689">
          <w:marLeft w:val="0"/>
          <w:marRight w:val="0"/>
          <w:marTop w:val="0"/>
          <w:marBottom w:val="0"/>
          <w:divBdr>
            <w:top w:val="none" w:sz="0" w:space="0" w:color="auto"/>
            <w:left w:val="none" w:sz="0" w:space="0" w:color="auto"/>
            <w:bottom w:val="none" w:sz="0" w:space="0" w:color="auto"/>
            <w:right w:val="none" w:sz="0" w:space="0" w:color="auto"/>
          </w:divBdr>
        </w:div>
        <w:div w:id="587008489">
          <w:marLeft w:val="0"/>
          <w:marRight w:val="0"/>
          <w:marTop w:val="0"/>
          <w:marBottom w:val="0"/>
          <w:divBdr>
            <w:top w:val="none" w:sz="0" w:space="0" w:color="auto"/>
            <w:left w:val="none" w:sz="0" w:space="0" w:color="auto"/>
            <w:bottom w:val="none" w:sz="0" w:space="0" w:color="auto"/>
            <w:right w:val="none" w:sz="0" w:space="0" w:color="auto"/>
          </w:divBdr>
        </w:div>
        <w:div w:id="77728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824365055" Type="http://schemas.openxmlformats.org/officeDocument/2006/relationships/comments" Target="comments.xml"/><Relationship Id="rId636313530" Type="http://schemas.microsoft.com/office/2011/relationships/commentsExtended" Target="commentsExtended.xml"/><Relationship Id="rId27555963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0439-4E00-4673-A6AE-09E3A4E5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61</Pages>
  <Words>11760</Words>
  <Characters>67034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2022-05-05T06:01:00Z</cp:lastPrinted>
  <dcterms:created xsi:type="dcterms:W3CDTF">2021-02-17T15:12:00Z</dcterms:created>
  <dcterms:modified xsi:type="dcterms:W3CDTF">2022-11-14T11:12:00Z</dcterms:modified>
</cp:coreProperties>
</file>